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AFEB" w14:textId="77777777" w:rsidR="00400206" w:rsidRDefault="00400206">
      <w:pPr>
        <w:pStyle w:val="Zkladntext"/>
        <w:kinsoku w:val="0"/>
        <w:overflowPunct w:val="0"/>
        <w:rPr>
          <w:sz w:val="20"/>
          <w:szCs w:val="20"/>
        </w:rPr>
      </w:pPr>
    </w:p>
    <w:p w14:paraId="463690CE" w14:textId="77777777" w:rsidR="00400206" w:rsidRDefault="00400206">
      <w:pPr>
        <w:pStyle w:val="Zkladntext"/>
        <w:kinsoku w:val="0"/>
        <w:overflowPunct w:val="0"/>
        <w:rPr>
          <w:sz w:val="20"/>
          <w:szCs w:val="20"/>
        </w:rPr>
      </w:pPr>
    </w:p>
    <w:p w14:paraId="365DFEC9" w14:textId="77777777" w:rsidR="00400206" w:rsidRDefault="00400206">
      <w:pPr>
        <w:pStyle w:val="Zkladntext"/>
        <w:kinsoku w:val="0"/>
        <w:overflowPunct w:val="0"/>
        <w:rPr>
          <w:sz w:val="20"/>
          <w:szCs w:val="20"/>
        </w:rPr>
      </w:pPr>
    </w:p>
    <w:p w14:paraId="4F043797" w14:textId="77777777" w:rsidR="00400206" w:rsidRDefault="00400206">
      <w:pPr>
        <w:pStyle w:val="Zkladntext"/>
        <w:kinsoku w:val="0"/>
        <w:overflowPunct w:val="0"/>
        <w:rPr>
          <w:sz w:val="20"/>
          <w:szCs w:val="20"/>
        </w:rPr>
      </w:pPr>
    </w:p>
    <w:p w14:paraId="6FD57C23" w14:textId="77777777" w:rsidR="00400206" w:rsidRDefault="00400206">
      <w:pPr>
        <w:pStyle w:val="Zkladntext"/>
        <w:kinsoku w:val="0"/>
        <w:overflowPunct w:val="0"/>
        <w:rPr>
          <w:sz w:val="20"/>
          <w:szCs w:val="20"/>
        </w:rPr>
      </w:pPr>
    </w:p>
    <w:p w14:paraId="6C083436" w14:textId="77777777" w:rsidR="00400206" w:rsidRDefault="00400206">
      <w:pPr>
        <w:pStyle w:val="Zkladntext"/>
        <w:kinsoku w:val="0"/>
        <w:overflowPunct w:val="0"/>
        <w:rPr>
          <w:sz w:val="20"/>
          <w:szCs w:val="20"/>
        </w:rPr>
      </w:pPr>
    </w:p>
    <w:p w14:paraId="11C7F23B" w14:textId="77777777" w:rsidR="00400206" w:rsidRDefault="00400206">
      <w:pPr>
        <w:pStyle w:val="Zkladntext"/>
        <w:kinsoku w:val="0"/>
        <w:overflowPunct w:val="0"/>
        <w:rPr>
          <w:sz w:val="20"/>
          <w:szCs w:val="20"/>
        </w:rPr>
      </w:pPr>
    </w:p>
    <w:p w14:paraId="3EA48997" w14:textId="77777777" w:rsidR="00400206" w:rsidRDefault="00400206">
      <w:pPr>
        <w:pStyle w:val="Zkladntext"/>
        <w:kinsoku w:val="0"/>
        <w:overflowPunct w:val="0"/>
        <w:rPr>
          <w:sz w:val="20"/>
          <w:szCs w:val="20"/>
        </w:rPr>
      </w:pPr>
    </w:p>
    <w:p w14:paraId="493F3C9F" w14:textId="77777777" w:rsidR="00400206" w:rsidRDefault="00400206">
      <w:pPr>
        <w:pStyle w:val="Zkladntext"/>
        <w:kinsoku w:val="0"/>
        <w:overflowPunct w:val="0"/>
        <w:rPr>
          <w:sz w:val="20"/>
          <w:szCs w:val="20"/>
        </w:rPr>
      </w:pPr>
    </w:p>
    <w:p w14:paraId="1A0586A4" w14:textId="77777777" w:rsidR="00400206" w:rsidRDefault="00400206">
      <w:pPr>
        <w:pStyle w:val="Zkladntext"/>
        <w:kinsoku w:val="0"/>
        <w:overflowPunct w:val="0"/>
        <w:rPr>
          <w:sz w:val="20"/>
          <w:szCs w:val="20"/>
        </w:rPr>
      </w:pPr>
    </w:p>
    <w:p w14:paraId="610B041D" w14:textId="77777777" w:rsidR="00400206" w:rsidRDefault="00400206">
      <w:pPr>
        <w:pStyle w:val="Zkladntext"/>
        <w:kinsoku w:val="0"/>
        <w:overflowPunct w:val="0"/>
        <w:rPr>
          <w:sz w:val="20"/>
          <w:szCs w:val="20"/>
        </w:rPr>
      </w:pPr>
    </w:p>
    <w:p w14:paraId="7EA9B1C3" w14:textId="77777777" w:rsidR="00400206" w:rsidRDefault="00400206">
      <w:pPr>
        <w:pStyle w:val="Zkladntext"/>
        <w:kinsoku w:val="0"/>
        <w:overflowPunct w:val="0"/>
        <w:rPr>
          <w:sz w:val="20"/>
          <w:szCs w:val="20"/>
        </w:rPr>
      </w:pPr>
    </w:p>
    <w:p w14:paraId="4F156EE4" w14:textId="77777777" w:rsidR="00400206" w:rsidRDefault="00400206">
      <w:pPr>
        <w:pStyle w:val="Zkladntext"/>
        <w:kinsoku w:val="0"/>
        <w:overflowPunct w:val="0"/>
        <w:rPr>
          <w:sz w:val="20"/>
          <w:szCs w:val="20"/>
        </w:rPr>
      </w:pPr>
    </w:p>
    <w:p w14:paraId="044BEDC9" w14:textId="77777777" w:rsidR="00400206" w:rsidRDefault="00400206">
      <w:pPr>
        <w:pStyle w:val="Zkladntext"/>
        <w:kinsoku w:val="0"/>
        <w:overflowPunct w:val="0"/>
        <w:rPr>
          <w:sz w:val="20"/>
          <w:szCs w:val="20"/>
        </w:rPr>
      </w:pPr>
    </w:p>
    <w:p w14:paraId="6FEDDA09" w14:textId="77777777" w:rsidR="00400206" w:rsidRDefault="00400206">
      <w:pPr>
        <w:pStyle w:val="Zkladntext"/>
        <w:kinsoku w:val="0"/>
        <w:overflowPunct w:val="0"/>
        <w:rPr>
          <w:sz w:val="20"/>
          <w:szCs w:val="20"/>
        </w:rPr>
      </w:pPr>
    </w:p>
    <w:p w14:paraId="12D276F2" w14:textId="77777777" w:rsidR="00400206" w:rsidRDefault="00400206">
      <w:pPr>
        <w:pStyle w:val="Zkladntext"/>
        <w:kinsoku w:val="0"/>
        <w:overflowPunct w:val="0"/>
        <w:rPr>
          <w:sz w:val="20"/>
          <w:szCs w:val="20"/>
        </w:rPr>
      </w:pPr>
    </w:p>
    <w:p w14:paraId="2F29D624" w14:textId="77777777" w:rsidR="00400206" w:rsidRDefault="00400206">
      <w:pPr>
        <w:pStyle w:val="Zkladntext"/>
        <w:tabs>
          <w:tab w:val="left" w:pos="3223"/>
        </w:tabs>
        <w:kinsoku w:val="0"/>
        <w:overflowPunct w:val="0"/>
        <w:spacing w:before="214"/>
        <w:ind w:left="580"/>
        <w:jc w:val="center"/>
        <w:rPr>
          <w:color w:val="28181D"/>
          <w:w w:val="110"/>
          <w:sz w:val="30"/>
          <w:szCs w:val="30"/>
        </w:rPr>
      </w:pPr>
      <w:r>
        <w:rPr>
          <w:color w:val="28181D"/>
          <w:w w:val="110"/>
          <w:sz w:val="30"/>
          <w:szCs w:val="30"/>
        </w:rPr>
        <w:t>Nezávislá</w:t>
      </w:r>
      <w:r>
        <w:rPr>
          <w:color w:val="28181D"/>
          <w:spacing w:val="30"/>
          <w:w w:val="110"/>
          <w:sz w:val="30"/>
          <w:szCs w:val="30"/>
        </w:rPr>
        <w:t xml:space="preserve"> </w:t>
      </w:r>
      <w:r>
        <w:rPr>
          <w:color w:val="28181D"/>
          <w:w w:val="110"/>
          <w:sz w:val="30"/>
          <w:szCs w:val="30"/>
        </w:rPr>
        <w:t>revue -</w:t>
      </w:r>
      <w:r>
        <w:rPr>
          <w:color w:val="28181D"/>
          <w:w w:val="110"/>
          <w:sz w:val="30"/>
          <w:szCs w:val="30"/>
        </w:rPr>
        <w:tab/>
        <w:t xml:space="preserve">řidi redakěni </w:t>
      </w:r>
      <w:r>
        <w:rPr>
          <w:color w:val="28181D"/>
          <w:w w:val="110"/>
        </w:rPr>
        <w:t xml:space="preserve">kruh </w:t>
      </w:r>
      <w:r>
        <w:rPr>
          <w:color w:val="28181D"/>
          <w:w w:val="110"/>
          <w:sz w:val="30"/>
          <w:szCs w:val="30"/>
        </w:rPr>
        <w:t>v</w:t>
      </w:r>
      <w:r>
        <w:rPr>
          <w:color w:val="28181D"/>
          <w:spacing w:val="-50"/>
          <w:w w:val="110"/>
          <w:sz w:val="30"/>
          <w:szCs w:val="30"/>
        </w:rPr>
        <w:t xml:space="preserve"> </w:t>
      </w:r>
      <w:r>
        <w:rPr>
          <w:color w:val="28181D"/>
          <w:w w:val="110"/>
          <w:sz w:val="30"/>
          <w:szCs w:val="30"/>
        </w:rPr>
        <w:t>2enevě.</w:t>
      </w:r>
    </w:p>
    <w:p w14:paraId="7308EDB4" w14:textId="77777777" w:rsidR="00400206" w:rsidRDefault="00400206">
      <w:pPr>
        <w:pStyle w:val="Zkladntext"/>
        <w:kinsoku w:val="0"/>
        <w:overflowPunct w:val="0"/>
        <w:spacing w:before="6"/>
        <w:rPr>
          <w:sz w:val="44"/>
          <w:szCs w:val="44"/>
        </w:rPr>
      </w:pPr>
    </w:p>
    <w:p w14:paraId="38940F4C" w14:textId="77777777" w:rsidR="00400206" w:rsidRDefault="00400206">
      <w:pPr>
        <w:pStyle w:val="Zkladntext"/>
        <w:tabs>
          <w:tab w:val="left" w:pos="5674"/>
          <w:tab w:val="left" w:pos="9956"/>
        </w:tabs>
        <w:kinsoku w:val="0"/>
        <w:overflowPunct w:val="0"/>
        <w:ind w:left="836"/>
        <w:rPr>
          <w:color w:val="28181D"/>
          <w:w w:val="105"/>
          <w:sz w:val="28"/>
          <w:szCs w:val="28"/>
        </w:rPr>
      </w:pPr>
      <w:r>
        <w:rPr>
          <w:color w:val="28181D"/>
          <w:w w:val="105"/>
          <w:position w:val="4"/>
        </w:rPr>
        <w:t>Ročnik</w:t>
      </w:r>
      <w:r>
        <w:rPr>
          <w:color w:val="28181D"/>
          <w:spacing w:val="42"/>
          <w:w w:val="105"/>
          <w:position w:val="4"/>
        </w:rPr>
        <w:t xml:space="preserve"> </w:t>
      </w:r>
      <w:r>
        <w:rPr>
          <w:color w:val="28181D"/>
          <w:w w:val="105"/>
          <w:position w:val="4"/>
          <w:sz w:val="43"/>
          <w:szCs w:val="43"/>
        </w:rPr>
        <w:t>n.</w:t>
      </w:r>
      <w:r>
        <w:rPr>
          <w:color w:val="28181D"/>
          <w:w w:val="105"/>
          <w:position w:val="4"/>
          <w:sz w:val="43"/>
          <w:szCs w:val="43"/>
        </w:rPr>
        <w:tab/>
      </w:r>
      <w:r>
        <w:rPr>
          <w:b/>
          <w:bCs/>
          <w:color w:val="28181D"/>
          <w:w w:val="105"/>
        </w:rPr>
        <w:t>úialo</w:t>
      </w:r>
      <w:r>
        <w:rPr>
          <w:b/>
          <w:bCs/>
          <w:color w:val="28181D"/>
          <w:spacing w:val="13"/>
          <w:w w:val="105"/>
        </w:rPr>
        <w:t xml:space="preserve"> </w:t>
      </w:r>
      <w:r>
        <w:rPr>
          <w:color w:val="28181D"/>
          <w:w w:val="105"/>
          <w:sz w:val="30"/>
          <w:szCs w:val="30"/>
        </w:rPr>
        <w:t>1.</w:t>
      </w:r>
      <w:r>
        <w:rPr>
          <w:color w:val="28181D"/>
          <w:w w:val="105"/>
          <w:sz w:val="30"/>
          <w:szCs w:val="30"/>
        </w:rPr>
        <w:tab/>
      </w:r>
      <w:r>
        <w:rPr>
          <w:color w:val="28181D"/>
          <w:w w:val="105"/>
          <w:sz w:val="28"/>
          <w:szCs w:val="28"/>
        </w:rPr>
        <w:t>Leden</w:t>
      </w:r>
      <w:r>
        <w:rPr>
          <w:color w:val="28181D"/>
          <w:spacing w:val="56"/>
          <w:w w:val="105"/>
          <w:sz w:val="28"/>
          <w:szCs w:val="28"/>
        </w:rPr>
        <w:t xml:space="preserve"> </w:t>
      </w:r>
      <w:r>
        <w:rPr>
          <w:color w:val="28181D"/>
          <w:w w:val="105"/>
          <w:sz w:val="28"/>
          <w:szCs w:val="28"/>
        </w:rPr>
        <w:t>1950.</w:t>
      </w:r>
    </w:p>
    <w:p w14:paraId="231BA8A8" w14:textId="77777777" w:rsidR="00400206" w:rsidRDefault="00400206">
      <w:pPr>
        <w:pStyle w:val="Zkladntext"/>
        <w:kinsoku w:val="0"/>
        <w:overflowPunct w:val="0"/>
        <w:rPr>
          <w:sz w:val="48"/>
          <w:szCs w:val="48"/>
        </w:rPr>
      </w:pPr>
    </w:p>
    <w:p w14:paraId="77220AE5" w14:textId="77777777" w:rsidR="00400206" w:rsidRDefault="00400206">
      <w:pPr>
        <w:pStyle w:val="Zkladntext"/>
        <w:kinsoku w:val="0"/>
        <w:overflowPunct w:val="0"/>
        <w:spacing w:before="5"/>
        <w:rPr>
          <w:sz w:val="62"/>
          <w:szCs w:val="62"/>
        </w:rPr>
      </w:pPr>
    </w:p>
    <w:p w14:paraId="7008F989" w14:textId="77777777" w:rsidR="00400206" w:rsidRDefault="00400206">
      <w:pPr>
        <w:pStyle w:val="Nadpis3"/>
        <w:tabs>
          <w:tab w:val="left" w:pos="1177"/>
          <w:tab w:val="left" w:pos="1697"/>
          <w:tab w:val="left" w:pos="2181"/>
          <w:tab w:val="left" w:pos="2711"/>
        </w:tabs>
        <w:kinsoku w:val="0"/>
        <w:overflowPunct w:val="0"/>
        <w:rPr>
          <w:color w:val="28181D"/>
        </w:rPr>
      </w:pPr>
      <w:r>
        <w:rPr>
          <w:color w:val="28181D"/>
        </w:rPr>
        <w:t>O</w:t>
      </w:r>
      <w:r>
        <w:rPr>
          <w:color w:val="28181D"/>
        </w:rPr>
        <w:tab/>
        <w:t>B</w:t>
      </w:r>
      <w:r>
        <w:rPr>
          <w:color w:val="28181D"/>
        </w:rPr>
        <w:tab/>
        <w:t>S</w:t>
      </w:r>
      <w:r>
        <w:rPr>
          <w:color w:val="28181D"/>
        </w:rPr>
        <w:tab/>
        <w:t>A</w:t>
      </w:r>
      <w:r>
        <w:rPr>
          <w:color w:val="28181D"/>
        </w:rPr>
        <w:tab/>
        <w:t>H</w:t>
      </w:r>
    </w:p>
    <w:p w14:paraId="2359F0D6" w14:textId="77777777" w:rsidR="00400206" w:rsidRDefault="00400206">
      <w:pPr>
        <w:pStyle w:val="Zkladntext"/>
        <w:kinsoku w:val="0"/>
        <w:overflowPunct w:val="0"/>
        <w:rPr>
          <w:b/>
          <w:bCs/>
          <w:sz w:val="20"/>
          <w:szCs w:val="20"/>
        </w:rPr>
      </w:pPr>
    </w:p>
    <w:p w14:paraId="4C790327" w14:textId="77777777" w:rsidR="00400206" w:rsidRDefault="00400206">
      <w:pPr>
        <w:pStyle w:val="Zkladntext"/>
        <w:kinsoku w:val="0"/>
        <w:overflowPunct w:val="0"/>
        <w:rPr>
          <w:b/>
          <w:bCs/>
          <w:sz w:val="20"/>
          <w:szCs w:val="20"/>
        </w:rPr>
      </w:pPr>
    </w:p>
    <w:p w14:paraId="597ADEF6" w14:textId="77777777" w:rsidR="00400206" w:rsidRDefault="00400206">
      <w:pPr>
        <w:pStyle w:val="Zkladntext"/>
        <w:kinsoku w:val="0"/>
        <w:overflowPunct w:val="0"/>
        <w:rPr>
          <w:b/>
          <w:bCs/>
          <w:sz w:val="20"/>
          <w:szCs w:val="20"/>
        </w:rPr>
        <w:sectPr w:rsidR="00000000">
          <w:type w:val="continuous"/>
          <w:pgSz w:w="11900" w:h="16840"/>
          <w:pgMar w:top="680" w:right="0" w:bottom="280" w:left="0" w:header="708" w:footer="708" w:gutter="0"/>
          <w:cols w:space="708"/>
          <w:noEndnote/>
        </w:sectPr>
      </w:pPr>
    </w:p>
    <w:p w14:paraId="59C85D81" w14:textId="77777777" w:rsidR="00400206" w:rsidRDefault="00400206">
      <w:pPr>
        <w:pStyle w:val="Zkladntext"/>
        <w:kinsoku w:val="0"/>
        <w:overflowPunct w:val="0"/>
        <w:spacing w:before="262" w:line="321" w:lineRule="auto"/>
        <w:ind w:left="2375" w:right="199" w:hanging="22"/>
        <w:rPr>
          <w:color w:val="28181D"/>
          <w:w w:val="115"/>
          <w:sz w:val="27"/>
          <w:szCs w:val="27"/>
        </w:rPr>
      </w:pPr>
      <w:r>
        <w:rPr>
          <w:color w:val="28181D"/>
          <w:w w:val="115"/>
          <w:sz w:val="27"/>
          <w:szCs w:val="27"/>
        </w:rPr>
        <w:t xml:space="preserve">1950. Z </w:t>
      </w:r>
      <w:r>
        <w:rPr>
          <w:color w:val="28181D"/>
          <w:w w:val="115"/>
          <w:sz w:val="28"/>
          <w:szCs w:val="28"/>
        </w:rPr>
        <w:t xml:space="preserve">exilu </w:t>
      </w:r>
      <w:r>
        <w:rPr>
          <w:color w:val="28181D"/>
          <w:w w:val="115"/>
          <w:sz w:val="27"/>
          <w:szCs w:val="27"/>
        </w:rPr>
        <w:t>do světa Byl Beneš vinen?</w:t>
      </w:r>
    </w:p>
    <w:p w14:paraId="76B80B68" w14:textId="77777777" w:rsidR="00400206" w:rsidRDefault="00400206">
      <w:pPr>
        <w:pStyle w:val="Zkladntext"/>
        <w:kinsoku w:val="0"/>
        <w:overflowPunct w:val="0"/>
        <w:spacing w:line="318" w:lineRule="exact"/>
        <w:ind w:left="2374"/>
        <w:rPr>
          <w:color w:val="28181D"/>
          <w:w w:val="110"/>
        </w:rPr>
      </w:pPr>
      <w:r>
        <w:rPr>
          <w:color w:val="28181D"/>
          <w:w w:val="110"/>
          <w:sz w:val="27"/>
          <w:szCs w:val="27"/>
        </w:rPr>
        <w:t xml:space="preserve">Evropa  </w:t>
      </w:r>
      <w:r>
        <w:rPr>
          <w:color w:val="28181D"/>
          <w:w w:val="110"/>
        </w:rPr>
        <w:t xml:space="preserve">bez  </w:t>
      </w:r>
      <w:r>
        <w:rPr>
          <w:color w:val="28181D"/>
          <w:w w:val="110"/>
          <w:sz w:val="27"/>
          <w:szCs w:val="27"/>
        </w:rPr>
        <w:t>Evropan-O?</w:t>
      </w:r>
      <w:r>
        <w:rPr>
          <w:color w:val="28181D"/>
          <w:spacing w:val="-39"/>
          <w:w w:val="110"/>
          <w:sz w:val="27"/>
          <w:szCs w:val="27"/>
        </w:rPr>
        <w:t xml:space="preserve"> </w:t>
      </w:r>
      <w:r>
        <w:rPr>
          <w:color w:val="28181D"/>
          <w:w w:val="110"/>
        </w:rPr>
        <w:t>II.</w:t>
      </w:r>
    </w:p>
    <w:p w14:paraId="0D9A840E" w14:textId="77777777" w:rsidR="00400206" w:rsidRDefault="00400206">
      <w:pPr>
        <w:pStyle w:val="Zkladntext"/>
        <w:kinsoku w:val="0"/>
        <w:overflowPunct w:val="0"/>
        <w:spacing w:before="108" w:line="295" w:lineRule="exact"/>
        <w:ind w:left="2372"/>
        <w:rPr>
          <w:rFonts w:ascii="Arial" w:hAnsi="Arial" w:cs="Arial"/>
          <w:color w:val="28181D"/>
          <w:w w:val="115"/>
          <w:sz w:val="23"/>
          <w:szCs w:val="23"/>
        </w:rPr>
      </w:pPr>
      <w:r>
        <w:rPr>
          <w:color w:val="28181D"/>
          <w:w w:val="115"/>
          <w:sz w:val="27"/>
          <w:szCs w:val="27"/>
        </w:rPr>
        <w:t>Sociá</w:t>
      </w:r>
      <w:r>
        <w:rPr>
          <w:color w:val="28181D"/>
          <w:w w:val="115"/>
          <w:sz w:val="27"/>
          <w:szCs w:val="27"/>
        </w:rPr>
        <w:t xml:space="preserve">lna  spravedlivosť </w:t>
      </w:r>
      <w:r>
        <w:rPr>
          <w:color w:val="28181D"/>
          <w:spacing w:val="41"/>
          <w:w w:val="115"/>
          <w:sz w:val="27"/>
          <w:szCs w:val="27"/>
        </w:rPr>
        <w:t xml:space="preserve"> </w:t>
      </w:r>
      <w:r>
        <w:rPr>
          <w:rFonts w:ascii="Arial" w:hAnsi="Arial" w:cs="Arial"/>
          <w:color w:val="28181D"/>
          <w:w w:val="115"/>
          <w:sz w:val="23"/>
          <w:szCs w:val="23"/>
        </w:rPr>
        <w:t>a</w:t>
      </w:r>
    </w:p>
    <w:p w14:paraId="7BC8B685" w14:textId="77777777" w:rsidR="00400206" w:rsidRDefault="00400206">
      <w:pPr>
        <w:pStyle w:val="Zkladntext"/>
        <w:kinsoku w:val="0"/>
        <w:overflowPunct w:val="0"/>
        <w:spacing w:line="295" w:lineRule="exact"/>
        <w:ind w:left="2705"/>
        <w:rPr>
          <w:color w:val="28181D"/>
          <w:w w:val="120"/>
          <w:sz w:val="27"/>
          <w:szCs w:val="27"/>
        </w:rPr>
      </w:pPr>
      <w:r>
        <w:rPr>
          <w:color w:val="28181D"/>
          <w:w w:val="120"/>
          <w:sz w:val="27"/>
          <w:szCs w:val="27"/>
        </w:rPr>
        <w:t>hospodárska</w:t>
      </w:r>
      <w:r>
        <w:rPr>
          <w:color w:val="28181D"/>
          <w:spacing w:val="53"/>
          <w:w w:val="120"/>
          <w:sz w:val="27"/>
          <w:szCs w:val="27"/>
        </w:rPr>
        <w:t xml:space="preserve"> </w:t>
      </w:r>
      <w:r>
        <w:rPr>
          <w:color w:val="28181D"/>
          <w:w w:val="120"/>
          <w:sz w:val="27"/>
          <w:szCs w:val="27"/>
        </w:rPr>
        <w:t>prosperita</w:t>
      </w:r>
    </w:p>
    <w:p w14:paraId="5E0EF750" w14:textId="77777777" w:rsidR="00400206" w:rsidRDefault="00400206">
      <w:pPr>
        <w:pStyle w:val="Zkladntext"/>
        <w:kinsoku w:val="0"/>
        <w:overflowPunct w:val="0"/>
        <w:spacing w:before="123"/>
        <w:ind w:left="2373"/>
        <w:rPr>
          <w:color w:val="28181D"/>
          <w:w w:val="120"/>
          <w:sz w:val="27"/>
          <w:szCs w:val="27"/>
        </w:rPr>
      </w:pPr>
      <w:r>
        <w:rPr>
          <w:color w:val="28181D"/>
          <w:w w:val="120"/>
        </w:rPr>
        <w:t>Jalta</w:t>
      </w:r>
      <w:r>
        <w:rPr>
          <w:color w:val="28181D"/>
          <w:spacing w:val="66"/>
          <w:w w:val="120"/>
        </w:rPr>
        <w:t xml:space="preserve"> </w:t>
      </w:r>
      <w:r>
        <w:rPr>
          <w:color w:val="28181D"/>
          <w:w w:val="120"/>
          <w:sz w:val="27"/>
          <w:szCs w:val="27"/>
        </w:rPr>
        <w:t>rediviva</w:t>
      </w:r>
    </w:p>
    <w:p w14:paraId="7F32A095" w14:textId="77777777" w:rsidR="00400206" w:rsidRDefault="00400206">
      <w:pPr>
        <w:pStyle w:val="Zkladntext"/>
        <w:kinsoku w:val="0"/>
        <w:overflowPunct w:val="0"/>
        <w:spacing w:before="74" w:line="257" w:lineRule="exact"/>
        <w:ind w:left="2399"/>
        <w:rPr>
          <w:color w:val="28181D"/>
          <w:w w:val="115"/>
          <w:sz w:val="28"/>
          <w:szCs w:val="28"/>
        </w:rPr>
      </w:pPr>
      <w:r>
        <w:rPr>
          <w:color w:val="28181D"/>
          <w:w w:val="115"/>
          <w:sz w:val="27"/>
          <w:szCs w:val="27"/>
        </w:rPr>
        <w:t xml:space="preserve">Byl jsem </w:t>
      </w:r>
      <w:r>
        <w:rPr>
          <w:color w:val="28181D"/>
          <w:w w:val="115"/>
          <w:sz w:val="28"/>
          <w:szCs w:val="28"/>
        </w:rPr>
        <w:t>v Porluialsku</w:t>
      </w:r>
    </w:p>
    <w:p w14:paraId="5447833E" w14:textId="77777777" w:rsidR="00400206" w:rsidRDefault="00400206">
      <w:pPr>
        <w:pStyle w:val="Zkladntext"/>
        <w:kinsoku w:val="0"/>
        <w:overflowPunct w:val="0"/>
        <w:spacing w:line="798" w:lineRule="exact"/>
        <w:ind w:right="1572"/>
        <w:jc w:val="right"/>
        <w:rPr>
          <w:rFonts w:ascii="Arial" w:hAnsi="Arial" w:cs="Arial"/>
          <w:color w:val="28181D"/>
          <w:w w:val="104"/>
          <w:sz w:val="75"/>
          <w:szCs w:val="75"/>
        </w:rPr>
      </w:pPr>
      <w:r>
        <w:rPr>
          <w:rFonts w:ascii="Arial" w:hAnsi="Arial" w:cs="Arial"/>
          <w:color w:val="28181D"/>
          <w:w w:val="104"/>
          <w:sz w:val="75"/>
          <w:szCs w:val="75"/>
        </w:rPr>
        <w:t>•</w:t>
      </w:r>
    </w:p>
    <w:p w14:paraId="5682B8F7" w14:textId="77777777" w:rsidR="00400206" w:rsidRDefault="00400206">
      <w:pPr>
        <w:pStyle w:val="Zkladntext"/>
        <w:kinsoku w:val="0"/>
        <w:overflowPunct w:val="0"/>
        <w:spacing w:before="242" w:line="309" w:lineRule="auto"/>
        <w:ind w:left="1547" w:right="2460" w:firstLine="17"/>
        <w:rPr>
          <w:i/>
          <w:iCs/>
          <w:color w:val="28181D"/>
          <w:w w:val="115"/>
          <w:sz w:val="27"/>
          <w:szCs w:val="27"/>
        </w:rPr>
      </w:pPr>
      <w:r>
        <w:rPr>
          <w:sz w:val="24"/>
          <w:szCs w:val="24"/>
        </w:rPr>
        <w:br w:type="column"/>
      </w:r>
      <w:r>
        <w:rPr>
          <w:i/>
          <w:iCs/>
          <w:color w:val="28181D"/>
          <w:w w:val="115"/>
          <w:sz w:val="27"/>
          <w:szCs w:val="27"/>
        </w:rPr>
        <w:t xml:space="preserve">Mark </w:t>
      </w:r>
      <w:r>
        <w:rPr>
          <w:rFonts w:ascii="Arial" w:hAnsi="Arial" w:cs="Arial"/>
          <w:i/>
          <w:iCs/>
          <w:color w:val="28181D"/>
          <w:w w:val="115"/>
          <w:sz w:val="25"/>
          <w:szCs w:val="25"/>
        </w:rPr>
        <w:t xml:space="preserve">Lennan Jiři </w:t>
      </w:r>
      <w:r>
        <w:rPr>
          <w:i/>
          <w:iCs/>
          <w:color w:val="28181D"/>
          <w:w w:val="115"/>
          <w:sz w:val="28"/>
          <w:szCs w:val="28"/>
        </w:rPr>
        <w:t xml:space="preserve">Pistorius </w:t>
      </w:r>
      <w:r>
        <w:rPr>
          <w:i/>
          <w:iCs/>
          <w:color w:val="28181D"/>
          <w:w w:val="115"/>
          <w:sz w:val="27"/>
          <w:szCs w:val="27"/>
        </w:rPr>
        <w:t>Ladislav Cerych</w:t>
      </w:r>
    </w:p>
    <w:p w14:paraId="6FFEB498" w14:textId="77777777" w:rsidR="00400206" w:rsidRDefault="00400206">
      <w:pPr>
        <w:pStyle w:val="Zkladntext"/>
        <w:kinsoku w:val="0"/>
        <w:overflowPunct w:val="0"/>
        <w:rPr>
          <w:i/>
          <w:iCs/>
          <w:sz w:val="27"/>
          <w:szCs w:val="27"/>
        </w:rPr>
      </w:pPr>
    </w:p>
    <w:p w14:paraId="19631565" w14:textId="77777777" w:rsidR="00400206" w:rsidRDefault="00400206">
      <w:pPr>
        <w:pStyle w:val="Zkladntext"/>
        <w:kinsoku w:val="0"/>
        <w:overflowPunct w:val="0"/>
        <w:ind w:left="1578"/>
        <w:rPr>
          <w:rFonts w:ascii="Arial" w:hAnsi="Arial" w:cs="Arial"/>
          <w:i/>
          <w:iCs/>
          <w:color w:val="28181D"/>
          <w:w w:val="105"/>
          <w:sz w:val="25"/>
          <w:szCs w:val="25"/>
        </w:rPr>
      </w:pPr>
      <w:r>
        <w:rPr>
          <w:rFonts w:ascii="Arial" w:hAnsi="Arial" w:cs="Arial"/>
          <w:i/>
          <w:iCs/>
          <w:color w:val="28181D"/>
          <w:w w:val="105"/>
          <w:sz w:val="25"/>
          <w:szCs w:val="25"/>
        </w:rPr>
        <w:t>Dr Jdn Zák</w:t>
      </w:r>
    </w:p>
    <w:p w14:paraId="09388602" w14:textId="77777777" w:rsidR="00400206" w:rsidRDefault="00400206">
      <w:pPr>
        <w:pStyle w:val="Zkladntext"/>
        <w:kinsoku w:val="0"/>
        <w:overflowPunct w:val="0"/>
        <w:spacing w:before="113"/>
        <w:ind w:left="1578"/>
        <w:rPr>
          <w:i/>
          <w:iCs/>
          <w:color w:val="28181D"/>
          <w:w w:val="110"/>
          <w:sz w:val="27"/>
          <w:szCs w:val="27"/>
        </w:rPr>
      </w:pPr>
      <w:r>
        <w:rPr>
          <w:i/>
          <w:iCs/>
          <w:color w:val="28181D"/>
          <w:w w:val="110"/>
          <w:sz w:val="27"/>
          <w:szCs w:val="27"/>
        </w:rPr>
        <w:t>Xavier</w:t>
      </w:r>
    </w:p>
    <w:p w14:paraId="5879A4AF" w14:textId="77777777" w:rsidR="00400206" w:rsidRDefault="00400206">
      <w:pPr>
        <w:pStyle w:val="Zkladntext"/>
        <w:kinsoku w:val="0"/>
        <w:overflowPunct w:val="0"/>
        <w:spacing w:before="93"/>
        <w:ind w:left="1627"/>
        <w:rPr>
          <w:rFonts w:ascii="Arial" w:hAnsi="Arial" w:cs="Arial"/>
          <w:i/>
          <w:iCs/>
          <w:color w:val="28181D"/>
          <w:w w:val="110"/>
          <w:sz w:val="25"/>
          <w:szCs w:val="25"/>
        </w:rPr>
      </w:pPr>
      <w:r>
        <w:rPr>
          <w:i/>
          <w:iCs/>
          <w:color w:val="28181D"/>
          <w:w w:val="110"/>
          <w:sz w:val="27"/>
          <w:szCs w:val="27"/>
        </w:rPr>
        <w:t>Jaroslav</w:t>
      </w:r>
      <w:r>
        <w:rPr>
          <w:i/>
          <w:iCs/>
          <w:color w:val="28181D"/>
          <w:spacing w:val="67"/>
          <w:w w:val="110"/>
          <w:sz w:val="27"/>
          <w:szCs w:val="27"/>
        </w:rPr>
        <w:t xml:space="preserve"> </w:t>
      </w:r>
      <w:r>
        <w:rPr>
          <w:rFonts w:ascii="Arial" w:hAnsi="Arial" w:cs="Arial"/>
          <w:i/>
          <w:iCs/>
          <w:color w:val="28181D"/>
          <w:w w:val="110"/>
          <w:sz w:val="25"/>
          <w:szCs w:val="25"/>
        </w:rPr>
        <w:t>Dubina</w:t>
      </w:r>
    </w:p>
    <w:p w14:paraId="4DAFC2FD" w14:textId="77777777" w:rsidR="00400206" w:rsidRDefault="00400206">
      <w:pPr>
        <w:pStyle w:val="Zkladntext"/>
        <w:kinsoku w:val="0"/>
        <w:overflowPunct w:val="0"/>
        <w:spacing w:before="93"/>
        <w:ind w:left="1627"/>
        <w:rPr>
          <w:rFonts w:ascii="Arial" w:hAnsi="Arial" w:cs="Arial"/>
          <w:i/>
          <w:iCs/>
          <w:color w:val="28181D"/>
          <w:w w:val="110"/>
          <w:sz w:val="25"/>
          <w:szCs w:val="25"/>
        </w:rPr>
        <w:sectPr w:rsidR="00000000">
          <w:type w:val="continuous"/>
          <w:pgSz w:w="11900" w:h="16840"/>
          <w:pgMar w:top="680" w:right="0" w:bottom="280" w:left="0" w:header="708" w:footer="708" w:gutter="0"/>
          <w:cols w:num="2" w:space="708" w:equalWidth="0">
            <w:col w:w="5775" w:space="40"/>
            <w:col w:w="6085"/>
          </w:cols>
          <w:noEndnote/>
        </w:sectPr>
      </w:pPr>
    </w:p>
    <w:p w14:paraId="6AD82F96" w14:textId="77777777" w:rsidR="00400206" w:rsidRDefault="00400206">
      <w:pPr>
        <w:pStyle w:val="Zkladntext"/>
        <w:kinsoku w:val="0"/>
        <w:overflowPunct w:val="0"/>
        <w:spacing w:before="31"/>
        <w:ind w:left="2428"/>
        <w:rPr>
          <w:color w:val="28181D"/>
          <w:w w:val="115"/>
          <w:sz w:val="27"/>
          <w:szCs w:val="27"/>
        </w:rPr>
      </w:pPr>
      <w:r>
        <w:rPr>
          <w:color w:val="28181D"/>
          <w:w w:val="115"/>
          <w:sz w:val="27"/>
          <w:szCs w:val="27"/>
        </w:rPr>
        <w:t>Poznámky</w:t>
      </w:r>
    </w:p>
    <w:p w14:paraId="02A678DE" w14:textId="77777777" w:rsidR="00400206" w:rsidRDefault="00400206">
      <w:pPr>
        <w:pStyle w:val="Zkladntext"/>
        <w:tabs>
          <w:tab w:val="left" w:pos="7380"/>
        </w:tabs>
        <w:kinsoku w:val="0"/>
        <w:overflowPunct w:val="0"/>
        <w:spacing w:before="113" w:line="314" w:lineRule="auto"/>
        <w:ind w:left="2473" w:right="3860" w:hanging="32"/>
        <w:jc w:val="both"/>
        <w:rPr>
          <w:i/>
          <w:iCs/>
          <w:color w:val="28181D"/>
          <w:w w:val="110"/>
          <w:sz w:val="27"/>
          <w:szCs w:val="27"/>
        </w:rPr>
      </w:pPr>
      <w:r>
        <w:rPr>
          <w:color w:val="28181D"/>
          <w:w w:val="110"/>
          <w:sz w:val="27"/>
          <w:szCs w:val="27"/>
        </w:rPr>
        <w:t xml:space="preserve">O </w:t>
      </w:r>
      <w:r>
        <w:rPr>
          <w:color w:val="28181D"/>
          <w:spacing w:val="52"/>
          <w:w w:val="110"/>
          <w:sz w:val="27"/>
          <w:szCs w:val="27"/>
        </w:rPr>
        <w:t xml:space="preserve"> </w:t>
      </w:r>
      <w:r>
        <w:rPr>
          <w:color w:val="28181D"/>
          <w:w w:val="110"/>
          <w:sz w:val="27"/>
          <w:szCs w:val="27"/>
        </w:rPr>
        <w:t xml:space="preserve">demokracii </w:t>
      </w:r>
      <w:r>
        <w:rPr>
          <w:color w:val="28181D"/>
          <w:spacing w:val="56"/>
          <w:w w:val="110"/>
          <w:sz w:val="27"/>
          <w:szCs w:val="27"/>
        </w:rPr>
        <w:t xml:space="preserve"> </w:t>
      </w:r>
      <w:r>
        <w:rPr>
          <w:color w:val="28181D"/>
          <w:w w:val="110"/>
          <w:sz w:val="27"/>
          <w:szCs w:val="27"/>
        </w:rPr>
        <w:t>obsahovou</w:t>
      </w:r>
      <w:r>
        <w:rPr>
          <w:color w:val="28181D"/>
          <w:w w:val="110"/>
          <w:sz w:val="27"/>
          <w:szCs w:val="27"/>
        </w:rPr>
        <w:tab/>
      </w:r>
      <w:r>
        <w:rPr>
          <w:rFonts w:ascii="Arial" w:hAnsi="Arial" w:cs="Arial"/>
          <w:i/>
          <w:iCs/>
          <w:color w:val="28181D"/>
          <w:w w:val="110"/>
          <w:sz w:val="25"/>
          <w:szCs w:val="25"/>
        </w:rPr>
        <w:t xml:space="preserve">L. </w:t>
      </w:r>
      <w:r>
        <w:rPr>
          <w:rFonts w:ascii="Arial" w:hAnsi="Arial" w:cs="Arial"/>
          <w:i/>
          <w:iCs/>
          <w:color w:val="28181D"/>
          <w:spacing w:val="-8"/>
          <w:w w:val="110"/>
          <w:sz w:val="25"/>
          <w:szCs w:val="25"/>
        </w:rPr>
        <w:t xml:space="preserve">M. </w:t>
      </w:r>
      <w:r>
        <w:rPr>
          <w:color w:val="28181D"/>
          <w:w w:val="110"/>
          <w:sz w:val="27"/>
          <w:szCs w:val="27"/>
        </w:rPr>
        <w:t>Slovanský</w:t>
      </w:r>
      <w:r>
        <w:rPr>
          <w:color w:val="28181D"/>
          <w:w w:val="110"/>
          <w:sz w:val="27"/>
          <w:szCs w:val="27"/>
        </w:rPr>
        <w:t xml:space="preserve">   mythus  </w:t>
      </w:r>
      <w:r>
        <w:rPr>
          <w:color w:val="342F31"/>
          <w:w w:val="110"/>
          <w:sz w:val="27"/>
          <w:szCs w:val="27"/>
        </w:rPr>
        <w:t xml:space="preserve">-  </w:t>
      </w:r>
      <w:r>
        <w:rPr>
          <w:color w:val="342F31"/>
          <w:spacing w:val="74"/>
          <w:w w:val="110"/>
          <w:sz w:val="27"/>
          <w:szCs w:val="27"/>
        </w:rPr>
        <w:t xml:space="preserve"> </w:t>
      </w:r>
      <w:r>
        <w:rPr>
          <w:color w:val="28181D"/>
          <w:w w:val="110"/>
          <w:sz w:val="27"/>
          <w:szCs w:val="27"/>
        </w:rPr>
        <w:t xml:space="preserve">Uce  a  rub    </w:t>
      </w:r>
      <w:r>
        <w:rPr>
          <w:rFonts w:ascii="Arial" w:hAnsi="Arial" w:cs="Arial"/>
          <w:i/>
          <w:iCs/>
          <w:color w:val="28181D"/>
          <w:w w:val="110"/>
          <w:sz w:val="25"/>
          <w:szCs w:val="25"/>
        </w:rPr>
        <w:t xml:space="preserve">K.  B. </w:t>
      </w:r>
      <w:r>
        <w:rPr>
          <w:color w:val="28181D"/>
          <w:w w:val="110"/>
          <w:sz w:val="27"/>
          <w:szCs w:val="27"/>
        </w:rPr>
        <w:t xml:space="preserve">Cs.  školstvi </w:t>
      </w:r>
      <w:r>
        <w:rPr>
          <w:color w:val="28181D"/>
          <w:spacing w:val="42"/>
          <w:w w:val="110"/>
          <w:sz w:val="27"/>
          <w:szCs w:val="27"/>
        </w:rPr>
        <w:t xml:space="preserve"> </w:t>
      </w:r>
      <w:r>
        <w:rPr>
          <w:color w:val="28181D"/>
          <w:w w:val="110"/>
          <w:sz w:val="27"/>
          <w:szCs w:val="27"/>
        </w:rPr>
        <w:t xml:space="preserve">v </w:t>
      </w:r>
      <w:r>
        <w:rPr>
          <w:color w:val="28181D"/>
          <w:spacing w:val="20"/>
          <w:w w:val="110"/>
          <w:sz w:val="27"/>
          <w:szCs w:val="27"/>
        </w:rPr>
        <w:t xml:space="preserve"> </w:t>
      </w:r>
      <w:r>
        <w:rPr>
          <w:color w:val="28181D"/>
          <w:w w:val="110"/>
          <w:sz w:val="27"/>
          <w:szCs w:val="27"/>
        </w:rPr>
        <w:t>exilu</w:t>
      </w:r>
      <w:r>
        <w:rPr>
          <w:color w:val="28181D"/>
          <w:w w:val="110"/>
          <w:sz w:val="27"/>
          <w:szCs w:val="27"/>
        </w:rPr>
        <w:tab/>
      </w:r>
      <w:r>
        <w:rPr>
          <w:i/>
          <w:iCs/>
          <w:color w:val="28181D"/>
          <w:w w:val="110"/>
          <w:sz w:val="27"/>
          <w:szCs w:val="27"/>
        </w:rPr>
        <w:t>Pitl</w:t>
      </w:r>
    </w:p>
    <w:p w14:paraId="47779B5D" w14:textId="77777777" w:rsidR="00400206" w:rsidRDefault="00400206">
      <w:pPr>
        <w:pStyle w:val="Zkladntext"/>
        <w:kinsoku w:val="0"/>
        <w:overflowPunct w:val="0"/>
        <w:spacing w:line="715" w:lineRule="exact"/>
        <w:ind w:right="3660"/>
        <w:jc w:val="center"/>
        <w:rPr>
          <w:rFonts w:ascii="Arial" w:hAnsi="Arial" w:cs="Arial"/>
          <w:color w:val="28181D"/>
          <w:w w:val="110"/>
          <w:sz w:val="71"/>
          <w:szCs w:val="71"/>
        </w:rPr>
      </w:pPr>
      <w:r>
        <w:rPr>
          <w:rFonts w:ascii="Arial" w:hAnsi="Arial" w:cs="Arial"/>
          <w:color w:val="28181D"/>
          <w:w w:val="110"/>
          <w:sz w:val="71"/>
          <w:szCs w:val="71"/>
        </w:rPr>
        <w:t>•</w:t>
      </w:r>
    </w:p>
    <w:p w14:paraId="529019E6" w14:textId="77777777" w:rsidR="00400206" w:rsidRDefault="00400206">
      <w:pPr>
        <w:pStyle w:val="Zkladntext"/>
        <w:kinsoku w:val="0"/>
        <w:overflowPunct w:val="0"/>
        <w:spacing w:before="30"/>
        <w:ind w:left="2538"/>
        <w:rPr>
          <w:color w:val="28181D"/>
          <w:w w:val="115"/>
          <w:sz w:val="27"/>
          <w:szCs w:val="27"/>
        </w:rPr>
      </w:pPr>
      <w:r>
        <w:rPr>
          <w:color w:val="28181D"/>
          <w:w w:val="115"/>
          <w:sz w:val="27"/>
          <w:szCs w:val="27"/>
        </w:rPr>
        <w:t>Dopisy.</w:t>
      </w:r>
    </w:p>
    <w:p w14:paraId="7D3E7899" w14:textId="77777777" w:rsidR="00400206" w:rsidRDefault="00400206">
      <w:pPr>
        <w:pStyle w:val="Zkladntext"/>
        <w:kinsoku w:val="0"/>
        <w:overflowPunct w:val="0"/>
        <w:spacing w:before="30"/>
        <w:ind w:left="2538"/>
        <w:rPr>
          <w:color w:val="28181D"/>
          <w:w w:val="115"/>
          <w:sz w:val="27"/>
          <w:szCs w:val="27"/>
        </w:rPr>
        <w:sectPr w:rsidR="00000000">
          <w:type w:val="continuous"/>
          <w:pgSz w:w="11900" w:h="16840"/>
          <w:pgMar w:top="680" w:right="0" w:bottom="280" w:left="0" w:header="708" w:footer="708" w:gutter="0"/>
          <w:cols w:space="708" w:equalWidth="0">
            <w:col w:w="11900"/>
          </w:cols>
          <w:noEndnote/>
        </w:sectPr>
      </w:pPr>
    </w:p>
    <w:p w14:paraId="60A582EF" w14:textId="77777777" w:rsidR="00400206" w:rsidRDefault="00400206">
      <w:pPr>
        <w:pStyle w:val="Zkladntext"/>
        <w:kinsoku w:val="0"/>
        <w:overflowPunct w:val="0"/>
        <w:rPr>
          <w:sz w:val="20"/>
          <w:szCs w:val="20"/>
        </w:rPr>
      </w:pPr>
    </w:p>
    <w:p w14:paraId="489D06AE" w14:textId="77777777" w:rsidR="00400206" w:rsidRDefault="00400206">
      <w:pPr>
        <w:pStyle w:val="Zkladntext"/>
        <w:kinsoku w:val="0"/>
        <w:overflowPunct w:val="0"/>
        <w:rPr>
          <w:sz w:val="20"/>
          <w:szCs w:val="20"/>
        </w:rPr>
      </w:pPr>
    </w:p>
    <w:p w14:paraId="4B1624B7" w14:textId="77777777" w:rsidR="00400206" w:rsidRDefault="00400206">
      <w:pPr>
        <w:pStyle w:val="Zkladntext"/>
        <w:kinsoku w:val="0"/>
        <w:overflowPunct w:val="0"/>
        <w:rPr>
          <w:sz w:val="20"/>
          <w:szCs w:val="20"/>
        </w:rPr>
      </w:pPr>
    </w:p>
    <w:p w14:paraId="2B8B62B7" w14:textId="77777777" w:rsidR="00400206" w:rsidRDefault="00400206">
      <w:pPr>
        <w:pStyle w:val="Zkladntext"/>
        <w:kinsoku w:val="0"/>
        <w:overflowPunct w:val="0"/>
        <w:rPr>
          <w:sz w:val="20"/>
          <w:szCs w:val="20"/>
        </w:rPr>
      </w:pPr>
    </w:p>
    <w:p w14:paraId="1D56BEFB" w14:textId="77777777" w:rsidR="00400206" w:rsidRDefault="00400206">
      <w:pPr>
        <w:pStyle w:val="Zkladntext"/>
        <w:kinsoku w:val="0"/>
        <w:overflowPunct w:val="0"/>
        <w:rPr>
          <w:sz w:val="20"/>
          <w:szCs w:val="20"/>
        </w:rPr>
      </w:pPr>
    </w:p>
    <w:p w14:paraId="23E95503" w14:textId="77777777" w:rsidR="00400206" w:rsidRDefault="00400206">
      <w:pPr>
        <w:pStyle w:val="Zkladntext"/>
        <w:kinsoku w:val="0"/>
        <w:overflowPunct w:val="0"/>
        <w:rPr>
          <w:sz w:val="20"/>
          <w:szCs w:val="20"/>
        </w:rPr>
      </w:pPr>
    </w:p>
    <w:p w14:paraId="496F25E9" w14:textId="77777777" w:rsidR="00400206" w:rsidRDefault="00400206">
      <w:pPr>
        <w:pStyle w:val="Zkladntext"/>
        <w:kinsoku w:val="0"/>
        <w:overflowPunct w:val="0"/>
        <w:spacing w:before="256"/>
        <w:ind w:left="1250"/>
        <w:rPr>
          <w:color w:val="3D3136"/>
          <w:w w:val="110"/>
          <w:sz w:val="27"/>
          <w:szCs w:val="27"/>
        </w:rPr>
      </w:pPr>
      <w:r>
        <w:rPr>
          <w:color w:val="3D3136"/>
          <w:w w:val="110"/>
          <w:sz w:val="27"/>
          <w:szCs w:val="27"/>
        </w:rPr>
        <w:t>Milí</w:t>
      </w:r>
      <w:r>
        <w:rPr>
          <w:color w:val="3D3136"/>
          <w:spacing w:val="55"/>
          <w:w w:val="110"/>
          <w:sz w:val="27"/>
          <w:szCs w:val="27"/>
        </w:rPr>
        <w:t xml:space="preserve"> </w:t>
      </w:r>
      <w:r>
        <w:rPr>
          <w:color w:val="3D3136"/>
          <w:w w:val="110"/>
          <w:sz w:val="27"/>
          <w:szCs w:val="27"/>
        </w:rPr>
        <w:t>přátelé,</w:t>
      </w:r>
    </w:p>
    <w:p w14:paraId="480E42F8" w14:textId="77777777" w:rsidR="00400206" w:rsidRDefault="00400206">
      <w:pPr>
        <w:pStyle w:val="Zkladntext"/>
        <w:tabs>
          <w:tab w:val="left" w:pos="3473"/>
          <w:tab w:val="left" w:pos="9116"/>
        </w:tabs>
        <w:kinsoku w:val="0"/>
        <w:overflowPunct w:val="0"/>
        <w:spacing w:before="126" w:line="151" w:lineRule="exact"/>
        <w:ind w:left="1713"/>
        <w:rPr>
          <w:color w:val="4F4246"/>
          <w:w w:val="104"/>
          <w:sz w:val="27"/>
          <w:szCs w:val="27"/>
        </w:rPr>
      </w:pPr>
      <w:r>
        <w:rPr>
          <w:color w:val="3D3136"/>
          <w:spacing w:val="3"/>
          <w:w w:val="61"/>
          <w:sz w:val="27"/>
          <w:szCs w:val="27"/>
        </w:rPr>
        <w:t>ř</w:t>
      </w:r>
      <w:r>
        <w:rPr>
          <w:color w:val="3D3136"/>
          <w:w w:val="88"/>
          <w:sz w:val="27"/>
          <w:szCs w:val="27"/>
        </w:rPr>
        <w:t>e</w:t>
      </w:r>
      <w:r>
        <w:rPr>
          <w:color w:val="3D3136"/>
          <w:spacing w:val="6"/>
          <w:sz w:val="27"/>
          <w:szCs w:val="27"/>
        </w:rPr>
        <w:t xml:space="preserve"> </w:t>
      </w:r>
      <w:r>
        <w:rPr>
          <w:color w:val="3D3136"/>
          <w:spacing w:val="-1"/>
          <w:w w:val="42"/>
          <w:sz w:val="27"/>
          <w:szCs w:val="27"/>
        </w:rPr>
        <w:t>J</w:t>
      </w:r>
      <w:r>
        <w:rPr>
          <w:color w:val="3D3136"/>
          <w:spacing w:val="-4"/>
          <w:w w:val="42"/>
          <w:sz w:val="27"/>
          <w:szCs w:val="27"/>
        </w:rPr>
        <w:t>'</w:t>
      </w:r>
      <w:r>
        <w:rPr>
          <w:color w:val="3D3136"/>
          <w:w w:val="88"/>
          <w:sz w:val="27"/>
          <w:szCs w:val="27"/>
        </w:rPr>
        <w:t>e</w:t>
      </w:r>
      <w:r>
        <w:rPr>
          <w:color w:val="3D3136"/>
          <w:sz w:val="27"/>
          <w:szCs w:val="27"/>
        </w:rPr>
        <w:t xml:space="preserve">  </w:t>
      </w:r>
      <w:r>
        <w:rPr>
          <w:color w:val="3D3136"/>
          <w:spacing w:val="-30"/>
          <w:sz w:val="27"/>
          <w:szCs w:val="27"/>
        </w:rPr>
        <w:t xml:space="preserve"> </w:t>
      </w:r>
      <w:r>
        <w:rPr>
          <w:color w:val="3D3136"/>
          <w:spacing w:val="20"/>
          <w:w w:val="103"/>
          <w:sz w:val="27"/>
          <w:szCs w:val="27"/>
        </w:rPr>
        <w:t>m</w:t>
      </w:r>
      <w:r>
        <w:rPr>
          <w:color w:val="3D3136"/>
          <w:w w:val="103"/>
          <w:sz w:val="27"/>
          <w:szCs w:val="27"/>
        </w:rPr>
        <w:t>e</w:t>
      </w:r>
      <w:r>
        <w:rPr>
          <w:color w:val="3D3136"/>
          <w:sz w:val="27"/>
          <w:szCs w:val="27"/>
        </w:rPr>
        <w:t xml:space="preserve"> </w:t>
      </w:r>
      <w:r>
        <w:rPr>
          <w:color w:val="3D3136"/>
          <w:spacing w:val="3"/>
          <w:sz w:val="27"/>
          <w:szCs w:val="27"/>
        </w:rPr>
        <w:t xml:space="preserve"> </w:t>
      </w:r>
      <w:r>
        <w:rPr>
          <w:color w:val="3D3136"/>
          <w:w w:val="103"/>
          <w:sz w:val="27"/>
          <w:szCs w:val="27"/>
        </w:rPr>
        <w:t>vám</w:t>
      </w:r>
      <w:r>
        <w:rPr>
          <w:color w:val="3D3136"/>
          <w:sz w:val="27"/>
          <w:szCs w:val="27"/>
        </w:rPr>
        <w:tab/>
      </w:r>
      <w:r>
        <w:rPr>
          <w:color w:val="3D3136"/>
          <w:w w:val="109"/>
          <w:sz w:val="27"/>
          <w:szCs w:val="27"/>
        </w:rPr>
        <w:t>všein</w:t>
      </w:r>
      <w:r>
        <w:rPr>
          <w:color w:val="3D3136"/>
          <w:sz w:val="27"/>
          <w:szCs w:val="27"/>
        </w:rPr>
        <w:t xml:space="preserve"> </w:t>
      </w:r>
      <w:r>
        <w:rPr>
          <w:color w:val="3D3136"/>
          <w:spacing w:val="24"/>
          <w:sz w:val="27"/>
          <w:szCs w:val="27"/>
        </w:rPr>
        <w:t xml:space="preserve"> </w:t>
      </w:r>
      <w:r>
        <w:rPr>
          <w:color w:val="3D3136"/>
          <w:w w:val="108"/>
          <w:sz w:val="27"/>
          <w:szCs w:val="27"/>
        </w:rPr>
        <w:t>do</w:t>
      </w:r>
      <w:r>
        <w:rPr>
          <w:color w:val="3D3136"/>
          <w:sz w:val="27"/>
          <w:szCs w:val="27"/>
        </w:rPr>
        <w:t xml:space="preserve"> </w:t>
      </w:r>
      <w:r>
        <w:rPr>
          <w:color w:val="3D3136"/>
          <w:spacing w:val="22"/>
          <w:sz w:val="27"/>
          <w:szCs w:val="27"/>
        </w:rPr>
        <w:t xml:space="preserve"> </w:t>
      </w:r>
      <w:r>
        <w:rPr>
          <w:color w:val="3D3136"/>
          <w:w w:val="112"/>
          <w:sz w:val="27"/>
          <w:szCs w:val="27"/>
        </w:rPr>
        <w:t>nového</w:t>
      </w:r>
      <w:r>
        <w:rPr>
          <w:color w:val="3D3136"/>
          <w:sz w:val="27"/>
          <w:szCs w:val="27"/>
        </w:rPr>
        <w:t xml:space="preserve"> </w:t>
      </w:r>
      <w:r>
        <w:rPr>
          <w:color w:val="3D3136"/>
          <w:spacing w:val="25"/>
          <w:sz w:val="27"/>
          <w:szCs w:val="27"/>
        </w:rPr>
        <w:t xml:space="preserve"> </w:t>
      </w:r>
      <w:r>
        <w:rPr>
          <w:color w:val="3D3136"/>
          <w:w w:val="117"/>
          <w:sz w:val="27"/>
          <w:szCs w:val="27"/>
        </w:rPr>
        <w:t>roku</w:t>
      </w:r>
      <w:r>
        <w:rPr>
          <w:color w:val="3D3136"/>
          <w:sz w:val="27"/>
          <w:szCs w:val="27"/>
        </w:rPr>
        <w:t xml:space="preserve"> </w:t>
      </w:r>
      <w:r>
        <w:rPr>
          <w:color w:val="3D3136"/>
          <w:spacing w:val="25"/>
          <w:sz w:val="27"/>
          <w:szCs w:val="27"/>
        </w:rPr>
        <w:t xml:space="preserve"> </w:t>
      </w:r>
      <w:r>
        <w:rPr>
          <w:color w:val="3D3136"/>
          <w:w w:val="118"/>
          <w:sz w:val="27"/>
          <w:szCs w:val="27"/>
        </w:rPr>
        <w:t>hodně</w:t>
      </w:r>
      <w:r>
        <w:rPr>
          <w:color w:val="3D3136"/>
          <w:sz w:val="27"/>
          <w:szCs w:val="27"/>
        </w:rPr>
        <w:t xml:space="preserve"> </w:t>
      </w:r>
      <w:r>
        <w:rPr>
          <w:color w:val="3D3136"/>
          <w:spacing w:val="2"/>
          <w:sz w:val="27"/>
          <w:szCs w:val="27"/>
        </w:rPr>
        <w:t xml:space="preserve"> </w:t>
      </w:r>
      <w:r>
        <w:rPr>
          <w:color w:val="4F4246"/>
          <w:w w:val="117"/>
          <w:sz w:val="27"/>
          <w:szCs w:val="27"/>
        </w:rPr>
        <w:t>vytrvalosti</w:t>
      </w:r>
      <w:r>
        <w:rPr>
          <w:color w:val="4F4246"/>
          <w:sz w:val="27"/>
          <w:szCs w:val="27"/>
        </w:rPr>
        <w:tab/>
      </w:r>
      <w:r>
        <w:rPr>
          <w:color w:val="4F4246"/>
          <w:w w:val="103"/>
          <w:sz w:val="27"/>
          <w:szCs w:val="27"/>
        </w:rPr>
        <w:t>a</w:t>
      </w:r>
      <w:r>
        <w:rPr>
          <w:color w:val="4F4246"/>
          <w:sz w:val="27"/>
          <w:szCs w:val="27"/>
        </w:rPr>
        <w:t xml:space="preserve"> </w:t>
      </w:r>
      <w:r>
        <w:rPr>
          <w:color w:val="4F4246"/>
          <w:spacing w:val="22"/>
          <w:sz w:val="27"/>
          <w:szCs w:val="27"/>
        </w:rPr>
        <w:t xml:space="preserve"> </w:t>
      </w:r>
      <w:r>
        <w:rPr>
          <w:color w:val="4F4246"/>
          <w:w w:val="112"/>
          <w:sz w:val="27"/>
          <w:szCs w:val="27"/>
        </w:rPr>
        <w:t>viry</w:t>
      </w:r>
      <w:r>
        <w:rPr>
          <w:color w:val="4F4246"/>
          <w:sz w:val="27"/>
          <w:szCs w:val="27"/>
        </w:rPr>
        <w:t xml:space="preserve"> </w:t>
      </w:r>
      <w:r>
        <w:rPr>
          <w:color w:val="4F4246"/>
          <w:spacing w:val="9"/>
          <w:sz w:val="27"/>
          <w:szCs w:val="27"/>
        </w:rPr>
        <w:t xml:space="preserve"> </w:t>
      </w:r>
      <w:r>
        <w:rPr>
          <w:color w:val="4F4246"/>
          <w:w w:val="112"/>
          <w:sz w:val="27"/>
          <w:szCs w:val="27"/>
        </w:rPr>
        <w:t>a</w:t>
      </w:r>
      <w:r>
        <w:rPr>
          <w:color w:val="4F4246"/>
          <w:sz w:val="27"/>
          <w:szCs w:val="27"/>
        </w:rPr>
        <w:t xml:space="preserve"> </w:t>
      </w:r>
      <w:r>
        <w:rPr>
          <w:color w:val="4F4246"/>
          <w:spacing w:val="-8"/>
          <w:sz w:val="27"/>
          <w:szCs w:val="27"/>
        </w:rPr>
        <w:t xml:space="preserve"> </w:t>
      </w:r>
      <w:r>
        <w:rPr>
          <w:color w:val="4F4246"/>
          <w:w w:val="104"/>
          <w:sz w:val="27"/>
          <w:szCs w:val="27"/>
        </w:rPr>
        <w:t>hodi</w:t>
      </w:r>
    </w:p>
    <w:p w14:paraId="662C1070" w14:textId="77777777" w:rsidR="00400206" w:rsidRDefault="00400206">
      <w:pPr>
        <w:pStyle w:val="Zkladntext"/>
        <w:tabs>
          <w:tab w:val="left" w:pos="1644"/>
          <w:tab w:val="left" w:pos="6576"/>
          <w:tab w:val="left" w:pos="7864"/>
          <w:tab w:val="left" w:pos="10800"/>
        </w:tabs>
        <w:kinsoku w:val="0"/>
        <w:overflowPunct w:val="0"/>
        <w:spacing w:line="183" w:lineRule="exact"/>
        <w:ind w:left="443"/>
        <w:rPr>
          <w:b/>
          <w:bCs/>
          <w:color w:val="3D3136"/>
          <w:sz w:val="18"/>
          <w:szCs w:val="18"/>
        </w:rPr>
      </w:pPr>
      <w:r>
        <w:rPr>
          <w:rFonts w:ascii="Arial" w:hAnsi="Arial" w:cs="Arial"/>
          <w:color w:val="3D3136"/>
          <w:position w:val="-46"/>
          <w:sz w:val="71"/>
          <w:szCs w:val="71"/>
        </w:rPr>
        <w:t>I</w:t>
      </w:r>
      <w:r>
        <w:rPr>
          <w:rFonts w:ascii="Arial" w:hAnsi="Arial" w:cs="Arial"/>
          <w:color w:val="3D3136"/>
          <w:position w:val="-46"/>
          <w:sz w:val="71"/>
          <w:szCs w:val="71"/>
        </w:rPr>
        <w:tab/>
      </w:r>
      <w:r>
        <w:rPr>
          <w:color w:val="3D3136"/>
          <w:position w:val="-4"/>
          <w:sz w:val="27"/>
          <w:szCs w:val="27"/>
        </w:rPr>
        <w:t>P</w:t>
      </w:r>
      <w:r>
        <w:rPr>
          <w:color w:val="3D3136"/>
          <w:position w:val="-4"/>
          <w:sz w:val="27"/>
          <w:szCs w:val="27"/>
        </w:rPr>
        <w:tab/>
      </w:r>
      <w:r>
        <w:rPr>
          <w:color w:val="3D3136"/>
          <w:position w:val="-12"/>
        </w:rPr>
        <w:t>]</w:t>
      </w:r>
      <w:r>
        <w:rPr>
          <w:color w:val="3D3136"/>
          <w:spacing w:val="12"/>
          <w:position w:val="-12"/>
        </w:rPr>
        <w:t xml:space="preserve"> </w:t>
      </w:r>
      <w:r>
        <w:rPr>
          <w:color w:val="3D3136"/>
          <w:position w:val="-17"/>
        </w:rPr>
        <w:t xml:space="preserve">t </w:t>
      </w:r>
      <w:r>
        <w:rPr>
          <w:color w:val="3D3136"/>
          <w:spacing w:val="42"/>
          <w:position w:val="-17"/>
        </w:rPr>
        <w:t xml:space="preserve"> </w:t>
      </w:r>
      <w:r>
        <w:rPr>
          <w:b/>
          <w:bCs/>
          <w:color w:val="4F4246"/>
          <w:sz w:val="10"/>
          <w:szCs w:val="10"/>
        </w:rPr>
        <w:t>v•</w:t>
      </w:r>
      <w:r>
        <w:rPr>
          <w:b/>
          <w:bCs/>
          <w:color w:val="4F4246"/>
          <w:sz w:val="10"/>
          <w:szCs w:val="10"/>
        </w:rPr>
        <w:tab/>
      </w:r>
      <w:r>
        <w:rPr>
          <w:color w:val="4F4246"/>
          <w:sz w:val="10"/>
          <w:szCs w:val="10"/>
        </w:rPr>
        <w:t>•</w:t>
      </w:r>
      <w:r>
        <w:rPr>
          <w:color w:val="4F4246"/>
          <w:sz w:val="10"/>
          <w:szCs w:val="10"/>
        </w:rPr>
        <w:tab/>
      </w:r>
      <w:r>
        <w:rPr>
          <w:b/>
          <w:bCs/>
          <w:color w:val="3D3136"/>
          <w:sz w:val="18"/>
          <w:szCs w:val="18"/>
        </w:rPr>
        <w:t>lc</w:t>
      </w:r>
    </w:p>
    <w:p w14:paraId="437F8B8D" w14:textId="77777777" w:rsidR="00400206" w:rsidRDefault="00400206">
      <w:pPr>
        <w:pStyle w:val="Zkladntext"/>
        <w:kinsoku w:val="0"/>
        <w:overflowPunct w:val="0"/>
        <w:spacing w:line="264" w:lineRule="auto"/>
        <w:ind w:left="1231" w:right="938" w:firstLine="3"/>
        <w:jc w:val="both"/>
        <w:rPr>
          <w:color w:val="3D3136"/>
          <w:w w:val="110"/>
          <w:sz w:val="27"/>
          <w:szCs w:val="27"/>
        </w:rPr>
      </w:pPr>
      <w:r>
        <w:rPr>
          <w:color w:val="3D3136"/>
          <w:w w:val="110"/>
          <w:sz w:val="27"/>
          <w:szCs w:val="27"/>
        </w:rPr>
        <w:t>úspěchů v práci. Dě</w:t>
      </w:r>
      <w:r>
        <w:rPr>
          <w:color w:val="3D3136"/>
          <w:w w:val="110"/>
          <w:sz w:val="27"/>
          <w:szCs w:val="27"/>
        </w:rPr>
        <w:t xml:space="preserve">kujeme srdečně </w:t>
      </w:r>
      <w:r>
        <w:rPr>
          <w:color w:val="3D3136"/>
          <w:w w:val="110"/>
          <w:sz w:val="26"/>
          <w:szCs w:val="26"/>
        </w:rPr>
        <w:t xml:space="preserve">všem, </w:t>
      </w:r>
      <w:r>
        <w:rPr>
          <w:color w:val="4F4246"/>
          <w:w w:val="110"/>
          <w:sz w:val="26"/>
          <w:szCs w:val="26"/>
        </w:rPr>
        <w:t xml:space="preserve">{ eť1 </w:t>
      </w:r>
      <w:r>
        <w:rPr>
          <w:color w:val="3D3136"/>
          <w:w w:val="110"/>
          <w:sz w:val="27"/>
          <w:szCs w:val="27"/>
        </w:rPr>
        <w:t xml:space="preserve">na nas </w:t>
      </w:r>
      <w:r>
        <w:rPr>
          <w:color w:val="4F4246"/>
          <w:w w:val="110"/>
          <w:sz w:val="27"/>
          <w:szCs w:val="27"/>
        </w:rPr>
        <w:t xml:space="preserve">vzpomněli s vánočním </w:t>
      </w:r>
      <w:r>
        <w:rPr>
          <w:color w:val="3D3136"/>
          <w:w w:val="110"/>
          <w:sz w:val="27"/>
          <w:szCs w:val="27"/>
        </w:rPr>
        <w:t>blahopřáním.</w:t>
      </w:r>
    </w:p>
    <w:p w14:paraId="0F198B86" w14:textId="77777777" w:rsidR="00400206" w:rsidRDefault="00400206">
      <w:pPr>
        <w:pStyle w:val="Zkladntext"/>
        <w:kinsoku w:val="0"/>
        <w:overflowPunct w:val="0"/>
        <w:spacing w:before="7" w:line="252" w:lineRule="auto"/>
        <w:ind w:left="1192" w:right="870" w:firstLine="584"/>
        <w:jc w:val="both"/>
        <w:rPr>
          <w:color w:val="4F4246"/>
          <w:spacing w:val="-1"/>
          <w:w w:val="105"/>
          <w:sz w:val="27"/>
          <w:szCs w:val="27"/>
        </w:rPr>
      </w:pPr>
      <w:r>
        <w:rPr>
          <w:color w:val="3D3136"/>
          <w:w w:val="115"/>
          <w:sz w:val="27"/>
          <w:szCs w:val="27"/>
        </w:rPr>
        <w:t>Skončili</w:t>
      </w:r>
      <w:r>
        <w:rPr>
          <w:color w:val="3D3136"/>
          <w:spacing w:val="77"/>
          <w:w w:val="115"/>
          <w:sz w:val="27"/>
          <w:szCs w:val="27"/>
        </w:rPr>
        <w:t xml:space="preserve"> </w:t>
      </w:r>
      <w:r>
        <w:rPr>
          <w:color w:val="3D3136"/>
          <w:w w:val="115"/>
          <w:sz w:val="27"/>
          <w:szCs w:val="27"/>
        </w:rPr>
        <w:t xml:space="preserve">jsme první ročník Skutečnosti, </w:t>
      </w:r>
      <w:r>
        <w:rPr>
          <w:color w:val="4F4246"/>
          <w:w w:val="115"/>
          <w:sz w:val="27"/>
          <w:szCs w:val="27"/>
        </w:rPr>
        <w:t xml:space="preserve">rok </w:t>
      </w:r>
      <w:r>
        <w:rPr>
          <w:color w:val="3D3136"/>
          <w:w w:val="115"/>
          <w:sz w:val="27"/>
          <w:szCs w:val="27"/>
        </w:rPr>
        <w:t xml:space="preserve">příprav a </w:t>
      </w:r>
      <w:r>
        <w:rPr>
          <w:color w:val="4F4246"/>
          <w:w w:val="115"/>
          <w:sz w:val="27"/>
          <w:szCs w:val="27"/>
        </w:rPr>
        <w:t xml:space="preserve">vzájemného  </w:t>
      </w:r>
      <w:r>
        <w:rPr>
          <w:color w:val="3D3136"/>
          <w:w w:val="115"/>
          <w:sz w:val="27"/>
          <w:szCs w:val="27"/>
        </w:rPr>
        <w:t xml:space="preserve">poznávúní. </w:t>
      </w:r>
      <w:r>
        <w:rPr>
          <w:color w:val="3D3136"/>
          <w:w w:val="115"/>
          <w:sz w:val="26"/>
          <w:szCs w:val="26"/>
        </w:rPr>
        <w:t xml:space="preserve">Hok </w:t>
      </w:r>
      <w:r>
        <w:rPr>
          <w:color w:val="3D3136"/>
          <w:w w:val="115"/>
          <w:sz w:val="27"/>
          <w:szCs w:val="27"/>
        </w:rPr>
        <w:t xml:space="preserve">jistě </w:t>
      </w:r>
      <w:r>
        <w:rPr>
          <w:color w:val="4F4246"/>
          <w:w w:val="115"/>
          <w:sz w:val="27"/>
          <w:szCs w:val="27"/>
        </w:rPr>
        <w:t xml:space="preserve">stačí, </w:t>
      </w:r>
      <w:r>
        <w:rPr>
          <w:color w:val="3D3136"/>
          <w:w w:val="115"/>
          <w:sz w:val="27"/>
          <w:szCs w:val="27"/>
        </w:rPr>
        <w:t xml:space="preserve">aby </w:t>
      </w:r>
      <w:r>
        <w:rPr>
          <w:color w:val="4F4246"/>
          <w:w w:val="115"/>
          <w:sz w:val="27"/>
          <w:szCs w:val="27"/>
        </w:rPr>
        <w:t>se</w:t>
      </w:r>
      <w:r>
        <w:rPr>
          <w:color w:val="4F4246"/>
          <w:spacing w:val="77"/>
          <w:w w:val="115"/>
          <w:sz w:val="27"/>
          <w:szCs w:val="27"/>
        </w:rPr>
        <w:t xml:space="preserve"> </w:t>
      </w:r>
      <w:r>
        <w:rPr>
          <w:color w:val="3D3136"/>
          <w:w w:val="115"/>
          <w:sz w:val="27"/>
          <w:szCs w:val="27"/>
        </w:rPr>
        <w:t xml:space="preserve">lidé  </w:t>
      </w:r>
      <w:r>
        <w:rPr>
          <w:color w:val="4F4246"/>
          <w:w w:val="115"/>
          <w:sz w:val="27"/>
          <w:szCs w:val="27"/>
        </w:rPr>
        <w:t xml:space="preserve">seznámili  </w:t>
      </w:r>
      <w:r>
        <w:rPr>
          <w:color w:val="3D3136"/>
          <w:w w:val="115"/>
          <w:sz w:val="27"/>
          <w:szCs w:val="27"/>
        </w:rPr>
        <w:t xml:space="preserve">důkladně,  </w:t>
      </w:r>
      <w:r>
        <w:rPr>
          <w:color w:val="4F4246"/>
          <w:w w:val="115"/>
          <w:sz w:val="28"/>
          <w:szCs w:val="28"/>
        </w:rPr>
        <w:t xml:space="preserve">i  </w:t>
      </w:r>
      <w:r>
        <w:rPr>
          <w:color w:val="4F4246"/>
          <w:w w:val="115"/>
          <w:sz w:val="26"/>
          <w:szCs w:val="26"/>
        </w:rPr>
        <w:t xml:space="preserve">když  </w:t>
      </w:r>
      <w:r>
        <w:rPr>
          <w:color w:val="4F4246"/>
          <w:w w:val="115"/>
          <w:sz w:val="27"/>
          <w:szCs w:val="27"/>
        </w:rPr>
        <w:t xml:space="preserve">se  </w:t>
      </w:r>
      <w:r>
        <w:rPr>
          <w:color w:val="3D3136"/>
          <w:spacing w:val="3"/>
          <w:w w:val="115"/>
          <w:sz w:val="27"/>
          <w:szCs w:val="27"/>
        </w:rPr>
        <w:t>t</w:t>
      </w:r>
      <w:r>
        <w:rPr>
          <w:color w:val="625D60"/>
          <w:spacing w:val="3"/>
          <w:w w:val="115"/>
          <w:sz w:val="27"/>
          <w:szCs w:val="27"/>
        </w:rPr>
        <w:t xml:space="preserve">o </w:t>
      </w:r>
      <w:r>
        <w:rPr>
          <w:color w:val="3D3136"/>
          <w:w w:val="115"/>
          <w:sz w:val="26"/>
          <w:szCs w:val="26"/>
        </w:rPr>
        <w:t xml:space="preserve">děj-e </w:t>
      </w:r>
      <w:r>
        <w:rPr>
          <w:color w:val="3D3136"/>
          <w:w w:val="115"/>
          <w:sz w:val="27"/>
          <w:szCs w:val="27"/>
        </w:rPr>
        <w:t xml:space="preserve">jen prostřednictvím časopisu </w:t>
      </w:r>
      <w:r>
        <w:rPr>
          <w:color w:val="3D3136"/>
          <w:w w:val="115"/>
          <w:sz w:val="28"/>
          <w:szCs w:val="28"/>
        </w:rPr>
        <w:t xml:space="preserve">a </w:t>
      </w:r>
      <w:r>
        <w:rPr>
          <w:color w:val="3D3136"/>
          <w:w w:val="115"/>
          <w:sz w:val="27"/>
          <w:szCs w:val="27"/>
        </w:rPr>
        <w:t xml:space="preserve">dopisů. </w:t>
      </w:r>
      <w:r>
        <w:rPr>
          <w:color w:val="3D3136"/>
          <w:w w:val="115"/>
          <w:sz w:val="28"/>
          <w:szCs w:val="28"/>
        </w:rPr>
        <w:t xml:space="preserve">Mán1e </w:t>
      </w:r>
      <w:r>
        <w:rPr>
          <w:color w:val="3D3136"/>
          <w:w w:val="115"/>
          <w:sz w:val="27"/>
          <w:szCs w:val="27"/>
        </w:rPr>
        <w:t xml:space="preserve">radost,  </w:t>
      </w:r>
      <w:r>
        <w:rPr>
          <w:color w:val="3D3136"/>
          <w:w w:val="115"/>
          <w:sz w:val="28"/>
          <w:szCs w:val="28"/>
        </w:rPr>
        <w:t xml:space="preserve">že nnše </w:t>
      </w:r>
      <w:r>
        <w:rPr>
          <w:color w:val="4F4246"/>
          <w:w w:val="115"/>
          <w:sz w:val="26"/>
          <w:szCs w:val="26"/>
        </w:rPr>
        <w:t xml:space="preserve">čtenáf­ </w:t>
      </w:r>
      <w:r>
        <w:rPr>
          <w:color w:val="3D3136"/>
          <w:w w:val="115"/>
          <w:sz w:val="27"/>
          <w:szCs w:val="27"/>
        </w:rPr>
        <w:t>ská obec se rozrostla a že náš časopis je dnes pojítkem mezi roztroušenými</w:t>
      </w:r>
      <w:r>
        <w:rPr>
          <w:color w:val="3D3136"/>
          <w:spacing w:val="77"/>
          <w:w w:val="115"/>
          <w:sz w:val="27"/>
          <w:szCs w:val="27"/>
        </w:rPr>
        <w:t xml:space="preserve"> </w:t>
      </w:r>
      <w:r>
        <w:rPr>
          <w:color w:val="3D3136"/>
          <w:w w:val="101"/>
          <w:sz w:val="27"/>
          <w:szCs w:val="27"/>
        </w:rPr>
        <w:t>os</w:t>
      </w:r>
      <w:r>
        <w:rPr>
          <w:color w:val="3D3136"/>
          <w:spacing w:val="-35"/>
          <w:sz w:val="27"/>
          <w:szCs w:val="27"/>
        </w:rPr>
        <w:t xml:space="preserve"> </w:t>
      </w:r>
      <w:r>
        <w:rPr>
          <w:color w:val="3D3136"/>
          <w:spacing w:val="-1"/>
          <w:w w:val="97"/>
          <w:sz w:val="27"/>
          <w:szCs w:val="27"/>
        </w:rPr>
        <w:t>tr</w:t>
      </w:r>
      <w:r>
        <w:rPr>
          <w:color w:val="3D3136"/>
          <w:spacing w:val="-84"/>
          <w:w w:val="97"/>
          <w:sz w:val="27"/>
          <w:szCs w:val="27"/>
        </w:rPr>
        <w:t>1</w:t>
      </w:r>
      <w:r>
        <w:rPr>
          <w:color w:val="231A1C"/>
          <w:w w:val="26"/>
          <w:sz w:val="27"/>
          <w:szCs w:val="27"/>
        </w:rPr>
        <w:t>1</w:t>
      </w:r>
      <w:r>
        <w:rPr>
          <w:color w:val="231A1C"/>
          <w:sz w:val="27"/>
          <w:szCs w:val="27"/>
        </w:rPr>
        <w:t xml:space="preserve"> </w:t>
      </w:r>
      <w:r>
        <w:rPr>
          <w:color w:val="231A1C"/>
          <w:spacing w:val="-7"/>
          <w:sz w:val="27"/>
          <w:szCs w:val="27"/>
        </w:rPr>
        <w:t xml:space="preserve"> </w:t>
      </w:r>
      <w:r>
        <w:rPr>
          <w:color w:val="3D3136"/>
          <w:w w:val="101"/>
          <w:sz w:val="27"/>
          <w:szCs w:val="27"/>
        </w:rPr>
        <w:t>vk</w:t>
      </w:r>
      <w:r>
        <w:rPr>
          <w:color w:val="3D3136"/>
          <w:spacing w:val="-32"/>
          <w:sz w:val="27"/>
          <w:szCs w:val="27"/>
        </w:rPr>
        <w:t xml:space="preserve"> </w:t>
      </w:r>
      <w:r>
        <w:rPr>
          <w:color w:val="3D3136"/>
          <w:w w:val="107"/>
          <w:sz w:val="27"/>
          <w:szCs w:val="27"/>
        </w:rPr>
        <w:t>y</w:t>
      </w:r>
      <w:r>
        <w:rPr>
          <w:color w:val="3D3136"/>
          <w:sz w:val="27"/>
          <w:szCs w:val="27"/>
        </w:rPr>
        <w:t xml:space="preserve"> </w:t>
      </w:r>
      <w:r>
        <w:rPr>
          <w:color w:val="3D3136"/>
          <w:spacing w:val="10"/>
          <w:sz w:val="27"/>
          <w:szCs w:val="27"/>
        </w:rPr>
        <w:t xml:space="preserve"> </w:t>
      </w:r>
      <w:r>
        <w:rPr>
          <w:color w:val="3D3136"/>
          <w:spacing w:val="-1"/>
          <w:w w:val="113"/>
          <w:sz w:val="27"/>
          <w:szCs w:val="27"/>
        </w:rPr>
        <w:t>česk</w:t>
      </w:r>
      <w:r>
        <w:rPr>
          <w:color w:val="3D3136"/>
          <w:w w:val="113"/>
          <w:sz w:val="27"/>
          <w:szCs w:val="27"/>
        </w:rPr>
        <w:t>é</w:t>
      </w:r>
      <w:r>
        <w:rPr>
          <w:color w:val="3D3136"/>
          <w:sz w:val="27"/>
          <w:szCs w:val="27"/>
        </w:rPr>
        <w:t xml:space="preserve"> </w:t>
      </w:r>
      <w:r>
        <w:rPr>
          <w:color w:val="3D3136"/>
          <w:spacing w:val="23"/>
          <w:sz w:val="27"/>
          <w:szCs w:val="27"/>
        </w:rPr>
        <w:t xml:space="preserve"> </w:t>
      </w:r>
      <w:r>
        <w:rPr>
          <w:color w:val="3D3136"/>
          <w:spacing w:val="-1"/>
          <w:w w:val="115"/>
          <w:sz w:val="27"/>
          <w:szCs w:val="27"/>
        </w:rPr>
        <w:t>emigrac</w:t>
      </w:r>
      <w:r>
        <w:rPr>
          <w:color w:val="3D3136"/>
          <w:w w:val="115"/>
          <w:sz w:val="27"/>
          <w:szCs w:val="27"/>
        </w:rPr>
        <w:t>e</w:t>
      </w:r>
      <w:r>
        <w:rPr>
          <w:color w:val="3D3136"/>
          <w:sz w:val="27"/>
          <w:szCs w:val="27"/>
        </w:rPr>
        <w:t xml:space="preserve"> </w:t>
      </w:r>
      <w:r>
        <w:rPr>
          <w:color w:val="3D3136"/>
          <w:spacing w:val="23"/>
          <w:sz w:val="27"/>
          <w:szCs w:val="27"/>
        </w:rPr>
        <w:t xml:space="preserve"> </w:t>
      </w:r>
      <w:r>
        <w:rPr>
          <w:color w:val="3D3136"/>
          <w:w w:val="108"/>
          <w:sz w:val="27"/>
          <w:szCs w:val="27"/>
        </w:rPr>
        <w:t>ve</w:t>
      </w:r>
      <w:r>
        <w:rPr>
          <w:color w:val="3D3136"/>
          <w:sz w:val="27"/>
          <w:szCs w:val="27"/>
        </w:rPr>
        <w:t xml:space="preserve"> </w:t>
      </w:r>
      <w:r>
        <w:rPr>
          <w:color w:val="3D3136"/>
          <w:spacing w:val="22"/>
          <w:sz w:val="27"/>
          <w:szCs w:val="27"/>
        </w:rPr>
        <w:t xml:space="preserve"> </w:t>
      </w:r>
      <w:r>
        <w:rPr>
          <w:color w:val="3D3136"/>
          <w:w w:val="114"/>
          <w:sz w:val="27"/>
          <w:szCs w:val="27"/>
        </w:rPr>
        <w:t>všech</w:t>
      </w:r>
      <w:r>
        <w:rPr>
          <w:color w:val="3D3136"/>
          <w:sz w:val="27"/>
          <w:szCs w:val="27"/>
        </w:rPr>
        <w:t xml:space="preserve">  </w:t>
      </w:r>
      <w:r>
        <w:rPr>
          <w:color w:val="3D3136"/>
          <w:spacing w:val="-27"/>
          <w:sz w:val="27"/>
          <w:szCs w:val="27"/>
        </w:rPr>
        <w:t xml:space="preserve"> </w:t>
      </w:r>
      <w:r>
        <w:rPr>
          <w:color w:val="3D3136"/>
          <w:w w:val="118"/>
          <w:sz w:val="27"/>
          <w:szCs w:val="27"/>
        </w:rPr>
        <w:t>pěti</w:t>
      </w:r>
      <w:r>
        <w:rPr>
          <w:color w:val="3D3136"/>
          <w:sz w:val="27"/>
          <w:szCs w:val="27"/>
        </w:rPr>
        <w:t xml:space="preserve"> </w:t>
      </w:r>
      <w:r>
        <w:rPr>
          <w:color w:val="3D3136"/>
          <w:spacing w:val="26"/>
          <w:sz w:val="27"/>
          <w:szCs w:val="27"/>
        </w:rPr>
        <w:t xml:space="preserve"> </w:t>
      </w:r>
      <w:r>
        <w:rPr>
          <w:color w:val="3D3136"/>
          <w:spacing w:val="-1"/>
          <w:w w:val="118"/>
          <w:sz w:val="27"/>
          <w:szCs w:val="27"/>
        </w:rPr>
        <w:t>světadílec</w:t>
      </w:r>
      <w:r>
        <w:rPr>
          <w:color w:val="3D3136"/>
          <w:w w:val="118"/>
          <w:sz w:val="27"/>
          <w:szCs w:val="27"/>
        </w:rPr>
        <w:t>h</w:t>
      </w:r>
      <w:r>
        <w:rPr>
          <w:color w:val="3D3136"/>
          <w:sz w:val="27"/>
          <w:szCs w:val="27"/>
        </w:rPr>
        <w:t xml:space="preserve">  </w:t>
      </w:r>
      <w:r>
        <w:rPr>
          <w:color w:val="3D3136"/>
          <w:spacing w:val="-11"/>
          <w:sz w:val="27"/>
          <w:szCs w:val="27"/>
        </w:rPr>
        <w:t xml:space="preserve"> </w:t>
      </w:r>
      <w:r>
        <w:rPr>
          <w:color w:val="3D3136"/>
          <w:w w:val="116"/>
          <w:sz w:val="27"/>
          <w:szCs w:val="27"/>
        </w:rPr>
        <w:t>(nni</w:t>
      </w:r>
      <w:r>
        <w:rPr>
          <w:color w:val="3D3136"/>
          <w:sz w:val="27"/>
          <w:szCs w:val="27"/>
        </w:rPr>
        <w:t xml:space="preserve">  </w:t>
      </w:r>
      <w:r>
        <w:rPr>
          <w:color w:val="3D3136"/>
          <w:spacing w:val="-16"/>
          <w:sz w:val="27"/>
          <w:szCs w:val="27"/>
        </w:rPr>
        <w:t xml:space="preserve"> </w:t>
      </w:r>
      <w:r>
        <w:rPr>
          <w:color w:val="3D3136"/>
          <w:w w:val="114"/>
          <w:sz w:val="27"/>
          <w:szCs w:val="27"/>
        </w:rPr>
        <w:t>rovníková</w:t>
      </w:r>
      <w:r>
        <w:rPr>
          <w:color w:val="3D3136"/>
          <w:sz w:val="27"/>
          <w:szCs w:val="27"/>
        </w:rPr>
        <w:t xml:space="preserve">  </w:t>
      </w:r>
      <w:r>
        <w:rPr>
          <w:color w:val="3D3136"/>
          <w:spacing w:val="-16"/>
          <w:sz w:val="27"/>
          <w:szCs w:val="27"/>
        </w:rPr>
        <w:t xml:space="preserve"> </w:t>
      </w:r>
      <w:r>
        <w:rPr>
          <w:color w:val="4F4246"/>
          <w:spacing w:val="-1"/>
          <w:w w:val="105"/>
          <w:sz w:val="27"/>
          <w:szCs w:val="27"/>
        </w:rPr>
        <w:t>Afrika</w:t>
      </w:r>
    </w:p>
    <w:p w14:paraId="620A4B5A" w14:textId="77777777" w:rsidR="00400206" w:rsidRDefault="00400206">
      <w:pPr>
        <w:pStyle w:val="Zkladntext"/>
        <w:kinsoku w:val="0"/>
        <w:overflowPunct w:val="0"/>
        <w:spacing w:before="33"/>
        <w:ind w:left="1197"/>
        <w:jc w:val="both"/>
        <w:rPr>
          <w:color w:val="3D3136"/>
          <w:w w:val="115"/>
          <w:sz w:val="27"/>
          <w:szCs w:val="27"/>
        </w:rPr>
      </w:pPr>
      <w:r>
        <w:rPr>
          <w:color w:val="3D3136"/>
          <w:w w:val="115"/>
          <w:sz w:val="27"/>
          <w:szCs w:val="27"/>
        </w:rPr>
        <w:t>a Madagaskar tu nechybí).</w:t>
      </w:r>
    </w:p>
    <w:p w14:paraId="3FF993F6" w14:textId="77777777" w:rsidR="00400206" w:rsidRDefault="00400206">
      <w:pPr>
        <w:pStyle w:val="Zkladntext"/>
        <w:kinsoku w:val="0"/>
        <w:overflowPunct w:val="0"/>
        <w:spacing w:before="103" w:line="256" w:lineRule="auto"/>
        <w:ind w:left="1165" w:right="782" w:firstLine="599"/>
        <w:jc w:val="both"/>
        <w:rPr>
          <w:color w:val="231A1C"/>
          <w:w w:val="110"/>
          <w:sz w:val="27"/>
          <w:szCs w:val="27"/>
        </w:rPr>
      </w:pPr>
      <w:r>
        <w:rPr>
          <w:color w:val="3D3136"/>
          <w:w w:val="110"/>
          <w:sz w:val="27"/>
          <w:szCs w:val="27"/>
        </w:rPr>
        <w:t xml:space="preserve">Má </w:t>
      </w:r>
      <w:r>
        <w:rPr>
          <w:color w:val="231A1C"/>
          <w:spacing w:val="12"/>
          <w:w w:val="110"/>
          <w:sz w:val="27"/>
          <w:szCs w:val="27"/>
        </w:rPr>
        <w:t>m</w:t>
      </w:r>
      <w:r>
        <w:rPr>
          <w:color w:val="3D3136"/>
          <w:spacing w:val="12"/>
          <w:w w:val="110"/>
          <w:sz w:val="27"/>
          <w:szCs w:val="27"/>
        </w:rPr>
        <w:t xml:space="preserve">e </w:t>
      </w:r>
      <w:r>
        <w:rPr>
          <w:color w:val="3D3136"/>
          <w:w w:val="110"/>
          <w:sz w:val="27"/>
          <w:szCs w:val="27"/>
        </w:rPr>
        <w:t>ovš</w:t>
      </w:r>
      <w:r>
        <w:rPr>
          <w:color w:val="3D3136"/>
          <w:w w:val="110"/>
          <w:sz w:val="27"/>
          <w:szCs w:val="27"/>
        </w:rPr>
        <w:t xml:space="preserve">em starosti s financováním; srdečné </w:t>
      </w:r>
      <w:r>
        <w:rPr>
          <w:color w:val="3D3136"/>
          <w:w w:val="110"/>
          <w:sz w:val="26"/>
          <w:szCs w:val="26"/>
        </w:rPr>
        <w:t xml:space="preserve">díky  </w:t>
      </w:r>
      <w:r>
        <w:rPr>
          <w:color w:val="3D3136"/>
          <w:w w:val="110"/>
          <w:sz w:val="27"/>
          <w:szCs w:val="27"/>
        </w:rPr>
        <w:t xml:space="preserve">všem,  kteří  </w:t>
      </w:r>
      <w:r>
        <w:rPr>
          <w:color w:val="4F4246"/>
          <w:w w:val="110"/>
          <w:sz w:val="27"/>
          <w:szCs w:val="27"/>
        </w:rPr>
        <w:t xml:space="preserve">si  </w:t>
      </w:r>
      <w:r>
        <w:rPr>
          <w:color w:val="3D3136"/>
          <w:w w:val="110"/>
          <w:sz w:val="27"/>
          <w:szCs w:val="27"/>
        </w:rPr>
        <w:t xml:space="preserve">to </w:t>
      </w:r>
      <w:r>
        <w:rPr>
          <w:color w:val="231A1C"/>
          <w:w w:val="110"/>
          <w:sz w:val="27"/>
          <w:szCs w:val="27"/>
        </w:rPr>
        <w:t>u</w:t>
      </w:r>
      <w:r>
        <w:rPr>
          <w:color w:val="3D3136"/>
          <w:w w:val="110"/>
          <w:sz w:val="27"/>
          <w:szCs w:val="27"/>
        </w:rPr>
        <w:t xml:space="preserve">vědom il </w:t>
      </w:r>
      <w:r>
        <w:rPr>
          <w:color w:val="231A1C"/>
          <w:w w:val="110"/>
          <w:sz w:val="27"/>
          <w:szCs w:val="27"/>
        </w:rPr>
        <w:t xml:space="preserve">i  </w:t>
      </w:r>
      <w:r>
        <w:rPr>
          <w:color w:val="3D3136"/>
          <w:w w:val="110"/>
          <w:sz w:val="27"/>
          <w:szCs w:val="27"/>
        </w:rPr>
        <w:t xml:space="preserve">a  vyrovnali  předplatné. </w:t>
      </w:r>
      <w:r>
        <w:rPr>
          <w:color w:val="3D3136"/>
          <w:spacing w:val="74"/>
          <w:w w:val="110"/>
          <w:sz w:val="27"/>
          <w:szCs w:val="27"/>
        </w:rPr>
        <w:t xml:space="preserve"> </w:t>
      </w:r>
      <w:r>
        <w:rPr>
          <w:color w:val="3D3136"/>
          <w:w w:val="110"/>
          <w:sz w:val="27"/>
          <w:szCs w:val="27"/>
        </w:rPr>
        <w:t xml:space="preserve">Vám,  kteří  jste  tak  ještě  neučinili, </w:t>
      </w:r>
      <w:r>
        <w:rPr>
          <w:color w:val="231A1C"/>
          <w:spacing w:val="5"/>
          <w:w w:val="110"/>
          <w:sz w:val="27"/>
          <w:szCs w:val="27"/>
        </w:rPr>
        <w:t>ch</w:t>
      </w:r>
      <w:r>
        <w:rPr>
          <w:color w:val="3D3136"/>
          <w:spacing w:val="5"/>
          <w:w w:val="110"/>
          <w:sz w:val="27"/>
          <w:szCs w:val="27"/>
        </w:rPr>
        <w:t>c</w:t>
      </w:r>
      <w:r>
        <w:rPr>
          <w:color w:val="231A1C"/>
          <w:spacing w:val="5"/>
          <w:w w:val="110"/>
          <w:sz w:val="27"/>
          <w:szCs w:val="27"/>
        </w:rPr>
        <w:t>e</w:t>
      </w:r>
      <w:r>
        <w:rPr>
          <w:color w:val="3D3136"/>
          <w:spacing w:val="5"/>
          <w:w w:val="110"/>
          <w:sz w:val="27"/>
          <w:szCs w:val="27"/>
        </w:rPr>
        <w:t xml:space="preserve">me  </w:t>
      </w:r>
      <w:r>
        <w:rPr>
          <w:color w:val="3D3136"/>
          <w:w w:val="110"/>
          <w:sz w:val="27"/>
          <w:szCs w:val="27"/>
        </w:rPr>
        <w:t xml:space="preserve">připomenout,  že </w:t>
      </w:r>
      <w:r>
        <w:rPr>
          <w:color w:val="625D60"/>
          <w:w w:val="110"/>
          <w:sz w:val="27"/>
          <w:szCs w:val="27"/>
        </w:rPr>
        <w:t xml:space="preserve">-  </w:t>
      </w:r>
      <w:r>
        <w:rPr>
          <w:color w:val="625D60"/>
          <w:spacing w:val="74"/>
          <w:w w:val="110"/>
          <w:sz w:val="27"/>
          <w:szCs w:val="27"/>
        </w:rPr>
        <w:t xml:space="preserve"> </w:t>
      </w:r>
      <w:r>
        <w:rPr>
          <w:color w:val="3D3136"/>
          <w:w w:val="110"/>
          <w:sz w:val="27"/>
          <w:szCs w:val="27"/>
        </w:rPr>
        <w:t xml:space="preserve">bohužel  -    nic  na  světě  </w:t>
      </w:r>
      <w:r>
        <w:rPr>
          <w:color w:val="3D3136"/>
          <w:w w:val="110"/>
          <w:sz w:val="28"/>
          <w:szCs w:val="28"/>
        </w:rPr>
        <w:t xml:space="preserve">není  </w:t>
      </w:r>
      <w:r>
        <w:rPr>
          <w:color w:val="3D3136"/>
          <w:w w:val="110"/>
          <w:sz w:val="27"/>
          <w:szCs w:val="27"/>
        </w:rPr>
        <w:t xml:space="preserve">zadarmo,  ani  </w:t>
      </w:r>
      <w:r>
        <w:rPr>
          <w:color w:val="3D3136"/>
          <w:w w:val="110"/>
          <w:sz w:val="28"/>
          <w:szCs w:val="28"/>
        </w:rPr>
        <w:t xml:space="preserve">naše </w:t>
      </w:r>
      <w:r>
        <w:rPr>
          <w:color w:val="3D3136"/>
          <w:w w:val="110"/>
          <w:sz w:val="27"/>
          <w:szCs w:val="27"/>
        </w:rPr>
        <w:t xml:space="preserve">ti </w:t>
      </w:r>
      <w:r>
        <w:rPr>
          <w:color w:val="231A1C"/>
          <w:w w:val="110"/>
          <w:sz w:val="27"/>
          <w:szCs w:val="27"/>
        </w:rPr>
        <w:t xml:space="preserve">sk </w:t>
      </w:r>
      <w:r>
        <w:rPr>
          <w:color w:val="3D3136"/>
          <w:w w:val="110"/>
          <w:sz w:val="27"/>
          <w:szCs w:val="27"/>
        </w:rPr>
        <w:t xml:space="preserve">á </w:t>
      </w:r>
      <w:r>
        <w:rPr>
          <w:color w:val="3D3136"/>
          <w:spacing w:val="12"/>
          <w:w w:val="110"/>
          <w:sz w:val="27"/>
          <w:szCs w:val="27"/>
        </w:rPr>
        <w:t xml:space="preserve">rna </w:t>
      </w:r>
      <w:r>
        <w:rPr>
          <w:color w:val="3D3136"/>
          <w:w w:val="110"/>
          <w:sz w:val="27"/>
          <w:szCs w:val="27"/>
        </w:rPr>
        <w:t xml:space="preserve">a </w:t>
      </w:r>
      <w:r>
        <w:rPr>
          <w:color w:val="3D3136"/>
          <w:spacing w:val="12"/>
          <w:w w:val="110"/>
          <w:sz w:val="27"/>
          <w:szCs w:val="27"/>
        </w:rPr>
        <w:t>pošta</w:t>
      </w:r>
      <w:r>
        <w:rPr>
          <w:color w:val="231A1C"/>
          <w:spacing w:val="12"/>
          <w:w w:val="110"/>
          <w:sz w:val="27"/>
          <w:szCs w:val="27"/>
        </w:rPr>
        <w:t xml:space="preserve">. </w:t>
      </w:r>
      <w:r>
        <w:rPr>
          <w:color w:val="3D3136"/>
          <w:w w:val="110"/>
          <w:sz w:val="27"/>
          <w:szCs w:val="27"/>
        </w:rPr>
        <w:t xml:space="preserve">Na mnoho adres posílali  jsme  dosud  Skutečnost  zdarma. </w:t>
      </w:r>
      <w:r>
        <w:rPr>
          <w:color w:val="231A1C"/>
          <w:w w:val="110"/>
          <w:sz w:val="27"/>
          <w:szCs w:val="27"/>
        </w:rPr>
        <w:t xml:space="preserve">Není </w:t>
      </w:r>
      <w:r>
        <w:rPr>
          <w:color w:val="3D3136"/>
          <w:w w:val="110"/>
          <w:sz w:val="27"/>
          <w:szCs w:val="27"/>
        </w:rPr>
        <w:t xml:space="preserve">to už </w:t>
      </w:r>
      <w:r>
        <w:rPr>
          <w:color w:val="231A1C"/>
          <w:spacing w:val="18"/>
          <w:w w:val="110"/>
          <w:sz w:val="27"/>
          <w:szCs w:val="27"/>
        </w:rPr>
        <w:t>n</w:t>
      </w:r>
      <w:r>
        <w:rPr>
          <w:color w:val="3D3136"/>
          <w:spacing w:val="18"/>
          <w:w w:val="110"/>
          <w:sz w:val="27"/>
          <w:szCs w:val="27"/>
        </w:rPr>
        <w:t xml:space="preserve">adá </w:t>
      </w:r>
      <w:r>
        <w:rPr>
          <w:color w:val="3D3136"/>
          <w:w w:val="110"/>
          <w:sz w:val="27"/>
          <w:szCs w:val="27"/>
        </w:rPr>
        <w:t xml:space="preserve">le možné, proto musíme vyřadit z  adresáře  všechny  </w:t>
      </w:r>
      <w:r>
        <w:rPr>
          <w:color w:val="3D3136"/>
          <w:w w:val="110"/>
          <w:sz w:val="26"/>
          <w:szCs w:val="26"/>
        </w:rPr>
        <w:t xml:space="preserve">čtenáře </w:t>
      </w:r>
      <w:r>
        <w:rPr>
          <w:color w:val="231A1C"/>
          <w:spacing w:val="7"/>
          <w:w w:val="110"/>
          <w:sz w:val="27"/>
          <w:szCs w:val="27"/>
        </w:rPr>
        <w:t>ne</w:t>
      </w:r>
      <w:r>
        <w:rPr>
          <w:color w:val="3D3136"/>
          <w:spacing w:val="7"/>
          <w:w w:val="110"/>
          <w:sz w:val="27"/>
          <w:szCs w:val="27"/>
        </w:rPr>
        <w:t>p</w:t>
      </w:r>
      <w:r>
        <w:rPr>
          <w:color w:val="231A1C"/>
          <w:spacing w:val="7"/>
          <w:w w:val="110"/>
          <w:sz w:val="27"/>
          <w:szCs w:val="27"/>
        </w:rPr>
        <w:t>l</w:t>
      </w:r>
      <w:r>
        <w:rPr>
          <w:color w:val="3D3136"/>
          <w:spacing w:val="7"/>
          <w:w w:val="110"/>
          <w:sz w:val="27"/>
          <w:szCs w:val="27"/>
        </w:rPr>
        <w:t xml:space="preserve">a </w:t>
      </w:r>
      <w:r>
        <w:rPr>
          <w:color w:val="3D3136"/>
          <w:spacing w:val="3"/>
          <w:w w:val="110"/>
          <w:sz w:val="27"/>
          <w:szCs w:val="27"/>
        </w:rPr>
        <w:t xml:space="preserve">tící. </w:t>
      </w:r>
      <w:r>
        <w:rPr>
          <w:color w:val="3D3136"/>
          <w:w w:val="110"/>
          <w:sz w:val="27"/>
          <w:szCs w:val="27"/>
        </w:rPr>
        <w:t>Příš í čís</w:t>
      </w:r>
      <w:r>
        <w:rPr>
          <w:color w:val="231A1C"/>
          <w:w w:val="110"/>
          <w:sz w:val="27"/>
          <w:szCs w:val="27"/>
        </w:rPr>
        <w:t>l</w:t>
      </w:r>
      <w:r>
        <w:rPr>
          <w:color w:val="3D3136"/>
          <w:w w:val="110"/>
          <w:sz w:val="27"/>
          <w:szCs w:val="27"/>
        </w:rPr>
        <w:t xml:space="preserve">o dostanou </w:t>
      </w:r>
      <w:r>
        <w:rPr>
          <w:color w:val="231A1C"/>
          <w:spacing w:val="7"/>
          <w:w w:val="110"/>
          <w:sz w:val="27"/>
          <w:szCs w:val="27"/>
        </w:rPr>
        <w:t>j</w:t>
      </w:r>
      <w:r>
        <w:rPr>
          <w:color w:val="3D3136"/>
          <w:spacing w:val="7"/>
          <w:w w:val="110"/>
          <w:sz w:val="27"/>
          <w:szCs w:val="27"/>
        </w:rPr>
        <w:t xml:space="preserve">en </w:t>
      </w:r>
      <w:r>
        <w:rPr>
          <w:color w:val="3D3136"/>
          <w:spacing w:val="12"/>
          <w:w w:val="110"/>
          <w:sz w:val="27"/>
          <w:szCs w:val="27"/>
        </w:rPr>
        <w:t>p</w:t>
      </w:r>
      <w:r>
        <w:rPr>
          <w:color w:val="231A1C"/>
          <w:spacing w:val="12"/>
          <w:w w:val="110"/>
          <w:sz w:val="27"/>
          <w:szCs w:val="27"/>
        </w:rPr>
        <w:t>ř</w:t>
      </w:r>
      <w:r>
        <w:rPr>
          <w:color w:val="3D3136"/>
          <w:spacing w:val="12"/>
          <w:w w:val="110"/>
          <w:sz w:val="27"/>
          <w:szCs w:val="27"/>
        </w:rPr>
        <w:t xml:space="preserve">ed </w:t>
      </w:r>
      <w:r>
        <w:rPr>
          <w:color w:val="3D3136"/>
          <w:w w:val="110"/>
          <w:sz w:val="27"/>
          <w:szCs w:val="27"/>
        </w:rPr>
        <w:t xml:space="preserve">p </w:t>
      </w:r>
      <w:r>
        <w:rPr>
          <w:color w:val="231A1C"/>
          <w:w w:val="110"/>
          <w:sz w:val="27"/>
          <w:szCs w:val="27"/>
        </w:rPr>
        <w:t xml:space="preserve">la ti </w:t>
      </w:r>
      <w:r>
        <w:rPr>
          <w:color w:val="3D3136"/>
          <w:w w:val="110"/>
          <w:sz w:val="27"/>
          <w:szCs w:val="27"/>
        </w:rPr>
        <w:t xml:space="preserve">t elé ( </w:t>
      </w:r>
      <w:r>
        <w:rPr>
          <w:color w:val="231A1C"/>
          <w:spacing w:val="17"/>
          <w:w w:val="110"/>
          <w:sz w:val="27"/>
          <w:szCs w:val="27"/>
        </w:rPr>
        <w:t>n</w:t>
      </w:r>
      <w:r>
        <w:rPr>
          <w:color w:val="3D3136"/>
          <w:spacing w:val="17"/>
          <w:w w:val="110"/>
          <w:sz w:val="27"/>
          <w:szCs w:val="27"/>
        </w:rPr>
        <w:t xml:space="preserve">etýká </w:t>
      </w:r>
      <w:r>
        <w:rPr>
          <w:color w:val="3D3136"/>
          <w:w w:val="110"/>
          <w:sz w:val="27"/>
          <w:szCs w:val="27"/>
        </w:rPr>
        <w:t xml:space="preserve">se táborů v Ně­  </w:t>
      </w:r>
      <w:r>
        <w:rPr>
          <w:color w:val="231A1C"/>
          <w:spacing w:val="4"/>
          <w:w w:val="110"/>
          <w:sz w:val="27"/>
          <w:szCs w:val="27"/>
        </w:rPr>
        <w:t>meck</w:t>
      </w:r>
      <w:r>
        <w:rPr>
          <w:color w:val="231A1C"/>
          <w:spacing w:val="-33"/>
          <w:w w:val="110"/>
          <w:sz w:val="27"/>
          <w:szCs w:val="27"/>
        </w:rPr>
        <w:t xml:space="preserve"> </w:t>
      </w:r>
      <w:r>
        <w:rPr>
          <w:color w:val="231A1C"/>
          <w:w w:val="110"/>
          <w:sz w:val="27"/>
          <w:szCs w:val="27"/>
        </w:rPr>
        <w:t>u</w:t>
      </w:r>
      <w:r>
        <w:rPr>
          <w:color w:val="231A1C"/>
          <w:spacing w:val="-36"/>
          <w:w w:val="110"/>
          <w:sz w:val="27"/>
          <w:szCs w:val="27"/>
        </w:rPr>
        <w:t xml:space="preserve"> </w:t>
      </w:r>
      <w:r>
        <w:rPr>
          <w:color w:val="3D3136"/>
          <w:w w:val="110"/>
          <w:sz w:val="27"/>
          <w:szCs w:val="27"/>
        </w:rPr>
        <w:t>),</w:t>
      </w:r>
      <w:r>
        <w:rPr>
          <w:color w:val="3D3136"/>
          <w:spacing w:val="61"/>
          <w:w w:val="110"/>
          <w:sz w:val="27"/>
          <w:szCs w:val="27"/>
        </w:rPr>
        <w:t xml:space="preserve"> </w:t>
      </w:r>
      <w:r>
        <w:rPr>
          <w:color w:val="3D3136"/>
          <w:w w:val="110"/>
          <w:sz w:val="27"/>
          <w:szCs w:val="27"/>
        </w:rPr>
        <w:t>případně</w:t>
      </w:r>
      <w:r>
        <w:rPr>
          <w:color w:val="3D3136"/>
          <w:spacing w:val="36"/>
          <w:w w:val="110"/>
          <w:sz w:val="27"/>
          <w:szCs w:val="27"/>
        </w:rPr>
        <w:t xml:space="preserve"> </w:t>
      </w:r>
      <w:r>
        <w:rPr>
          <w:color w:val="3D3136"/>
          <w:spacing w:val="5"/>
          <w:w w:val="110"/>
          <w:sz w:val="27"/>
          <w:szCs w:val="27"/>
        </w:rPr>
        <w:t>t</w:t>
      </w:r>
      <w:r>
        <w:rPr>
          <w:color w:val="231A1C"/>
          <w:spacing w:val="5"/>
          <w:w w:val="110"/>
          <w:sz w:val="27"/>
          <w:szCs w:val="27"/>
        </w:rPr>
        <w:t>i</w:t>
      </w:r>
      <w:r>
        <w:rPr>
          <w:color w:val="231A1C"/>
          <w:spacing w:val="37"/>
          <w:w w:val="110"/>
          <w:sz w:val="27"/>
          <w:szCs w:val="27"/>
        </w:rPr>
        <w:t xml:space="preserve"> </w:t>
      </w:r>
      <w:r>
        <w:rPr>
          <w:color w:val="3D3136"/>
          <w:w w:val="110"/>
          <w:sz w:val="27"/>
          <w:szCs w:val="27"/>
        </w:rPr>
        <w:t>čtenáři,</w:t>
      </w:r>
      <w:r>
        <w:rPr>
          <w:color w:val="3D3136"/>
          <w:spacing w:val="31"/>
          <w:w w:val="110"/>
          <w:sz w:val="27"/>
          <w:szCs w:val="27"/>
        </w:rPr>
        <w:t xml:space="preserve"> </w:t>
      </w:r>
      <w:r>
        <w:rPr>
          <w:color w:val="3D3136"/>
          <w:spacing w:val="15"/>
          <w:w w:val="110"/>
          <w:sz w:val="26"/>
          <w:szCs w:val="26"/>
        </w:rPr>
        <w:t>kt</w:t>
      </w:r>
      <w:r>
        <w:rPr>
          <w:color w:val="231A1C"/>
          <w:spacing w:val="15"/>
          <w:w w:val="110"/>
          <w:sz w:val="26"/>
          <w:szCs w:val="26"/>
        </w:rPr>
        <w:t>e</w:t>
      </w:r>
      <w:r>
        <w:rPr>
          <w:color w:val="3D3136"/>
          <w:spacing w:val="15"/>
          <w:w w:val="110"/>
          <w:sz w:val="26"/>
          <w:szCs w:val="26"/>
        </w:rPr>
        <w:t>ří</w:t>
      </w:r>
      <w:r>
        <w:rPr>
          <w:color w:val="3D3136"/>
          <w:spacing w:val="57"/>
          <w:w w:val="110"/>
          <w:sz w:val="26"/>
          <w:szCs w:val="26"/>
        </w:rPr>
        <w:t xml:space="preserve"> </w:t>
      </w:r>
      <w:r>
        <w:rPr>
          <w:color w:val="231A1C"/>
          <w:w w:val="110"/>
          <w:sz w:val="27"/>
          <w:szCs w:val="27"/>
        </w:rPr>
        <w:t>n</w:t>
      </w:r>
      <w:r>
        <w:rPr>
          <w:color w:val="231A1C"/>
          <w:spacing w:val="-44"/>
          <w:w w:val="110"/>
          <w:sz w:val="27"/>
          <w:szCs w:val="27"/>
        </w:rPr>
        <w:t xml:space="preserve"> </w:t>
      </w:r>
      <w:r>
        <w:rPr>
          <w:color w:val="3D3136"/>
          <w:w w:val="110"/>
          <w:sz w:val="27"/>
          <w:szCs w:val="27"/>
        </w:rPr>
        <w:t>á</w:t>
      </w:r>
      <w:r>
        <w:rPr>
          <w:color w:val="3D3136"/>
          <w:spacing w:val="-44"/>
          <w:w w:val="110"/>
          <w:sz w:val="27"/>
          <w:szCs w:val="27"/>
        </w:rPr>
        <w:t xml:space="preserve"> </w:t>
      </w:r>
      <w:r>
        <w:rPr>
          <w:color w:val="3D3136"/>
          <w:w w:val="110"/>
          <w:sz w:val="27"/>
          <w:szCs w:val="27"/>
        </w:rPr>
        <w:t>m</w:t>
      </w:r>
      <w:r>
        <w:rPr>
          <w:color w:val="3D3136"/>
          <w:spacing w:val="49"/>
          <w:w w:val="110"/>
          <w:sz w:val="27"/>
          <w:szCs w:val="27"/>
        </w:rPr>
        <w:t xml:space="preserve"> </w:t>
      </w:r>
      <w:r>
        <w:rPr>
          <w:color w:val="3D3136"/>
          <w:w w:val="110"/>
          <w:sz w:val="27"/>
          <w:szCs w:val="27"/>
        </w:rPr>
        <w:t>vys</w:t>
      </w:r>
      <w:r>
        <w:rPr>
          <w:color w:val="3D3136"/>
          <w:spacing w:val="-15"/>
          <w:w w:val="110"/>
          <w:sz w:val="27"/>
          <w:szCs w:val="27"/>
        </w:rPr>
        <w:t xml:space="preserve"> </w:t>
      </w:r>
      <w:r>
        <w:rPr>
          <w:color w:val="3D3136"/>
          <w:spacing w:val="4"/>
          <w:w w:val="110"/>
          <w:sz w:val="27"/>
          <w:szCs w:val="27"/>
        </w:rPr>
        <w:t>vě</w:t>
      </w:r>
      <w:r>
        <w:rPr>
          <w:color w:val="231A1C"/>
          <w:spacing w:val="4"/>
          <w:w w:val="110"/>
          <w:sz w:val="27"/>
          <w:szCs w:val="27"/>
        </w:rPr>
        <w:t>tl</w:t>
      </w:r>
      <w:r>
        <w:rPr>
          <w:color w:val="231A1C"/>
          <w:spacing w:val="-42"/>
          <w:w w:val="110"/>
          <w:sz w:val="27"/>
          <w:szCs w:val="27"/>
        </w:rPr>
        <w:t xml:space="preserve"> </w:t>
      </w:r>
      <w:r>
        <w:rPr>
          <w:color w:val="3D3136"/>
          <w:spacing w:val="8"/>
          <w:w w:val="110"/>
          <w:sz w:val="27"/>
          <w:szCs w:val="27"/>
        </w:rPr>
        <w:t>í,</w:t>
      </w:r>
      <w:r>
        <w:rPr>
          <w:color w:val="3D3136"/>
          <w:spacing w:val="27"/>
          <w:w w:val="110"/>
          <w:sz w:val="27"/>
          <w:szCs w:val="27"/>
        </w:rPr>
        <w:t xml:space="preserve"> </w:t>
      </w:r>
      <w:r>
        <w:rPr>
          <w:color w:val="3D3136"/>
          <w:w w:val="110"/>
          <w:sz w:val="27"/>
          <w:szCs w:val="27"/>
        </w:rPr>
        <w:t>že</w:t>
      </w:r>
      <w:r>
        <w:rPr>
          <w:color w:val="3D3136"/>
          <w:spacing w:val="41"/>
          <w:w w:val="110"/>
          <w:sz w:val="27"/>
          <w:szCs w:val="27"/>
        </w:rPr>
        <w:t xml:space="preserve"> </w:t>
      </w:r>
      <w:r>
        <w:rPr>
          <w:color w:val="3D3136"/>
          <w:w w:val="110"/>
          <w:sz w:val="27"/>
          <w:szCs w:val="27"/>
        </w:rPr>
        <w:t>n</w:t>
      </w:r>
      <w:r>
        <w:rPr>
          <w:color w:val="3D3136"/>
          <w:spacing w:val="-49"/>
          <w:w w:val="110"/>
          <w:sz w:val="27"/>
          <w:szCs w:val="27"/>
        </w:rPr>
        <w:t xml:space="preserve"> </w:t>
      </w:r>
      <w:r>
        <w:rPr>
          <w:color w:val="3D3136"/>
          <w:spacing w:val="-6"/>
          <w:w w:val="110"/>
          <w:sz w:val="27"/>
          <w:szCs w:val="27"/>
        </w:rPr>
        <w:t>e1no</w:t>
      </w:r>
      <w:r>
        <w:rPr>
          <w:color w:val="3D3136"/>
          <w:spacing w:val="-52"/>
          <w:w w:val="110"/>
          <w:sz w:val="27"/>
          <w:szCs w:val="27"/>
        </w:rPr>
        <w:t xml:space="preserve"> </w:t>
      </w:r>
      <w:r>
        <w:rPr>
          <w:color w:val="3D3136"/>
          <w:spacing w:val="15"/>
          <w:w w:val="110"/>
          <w:sz w:val="27"/>
          <w:szCs w:val="27"/>
        </w:rPr>
        <w:t>h</w:t>
      </w:r>
      <w:r>
        <w:rPr>
          <w:color w:val="231A1C"/>
          <w:spacing w:val="15"/>
          <w:w w:val="110"/>
          <w:sz w:val="27"/>
          <w:szCs w:val="27"/>
        </w:rPr>
        <w:t>o</w:t>
      </w:r>
      <w:r>
        <w:rPr>
          <w:color w:val="3D3136"/>
          <w:spacing w:val="15"/>
          <w:w w:val="110"/>
          <w:sz w:val="27"/>
          <w:szCs w:val="27"/>
        </w:rPr>
        <w:t>u</w:t>
      </w:r>
      <w:r>
        <w:rPr>
          <w:color w:val="3D3136"/>
          <w:spacing w:val="41"/>
          <w:w w:val="110"/>
          <w:sz w:val="27"/>
          <w:szCs w:val="27"/>
        </w:rPr>
        <w:t xml:space="preserve"> </w:t>
      </w:r>
      <w:r>
        <w:rPr>
          <w:color w:val="3D3136"/>
          <w:w w:val="110"/>
          <w:sz w:val="27"/>
          <w:szCs w:val="27"/>
        </w:rPr>
        <w:t>z</w:t>
      </w:r>
      <w:r>
        <w:rPr>
          <w:color w:val="3D3136"/>
          <w:spacing w:val="34"/>
          <w:w w:val="110"/>
          <w:sz w:val="27"/>
          <w:szCs w:val="27"/>
        </w:rPr>
        <w:t xml:space="preserve"> </w:t>
      </w:r>
      <w:r>
        <w:rPr>
          <w:color w:val="3D3136"/>
          <w:spacing w:val="3"/>
          <w:w w:val="110"/>
          <w:sz w:val="27"/>
          <w:szCs w:val="27"/>
        </w:rPr>
        <w:t>exis</w:t>
      </w:r>
      <w:r>
        <w:rPr>
          <w:color w:val="3D3136"/>
          <w:spacing w:val="-20"/>
          <w:w w:val="110"/>
          <w:sz w:val="27"/>
          <w:szCs w:val="27"/>
        </w:rPr>
        <w:t xml:space="preserve"> </w:t>
      </w:r>
      <w:r>
        <w:rPr>
          <w:color w:val="3D3136"/>
          <w:w w:val="110"/>
          <w:sz w:val="27"/>
          <w:szCs w:val="27"/>
        </w:rPr>
        <w:t>t</w:t>
      </w:r>
      <w:r>
        <w:rPr>
          <w:color w:val="3D3136"/>
          <w:spacing w:val="-44"/>
          <w:w w:val="110"/>
          <w:sz w:val="27"/>
          <w:szCs w:val="27"/>
        </w:rPr>
        <w:t xml:space="preserve"> </w:t>
      </w:r>
      <w:r>
        <w:rPr>
          <w:color w:val="3D3136"/>
          <w:w w:val="110"/>
          <w:sz w:val="27"/>
          <w:szCs w:val="27"/>
        </w:rPr>
        <w:t>enčn</w:t>
      </w:r>
      <w:r>
        <w:rPr>
          <w:color w:val="3D3136"/>
          <w:spacing w:val="-29"/>
          <w:w w:val="110"/>
          <w:sz w:val="27"/>
          <w:szCs w:val="27"/>
        </w:rPr>
        <w:t xml:space="preserve"> </w:t>
      </w:r>
      <w:r>
        <w:rPr>
          <w:color w:val="231A1C"/>
          <w:w w:val="110"/>
          <w:sz w:val="27"/>
          <w:szCs w:val="27"/>
        </w:rPr>
        <w:t>í</w:t>
      </w:r>
      <w:r>
        <w:rPr>
          <w:color w:val="231A1C"/>
          <w:spacing w:val="-52"/>
          <w:w w:val="110"/>
          <w:sz w:val="27"/>
          <w:szCs w:val="27"/>
        </w:rPr>
        <w:t xml:space="preserve"> </w:t>
      </w:r>
      <w:r>
        <w:rPr>
          <w:color w:val="3D3136"/>
          <w:w w:val="110"/>
          <w:sz w:val="27"/>
          <w:szCs w:val="27"/>
        </w:rPr>
        <w:t xml:space="preserve">ch </w:t>
      </w:r>
      <w:r>
        <w:rPr>
          <w:color w:val="231A1C"/>
          <w:w w:val="110"/>
          <w:sz w:val="27"/>
          <w:szCs w:val="27"/>
        </w:rPr>
        <w:t>d</w:t>
      </w:r>
      <w:r>
        <w:rPr>
          <w:color w:val="231A1C"/>
          <w:spacing w:val="-35"/>
          <w:w w:val="110"/>
          <w:sz w:val="27"/>
          <w:szCs w:val="27"/>
        </w:rPr>
        <w:t xml:space="preserve"> </w:t>
      </w:r>
      <w:r>
        <w:rPr>
          <w:color w:val="3D3136"/>
          <w:w w:val="110"/>
          <w:sz w:val="27"/>
          <w:szCs w:val="27"/>
        </w:rPr>
        <w:t>úvod</w:t>
      </w:r>
      <w:r>
        <w:rPr>
          <w:color w:val="3D3136"/>
          <w:spacing w:val="24"/>
          <w:w w:val="110"/>
          <w:sz w:val="27"/>
          <w:szCs w:val="27"/>
        </w:rPr>
        <w:t xml:space="preserve"> </w:t>
      </w:r>
      <w:r>
        <w:rPr>
          <w:color w:val="231A1C"/>
          <w:spacing w:val="-19"/>
          <w:w w:val="110"/>
          <w:sz w:val="27"/>
          <w:szCs w:val="27"/>
        </w:rPr>
        <w:t>t</w:t>
      </w:r>
      <w:r>
        <w:rPr>
          <w:color w:val="3D3136"/>
          <w:spacing w:val="-19"/>
          <w:w w:val="110"/>
          <w:sz w:val="27"/>
          <w:szCs w:val="27"/>
        </w:rPr>
        <w:t>\</w:t>
      </w:r>
      <w:r>
        <w:rPr>
          <w:color w:val="3D3136"/>
          <w:spacing w:val="-5"/>
          <w:w w:val="110"/>
          <w:sz w:val="27"/>
          <w:szCs w:val="27"/>
        </w:rPr>
        <w:t xml:space="preserve"> </w:t>
      </w:r>
      <w:r>
        <w:rPr>
          <w:color w:val="3D3136"/>
          <w:w w:val="110"/>
          <w:sz w:val="27"/>
          <w:szCs w:val="27"/>
        </w:rPr>
        <w:t>v</w:t>
      </w:r>
      <w:r>
        <w:rPr>
          <w:color w:val="3D3136"/>
          <w:spacing w:val="3"/>
          <w:w w:val="110"/>
          <w:sz w:val="27"/>
          <w:szCs w:val="27"/>
        </w:rPr>
        <w:t xml:space="preserve"> </w:t>
      </w:r>
      <w:r>
        <w:rPr>
          <w:color w:val="231A1C"/>
          <w:spacing w:val="9"/>
          <w:w w:val="110"/>
          <w:sz w:val="26"/>
          <w:szCs w:val="26"/>
        </w:rPr>
        <w:t>ne</w:t>
      </w:r>
      <w:r>
        <w:rPr>
          <w:color w:val="231A1C"/>
          <w:spacing w:val="-29"/>
          <w:w w:val="110"/>
          <w:sz w:val="26"/>
          <w:szCs w:val="26"/>
        </w:rPr>
        <w:t xml:space="preserve"> </w:t>
      </w:r>
      <w:r>
        <w:rPr>
          <w:color w:val="231A1C"/>
          <w:w w:val="110"/>
          <w:sz w:val="26"/>
          <w:szCs w:val="26"/>
        </w:rPr>
        <w:t>jb</w:t>
      </w:r>
      <w:r>
        <w:rPr>
          <w:color w:val="231A1C"/>
          <w:spacing w:val="-38"/>
          <w:w w:val="110"/>
          <w:sz w:val="26"/>
          <w:szCs w:val="26"/>
        </w:rPr>
        <w:t xml:space="preserve"> </w:t>
      </w:r>
      <w:r>
        <w:rPr>
          <w:color w:val="3D3136"/>
          <w:w w:val="110"/>
          <w:sz w:val="26"/>
          <w:szCs w:val="26"/>
        </w:rPr>
        <w:t>l</w:t>
      </w:r>
      <w:r>
        <w:rPr>
          <w:color w:val="3D3136"/>
          <w:spacing w:val="-44"/>
          <w:w w:val="110"/>
          <w:sz w:val="26"/>
          <w:szCs w:val="26"/>
        </w:rPr>
        <w:t xml:space="preserve"> </w:t>
      </w:r>
      <w:r>
        <w:rPr>
          <w:color w:val="3D3136"/>
          <w:w w:val="110"/>
          <w:sz w:val="26"/>
          <w:szCs w:val="26"/>
        </w:rPr>
        <w:t>ižší</w:t>
      </w:r>
      <w:r>
        <w:rPr>
          <w:color w:val="3D3136"/>
          <w:spacing w:val="49"/>
          <w:w w:val="110"/>
          <w:sz w:val="26"/>
          <w:szCs w:val="26"/>
        </w:rPr>
        <w:t xml:space="preserve"> </w:t>
      </w:r>
      <w:r>
        <w:rPr>
          <w:color w:val="3D3136"/>
          <w:w w:val="110"/>
          <w:sz w:val="26"/>
          <w:szCs w:val="26"/>
        </w:rPr>
        <w:t>době</w:t>
      </w:r>
      <w:r>
        <w:rPr>
          <w:color w:val="3D3136"/>
          <w:spacing w:val="6"/>
          <w:w w:val="110"/>
          <w:sz w:val="26"/>
          <w:szCs w:val="26"/>
        </w:rPr>
        <w:t xml:space="preserve"> </w:t>
      </w:r>
      <w:r>
        <w:rPr>
          <w:color w:val="3D3136"/>
          <w:w w:val="110"/>
          <w:sz w:val="27"/>
          <w:szCs w:val="27"/>
        </w:rPr>
        <w:t>pla</w:t>
      </w:r>
      <w:r>
        <w:rPr>
          <w:color w:val="3D3136"/>
          <w:spacing w:val="-38"/>
          <w:w w:val="110"/>
          <w:sz w:val="27"/>
          <w:szCs w:val="27"/>
        </w:rPr>
        <w:t xml:space="preserve"> </w:t>
      </w:r>
      <w:r>
        <w:rPr>
          <w:color w:val="231A1C"/>
          <w:spacing w:val="4"/>
          <w:w w:val="110"/>
          <w:sz w:val="27"/>
          <w:szCs w:val="27"/>
        </w:rPr>
        <w:t>t</w:t>
      </w:r>
      <w:r>
        <w:rPr>
          <w:color w:val="3D3136"/>
          <w:spacing w:val="4"/>
          <w:w w:val="110"/>
          <w:sz w:val="27"/>
          <w:szCs w:val="27"/>
        </w:rPr>
        <w:t>it</w:t>
      </w:r>
      <w:r>
        <w:rPr>
          <w:color w:val="3D3136"/>
          <w:spacing w:val="-22"/>
          <w:w w:val="110"/>
          <w:sz w:val="27"/>
          <w:szCs w:val="27"/>
        </w:rPr>
        <w:t xml:space="preserve"> </w:t>
      </w:r>
      <w:r>
        <w:rPr>
          <w:color w:val="231A1C"/>
          <w:w w:val="110"/>
          <w:sz w:val="27"/>
          <w:szCs w:val="27"/>
        </w:rPr>
        <w:t>.</w:t>
      </w:r>
    </w:p>
    <w:p w14:paraId="64AE1D28" w14:textId="77777777" w:rsidR="00400206" w:rsidRDefault="00400206">
      <w:pPr>
        <w:pStyle w:val="Zkladntext"/>
        <w:kinsoku w:val="0"/>
        <w:overflowPunct w:val="0"/>
        <w:spacing w:before="112"/>
        <w:ind w:left="1723"/>
        <w:jc w:val="both"/>
        <w:rPr>
          <w:color w:val="3D3136"/>
          <w:sz w:val="26"/>
          <w:szCs w:val="26"/>
        </w:rPr>
      </w:pPr>
      <w:r>
        <w:rPr>
          <w:color w:val="3D3136"/>
          <w:spacing w:val="14"/>
          <w:sz w:val="26"/>
          <w:szCs w:val="26"/>
        </w:rPr>
        <w:t>V</w:t>
      </w:r>
      <w:r>
        <w:rPr>
          <w:color w:val="231A1C"/>
          <w:spacing w:val="14"/>
          <w:sz w:val="26"/>
          <w:szCs w:val="26"/>
        </w:rPr>
        <w:t>š</w:t>
      </w:r>
      <w:r>
        <w:rPr>
          <w:color w:val="3D3136"/>
          <w:spacing w:val="14"/>
          <w:sz w:val="26"/>
          <w:szCs w:val="26"/>
        </w:rPr>
        <w:t>e</w:t>
      </w:r>
      <w:r>
        <w:rPr>
          <w:color w:val="231A1C"/>
          <w:spacing w:val="14"/>
          <w:sz w:val="26"/>
          <w:szCs w:val="26"/>
        </w:rPr>
        <w:t xml:space="preserve">m </w:t>
      </w:r>
      <w:r>
        <w:rPr>
          <w:color w:val="231A1C"/>
          <w:spacing w:val="12"/>
          <w:sz w:val="27"/>
          <w:szCs w:val="27"/>
        </w:rPr>
        <w:t>př</w:t>
      </w:r>
      <w:r>
        <w:rPr>
          <w:color w:val="3D3136"/>
          <w:spacing w:val="12"/>
          <w:sz w:val="27"/>
          <w:szCs w:val="27"/>
        </w:rPr>
        <w:t>e</w:t>
      </w:r>
      <w:r>
        <w:rPr>
          <w:color w:val="231A1C"/>
          <w:spacing w:val="12"/>
          <w:sz w:val="27"/>
          <w:szCs w:val="27"/>
        </w:rPr>
        <w:t>d</w:t>
      </w:r>
      <w:r>
        <w:rPr>
          <w:color w:val="3D3136"/>
          <w:spacing w:val="12"/>
          <w:sz w:val="27"/>
          <w:szCs w:val="27"/>
        </w:rPr>
        <w:t xml:space="preserve">pla </w:t>
      </w:r>
      <w:r>
        <w:rPr>
          <w:color w:val="231A1C"/>
          <w:sz w:val="27"/>
          <w:szCs w:val="27"/>
        </w:rPr>
        <w:t xml:space="preserve">tit </w:t>
      </w:r>
      <w:r>
        <w:rPr>
          <w:color w:val="3D3136"/>
          <w:spacing w:val="13"/>
          <w:sz w:val="27"/>
          <w:szCs w:val="27"/>
        </w:rPr>
        <w:t>e</w:t>
      </w:r>
      <w:r>
        <w:rPr>
          <w:color w:val="231A1C"/>
          <w:spacing w:val="13"/>
          <w:sz w:val="27"/>
          <w:szCs w:val="27"/>
        </w:rPr>
        <w:t>l</w:t>
      </w:r>
      <w:r>
        <w:rPr>
          <w:color w:val="3D3136"/>
          <w:spacing w:val="13"/>
          <w:sz w:val="27"/>
          <w:szCs w:val="27"/>
        </w:rPr>
        <w:t>ů</w:t>
      </w:r>
      <w:r>
        <w:rPr>
          <w:color w:val="231A1C"/>
          <w:spacing w:val="13"/>
          <w:sz w:val="27"/>
          <w:szCs w:val="27"/>
        </w:rPr>
        <w:t xml:space="preserve">m </w:t>
      </w:r>
      <w:r>
        <w:rPr>
          <w:color w:val="3D3136"/>
          <w:spacing w:val="6"/>
          <w:sz w:val="27"/>
          <w:szCs w:val="27"/>
        </w:rPr>
        <w:t>poš</w:t>
      </w:r>
      <w:r>
        <w:rPr>
          <w:color w:val="231A1C"/>
          <w:spacing w:val="6"/>
          <w:sz w:val="27"/>
          <w:szCs w:val="27"/>
        </w:rPr>
        <w:t>len1</w:t>
      </w:r>
      <w:r>
        <w:rPr>
          <w:color w:val="3D3136"/>
          <w:spacing w:val="6"/>
          <w:sz w:val="27"/>
          <w:szCs w:val="27"/>
        </w:rPr>
        <w:t>e</w:t>
      </w:r>
      <w:r>
        <w:rPr>
          <w:color w:val="3D3136"/>
          <w:spacing w:val="79"/>
          <w:sz w:val="27"/>
          <w:szCs w:val="27"/>
        </w:rPr>
        <w:t xml:space="preserve"> </w:t>
      </w:r>
      <w:r>
        <w:rPr>
          <w:color w:val="3D3136"/>
          <w:spacing w:val="11"/>
          <w:sz w:val="27"/>
          <w:szCs w:val="27"/>
        </w:rPr>
        <w:t>j</w:t>
      </w:r>
      <w:r>
        <w:rPr>
          <w:color w:val="231A1C"/>
          <w:spacing w:val="11"/>
          <w:sz w:val="27"/>
          <w:szCs w:val="27"/>
        </w:rPr>
        <w:t>ako no</w:t>
      </w:r>
      <w:r>
        <w:rPr>
          <w:color w:val="3D3136"/>
          <w:spacing w:val="11"/>
          <w:sz w:val="27"/>
          <w:szCs w:val="27"/>
        </w:rPr>
        <w:t xml:space="preserve">vo </w:t>
      </w:r>
      <w:r>
        <w:rPr>
          <w:color w:val="231A1C"/>
          <w:spacing w:val="9"/>
          <w:sz w:val="27"/>
          <w:szCs w:val="27"/>
        </w:rPr>
        <w:t>r</w:t>
      </w:r>
      <w:r>
        <w:rPr>
          <w:color w:val="3D3136"/>
          <w:spacing w:val="9"/>
          <w:sz w:val="27"/>
          <w:szCs w:val="27"/>
        </w:rPr>
        <w:t>o</w:t>
      </w:r>
      <w:r>
        <w:rPr>
          <w:color w:val="231A1C"/>
          <w:spacing w:val="9"/>
          <w:sz w:val="27"/>
          <w:szCs w:val="27"/>
        </w:rPr>
        <w:t>čn</w:t>
      </w:r>
      <w:r>
        <w:rPr>
          <w:color w:val="3D3136"/>
          <w:spacing w:val="9"/>
          <w:sz w:val="27"/>
          <w:szCs w:val="27"/>
        </w:rPr>
        <w:t xml:space="preserve">í </w:t>
      </w:r>
      <w:r>
        <w:rPr>
          <w:color w:val="231A1C"/>
          <w:spacing w:val="5"/>
          <w:sz w:val="27"/>
          <w:szCs w:val="27"/>
        </w:rPr>
        <w:t>J)l'</w:t>
      </w:r>
      <w:r>
        <w:rPr>
          <w:color w:val="3D3136"/>
          <w:spacing w:val="5"/>
          <w:sz w:val="27"/>
          <w:szCs w:val="27"/>
        </w:rPr>
        <w:t xml:space="preserve">emi </w:t>
      </w:r>
      <w:r>
        <w:rPr>
          <w:color w:val="3D3136"/>
          <w:sz w:val="27"/>
          <w:szCs w:val="27"/>
        </w:rPr>
        <w:t xml:space="preserve">i s t </w:t>
      </w:r>
      <w:r>
        <w:rPr>
          <w:color w:val="231A1C"/>
          <w:spacing w:val="6"/>
          <w:sz w:val="27"/>
          <w:szCs w:val="27"/>
        </w:rPr>
        <w:t>u</w:t>
      </w:r>
      <w:r>
        <w:rPr>
          <w:color w:val="3D3136"/>
          <w:spacing w:val="6"/>
          <w:sz w:val="27"/>
          <w:szCs w:val="27"/>
        </w:rPr>
        <w:t>dii</w:t>
      </w:r>
      <w:r>
        <w:rPr>
          <w:color w:val="3D3136"/>
          <w:spacing w:val="76"/>
          <w:sz w:val="27"/>
          <w:szCs w:val="27"/>
        </w:rPr>
        <w:t xml:space="preserve"> </w:t>
      </w:r>
      <w:r>
        <w:rPr>
          <w:color w:val="3D3136"/>
          <w:sz w:val="26"/>
          <w:szCs w:val="26"/>
        </w:rPr>
        <w:t>.Jindřicha</w:t>
      </w:r>
    </w:p>
    <w:p w14:paraId="06A16ABD" w14:textId="77777777" w:rsidR="00400206" w:rsidRDefault="00400206">
      <w:pPr>
        <w:pStyle w:val="Zkladntext"/>
        <w:kinsoku w:val="0"/>
        <w:overflowPunct w:val="0"/>
        <w:spacing w:before="17"/>
        <w:ind w:left="1151"/>
        <w:jc w:val="both"/>
        <w:rPr>
          <w:color w:val="231A1C"/>
          <w:w w:val="95"/>
          <w:sz w:val="27"/>
          <w:szCs w:val="27"/>
        </w:rPr>
      </w:pPr>
      <w:r>
        <w:rPr>
          <w:color w:val="231A1C"/>
          <w:sz w:val="27"/>
          <w:szCs w:val="27"/>
        </w:rPr>
        <w:t>Ska li</w:t>
      </w:r>
      <w:r>
        <w:rPr>
          <w:color w:val="3D3136"/>
          <w:sz w:val="27"/>
          <w:szCs w:val="27"/>
        </w:rPr>
        <w:t>ck é</w:t>
      </w:r>
      <w:r>
        <w:rPr>
          <w:color w:val="231A1C"/>
          <w:sz w:val="27"/>
          <w:szCs w:val="27"/>
        </w:rPr>
        <w:t xml:space="preserve">ho </w:t>
      </w:r>
      <w:r>
        <w:rPr>
          <w:color w:val="4F4246"/>
          <w:sz w:val="27"/>
          <w:szCs w:val="27"/>
        </w:rPr>
        <w:t xml:space="preserve">«Mn </w:t>
      </w:r>
      <w:r>
        <w:rPr>
          <w:color w:val="231A1C"/>
          <w:sz w:val="27"/>
          <w:szCs w:val="27"/>
        </w:rPr>
        <w:t>ic ho</w:t>
      </w:r>
      <w:r>
        <w:rPr>
          <w:color w:val="3D3136"/>
          <w:sz w:val="27"/>
          <w:szCs w:val="27"/>
        </w:rPr>
        <w:t xml:space="preserve">v </w:t>
      </w:r>
      <w:r>
        <w:rPr>
          <w:color w:val="231A1C"/>
          <w:sz w:val="27"/>
          <w:szCs w:val="27"/>
        </w:rPr>
        <w:t>1</w:t>
      </w:r>
      <w:r>
        <w:rPr>
          <w:color w:val="3D3136"/>
          <w:sz w:val="27"/>
          <w:szCs w:val="27"/>
        </w:rPr>
        <w:t>9</w:t>
      </w:r>
      <w:r>
        <w:rPr>
          <w:color w:val="231A1C"/>
          <w:sz w:val="27"/>
          <w:szCs w:val="27"/>
        </w:rPr>
        <w:t>3</w:t>
      </w:r>
      <w:r>
        <w:rPr>
          <w:color w:val="3D3136"/>
          <w:sz w:val="27"/>
          <w:szCs w:val="27"/>
        </w:rPr>
        <w:t xml:space="preserve">8:v </w:t>
      </w:r>
      <w:r>
        <w:rPr>
          <w:color w:val="231A1C"/>
          <w:w w:val="95"/>
          <w:sz w:val="27"/>
          <w:szCs w:val="27"/>
        </w:rPr>
        <w:t>.</w:t>
      </w:r>
    </w:p>
    <w:p w14:paraId="79889B04" w14:textId="77777777" w:rsidR="00400206" w:rsidRDefault="00400206">
      <w:pPr>
        <w:pStyle w:val="Zkladntext"/>
        <w:tabs>
          <w:tab w:val="left" w:pos="7468"/>
        </w:tabs>
        <w:kinsoku w:val="0"/>
        <w:overflowPunct w:val="0"/>
        <w:spacing w:before="83"/>
        <w:ind w:left="7168"/>
        <w:jc w:val="center"/>
        <w:rPr>
          <w:color w:val="231A1C"/>
          <w:spacing w:val="10"/>
          <w:sz w:val="27"/>
          <w:szCs w:val="27"/>
        </w:rPr>
      </w:pPr>
      <w:r>
        <w:rPr>
          <w:noProof/>
        </w:rPr>
        <w:pict w14:anchorId="1D4C3590">
          <v:shapetype id="_x0000_t202" coordsize="21600,21600" o:spt="202" path="m,l,21600r21600,l21600,xe">
            <v:stroke joinstyle="miter"/>
            <v:path gradientshapeok="t" o:connecttype="rect"/>
          </v:shapetype>
          <v:shape id="_x0000_s1026" type="#_x0000_t202" style="position:absolute;left:0;text-align:left;margin-left:581.4pt;margin-top:21.75pt;width:9.6pt;height:47.55pt;z-index:251621376;mso-position-horizontal-relative:page;mso-position-vertical-relative:text" o:allowincell="f" filled="f" stroked="f">
            <v:textbox inset="0,0,0,0">
              <w:txbxContent>
                <w:p w14:paraId="591CC084" w14:textId="77777777" w:rsidR="00400206" w:rsidRDefault="00400206">
                  <w:pPr>
                    <w:pStyle w:val="Zkladntext"/>
                    <w:kinsoku w:val="0"/>
                    <w:overflowPunct w:val="0"/>
                    <w:spacing w:line="951" w:lineRule="exact"/>
                    <w:rPr>
                      <w:rFonts w:ascii="Arial" w:hAnsi="Arial" w:cs="Arial"/>
                      <w:color w:val="231A1C"/>
                      <w:w w:val="81"/>
                      <w:sz w:val="85"/>
                      <w:szCs w:val="85"/>
                    </w:rPr>
                  </w:pPr>
                  <w:r>
                    <w:rPr>
                      <w:rFonts w:ascii="Arial" w:hAnsi="Arial" w:cs="Arial"/>
                      <w:color w:val="231A1C"/>
                      <w:w w:val="81"/>
                      <w:sz w:val="85"/>
                      <w:szCs w:val="85"/>
                    </w:rPr>
                    <w:t>I</w:t>
                  </w:r>
                </w:p>
              </w:txbxContent>
            </v:textbox>
            <w10:wrap anchorx="page"/>
          </v:shape>
        </w:pict>
      </w:r>
      <w:r>
        <w:rPr>
          <w:color w:val="3D3136"/>
          <w:w w:val="95"/>
          <w:sz w:val="27"/>
          <w:szCs w:val="27"/>
        </w:rPr>
        <w:t>S</w:t>
      </w:r>
      <w:r>
        <w:rPr>
          <w:color w:val="3D3136"/>
          <w:w w:val="95"/>
          <w:sz w:val="27"/>
          <w:szCs w:val="27"/>
        </w:rPr>
        <w:tab/>
      </w:r>
      <w:r>
        <w:rPr>
          <w:color w:val="231A1C"/>
          <w:sz w:val="27"/>
          <w:szCs w:val="27"/>
        </w:rPr>
        <w:t>u</w:t>
      </w:r>
      <w:r>
        <w:rPr>
          <w:color w:val="231A1C"/>
          <w:spacing w:val="-29"/>
          <w:sz w:val="27"/>
          <w:szCs w:val="27"/>
        </w:rPr>
        <w:t xml:space="preserve"> </w:t>
      </w:r>
      <w:r>
        <w:rPr>
          <w:color w:val="231A1C"/>
          <w:spacing w:val="19"/>
          <w:sz w:val="27"/>
          <w:szCs w:val="27"/>
        </w:rPr>
        <w:t>přim</w:t>
      </w:r>
      <w:r>
        <w:rPr>
          <w:color w:val="231A1C"/>
          <w:spacing w:val="-17"/>
          <w:sz w:val="27"/>
          <w:szCs w:val="27"/>
        </w:rPr>
        <w:t xml:space="preserve"> </w:t>
      </w:r>
      <w:r>
        <w:rPr>
          <w:color w:val="3D3136"/>
          <w:sz w:val="27"/>
          <w:szCs w:val="27"/>
        </w:rPr>
        <w:t>n</w:t>
      </w:r>
      <w:r>
        <w:rPr>
          <w:color w:val="3D3136"/>
          <w:spacing w:val="-29"/>
          <w:sz w:val="27"/>
          <w:szCs w:val="27"/>
        </w:rPr>
        <w:t xml:space="preserve"> </w:t>
      </w:r>
      <w:r>
        <w:rPr>
          <w:color w:val="3D3136"/>
          <w:sz w:val="27"/>
          <w:szCs w:val="27"/>
        </w:rPr>
        <w:t>ý</w:t>
      </w:r>
      <w:r>
        <w:rPr>
          <w:color w:val="3D3136"/>
          <w:spacing w:val="-30"/>
          <w:sz w:val="27"/>
          <w:szCs w:val="27"/>
        </w:rPr>
        <w:t xml:space="preserve"> </w:t>
      </w:r>
      <w:r>
        <w:rPr>
          <w:color w:val="3D3136"/>
          <w:sz w:val="27"/>
          <w:szCs w:val="27"/>
        </w:rPr>
        <w:t>m</w:t>
      </w:r>
      <w:r>
        <w:rPr>
          <w:color w:val="3D3136"/>
          <w:spacing w:val="22"/>
          <w:sz w:val="27"/>
          <w:szCs w:val="27"/>
        </w:rPr>
        <w:t xml:space="preserve"> </w:t>
      </w:r>
      <w:r>
        <w:rPr>
          <w:color w:val="3D3136"/>
          <w:spacing w:val="5"/>
          <w:sz w:val="27"/>
          <w:szCs w:val="27"/>
        </w:rPr>
        <w:t>p</w:t>
      </w:r>
      <w:r>
        <w:rPr>
          <w:color w:val="231A1C"/>
          <w:spacing w:val="5"/>
          <w:sz w:val="27"/>
          <w:szCs w:val="27"/>
        </w:rPr>
        <w:t>o</w:t>
      </w:r>
      <w:r>
        <w:rPr>
          <w:color w:val="3D3136"/>
          <w:spacing w:val="5"/>
          <w:sz w:val="27"/>
          <w:szCs w:val="27"/>
        </w:rPr>
        <w:t>zd</w:t>
      </w:r>
      <w:r>
        <w:rPr>
          <w:color w:val="3D3136"/>
          <w:spacing w:val="-31"/>
          <w:sz w:val="27"/>
          <w:szCs w:val="27"/>
        </w:rPr>
        <w:t xml:space="preserve"> </w:t>
      </w:r>
      <w:r>
        <w:rPr>
          <w:color w:val="231A1C"/>
          <w:spacing w:val="10"/>
          <w:sz w:val="27"/>
          <w:szCs w:val="27"/>
        </w:rPr>
        <w:t>r</w:t>
      </w:r>
      <w:r>
        <w:rPr>
          <w:color w:val="3D3136"/>
          <w:spacing w:val="10"/>
          <w:sz w:val="27"/>
          <w:szCs w:val="27"/>
        </w:rPr>
        <w:t>ave</w:t>
      </w:r>
      <w:r>
        <w:rPr>
          <w:color w:val="231A1C"/>
          <w:spacing w:val="10"/>
          <w:sz w:val="27"/>
          <w:szCs w:val="27"/>
        </w:rPr>
        <w:t>m</w:t>
      </w:r>
    </w:p>
    <w:p w14:paraId="08AFD7CD" w14:textId="77777777" w:rsidR="00400206" w:rsidRDefault="00400206">
      <w:pPr>
        <w:pStyle w:val="Zkladntext"/>
        <w:kinsoku w:val="0"/>
        <w:overflowPunct w:val="0"/>
        <w:spacing w:before="84" w:line="238" w:lineRule="exact"/>
        <w:ind w:left="7220"/>
        <w:jc w:val="center"/>
        <w:rPr>
          <w:b/>
          <w:bCs/>
          <w:color w:val="231A1C"/>
          <w:sz w:val="28"/>
          <w:szCs w:val="28"/>
        </w:rPr>
      </w:pPr>
      <w:r>
        <w:rPr>
          <w:b/>
          <w:bCs/>
          <w:color w:val="231A1C"/>
          <w:sz w:val="28"/>
          <w:szCs w:val="28"/>
        </w:rPr>
        <w:t>SK</w:t>
      </w:r>
      <w:r>
        <w:rPr>
          <w:b/>
          <w:bCs/>
          <w:color w:val="3D3136"/>
          <w:sz w:val="28"/>
          <w:szCs w:val="28"/>
        </w:rPr>
        <w:t>U</w:t>
      </w:r>
      <w:r>
        <w:rPr>
          <w:b/>
          <w:bCs/>
          <w:color w:val="231A1C"/>
          <w:sz w:val="28"/>
          <w:szCs w:val="28"/>
        </w:rPr>
        <w:t xml:space="preserve">T </w:t>
      </w:r>
      <w:r>
        <w:rPr>
          <w:b/>
          <w:bCs/>
          <w:color w:val="3D3136"/>
          <w:sz w:val="28"/>
          <w:szCs w:val="28"/>
        </w:rPr>
        <w:t>EČ</w:t>
      </w:r>
      <w:r>
        <w:rPr>
          <w:b/>
          <w:bCs/>
          <w:color w:val="231A1C"/>
          <w:sz w:val="28"/>
          <w:szCs w:val="28"/>
        </w:rPr>
        <w:t>NOST</w:t>
      </w:r>
    </w:p>
    <w:p w14:paraId="5CF683F3" w14:textId="77777777" w:rsidR="00400206" w:rsidRDefault="00400206">
      <w:pPr>
        <w:pStyle w:val="Nadpis1"/>
        <w:kinsoku w:val="0"/>
        <w:overflowPunct w:val="0"/>
        <w:ind w:right="3117"/>
        <w:jc w:val="right"/>
        <w:rPr>
          <w:color w:val="231A1C"/>
          <w:w w:val="104"/>
        </w:rPr>
      </w:pPr>
      <w:r>
        <w:rPr>
          <w:color w:val="231A1C"/>
          <w:w w:val="104"/>
          <w:u w:val="thick"/>
        </w:rPr>
        <w:t>-</w:t>
      </w:r>
    </w:p>
    <w:p w14:paraId="7830EF1E" w14:textId="77777777" w:rsidR="00400206" w:rsidRDefault="00400206">
      <w:pPr>
        <w:pStyle w:val="Zkladntext"/>
        <w:kinsoku w:val="0"/>
        <w:overflowPunct w:val="0"/>
        <w:rPr>
          <w:sz w:val="20"/>
          <w:szCs w:val="20"/>
        </w:rPr>
      </w:pPr>
    </w:p>
    <w:p w14:paraId="08525D0B" w14:textId="77777777" w:rsidR="00400206" w:rsidRDefault="00400206">
      <w:pPr>
        <w:pStyle w:val="Zkladntext"/>
        <w:tabs>
          <w:tab w:val="left" w:pos="6493"/>
        </w:tabs>
        <w:kinsoku w:val="0"/>
        <w:overflowPunct w:val="0"/>
        <w:spacing w:before="204"/>
        <w:ind w:left="798"/>
        <w:rPr>
          <w:color w:val="231A1C"/>
          <w:w w:val="110"/>
          <w:position w:val="-3"/>
          <w:sz w:val="27"/>
          <w:szCs w:val="27"/>
        </w:rPr>
      </w:pPr>
      <w:r>
        <w:rPr>
          <w:color w:val="231A1C"/>
          <w:w w:val="110"/>
          <w:position w:val="4"/>
          <w:sz w:val="27"/>
          <w:szCs w:val="27"/>
        </w:rPr>
        <w:t>Př</w:t>
      </w:r>
      <w:r>
        <w:rPr>
          <w:color w:val="231A1C"/>
          <w:w w:val="110"/>
          <w:position w:val="4"/>
          <w:sz w:val="27"/>
          <w:szCs w:val="27"/>
        </w:rPr>
        <w:t xml:space="preserve">edplatné  na  </w:t>
      </w:r>
      <w:r>
        <w:rPr>
          <w:color w:val="3D3136"/>
          <w:spacing w:val="13"/>
          <w:w w:val="110"/>
          <w:position w:val="1"/>
          <w:sz w:val="26"/>
          <w:szCs w:val="26"/>
        </w:rPr>
        <w:t>S</w:t>
      </w:r>
      <w:r>
        <w:rPr>
          <w:color w:val="231A1C"/>
          <w:spacing w:val="13"/>
          <w:w w:val="110"/>
          <w:position w:val="1"/>
          <w:sz w:val="26"/>
          <w:szCs w:val="26"/>
        </w:rPr>
        <w:t xml:space="preserve">k </w:t>
      </w:r>
      <w:r>
        <w:rPr>
          <w:color w:val="231A1C"/>
          <w:w w:val="110"/>
          <w:position w:val="1"/>
          <w:sz w:val="26"/>
          <w:szCs w:val="26"/>
        </w:rPr>
        <w:t xml:space="preserve">u te </w:t>
      </w:r>
      <w:r>
        <w:rPr>
          <w:color w:val="3D3136"/>
          <w:w w:val="110"/>
          <w:position w:val="1"/>
          <w:sz w:val="26"/>
          <w:szCs w:val="26"/>
        </w:rPr>
        <w:t xml:space="preserve">č </w:t>
      </w:r>
      <w:r>
        <w:rPr>
          <w:color w:val="231A1C"/>
          <w:spacing w:val="14"/>
          <w:w w:val="110"/>
          <w:position w:val="1"/>
          <w:sz w:val="26"/>
          <w:szCs w:val="26"/>
        </w:rPr>
        <w:t>no</w:t>
      </w:r>
      <w:r>
        <w:rPr>
          <w:color w:val="3D3136"/>
          <w:spacing w:val="14"/>
          <w:w w:val="110"/>
          <w:position w:val="1"/>
          <w:sz w:val="26"/>
          <w:szCs w:val="26"/>
        </w:rPr>
        <w:t xml:space="preserve">st </w:t>
      </w:r>
      <w:r>
        <w:rPr>
          <w:color w:val="3D3136"/>
          <w:spacing w:val="5"/>
          <w:w w:val="110"/>
          <w:position w:val="1"/>
          <w:sz w:val="26"/>
          <w:szCs w:val="26"/>
        </w:rPr>
        <w:t>č</w:t>
      </w:r>
      <w:r>
        <w:rPr>
          <w:color w:val="231A1C"/>
          <w:spacing w:val="5"/>
          <w:w w:val="110"/>
          <w:position w:val="1"/>
          <w:sz w:val="26"/>
          <w:szCs w:val="26"/>
        </w:rPr>
        <w:t xml:space="preserve">in </w:t>
      </w:r>
      <w:r>
        <w:rPr>
          <w:color w:val="231A1C"/>
          <w:w w:val="110"/>
          <w:position w:val="1"/>
          <w:sz w:val="26"/>
          <w:szCs w:val="26"/>
        </w:rPr>
        <w:t>í</w:t>
      </w:r>
      <w:r>
        <w:rPr>
          <w:color w:val="231A1C"/>
          <w:spacing w:val="8"/>
          <w:w w:val="110"/>
          <w:position w:val="1"/>
          <w:sz w:val="26"/>
          <w:szCs w:val="26"/>
        </w:rPr>
        <w:t xml:space="preserve"> </w:t>
      </w:r>
      <w:r>
        <w:rPr>
          <w:color w:val="231A1C"/>
          <w:w w:val="110"/>
          <w:position w:val="1"/>
          <w:sz w:val="27"/>
          <w:szCs w:val="27"/>
        </w:rPr>
        <w:t xml:space="preserve">od </w:t>
      </w:r>
      <w:r>
        <w:rPr>
          <w:color w:val="231A1C"/>
          <w:spacing w:val="17"/>
          <w:w w:val="110"/>
          <w:position w:val="1"/>
          <w:sz w:val="27"/>
          <w:szCs w:val="27"/>
        </w:rPr>
        <w:t xml:space="preserve"> </w:t>
      </w:r>
      <w:r>
        <w:rPr>
          <w:color w:val="231A1C"/>
          <w:w w:val="110"/>
          <w:sz w:val="27"/>
          <w:szCs w:val="27"/>
        </w:rPr>
        <w:t>ledna</w:t>
      </w:r>
      <w:r>
        <w:rPr>
          <w:color w:val="231A1C"/>
          <w:w w:val="110"/>
          <w:sz w:val="27"/>
          <w:szCs w:val="27"/>
        </w:rPr>
        <w:tab/>
      </w:r>
      <w:r>
        <w:rPr>
          <w:color w:val="231A1C"/>
          <w:w w:val="110"/>
          <w:position w:val="-3"/>
          <w:sz w:val="27"/>
          <w:szCs w:val="27"/>
        </w:rPr>
        <w:t>1950</w:t>
      </w:r>
      <w:r>
        <w:rPr>
          <w:color w:val="231A1C"/>
          <w:spacing w:val="65"/>
          <w:w w:val="110"/>
          <w:position w:val="-3"/>
          <w:sz w:val="27"/>
          <w:szCs w:val="27"/>
        </w:rPr>
        <w:t xml:space="preserve"> </w:t>
      </w:r>
      <w:r>
        <w:rPr>
          <w:color w:val="231A1C"/>
          <w:w w:val="110"/>
          <w:position w:val="-3"/>
          <w:sz w:val="27"/>
          <w:szCs w:val="27"/>
        </w:rPr>
        <w:t>půlročně:</w:t>
      </w:r>
    </w:p>
    <w:p w14:paraId="5AC82E4F" w14:textId="77777777" w:rsidR="00400206" w:rsidRDefault="00400206">
      <w:pPr>
        <w:pStyle w:val="Zkladntext"/>
        <w:tabs>
          <w:tab w:val="left" w:pos="4270"/>
          <w:tab w:val="left" w:pos="4709"/>
        </w:tabs>
        <w:kinsoku w:val="0"/>
        <w:overflowPunct w:val="0"/>
        <w:spacing w:before="250" w:line="330" w:lineRule="exact"/>
        <w:ind w:left="1924"/>
        <w:rPr>
          <w:color w:val="3D3136"/>
          <w:spacing w:val="4"/>
          <w:sz w:val="27"/>
          <w:szCs w:val="27"/>
        </w:rPr>
      </w:pPr>
      <w:r>
        <w:rPr>
          <w:noProof/>
        </w:rPr>
        <w:pict w14:anchorId="0FAF9DFF">
          <v:shape id="_x0000_s1027" type="#_x0000_t202" style="position:absolute;left:0;text-align:left;margin-left:337.2pt;margin-top:17.05pt;width:169.05pt;height:87.2pt;z-index:251622400;mso-position-horizontal-relative:page;mso-position-vertical-relative:text"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50"/>
                    <w:gridCol w:w="963"/>
                    <w:gridCol w:w="467"/>
                  </w:tblGrid>
                  <w:tr w:rsidR="00000000" w14:paraId="069CF7D0" w14:textId="77777777">
                    <w:tblPrEx>
                      <w:tblCellMar>
                        <w:top w:w="0" w:type="dxa"/>
                        <w:left w:w="0" w:type="dxa"/>
                        <w:bottom w:w="0" w:type="dxa"/>
                        <w:right w:w="0" w:type="dxa"/>
                      </w:tblCellMar>
                    </w:tblPrEx>
                    <w:trPr>
                      <w:trHeight w:val="314"/>
                    </w:trPr>
                    <w:tc>
                      <w:tcPr>
                        <w:tcW w:w="1950" w:type="dxa"/>
                        <w:tcBorders>
                          <w:top w:val="none" w:sz="6" w:space="0" w:color="auto"/>
                          <w:left w:val="none" w:sz="6" w:space="0" w:color="auto"/>
                          <w:bottom w:val="none" w:sz="6" w:space="0" w:color="auto"/>
                          <w:right w:val="none" w:sz="6" w:space="0" w:color="auto"/>
                        </w:tcBorders>
                      </w:tcPr>
                      <w:p w14:paraId="41917FA6" w14:textId="77777777" w:rsidR="00400206" w:rsidRDefault="00400206">
                        <w:pPr>
                          <w:pStyle w:val="TableParagraph"/>
                          <w:kinsoku w:val="0"/>
                          <w:overflowPunct w:val="0"/>
                          <w:spacing w:line="294" w:lineRule="exact"/>
                          <w:ind w:left="102"/>
                          <w:jc w:val="left"/>
                          <w:rPr>
                            <w:color w:val="231A1C"/>
                            <w:w w:val="115"/>
                            <w:sz w:val="29"/>
                            <w:szCs w:val="29"/>
                          </w:rPr>
                        </w:pPr>
                        <w:r>
                          <w:rPr>
                            <w:color w:val="231A1C"/>
                            <w:w w:val="115"/>
                            <w:sz w:val="29"/>
                            <w:szCs w:val="29"/>
                          </w:rPr>
                          <w:t>Francie</w:t>
                        </w:r>
                      </w:p>
                    </w:tc>
                    <w:tc>
                      <w:tcPr>
                        <w:tcW w:w="963" w:type="dxa"/>
                        <w:tcBorders>
                          <w:top w:val="none" w:sz="6" w:space="0" w:color="auto"/>
                          <w:left w:val="none" w:sz="6" w:space="0" w:color="auto"/>
                          <w:bottom w:val="none" w:sz="6" w:space="0" w:color="auto"/>
                          <w:right w:val="none" w:sz="6" w:space="0" w:color="auto"/>
                        </w:tcBorders>
                      </w:tcPr>
                      <w:p w14:paraId="05DAD3A2" w14:textId="77777777" w:rsidR="00400206" w:rsidRDefault="00400206">
                        <w:pPr>
                          <w:pStyle w:val="TableParagraph"/>
                          <w:kinsoku w:val="0"/>
                          <w:overflowPunct w:val="0"/>
                          <w:spacing w:before="26" w:line="269" w:lineRule="exact"/>
                          <w:ind w:right="61"/>
                          <w:rPr>
                            <w:color w:val="231A1C"/>
                            <w:w w:val="105"/>
                            <w:sz w:val="27"/>
                            <w:szCs w:val="27"/>
                          </w:rPr>
                        </w:pPr>
                        <w:r>
                          <w:rPr>
                            <w:color w:val="231A1C"/>
                            <w:w w:val="105"/>
                            <w:sz w:val="27"/>
                            <w:szCs w:val="27"/>
                          </w:rPr>
                          <w:t>400</w:t>
                        </w:r>
                      </w:p>
                    </w:tc>
                    <w:tc>
                      <w:tcPr>
                        <w:tcW w:w="467" w:type="dxa"/>
                        <w:tcBorders>
                          <w:top w:val="none" w:sz="6" w:space="0" w:color="auto"/>
                          <w:left w:val="none" w:sz="6" w:space="0" w:color="auto"/>
                          <w:bottom w:val="none" w:sz="6" w:space="0" w:color="auto"/>
                          <w:right w:val="none" w:sz="6" w:space="0" w:color="auto"/>
                        </w:tcBorders>
                      </w:tcPr>
                      <w:p w14:paraId="36F5968A" w14:textId="77777777" w:rsidR="00400206" w:rsidRDefault="00400206">
                        <w:pPr>
                          <w:pStyle w:val="TableParagraph"/>
                          <w:kinsoku w:val="0"/>
                          <w:overflowPunct w:val="0"/>
                          <w:spacing w:before="26" w:line="269" w:lineRule="exact"/>
                          <w:ind w:right="97"/>
                          <w:rPr>
                            <w:color w:val="231A1C"/>
                            <w:w w:val="105"/>
                            <w:sz w:val="27"/>
                            <w:szCs w:val="27"/>
                          </w:rPr>
                        </w:pPr>
                        <w:r>
                          <w:rPr>
                            <w:color w:val="231A1C"/>
                            <w:w w:val="105"/>
                            <w:sz w:val="27"/>
                            <w:szCs w:val="27"/>
                          </w:rPr>
                          <w:t>frs</w:t>
                        </w:r>
                      </w:p>
                    </w:tc>
                  </w:tr>
                  <w:tr w:rsidR="00000000" w14:paraId="62CE5D3E" w14:textId="77777777">
                    <w:tblPrEx>
                      <w:tblCellMar>
                        <w:top w:w="0" w:type="dxa"/>
                        <w:left w:w="0" w:type="dxa"/>
                        <w:bottom w:w="0" w:type="dxa"/>
                        <w:right w:w="0" w:type="dxa"/>
                      </w:tblCellMar>
                    </w:tblPrEx>
                    <w:trPr>
                      <w:trHeight w:val="281"/>
                    </w:trPr>
                    <w:tc>
                      <w:tcPr>
                        <w:tcW w:w="1950" w:type="dxa"/>
                        <w:tcBorders>
                          <w:top w:val="none" w:sz="6" w:space="0" w:color="auto"/>
                          <w:left w:val="none" w:sz="6" w:space="0" w:color="auto"/>
                          <w:bottom w:val="none" w:sz="6" w:space="0" w:color="auto"/>
                          <w:right w:val="none" w:sz="6" w:space="0" w:color="auto"/>
                        </w:tcBorders>
                      </w:tcPr>
                      <w:p w14:paraId="4EDBAB92" w14:textId="77777777" w:rsidR="00400206" w:rsidRDefault="00400206">
                        <w:pPr>
                          <w:pStyle w:val="TableParagraph"/>
                          <w:kinsoku w:val="0"/>
                          <w:overflowPunct w:val="0"/>
                          <w:spacing w:line="261" w:lineRule="exact"/>
                          <w:ind w:left="85"/>
                          <w:jc w:val="left"/>
                          <w:rPr>
                            <w:color w:val="231A1C"/>
                            <w:w w:val="115"/>
                            <w:sz w:val="28"/>
                            <w:szCs w:val="28"/>
                          </w:rPr>
                        </w:pPr>
                        <w:r>
                          <w:rPr>
                            <w:color w:val="231A1C"/>
                            <w:w w:val="115"/>
                            <w:sz w:val="28"/>
                            <w:szCs w:val="28"/>
                          </w:rPr>
                          <w:t>Svédsko</w:t>
                        </w:r>
                      </w:p>
                    </w:tc>
                    <w:tc>
                      <w:tcPr>
                        <w:tcW w:w="963" w:type="dxa"/>
                        <w:tcBorders>
                          <w:top w:val="none" w:sz="6" w:space="0" w:color="auto"/>
                          <w:left w:val="none" w:sz="6" w:space="0" w:color="auto"/>
                          <w:bottom w:val="none" w:sz="6" w:space="0" w:color="auto"/>
                          <w:right w:val="none" w:sz="6" w:space="0" w:color="auto"/>
                        </w:tcBorders>
                      </w:tcPr>
                      <w:p w14:paraId="5C51E50A" w14:textId="77777777" w:rsidR="00400206" w:rsidRDefault="00400206">
                        <w:pPr>
                          <w:pStyle w:val="TableParagraph"/>
                          <w:kinsoku w:val="0"/>
                          <w:overflowPunct w:val="0"/>
                          <w:spacing w:before="17" w:line="244" w:lineRule="exact"/>
                          <w:ind w:right="66"/>
                          <w:rPr>
                            <w:rFonts w:ascii="Arial" w:hAnsi="Arial" w:cs="Arial"/>
                            <w:color w:val="231A1C"/>
                            <w:w w:val="108"/>
                            <w:sz w:val="25"/>
                            <w:szCs w:val="25"/>
                          </w:rPr>
                        </w:pPr>
                        <w:r>
                          <w:rPr>
                            <w:rFonts w:ascii="Arial" w:hAnsi="Arial" w:cs="Arial"/>
                            <w:color w:val="231A1C"/>
                            <w:w w:val="108"/>
                            <w:sz w:val="25"/>
                            <w:szCs w:val="25"/>
                          </w:rPr>
                          <w:t>6</w:t>
                        </w:r>
                      </w:p>
                    </w:tc>
                    <w:tc>
                      <w:tcPr>
                        <w:tcW w:w="467" w:type="dxa"/>
                        <w:tcBorders>
                          <w:top w:val="none" w:sz="6" w:space="0" w:color="auto"/>
                          <w:left w:val="none" w:sz="6" w:space="0" w:color="auto"/>
                          <w:bottom w:val="none" w:sz="6" w:space="0" w:color="auto"/>
                          <w:right w:val="none" w:sz="6" w:space="0" w:color="auto"/>
                        </w:tcBorders>
                      </w:tcPr>
                      <w:p w14:paraId="4CCCAB24" w14:textId="77777777" w:rsidR="00400206" w:rsidRDefault="00400206">
                        <w:pPr>
                          <w:pStyle w:val="TableParagraph"/>
                          <w:kinsoku w:val="0"/>
                          <w:overflowPunct w:val="0"/>
                          <w:spacing w:line="261" w:lineRule="exact"/>
                          <w:ind w:right="59"/>
                          <w:rPr>
                            <w:color w:val="231A1C"/>
                            <w:w w:val="105"/>
                            <w:sz w:val="27"/>
                            <w:szCs w:val="27"/>
                          </w:rPr>
                        </w:pPr>
                        <w:r>
                          <w:rPr>
                            <w:color w:val="231A1C"/>
                            <w:w w:val="105"/>
                            <w:sz w:val="27"/>
                            <w:szCs w:val="27"/>
                          </w:rPr>
                          <w:t>K</w:t>
                        </w:r>
                      </w:p>
                    </w:tc>
                  </w:tr>
                  <w:tr w:rsidR="00000000" w14:paraId="51D0F63B" w14:textId="77777777">
                    <w:tblPrEx>
                      <w:tblCellMar>
                        <w:top w:w="0" w:type="dxa"/>
                        <w:left w:w="0" w:type="dxa"/>
                        <w:bottom w:w="0" w:type="dxa"/>
                        <w:right w:w="0" w:type="dxa"/>
                      </w:tblCellMar>
                    </w:tblPrEx>
                    <w:trPr>
                      <w:trHeight w:val="284"/>
                    </w:trPr>
                    <w:tc>
                      <w:tcPr>
                        <w:tcW w:w="1950" w:type="dxa"/>
                        <w:tcBorders>
                          <w:top w:val="none" w:sz="6" w:space="0" w:color="auto"/>
                          <w:left w:val="none" w:sz="6" w:space="0" w:color="auto"/>
                          <w:bottom w:val="none" w:sz="6" w:space="0" w:color="auto"/>
                          <w:right w:val="none" w:sz="6" w:space="0" w:color="auto"/>
                        </w:tcBorders>
                      </w:tcPr>
                      <w:p w14:paraId="21DBF336" w14:textId="77777777" w:rsidR="00400206" w:rsidRDefault="00400206">
                        <w:pPr>
                          <w:pStyle w:val="TableParagraph"/>
                          <w:kinsoku w:val="0"/>
                          <w:overflowPunct w:val="0"/>
                          <w:spacing w:line="265" w:lineRule="exact"/>
                          <w:ind w:left="87"/>
                          <w:jc w:val="left"/>
                          <w:rPr>
                            <w:color w:val="231A1C"/>
                            <w:w w:val="115"/>
                            <w:sz w:val="28"/>
                            <w:szCs w:val="28"/>
                          </w:rPr>
                        </w:pPr>
                        <w:r>
                          <w:rPr>
                            <w:color w:val="231A1C"/>
                            <w:w w:val="115"/>
                            <w:sz w:val="28"/>
                            <w:szCs w:val="28"/>
                          </w:rPr>
                          <w:t>Norsko</w:t>
                        </w:r>
                      </w:p>
                    </w:tc>
                    <w:tc>
                      <w:tcPr>
                        <w:tcW w:w="963" w:type="dxa"/>
                        <w:tcBorders>
                          <w:top w:val="none" w:sz="6" w:space="0" w:color="auto"/>
                          <w:left w:val="none" w:sz="6" w:space="0" w:color="auto"/>
                          <w:bottom w:val="none" w:sz="6" w:space="0" w:color="auto"/>
                          <w:right w:val="none" w:sz="6" w:space="0" w:color="auto"/>
                        </w:tcBorders>
                      </w:tcPr>
                      <w:p w14:paraId="0E0E105F" w14:textId="77777777" w:rsidR="00400206" w:rsidRDefault="00400206">
                        <w:pPr>
                          <w:pStyle w:val="TableParagraph"/>
                          <w:kinsoku w:val="0"/>
                          <w:overflowPunct w:val="0"/>
                          <w:spacing w:before="10" w:line="254" w:lineRule="exact"/>
                          <w:ind w:right="56"/>
                          <w:rPr>
                            <w:rFonts w:ascii="Arial" w:hAnsi="Arial" w:cs="Arial"/>
                            <w:color w:val="231A1C"/>
                            <w:w w:val="113"/>
                            <w:sz w:val="25"/>
                            <w:szCs w:val="25"/>
                          </w:rPr>
                        </w:pPr>
                        <w:r>
                          <w:rPr>
                            <w:rFonts w:ascii="Arial" w:hAnsi="Arial" w:cs="Arial"/>
                            <w:color w:val="231A1C"/>
                            <w:w w:val="113"/>
                            <w:sz w:val="25"/>
                            <w:szCs w:val="25"/>
                          </w:rPr>
                          <w:t>7</w:t>
                        </w:r>
                      </w:p>
                    </w:tc>
                    <w:tc>
                      <w:tcPr>
                        <w:tcW w:w="467" w:type="dxa"/>
                        <w:tcBorders>
                          <w:top w:val="none" w:sz="6" w:space="0" w:color="auto"/>
                          <w:left w:val="none" w:sz="6" w:space="0" w:color="auto"/>
                          <w:bottom w:val="none" w:sz="6" w:space="0" w:color="auto"/>
                          <w:right w:val="none" w:sz="6" w:space="0" w:color="auto"/>
                        </w:tcBorders>
                      </w:tcPr>
                      <w:p w14:paraId="4C96D75D" w14:textId="77777777" w:rsidR="00400206" w:rsidRDefault="00400206">
                        <w:pPr>
                          <w:pStyle w:val="TableParagraph"/>
                          <w:kinsoku w:val="0"/>
                          <w:overflowPunct w:val="0"/>
                          <w:spacing w:before="2" w:line="263" w:lineRule="exact"/>
                          <w:ind w:right="47"/>
                          <w:rPr>
                            <w:color w:val="231A1C"/>
                            <w:w w:val="113"/>
                            <w:sz w:val="26"/>
                            <w:szCs w:val="26"/>
                          </w:rPr>
                        </w:pPr>
                        <w:r>
                          <w:rPr>
                            <w:color w:val="231A1C"/>
                            <w:w w:val="113"/>
                            <w:sz w:val="26"/>
                            <w:szCs w:val="26"/>
                          </w:rPr>
                          <w:t>K</w:t>
                        </w:r>
                      </w:p>
                    </w:tc>
                  </w:tr>
                  <w:tr w:rsidR="00000000" w14:paraId="71810909" w14:textId="77777777">
                    <w:tblPrEx>
                      <w:tblCellMar>
                        <w:top w:w="0" w:type="dxa"/>
                        <w:left w:w="0" w:type="dxa"/>
                        <w:bottom w:w="0" w:type="dxa"/>
                        <w:right w:w="0" w:type="dxa"/>
                      </w:tblCellMar>
                    </w:tblPrEx>
                    <w:trPr>
                      <w:trHeight w:val="281"/>
                    </w:trPr>
                    <w:tc>
                      <w:tcPr>
                        <w:tcW w:w="1950" w:type="dxa"/>
                        <w:tcBorders>
                          <w:top w:val="none" w:sz="6" w:space="0" w:color="auto"/>
                          <w:left w:val="none" w:sz="6" w:space="0" w:color="auto"/>
                          <w:bottom w:val="none" w:sz="6" w:space="0" w:color="auto"/>
                          <w:right w:val="none" w:sz="6" w:space="0" w:color="auto"/>
                        </w:tcBorders>
                      </w:tcPr>
                      <w:p w14:paraId="58832167" w14:textId="77777777" w:rsidR="00400206" w:rsidRDefault="00400206">
                        <w:pPr>
                          <w:pStyle w:val="TableParagraph"/>
                          <w:kinsoku w:val="0"/>
                          <w:overflowPunct w:val="0"/>
                          <w:spacing w:line="262" w:lineRule="exact"/>
                          <w:ind w:left="83"/>
                          <w:jc w:val="left"/>
                          <w:rPr>
                            <w:color w:val="231A1C"/>
                            <w:w w:val="120"/>
                            <w:sz w:val="27"/>
                            <w:szCs w:val="27"/>
                          </w:rPr>
                        </w:pPr>
                        <w:r>
                          <w:rPr>
                            <w:color w:val="231A1C"/>
                            <w:w w:val="120"/>
                            <w:sz w:val="27"/>
                            <w:szCs w:val="27"/>
                          </w:rPr>
                          <w:t>Dánsko</w:t>
                        </w:r>
                      </w:p>
                    </w:tc>
                    <w:tc>
                      <w:tcPr>
                        <w:tcW w:w="963" w:type="dxa"/>
                        <w:tcBorders>
                          <w:top w:val="none" w:sz="6" w:space="0" w:color="auto"/>
                          <w:left w:val="none" w:sz="6" w:space="0" w:color="auto"/>
                          <w:bottom w:val="none" w:sz="6" w:space="0" w:color="auto"/>
                          <w:right w:val="none" w:sz="6" w:space="0" w:color="auto"/>
                        </w:tcBorders>
                      </w:tcPr>
                      <w:p w14:paraId="39A562CE" w14:textId="77777777" w:rsidR="00400206" w:rsidRDefault="00400206">
                        <w:pPr>
                          <w:pStyle w:val="TableParagraph"/>
                          <w:kinsoku w:val="0"/>
                          <w:overflowPunct w:val="0"/>
                          <w:spacing w:before="14" w:line="248" w:lineRule="exact"/>
                          <w:ind w:right="65"/>
                          <w:rPr>
                            <w:rFonts w:ascii="Arial" w:hAnsi="Arial" w:cs="Arial"/>
                            <w:color w:val="231A1C"/>
                            <w:w w:val="110"/>
                            <w:sz w:val="25"/>
                            <w:szCs w:val="25"/>
                          </w:rPr>
                        </w:pPr>
                        <w:r>
                          <w:rPr>
                            <w:rFonts w:ascii="Arial" w:hAnsi="Arial" w:cs="Arial"/>
                            <w:color w:val="231A1C"/>
                            <w:w w:val="110"/>
                            <w:sz w:val="25"/>
                            <w:szCs w:val="25"/>
                          </w:rPr>
                          <w:t>7</w:t>
                        </w:r>
                      </w:p>
                    </w:tc>
                    <w:tc>
                      <w:tcPr>
                        <w:tcW w:w="467" w:type="dxa"/>
                        <w:tcBorders>
                          <w:top w:val="none" w:sz="6" w:space="0" w:color="auto"/>
                          <w:left w:val="none" w:sz="6" w:space="0" w:color="auto"/>
                          <w:bottom w:val="none" w:sz="6" w:space="0" w:color="auto"/>
                          <w:right w:val="none" w:sz="6" w:space="0" w:color="auto"/>
                        </w:tcBorders>
                      </w:tcPr>
                      <w:p w14:paraId="18CC5261" w14:textId="77777777" w:rsidR="00400206" w:rsidRDefault="00400206">
                        <w:pPr>
                          <w:pStyle w:val="TableParagraph"/>
                          <w:kinsoku w:val="0"/>
                          <w:overflowPunct w:val="0"/>
                          <w:spacing w:line="262" w:lineRule="exact"/>
                          <w:ind w:right="59"/>
                          <w:rPr>
                            <w:color w:val="231A1C"/>
                            <w:w w:val="110"/>
                            <w:sz w:val="27"/>
                            <w:szCs w:val="27"/>
                          </w:rPr>
                        </w:pPr>
                        <w:r>
                          <w:rPr>
                            <w:color w:val="231A1C"/>
                            <w:w w:val="110"/>
                            <w:sz w:val="27"/>
                            <w:szCs w:val="27"/>
                          </w:rPr>
                          <w:t>K</w:t>
                        </w:r>
                      </w:p>
                    </w:tc>
                  </w:tr>
                  <w:tr w:rsidR="00000000" w14:paraId="4A81C94D" w14:textId="77777777">
                    <w:tblPrEx>
                      <w:tblCellMar>
                        <w:top w:w="0" w:type="dxa"/>
                        <w:left w:w="0" w:type="dxa"/>
                        <w:bottom w:w="0" w:type="dxa"/>
                        <w:right w:w="0" w:type="dxa"/>
                      </w:tblCellMar>
                    </w:tblPrEx>
                    <w:trPr>
                      <w:trHeight w:val="283"/>
                    </w:trPr>
                    <w:tc>
                      <w:tcPr>
                        <w:tcW w:w="1950" w:type="dxa"/>
                        <w:tcBorders>
                          <w:top w:val="none" w:sz="6" w:space="0" w:color="auto"/>
                          <w:left w:val="none" w:sz="6" w:space="0" w:color="auto"/>
                          <w:bottom w:val="none" w:sz="6" w:space="0" w:color="auto"/>
                          <w:right w:val="none" w:sz="6" w:space="0" w:color="auto"/>
                        </w:tcBorders>
                      </w:tcPr>
                      <w:p w14:paraId="7E448824" w14:textId="77777777" w:rsidR="00400206" w:rsidRDefault="00400206">
                        <w:pPr>
                          <w:pStyle w:val="TableParagraph"/>
                          <w:kinsoku w:val="0"/>
                          <w:overflowPunct w:val="0"/>
                          <w:ind w:left="50"/>
                          <w:jc w:val="left"/>
                          <w:rPr>
                            <w:color w:val="231A1C"/>
                            <w:w w:val="115"/>
                            <w:sz w:val="27"/>
                            <w:szCs w:val="27"/>
                          </w:rPr>
                        </w:pPr>
                        <w:r>
                          <w:rPr>
                            <w:color w:val="231A1C"/>
                            <w:w w:val="115"/>
                            <w:sz w:val="27"/>
                            <w:szCs w:val="27"/>
                          </w:rPr>
                          <w:t>Belgie</w:t>
                        </w:r>
                      </w:p>
                    </w:tc>
                    <w:tc>
                      <w:tcPr>
                        <w:tcW w:w="963" w:type="dxa"/>
                        <w:tcBorders>
                          <w:top w:val="none" w:sz="6" w:space="0" w:color="auto"/>
                          <w:left w:val="none" w:sz="6" w:space="0" w:color="auto"/>
                          <w:bottom w:val="none" w:sz="6" w:space="0" w:color="auto"/>
                          <w:right w:val="none" w:sz="6" w:space="0" w:color="auto"/>
                        </w:tcBorders>
                      </w:tcPr>
                      <w:p w14:paraId="2627C03F" w14:textId="77777777" w:rsidR="00400206" w:rsidRDefault="00400206">
                        <w:pPr>
                          <w:pStyle w:val="TableParagraph"/>
                          <w:kinsoku w:val="0"/>
                          <w:overflowPunct w:val="0"/>
                          <w:ind w:right="72"/>
                          <w:rPr>
                            <w:color w:val="231A1C"/>
                            <w:w w:val="105"/>
                            <w:sz w:val="27"/>
                            <w:szCs w:val="27"/>
                          </w:rPr>
                        </w:pPr>
                        <w:r>
                          <w:rPr>
                            <w:color w:val="231A1C"/>
                            <w:w w:val="105"/>
                            <w:sz w:val="27"/>
                            <w:szCs w:val="27"/>
                          </w:rPr>
                          <w:t>70</w:t>
                        </w:r>
                      </w:p>
                    </w:tc>
                    <w:tc>
                      <w:tcPr>
                        <w:tcW w:w="467" w:type="dxa"/>
                        <w:tcBorders>
                          <w:top w:val="none" w:sz="6" w:space="0" w:color="auto"/>
                          <w:left w:val="none" w:sz="6" w:space="0" w:color="auto"/>
                          <w:bottom w:val="none" w:sz="6" w:space="0" w:color="auto"/>
                          <w:right w:val="none" w:sz="6" w:space="0" w:color="auto"/>
                        </w:tcBorders>
                      </w:tcPr>
                      <w:p w14:paraId="5E06EB67" w14:textId="77777777" w:rsidR="00400206" w:rsidRDefault="00400206">
                        <w:pPr>
                          <w:pStyle w:val="TableParagraph"/>
                          <w:kinsoku w:val="0"/>
                          <w:overflowPunct w:val="0"/>
                          <w:ind w:right="105"/>
                          <w:rPr>
                            <w:color w:val="231A1C"/>
                            <w:w w:val="105"/>
                            <w:sz w:val="27"/>
                            <w:szCs w:val="27"/>
                          </w:rPr>
                        </w:pPr>
                        <w:r>
                          <w:rPr>
                            <w:color w:val="231A1C"/>
                            <w:w w:val="105"/>
                            <w:sz w:val="27"/>
                            <w:szCs w:val="27"/>
                          </w:rPr>
                          <w:t>frs</w:t>
                        </w:r>
                      </w:p>
                    </w:tc>
                  </w:tr>
                  <w:tr w:rsidR="00000000" w14:paraId="6339FC0C" w14:textId="77777777">
                    <w:tblPrEx>
                      <w:tblCellMar>
                        <w:top w:w="0" w:type="dxa"/>
                        <w:left w:w="0" w:type="dxa"/>
                        <w:bottom w:w="0" w:type="dxa"/>
                        <w:right w:w="0" w:type="dxa"/>
                      </w:tblCellMar>
                    </w:tblPrEx>
                    <w:trPr>
                      <w:trHeight w:val="298"/>
                    </w:trPr>
                    <w:tc>
                      <w:tcPr>
                        <w:tcW w:w="1950" w:type="dxa"/>
                        <w:tcBorders>
                          <w:top w:val="none" w:sz="6" w:space="0" w:color="auto"/>
                          <w:left w:val="none" w:sz="6" w:space="0" w:color="auto"/>
                          <w:bottom w:val="none" w:sz="6" w:space="0" w:color="auto"/>
                          <w:right w:val="none" w:sz="6" w:space="0" w:color="auto"/>
                        </w:tcBorders>
                      </w:tcPr>
                      <w:p w14:paraId="7014649D" w14:textId="77777777" w:rsidR="00400206" w:rsidRDefault="00400206">
                        <w:pPr>
                          <w:pStyle w:val="TableParagraph"/>
                          <w:kinsoku w:val="0"/>
                          <w:overflowPunct w:val="0"/>
                          <w:spacing w:line="278" w:lineRule="exact"/>
                          <w:ind w:left="83"/>
                          <w:jc w:val="left"/>
                          <w:rPr>
                            <w:color w:val="231A1C"/>
                            <w:w w:val="120"/>
                            <w:sz w:val="27"/>
                            <w:szCs w:val="27"/>
                          </w:rPr>
                        </w:pPr>
                        <w:r>
                          <w:rPr>
                            <w:color w:val="231A1C"/>
                            <w:w w:val="120"/>
                            <w:sz w:val="27"/>
                            <w:szCs w:val="27"/>
                          </w:rPr>
                          <w:t>Holandsko</w:t>
                        </w:r>
                      </w:p>
                    </w:tc>
                    <w:tc>
                      <w:tcPr>
                        <w:tcW w:w="963" w:type="dxa"/>
                        <w:tcBorders>
                          <w:top w:val="none" w:sz="6" w:space="0" w:color="auto"/>
                          <w:left w:val="none" w:sz="6" w:space="0" w:color="auto"/>
                          <w:bottom w:val="none" w:sz="6" w:space="0" w:color="auto"/>
                          <w:right w:val="none" w:sz="6" w:space="0" w:color="auto"/>
                        </w:tcBorders>
                      </w:tcPr>
                      <w:p w14:paraId="5964CC7A" w14:textId="77777777" w:rsidR="00400206" w:rsidRDefault="00400206">
                        <w:pPr>
                          <w:pStyle w:val="TableParagraph"/>
                          <w:kinsoku w:val="0"/>
                          <w:overflowPunct w:val="0"/>
                          <w:spacing w:before="10" w:line="268" w:lineRule="exact"/>
                          <w:ind w:right="90"/>
                          <w:rPr>
                            <w:rFonts w:ascii="Arial" w:hAnsi="Arial" w:cs="Arial"/>
                            <w:color w:val="231A1C"/>
                            <w:w w:val="108"/>
                            <w:sz w:val="25"/>
                            <w:szCs w:val="25"/>
                          </w:rPr>
                        </w:pPr>
                        <w:r>
                          <w:rPr>
                            <w:rFonts w:ascii="Arial" w:hAnsi="Arial" w:cs="Arial"/>
                            <w:color w:val="231A1C"/>
                            <w:w w:val="108"/>
                            <w:sz w:val="25"/>
                            <w:szCs w:val="25"/>
                          </w:rPr>
                          <w:t>6</w:t>
                        </w:r>
                      </w:p>
                    </w:tc>
                    <w:tc>
                      <w:tcPr>
                        <w:tcW w:w="467" w:type="dxa"/>
                        <w:tcBorders>
                          <w:top w:val="none" w:sz="6" w:space="0" w:color="auto"/>
                          <w:left w:val="none" w:sz="6" w:space="0" w:color="auto"/>
                          <w:bottom w:val="none" w:sz="6" w:space="0" w:color="auto"/>
                          <w:right w:val="none" w:sz="6" w:space="0" w:color="auto"/>
                        </w:tcBorders>
                      </w:tcPr>
                      <w:p w14:paraId="0B053E76" w14:textId="77777777" w:rsidR="00400206" w:rsidRDefault="00400206">
                        <w:pPr>
                          <w:pStyle w:val="TableParagraph"/>
                          <w:kinsoku w:val="0"/>
                          <w:overflowPunct w:val="0"/>
                          <w:spacing w:line="278" w:lineRule="exact"/>
                          <w:ind w:right="71"/>
                          <w:rPr>
                            <w:color w:val="231A1C"/>
                            <w:w w:val="105"/>
                            <w:sz w:val="26"/>
                            <w:szCs w:val="26"/>
                          </w:rPr>
                        </w:pPr>
                        <w:r>
                          <w:rPr>
                            <w:color w:val="231A1C"/>
                            <w:w w:val="105"/>
                            <w:sz w:val="26"/>
                            <w:szCs w:val="26"/>
                          </w:rPr>
                          <w:t>zl</w:t>
                        </w:r>
                      </w:p>
                    </w:tc>
                  </w:tr>
                </w:tbl>
                <w:p w14:paraId="428747A1" w14:textId="77777777" w:rsidR="00400206" w:rsidRDefault="00400206">
                  <w:pPr>
                    <w:pStyle w:val="Zkladntext"/>
                    <w:kinsoku w:val="0"/>
                    <w:overflowPunct w:val="0"/>
                    <w:rPr>
                      <w:sz w:val="24"/>
                      <w:szCs w:val="24"/>
                    </w:rPr>
                  </w:pPr>
                </w:p>
              </w:txbxContent>
            </v:textbox>
            <w10:wrap anchorx="page"/>
          </v:shape>
        </w:pict>
      </w:r>
      <w:r>
        <w:rPr>
          <w:rFonts w:ascii="Courier New" w:hAnsi="Courier New" w:cs="Courier New"/>
          <w:color w:val="231A1C"/>
          <w:position w:val="4"/>
          <w:sz w:val="32"/>
          <w:szCs w:val="32"/>
        </w:rPr>
        <w:t>USA</w:t>
      </w:r>
      <w:r>
        <w:rPr>
          <w:rFonts w:ascii="Courier New" w:hAnsi="Courier New" w:cs="Courier New"/>
          <w:color w:val="231A1C"/>
          <w:position w:val="4"/>
          <w:sz w:val="32"/>
          <w:szCs w:val="32"/>
        </w:rPr>
        <w:tab/>
      </w:r>
      <w:r>
        <w:rPr>
          <w:rFonts w:ascii="Arial" w:hAnsi="Arial" w:cs="Arial"/>
          <w:color w:val="3D3136"/>
          <w:sz w:val="25"/>
          <w:szCs w:val="25"/>
        </w:rPr>
        <w:t>$</w:t>
      </w:r>
      <w:r>
        <w:rPr>
          <w:rFonts w:ascii="Arial" w:hAnsi="Arial" w:cs="Arial"/>
          <w:color w:val="3D3136"/>
          <w:sz w:val="25"/>
          <w:szCs w:val="25"/>
        </w:rPr>
        <w:tab/>
      </w:r>
      <w:r>
        <w:rPr>
          <w:color w:val="231A1C"/>
          <w:spacing w:val="4"/>
          <w:sz w:val="27"/>
          <w:szCs w:val="27"/>
        </w:rPr>
        <w:t>1,</w:t>
      </w:r>
      <w:r>
        <w:rPr>
          <w:color w:val="3D3136"/>
          <w:spacing w:val="4"/>
          <w:sz w:val="27"/>
          <w:szCs w:val="27"/>
        </w:rPr>
        <w:t>5</w:t>
      </w:r>
    </w:p>
    <w:p w14:paraId="4CA57932" w14:textId="77777777" w:rsidR="00400206" w:rsidRDefault="00400206">
      <w:pPr>
        <w:pStyle w:val="Zkladntext"/>
        <w:tabs>
          <w:tab w:val="left" w:pos="4289"/>
          <w:tab w:val="left" w:pos="4760"/>
        </w:tabs>
        <w:kinsoku w:val="0"/>
        <w:overflowPunct w:val="0"/>
        <w:spacing w:line="250" w:lineRule="exact"/>
        <w:ind w:left="1933"/>
        <w:rPr>
          <w:color w:val="231A1C"/>
          <w:spacing w:val="2"/>
          <w:w w:val="110"/>
          <w:position w:val="-4"/>
        </w:rPr>
      </w:pPr>
      <w:r>
        <w:rPr>
          <w:color w:val="231A1C"/>
          <w:w w:val="110"/>
          <w:sz w:val="27"/>
          <w:szCs w:val="27"/>
        </w:rPr>
        <w:t>Kanada</w:t>
      </w:r>
      <w:r>
        <w:rPr>
          <w:color w:val="231A1C"/>
          <w:w w:val="110"/>
          <w:sz w:val="27"/>
          <w:szCs w:val="27"/>
        </w:rPr>
        <w:tab/>
      </w:r>
      <w:r>
        <w:rPr>
          <w:rFonts w:ascii="Arial" w:hAnsi="Arial" w:cs="Arial"/>
          <w:color w:val="3D3136"/>
          <w:w w:val="110"/>
          <w:position w:val="-5"/>
          <w:sz w:val="24"/>
          <w:szCs w:val="24"/>
        </w:rPr>
        <w:t>$</w:t>
      </w:r>
      <w:r>
        <w:rPr>
          <w:rFonts w:ascii="Arial" w:hAnsi="Arial" w:cs="Arial"/>
          <w:color w:val="3D3136"/>
          <w:w w:val="110"/>
          <w:position w:val="-5"/>
          <w:sz w:val="24"/>
          <w:szCs w:val="24"/>
        </w:rPr>
        <w:tab/>
      </w:r>
      <w:r>
        <w:rPr>
          <w:color w:val="231A1C"/>
          <w:w w:val="110"/>
          <w:position w:val="-4"/>
        </w:rPr>
        <w:t>l</w:t>
      </w:r>
      <w:r>
        <w:rPr>
          <w:color w:val="231A1C"/>
          <w:spacing w:val="-47"/>
          <w:w w:val="110"/>
          <w:position w:val="-4"/>
        </w:rPr>
        <w:t xml:space="preserve"> </w:t>
      </w:r>
      <w:r>
        <w:rPr>
          <w:color w:val="231A1C"/>
          <w:spacing w:val="2"/>
          <w:w w:val="110"/>
          <w:position w:val="-4"/>
          <w:sz w:val="25"/>
          <w:szCs w:val="25"/>
        </w:rPr>
        <w:t>,</w:t>
      </w:r>
      <w:r>
        <w:rPr>
          <w:color w:val="231A1C"/>
          <w:spacing w:val="2"/>
          <w:w w:val="110"/>
          <w:position w:val="-4"/>
        </w:rPr>
        <w:t>5</w:t>
      </w:r>
    </w:p>
    <w:p w14:paraId="03274D9B" w14:textId="77777777" w:rsidR="00400206" w:rsidRDefault="00400206">
      <w:pPr>
        <w:pStyle w:val="Zkladntext"/>
        <w:tabs>
          <w:tab w:val="left" w:pos="4289"/>
          <w:tab w:val="left" w:pos="4760"/>
        </w:tabs>
        <w:kinsoku w:val="0"/>
        <w:overflowPunct w:val="0"/>
        <w:spacing w:line="250" w:lineRule="exact"/>
        <w:ind w:left="1933"/>
        <w:rPr>
          <w:color w:val="231A1C"/>
          <w:spacing w:val="2"/>
          <w:w w:val="110"/>
          <w:position w:val="-4"/>
        </w:rPr>
        <w:sectPr w:rsidR="00000000">
          <w:pgSz w:w="11900" w:h="16840"/>
          <w:pgMar w:top="520" w:right="0" w:bottom="280" w:left="0" w:header="708" w:footer="708" w:gutter="0"/>
          <w:cols w:space="708"/>
          <w:noEndnote/>
        </w:sectPr>
      </w:pPr>
    </w:p>
    <w:p w14:paraId="15D8F001" w14:textId="77777777" w:rsidR="00400206" w:rsidRDefault="00400206">
      <w:pPr>
        <w:pStyle w:val="Zkladntext"/>
        <w:kinsoku w:val="0"/>
        <w:overflowPunct w:val="0"/>
        <w:spacing w:line="287" w:lineRule="exact"/>
        <w:ind w:left="1916"/>
        <w:rPr>
          <w:color w:val="231A1C"/>
          <w:w w:val="110"/>
          <w:sz w:val="27"/>
          <w:szCs w:val="27"/>
        </w:rPr>
      </w:pPr>
      <w:r>
        <w:rPr>
          <w:color w:val="231A1C"/>
          <w:w w:val="110"/>
          <w:sz w:val="27"/>
          <w:szCs w:val="27"/>
        </w:rPr>
        <w:t>Svýcarsko</w:t>
      </w:r>
    </w:p>
    <w:p w14:paraId="3E7C0EC9" w14:textId="77777777" w:rsidR="00400206" w:rsidRDefault="00400206">
      <w:pPr>
        <w:pStyle w:val="Zkladntext"/>
        <w:tabs>
          <w:tab w:val="left" w:pos="1480"/>
        </w:tabs>
        <w:kinsoku w:val="0"/>
        <w:overflowPunct w:val="0"/>
        <w:spacing w:before="37" w:line="251" w:lineRule="exact"/>
        <w:ind w:left="1029"/>
        <w:rPr>
          <w:color w:val="231A1C"/>
          <w:w w:val="110"/>
          <w:sz w:val="28"/>
          <w:szCs w:val="28"/>
        </w:rPr>
      </w:pPr>
      <w:r>
        <w:rPr>
          <w:sz w:val="24"/>
          <w:szCs w:val="24"/>
        </w:rPr>
        <w:br w:type="column"/>
      </w:r>
      <w:r>
        <w:rPr>
          <w:rFonts w:ascii="Arial" w:hAnsi="Arial" w:cs="Arial"/>
          <w:color w:val="231A1C"/>
          <w:w w:val="110"/>
          <w:position w:val="1"/>
          <w:sz w:val="25"/>
          <w:szCs w:val="25"/>
        </w:rPr>
        <w:t>6</w:t>
      </w:r>
      <w:r>
        <w:rPr>
          <w:rFonts w:ascii="Arial" w:hAnsi="Arial" w:cs="Arial"/>
          <w:color w:val="231A1C"/>
          <w:w w:val="110"/>
          <w:position w:val="1"/>
          <w:sz w:val="25"/>
          <w:szCs w:val="25"/>
        </w:rPr>
        <w:tab/>
      </w:r>
      <w:r>
        <w:rPr>
          <w:color w:val="231A1C"/>
          <w:w w:val="110"/>
          <w:sz w:val="28"/>
          <w:szCs w:val="28"/>
        </w:rPr>
        <w:t>frs</w:t>
      </w:r>
    </w:p>
    <w:p w14:paraId="38501D3F" w14:textId="77777777" w:rsidR="00400206" w:rsidRDefault="00400206">
      <w:pPr>
        <w:pStyle w:val="Zkladntext"/>
        <w:tabs>
          <w:tab w:val="left" w:pos="1480"/>
        </w:tabs>
        <w:kinsoku w:val="0"/>
        <w:overflowPunct w:val="0"/>
        <w:spacing w:before="37" w:line="251" w:lineRule="exact"/>
        <w:ind w:left="1029"/>
        <w:rPr>
          <w:color w:val="231A1C"/>
          <w:w w:val="110"/>
          <w:sz w:val="28"/>
          <w:szCs w:val="28"/>
        </w:rPr>
        <w:sectPr w:rsidR="00000000">
          <w:type w:val="continuous"/>
          <w:pgSz w:w="11900" w:h="16840"/>
          <w:pgMar w:top="680" w:right="0" w:bottom="280" w:left="0" w:header="708" w:footer="708" w:gutter="0"/>
          <w:cols w:num="2" w:space="708" w:equalWidth="0">
            <w:col w:w="3201" w:space="40"/>
            <w:col w:w="8659"/>
          </w:cols>
          <w:noEndnote/>
        </w:sectPr>
      </w:pPr>
    </w:p>
    <w:p w14:paraId="747EC6C3" w14:textId="77777777" w:rsidR="00400206" w:rsidRDefault="00400206">
      <w:pPr>
        <w:pStyle w:val="Zkladntext"/>
        <w:tabs>
          <w:tab w:val="left" w:pos="4264"/>
          <w:tab w:val="left" w:pos="4695"/>
        </w:tabs>
        <w:kinsoku w:val="0"/>
        <w:overflowPunct w:val="0"/>
        <w:spacing w:line="304" w:lineRule="exact"/>
        <w:ind w:left="1921"/>
        <w:rPr>
          <w:rFonts w:ascii="Arial" w:hAnsi="Arial" w:cs="Arial"/>
          <w:color w:val="231A1C"/>
          <w:spacing w:val="-18"/>
          <w:w w:val="105"/>
          <w:position w:val="-5"/>
          <w:sz w:val="27"/>
          <w:szCs w:val="27"/>
        </w:rPr>
      </w:pPr>
      <w:r>
        <w:rPr>
          <w:color w:val="231A1C"/>
          <w:w w:val="105"/>
          <w:sz w:val="26"/>
          <w:szCs w:val="26"/>
        </w:rPr>
        <w:t>Německo</w:t>
      </w:r>
      <w:r>
        <w:rPr>
          <w:color w:val="231A1C"/>
          <w:w w:val="105"/>
          <w:sz w:val="26"/>
          <w:szCs w:val="26"/>
        </w:rPr>
        <w:tab/>
      </w:r>
      <w:r>
        <w:rPr>
          <w:rFonts w:ascii="Arial" w:hAnsi="Arial" w:cs="Arial"/>
          <w:color w:val="231A1C"/>
          <w:w w:val="105"/>
          <w:position w:val="-4"/>
          <w:sz w:val="25"/>
          <w:szCs w:val="25"/>
        </w:rPr>
        <w:t>6</w:t>
      </w:r>
      <w:r>
        <w:rPr>
          <w:rFonts w:ascii="Arial" w:hAnsi="Arial" w:cs="Arial"/>
          <w:color w:val="231A1C"/>
          <w:w w:val="105"/>
          <w:position w:val="-4"/>
          <w:sz w:val="25"/>
          <w:szCs w:val="25"/>
        </w:rPr>
        <w:tab/>
      </w:r>
      <w:r>
        <w:rPr>
          <w:rFonts w:ascii="Arial" w:hAnsi="Arial" w:cs="Arial"/>
          <w:color w:val="231A1C"/>
          <w:spacing w:val="-18"/>
          <w:w w:val="105"/>
          <w:position w:val="-5"/>
          <w:sz w:val="27"/>
          <w:szCs w:val="27"/>
        </w:rPr>
        <w:t>D</w:t>
      </w:r>
      <w:r>
        <w:rPr>
          <w:rFonts w:ascii="Arial" w:hAnsi="Arial" w:cs="Arial"/>
          <w:color w:val="3D3136"/>
          <w:spacing w:val="-18"/>
          <w:w w:val="105"/>
          <w:position w:val="-5"/>
          <w:sz w:val="27"/>
          <w:szCs w:val="27"/>
        </w:rPr>
        <w:t>1</w:t>
      </w:r>
      <w:r>
        <w:rPr>
          <w:rFonts w:ascii="Arial" w:hAnsi="Arial" w:cs="Arial"/>
          <w:color w:val="231A1C"/>
          <w:spacing w:val="-18"/>
          <w:w w:val="105"/>
          <w:position w:val="-5"/>
          <w:sz w:val="27"/>
          <w:szCs w:val="27"/>
        </w:rPr>
        <w:t>\1</w:t>
      </w:r>
    </w:p>
    <w:p w14:paraId="3E9C0E9E" w14:textId="77777777" w:rsidR="00400206" w:rsidRDefault="00400206">
      <w:pPr>
        <w:pStyle w:val="Zkladntext"/>
        <w:kinsoku w:val="0"/>
        <w:overflowPunct w:val="0"/>
        <w:spacing w:line="249" w:lineRule="exact"/>
        <w:ind w:left="1882"/>
        <w:rPr>
          <w:color w:val="231A1C"/>
          <w:w w:val="120"/>
          <w:sz w:val="26"/>
          <w:szCs w:val="26"/>
        </w:rPr>
      </w:pPr>
      <w:r>
        <w:rPr>
          <w:color w:val="231A1C"/>
          <w:w w:val="120"/>
          <w:sz w:val="26"/>
          <w:szCs w:val="26"/>
        </w:rPr>
        <w:t>V. Britanie</w:t>
      </w:r>
    </w:p>
    <w:p w14:paraId="03E98CE8" w14:textId="77777777" w:rsidR="00400206" w:rsidRDefault="00400206">
      <w:pPr>
        <w:pStyle w:val="Zkladntext"/>
        <w:tabs>
          <w:tab w:val="left" w:pos="4162"/>
        </w:tabs>
        <w:kinsoku w:val="0"/>
        <w:overflowPunct w:val="0"/>
        <w:spacing w:line="356" w:lineRule="exact"/>
        <w:ind w:left="1894"/>
        <w:rPr>
          <w:color w:val="231A1C"/>
          <w:w w:val="115"/>
          <w:position w:val="-6"/>
          <w:sz w:val="27"/>
          <w:szCs w:val="27"/>
        </w:rPr>
      </w:pPr>
      <w:r>
        <w:rPr>
          <w:color w:val="231A1C"/>
          <w:w w:val="115"/>
          <w:sz w:val="27"/>
          <w:szCs w:val="27"/>
        </w:rPr>
        <w:t>a</w:t>
      </w:r>
      <w:r>
        <w:rPr>
          <w:color w:val="231A1C"/>
          <w:spacing w:val="67"/>
          <w:w w:val="115"/>
          <w:sz w:val="27"/>
          <w:szCs w:val="27"/>
        </w:rPr>
        <w:t xml:space="preserve"> </w:t>
      </w:r>
      <w:r>
        <w:rPr>
          <w:color w:val="231A1C"/>
          <w:w w:val="115"/>
          <w:sz w:val="27"/>
          <w:szCs w:val="27"/>
        </w:rPr>
        <w:t>šterl.</w:t>
      </w:r>
      <w:r>
        <w:rPr>
          <w:color w:val="231A1C"/>
          <w:spacing w:val="49"/>
          <w:w w:val="115"/>
          <w:sz w:val="27"/>
          <w:szCs w:val="27"/>
        </w:rPr>
        <w:t xml:space="preserve"> </w:t>
      </w:r>
      <w:r>
        <w:rPr>
          <w:color w:val="231A1C"/>
          <w:w w:val="115"/>
          <w:sz w:val="27"/>
          <w:szCs w:val="27"/>
        </w:rPr>
        <w:t>oblast</w:t>
      </w:r>
      <w:r>
        <w:rPr>
          <w:color w:val="231A1C"/>
          <w:w w:val="115"/>
          <w:sz w:val="27"/>
          <w:szCs w:val="27"/>
        </w:rPr>
        <w:tab/>
      </w:r>
      <w:r>
        <w:rPr>
          <w:color w:val="231A1C"/>
          <w:w w:val="115"/>
          <w:position w:val="-4"/>
          <w:sz w:val="26"/>
          <w:szCs w:val="26"/>
        </w:rPr>
        <w:t xml:space="preserve">10 </w:t>
      </w:r>
      <w:r>
        <w:rPr>
          <w:color w:val="231A1C"/>
          <w:w w:val="115"/>
          <w:position w:val="-6"/>
          <w:sz w:val="27"/>
          <w:szCs w:val="27"/>
        </w:rPr>
        <w:t>sh.</w:t>
      </w:r>
    </w:p>
    <w:p w14:paraId="31CF5B07" w14:textId="77777777" w:rsidR="00400206" w:rsidRDefault="00400206">
      <w:pPr>
        <w:pStyle w:val="Zkladntext"/>
        <w:kinsoku w:val="0"/>
        <w:overflowPunct w:val="0"/>
        <w:spacing w:before="129"/>
        <w:ind w:left="442"/>
        <w:rPr>
          <w:color w:val="231A1C"/>
          <w:w w:val="120"/>
          <w:sz w:val="26"/>
          <w:szCs w:val="26"/>
        </w:rPr>
      </w:pPr>
      <w:r>
        <w:rPr>
          <w:color w:val="231A1C"/>
          <w:w w:val="120"/>
          <w:sz w:val="26"/>
          <w:szCs w:val="26"/>
        </w:rPr>
        <w:t>Peníze</w:t>
      </w:r>
      <w:r>
        <w:rPr>
          <w:color w:val="231A1C"/>
          <w:spacing w:val="53"/>
          <w:w w:val="120"/>
          <w:sz w:val="26"/>
          <w:szCs w:val="26"/>
        </w:rPr>
        <w:t xml:space="preserve"> </w:t>
      </w:r>
      <w:r>
        <w:rPr>
          <w:color w:val="231A1C"/>
          <w:w w:val="120"/>
          <w:sz w:val="26"/>
          <w:szCs w:val="26"/>
        </w:rPr>
        <w:t>poukazujte:</w:t>
      </w:r>
    </w:p>
    <w:p w14:paraId="7AE3DE9A" w14:textId="77777777" w:rsidR="00400206" w:rsidRDefault="00400206">
      <w:pPr>
        <w:pStyle w:val="Odstavecseseznamem"/>
        <w:numPr>
          <w:ilvl w:val="0"/>
          <w:numId w:val="17"/>
        </w:numPr>
        <w:tabs>
          <w:tab w:val="left" w:pos="772"/>
          <w:tab w:val="left" w:pos="4251"/>
          <w:tab w:val="left" w:pos="5017"/>
          <w:tab w:val="left" w:pos="5338"/>
          <w:tab w:val="left" w:pos="11332"/>
        </w:tabs>
        <w:kinsoku w:val="0"/>
        <w:overflowPunct w:val="0"/>
        <w:spacing w:before="43" w:line="45" w:lineRule="exact"/>
        <w:ind w:hanging="339"/>
        <w:rPr>
          <w:color w:val="231A1C"/>
          <w:w w:val="75"/>
          <w:sz w:val="26"/>
          <w:szCs w:val="26"/>
        </w:rPr>
      </w:pPr>
      <w:r>
        <w:rPr>
          <w:color w:val="231A1C"/>
          <w:sz w:val="27"/>
          <w:szCs w:val="27"/>
        </w:rPr>
        <w:t xml:space="preserve">ve  </w:t>
      </w:r>
      <w:r>
        <w:rPr>
          <w:color w:val="231A1C"/>
          <w:spacing w:val="2"/>
          <w:sz w:val="27"/>
          <w:szCs w:val="27"/>
        </w:rPr>
        <w:t>Svýc</w:t>
      </w:r>
      <w:r>
        <w:rPr>
          <w:color w:val="3D3136"/>
          <w:spacing w:val="2"/>
          <w:sz w:val="27"/>
          <w:szCs w:val="27"/>
        </w:rPr>
        <w:t xml:space="preserve">a </w:t>
      </w:r>
      <w:r>
        <w:rPr>
          <w:color w:val="231A1C"/>
          <w:spacing w:val="6"/>
          <w:sz w:val="27"/>
          <w:szCs w:val="27"/>
        </w:rPr>
        <w:t xml:space="preserve">rsk </w:t>
      </w:r>
      <w:r>
        <w:rPr>
          <w:color w:val="231A1C"/>
          <w:sz w:val="27"/>
          <w:szCs w:val="27"/>
        </w:rPr>
        <w:t xml:space="preserve">u   </w:t>
      </w:r>
      <w:r>
        <w:rPr>
          <w:color w:val="231A1C"/>
          <w:sz w:val="26"/>
          <w:szCs w:val="26"/>
        </w:rPr>
        <w:t xml:space="preserve">na </w:t>
      </w:r>
      <w:r>
        <w:rPr>
          <w:color w:val="231A1C"/>
          <w:spacing w:val="48"/>
          <w:sz w:val="26"/>
          <w:szCs w:val="26"/>
        </w:rPr>
        <w:t xml:space="preserve"> </w:t>
      </w:r>
      <w:r>
        <w:rPr>
          <w:color w:val="231A1C"/>
          <w:sz w:val="26"/>
          <w:szCs w:val="26"/>
        </w:rPr>
        <w:t>pošto•</w:t>
      </w:r>
      <w:r>
        <w:rPr>
          <w:color w:val="231A1C"/>
          <w:spacing w:val="-14"/>
          <w:sz w:val="26"/>
          <w:szCs w:val="26"/>
        </w:rPr>
        <w:t xml:space="preserve"> </w:t>
      </w:r>
      <w:r>
        <w:rPr>
          <w:color w:val="231A1C"/>
          <w:w w:val="75"/>
          <w:sz w:val="26"/>
          <w:szCs w:val="26"/>
        </w:rPr>
        <w:t>,</w:t>
      </w:r>
      <w:r>
        <w:rPr>
          <w:color w:val="231A1C"/>
          <w:w w:val="75"/>
          <w:sz w:val="26"/>
          <w:szCs w:val="26"/>
        </w:rPr>
        <w:tab/>
      </w:r>
      <w:r>
        <w:rPr>
          <w:color w:val="231A1C"/>
          <w:sz w:val="26"/>
          <w:szCs w:val="26"/>
        </w:rPr>
        <w:t>l</w:t>
      </w:r>
      <w:r>
        <w:rPr>
          <w:color w:val="231A1C"/>
          <w:spacing w:val="51"/>
          <w:sz w:val="26"/>
          <w:szCs w:val="26"/>
        </w:rPr>
        <w:t xml:space="preserve"> </w:t>
      </w:r>
      <w:r>
        <w:rPr>
          <w:color w:val="231A1C"/>
          <w:w w:val="75"/>
          <w:sz w:val="26"/>
          <w:szCs w:val="26"/>
        </w:rPr>
        <w:t xml:space="preserve">. </w:t>
      </w:r>
      <w:r>
        <w:rPr>
          <w:color w:val="231A1C"/>
          <w:spacing w:val="15"/>
          <w:w w:val="75"/>
          <w:sz w:val="26"/>
          <w:szCs w:val="26"/>
        </w:rPr>
        <w:t xml:space="preserve"> </w:t>
      </w:r>
      <w:r>
        <w:rPr>
          <w:color w:val="231A1C"/>
          <w:w w:val="75"/>
          <w:sz w:val="30"/>
          <w:szCs w:val="30"/>
        </w:rPr>
        <w:t>t</w:t>
      </w:r>
      <w:r>
        <w:rPr>
          <w:color w:val="231A1C"/>
          <w:w w:val="75"/>
          <w:sz w:val="30"/>
          <w:szCs w:val="30"/>
        </w:rPr>
        <w:tab/>
      </w:r>
      <w:r>
        <w:rPr>
          <w:color w:val="231A1C"/>
          <w:w w:val="75"/>
          <w:sz w:val="26"/>
          <w:szCs w:val="26"/>
        </w:rPr>
        <w:t>I</w:t>
      </w:r>
      <w:r>
        <w:rPr>
          <w:color w:val="231A1C"/>
          <w:w w:val="75"/>
          <w:sz w:val="26"/>
          <w:szCs w:val="26"/>
        </w:rPr>
        <w:tab/>
        <w:t>6</w:t>
      </w:r>
      <w:r>
        <w:rPr>
          <w:color w:val="231A1C"/>
          <w:w w:val="75"/>
          <w:sz w:val="26"/>
          <w:szCs w:val="26"/>
        </w:rPr>
        <w:tab/>
        <w:t>,</w:t>
      </w:r>
    </w:p>
    <w:p w14:paraId="12DFA997" w14:textId="77777777" w:rsidR="00400206" w:rsidRDefault="00400206">
      <w:pPr>
        <w:pStyle w:val="Zkladntext"/>
        <w:tabs>
          <w:tab w:val="left" w:pos="2459"/>
          <w:tab w:val="left" w:pos="3004"/>
          <w:tab w:val="left" w:pos="3752"/>
          <w:tab w:val="left" w:pos="4307"/>
          <w:tab w:val="left" w:pos="5189"/>
          <w:tab w:val="left" w:pos="6744"/>
        </w:tabs>
        <w:kinsoku w:val="0"/>
        <w:overflowPunct w:val="0"/>
        <w:spacing w:line="408" w:lineRule="exact"/>
        <w:ind w:left="429"/>
        <w:rPr>
          <w:color w:val="231A1C"/>
          <w:w w:val="105"/>
          <w:sz w:val="26"/>
          <w:szCs w:val="26"/>
        </w:rPr>
      </w:pPr>
      <w:r>
        <w:rPr>
          <w:noProof/>
        </w:rPr>
        <w:pict w14:anchorId="5F4CFA74">
          <v:shape id="_x0000_s1028" type="#_x0000_t202" style="position:absolute;left:0;text-align:left;margin-left:248pt;margin-top:11.2pt;width:20.9pt;height:29.4pt;z-index:-251696128;mso-position-horizontal-relative:page;mso-position-vertical-relative:text" o:allowincell="f" filled="f" stroked="f">
            <v:textbox inset="0,0,0,0">
              <w:txbxContent>
                <w:p w14:paraId="07C1EAA6" w14:textId="77777777" w:rsidR="00400206" w:rsidRDefault="00400206">
                  <w:pPr>
                    <w:pStyle w:val="Zkladntext"/>
                    <w:kinsoku w:val="0"/>
                    <w:overflowPunct w:val="0"/>
                    <w:spacing w:line="588" w:lineRule="exact"/>
                    <w:rPr>
                      <w:color w:val="231A1C"/>
                      <w:spacing w:val="-8"/>
                      <w:w w:val="50"/>
                      <w:sz w:val="53"/>
                      <w:szCs w:val="53"/>
                    </w:rPr>
                  </w:pPr>
                  <w:r>
                    <w:rPr>
                      <w:color w:val="231A1C"/>
                      <w:w w:val="50"/>
                      <w:sz w:val="53"/>
                      <w:szCs w:val="53"/>
                    </w:rPr>
                    <w:t>:</w:t>
                  </w:r>
                  <w:r>
                    <w:rPr>
                      <w:color w:val="231A1C"/>
                      <w:spacing w:val="-25"/>
                      <w:w w:val="50"/>
                      <w:sz w:val="53"/>
                      <w:szCs w:val="53"/>
                    </w:rPr>
                    <w:t xml:space="preserve"> </w:t>
                  </w:r>
                  <w:r>
                    <w:rPr>
                      <w:color w:val="231A1C"/>
                      <w:spacing w:val="-8"/>
                      <w:w w:val="50"/>
                      <w:sz w:val="53"/>
                      <w:szCs w:val="53"/>
                    </w:rPr>
                    <w:t>-r::</w:t>
                  </w:r>
                </w:p>
              </w:txbxContent>
            </v:textbox>
            <w10:wrap anchorx="page"/>
          </v:shape>
        </w:pict>
      </w:r>
      <w:r>
        <w:rPr>
          <w:color w:val="231A1C"/>
          <w:w w:val="105"/>
          <w:sz w:val="27"/>
          <w:szCs w:val="27"/>
        </w:rPr>
        <w:t xml:space="preserve">převodem </w:t>
      </w:r>
      <w:r>
        <w:rPr>
          <w:color w:val="231A1C"/>
          <w:spacing w:val="68"/>
          <w:w w:val="105"/>
          <w:sz w:val="27"/>
          <w:szCs w:val="27"/>
        </w:rPr>
        <w:t xml:space="preserve"> </w:t>
      </w:r>
      <w:r>
        <w:rPr>
          <w:color w:val="231A1C"/>
          <w:w w:val="105"/>
          <w:sz w:val="27"/>
          <w:szCs w:val="27"/>
        </w:rPr>
        <w:t>neb</w:t>
      </w:r>
      <w:r>
        <w:rPr>
          <w:color w:val="231A1C"/>
          <w:w w:val="105"/>
          <w:sz w:val="27"/>
          <w:szCs w:val="27"/>
        </w:rPr>
        <w:tab/>
      </w:r>
      <w:r>
        <w:rPr>
          <w:color w:val="231A1C"/>
          <w:w w:val="75"/>
          <w:sz w:val="27"/>
          <w:szCs w:val="27"/>
        </w:rPr>
        <w:t xml:space="preserve">d </w:t>
      </w:r>
      <w:r>
        <w:rPr>
          <w:color w:val="231A1C"/>
          <w:spacing w:val="13"/>
          <w:w w:val="75"/>
          <w:sz w:val="27"/>
          <w:szCs w:val="27"/>
        </w:rPr>
        <w:t xml:space="preserve"> </w:t>
      </w:r>
      <w:r>
        <w:rPr>
          <w:color w:val="231A1C"/>
          <w:w w:val="75"/>
          <w:sz w:val="27"/>
          <w:szCs w:val="27"/>
        </w:rPr>
        <w:t>.</w:t>
      </w:r>
      <w:r>
        <w:rPr>
          <w:color w:val="231A1C"/>
          <w:w w:val="75"/>
          <w:sz w:val="27"/>
          <w:szCs w:val="27"/>
        </w:rPr>
        <w:tab/>
        <w:t>•</w:t>
      </w:r>
      <w:r>
        <w:rPr>
          <w:color w:val="231A1C"/>
          <w:w w:val="75"/>
          <w:sz w:val="27"/>
          <w:szCs w:val="27"/>
        </w:rPr>
        <w:tab/>
      </w:r>
      <w:r>
        <w:rPr>
          <w:color w:val="231A1C"/>
          <w:w w:val="105"/>
          <w:sz w:val="27"/>
          <w:szCs w:val="27"/>
        </w:rPr>
        <w:t>vni</w:t>
      </w:r>
      <w:r>
        <w:rPr>
          <w:color w:val="231A1C"/>
          <w:w w:val="105"/>
          <w:sz w:val="27"/>
          <w:szCs w:val="27"/>
        </w:rPr>
        <w:tab/>
        <w:t>&lt;.on</w:t>
      </w:r>
      <w:r>
        <w:rPr>
          <w:rFonts w:ascii="Arial" w:hAnsi="Arial" w:cs="Arial"/>
          <w:color w:val="231A1C"/>
          <w:w w:val="105"/>
          <w:sz w:val="44"/>
          <w:szCs w:val="44"/>
        </w:rPr>
        <w:t>°</w:t>
      </w:r>
      <w:r>
        <w:rPr>
          <w:rFonts w:ascii="Arial" w:hAnsi="Arial" w:cs="Arial"/>
          <w:color w:val="231A1C"/>
          <w:w w:val="105"/>
          <w:sz w:val="44"/>
          <w:szCs w:val="44"/>
        </w:rPr>
        <w:tab/>
        <w:t>·</w:t>
      </w:r>
      <w:r>
        <w:rPr>
          <w:rFonts w:ascii="Arial" w:hAnsi="Arial" w:cs="Arial"/>
          <w:color w:val="231A1C"/>
          <w:spacing w:val="-89"/>
          <w:w w:val="105"/>
          <w:sz w:val="44"/>
          <w:szCs w:val="44"/>
        </w:rPr>
        <w:t xml:space="preserve"> </w:t>
      </w:r>
      <w:r>
        <w:rPr>
          <w:rFonts w:ascii="Arial" w:hAnsi="Arial" w:cs="Arial"/>
          <w:color w:val="231A1C"/>
          <w:w w:val="105"/>
          <w:sz w:val="44"/>
          <w:szCs w:val="44"/>
        </w:rPr>
        <w:t>,</w:t>
      </w:r>
      <w:r>
        <w:rPr>
          <w:rFonts w:ascii="Arial" w:hAnsi="Arial" w:cs="Arial"/>
          <w:color w:val="231A1C"/>
          <w:spacing w:val="-61"/>
          <w:w w:val="105"/>
          <w:sz w:val="44"/>
          <w:szCs w:val="44"/>
        </w:rPr>
        <w:t xml:space="preserve"> </w:t>
      </w:r>
      <w:r>
        <w:rPr>
          <w:color w:val="231A1C"/>
          <w:spacing w:val="7"/>
          <w:w w:val="105"/>
          <w:sz w:val="27"/>
          <w:szCs w:val="27"/>
        </w:rPr>
        <w:t>04:l</w:t>
      </w:r>
      <w:r>
        <w:rPr>
          <w:color w:val="3D3136"/>
          <w:spacing w:val="7"/>
          <w:w w:val="105"/>
          <w:sz w:val="27"/>
          <w:szCs w:val="27"/>
        </w:rPr>
        <w:t>.</w:t>
      </w:r>
      <w:r>
        <w:rPr>
          <w:color w:val="3D3136"/>
          <w:spacing w:val="83"/>
          <w:w w:val="105"/>
          <w:sz w:val="27"/>
          <w:szCs w:val="27"/>
        </w:rPr>
        <w:t xml:space="preserve"> </w:t>
      </w:r>
      <w:r>
        <w:rPr>
          <w:color w:val="4F4246"/>
          <w:w w:val="105"/>
          <w:sz w:val="27"/>
          <w:szCs w:val="27"/>
        </w:rPr>
        <w:t>-</w:t>
      </w:r>
      <w:r>
        <w:rPr>
          <w:color w:val="4F4246"/>
          <w:w w:val="105"/>
          <w:sz w:val="27"/>
          <w:szCs w:val="27"/>
        </w:rPr>
        <w:tab/>
      </w:r>
      <w:r>
        <w:rPr>
          <w:color w:val="231A1C"/>
          <w:w w:val="105"/>
          <w:sz w:val="27"/>
          <w:szCs w:val="27"/>
        </w:rPr>
        <w:t xml:space="preserve">2.   z   Ameriky   a    Kanady  </w:t>
      </w:r>
      <w:r>
        <w:rPr>
          <w:color w:val="231A1C"/>
          <w:spacing w:val="3"/>
          <w:w w:val="105"/>
          <w:sz w:val="27"/>
          <w:szCs w:val="27"/>
        </w:rPr>
        <w:t xml:space="preserve"> </w:t>
      </w:r>
      <w:r>
        <w:rPr>
          <w:color w:val="231A1C"/>
          <w:w w:val="105"/>
          <w:sz w:val="26"/>
          <w:szCs w:val="26"/>
        </w:rPr>
        <w:t>mezinárodnun</w:t>
      </w:r>
    </w:p>
    <w:p w14:paraId="2979D236" w14:textId="77777777" w:rsidR="00400206" w:rsidRDefault="00400206">
      <w:pPr>
        <w:pStyle w:val="Zkladntext"/>
        <w:tabs>
          <w:tab w:val="left" w:pos="3363"/>
          <w:tab w:val="left" w:pos="4866"/>
          <w:tab w:val="left" w:pos="5364"/>
          <w:tab w:val="left" w:pos="5602"/>
          <w:tab w:val="left" w:pos="11719"/>
        </w:tabs>
        <w:kinsoku w:val="0"/>
        <w:overflowPunct w:val="0"/>
        <w:spacing w:line="122" w:lineRule="exact"/>
        <w:ind w:left="444"/>
        <w:rPr>
          <w:color w:val="231A1C"/>
          <w:w w:val="21"/>
          <w:sz w:val="27"/>
          <w:szCs w:val="27"/>
        </w:rPr>
      </w:pPr>
      <w:r>
        <w:rPr>
          <w:color w:val="231A1C"/>
          <w:w w:val="106"/>
          <w:sz w:val="27"/>
          <w:szCs w:val="27"/>
        </w:rPr>
        <w:t>ve</w:t>
      </w:r>
      <w:r>
        <w:rPr>
          <w:color w:val="231A1C"/>
          <w:sz w:val="27"/>
          <w:szCs w:val="27"/>
        </w:rPr>
        <w:t xml:space="preserve"> </w:t>
      </w:r>
      <w:r>
        <w:rPr>
          <w:color w:val="231A1C"/>
          <w:spacing w:val="14"/>
          <w:sz w:val="27"/>
          <w:szCs w:val="27"/>
        </w:rPr>
        <w:t xml:space="preserve"> </w:t>
      </w:r>
      <w:r>
        <w:rPr>
          <w:color w:val="231A1C"/>
          <w:w w:val="117"/>
          <w:sz w:val="26"/>
          <w:szCs w:val="26"/>
        </w:rPr>
        <w:t>formě</w:t>
      </w:r>
      <w:r>
        <w:rPr>
          <w:color w:val="231A1C"/>
          <w:sz w:val="26"/>
          <w:szCs w:val="26"/>
        </w:rPr>
        <w:t xml:space="preserve"> </w:t>
      </w:r>
      <w:r>
        <w:rPr>
          <w:color w:val="231A1C"/>
          <w:spacing w:val="16"/>
          <w:sz w:val="26"/>
          <w:szCs w:val="26"/>
        </w:rPr>
        <w:t xml:space="preserve"> </w:t>
      </w:r>
      <w:r>
        <w:rPr>
          <w:color w:val="231A1C"/>
          <w:w w:val="159"/>
          <w:sz w:val="27"/>
          <w:szCs w:val="27"/>
        </w:rPr>
        <w:t>neviplni</w:t>
      </w:r>
      <w:r>
        <w:rPr>
          <w:color w:val="231A1C"/>
          <w:sz w:val="27"/>
          <w:szCs w:val="27"/>
        </w:rPr>
        <w:tab/>
      </w:r>
      <w:r>
        <w:rPr>
          <w:color w:val="231A1C"/>
          <w:w w:val="159"/>
          <w:sz w:val="27"/>
          <w:szCs w:val="27"/>
        </w:rPr>
        <w:t>s</w:t>
      </w:r>
      <w:r>
        <w:rPr>
          <w:color w:val="231A1C"/>
          <w:sz w:val="27"/>
          <w:szCs w:val="27"/>
        </w:rPr>
        <w:t xml:space="preserve"> </w:t>
      </w:r>
      <w:r>
        <w:rPr>
          <w:color w:val="231A1C"/>
          <w:spacing w:val="-26"/>
          <w:sz w:val="27"/>
          <w:szCs w:val="27"/>
        </w:rPr>
        <w:t xml:space="preserve"> </w:t>
      </w:r>
      <w:r>
        <w:rPr>
          <w:color w:val="231A1C"/>
          <w:spacing w:val="-19"/>
          <w:w w:val="159"/>
          <w:sz w:val="27"/>
          <w:szCs w:val="27"/>
        </w:rPr>
        <w:t>•</w:t>
      </w:r>
      <w:r>
        <w:rPr>
          <w:color w:val="231A1C"/>
          <w:spacing w:val="-92"/>
          <w:w w:val="106"/>
          <w:sz w:val="27"/>
          <w:szCs w:val="27"/>
        </w:rPr>
        <w:t>n</w:t>
      </w:r>
      <w:r>
        <w:rPr>
          <w:color w:val="4F4246"/>
          <w:w w:val="63"/>
          <w:sz w:val="40"/>
          <w:szCs w:val="40"/>
        </w:rPr>
        <w:t>-</w:t>
      </w:r>
      <w:r>
        <w:rPr>
          <w:color w:val="4F4246"/>
          <w:sz w:val="40"/>
          <w:szCs w:val="40"/>
        </w:rPr>
        <w:t xml:space="preserve"> </w:t>
      </w:r>
      <w:r>
        <w:rPr>
          <w:color w:val="4F4246"/>
          <w:spacing w:val="-29"/>
          <w:sz w:val="40"/>
          <w:szCs w:val="40"/>
        </w:rPr>
        <w:t xml:space="preserve"> </w:t>
      </w:r>
      <w:r>
        <w:rPr>
          <w:color w:val="231A1C"/>
          <w:w w:val="55"/>
          <w:sz w:val="40"/>
          <w:szCs w:val="40"/>
        </w:rPr>
        <w:t>k</w:t>
      </w:r>
      <w:r>
        <w:rPr>
          <w:color w:val="231A1C"/>
          <w:sz w:val="40"/>
          <w:szCs w:val="40"/>
        </w:rPr>
        <w:t xml:space="preserve"> </w:t>
      </w:r>
      <w:r>
        <w:rPr>
          <w:color w:val="231A1C"/>
          <w:spacing w:val="-4"/>
          <w:sz w:val="40"/>
          <w:szCs w:val="40"/>
        </w:rPr>
        <w:t xml:space="preserve"> </w:t>
      </w:r>
      <w:r>
        <w:rPr>
          <w:color w:val="231A1C"/>
          <w:w w:val="47"/>
          <w:sz w:val="40"/>
          <w:szCs w:val="40"/>
        </w:rPr>
        <w:t>..</w:t>
      </w:r>
      <w:r>
        <w:rPr>
          <w:color w:val="231A1C"/>
          <w:sz w:val="40"/>
          <w:szCs w:val="40"/>
        </w:rPr>
        <w:tab/>
      </w:r>
      <w:r>
        <w:rPr>
          <w:color w:val="3D3136"/>
          <w:w w:val="47"/>
          <w:position w:val="11"/>
          <w:sz w:val="18"/>
          <w:szCs w:val="18"/>
        </w:rPr>
        <w:t>2</w:t>
      </w:r>
      <w:r>
        <w:rPr>
          <w:color w:val="3D3136"/>
          <w:position w:val="11"/>
          <w:sz w:val="18"/>
          <w:szCs w:val="18"/>
        </w:rPr>
        <w:tab/>
      </w:r>
      <w:r>
        <w:rPr>
          <w:color w:val="231A1C"/>
          <w:w w:val="42"/>
          <w:position w:val="9"/>
          <w:sz w:val="18"/>
          <w:szCs w:val="18"/>
        </w:rPr>
        <w:t>1</w:t>
      </w:r>
      <w:r>
        <w:rPr>
          <w:color w:val="231A1C"/>
          <w:position w:val="9"/>
          <w:sz w:val="18"/>
          <w:szCs w:val="18"/>
        </w:rPr>
        <w:tab/>
      </w:r>
      <w:r>
        <w:rPr>
          <w:color w:val="231A1C"/>
          <w:spacing w:val="-1"/>
          <w:w w:val="166"/>
          <w:sz w:val="27"/>
          <w:szCs w:val="27"/>
        </w:rPr>
        <w:t>št</w:t>
      </w:r>
      <w:r>
        <w:rPr>
          <w:color w:val="231A1C"/>
          <w:w w:val="166"/>
          <w:sz w:val="27"/>
          <w:szCs w:val="27"/>
        </w:rPr>
        <w:t>e</w:t>
      </w:r>
      <w:r>
        <w:rPr>
          <w:color w:val="231A1C"/>
          <w:spacing w:val="-38"/>
          <w:sz w:val="27"/>
          <w:szCs w:val="27"/>
        </w:rPr>
        <w:t xml:space="preserve"> </w:t>
      </w:r>
      <w:r>
        <w:rPr>
          <w:color w:val="231A1C"/>
          <w:spacing w:val="-1"/>
          <w:w w:val="116"/>
          <w:sz w:val="27"/>
          <w:szCs w:val="27"/>
        </w:rPr>
        <w:t>lingov</w:t>
      </w:r>
      <w:r>
        <w:rPr>
          <w:color w:val="231A1C"/>
          <w:w w:val="116"/>
          <w:sz w:val="27"/>
          <w:szCs w:val="27"/>
        </w:rPr>
        <w:t>é</w:t>
      </w:r>
      <w:r>
        <w:rPr>
          <w:color w:val="231A1C"/>
          <w:sz w:val="27"/>
          <w:szCs w:val="27"/>
        </w:rPr>
        <w:t xml:space="preserve"> </w:t>
      </w:r>
      <w:r>
        <w:rPr>
          <w:color w:val="231A1C"/>
          <w:spacing w:val="15"/>
          <w:sz w:val="27"/>
          <w:szCs w:val="27"/>
        </w:rPr>
        <w:t xml:space="preserve"> </w:t>
      </w:r>
      <w:r>
        <w:rPr>
          <w:color w:val="231A1C"/>
          <w:w w:val="121"/>
          <w:sz w:val="27"/>
          <w:szCs w:val="27"/>
        </w:rPr>
        <w:t>oblasti</w:t>
      </w:r>
      <w:r>
        <w:rPr>
          <w:color w:val="231A1C"/>
          <w:sz w:val="27"/>
          <w:szCs w:val="27"/>
        </w:rPr>
        <w:t xml:space="preserve"> </w:t>
      </w:r>
      <w:r>
        <w:rPr>
          <w:color w:val="231A1C"/>
          <w:spacing w:val="14"/>
          <w:sz w:val="27"/>
          <w:szCs w:val="27"/>
        </w:rPr>
        <w:t xml:space="preserve"> </w:t>
      </w:r>
      <w:r>
        <w:rPr>
          <w:color w:val="231A1C"/>
          <w:w w:val="121"/>
          <w:sz w:val="27"/>
          <w:szCs w:val="27"/>
        </w:rPr>
        <w:t>(</w:t>
      </w:r>
      <w:r>
        <w:rPr>
          <w:color w:val="231A1C"/>
          <w:spacing w:val="-1"/>
          <w:w w:val="121"/>
          <w:sz w:val="27"/>
          <w:szCs w:val="27"/>
        </w:rPr>
        <w:t>V</w:t>
      </w:r>
      <w:r>
        <w:rPr>
          <w:color w:val="231A1C"/>
          <w:w w:val="121"/>
          <w:sz w:val="27"/>
          <w:szCs w:val="27"/>
        </w:rPr>
        <w:t>.</w:t>
      </w:r>
      <w:r>
        <w:rPr>
          <w:color w:val="231A1C"/>
          <w:sz w:val="27"/>
          <w:szCs w:val="27"/>
        </w:rPr>
        <w:t xml:space="preserve"> </w:t>
      </w:r>
      <w:r>
        <w:rPr>
          <w:color w:val="231A1C"/>
          <w:spacing w:val="-32"/>
          <w:sz w:val="27"/>
          <w:szCs w:val="27"/>
        </w:rPr>
        <w:t xml:space="preserve"> </w:t>
      </w:r>
      <w:r>
        <w:rPr>
          <w:color w:val="231A1C"/>
          <w:spacing w:val="-1"/>
          <w:w w:val="123"/>
          <w:sz w:val="27"/>
          <w:szCs w:val="27"/>
        </w:rPr>
        <w:t>Britanie</w:t>
      </w:r>
      <w:r>
        <w:rPr>
          <w:color w:val="231A1C"/>
          <w:w w:val="123"/>
          <w:sz w:val="27"/>
          <w:szCs w:val="27"/>
        </w:rPr>
        <w:t>,</w:t>
      </w:r>
      <w:r>
        <w:rPr>
          <w:color w:val="231A1C"/>
          <w:sz w:val="27"/>
          <w:szCs w:val="27"/>
        </w:rPr>
        <w:t xml:space="preserve"> </w:t>
      </w:r>
      <w:r>
        <w:rPr>
          <w:color w:val="231A1C"/>
          <w:spacing w:val="13"/>
          <w:sz w:val="27"/>
          <w:szCs w:val="27"/>
        </w:rPr>
        <w:t xml:space="preserve"> </w:t>
      </w:r>
      <w:r>
        <w:rPr>
          <w:color w:val="231A1C"/>
          <w:spacing w:val="-1"/>
          <w:w w:val="116"/>
          <w:sz w:val="27"/>
          <w:szCs w:val="27"/>
        </w:rPr>
        <w:t>Australi</w:t>
      </w:r>
      <w:r>
        <w:rPr>
          <w:color w:val="231A1C"/>
          <w:spacing w:val="-25"/>
          <w:w w:val="116"/>
          <w:sz w:val="27"/>
          <w:szCs w:val="27"/>
        </w:rPr>
        <w:t>e</w:t>
      </w:r>
      <w:r>
        <w:rPr>
          <w:color w:val="231A1C"/>
          <w:w w:val="81"/>
          <w:sz w:val="27"/>
          <w:szCs w:val="27"/>
        </w:rPr>
        <w:t>e</w:t>
      </w:r>
      <w:r>
        <w:rPr>
          <w:color w:val="231A1C"/>
          <w:spacing w:val="-14"/>
          <w:sz w:val="27"/>
          <w:szCs w:val="27"/>
        </w:rPr>
        <w:t xml:space="preserve"> </w:t>
      </w:r>
      <w:r>
        <w:rPr>
          <w:color w:val="231A1C"/>
          <w:spacing w:val="21"/>
          <w:w w:val="51"/>
          <w:sz w:val="27"/>
          <w:szCs w:val="27"/>
        </w:rPr>
        <w:t>t</w:t>
      </w:r>
      <w:r>
        <w:rPr>
          <w:color w:val="231A1C"/>
          <w:spacing w:val="-67"/>
          <w:w w:val="81"/>
          <w:sz w:val="27"/>
          <w:szCs w:val="27"/>
        </w:rPr>
        <w:t>c</w:t>
      </w:r>
      <w:r>
        <w:rPr>
          <w:color w:val="000000"/>
          <w:w w:val="81"/>
          <w:sz w:val="27"/>
          <w:szCs w:val="27"/>
        </w:rPr>
        <w:t>.</w:t>
      </w:r>
      <w:r>
        <w:rPr>
          <w:color w:val="000000"/>
          <w:sz w:val="27"/>
          <w:szCs w:val="27"/>
        </w:rPr>
        <w:tab/>
      </w:r>
      <w:r>
        <w:rPr>
          <w:color w:val="231A1C"/>
          <w:w w:val="21"/>
          <w:sz w:val="27"/>
          <w:szCs w:val="27"/>
        </w:rPr>
        <w:t>_</w:t>
      </w:r>
    </w:p>
    <w:p w14:paraId="4182189D" w14:textId="77777777" w:rsidR="00400206" w:rsidRDefault="00400206">
      <w:pPr>
        <w:pStyle w:val="Zkladntext"/>
        <w:tabs>
          <w:tab w:val="left" w:pos="4397"/>
          <w:tab w:val="left" w:pos="5635"/>
        </w:tabs>
        <w:kinsoku w:val="0"/>
        <w:overflowPunct w:val="0"/>
        <w:spacing w:line="349" w:lineRule="exact"/>
        <w:ind w:left="461"/>
        <w:rPr>
          <w:color w:val="231A1C"/>
          <w:w w:val="115"/>
          <w:sz w:val="27"/>
          <w:szCs w:val="27"/>
        </w:rPr>
      </w:pPr>
      <w:r>
        <w:rPr>
          <w:color w:val="231A1C"/>
          <w:w w:val="115"/>
          <w:sz w:val="27"/>
          <w:szCs w:val="27"/>
        </w:rPr>
        <w:t xml:space="preserve">Road, London  N\V </w:t>
      </w:r>
      <w:r>
        <w:rPr>
          <w:color w:val="231A1C"/>
          <w:w w:val="85"/>
          <w:sz w:val="27"/>
          <w:szCs w:val="27"/>
        </w:rPr>
        <w:t xml:space="preserve">3 </w:t>
      </w:r>
      <w:r>
        <w:rPr>
          <w:i/>
          <w:iCs/>
          <w:color w:val="3D3136"/>
          <w:w w:val="85"/>
          <w:sz w:val="27"/>
          <w:szCs w:val="27"/>
        </w:rPr>
        <w:t>-</w:t>
      </w:r>
      <w:r>
        <w:rPr>
          <w:i/>
          <w:iCs/>
          <w:color w:val="3D3136"/>
          <w:spacing w:val="36"/>
          <w:w w:val="85"/>
          <w:sz w:val="27"/>
          <w:szCs w:val="27"/>
        </w:rPr>
        <w:t xml:space="preserve"> </w:t>
      </w:r>
      <w:r>
        <w:rPr>
          <w:i/>
          <w:iCs/>
          <w:color w:val="4F4246"/>
          <w:w w:val="85"/>
          <w:sz w:val="27"/>
          <w:szCs w:val="27"/>
        </w:rPr>
        <w:t>_</w:t>
      </w:r>
      <w:r>
        <w:rPr>
          <w:i/>
          <w:iCs/>
          <w:color w:val="3D3136"/>
          <w:w w:val="85"/>
          <w:sz w:val="27"/>
          <w:szCs w:val="27"/>
        </w:rPr>
        <w:t>_:_:</w:t>
      </w:r>
      <w:r>
        <w:rPr>
          <w:i/>
          <w:iCs/>
          <w:color w:val="3D3136"/>
          <w:spacing w:val="8"/>
          <w:w w:val="85"/>
          <w:sz w:val="27"/>
          <w:szCs w:val="27"/>
        </w:rPr>
        <w:t xml:space="preserve"> </w:t>
      </w:r>
      <w:r>
        <w:rPr>
          <w:color w:val="231A1C"/>
          <w:spacing w:val="-32"/>
          <w:w w:val="115"/>
          <w:position w:val="-14"/>
          <w:sz w:val="27"/>
          <w:szCs w:val="27"/>
        </w:rPr>
        <w:t>4</w:t>
      </w:r>
      <w:r>
        <w:rPr>
          <w:color w:val="3D3136"/>
          <w:spacing w:val="-32"/>
          <w:w w:val="115"/>
          <w:sz w:val="27"/>
          <w:szCs w:val="27"/>
        </w:rPr>
        <w:t>c</w:t>
      </w:r>
      <w:r>
        <w:rPr>
          <w:color w:val="3D3136"/>
          <w:spacing w:val="-32"/>
          <w:w w:val="115"/>
          <w:sz w:val="27"/>
          <w:szCs w:val="27"/>
        </w:rPr>
        <w:tab/>
      </w:r>
      <w:r>
        <w:rPr>
          <w:color w:val="231A1C"/>
          <w:w w:val="115"/>
          <w:sz w:val="26"/>
          <w:szCs w:val="26"/>
        </w:rPr>
        <w:t xml:space="preserve">nzen </w:t>
      </w:r>
      <w:r>
        <w:rPr>
          <w:color w:val="231A1C"/>
          <w:spacing w:val="59"/>
          <w:w w:val="115"/>
          <w:sz w:val="26"/>
          <w:szCs w:val="26"/>
        </w:rPr>
        <w:t xml:space="preserve"> </w:t>
      </w:r>
      <w:r>
        <w:rPr>
          <w:rFonts w:ascii="Arial" w:hAnsi="Arial" w:cs="Arial"/>
          <w:color w:val="231A1C"/>
          <w:w w:val="115"/>
          <w:sz w:val="46"/>
          <w:szCs w:val="46"/>
        </w:rPr>
        <w:t>°</w:t>
      </w:r>
      <w:r>
        <w:rPr>
          <w:rFonts w:ascii="Arial" w:hAnsi="Arial" w:cs="Arial"/>
          <w:color w:val="231A1C"/>
          <w:w w:val="115"/>
          <w:sz w:val="46"/>
          <w:szCs w:val="46"/>
        </w:rPr>
        <w:tab/>
      </w:r>
      <w:r>
        <w:rPr>
          <w:color w:val="231A1C"/>
          <w:w w:val="115"/>
          <w:sz w:val="27"/>
          <w:szCs w:val="27"/>
        </w:rPr>
        <w:t xml:space="preserve">Pos </w:t>
      </w:r>
      <w:r>
        <w:rPr>
          <w:color w:val="231A1C"/>
          <w:w w:val="115"/>
          <w:sz w:val="26"/>
          <w:szCs w:val="26"/>
        </w:rPr>
        <w:t xml:space="preserve">ta,!  Orderu  </w:t>
      </w:r>
      <w:r>
        <w:rPr>
          <w:color w:val="231A1C"/>
          <w:w w:val="115"/>
          <w:sz w:val="27"/>
          <w:szCs w:val="27"/>
        </w:rPr>
        <w:t xml:space="preserve">na adresu  P.H., 143 A,  FellO' </w:t>
      </w:r>
      <w:r>
        <w:rPr>
          <w:color w:val="231A1C"/>
          <w:spacing w:val="49"/>
          <w:w w:val="115"/>
          <w:sz w:val="27"/>
          <w:szCs w:val="27"/>
        </w:rPr>
        <w:t xml:space="preserve"> </w:t>
      </w:r>
      <w:r>
        <w:rPr>
          <w:color w:val="231A1C"/>
          <w:w w:val="115"/>
          <w:sz w:val="27"/>
          <w:szCs w:val="27"/>
        </w:rPr>
        <w:t>s</w:t>
      </w:r>
    </w:p>
    <w:p w14:paraId="36F72550" w14:textId="77777777" w:rsidR="00400206" w:rsidRDefault="00400206">
      <w:pPr>
        <w:pStyle w:val="Odstavecseseznamem"/>
        <w:numPr>
          <w:ilvl w:val="1"/>
          <w:numId w:val="17"/>
        </w:numPr>
        <w:tabs>
          <w:tab w:val="left" w:pos="3988"/>
          <w:tab w:val="left" w:pos="4480"/>
          <w:tab w:val="left" w:pos="5532"/>
          <w:tab w:val="left" w:pos="5840"/>
        </w:tabs>
        <w:kinsoku w:val="0"/>
        <w:overflowPunct w:val="0"/>
        <w:spacing w:line="378" w:lineRule="exact"/>
        <w:ind w:hanging="795"/>
        <w:rPr>
          <w:color w:val="231A1C"/>
          <w:w w:val="109"/>
          <w:sz w:val="27"/>
          <w:szCs w:val="27"/>
        </w:rPr>
      </w:pPr>
      <w:r>
        <w:rPr>
          <w:color w:val="231A1C"/>
          <w:spacing w:val="-25"/>
          <w:w w:val="105"/>
          <w:sz w:val="28"/>
          <w:szCs w:val="28"/>
        </w:rPr>
        <w:t>·</w:t>
      </w:r>
      <w:r>
        <w:rPr>
          <w:color w:val="231A1C"/>
          <w:w w:val="90"/>
          <w:sz w:val="28"/>
          <w:szCs w:val="28"/>
        </w:rPr>
        <w:t>z</w:t>
      </w:r>
      <w:r>
        <w:rPr>
          <w:color w:val="231A1C"/>
          <w:sz w:val="28"/>
          <w:szCs w:val="28"/>
        </w:rPr>
        <w:tab/>
      </w:r>
      <w:r>
        <w:rPr>
          <w:color w:val="231A1C"/>
          <w:w w:val="110"/>
          <w:position w:val="8"/>
          <w:sz w:val="27"/>
          <w:szCs w:val="27"/>
        </w:rPr>
        <w:t>0</w:t>
      </w:r>
      <w:r>
        <w:rPr>
          <w:color w:val="231A1C"/>
          <w:spacing w:val="26"/>
          <w:w w:val="110"/>
          <w:position w:val="8"/>
          <w:sz w:val="27"/>
          <w:szCs w:val="27"/>
        </w:rPr>
        <w:t>s</w:t>
      </w:r>
      <w:r>
        <w:rPr>
          <w:color w:val="231A1C"/>
          <w:spacing w:val="16"/>
          <w:w w:val="110"/>
          <w:position w:val="8"/>
          <w:sz w:val="27"/>
          <w:szCs w:val="27"/>
        </w:rPr>
        <w:t>t</w:t>
      </w:r>
      <w:r>
        <w:rPr>
          <w:color w:val="231A1C"/>
          <w:spacing w:val="-91"/>
          <w:w w:val="107"/>
          <w:sz w:val="27"/>
          <w:szCs w:val="27"/>
        </w:rPr>
        <w:t>a</w:t>
      </w:r>
      <w:r>
        <w:rPr>
          <w:color w:val="231A1C"/>
          <w:w w:val="50"/>
          <w:sz w:val="27"/>
          <w:szCs w:val="27"/>
        </w:rPr>
        <w:t>t</w:t>
      </w:r>
      <w:r>
        <w:rPr>
          <w:color w:val="231A1C"/>
          <w:sz w:val="27"/>
          <w:szCs w:val="27"/>
        </w:rPr>
        <w:t xml:space="preserve">  </w:t>
      </w:r>
      <w:r>
        <w:rPr>
          <w:color w:val="231A1C"/>
          <w:spacing w:val="-11"/>
          <w:sz w:val="27"/>
          <w:szCs w:val="27"/>
        </w:rPr>
        <w:t xml:space="preserve"> </w:t>
      </w:r>
      <w:r>
        <w:rPr>
          <w:color w:val="231A1C"/>
          <w:w w:val="50"/>
          <w:sz w:val="27"/>
          <w:szCs w:val="27"/>
        </w:rPr>
        <w:t>níc</w:t>
      </w:r>
      <w:r>
        <w:rPr>
          <w:color w:val="231A1C"/>
          <w:sz w:val="27"/>
          <w:szCs w:val="27"/>
        </w:rPr>
        <w:tab/>
      </w:r>
      <w:r>
        <w:rPr>
          <w:color w:val="231A1C"/>
          <w:w w:val="50"/>
          <w:sz w:val="27"/>
          <w:szCs w:val="27"/>
        </w:rPr>
        <w:t>h</w:t>
      </w:r>
      <w:r>
        <w:rPr>
          <w:color w:val="231A1C"/>
          <w:sz w:val="27"/>
          <w:szCs w:val="27"/>
        </w:rPr>
        <w:tab/>
      </w:r>
      <w:r>
        <w:rPr>
          <w:color w:val="231A1C"/>
          <w:spacing w:val="-1"/>
          <w:w w:val="116"/>
          <w:sz w:val="28"/>
          <w:szCs w:val="28"/>
        </w:rPr>
        <w:t>zen</w:t>
      </w:r>
      <w:r>
        <w:rPr>
          <w:color w:val="231A1C"/>
          <w:w w:val="116"/>
          <w:sz w:val="28"/>
          <w:szCs w:val="28"/>
        </w:rPr>
        <w:t>u</w:t>
      </w:r>
      <w:r>
        <w:rPr>
          <w:color w:val="231A1C"/>
          <w:sz w:val="28"/>
          <w:szCs w:val="28"/>
        </w:rPr>
        <w:t xml:space="preserve"> </w:t>
      </w:r>
      <w:r>
        <w:rPr>
          <w:color w:val="231A1C"/>
          <w:spacing w:val="-12"/>
          <w:sz w:val="28"/>
          <w:szCs w:val="28"/>
        </w:rPr>
        <w:t xml:space="preserve"> </w:t>
      </w:r>
      <w:r>
        <w:rPr>
          <w:color w:val="231A1C"/>
          <w:w w:val="116"/>
          <w:sz w:val="27"/>
          <w:szCs w:val="27"/>
        </w:rPr>
        <w:t>dopisem</w:t>
      </w:r>
      <w:r>
        <w:rPr>
          <w:color w:val="231A1C"/>
          <w:sz w:val="27"/>
          <w:szCs w:val="27"/>
        </w:rPr>
        <w:t xml:space="preserve"> </w:t>
      </w:r>
      <w:r>
        <w:rPr>
          <w:color w:val="231A1C"/>
          <w:spacing w:val="6"/>
          <w:sz w:val="27"/>
          <w:szCs w:val="27"/>
        </w:rPr>
        <w:t xml:space="preserve"> </w:t>
      </w:r>
      <w:r>
        <w:rPr>
          <w:color w:val="231A1C"/>
          <w:w w:val="116"/>
          <w:sz w:val="27"/>
          <w:szCs w:val="27"/>
        </w:rPr>
        <w:t>(15</w:t>
      </w:r>
      <w:r>
        <w:rPr>
          <w:color w:val="231A1C"/>
          <w:sz w:val="27"/>
          <w:szCs w:val="27"/>
        </w:rPr>
        <w:t xml:space="preserve"> </w:t>
      </w:r>
      <w:r>
        <w:rPr>
          <w:color w:val="231A1C"/>
          <w:spacing w:val="-25"/>
          <w:sz w:val="27"/>
          <w:szCs w:val="27"/>
        </w:rPr>
        <w:t xml:space="preserve"> </w:t>
      </w:r>
      <w:r>
        <w:rPr>
          <w:color w:val="231A1C"/>
          <w:w w:val="114"/>
          <w:sz w:val="28"/>
          <w:szCs w:val="28"/>
        </w:rPr>
        <w:t>n1ezinárodnich</w:t>
      </w:r>
      <w:r>
        <w:rPr>
          <w:color w:val="231A1C"/>
          <w:spacing w:val="23"/>
          <w:sz w:val="28"/>
          <w:szCs w:val="28"/>
        </w:rPr>
        <w:t xml:space="preserve"> </w:t>
      </w:r>
      <w:r>
        <w:rPr>
          <w:color w:val="231A1C"/>
          <w:w w:val="109"/>
          <w:sz w:val="27"/>
          <w:szCs w:val="27"/>
        </w:rPr>
        <w:t>odpovědek),</w:t>
      </w:r>
    </w:p>
    <w:p w14:paraId="425F4594" w14:textId="77777777" w:rsidR="00400206" w:rsidRDefault="00400206">
      <w:pPr>
        <w:pStyle w:val="Odstavecseseznamem"/>
        <w:numPr>
          <w:ilvl w:val="1"/>
          <w:numId w:val="17"/>
        </w:numPr>
        <w:tabs>
          <w:tab w:val="left" w:pos="3988"/>
          <w:tab w:val="left" w:pos="4480"/>
          <w:tab w:val="left" w:pos="5532"/>
          <w:tab w:val="left" w:pos="5840"/>
        </w:tabs>
        <w:kinsoku w:val="0"/>
        <w:overflowPunct w:val="0"/>
        <w:spacing w:line="378" w:lineRule="exact"/>
        <w:ind w:hanging="795"/>
        <w:rPr>
          <w:color w:val="231A1C"/>
          <w:w w:val="109"/>
          <w:sz w:val="27"/>
          <w:szCs w:val="27"/>
        </w:rPr>
        <w:sectPr w:rsidR="00000000">
          <w:type w:val="continuous"/>
          <w:pgSz w:w="11900" w:h="16840"/>
          <w:pgMar w:top="680" w:right="0" w:bottom="280" w:left="0" w:header="708" w:footer="708" w:gutter="0"/>
          <w:cols w:space="708" w:equalWidth="0">
            <w:col w:w="11900"/>
          </w:cols>
          <w:noEndnote/>
        </w:sectPr>
      </w:pPr>
    </w:p>
    <w:p w14:paraId="5BFD1E99" w14:textId="77777777" w:rsidR="00400206" w:rsidRDefault="00400206">
      <w:pPr>
        <w:pStyle w:val="Zkladntext"/>
        <w:kinsoku w:val="0"/>
        <w:overflowPunct w:val="0"/>
        <w:rPr>
          <w:sz w:val="20"/>
          <w:szCs w:val="20"/>
        </w:rPr>
      </w:pPr>
    </w:p>
    <w:p w14:paraId="188BB9A3" w14:textId="77777777" w:rsidR="00400206" w:rsidRDefault="00400206">
      <w:pPr>
        <w:pStyle w:val="Zkladntext"/>
        <w:kinsoku w:val="0"/>
        <w:overflowPunct w:val="0"/>
        <w:rPr>
          <w:sz w:val="20"/>
          <w:szCs w:val="20"/>
        </w:rPr>
      </w:pPr>
    </w:p>
    <w:p w14:paraId="435D64D4" w14:textId="77777777" w:rsidR="00400206" w:rsidRDefault="00400206">
      <w:pPr>
        <w:pStyle w:val="Zkladntext"/>
        <w:kinsoku w:val="0"/>
        <w:overflowPunct w:val="0"/>
        <w:rPr>
          <w:sz w:val="20"/>
          <w:szCs w:val="20"/>
        </w:rPr>
      </w:pPr>
    </w:p>
    <w:p w14:paraId="70F1DED9" w14:textId="77777777" w:rsidR="00400206" w:rsidRDefault="00400206">
      <w:pPr>
        <w:pStyle w:val="Zkladntext"/>
        <w:kinsoku w:val="0"/>
        <w:overflowPunct w:val="0"/>
        <w:rPr>
          <w:sz w:val="20"/>
          <w:szCs w:val="20"/>
        </w:rPr>
      </w:pPr>
    </w:p>
    <w:p w14:paraId="09FF0FC4" w14:textId="77777777" w:rsidR="00400206" w:rsidRDefault="00400206">
      <w:pPr>
        <w:pStyle w:val="Zkladntext"/>
        <w:kinsoku w:val="0"/>
        <w:overflowPunct w:val="0"/>
        <w:rPr>
          <w:sz w:val="20"/>
          <w:szCs w:val="20"/>
        </w:rPr>
      </w:pPr>
    </w:p>
    <w:p w14:paraId="190C7918" w14:textId="77777777" w:rsidR="00400206" w:rsidRDefault="00400206">
      <w:pPr>
        <w:pStyle w:val="Zkladntext"/>
        <w:kinsoku w:val="0"/>
        <w:overflowPunct w:val="0"/>
        <w:rPr>
          <w:sz w:val="20"/>
          <w:szCs w:val="20"/>
        </w:rPr>
      </w:pPr>
    </w:p>
    <w:p w14:paraId="0E8E4B9D" w14:textId="77777777" w:rsidR="00400206" w:rsidRDefault="00400206">
      <w:pPr>
        <w:pStyle w:val="Zkladntext"/>
        <w:tabs>
          <w:tab w:val="left" w:pos="2213"/>
          <w:tab w:val="left" w:pos="3551"/>
        </w:tabs>
        <w:kinsoku w:val="0"/>
        <w:overflowPunct w:val="0"/>
        <w:spacing w:before="227"/>
        <w:ind w:left="324"/>
        <w:jc w:val="center"/>
        <w:rPr>
          <w:color w:val="2D2D2D"/>
          <w:w w:val="125"/>
          <w:sz w:val="42"/>
          <w:szCs w:val="42"/>
        </w:rPr>
      </w:pPr>
      <w:r>
        <w:rPr>
          <w:color w:val="2D2D2D"/>
          <w:w w:val="125"/>
          <w:sz w:val="42"/>
          <w:szCs w:val="42"/>
        </w:rPr>
        <w:t>1950.</w:t>
      </w:r>
      <w:r>
        <w:rPr>
          <w:color w:val="2D2D2D"/>
          <w:spacing w:val="54"/>
          <w:w w:val="125"/>
          <w:sz w:val="42"/>
          <w:szCs w:val="42"/>
        </w:rPr>
        <w:t xml:space="preserve"> </w:t>
      </w:r>
      <w:r>
        <w:rPr>
          <w:color w:val="2D2D2D"/>
          <w:w w:val="125"/>
          <w:sz w:val="41"/>
          <w:szCs w:val="41"/>
        </w:rPr>
        <w:t>Z</w:t>
      </w:r>
      <w:r>
        <w:rPr>
          <w:color w:val="2D2D2D"/>
          <w:w w:val="125"/>
          <w:sz w:val="41"/>
          <w:szCs w:val="41"/>
        </w:rPr>
        <w:tab/>
        <w:t>exilu</w:t>
      </w:r>
      <w:r>
        <w:rPr>
          <w:color w:val="2D2D2D"/>
          <w:w w:val="125"/>
          <w:sz w:val="41"/>
          <w:szCs w:val="41"/>
        </w:rPr>
        <w:tab/>
      </w:r>
      <w:r>
        <w:rPr>
          <w:color w:val="2D2D2D"/>
          <w:w w:val="125"/>
          <w:sz w:val="42"/>
          <w:szCs w:val="42"/>
        </w:rPr>
        <w:t>do</w:t>
      </w:r>
      <w:r>
        <w:rPr>
          <w:color w:val="2D2D2D"/>
          <w:spacing w:val="37"/>
          <w:w w:val="125"/>
          <w:sz w:val="42"/>
          <w:szCs w:val="42"/>
        </w:rPr>
        <w:t xml:space="preserve"> </w:t>
      </w:r>
      <w:r>
        <w:rPr>
          <w:color w:val="2D2D2D"/>
          <w:w w:val="125"/>
          <w:sz w:val="42"/>
          <w:szCs w:val="42"/>
        </w:rPr>
        <w:t>světa</w:t>
      </w:r>
    </w:p>
    <w:p w14:paraId="03F77ADD" w14:textId="77777777" w:rsidR="00400206" w:rsidRDefault="00400206">
      <w:pPr>
        <w:pStyle w:val="Zkladntext"/>
        <w:kinsoku w:val="0"/>
        <w:overflowPunct w:val="0"/>
        <w:spacing w:before="6"/>
        <w:rPr>
          <w:sz w:val="47"/>
          <w:szCs w:val="47"/>
        </w:rPr>
      </w:pPr>
    </w:p>
    <w:p w14:paraId="483125EF" w14:textId="77777777" w:rsidR="00400206" w:rsidRDefault="00400206">
      <w:pPr>
        <w:pStyle w:val="Zkladntext"/>
        <w:tabs>
          <w:tab w:val="left" w:pos="4039"/>
          <w:tab w:val="left" w:pos="8239"/>
          <w:tab w:val="left" w:pos="8735"/>
          <w:tab w:val="left" w:pos="9317"/>
        </w:tabs>
        <w:kinsoku w:val="0"/>
        <w:overflowPunct w:val="0"/>
        <w:spacing w:line="162" w:lineRule="exact"/>
        <w:ind w:left="1244"/>
        <w:rPr>
          <w:color w:val="464646"/>
          <w:w w:val="105"/>
          <w:sz w:val="28"/>
          <w:szCs w:val="28"/>
        </w:rPr>
      </w:pPr>
      <w:r>
        <w:rPr>
          <w:color w:val="2D2D2D"/>
          <w:w w:val="105"/>
        </w:rPr>
        <w:t xml:space="preserve">Nemáme </w:t>
      </w:r>
      <w:r>
        <w:rPr>
          <w:color w:val="2D2D2D"/>
          <w:spacing w:val="67"/>
          <w:w w:val="105"/>
        </w:rPr>
        <w:t xml:space="preserve"> </w:t>
      </w:r>
      <w:r>
        <w:rPr>
          <w:color w:val="2D2D2D"/>
          <w:w w:val="105"/>
          <w:sz w:val="28"/>
          <w:szCs w:val="28"/>
        </w:rPr>
        <w:t xml:space="preserve">v </w:t>
      </w:r>
      <w:r>
        <w:rPr>
          <w:color w:val="2D2D2D"/>
          <w:spacing w:val="65"/>
          <w:w w:val="105"/>
          <w:sz w:val="28"/>
          <w:szCs w:val="28"/>
        </w:rPr>
        <w:t xml:space="preserve"> </w:t>
      </w:r>
      <w:r>
        <w:rPr>
          <w:color w:val="2D2D2D"/>
          <w:w w:val="105"/>
          <w:sz w:val="28"/>
          <w:szCs w:val="28"/>
        </w:rPr>
        <w:t>úmyslu</w:t>
      </w:r>
      <w:r>
        <w:rPr>
          <w:color w:val="2D2D2D"/>
          <w:w w:val="105"/>
          <w:sz w:val="28"/>
          <w:szCs w:val="28"/>
        </w:rPr>
        <w:tab/>
        <w:t xml:space="preserve">psát   </w:t>
      </w:r>
      <w:r>
        <w:rPr>
          <w:color w:val="464646"/>
          <w:w w:val="105"/>
          <w:sz w:val="28"/>
          <w:szCs w:val="28"/>
        </w:rPr>
        <w:t xml:space="preserve">tradiční   </w:t>
      </w:r>
      <w:r>
        <w:rPr>
          <w:color w:val="2D2D2D"/>
          <w:spacing w:val="5"/>
          <w:w w:val="105"/>
          <w:sz w:val="28"/>
          <w:szCs w:val="28"/>
        </w:rPr>
        <w:t xml:space="preserve">novor </w:t>
      </w:r>
      <w:r>
        <w:rPr>
          <w:color w:val="2D2D2D"/>
          <w:spacing w:val="2"/>
          <w:w w:val="105"/>
          <w:sz w:val="28"/>
          <w:szCs w:val="28"/>
        </w:rPr>
        <w:t>očn</w:t>
      </w:r>
      <w:r>
        <w:rPr>
          <w:color w:val="626262"/>
          <w:spacing w:val="2"/>
          <w:w w:val="105"/>
          <w:sz w:val="28"/>
          <w:szCs w:val="28"/>
        </w:rPr>
        <w:t xml:space="preserve">"   </w:t>
      </w:r>
      <w:r>
        <w:rPr>
          <w:color w:val="464646"/>
          <w:sz w:val="28"/>
          <w:szCs w:val="28"/>
        </w:rPr>
        <w:t>,,</w:t>
      </w:r>
      <w:r>
        <w:rPr>
          <w:color w:val="464646"/>
          <w:spacing w:val="-28"/>
          <w:sz w:val="28"/>
          <w:szCs w:val="28"/>
        </w:rPr>
        <w:t xml:space="preserve"> </w:t>
      </w:r>
      <w:r>
        <w:rPr>
          <w:color w:val="626262"/>
          <w:sz w:val="28"/>
          <w:szCs w:val="28"/>
        </w:rPr>
        <w:t>.</w:t>
      </w:r>
      <w:r>
        <w:rPr>
          <w:color w:val="626262"/>
          <w:spacing w:val="18"/>
          <w:sz w:val="28"/>
          <w:szCs w:val="28"/>
        </w:rPr>
        <w:t xml:space="preserve"> </w:t>
      </w:r>
      <w:r>
        <w:rPr>
          <w:color w:val="2D2D2D"/>
          <w:sz w:val="28"/>
          <w:szCs w:val="28"/>
        </w:rPr>
        <w:t>d</w:t>
      </w:r>
      <w:r>
        <w:rPr>
          <w:color w:val="2D2D2D"/>
          <w:sz w:val="28"/>
          <w:szCs w:val="28"/>
        </w:rPr>
        <w:tab/>
      </w:r>
      <w:r>
        <w:rPr>
          <w:color w:val="464646"/>
          <w:w w:val="105"/>
          <w:sz w:val="28"/>
          <w:szCs w:val="28"/>
        </w:rPr>
        <w:t>•</w:t>
      </w:r>
      <w:r>
        <w:rPr>
          <w:color w:val="464646"/>
          <w:w w:val="105"/>
          <w:sz w:val="28"/>
          <w:szCs w:val="28"/>
        </w:rPr>
        <w:tab/>
        <w:t>.</w:t>
      </w:r>
      <w:r>
        <w:rPr>
          <w:color w:val="464646"/>
          <w:w w:val="105"/>
          <w:sz w:val="28"/>
          <w:szCs w:val="28"/>
        </w:rPr>
        <w:tab/>
        <w:t>.</w:t>
      </w:r>
    </w:p>
    <w:p w14:paraId="20891DC3" w14:textId="77777777" w:rsidR="00400206" w:rsidRDefault="00400206">
      <w:pPr>
        <w:pStyle w:val="Zkladntext"/>
        <w:tabs>
          <w:tab w:val="left" w:pos="4039"/>
          <w:tab w:val="left" w:pos="8239"/>
          <w:tab w:val="left" w:pos="8735"/>
          <w:tab w:val="left" w:pos="9317"/>
        </w:tabs>
        <w:kinsoku w:val="0"/>
        <w:overflowPunct w:val="0"/>
        <w:spacing w:line="162" w:lineRule="exact"/>
        <w:ind w:left="1244"/>
        <w:rPr>
          <w:color w:val="464646"/>
          <w:w w:val="105"/>
          <w:sz w:val="28"/>
          <w:szCs w:val="28"/>
        </w:rPr>
        <w:sectPr w:rsidR="00000000">
          <w:pgSz w:w="11900" w:h="16840"/>
          <w:pgMar w:top="0" w:right="0" w:bottom="0" w:left="0" w:header="708" w:footer="708" w:gutter="0"/>
          <w:cols w:space="708"/>
          <w:noEndnote/>
        </w:sectPr>
      </w:pPr>
    </w:p>
    <w:p w14:paraId="474796CF" w14:textId="77777777" w:rsidR="00400206" w:rsidRDefault="00400206">
      <w:pPr>
        <w:pStyle w:val="Zkladntext"/>
        <w:tabs>
          <w:tab w:val="left" w:pos="2255"/>
          <w:tab w:val="left" w:pos="2592"/>
          <w:tab w:val="left" w:pos="6396"/>
          <w:tab w:val="left" w:pos="7456"/>
          <w:tab w:val="left" w:pos="8084"/>
        </w:tabs>
        <w:kinsoku w:val="0"/>
        <w:overflowPunct w:val="0"/>
        <w:spacing w:line="474" w:lineRule="exact"/>
        <w:ind w:left="653"/>
        <w:rPr>
          <w:color w:val="464646"/>
          <w:spacing w:val="2"/>
          <w:sz w:val="28"/>
          <w:szCs w:val="28"/>
        </w:rPr>
      </w:pPr>
      <w:r>
        <w:rPr>
          <w:noProof/>
        </w:rPr>
        <w:pict w14:anchorId="27312489">
          <v:shape id="_x0000_s1029" type="#_x0000_t202" style="position:absolute;left:0;text-align:left;margin-left:357.7pt;margin-top:16.35pt;width:4.5pt;height:5.55pt;z-index:-251693056;mso-position-horizontal-relative:page;mso-position-vertical-relative:text" o:allowincell="f" filled="f" stroked="f">
            <v:textbox inset="0,0,0,0">
              <w:txbxContent>
                <w:p w14:paraId="65776ADE" w14:textId="77777777" w:rsidR="00400206" w:rsidRDefault="00400206">
                  <w:pPr>
                    <w:pStyle w:val="Zkladntext"/>
                    <w:kinsoku w:val="0"/>
                    <w:overflowPunct w:val="0"/>
                    <w:spacing w:line="111" w:lineRule="exact"/>
                    <w:rPr>
                      <w:color w:val="464646"/>
                      <w:w w:val="115"/>
                      <w:sz w:val="10"/>
                      <w:szCs w:val="10"/>
                    </w:rPr>
                  </w:pPr>
                  <w:r>
                    <w:rPr>
                      <w:color w:val="464646"/>
                      <w:w w:val="115"/>
                      <w:sz w:val="10"/>
                      <w:szCs w:val="10"/>
                    </w:rPr>
                    <w:t>,v</w:t>
                  </w:r>
                </w:p>
              </w:txbxContent>
            </v:textbox>
            <w10:wrap anchorx="page"/>
          </v:shape>
        </w:pict>
      </w:r>
      <w:r>
        <w:rPr>
          <w:noProof/>
        </w:rPr>
        <w:pict w14:anchorId="235360EE">
          <v:shape id="_x0000_s1030" type="#_x0000_t202" style="position:absolute;left:0;text-align:left;margin-left:431.2pt;margin-top:.9pt;width:115.3pt;height:22.95pt;z-index:-251692032;mso-position-horizontal-relative:page;mso-position-vertical-relative:text" o:allowincell="f" filled="f" stroked="f">
            <v:textbox inset="0,0,0,0">
              <w:txbxContent>
                <w:p w14:paraId="3D7E0B67" w14:textId="77777777" w:rsidR="00400206" w:rsidRDefault="00400206">
                  <w:pPr>
                    <w:pStyle w:val="Zkladntext"/>
                    <w:tabs>
                      <w:tab w:val="left" w:pos="1406"/>
                      <w:tab w:val="left" w:pos="2227"/>
                    </w:tabs>
                    <w:kinsoku w:val="0"/>
                    <w:overflowPunct w:val="0"/>
                    <w:spacing w:line="229" w:lineRule="auto"/>
                    <w:rPr>
                      <w:color w:val="626262"/>
                      <w:spacing w:val="-56"/>
                      <w:sz w:val="28"/>
                      <w:szCs w:val="28"/>
                    </w:rPr>
                  </w:pPr>
                  <w:r>
                    <w:rPr>
                      <w:color w:val="626262"/>
                      <w:spacing w:val="-20"/>
                      <w:w w:val="94"/>
                      <w:position w:val="-14"/>
                      <w:sz w:val="28"/>
                      <w:szCs w:val="28"/>
                    </w:rPr>
                    <w:t>-</w:t>
                  </w:r>
                  <w:r>
                    <w:rPr>
                      <w:color w:val="626262"/>
                      <w:spacing w:val="-5"/>
                      <w:w w:val="94"/>
                      <w:position w:val="-14"/>
                      <w:sz w:val="28"/>
                      <w:szCs w:val="28"/>
                    </w:rPr>
                    <w:t>.</w:t>
                  </w:r>
                  <w:r>
                    <w:rPr>
                      <w:color w:val="464646"/>
                      <w:spacing w:val="-88"/>
                      <w:w w:val="95"/>
                    </w:rPr>
                    <w:t>r</w:t>
                  </w:r>
                  <w:r>
                    <w:rPr>
                      <w:color w:val="626262"/>
                      <w:spacing w:val="21"/>
                      <w:w w:val="94"/>
                      <w:position w:val="-14"/>
                      <w:sz w:val="28"/>
                      <w:szCs w:val="28"/>
                    </w:rPr>
                    <w:t>.</w:t>
                  </w:r>
                  <w:r>
                    <w:rPr>
                      <w:color w:val="464646"/>
                      <w:w w:val="95"/>
                    </w:rPr>
                    <w:t>nk</w:t>
                  </w:r>
                  <w:r>
                    <w:rPr>
                      <w:color w:val="464646"/>
                    </w:rPr>
                    <w:t xml:space="preserve"> </w:t>
                  </w:r>
                  <w:r>
                    <w:rPr>
                      <w:color w:val="464646"/>
                      <w:spacing w:val="12"/>
                    </w:rPr>
                    <w:t xml:space="preserve"> </w:t>
                  </w:r>
                  <w:r>
                    <w:rPr>
                      <w:color w:val="464646"/>
                      <w:spacing w:val="-1"/>
                      <w:w w:val="95"/>
                      <w:sz w:val="28"/>
                      <w:szCs w:val="28"/>
                    </w:rPr>
                    <w:t>J</w:t>
                  </w:r>
                  <w:r>
                    <w:rPr>
                      <w:color w:val="464646"/>
                      <w:spacing w:val="-62"/>
                      <w:w w:val="95"/>
                      <w:sz w:val="28"/>
                      <w:szCs w:val="28"/>
                    </w:rPr>
                    <w:t>e</w:t>
                  </w:r>
                  <w:r>
                    <w:rPr>
                      <w:color w:val="464646"/>
                      <w:w w:val="26"/>
                      <w:sz w:val="28"/>
                      <w:szCs w:val="28"/>
                    </w:rPr>
                    <w:t>,</w:t>
                  </w:r>
                  <w:r>
                    <w:rPr>
                      <w:color w:val="464646"/>
                      <w:sz w:val="28"/>
                      <w:szCs w:val="28"/>
                    </w:rPr>
                    <w:tab/>
                    <w:t>·k</w:t>
                  </w:r>
                  <w:r>
                    <w:rPr>
                      <w:color w:val="464646"/>
                      <w:sz w:val="28"/>
                      <w:szCs w:val="28"/>
                    </w:rPr>
                    <w:tab/>
                  </w:r>
                  <w:r>
                    <w:rPr>
                      <w:color w:val="626262"/>
                      <w:spacing w:val="-56"/>
                      <w:sz w:val="28"/>
                      <w:szCs w:val="28"/>
                    </w:rPr>
                    <w:t>"</w:t>
                  </w:r>
                </w:p>
              </w:txbxContent>
            </v:textbox>
            <w10:wrap anchorx="page"/>
          </v:shape>
        </w:pict>
      </w:r>
      <w:r>
        <w:rPr>
          <w:color w:val="2D2D2D"/>
          <w:spacing w:val="-21"/>
          <w:sz w:val="28"/>
          <w:szCs w:val="28"/>
        </w:rPr>
        <w:t>cti</w:t>
      </w:r>
      <w:r>
        <w:rPr>
          <w:color w:val="2D2D2D"/>
          <w:spacing w:val="-21"/>
          <w:position w:val="14"/>
          <w:sz w:val="28"/>
          <w:szCs w:val="28"/>
        </w:rPr>
        <w:t>.</w:t>
      </w:r>
      <w:r>
        <w:rPr>
          <w:color w:val="2D2D2D"/>
          <w:spacing w:val="-21"/>
          <w:sz w:val="28"/>
          <w:szCs w:val="28"/>
        </w:rPr>
        <w:t>lw</w:t>
      </w:r>
      <w:r>
        <w:rPr>
          <w:color w:val="2D2D2D"/>
          <w:spacing w:val="-21"/>
          <w:position w:val="14"/>
          <w:sz w:val="28"/>
          <w:szCs w:val="28"/>
        </w:rPr>
        <w:t xml:space="preserve">d </w:t>
      </w:r>
      <w:r>
        <w:rPr>
          <w:color w:val="2D2D2D"/>
          <w:position w:val="14"/>
          <w:sz w:val="28"/>
          <w:szCs w:val="28"/>
        </w:rPr>
        <w:t xml:space="preserve"> </w:t>
      </w:r>
      <w:r>
        <w:rPr>
          <w:color w:val="626262"/>
          <w:spacing w:val="-31"/>
          <w:sz w:val="28"/>
          <w:szCs w:val="28"/>
        </w:rPr>
        <w:t>:</w:t>
      </w:r>
      <w:r>
        <w:rPr>
          <w:color w:val="2D2D2D"/>
          <w:spacing w:val="-31"/>
          <w:position w:val="14"/>
          <w:sz w:val="28"/>
          <w:szCs w:val="28"/>
        </w:rPr>
        <w:t>,</w:t>
      </w:r>
      <w:r>
        <w:rPr>
          <w:color w:val="2D2D2D"/>
          <w:spacing w:val="-31"/>
          <w:sz w:val="28"/>
          <w:szCs w:val="28"/>
        </w:rPr>
        <w:t>nyc</w:t>
      </w:r>
      <w:r>
        <w:rPr>
          <w:b/>
          <w:bCs/>
          <w:color w:val="2D2D2D"/>
          <w:spacing w:val="-31"/>
          <w:position w:val="14"/>
          <w:sz w:val="30"/>
          <w:szCs w:val="30"/>
        </w:rPr>
        <w:t>h</w:t>
      </w:r>
      <w:r>
        <w:rPr>
          <w:b/>
          <w:bCs/>
          <w:color w:val="2D2D2D"/>
          <w:spacing w:val="-31"/>
          <w:position w:val="14"/>
          <w:sz w:val="30"/>
          <w:szCs w:val="30"/>
        </w:rPr>
        <w:tab/>
      </w:r>
      <w:r>
        <w:rPr>
          <w:color w:val="2D2D2D"/>
          <w:sz w:val="27"/>
          <w:szCs w:val="27"/>
        </w:rPr>
        <w:t>a</w:t>
      </w:r>
      <w:r>
        <w:rPr>
          <w:color w:val="2D2D2D"/>
          <w:sz w:val="27"/>
          <w:szCs w:val="27"/>
        </w:rPr>
        <w:tab/>
      </w:r>
      <w:r>
        <w:rPr>
          <w:color w:val="2D2D2D"/>
          <w:spacing w:val="-13"/>
          <w:sz w:val="27"/>
          <w:szCs w:val="27"/>
        </w:rPr>
        <w:t>«usaze</w:t>
      </w:r>
      <w:r>
        <w:rPr>
          <w:color w:val="464646"/>
          <w:spacing w:val="-13"/>
          <w:position w:val="14"/>
          <w:sz w:val="30"/>
          <w:szCs w:val="30"/>
        </w:rPr>
        <w:t>,</w:t>
      </w:r>
      <w:r>
        <w:rPr>
          <w:color w:val="2D2D2D"/>
          <w:spacing w:val="-13"/>
          <w:sz w:val="27"/>
          <w:szCs w:val="27"/>
        </w:rPr>
        <w:t>nyc</w:t>
      </w:r>
      <w:r>
        <w:rPr>
          <w:color w:val="2D2D2D"/>
          <w:spacing w:val="-13"/>
          <w:position w:val="14"/>
          <w:sz w:val="28"/>
          <w:szCs w:val="28"/>
        </w:rPr>
        <w:t>h</w:t>
      </w:r>
      <w:r>
        <w:rPr>
          <w:color w:val="2D2D2D"/>
          <w:spacing w:val="-13"/>
          <w:sz w:val="27"/>
          <w:szCs w:val="27"/>
        </w:rPr>
        <w:t xml:space="preserve">..  </w:t>
      </w:r>
      <w:r>
        <w:rPr>
          <w:color w:val="2D2D2D"/>
        </w:rPr>
        <w:t xml:space="preserve">»    </w:t>
      </w:r>
      <w:r>
        <w:rPr>
          <w:color w:val="2D2D2D"/>
          <w:spacing w:val="-53"/>
          <w:sz w:val="28"/>
          <w:szCs w:val="28"/>
        </w:rPr>
        <w:t>c</w:t>
      </w:r>
      <w:r>
        <w:rPr>
          <w:color w:val="2D2D2D"/>
          <w:spacing w:val="-53"/>
          <w:sz w:val="28"/>
          <w:szCs w:val="28"/>
          <w:vertAlign w:val="superscript"/>
        </w:rPr>
        <w:t>„</w:t>
      </w:r>
      <w:r>
        <w:rPr>
          <w:color w:val="2D2D2D"/>
          <w:spacing w:val="-53"/>
          <w:sz w:val="28"/>
          <w:szCs w:val="28"/>
        </w:rPr>
        <w:t xml:space="preserve">   </w:t>
      </w:r>
      <w:r>
        <w:rPr>
          <w:color w:val="2D2D2D"/>
          <w:spacing w:val="-47"/>
          <w:sz w:val="28"/>
          <w:szCs w:val="28"/>
        </w:rPr>
        <w:t xml:space="preserve"> </w:t>
      </w:r>
      <w:r>
        <w:rPr>
          <w:color w:val="2D2D2D"/>
          <w:sz w:val="28"/>
          <w:szCs w:val="28"/>
        </w:rPr>
        <w:t xml:space="preserve">asopisů.   </w:t>
      </w:r>
      <w:r>
        <w:rPr>
          <w:color w:val="2D2D2D"/>
          <w:spacing w:val="18"/>
          <w:sz w:val="28"/>
          <w:szCs w:val="28"/>
        </w:rPr>
        <w:t xml:space="preserve"> </w:t>
      </w:r>
      <w:r>
        <w:rPr>
          <w:color w:val="2D2D2D"/>
          <w:sz w:val="28"/>
          <w:szCs w:val="28"/>
        </w:rPr>
        <w:t>Je</w:t>
      </w:r>
      <w:r>
        <w:rPr>
          <w:color w:val="2D2D2D"/>
          <w:sz w:val="28"/>
          <w:szCs w:val="28"/>
        </w:rPr>
        <w:tab/>
        <w:t xml:space="preserve">to </w:t>
      </w:r>
      <w:r>
        <w:rPr>
          <w:color w:val="2D2D2D"/>
          <w:spacing w:val="53"/>
          <w:sz w:val="28"/>
          <w:szCs w:val="28"/>
        </w:rPr>
        <w:t xml:space="preserve"> </w:t>
      </w:r>
      <w:r>
        <w:rPr>
          <w:color w:val="2D2D2D"/>
          <w:sz w:val="28"/>
          <w:szCs w:val="28"/>
        </w:rPr>
        <w:t>si</w:t>
      </w:r>
      <w:r>
        <w:rPr>
          <w:color w:val="2D2D2D"/>
          <w:spacing w:val="34"/>
          <w:sz w:val="28"/>
          <w:szCs w:val="28"/>
        </w:rPr>
        <w:t xml:space="preserve"> </w:t>
      </w:r>
      <w:r>
        <w:rPr>
          <w:color w:val="464646"/>
          <w:w w:val="90"/>
          <w:sz w:val="28"/>
          <w:szCs w:val="28"/>
          <w:vertAlign w:val="superscript"/>
        </w:rPr>
        <w:t>I</w:t>
      </w:r>
      <w:r>
        <w:rPr>
          <w:color w:val="464646"/>
          <w:w w:val="90"/>
          <w:sz w:val="28"/>
          <w:szCs w:val="28"/>
        </w:rPr>
        <w:tab/>
      </w:r>
      <w:r>
        <w:rPr>
          <w:color w:val="2D2D2D"/>
          <w:w w:val="90"/>
          <w:position w:val="14"/>
          <w:sz w:val="31"/>
          <w:szCs w:val="31"/>
        </w:rPr>
        <w:t>u,o</w:t>
      </w:r>
      <w:r>
        <w:rPr>
          <w:color w:val="2D2D2D"/>
          <w:spacing w:val="-50"/>
          <w:w w:val="90"/>
          <w:position w:val="14"/>
          <w:sz w:val="31"/>
          <w:szCs w:val="31"/>
        </w:rPr>
        <w:t xml:space="preserve"> </w:t>
      </w:r>
      <w:r>
        <w:rPr>
          <w:color w:val="2D2D2D"/>
          <w:w w:val="90"/>
          <w:sz w:val="28"/>
          <w:szCs w:val="28"/>
        </w:rPr>
        <w:t>h</w:t>
      </w:r>
      <w:r>
        <w:rPr>
          <w:color w:val="2D2D2D"/>
          <w:w w:val="90"/>
          <w:sz w:val="28"/>
          <w:szCs w:val="28"/>
        </w:rPr>
        <w:tab/>
      </w:r>
      <w:r>
        <w:rPr>
          <w:color w:val="464646"/>
          <w:spacing w:val="2"/>
          <w:position w:val="14"/>
          <w:sz w:val="28"/>
          <w:szCs w:val="28"/>
        </w:rPr>
        <w:t>mk</w:t>
      </w:r>
      <w:r>
        <w:rPr>
          <w:color w:val="464646"/>
          <w:spacing w:val="2"/>
          <w:sz w:val="28"/>
          <w:szCs w:val="28"/>
        </w:rPr>
        <w:t>'</w:t>
      </w:r>
    </w:p>
    <w:p w14:paraId="20715C4B" w14:textId="77777777" w:rsidR="00400206" w:rsidRDefault="00400206">
      <w:pPr>
        <w:pStyle w:val="Zkladntext"/>
        <w:kinsoku w:val="0"/>
        <w:overflowPunct w:val="0"/>
        <w:spacing w:before="155" w:line="319" w:lineRule="exact"/>
        <w:ind w:left="653"/>
        <w:rPr>
          <w:color w:val="464646"/>
          <w:sz w:val="28"/>
          <w:szCs w:val="28"/>
        </w:rPr>
      </w:pPr>
      <w:r>
        <w:rPr>
          <w:sz w:val="24"/>
          <w:szCs w:val="24"/>
        </w:rPr>
        <w:br w:type="column"/>
      </w:r>
      <w:r>
        <w:rPr>
          <w:color w:val="464646"/>
          <w:sz w:val="20"/>
          <w:szCs w:val="20"/>
        </w:rPr>
        <w:t xml:space="preserve">ZV:} </w:t>
      </w:r>
      <w:r>
        <w:rPr>
          <w:color w:val="464646"/>
          <w:sz w:val="28"/>
          <w:szCs w:val="28"/>
        </w:rPr>
        <w:t>·em vsech</w:t>
      </w:r>
    </w:p>
    <w:p w14:paraId="37EE5B99" w14:textId="77777777" w:rsidR="00400206" w:rsidRDefault="00400206">
      <w:pPr>
        <w:pStyle w:val="Zkladntext"/>
        <w:kinsoku w:val="0"/>
        <w:overflowPunct w:val="0"/>
        <w:spacing w:before="155" w:line="319" w:lineRule="exact"/>
        <w:ind w:left="653"/>
        <w:rPr>
          <w:color w:val="464646"/>
          <w:sz w:val="28"/>
          <w:szCs w:val="28"/>
        </w:rPr>
        <w:sectPr w:rsidR="00000000">
          <w:type w:val="continuous"/>
          <w:pgSz w:w="11900" w:h="16840"/>
          <w:pgMar w:top="680" w:right="0" w:bottom="280" w:left="0" w:header="708" w:footer="708" w:gutter="0"/>
          <w:cols w:num="2" w:space="708" w:equalWidth="0">
            <w:col w:w="8558" w:space="484"/>
            <w:col w:w="2858"/>
          </w:cols>
          <w:noEndnote/>
        </w:sectPr>
      </w:pPr>
    </w:p>
    <w:p w14:paraId="4E3CD8D1" w14:textId="77777777" w:rsidR="00400206" w:rsidRDefault="00400206">
      <w:pPr>
        <w:pStyle w:val="Zkladntext"/>
        <w:tabs>
          <w:tab w:val="left" w:pos="5030"/>
        </w:tabs>
        <w:kinsoku w:val="0"/>
        <w:overflowPunct w:val="0"/>
        <w:spacing w:line="149" w:lineRule="exact"/>
        <w:ind w:left="650"/>
        <w:rPr>
          <w:color w:val="2D2D2D"/>
          <w:w w:val="137"/>
          <w:sz w:val="27"/>
          <w:szCs w:val="27"/>
        </w:rPr>
      </w:pPr>
      <w:r>
        <w:rPr>
          <w:color w:val="2D2D2D"/>
          <w:w w:val="110"/>
          <w:sz w:val="28"/>
          <w:szCs w:val="28"/>
        </w:rPr>
        <w:t>přechodu</w:t>
      </w:r>
      <w:r>
        <w:rPr>
          <w:color w:val="2D2D2D"/>
          <w:sz w:val="28"/>
          <w:szCs w:val="28"/>
        </w:rPr>
        <w:t xml:space="preserve">  </w:t>
      </w:r>
      <w:r>
        <w:rPr>
          <w:color w:val="2D2D2D"/>
          <w:spacing w:val="-23"/>
          <w:sz w:val="28"/>
          <w:szCs w:val="28"/>
        </w:rPr>
        <w:t xml:space="preserve"> </w:t>
      </w:r>
      <w:r>
        <w:rPr>
          <w:color w:val="2D2D2D"/>
          <w:w w:val="110"/>
          <w:sz w:val="28"/>
          <w:szCs w:val="28"/>
        </w:rPr>
        <w:t>do</w:t>
      </w:r>
      <w:r>
        <w:rPr>
          <w:color w:val="2D2D2D"/>
          <w:sz w:val="28"/>
          <w:szCs w:val="28"/>
        </w:rPr>
        <w:t xml:space="preserve">  </w:t>
      </w:r>
      <w:r>
        <w:rPr>
          <w:color w:val="2D2D2D"/>
          <w:spacing w:val="-26"/>
          <w:sz w:val="28"/>
          <w:szCs w:val="28"/>
        </w:rPr>
        <w:t xml:space="preserve"> </w:t>
      </w:r>
      <w:r>
        <w:rPr>
          <w:color w:val="2D2D2D"/>
          <w:w w:val="114"/>
          <w:sz w:val="28"/>
          <w:szCs w:val="28"/>
        </w:rPr>
        <w:t>nového</w:t>
      </w:r>
      <w:r>
        <w:rPr>
          <w:color w:val="2D2D2D"/>
          <w:sz w:val="28"/>
          <w:szCs w:val="28"/>
        </w:rPr>
        <w:t xml:space="preserve">  </w:t>
      </w:r>
      <w:r>
        <w:rPr>
          <w:color w:val="2D2D2D"/>
          <w:spacing w:val="-20"/>
          <w:sz w:val="28"/>
          <w:szCs w:val="28"/>
        </w:rPr>
        <w:t xml:space="preserve"> </w:t>
      </w:r>
      <w:r>
        <w:rPr>
          <w:color w:val="2D2D2D"/>
          <w:w w:val="120"/>
          <w:sz w:val="28"/>
          <w:szCs w:val="28"/>
        </w:rPr>
        <w:t>desetiletí</w:t>
      </w:r>
      <w:r>
        <w:rPr>
          <w:color w:val="2D2D2D"/>
          <w:sz w:val="28"/>
          <w:szCs w:val="28"/>
        </w:rPr>
        <w:tab/>
      </w:r>
      <w:r>
        <w:rPr>
          <w:color w:val="2D2D2D"/>
          <w:w w:val="115"/>
          <w:sz w:val="28"/>
          <w:szCs w:val="28"/>
        </w:rPr>
        <w:t>připomínáme</w:t>
      </w:r>
      <w:r>
        <w:rPr>
          <w:color w:val="2D2D2D"/>
          <w:spacing w:val="26"/>
          <w:sz w:val="28"/>
          <w:szCs w:val="28"/>
        </w:rPr>
        <w:t xml:space="preserve"> </w:t>
      </w:r>
      <w:r>
        <w:rPr>
          <w:color w:val="2D2D2D"/>
          <w:spacing w:val="15"/>
          <w:w w:val="71"/>
          <w:sz w:val="28"/>
          <w:szCs w:val="28"/>
        </w:rPr>
        <w:t>d</w:t>
      </w:r>
      <w:r>
        <w:rPr>
          <w:color w:val="2D2D2D"/>
          <w:w w:val="39"/>
          <w:sz w:val="28"/>
          <w:szCs w:val="28"/>
        </w:rPr>
        <w:t>l</w:t>
      </w:r>
      <w:r>
        <w:rPr>
          <w:color w:val="2D2D2D"/>
          <w:spacing w:val="7"/>
          <w:sz w:val="28"/>
          <w:szCs w:val="28"/>
        </w:rPr>
        <w:t xml:space="preserve"> </w:t>
      </w:r>
      <w:r>
        <w:rPr>
          <w:color w:val="2D2D2D"/>
          <w:spacing w:val="-52"/>
          <w:w w:val="88"/>
          <w:sz w:val="28"/>
          <w:szCs w:val="28"/>
        </w:rPr>
        <w:t>s</w:t>
      </w:r>
      <w:r>
        <w:rPr>
          <w:color w:val="2D2D2D"/>
          <w:w w:val="39"/>
          <w:sz w:val="28"/>
          <w:szCs w:val="28"/>
        </w:rPr>
        <w:t>!</w:t>
      </w:r>
      <w:r>
        <w:rPr>
          <w:color w:val="2D2D2D"/>
          <w:spacing w:val="-21"/>
          <w:sz w:val="28"/>
          <w:szCs w:val="28"/>
        </w:rPr>
        <w:t xml:space="preserve"> </w:t>
      </w:r>
      <w:r>
        <w:rPr>
          <w:color w:val="2D2D2D"/>
          <w:spacing w:val="-79"/>
          <w:w w:val="99"/>
          <w:sz w:val="28"/>
          <w:szCs w:val="28"/>
        </w:rPr>
        <w:t>e</w:t>
      </w:r>
      <w:r>
        <w:rPr>
          <w:color w:val="2D2D2D"/>
          <w:w w:val="86"/>
          <w:position w:val="-14"/>
          <w:sz w:val="27"/>
          <w:szCs w:val="27"/>
        </w:rPr>
        <w:t>1</w:t>
      </w:r>
      <w:r>
        <w:rPr>
          <w:color w:val="2D2D2D"/>
          <w:position w:val="-14"/>
          <w:sz w:val="27"/>
          <w:szCs w:val="27"/>
        </w:rPr>
        <w:t xml:space="preserve"> </w:t>
      </w:r>
      <w:r>
        <w:rPr>
          <w:color w:val="2D2D2D"/>
          <w:spacing w:val="-8"/>
          <w:position w:val="-14"/>
          <w:sz w:val="27"/>
          <w:szCs w:val="27"/>
        </w:rPr>
        <w:t xml:space="preserve"> </w:t>
      </w:r>
      <w:r>
        <w:rPr>
          <w:color w:val="464646"/>
          <w:spacing w:val="-1"/>
          <w:w w:val="76"/>
          <w:sz w:val="28"/>
          <w:szCs w:val="28"/>
        </w:rPr>
        <w:t>"•s</w:t>
      </w:r>
      <w:r>
        <w:rPr>
          <w:color w:val="464646"/>
          <w:w w:val="76"/>
          <w:sz w:val="28"/>
          <w:szCs w:val="28"/>
        </w:rPr>
        <w:t>t</w:t>
      </w:r>
      <w:r>
        <w:rPr>
          <w:color w:val="464646"/>
          <w:sz w:val="28"/>
          <w:szCs w:val="28"/>
        </w:rPr>
        <w:t xml:space="preserve"> </w:t>
      </w:r>
      <w:r>
        <w:rPr>
          <w:color w:val="464646"/>
          <w:spacing w:val="31"/>
          <w:sz w:val="28"/>
          <w:szCs w:val="28"/>
        </w:rPr>
        <w:t xml:space="preserve"> </w:t>
      </w:r>
      <w:r>
        <w:rPr>
          <w:color w:val="2D2D2D"/>
          <w:w w:val="105"/>
          <w:sz w:val="28"/>
          <w:szCs w:val="28"/>
        </w:rPr>
        <w:t>odo</w:t>
      </w:r>
      <w:r>
        <w:rPr>
          <w:color w:val="2D2D2D"/>
          <w:spacing w:val="3"/>
          <w:sz w:val="28"/>
          <w:szCs w:val="28"/>
        </w:rPr>
        <w:t xml:space="preserve"> </w:t>
      </w:r>
      <w:r>
        <w:rPr>
          <w:color w:val="2D2D2D"/>
          <w:w w:val="105"/>
          <w:sz w:val="28"/>
          <w:szCs w:val="28"/>
        </w:rPr>
        <w:t>•</w:t>
      </w:r>
      <w:r>
        <w:rPr>
          <w:color w:val="2D2D2D"/>
          <w:sz w:val="28"/>
          <w:szCs w:val="28"/>
        </w:rPr>
        <w:t xml:space="preserve"> </w:t>
      </w:r>
      <w:r>
        <w:rPr>
          <w:color w:val="2D2D2D"/>
          <w:spacing w:val="-11"/>
          <w:sz w:val="28"/>
          <w:szCs w:val="28"/>
        </w:rPr>
        <w:t xml:space="preserve"> </w:t>
      </w:r>
      <w:r>
        <w:rPr>
          <w:color w:val="2D2D2D"/>
          <w:w w:val="98"/>
          <w:sz w:val="27"/>
          <w:szCs w:val="27"/>
        </w:rPr>
        <w:t>_oko,iností,</w:t>
      </w:r>
      <w:r>
        <w:rPr>
          <w:color w:val="2D2D2D"/>
          <w:sz w:val="27"/>
          <w:szCs w:val="27"/>
        </w:rPr>
        <w:t xml:space="preserve">  </w:t>
      </w:r>
      <w:r>
        <w:rPr>
          <w:color w:val="2D2D2D"/>
          <w:spacing w:val="-10"/>
          <w:sz w:val="27"/>
          <w:szCs w:val="27"/>
        </w:rPr>
        <w:t xml:space="preserve"> </w:t>
      </w:r>
      <w:r>
        <w:rPr>
          <w:color w:val="464646"/>
          <w:spacing w:val="-1"/>
          <w:w w:val="106"/>
          <w:sz w:val="27"/>
          <w:szCs w:val="27"/>
        </w:rPr>
        <w:t>ž</w:t>
      </w:r>
      <w:r>
        <w:rPr>
          <w:color w:val="464646"/>
          <w:w w:val="106"/>
          <w:sz w:val="27"/>
          <w:szCs w:val="27"/>
        </w:rPr>
        <w:t>e</w:t>
      </w:r>
      <w:r>
        <w:rPr>
          <w:color w:val="464646"/>
          <w:sz w:val="27"/>
          <w:szCs w:val="27"/>
        </w:rPr>
        <w:t xml:space="preserve"> </w:t>
      </w:r>
      <w:r>
        <w:rPr>
          <w:color w:val="464646"/>
          <w:spacing w:val="32"/>
          <w:sz w:val="27"/>
          <w:szCs w:val="27"/>
        </w:rPr>
        <w:t xml:space="preserve"> </w:t>
      </w:r>
      <w:r>
        <w:rPr>
          <w:color w:val="464646"/>
          <w:w w:val="101"/>
          <w:sz w:val="28"/>
          <w:szCs w:val="28"/>
        </w:rPr>
        <w:t>v</w:t>
      </w:r>
      <w:r>
        <w:rPr>
          <w:color w:val="464646"/>
          <w:sz w:val="28"/>
          <w:szCs w:val="28"/>
        </w:rPr>
        <w:t xml:space="preserve"> </w:t>
      </w:r>
      <w:r>
        <w:rPr>
          <w:color w:val="464646"/>
          <w:spacing w:val="29"/>
          <w:sz w:val="28"/>
          <w:szCs w:val="28"/>
        </w:rPr>
        <w:t xml:space="preserve"> </w:t>
      </w:r>
      <w:r>
        <w:rPr>
          <w:color w:val="2D2D2D"/>
          <w:w w:val="137"/>
          <w:sz w:val="27"/>
          <w:szCs w:val="27"/>
        </w:rPr>
        <w:t>dob</w:t>
      </w:r>
    </w:p>
    <w:p w14:paraId="0F56BAC5" w14:textId="77777777" w:rsidR="00400206" w:rsidRDefault="00400206">
      <w:pPr>
        <w:pStyle w:val="Zkladntext"/>
        <w:tabs>
          <w:tab w:val="left" w:pos="1495"/>
          <w:tab w:val="left" w:pos="2285"/>
          <w:tab w:val="left" w:pos="2934"/>
          <w:tab w:val="left" w:pos="3244"/>
          <w:tab w:val="left" w:pos="3983"/>
          <w:tab w:val="left" w:pos="6945"/>
          <w:tab w:val="left" w:pos="7345"/>
          <w:tab w:val="left" w:pos="10030"/>
          <w:tab w:val="left" w:pos="10646"/>
          <w:tab w:val="left" w:pos="11173"/>
        </w:tabs>
        <w:kinsoku w:val="0"/>
        <w:overflowPunct w:val="0"/>
        <w:spacing w:line="235" w:lineRule="exact"/>
        <w:ind w:left="896"/>
        <w:rPr>
          <w:rFonts w:ascii="Arial" w:hAnsi="Arial" w:cs="Arial"/>
          <w:color w:val="2D2D2D"/>
          <w:sz w:val="27"/>
          <w:szCs w:val="27"/>
        </w:rPr>
      </w:pPr>
      <w:r>
        <w:rPr>
          <w:rFonts w:ascii="Arial" w:hAnsi="Arial" w:cs="Arial"/>
          <w:color w:val="2D2D2D"/>
          <w:sz w:val="27"/>
          <w:szCs w:val="27"/>
        </w:rPr>
        <w:t>·1</w:t>
      </w:r>
      <w:r>
        <w:rPr>
          <w:rFonts w:ascii="Arial" w:hAnsi="Arial" w:cs="Arial"/>
          <w:color w:val="2D2D2D"/>
          <w:sz w:val="27"/>
          <w:szCs w:val="27"/>
        </w:rPr>
        <w:tab/>
      </w:r>
      <w:r>
        <w:rPr>
          <w:rFonts w:ascii="Arial" w:hAnsi="Arial" w:cs="Arial"/>
          <w:color w:val="181818"/>
          <w:sz w:val="27"/>
          <w:szCs w:val="27"/>
        </w:rPr>
        <w:t>,</w:t>
      </w:r>
      <w:r>
        <w:rPr>
          <w:rFonts w:ascii="Arial" w:hAnsi="Arial" w:cs="Arial"/>
          <w:color w:val="181818"/>
          <w:sz w:val="27"/>
          <w:szCs w:val="27"/>
        </w:rPr>
        <w:tab/>
      </w:r>
      <w:r>
        <w:rPr>
          <w:color w:val="2D2D2D"/>
          <w:sz w:val="31"/>
          <w:szCs w:val="31"/>
        </w:rPr>
        <w:t>tu</w:t>
      </w:r>
      <w:r>
        <w:rPr>
          <w:color w:val="2D2D2D"/>
          <w:sz w:val="31"/>
          <w:szCs w:val="31"/>
        </w:rPr>
        <w:tab/>
        <w:t>.</w:t>
      </w:r>
      <w:r>
        <w:rPr>
          <w:color w:val="2D2D2D"/>
          <w:sz w:val="31"/>
          <w:szCs w:val="31"/>
        </w:rPr>
        <w:tab/>
      </w:r>
      <w:r>
        <w:rPr>
          <w:rFonts w:ascii="Arial" w:hAnsi="Arial" w:cs="Arial"/>
          <w:b/>
          <w:bCs/>
          <w:color w:val="2D2D2D"/>
          <w:sz w:val="36"/>
          <w:szCs w:val="36"/>
        </w:rPr>
        <w:t>z</w:t>
      </w:r>
      <w:r>
        <w:rPr>
          <w:rFonts w:ascii="Arial" w:hAnsi="Arial" w:cs="Arial"/>
          <w:b/>
          <w:bCs/>
          <w:color w:val="2D2D2D"/>
          <w:sz w:val="36"/>
          <w:szCs w:val="36"/>
        </w:rPr>
        <w:tab/>
      </w:r>
      <w:r>
        <w:rPr>
          <w:rFonts w:ascii="Arial" w:hAnsi="Arial" w:cs="Arial"/>
          <w:color w:val="2D2D2D"/>
          <w:sz w:val="36"/>
          <w:szCs w:val="36"/>
        </w:rPr>
        <w:t>,</w:t>
      </w:r>
      <w:r>
        <w:rPr>
          <w:rFonts w:ascii="Arial" w:hAnsi="Arial" w:cs="Arial"/>
          <w:color w:val="2D2D2D"/>
          <w:sz w:val="36"/>
          <w:szCs w:val="36"/>
        </w:rPr>
        <w:tab/>
      </w:r>
      <w:r>
        <w:rPr>
          <w:color w:val="2D2D2D"/>
          <w:sz w:val="28"/>
          <w:szCs w:val="28"/>
        </w:rPr>
        <w:t>u</w:t>
      </w:r>
      <w:r>
        <w:rPr>
          <w:color w:val="2D2D2D"/>
          <w:sz w:val="28"/>
          <w:szCs w:val="28"/>
        </w:rPr>
        <w:tab/>
      </w:r>
      <w:r>
        <w:rPr>
          <w:color w:val="2D2D2D"/>
        </w:rPr>
        <w:t xml:space="preserve">ez1  </w:t>
      </w:r>
      <w:r>
        <w:rPr>
          <w:color w:val="2D2D2D"/>
          <w:sz w:val="28"/>
          <w:szCs w:val="28"/>
        </w:rPr>
        <w:t xml:space="preserve">ou </w:t>
      </w:r>
      <w:r>
        <w:rPr>
          <w:color w:val="2D2D2D"/>
          <w:spacing w:val="20"/>
          <w:sz w:val="28"/>
          <w:szCs w:val="28"/>
        </w:rPr>
        <w:t xml:space="preserve"> </w:t>
      </w:r>
      <w:r>
        <w:rPr>
          <w:color w:val="2D2D2D"/>
          <w:sz w:val="28"/>
          <w:szCs w:val="28"/>
        </w:rPr>
        <w:t xml:space="preserve">faz1 </w:t>
      </w:r>
      <w:r>
        <w:rPr>
          <w:color w:val="2D2D2D"/>
          <w:spacing w:val="35"/>
          <w:sz w:val="28"/>
          <w:szCs w:val="28"/>
        </w:rPr>
        <w:t xml:space="preserve"> </w:t>
      </w:r>
      <w:r>
        <w:rPr>
          <w:color w:val="2D2D2D"/>
          <w:sz w:val="28"/>
          <w:szCs w:val="28"/>
        </w:rPr>
        <w:t>vyvoje</w:t>
      </w:r>
      <w:r>
        <w:rPr>
          <w:color w:val="2D2D2D"/>
          <w:sz w:val="28"/>
          <w:szCs w:val="28"/>
        </w:rPr>
        <w:tab/>
      </w:r>
      <w:r>
        <w:rPr>
          <w:rFonts w:ascii="Arial" w:hAnsi="Arial" w:cs="Arial"/>
          <w:color w:val="464646"/>
          <w:sz w:val="27"/>
          <w:szCs w:val="27"/>
        </w:rPr>
        <w:t>d</w:t>
      </w:r>
      <w:r>
        <w:rPr>
          <w:rFonts w:ascii="Arial" w:hAnsi="Arial" w:cs="Arial"/>
          <w:color w:val="464646"/>
          <w:sz w:val="27"/>
          <w:szCs w:val="27"/>
        </w:rPr>
        <w:tab/>
      </w:r>
      <w:r>
        <w:rPr>
          <w:rFonts w:ascii="Arial" w:hAnsi="Arial" w:cs="Arial"/>
          <w:color w:val="2D2D2D"/>
          <w:sz w:val="27"/>
          <w:szCs w:val="27"/>
        </w:rPr>
        <w:t>,..,</w:t>
      </w:r>
      <w:r>
        <w:rPr>
          <w:rFonts w:ascii="Arial" w:hAnsi="Arial" w:cs="Arial"/>
          <w:color w:val="2D2D2D"/>
          <w:sz w:val="27"/>
          <w:szCs w:val="27"/>
        </w:rPr>
        <w:tab/>
        <w:t>á"'</w:t>
      </w:r>
    </w:p>
    <w:p w14:paraId="0D47E02D" w14:textId="77777777" w:rsidR="00400206" w:rsidRDefault="00400206">
      <w:pPr>
        <w:pStyle w:val="Zkladntext"/>
        <w:tabs>
          <w:tab w:val="left" w:pos="1256"/>
          <w:tab w:val="left" w:pos="2582"/>
          <w:tab w:val="left" w:pos="3624"/>
          <w:tab w:val="left" w:pos="4925"/>
          <w:tab w:val="left" w:pos="6350"/>
          <w:tab w:val="left" w:pos="7531"/>
          <w:tab w:val="left" w:pos="8871"/>
          <w:tab w:val="left" w:pos="9674"/>
          <w:tab w:val="left" w:pos="10040"/>
          <w:tab w:val="left" w:pos="10498"/>
        </w:tabs>
        <w:kinsoku w:val="0"/>
        <w:overflowPunct w:val="0"/>
        <w:spacing w:line="146" w:lineRule="exact"/>
        <w:ind w:left="629"/>
        <w:rPr>
          <w:color w:val="2D2D2D"/>
          <w:sz w:val="28"/>
          <w:szCs w:val="28"/>
        </w:rPr>
      </w:pPr>
      <w:r>
        <w:rPr>
          <w:color w:val="2D2D2D"/>
          <w:spacing w:val="-1"/>
          <w:w w:val="80"/>
          <w:sz w:val="28"/>
          <w:szCs w:val="28"/>
        </w:rPr>
        <w:t>eX</w:t>
      </w:r>
      <w:r>
        <w:rPr>
          <w:color w:val="2D2D2D"/>
          <w:w w:val="80"/>
          <w:sz w:val="28"/>
          <w:szCs w:val="28"/>
        </w:rPr>
        <w:t>J</w:t>
      </w:r>
      <w:r>
        <w:rPr>
          <w:color w:val="2D2D2D"/>
          <w:sz w:val="28"/>
          <w:szCs w:val="28"/>
        </w:rPr>
        <w:tab/>
      </w:r>
      <w:r>
        <w:rPr>
          <w:color w:val="2D2D2D"/>
          <w:spacing w:val="-1"/>
          <w:w w:val="79"/>
          <w:sz w:val="28"/>
          <w:szCs w:val="28"/>
          <w:vertAlign w:val="subscript"/>
        </w:rPr>
        <w:t>DJ,</w:t>
      </w:r>
      <w:r>
        <w:rPr>
          <w:color w:val="2D2D2D"/>
          <w:spacing w:val="-47"/>
          <w:w w:val="79"/>
          <w:sz w:val="28"/>
          <w:szCs w:val="28"/>
          <w:vertAlign w:val="subscript"/>
        </w:rPr>
        <w:t>"</w:t>
      </w:r>
      <w:r>
        <w:rPr>
          <w:color w:val="464646"/>
          <w:spacing w:val="-10"/>
          <w:w w:val="79"/>
          <w:position w:val="-16"/>
          <w:sz w:val="28"/>
          <w:szCs w:val="28"/>
        </w:rPr>
        <w:t>.</w:t>
      </w:r>
      <w:r>
        <w:rPr>
          <w:color w:val="2D2D2D"/>
          <w:spacing w:val="-131"/>
          <w:w w:val="92"/>
          <w:sz w:val="21"/>
          <w:szCs w:val="21"/>
        </w:rPr>
        <w:t>D</w:t>
      </w:r>
      <w:r>
        <w:rPr>
          <w:color w:val="464646"/>
          <w:w w:val="79"/>
          <w:position w:val="-16"/>
          <w:sz w:val="28"/>
          <w:szCs w:val="28"/>
        </w:rPr>
        <w:t>,</w:t>
      </w:r>
      <w:r>
        <w:rPr>
          <w:color w:val="464646"/>
          <w:spacing w:val="5"/>
          <w:position w:val="-16"/>
          <w:sz w:val="28"/>
          <w:szCs w:val="28"/>
        </w:rPr>
        <w:t xml:space="preserve"> </w:t>
      </w:r>
      <w:r>
        <w:rPr>
          <w:color w:val="2D2D2D"/>
          <w:w w:val="92"/>
          <w:sz w:val="21"/>
          <w:szCs w:val="21"/>
        </w:rPr>
        <w:t>I</w:t>
      </w:r>
      <w:r>
        <w:rPr>
          <w:color w:val="2D2D2D"/>
          <w:sz w:val="21"/>
          <w:szCs w:val="21"/>
        </w:rPr>
        <w:t xml:space="preserve">   </w:t>
      </w:r>
      <w:r>
        <w:rPr>
          <w:color w:val="2D2D2D"/>
          <w:spacing w:val="-11"/>
          <w:sz w:val="21"/>
          <w:szCs w:val="21"/>
        </w:rPr>
        <w:t xml:space="preserve"> </w:t>
      </w:r>
      <w:r>
        <w:rPr>
          <w:color w:val="2D2D2D"/>
          <w:w w:val="92"/>
          <w:sz w:val="28"/>
          <w:szCs w:val="28"/>
        </w:rPr>
        <w:t>vs</w:t>
      </w:r>
      <w:r>
        <w:rPr>
          <w:color w:val="2D2D2D"/>
          <w:sz w:val="28"/>
          <w:szCs w:val="28"/>
        </w:rPr>
        <w:tab/>
      </w:r>
      <w:r>
        <w:rPr>
          <w:color w:val="2D2D2D"/>
          <w:w w:val="116"/>
          <w:sz w:val="27"/>
          <w:szCs w:val="27"/>
        </w:rPr>
        <w:t>puJe.</w:t>
      </w:r>
      <w:r>
        <w:rPr>
          <w:color w:val="2D2D2D"/>
          <w:sz w:val="27"/>
          <w:szCs w:val="27"/>
        </w:rPr>
        <w:tab/>
      </w:r>
      <w:r>
        <w:rPr>
          <w:color w:val="2D2D2D"/>
          <w:w w:val="116"/>
          <w:sz w:val="28"/>
          <w:szCs w:val="28"/>
        </w:rPr>
        <w:t>e</w:t>
      </w:r>
      <w:r>
        <w:rPr>
          <w:color w:val="2D2D2D"/>
          <w:sz w:val="28"/>
          <w:szCs w:val="28"/>
        </w:rPr>
        <w:t xml:space="preserve">  </w:t>
      </w:r>
      <w:r>
        <w:rPr>
          <w:color w:val="2D2D2D"/>
          <w:spacing w:val="-31"/>
          <w:sz w:val="28"/>
          <w:szCs w:val="28"/>
        </w:rPr>
        <w:t xml:space="preserve"> </w:t>
      </w:r>
      <w:r>
        <w:rPr>
          <w:color w:val="2D2D2D"/>
          <w:spacing w:val="-1"/>
          <w:w w:val="117"/>
          <w:sz w:val="28"/>
          <w:szCs w:val="28"/>
        </w:rPr>
        <w:t>svyc</w:t>
      </w:r>
      <w:r>
        <w:rPr>
          <w:color w:val="2D2D2D"/>
          <w:w w:val="117"/>
          <w:sz w:val="28"/>
          <w:szCs w:val="28"/>
        </w:rPr>
        <w:t>h</w:t>
      </w:r>
      <w:r>
        <w:rPr>
          <w:color w:val="2D2D2D"/>
          <w:sz w:val="28"/>
          <w:szCs w:val="28"/>
        </w:rPr>
        <w:tab/>
      </w:r>
      <w:r>
        <w:rPr>
          <w:color w:val="2D2D2D"/>
          <w:w w:val="117"/>
          <w:sz w:val="28"/>
          <w:szCs w:val="28"/>
        </w:rPr>
        <w:t>vlastních</w:t>
      </w:r>
      <w:r>
        <w:rPr>
          <w:color w:val="2D2D2D"/>
          <w:sz w:val="28"/>
          <w:szCs w:val="28"/>
        </w:rPr>
        <w:tab/>
      </w:r>
      <w:r>
        <w:rPr>
          <w:color w:val="2D2D2D"/>
          <w:spacing w:val="-1"/>
          <w:w w:val="122"/>
          <w:sz w:val="27"/>
          <w:szCs w:val="27"/>
        </w:rPr>
        <w:t>zku</w:t>
      </w:r>
      <w:r>
        <w:rPr>
          <w:color w:val="2D2D2D"/>
          <w:spacing w:val="-21"/>
          <w:w w:val="122"/>
          <w:sz w:val="27"/>
          <w:szCs w:val="27"/>
        </w:rPr>
        <w:t>š</w:t>
      </w:r>
      <w:r>
        <w:rPr>
          <w:color w:val="2D2D2D"/>
          <w:w w:val="106"/>
          <w:sz w:val="28"/>
          <w:szCs w:val="28"/>
        </w:rPr>
        <w:t>n</w:t>
      </w:r>
      <w:r>
        <w:rPr>
          <w:color w:val="2D2D2D"/>
          <w:sz w:val="28"/>
          <w:szCs w:val="28"/>
        </w:rPr>
        <w:tab/>
      </w:r>
      <w:r>
        <w:rPr>
          <w:color w:val="2D2D2D"/>
          <w:spacing w:val="-1"/>
          <w:w w:val="106"/>
          <w:sz w:val="27"/>
          <w:szCs w:val="27"/>
        </w:rPr>
        <w:t>t</w:t>
      </w:r>
      <w:r>
        <w:rPr>
          <w:color w:val="2D2D2D"/>
          <w:w w:val="106"/>
          <w:sz w:val="27"/>
          <w:szCs w:val="27"/>
        </w:rPr>
        <w:t>í</w:t>
      </w:r>
      <w:r>
        <w:rPr>
          <w:color w:val="2D2D2D"/>
          <w:sz w:val="27"/>
          <w:szCs w:val="27"/>
        </w:rPr>
        <w:tab/>
      </w:r>
      <w:r>
        <w:rPr>
          <w:color w:val="626262"/>
          <w:w w:val="106"/>
          <w:sz w:val="13"/>
          <w:szCs w:val="13"/>
        </w:rPr>
        <w:t>o</w:t>
      </w:r>
      <w:r>
        <w:rPr>
          <w:color w:val="626262"/>
          <w:sz w:val="13"/>
          <w:szCs w:val="13"/>
        </w:rPr>
        <w:tab/>
      </w:r>
      <w:r>
        <w:rPr>
          <w:color w:val="626262"/>
          <w:spacing w:val="-37"/>
          <w:w w:val="106"/>
          <w:sz w:val="13"/>
          <w:szCs w:val="13"/>
        </w:rPr>
        <w:t>,</w:t>
      </w:r>
      <w:r>
        <w:rPr>
          <w:color w:val="464646"/>
          <w:w w:val="106"/>
          <w:sz w:val="13"/>
          <w:szCs w:val="13"/>
        </w:rPr>
        <w:t>·</w:t>
      </w:r>
      <w:r>
        <w:rPr>
          <w:color w:val="464646"/>
          <w:sz w:val="13"/>
          <w:szCs w:val="13"/>
        </w:rPr>
        <w:tab/>
      </w:r>
      <w:r>
        <w:rPr>
          <w:color w:val="2D2D2D"/>
          <w:w w:val="96"/>
          <w:sz w:val="28"/>
          <w:szCs w:val="28"/>
        </w:rPr>
        <w:t>o</w:t>
      </w:r>
      <w:r>
        <w:rPr>
          <w:color w:val="2D2D2D"/>
          <w:sz w:val="28"/>
          <w:szCs w:val="28"/>
        </w:rPr>
        <w:tab/>
      </w:r>
      <w:r>
        <w:rPr>
          <w:color w:val="2D2D2D"/>
          <w:spacing w:val="-1"/>
          <w:w w:val="101"/>
          <w:sz w:val="28"/>
          <w:szCs w:val="28"/>
        </w:rPr>
        <w:t>m</w:t>
      </w:r>
      <w:r>
        <w:rPr>
          <w:color w:val="2D2D2D"/>
          <w:w w:val="101"/>
          <w:sz w:val="28"/>
          <w:szCs w:val="28"/>
        </w:rPr>
        <w:t>z</w:t>
      </w:r>
      <w:r>
        <w:rPr>
          <w:color w:val="2D2D2D"/>
          <w:sz w:val="28"/>
          <w:szCs w:val="28"/>
        </w:rPr>
        <w:t xml:space="preserve"> </w:t>
      </w:r>
      <w:r>
        <w:rPr>
          <w:color w:val="2D2D2D"/>
          <w:spacing w:val="34"/>
          <w:sz w:val="28"/>
          <w:szCs w:val="28"/>
        </w:rPr>
        <w:t xml:space="preserve"> </w:t>
      </w:r>
      <w:r>
        <w:rPr>
          <w:color w:val="2D2D2D"/>
          <w:sz w:val="28"/>
          <w:szCs w:val="28"/>
        </w:rPr>
        <w:t>n</w:t>
      </w:r>
    </w:p>
    <w:p w14:paraId="196FD233" w14:textId="77777777" w:rsidR="00400206" w:rsidRDefault="00400206">
      <w:pPr>
        <w:pStyle w:val="Zkladntext"/>
        <w:tabs>
          <w:tab w:val="left" w:pos="1256"/>
          <w:tab w:val="left" w:pos="2582"/>
          <w:tab w:val="left" w:pos="3624"/>
          <w:tab w:val="left" w:pos="4925"/>
          <w:tab w:val="left" w:pos="6350"/>
          <w:tab w:val="left" w:pos="7531"/>
          <w:tab w:val="left" w:pos="8871"/>
          <w:tab w:val="left" w:pos="9674"/>
          <w:tab w:val="left" w:pos="10040"/>
          <w:tab w:val="left" w:pos="10498"/>
        </w:tabs>
        <w:kinsoku w:val="0"/>
        <w:overflowPunct w:val="0"/>
        <w:spacing w:line="146" w:lineRule="exact"/>
        <w:ind w:left="629"/>
        <w:rPr>
          <w:color w:val="2D2D2D"/>
          <w:sz w:val="28"/>
          <w:szCs w:val="28"/>
        </w:rPr>
        <w:sectPr w:rsidR="00000000">
          <w:type w:val="continuous"/>
          <w:pgSz w:w="11900" w:h="16840"/>
          <w:pgMar w:top="680" w:right="0" w:bottom="280" w:left="0" w:header="708" w:footer="708" w:gutter="0"/>
          <w:cols w:space="708" w:equalWidth="0">
            <w:col w:w="11900"/>
          </w:cols>
          <w:noEndnote/>
        </w:sectPr>
      </w:pPr>
    </w:p>
    <w:p w14:paraId="71DFBCAD" w14:textId="77777777" w:rsidR="00400206" w:rsidRDefault="00400206">
      <w:pPr>
        <w:pStyle w:val="Zkladntext"/>
        <w:kinsoku w:val="0"/>
        <w:overflowPunct w:val="0"/>
        <w:spacing w:before="5" w:line="135" w:lineRule="exact"/>
        <w:ind w:left="624"/>
        <w:rPr>
          <w:color w:val="464646"/>
          <w:spacing w:val="-2"/>
          <w:w w:val="102"/>
          <w:position w:val="15"/>
          <w:sz w:val="28"/>
          <w:szCs w:val="28"/>
        </w:rPr>
      </w:pPr>
      <w:r>
        <w:rPr>
          <w:color w:val="2D2D2D"/>
          <w:w w:val="105"/>
          <w:sz w:val="28"/>
          <w:szCs w:val="28"/>
        </w:rPr>
        <w:t>o</w:t>
      </w:r>
      <w:r>
        <w:rPr>
          <w:color w:val="2D2D2D"/>
          <w:spacing w:val="30"/>
          <w:sz w:val="28"/>
          <w:szCs w:val="28"/>
        </w:rPr>
        <w:t xml:space="preserve"> </w:t>
      </w:r>
      <w:r>
        <w:rPr>
          <w:color w:val="2D2D2D"/>
          <w:spacing w:val="-1"/>
          <w:w w:val="110"/>
          <w:sz w:val="28"/>
          <w:szCs w:val="28"/>
        </w:rPr>
        <w:t>tom</w:t>
      </w:r>
      <w:r>
        <w:rPr>
          <w:color w:val="2D2D2D"/>
          <w:w w:val="110"/>
          <w:sz w:val="28"/>
          <w:szCs w:val="28"/>
        </w:rPr>
        <w:t>,</w:t>
      </w:r>
      <w:r>
        <w:rPr>
          <w:color w:val="2D2D2D"/>
          <w:sz w:val="28"/>
          <w:szCs w:val="28"/>
        </w:rPr>
        <w:t xml:space="preserve"> </w:t>
      </w:r>
      <w:r>
        <w:rPr>
          <w:color w:val="2D2D2D"/>
          <w:spacing w:val="-26"/>
          <w:sz w:val="28"/>
          <w:szCs w:val="28"/>
        </w:rPr>
        <w:t xml:space="preserve"> </w:t>
      </w:r>
      <w:r>
        <w:rPr>
          <w:color w:val="2D2D2D"/>
          <w:spacing w:val="-1"/>
          <w:w w:val="108"/>
          <w:sz w:val="28"/>
          <w:szCs w:val="28"/>
        </w:rPr>
        <w:t>z</w:t>
      </w:r>
      <w:r>
        <w:rPr>
          <w:color w:val="2D2D2D"/>
          <w:w w:val="108"/>
          <w:sz w:val="28"/>
          <w:szCs w:val="28"/>
        </w:rPr>
        <w:t>e</w:t>
      </w:r>
      <w:r>
        <w:rPr>
          <w:color w:val="2D2D2D"/>
          <w:sz w:val="28"/>
          <w:szCs w:val="28"/>
        </w:rPr>
        <w:t xml:space="preserve"> </w:t>
      </w:r>
      <w:r>
        <w:rPr>
          <w:color w:val="2D2D2D"/>
          <w:spacing w:val="-33"/>
          <w:sz w:val="28"/>
          <w:szCs w:val="28"/>
        </w:rPr>
        <w:t xml:space="preserve"> </w:t>
      </w:r>
      <w:r>
        <w:rPr>
          <w:color w:val="2D2D2D"/>
          <w:spacing w:val="-1"/>
          <w:w w:val="108"/>
          <w:sz w:val="28"/>
          <w:szCs w:val="28"/>
        </w:rPr>
        <w:t>s</w:t>
      </w:r>
      <w:r>
        <w:rPr>
          <w:color w:val="2D2D2D"/>
          <w:w w:val="108"/>
          <w:sz w:val="28"/>
          <w:szCs w:val="28"/>
        </w:rPr>
        <w:t>e</w:t>
      </w:r>
      <w:r>
        <w:rPr>
          <w:color w:val="2D2D2D"/>
          <w:spacing w:val="-16"/>
          <w:sz w:val="28"/>
          <w:szCs w:val="28"/>
        </w:rPr>
        <w:t xml:space="preserve"> </w:t>
      </w:r>
      <w:r>
        <w:rPr>
          <w:color w:val="2D2D2D"/>
          <w:w w:val="77"/>
          <w:position w:val="15"/>
          <w:sz w:val="28"/>
          <w:szCs w:val="28"/>
        </w:rPr>
        <w:t>k</w:t>
      </w:r>
      <w:r>
        <w:rPr>
          <w:color w:val="2D2D2D"/>
          <w:position w:val="15"/>
          <w:sz w:val="28"/>
          <w:szCs w:val="28"/>
        </w:rPr>
        <w:t xml:space="preserve"> </w:t>
      </w:r>
      <w:r>
        <w:rPr>
          <w:color w:val="2D2D2D"/>
          <w:spacing w:val="6"/>
          <w:position w:val="15"/>
          <w:sz w:val="28"/>
          <w:szCs w:val="28"/>
        </w:rPr>
        <w:t xml:space="preserve"> </w:t>
      </w:r>
      <w:r>
        <w:rPr>
          <w:color w:val="2D2D2D"/>
          <w:spacing w:val="-2"/>
          <w:w w:val="98"/>
        </w:rPr>
        <w:t>on</w:t>
      </w:r>
      <w:r>
        <w:rPr>
          <w:color w:val="2D2D2D"/>
          <w:spacing w:val="-67"/>
          <w:w w:val="98"/>
        </w:rPr>
        <w:t>c</w:t>
      </w:r>
      <w:r>
        <w:rPr>
          <w:color w:val="464646"/>
          <w:spacing w:val="-9"/>
          <w:w w:val="102"/>
          <w:position w:val="15"/>
          <w:sz w:val="28"/>
          <w:szCs w:val="28"/>
        </w:rPr>
        <w:t>.</w:t>
      </w:r>
      <w:r>
        <w:rPr>
          <w:color w:val="2D2D2D"/>
          <w:spacing w:val="-138"/>
          <w:w w:val="98"/>
        </w:rPr>
        <w:t>1</w:t>
      </w:r>
      <w:r>
        <w:rPr>
          <w:color w:val="464646"/>
          <w:spacing w:val="-2"/>
          <w:w w:val="102"/>
          <w:position w:val="15"/>
          <w:sz w:val="28"/>
          <w:szCs w:val="28"/>
        </w:rPr>
        <w:t>..</w:t>
      </w:r>
    </w:p>
    <w:p w14:paraId="2F5623FF" w14:textId="77777777" w:rsidR="00400206" w:rsidRDefault="00400206">
      <w:pPr>
        <w:pStyle w:val="Zkladntext"/>
        <w:tabs>
          <w:tab w:val="left" w:pos="2139"/>
          <w:tab w:val="left" w:pos="2578"/>
          <w:tab w:val="left" w:pos="3007"/>
          <w:tab w:val="left" w:pos="3860"/>
          <w:tab w:val="left" w:pos="4164"/>
          <w:tab w:val="left" w:pos="4817"/>
        </w:tabs>
        <w:kinsoku w:val="0"/>
        <w:overflowPunct w:val="0"/>
        <w:spacing w:line="140" w:lineRule="exact"/>
        <w:ind w:left="63"/>
        <w:rPr>
          <w:color w:val="2D2D2D"/>
          <w:sz w:val="28"/>
          <w:szCs w:val="28"/>
        </w:rPr>
      </w:pPr>
      <w:r>
        <w:rPr>
          <w:sz w:val="24"/>
          <w:szCs w:val="24"/>
        </w:rPr>
        <w:br w:type="column"/>
      </w:r>
      <w:r>
        <w:rPr>
          <w:color w:val="464646"/>
          <w:position w:val="-15"/>
        </w:rPr>
        <w:t>ur</w:t>
      </w:r>
      <w:r>
        <w:rPr>
          <w:color w:val="464646"/>
          <w:spacing w:val="5"/>
          <w:position w:val="-15"/>
        </w:rPr>
        <w:t xml:space="preserve"> </w:t>
      </w:r>
      <w:r>
        <w:rPr>
          <w:color w:val="464646"/>
          <w:sz w:val="28"/>
          <w:szCs w:val="28"/>
        </w:rPr>
        <w:t>"</w:t>
      </w:r>
      <w:r>
        <w:rPr>
          <w:color w:val="464646"/>
          <w:sz w:val="28"/>
          <w:szCs w:val="28"/>
        </w:rPr>
        <w:t>•</w:t>
      </w:r>
      <w:r>
        <w:rPr>
          <w:color w:val="464646"/>
          <w:spacing w:val="65"/>
          <w:sz w:val="28"/>
          <w:szCs w:val="28"/>
        </w:rPr>
        <w:t xml:space="preserve"> </w:t>
      </w:r>
      <w:r>
        <w:rPr>
          <w:color w:val="2D2D2D"/>
          <w:w w:val="95"/>
          <w:sz w:val="28"/>
          <w:szCs w:val="28"/>
        </w:rPr>
        <w:t>,,</w:t>
      </w:r>
      <w:r>
        <w:rPr>
          <w:color w:val="2D2D2D"/>
          <w:w w:val="95"/>
          <w:sz w:val="28"/>
          <w:szCs w:val="28"/>
        </w:rPr>
        <w:tab/>
      </w:r>
      <w:r>
        <w:rPr>
          <w:color w:val="2D2D2D"/>
          <w:w w:val="95"/>
          <w:sz w:val="28"/>
          <w:szCs w:val="28"/>
          <w:u w:val="thick" w:color="464646"/>
        </w:rPr>
        <w:t xml:space="preserve"> </w:t>
      </w:r>
      <w:r>
        <w:rPr>
          <w:color w:val="2D2D2D"/>
          <w:w w:val="95"/>
          <w:sz w:val="28"/>
          <w:szCs w:val="28"/>
          <w:u w:val="thick" w:color="464646"/>
        </w:rPr>
        <w:tab/>
        <w:t xml:space="preserve"> </w:t>
      </w:r>
      <w:r>
        <w:rPr>
          <w:color w:val="2D2D2D"/>
          <w:w w:val="95"/>
          <w:sz w:val="28"/>
          <w:szCs w:val="28"/>
          <w:u w:val="thick" w:color="464646"/>
        </w:rPr>
        <w:tab/>
      </w:r>
      <w:r>
        <w:rPr>
          <w:color w:val="2D2D2D"/>
          <w:w w:val="95"/>
          <w:sz w:val="28"/>
          <w:szCs w:val="28"/>
        </w:rPr>
        <w:tab/>
        <w:t>e</w:t>
      </w:r>
      <w:r>
        <w:rPr>
          <w:color w:val="2D2D2D"/>
          <w:w w:val="95"/>
          <w:sz w:val="28"/>
          <w:szCs w:val="28"/>
        </w:rPr>
        <w:tab/>
        <w:t>os</w:t>
      </w:r>
      <w:r>
        <w:rPr>
          <w:color w:val="2D2D2D"/>
          <w:w w:val="95"/>
          <w:sz w:val="28"/>
          <w:szCs w:val="28"/>
        </w:rPr>
        <w:tab/>
      </w:r>
      <w:r>
        <w:rPr>
          <w:color w:val="464646"/>
          <w:sz w:val="30"/>
          <w:szCs w:val="30"/>
        </w:rPr>
        <w:t xml:space="preserve">a. </w:t>
      </w:r>
      <w:r>
        <w:rPr>
          <w:color w:val="2D2D2D"/>
          <w:sz w:val="28"/>
          <w:szCs w:val="28"/>
        </w:rPr>
        <w:t xml:space="preserve">osudu </w:t>
      </w:r>
      <w:r>
        <w:rPr>
          <w:color w:val="464646"/>
          <w:sz w:val="28"/>
          <w:szCs w:val="28"/>
        </w:rPr>
        <w:t xml:space="preserve">se </w:t>
      </w:r>
      <w:r>
        <w:rPr>
          <w:color w:val="2D2D2D"/>
          <w:sz w:val="28"/>
          <w:szCs w:val="28"/>
        </w:rPr>
        <w:t>1,řesv„d..,</w:t>
      </w:r>
      <w:r>
        <w:rPr>
          <w:color w:val="2D2D2D"/>
          <w:spacing w:val="53"/>
          <w:sz w:val="28"/>
          <w:szCs w:val="28"/>
        </w:rPr>
        <w:t xml:space="preserve"> </w:t>
      </w:r>
      <w:r>
        <w:rPr>
          <w:color w:val="2D2D2D"/>
          <w:sz w:val="28"/>
          <w:szCs w:val="28"/>
        </w:rPr>
        <w:t>.</w:t>
      </w:r>
    </w:p>
    <w:p w14:paraId="16AFBDE3" w14:textId="77777777" w:rsidR="00400206" w:rsidRDefault="00400206">
      <w:pPr>
        <w:pStyle w:val="Zkladntext"/>
        <w:tabs>
          <w:tab w:val="left" w:pos="2139"/>
          <w:tab w:val="left" w:pos="2578"/>
          <w:tab w:val="left" w:pos="3007"/>
          <w:tab w:val="left" w:pos="3860"/>
          <w:tab w:val="left" w:pos="4164"/>
          <w:tab w:val="left" w:pos="4817"/>
        </w:tabs>
        <w:kinsoku w:val="0"/>
        <w:overflowPunct w:val="0"/>
        <w:spacing w:line="140" w:lineRule="exact"/>
        <w:ind w:left="63"/>
        <w:rPr>
          <w:color w:val="2D2D2D"/>
          <w:sz w:val="28"/>
          <w:szCs w:val="28"/>
        </w:rPr>
        <w:sectPr w:rsidR="00000000">
          <w:type w:val="continuous"/>
          <w:pgSz w:w="11900" w:h="16840"/>
          <w:pgMar w:top="680" w:right="0" w:bottom="280" w:left="0" w:header="708" w:footer="708" w:gutter="0"/>
          <w:cols w:num="2" w:space="708" w:equalWidth="0">
            <w:col w:w="3042" w:space="40"/>
            <w:col w:w="8818"/>
          </w:cols>
          <w:noEndnote/>
        </w:sectPr>
      </w:pPr>
    </w:p>
    <w:p w14:paraId="6F14758B" w14:textId="77777777" w:rsidR="00400206" w:rsidRDefault="00400206">
      <w:pPr>
        <w:pStyle w:val="Zkladntext"/>
        <w:tabs>
          <w:tab w:val="left" w:pos="1576"/>
        </w:tabs>
        <w:kinsoku w:val="0"/>
        <w:overflowPunct w:val="0"/>
        <w:spacing w:before="212" w:line="11" w:lineRule="exact"/>
        <w:ind w:left="1035"/>
        <w:rPr>
          <w:color w:val="2D2D2D"/>
          <w:spacing w:val="-18"/>
          <w:w w:val="105"/>
          <w:sz w:val="27"/>
          <w:szCs w:val="27"/>
        </w:rPr>
      </w:pPr>
      <w:r>
        <w:rPr>
          <w:color w:val="464646"/>
          <w:w w:val="105"/>
          <w:sz w:val="27"/>
          <w:szCs w:val="27"/>
        </w:rPr>
        <w:t>"'if</w:t>
      </w:r>
      <w:r>
        <w:rPr>
          <w:color w:val="464646"/>
          <w:w w:val="105"/>
          <w:sz w:val="27"/>
          <w:szCs w:val="27"/>
        </w:rPr>
        <w:tab/>
      </w:r>
      <w:r>
        <w:rPr>
          <w:color w:val="2D2D2D"/>
          <w:w w:val="105"/>
          <w:sz w:val="27"/>
          <w:szCs w:val="27"/>
        </w:rPr>
        <w:t xml:space="preserve">.. </w:t>
      </w:r>
      <w:r>
        <w:rPr>
          <w:color w:val="464646"/>
          <w:w w:val="80"/>
          <w:sz w:val="27"/>
          <w:szCs w:val="27"/>
        </w:rPr>
        <w:t xml:space="preserve">,., </w:t>
      </w:r>
      <w:r>
        <w:rPr>
          <w:color w:val="2D2D2D"/>
          <w:w w:val="125"/>
          <w:sz w:val="27"/>
          <w:szCs w:val="27"/>
        </w:rPr>
        <w:t>d -1.,</w:t>
      </w:r>
      <w:r>
        <w:rPr>
          <w:color w:val="2D2D2D"/>
          <w:spacing w:val="-16"/>
          <w:w w:val="125"/>
          <w:sz w:val="27"/>
          <w:szCs w:val="27"/>
        </w:rPr>
        <w:t xml:space="preserve"> </w:t>
      </w:r>
      <w:r>
        <w:rPr>
          <w:color w:val="2D2D2D"/>
          <w:spacing w:val="-18"/>
          <w:w w:val="105"/>
          <w:sz w:val="27"/>
          <w:szCs w:val="27"/>
        </w:rPr>
        <w:t>,</w:t>
      </w:r>
    </w:p>
    <w:p w14:paraId="7EEE4BA8" w14:textId="77777777" w:rsidR="00400206" w:rsidRDefault="00400206">
      <w:pPr>
        <w:pStyle w:val="Zkladntext"/>
        <w:tabs>
          <w:tab w:val="left" w:pos="1079"/>
          <w:tab w:val="left" w:pos="2809"/>
          <w:tab w:val="left" w:pos="4510"/>
          <w:tab w:val="left" w:pos="5161"/>
          <w:tab w:val="left" w:pos="5601"/>
          <w:tab w:val="left" w:pos="6509"/>
          <w:tab w:val="left" w:pos="6962"/>
          <w:tab w:val="left" w:pos="7566"/>
        </w:tabs>
        <w:kinsoku w:val="0"/>
        <w:overflowPunct w:val="0"/>
        <w:spacing w:line="223" w:lineRule="exact"/>
        <w:ind w:left="583"/>
        <w:rPr>
          <w:rFonts w:ascii="Arial" w:hAnsi="Arial" w:cs="Arial"/>
          <w:color w:val="464646"/>
          <w:w w:val="110"/>
          <w:sz w:val="19"/>
          <w:szCs w:val="19"/>
        </w:rPr>
      </w:pPr>
      <w:r>
        <w:rPr>
          <w:sz w:val="24"/>
          <w:szCs w:val="24"/>
        </w:rPr>
        <w:br w:type="column"/>
      </w:r>
      <w:r>
        <w:rPr>
          <w:rFonts w:ascii="Arial" w:hAnsi="Arial" w:cs="Arial"/>
          <w:color w:val="2D2D2D"/>
          <w:w w:val="110"/>
          <w:sz w:val="19"/>
          <w:szCs w:val="19"/>
        </w:rPr>
        <w:t>1t</w:t>
      </w:r>
      <w:r>
        <w:rPr>
          <w:rFonts w:ascii="Arial" w:hAnsi="Arial" w:cs="Arial"/>
          <w:color w:val="2D2D2D"/>
          <w:w w:val="110"/>
          <w:sz w:val="19"/>
          <w:szCs w:val="19"/>
        </w:rPr>
        <w:tab/>
      </w:r>
      <w:r>
        <w:rPr>
          <w:color w:val="2D2D2D"/>
          <w:w w:val="110"/>
          <w:sz w:val="28"/>
          <w:szCs w:val="28"/>
        </w:rPr>
        <w:t>eta;pa</w:t>
      </w:r>
      <w:r>
        <w:rPr>
          <w:color w:val="2D2D2D"/>
          <w:spacing w:val="38"/>
          <w:w w:val="110"/>
          <w:sz w:val="28"/>
          <w:szCs w:val="28"/>
        </w:rPr>
        <w:t xml:space="preserve"> </w:t>
      </w:r>
      <w:r>
        <w:rPr>
          <w:color w:val="2D2D2D"/>
          <w:w w:val="110"/>
          <w:sz w:val="28"/>
          <w:szCs w:val="28"/>
        </w:rPr>
        <w:t>,.</w:t>
      </w:r>
      <w:r>
        <w:rPr>
          <w:color w:val="2D2D2D"/>
          <w:spacing w:val="48"/>
          <w:w w:val="110"/>
          <w:sz w:val="28"/>
          <w:szCs w:val="28"/>
        </w:rPr>
        <w:t xml:space="preserve"> </w:t>
      </w:r>
      <w:r>
        <w:rPr>
          <w:color w:val="464646"/>
          <w:w w:val="110"/>
          <w:sz w:val="28"/>
          <w:szCs w:val="28"/>
          <w:vertAlign w:val="subscript"/>
        </w:rPr>
        <w:t>n</w:t>
      </w:r>
      <w:r>
        <w:rPr>
          <w:color w:val="464646"/>
          <w:w w:val="110"/>
          <w:sz w:val="28"/>
          <w:szCs w:val="28"/>
        </w:rPr>
        <w:tab/>
      </w:r>
      <w:r>
        <w:rPr>
          <w:rFonts w:ascii="Arial" w:hAnsi="Arial" w:cs="Arial"/>
          <w:color w:val="464646"/>
          <w:w w:val="110"/>
          <w:position w:val="-8"/>
          <w:sz w:val="19"/>
          <w:szCs w:val="19"/>
        </w:rPr>
        <w:t>1 1</w:t>
      </w:r>
      <w:r>
        <w:rPr>
          <w:rFonts w:ascii="Arial" w:hAnsi="Arial" w:cs="Arial"/>
          <w:color w:val="464646"/>
          <w:spacing w:val="43"/>
          <w:w w:val="110"/>
          <w:position w:val="-8"/>
          <w:sz w:val="19"/>
          <w:szCs w:val="19"/>
        </w:rPr>
        <w:t xml:space="preserve"> </w:t>
      </w:r>
      <w:r>
        <w:rPr>
          <w:color w:val="2D2D2D"/>
          <w:w w:val="190"/>
        </w:rPr>
        <w:t>emi</w:t>
      </w:r>
      <w:r>
        <w:rPr>
          <w:color w:val="2D2D2D"/>
          <w:spacing w:val="-69"/>
          <w:w w:val="190"/>
        </w:rPr>
        <w:t xml:space="preserve"> </w:t>
      </w:r>
      <w:r>
        <w:rPr>
          <w:color w:val="2D2D2D"/>
          <w:w w:val="80"/>
          <w:sz w:val="31"/>
          <w:szCs w:val="31"/>
        </w:rPr>
        <w:t>t</w:t>
      </w:r>
      <w:r>
        <w:rPr>
          <w:color w:val="2D2D2D"/>
          <w:w w:val="80"/>
          <w:sz w:val="31"/>
          <w:szCs w:val="31"/>
        </w:rPr>
        <w:tab/>
      </w:r>
      <w:r>
        <w:rPr>
          <w:color w:val="2D2D2D"/>
          <w:w w:val="110"/>
          <w:sz w:val="28"/>
          <w:szCs w:val="28"/>
        </w:rPr>
        <w:t>k,,</w:t>
      </w:r>
      <w:r>
        <w:rPr>
          <w:color w:val="2D2D2D"/>
          <w:w w:val="110"/>
          <w:sz w:val="28"/>
          <w:szCs w:val="28"/>
        </w:rPr>
        <w:tab/>
      </w:r>
      <w:r>
        <w:rPr>
          <w:color w:val="464646"/>
          <w:w w:val="80"/>
          <w:sz w:val="28"/>
          <w:szCs w:val="28"/>
        </w:rPr>
        <w:t>..,.</w:t>
      </w:r>
      <w:r>
        <w:rPr>
          <w:color w:val="464646"/>
          <w:w w:val="80"/>
          <w:sz w:val="28"/>
          <w:szCs w:val="28"/>
        </w:rPr>
        <w:tab/>
        <w:t>·</w:t>
      </w:r>
      <w:r>
        <w:rPr>
          <w:color w:val="464646"/>
          <w:spacing w:val="-30"/>
          <w:w w:val="80"/>
          <w:sz w:val="28"/>
          <w:szCs w:val="28"/>
        </w:rPr>
        <w:t xml:space="preserve"> </w:t>
      </w:r>
      <w:r>
        <w:rPr>
          <w:color w:val="464646"/>
          <w:w w:val="80"/>
          <w:sz w:val="28"/>
          <w:szCs w:val="28"/>
        </w:rPr>
        <w:t>--.,</w:t>
      </w:r>
      <w:r>
        <w:rPr>
          <w:color w:val="464646"/>
          <w:w w:val="80"/>
          <w:sz w:val="28"/>
          <w:szCs w:val="28"/>
        </w:rPr>
        <w:tab/>
      </w:r>
      <w:r>
        <w:rPr>
          <w:color w:val="2D2D2D"/>
          <w:sz w:val="28"/>
          <w:szCs w:val="28"/>
        </w:rPr>
        <w:t>,</w:t>
      </w:r>
      <w:r>
        <w:rPr>
          <w:color w:val="2D2D2D"/>
          <w:sz w:val="28"/>
          <w:szCs w:val="28"/>
        </w:rPr>
        <w:tab/>
      </w:r>
      <w:r>
        <w:rPr>
          <w:color w:val="626262"/>
          <w:w w:val="80"/>
          <w:sz w:val="28"/>
          <w:szCs w:val="28"/>
        </w:rPr>
        <w:t>·</w:t>
      </w:r>
      <w:r>
        <w:rPr>
          <w:color w:val="626262"/>
          <w:spacing w:val="49"/>
          <w:w w:val="80"/>
          <w:sz w:val="28"/>
          <w:szCs w:val="28"/>
        </w:rPr>
        <w:t xml:space="preserve"> </w:t>
      </w:r>
      <w:r>
        <w:rPr>
          <w:color w:val="2D2D2D"/>
          <w:sz w:val="28"/>
          <w:szCs w:val="28"/>
        </w:rPr>
        <w:t>e</w:t>
      </w:r>
      <w:r>
        <w:rPr>
          <w:color w:val="2D2D2D"/>
          <w:sz w:val="28"/>
          <w:szCs w:val="28"/>
        </w:rPr>
        <w:tab/>
      </w:r>
      <w:r>
        <w:rPr>
          <w:rFonts w:ascii="Arial" w:hAnsi="Arial" w:cs="Arial"/>
          <w:color w:val="464646"/>
          <w:w w:val="110"/>
          <w:sz w:val="19"/>
          <w:szCs w:val="19"/>
        </w:rPr>
        <w:t>CUJemť</w:t>
      </w:r>
    </w:p>
    <w:p w14:paraId="16D9571B" w14:textId="77777777" w:rsidR="00400206" w:rsidRDefault="00400206">
      <w:pPr>
        <w:pStyle w:val="Zkladntext"/>
        <w:tabs>
          <w:tab w:val="left" w:pos="1079"/>
          <w:tab w:val="left" w:pos="2809"/>
          <w:tab w:val="left" w:pos="4510"/>
          <w:tab w:val="left" w:pos="5161"/>
          <w:tab w:val="left" w:pos="5601"/>
          <w:tab w:val="left" w:pos="6509"/>
          <w:tab w:val="left" w:pos="6962"/>
          <w:tab w:val="left" w:pos="7566"/>
        </w:tabs>
        <w:kinsoku w:val="0"/>
        <w:overflowPunct w:val="0"/>
        <w:spacing w:line="223" w:lineRule="exact"/>
        <w:ind w:left="583"/>
        <w:rPr>
          <w:rFonts w:ascii="Arial" w:hAnsi="Arial" w:cs="Arial"/>
          <w:color w:val="464646"/>
          <w:w w:val="110"/>
          <w:sz w:val="19"/>
          <w:szCs w:val="19"/>
        </w:rPr>
        <w:sectPr w:rsidR="00000000">
          <w:type w:val="continuous"/>
          <w:pgSz w:w="11900" w:h="16840"/>
          <w:pgMar w:top="680" w:right="0" w:bottom="280" w:left="0" w:header="708" w:footer="708" w:gutter="0"/>
          <w:cols w:num="2" w:space="708" w:equalWidth="0">
            <w:col w:w="2957" w:space="40"/>
            <w:col w:w="8903"/>
          </w:cols>
          <w:noEndnote/>
        </w:sectPr>
      </w:pPr>
    </w:p>
    <w:p w14:paraId="2AEF7004" w14:textId="77777777" w:rsidR="00400206" w:rsidRDefault="00400206">
      <w:pPr>
        <w:pStyle w:val="Zkladntext"/>
        <w:tabs>
          <w:tab w:val="left" w:pos="2184"/>
        </w:tabs>
        <w:kinsoku w:val="0"/>
        <w:overflowPunct w:val="0"/>
        <w:spacing w:before="162" w:line="12" w:lineRule="exact"/>
        <w:ind w:left="621"/>
        <w:rPr>
          <w:rFonts w:ascii="Arial" w:hAnsi="Arial" w:cs="Arial"/>
          <w:color w:val="2D2D2D"/>
          <w:w w:val="120"/>
          <w:sz w:val="19"/>
          <w:szCs w:val="19"/>
        </w:rPr>
      </w:pPr>
      <w:r>
        <w:rPr>
          <w:color w:val="2D2D2D"/>
          <w:sz w:val="28"/>
          <w:szCs w:val="28"/>
        </w:rPr>
        <w:t xml:space="preserve">pr.oz </w:t>
      </w:r>
      <w:r>
        <w:rPr>
          <w:color w:val="2D2D2D"/>
          <w:spacing w:val="34"/>
          <w:sz w:val="28"/>
          <w:szCs w:val="28"/>
        </w:rPr>
        <w:t xml:space="preserve"> </w:t>
      </w:r>
      <w:r>
        <w:rPr>
          <w:color w:val="2D2D2D"/>
          <w:sz w:val="28"/>
          <w:szCs w:val="28"/>
          <w:vertAlign w:val="subscript"/>
        </w:rPr>
        <w:t>I</w:t>
      </w:r>
      <w:r>
        <w:rPr>
          <w:color w:val="2D2D2D"/>
          <w:sz w:val="28"/>
          <w:szCs w:val="28"/>
        </w:rPr>
        <w:t xml:space="preserve"> </w:t>
      </w:r>
      <w:r>
        <w:rPr>
          <w:color w:val="2D2D2D"/>
          <w:spacing w:val="3"/>
          <w:sz w:val="28"/>
          <w:szCs w:val="28"/>
        </w:rPr>
        <w:t xml:space="preserve"> </w:t>
      </w:r>
      <w:r>
        <w:rPr>
          <w:color w:val="2D2D2D"/>
          <w:sz w:val="28"/>
          <w:szCs w:val="28"/>
        </w:rPr>
        <w:t>Jtz</w:t>
      </w:r>
      <w:r>
        <w:rPr>
          <w:color w:val="2D2D2D"/>
          <w:sz w:val="28"/>
          <w:szCs w:val="28"/>
        </w:rPr>
        <w:tab/>
      </w:r>
      <w:r>
        <w:rPr>
          <w:rFonts w:ascii="Arial" w:hAnsi="Arial" w:cs="Arial"/>
          <w:color w:val="2D2D2D"/>
          <w:w w:val="120"/>
          <w:sz w:val="19"/>
          <w:szCs w:val="19"/>
        </w:rPr>
        <w:t>rWJe</w:t>
      </w:r>
    </w:p>
    <w:p w14:paraId="3EA90EB0" w14:textId="77777777" w:rsidR="00400206" w:rsidRDefault="00400206">
      <w:pPr>
        <w:pStyle w:val="Zkladntext"/>
        <w:tabs>
          <w:tab w:val="left" w:pos="2786"/>
          <w:tab w:val="left" w:pos="3517"/>
          <w:tab w:val="left" w:pos="6953"/>
          <w:tab w:val="left" w:pos="7380"/>
        </w:tabs>
        <w:kinsoku w:val="0"/>
        <w:overflowPunct w:val="0"/>
        <w:spacing w:line="174" w:lineRule="exact"/>
        <w:ind w:left="621"/>
        <w:rPr>
          <w:rFonts w:ascii="Arial" w:hAnsi="Arial" w:cs="Arial"/>
          <w:color w:val="2D2D2D"/>
          <w:w w:val="105"/>
          <w:sz w:val="24"/>
          <w:szCs w:val="24"/>
        </w:rPr>
      </w:pPr>
      <w:r>
        <w:rPr>
          <w:sz w:val="24"/>
          <w:szCs w:val="24"/>
        </w:rPr>
        <w:br w:type="column"/>
      </w:r>
      <w:r>
        <w:rPr>
          <w:color w:val="464646"/>
          <w:w w:val="80"/>
          <w:sz w:val="27"/>
          <w:szCs w:val="27"/>
        </w:rPr>
        <w:t>.</w:t>
      </w:r>
      <w:r>
        <w:rPr>
          <w:color w:val="464646"/>
          <w:sz w:val="27"/>
          <w:szCs w:val="27"/>
        </w:rPr>
        <w:tab/>
      </w:r>
      <w:r>
        <w:rPr>
          <w:color w:val="2D2D2D"/>
          <w:w w:val="117"/>
          <w:sz w:val="23"/>
          <w:szCs w:val="23"/>
        </w:rPr>
        <w:t>,-,</w:t>
      </w:r>
      <w:r>
        <w:rPr>
          <w:color w:val="2D2D2D"/>
          <w:spacing w:val="-18"/>
          <w:w w:val="117"/>
          <w:sz w:val="23"/>
          <w:szCs w:val="23"/>
        </w:rPr>
        <w:t>u</w:t>
      </w:r>
      <w:r>
        <w:rPr>
          <w:rFonts w:ascii="Arial" w:hAnsi="Arial" w:cs="Arial"/>
          <w:color w:val="2D2D2D"/>
          <w:spacing w:val="-134"/>
          <w:sz w:val="24"/>
          <w:szCs w:val="24"/>
        </w:rPr>
        <w:t>n</w:t>
      </w:r>
      <w:r>
        <w:rPr>
          <w:color w:val="2D2D2D"/>
          <w:w w:val="63"/>
          <w:sz w:val="23"/>
          <w:szCs w:val="23"/>
        </w:rPr>
        <w:t>...</w:t>
      </w:r>
      <w:r>
        <w:rPr>
          <w:color w:val="2D2D2D"/>
          <w:sz w:val="23"/>
          <w:szCs w:val="23"/>
        </w:rPr>
        <w:tab/>
      </w:r>
      <w:r>
        <w:rPr>
          <w:rFonts w:ascii="Arial" w:hAnsi="Arial" w:cs="Arial"/>
          <w:color w:val="2D2D2D"/>
          <w:w w:val="109"/>
          <w:sz w:val="24"/>
          <w:szCs w:val="24"/>
        </w:rPr>
        <w:t>s</w:t>
      </w:r>
      <w:r>
        <w:rPr>
          <w:rFonts w:ascii="Arial" w:hAnsi="Arial" w:cs="Arial"/>
          <w:color w:val="2D2D2D"/>
          <w:sz w:val="24"/>
          <w:szCs w:val="24"/>
        </w:rPr>
        <w:t xml:space="preserve"> </w:t>
      </w:r>
      <w:r>
        <w:rPr>
          <w:rFonts w:ascii="Arial" w:hAnsi="Arial" w:cs="Arial"/>
          <w:color w:val="2D2D2D"/>
          <w:spacing w:val="27"/>
          <w:sz w:val="24"/>
          <w:szCs w:val="24"/>
        </w:rPr>
        <w:t xml:space="preserve"> </w:t>
      </w:r>
      <w:r>
        <w:rPr>
          <w:rFonts w:ascii="Arial" w:hAnsi="Arial" w:cs="Arial"/>
          <w:color w:val="2D2D2D"/>
          <w:spacing w:val="-1"/>
          <w:w w:val="109"/>
          <w:sz w:val="24"/>
          <w:szCs w:val="24"/>
        </w:rPr>
        <w:t>er</w:t>
      </w:r>
      <w:r>
        <w:rPr>
          <w:rFonts w:ascii="Arial" w:hAnsi="Arial" w:cs="Arial"/>
          <w:color w:val="2D2D2D"/>
          <w:w w:val="109"/>
          <w:sz w:val="24"/>
          <w:szCs w:val="24"/>
        </w:rPr>
        <w:t>n</w:t>
      </w:r>
      <w:r>
        <w:rPr>
          <w:rFonts w:ascii="Arial" w:hAnsi="Arial" w:cs="Arial"/>
          <w:color w:val="2D2D2D"/>
          <w:sz w:val="24"/>
          <w:szCs w:val="24"/>
        </w:rPr>
        <w:t xml:space="preserve"> </w:t>
      </w:r>
      <w:r>
        <w:rPr>
          <w:rFonts w:ascii="Arial" w:hAnsi="Arial" w:cs="Arial"/>
          <w:color w:val="2D2D2D"/>
          <w:spacing w:val="-33"/>
          <w:sz w:val="24"/>
          <w:szCs w:val="24"/>
        </w:rPr>
        <w:t xml:space="preserve"> </w:t>
      </w:r>
      <w:r>
        <w:rPr>
          <w:color w:val="2D2D2D"/>
          <w:spacing w:val="-68"/>
          <w:w w:val="109"/>
          <w:sz w:val="27"/>
          <w:szCs w:val="27"/>
        </w:rPr>
        <w:t>z</w:t>
      </w:r>
      <w:r>
        <w:rPr>
          <w:color w:val="626262"/>
          <w:w w:val="59"/>
          <w:sz w:val="27"/>
          <w:szCs w:val="27"/>
        </w:rPr>
        <w:t>,</w:t>
      </w:r>
      <w:r>
        <w:rPr>
          <w:color w:val="626262"/>
          <w:spacing w:val="-41"/>
          <w:sz w:val="27"/>
          <w:szCs w:val="27"/>
        </w:rPr>
        <w:t xml:space="preserve"> </w:t>
      </w:r>
      <w:r>
        <w:rPr>
          <w:color w:val="2D2D2D"/>
          <w:w w:val="109"/>
          <w:sz w:val="27"/>
          <w:szCs w:val="27"/>
        </w:rPr>
        <w:t>n</w:t>
      </w:r>
      <w:r>
        <w:rPr>
          <w:color w:val="2D2D2D"/>
          <w:spacing w:val="15"/>
          <w:sz w:val="27"/>
          <w:szCs w:val="27"/>
        </w:rPr>
        <w:t xml:space="preserve"> </w:t>
      </w:r>
      <w:r>
        <w:rPr>
          <w:color w:val="2D2D2D"/>
          <w:w w:val="59"/>
          <w:sz w:val="27"/>
          <w:szCs w:val="27"/>
        </w:rPr>
        <w:t>o</w:t>
      </w:r>
      <w:r>
        <w:rPr>
          <w:color w:val="2D2D2D"/>
          <w:spacing w:val="13"/>
          <w:sz w:val="27"/>
          <w:szCs w:val="27"/>
        </w:rPr>
        <w:t xml:space="preserve"> </w:t>
      </w:r>
      <w:r>
        <w:rPr>
          <w:color w:val="2D2D2D"/>
          <w:spacing w:val="-1"/>
          <w:w w:val="110"/>
          <w:sz w:val="27"/>
          <w:szCs w:val="27"/>
        </w:rPr>
        <w:t>t</w:t>
      </w:r>
      <w:r>
        <w:rPr>
          <w:color w:val="2D2D2D"/>
          <w:w w:val="110"/>
          <w:sz w:val="27"/>
          <w:szCs w:val="27"/>
        </w:rPr>
        <w:t>e</w:t>
      </w:r>
      <w:r>
        <w:rPr>
          <w:color w:val="2D2D2D"/>
          <w:sz w:val="27"/>
          <w:szCs w:val="27"/>
        </w:rPr>
        <w:t xml:space="preserve">  </w:t>
      </w:r>
      <w:r>
        <w:rPr>
          <w:color w:val="2D2D2D"/>
          <w:spacing w:val="-22"/>
          <w:sz w:val="27"/>
          <w:szCs w:val="27"/>
        </w:rPr>
        <w:t xml:space="preserve"> </w:t>
      </w:r>
      <w:r>
        <w:rPr>
          <w:rFonts w:ascii="Arial" w:hAnsi="Arial" w:cs="Arial"/>
          <w:color w:val="464646"/>
          <w:spacing w:val="-1"/>
          <w:w w:val="90"/>
          <w:sz w:val="24"/>
          <w:szCs w:val="24"/>
        </w:rPr>
        <w:t>1"1noz</w:t>
      </w:r>
      <w:r>
        <w:rPr>
          <w:rFonts w:ascii="Arial" w:hAnsi="Arial" w:cs="Arial"/>
          <w:color w:val="464646"/>
          <w:w w:val="90"/>
          <w:sz w:val="24"/>
          <w:szCs w:val="24"/>
        </w:rPr>
        <w:t>1</w:t>
      </w:r>
      <w:r>
        <w:rPr>
          <w:rFonts w:ascii="Arial" w:hAnsi="Arial" w:cs="Arial"/>
          <w:color w:val="464646"/>
          <w:spacing w:val="23"/>
          <w:sz w:val="24"/>
          <w:szCs w:val="24"/>
        </w:rPr>
        <w:t xml:space="preserve"> </w:t>
      </w:r>
      <w:r>
        <w:rPr>
          <w:rFonts w:ascii="Arial" w:hAnsi="Arial" w:cs="Arial"/>
          <w:color w:val="464646"/>
          <w:w w:val="107"/>
          <w:sz w:val="24"/>
          <w:szCs w:val="24"/>
        </w:rPr>
        <w:t>z</w:t>
      </w:r>
      <w:r>
        <w:rPr>
          <w:rFonts w:ascii="Arial" w:hAnsi="Arial" w:cs="Arial"/>
          <w:color w:val="464646"/>
          <w:spacing w:val="16"/>
          <w:sz w:val="24"/>
          <w:szCs w:val="24"/>
        </w:rPr>
        <w:t xml:space="preserve"> </w:t>
      </w:r>
      <w:r>
        <w:rPr>
          <w:rFonts w:ascii="Arial" w:hAnsi="Arial" w:cs="Arial"/>
          <w:color w:val="2D2D2D"/>
          <w:w w:val="105"/>
          <w:sz w:val="24"/>
          <w:szCs w:val="24"/>
        </w:rPr>
        <w:t>,</w:t>
      </w:r>
      <w:r>
        <w:rPr>
          <w:rFonts w:ascii="Arial" w:hAnsi="Arial" w:cs="Arial"/>
          <w:color w:val="2D2D2D"/>
          <w:sz w:val="24"/>
          <w:szCs w:val="24"/>
        </w:rPr>
        <w:tab/>
      </w:r>
      <w:r>
        <w:rPr>
          <w:rFonts w:ascii="Arial" w:hAnsi="Arial" w:cs="Arial"/>
          <w:color w:val="2D2D2D"/>
          <w:w w:val="105"/>
          <w:sz w:val="24"/>
          <w:szCs w:val="24"/>
        </w:rPr>
        <w:t>,</w:t>
      </w:r>
      <w:r>
        <w:rPr>
          <w:rFonts w:ascii="Arial" w:hAnsi="Arial" w:cs="Arial"/>
          <w:color w:val="2D2D2D"/>
          <w:sz w:val="24"/>
          <w:szCs w:val="24"/>
        </w:rPr>
        <w:tab/>
      </w:r>
      <w:r>
        <w:rPr>
          <w:rFonts w:ascii="Arial" w:hAnsi="Arial" w:cs="Arial"/>
          <w:color w:val="2D2D2D"/>
          <w:w w:val="105"/>
          <w:sz w:val="24"/>
          <w:szCs w:val="24"/>
        </w:rPr>
        <w:t>"</w:t>
      </w:r>
    </w:p>
    <w:p w14:paraId="76A5497B" w14:textId="77777777" w:rsidR="00400206" w:rsidRDefault="00400206">
      <w:pPr>
        <w:pStyle w:val="Zkladntext"/>
        <w:tabs>
          <w:tab w:val="left" w:pos="2786"/>
          <w:tab w:val="left" w:pos="3517"/>
          <w:tab w:val="left" w:pos="6953"/>
          <w:tab w:val="left" w:pos="7380"/>
        </w:tabs>
        <w:kinsoku w:val="0"/>
        <w:overflowPunct w:val="0"/>
        <w:spacing w:line="174" w:lineRule="exact"/>
        <w:ind w:left="621"/>
        <w:rPr>
          <w:rFonts w:ascii="Arial" w:hAnsi="Arial" w:cs="Arial"/>
          <w:color w:val="2D2D2D"/>
          <w:w w:val="105"/>
          <w:sz w:val="24"/>
          <w:szCs w:val="24"/>
        </w:rPr>
        <w:sectPr w:rsidR="00000000">
          <w:type w:val="continuous"/>
          <w:pgSz w:w="11900" w:h="16840"/>
          <w:pgMar w:top="680" w:right="0" w:bottom="280" w:left="0" w:header="708" w:footer="708" w:gutter="0"/>
          <w:cols w:num="2" w:space="708" w:equalWidth="0">
            <w:col w:w="2847" w:space="1008"/>
            <w:col w:w="8045"/>
          </w:cols>
          <w:noEndnote/>
        </w:sectPr>
      </w:pPr>
    </w:p>
    <w:p w14:paraId="3E00E1D4" w14:textId="77777777" w:rsidR="00400206" w:rsidRDefault="00400206">
      <w:pPr>
        <w:pStyle w:val="Zkladntext"/>
        <w:tabs>
          <w:tab w:val="left" w:pos="6824"/>
          <w:tab w:val="left" w:pos="8649"/>
        </w:tabs>
        <w:kinsoku w:val="0"/>
        <w:overflowPunct w:val="0"/>
        <w:spacing w:line="289" w:lineRule="exact"/>
        <w:ind w:left="2954"/>
        <w:rPr>
          <w:color w:val="2D2D2D"/>
          <w:w w:val="110"/>
          <w:sz w:val="28"/>
          <w:szCs w:val="28"/>
        </w:rPr>
      </w:pPr>
      <w:r>
        <w:rPr>
          <w:color w:val="2D2D2D"/>
          <w:w w:val="110"/>
          <w:sz w:val="28"/>
          <w:szCs w:val="28"/>
        </w:rPr>
        <w:t xml:space="preserve">vanoce  ve  </w:t>
      </w:r>
      <w:r>
        <w:rPr>
          <w:color w:val="2D2D2D"/>
          <w:spacing w:val="11"/>
          <w:w w:val="110"/>
          <w:sz w:val="28"/>
          <w:szCs w:val="28"/>
        </w:rPr>
        <w:t xml:space="preserve">vyhna </w:t>
      </w:r>
      <w:r>
        <w:rPr>
          <w:color w:val="2D2D2D"/>
          <w:w w:val="110"/>
          <w:sz w:val="28"/>
          <w:szCs w:val="28"/>
        </w:rPr>
        <w:t>nsh</w:t>
      </w:r>
      <w:r>
        <w:rPr>
          <w:color w:val="2D2D2D"/>
          <w:spacing w:val="-40"/>
          <w:w w:val="110"/>
          <w:sz w:val="28"/>
          <w:szCs w:val="28"/>
        </w:rPr>
        <w:t xml:space="preserve"> </w:t>
      </w:r>
      <w:r>
        <w:rPr>
          <w:color w:val="757575"/>
          <w:spacing w:val="-9"/>
          <w:w w:val="110"/>
          <w:sz w:val="28"/>
          <w:szCs w:val="28"/>
        </w:rPr>
        <w:t>·</w:t>
      </w:r>
      <w:r>
        <w:rPr>
          <w:color w:val="2D2D2D"/>
          <w:spacing w:val="-9"/>
          <w:w w:val="110"/>
          <w:sz w:val="28"/>
          <w:szCs w:val="28"/>
        </w:rPr>
        <w:t xml:space="preserve">í. </w:t>
      </w:r>
      <w:r>
        <w:rPr>
          <w:color w:val="2D2D2D"/>
          <w:spacing w:val="14"/>
          <w:w w:val="110"/>
          <w:sz w:val="28"/>
          <w:szCs w:val="28"/>
        </w:rPr>
        <w:t xml:space="preserve"> </w:t>
      </w:r>
      <w:r>
        <w:rPr>
          <w:color w:val="2D2D2D"/>
          <w:w w:val="110"/>
          <w:sz w:val="28"/>
          <w:szCs w:val="28"/>
        </w:rPr>
        <w:t>Pro</w:t>
      </w:r>
      <w:r>
        <w:rPr>
          <w:color w:val="2D2D2D"/>
          <w:w w:val="110"/>
          <w:sz w:val="28"/>
          <w:szCs w:val="28"/>
        </w:rPr>
        <w:tab/>
        <w:t>mnohé</w:t>
      </w:r>
      <w:r>
        <w:rPr>
          <w:color w:val="2D2D2D"/>
          <w:spacing w:val="44"/>
          <w:w w:val="110"/>
          <w:sz w:val="28"/>
          <w:szCs w:val="28"/>
        </w:rPr>
        <w:t xml:space="preserve"> </w:t>
      </w:r>
      <w:r>
        <w:rPr>
          <w:color w:val="2D2D2D"/>
          <w:w w:val="110"/>
          <w:sz w:val="28"/>
          <w:szCs w:val="28"/>
        </w:rPr>
        <w:t>,</w:t>
      </w:r>
      <w:r>
        <w:rPr>
          <w:color w:val="2D2D2D"/>
          <w:spacing w:val="69"/>
          <w:w w:val="110"/>
          <w:sz w:val="28"/>
          <w:szCs w:val="28"/>
        </w:rPr>
        <w:t xml:space="preserve"> </w:t>
      </w:r>
      <w:r>
        <w:rPr>
          <w:color w:val="464646"/>
          <w:w w:val="110"/>
          <w:sz w:val="28"/>
          <w:szCs w:val="28"/>
        </w:rPr>
        <w:t>·hl</w:t>
      </w:r>
      <w:r>
        <w:rPr>
          <w:color w:val="464646"/>
          <w:w w:val="110"/>
          <w:sz w:val="28"/>
          <w:szCs w:val="28"/>
        </w:rPr>
        <w:tab/>
      </w:r>
      <w:r>
        <w:rPr>
          <w:color w:val="2D2D2D"/>
          <w:w w:val="110"/>
          <w:sz w:val="28"/>
          <w:szCs w:val="28"/>
        </w:rPr>
        <w:t>.</w:t>
      </w:r>
    </w:p>
    <w:p w14:paraId="42E45C74" w14:textId="77777777" w:rsidR="00400206" w:rsidRDefault="00400206">
      <w:pPr>
        <w:pStyle w:val="Zkladntext"/>
        <w:tabs>
          <w:tab w:val="left" w:pos="7867"/>
          <w:tab w:val="left" w:pos="8289"/>
        </w:tabs>
        <w:kinsoku w:val="0"/>
        <w:overflowPunct w:val="0"/>
        <w:spacing w:line="303" w:lineRule="exact"/>
        <w:ind w:left="601"/>
        <w:rPr>
          <w:color w:val="464646"/>
          <w:spacing w:val="-17"/>
          <w:w w:val="128"/>
          <w:sz w:val="28"/>
          <w:szCs w:val="28"/>
        </w:rPr>
      </w:pPr>
      <w:r>
        <w:rPr>
          <w:color w:val="2D2D2D"/>
          <w:spacing w:val="-1"/>
          <w:w w:val="111"/>
        </w:rPr>
        <w:t>skuteč</w:t>
      </w:r>
      <w:r>
        <w:rPr>
          <w:color w:val="2D2D2D"/>
          <w:w w:val="111"/>
        </w:rPr>
        <w:t>nost</w:t>
      </w:r>
      <w:r>
        <w:rPr>
          <w:color w:val="2D2D2D"/>
        </w:rPr>
        <w:t xml:space="preserve"> </w:t>
      </w:r>
      <w:r>
        <w:rPr>
          <w:color w:val="2D2D2D"/>
          <w:spacing w:val="21"/>
        </w:rPr>
        <w:t xml:space="preserve"> </w:t>
      </w:r>
      <w:r>
        <w:rPr>
          <w:color w:val="2D2D2D"/>
          <w:spacing w:val="20"/>
          <w:w w:val="110"/>
          <w:sz w:val="28"/>
          <w:szCs w:val="28"/>
        </w:rPr>
        <w:t>n</w:t>
      </w:r>
      <w:r>
        <w:rPr>
          <w:color w:val="2D2D2D"/>
          <w:w w:val="110"/>
          <w:sz w:val="28"/>
          <w:szCs w:val="28"/>
        </w:rPr>
        <w:t>o</w:t>
      </w:r>
      <w:r>
        <w:rPr>
          <w:color w:val="2D2D2D"/>
          <w:spacing w:val="15"/>
          <w:w w:val="110"/>
          <w:sz w:val="28"/>
          <w:szCs w:val="28"/>
        </w:rPr>
        <w:t>,</w:t>
      </w:r>
      <w:r>
        <w:rPr>
          <w:color w:val="2D2D2D"/>
          <w:spacing w:val="4"/>
          <w:w w:val="110"/>
          <w:position w:val="4"/>
          <w:sz w:val="11"/>
          <w:szCs w:val="11"/>
        </w:rPr>
        <w:t>1</w:t>
      </w:r>
      <w:r>
        <w:rPr>
          <w:color w:val="2D2D2D"/>
          <w:spacing w:val="10"/>
          <w:w w:val="110"/>
          <w:sz w:val="28"/>
          <w:szCs w:val="28"/>
        </w:rPr>
        <w:t>é</w:t>
      </w:r>
      <w:r>
        <w:rPr>
          <w:color w:val="2D2D2D"/>
          <w:spacing w:val="15"/>
          <w:w w:val="110"/>
          <w:sz w:val="28"/>
          <w:szCs w:val="28"/>
        </w:rPr>
        <w:t>h</w:t>
      </w:r>
      <w:r>
        <w:rPr>
          <w:color w:val="2D2D2D"/>
          <w:w w:val="110"/>
          <w:sz w:val="28"/>
          <w:szCs w:val="28"/>
        </w:rPr>
        <w:t>o</w:t>
      </w:r>
      <w:r>
        <w:rPr>
          <w:color w:val="2D2D2D"/>
          <w:sz w:val="28"/>
          <w:szCs w:val="28"/>
        </w:rPr>
        <w:t xml:space="preserve"> </w:t>
      </w:r>
      <w:r>
        <w:rPr>
          <w:color w:val="2D2D2D"/>
          <w:spacing w:val="14"/>
          <w:sz w:val="28"/>
          <w:szCs w:val="28"/>
        </w:rPr>
        <w:t xml:space="preserve"> </w:t>
      </w:r>
      <w:r>
        <w:rPr>
          <w:color w:val="2D2D2D"/>
          <w:w w:val="122"/>
          <w:sz w:val="28"/>
          <w:szCs w:val="28"/>
        </w:rPr>
        <w:t>prostředí,</w:t>
      </w:r>
      <w:r>
        <w:rPr>
          <w:color w:val="2D2D2D"/>
          <w:sz w:val="28"/>
          <w:szCs w:val="28"/>
        </w:rPr>
        <w:t xml:space="preserve"> </w:t>
      </w:r>
      <w:r>
        <w:rPr>
          <w:color w:val="2D2D2D"/>
          <w:spacing w:val="4"/>
          <w:sz w:val="28"/>
          <w:szCs w:val="28"/>
        </w:rPr>
        <w:t xml:space="preserve"> </w:t>
      </w:r>
      <w:r>
        <w:rPr>
          <w:color w:val="2D2D2D"/>
          <w:w w:val="122"/>
          <w:sz w:val="28"/>
          <w:szCs w:val="28"/>
        </w:rPr>
        <w:t>do</w:t>
      </w:r>
      <w:r>
        <w:rPr>
          <w:color w:val="2D2D2D"/>
          <w:sz w:val="28"/>
          <w:szCs w:val="28"/>
        </w:rPr>
        <w:t xml:space="preserve"> </w:t>
      </w:r>
      <w:r>
        <w:rPr>
          <w:color w:val="2D2D2D"/>
          <w:spacing w:val="-18"/>
          <w:sz w:val="28"/>
          <w:szCs w:val="28"/>
        </w:rPr>
        <w:t xml:space="preserve"> </w:t>
      </w:r>
      <w:r>
        <w:rPr>
          <w:color w:val="2D2D2D"/>
          <w:w w:val="102"/>
        </w:rPr>
        <w:t>níž</w:t>
      </w:r>
      <w:r>
        <w:rPr>
          <w:color w:val="2D2D2D"/>
        </w:rPr>
        <w:t xml:space="preserve"> </w:t>
      </w:r>
      <w:r>
        <w:rPr>
          <w:color w:val="2D2D2D"/>
          <w:spacing w:val="11"/>
        </w:rPr>
        <w:t xml:space="preserve"> </w:t>
      </w:r>
      <w:r>
        <w:rPr>
          <w:color w:val="2D2D2D"/>
          <w:w w:val="118"/>
        </w:rPr>
        <w:t>každ,</w:t>
      </w:r>
      <w:r>
        <w:rPr>
          <w:color w:val="2D2D2D"/>
          <w:spacing w:val="-14"/>
        </w:rPr>
        <w:t xml:space="preserve"> </w:t>
      </w:r>
      <w:r>
        <w:rPr>
          <w:color w:val="2D2D2D"/>
          <w:w w:val="92"/>
        </w:rPr>
        <w:t>,</w:t>
      </w:r>
      <w:r>
        <w:rPr>
          <w:color w:val="2D2D2D"/>
        </w:rPr>
        <w:tab/>
      </w:r>
      <w:r>
        <w:rPr>
          <w:rFonts w:ascii="Arial" w:hAnsi="Arial" w:cs="Arial"/>
          <w:i/>
          <w:iCs/>
          <w:color w:val="464646"/>
          <w:spacing w:val="-1"/>
          <w:w w:val="68"/>
          <w:sz w:val="26"/>
          <w:szCs w:val="26"/>
        </w:rPr>
        <w:t>T</w:t>
      </w:r>
      <w:r>
        <w:rPr>
          <w:rFonts w:ascii="Arial" w:hAnsi="Arial" w:cs="Arial"/>
          <w:i/>
          <w:iCs/>
          <w:color w:val="464646"/>
          <w:w w:val="68"/>
          <w:sz w:val="26"/>
          <w:szCs w:val="26"/>
        </w:rPr>
        <w:t>J</w:t>
      </w:r>
      <w:r>
        <w:rPr>
          <w:rFonts w:ascii="Arial" w:hAnsi="Arial" w:cs="Arial"/>
          <w:i/>
          <w:iCs/>
          <w:color w:val="464646"/>
          <w:sz w:val="26"/>
          <w:szCs w:val="26"/>
        </w:rPr>
        <w:tab/>
      </w:r>
      <w:r>
        <w:rPr>
          <w:rFonts w:ascii="Arial" w:hAnsi="Arial" w:cs="Arial"/>
          <w:color w:val="2D2D2D"/>
          <w:spacing w:val="-1"/>
          <w:w w:val="45"/>
          <w:sz w:val="26"/>
          <w:szCs w:val="26"/>
        </w:rPr>
        <w:t>..</w:t>
      </w:r>
      <w:r>
        <w:rPr>
          <w:rFonts w:ascii="Arial" w:hAnsi="Arial" w:cs="Arial"/>
          <w:color w:val="2D2D2D"/>
          <w:w w:val="45"/>
          <w:sz w:val="26"/>
          <w:szCs w:val="26"/>
        </w:rPr>
        <w:t>.</w:t>
      </w:r>
      <w:r>
        <w:rPr>
          <w:rFonts w:ascii="Arial" w:hAnsi="Arial" w:cs="Arial"/>
          <w:color w:val="2D2D2D"/>
          <w:spacing w:val="-18"/>
          <w:sz w:val="26"/>
          <w:szCs w:val="26"/>
        </w:rPr>
        <w:t xml:space="preserve"> </w:t>
      </w:r>
      <w:r>
        <w:rPr>
          <w:color w:val="464646"/>
          <w:w w:val="128"/>
          <w:sz w:val="28"/>
          <w:szCs w:val="28"/>
        </w:rPr>
        <w:t>d</w:t>
      </w:r>
      <w:r>
        <w:rPr>
          <w:color w:val="464646"/>
          <w:spacing w:val="19"/>
          <w:sz w:val="28"/>
          <w:szCs w:val="28"/>
        </w:rPr>
        <w:t xml:space="preserve"> </w:t>
      </w:r>
      <w:r>
        <w:rPr>
          <w:color w:val="464646"/>
          <w:spacing w:val="-17"/>
          <w:w w:val="128"/>
          <w:sz w:val="28"/>
          <w:szCs w:val="28"/>
        </w:rPr>
        <w:t>a</w:t>
      </w:r>
    </w:p>
    <w:p w14:paraId="4DBBB132" w14:textId="77777777" w:rsidR="00400206" w:rsidRDefault="00400206">
      <w:pPr>
        <w:pStyle w:val="Odstavecseseznamem"/>
        <w:numPr>
          <w:ilvl w:val="0"/>
          <w:numId w:val="16"/>
        </w:numPr>
        <w:tabs>
          <w:tab w:val="left" w:pos="144"/>
          <w:tab w:val="left" w:pos="849"/>
          <w:tab w:val="left" w:pos="1101"/>
        </w:tabs>
        <w:kinsoku w:val="0"/>
        <w:overflowPunct w:val="0"/>
        <w:spacing w:line="289" w:lineRule="exact"/>
        <w:ind w:right="486" w:hanging="314"/>
        <w:jc w:val="right"/>
        <w:rPr>
          <w:color w:val="2D2D2D"/>
          <w:w w:val="110"/>
          <w:sz w:val="27"/>
          <w:szCs w:val="27"/>
        </w:rPr>
      </w:pPr>
      <w:r>
        <w:rPr>
          <w:rFonts w:ascii="Arial" w:hAnsi="Arial" w:cs="Arial"/>
          <w:color w:val="2D2D2D"/>
          <w:w w:val="109"/>
          <w:sz w:val="8"/>
          <w:szCs w:val="8"/>
        </w:rPr>
        <w:br w:type="column"/>
      </w:r>
      <w:r>
        <w:rPr>
          <w:rFonts w:ascii="Arial" w:hAnsi="Arial" w:cs="Arial"/>
          <w:color w:val="2D2D2D"/>
          <w:w w:val="110"/>
          <w:sz w:val="8"/>
          <w:szCs w:val="8"/>
        </w:rPr>
        <w:t>,</w:t>
      </w:r>
      <w:r>
        <w:rPr>
          <w:rFonts w:ascii="Arial" w:hAnsi="Arial" w:cs="Arial"/>
          <w:color w:val="2D2D2D"/>
          <w:w w:val="110"/>
          <w:sz w:val="8"/>
          <w:szCs w:val="8"/>
        </w:rPr>
        <w:tab/>
      </w:r>
      <w:r>
        <w:rPr>
          <w:rFonts w:ascii="Arial" w:hAnsi="Arial" w:cs="Arial"/>
          <w:color w:val="464646"/>
          <w:w w:val="110"/>
          <w:sz w:val="8"/>
          <w:szCs w:val="8"/>
        </w:rPr>
        <w:t>,</w:t>
      </w:r>
      <w:r>
        <w:rPr>
          <w:rFonts w:ascii="Arial" w:hAnsi="Arial" w:cs="Arial"/>
          <w:color w:val="464646"/>
          <w:w w:val="110"/>
          <w:sz w:val="8"/>
          <w:szCs w:val="8"/>
        </w:rPr>
        <w:tab/>
      </w:r>
      <w:r>
        <w:rPr>
          <w:color w:val="2D2D2D"/>
          <w:w w:val="110"/>
          <w:sz w:val="28"/>
          <w:szCs w:val="28"/>
        </w:rPr>
        <w:t xml:space="preserve">nas </w:t>
      </w:r>
      <w:r>
        <w:rPr>
          <w:color w:val="2D2D2D"/>
          <w:spacing w:val="5"/>
          <w:w w:val="110"/>
          <w:sz w:val="28"/>
          <w:szCs w:val="28"/>
        </w:rPr>
        <w:t xml:space="preserve"> </w:t>
      </w:r>
      <w:r>
        <w:rPr>
          <w:color w:val="2D2D2D"/>
          <w:w w:val="110"/>
          <w:sz w:val="27"/>
          <w:szCs w:val="27"/>
        </w:rPr>
        <w:t>prave</w:t>
      </w:r>
    </w:p>
    <w:p w14:paraId="3489A9F3" w14:textId="77777777" w:rsidR="00400206" w:rsidRDefault="00400206">
      <w:pPr>
        <w:pStyle w:val="Zkladntext"/>
        <w:tabs>
          <w:tab w:val="left" w:pos="454"/>
        </w:tabs>
        <w:kinsoku w:val="0"/>
        <w:overflowPunct w:val="0"/>
        <w:spacing w:line="303" w:lineRule="exact"/>
        <w:ind w:right="495"/>
        <w:jc w:val="right"/>
        <w:rPr>
          <w:color w:val="2D2D2D"/>
          <w:spacing w:val="-1"/>
          <w:w w:val="106"/>
          <w:sz w:val="28"/>
          <w:szCs w:val="28"/>
        </w:rPr>
      </w:pPr>
      <w:r>
        <w:rPr>
          <w:noProof/>
        </w:rPr>
        <w:pict w14:anchorId="50BA5709">
          <v:shape id="_x0000_s1031" type="#_x0000_t202" style="position:absolute;left:0;text-align:left;margin-left:450.3pt;margin-top:-6.5pt;width:10.55pt;height:15.55pt;z-index:-251691008;mso-position-horizontal-relative:page;mso-position-vertical-relative:text" o:allowincell="f" filled="f" stroked="f">
            <v:textbox inset="0,0,0,0">
              <w:txbxContent>
                <w:p w14:paraId="2FF018AE" w14:textId="77777777" w:rsidR="00400206" w:rsidRDefault="00400206">
                  <w:pPr>
                    <w:pStyle w:val="Zkladntext"/>
                    <w:kinsoku w:val="0"/>
                    <w:overflowPunct w:val="0"/>
                    <w:spacing w:line="310" w:lineRule="exact"/>
                    <w:rPr>
                      <w:color w:val="2D2D2D"/>
                      <w:spacing w:val="-15"/>
                      <w:w w:val="125"/>
                      <w:sz w:val="28"/>
                      <w:szCs w:val="28"/>
                    </w:rPr>
                  </w:pPr>
                  <w:r>
                    <w:rPr>
                      <w:color w:val="2D2D2D"/>
                      <w:spacing w:val="-15"/>
                      <w:w w:val="125"/>
                      <w:sz w:val="28"/>
                      <w:szCs w:val="28"/>
                    </w:rPr>
                    <w:t>st</w:t>
                  </w:r>
                </w:p>
              </w:txbxContent>
            </v:textbox>
            <w10:wrap anchorx="page"/>
          </v:shape>
        </w:pict>
      </w:r>
      <w:r>
        <w:rPr>
          <w:color w:val="2D2D2D"/>
          <w:spacing w:val="-10"/>
          <w:w w:val="29"/>
        </w:rPr>
        <w:t>J</w:t>
      </w:r>
      <w:r>
        <w:rPr>
          <w:color w:val="2D2D2D"/>
          <w:w w:val="75"/>
        </w:rPr>
        <w:t>e</w:t>
      </w:r>
      <w:r>
        <w:rPr>
          <w:color w:val="2D2D2D"/>
        </w:rPr>
        <w:tab/>
      </w:r>
      <w:r>
        <w:rPr>
          <w:color w:val="2D2D2D"/>
          <w:spacing w:val="-1"/>
          <w:w w:val="106"/>
          <w:sz w:val="28"/>
          <w:szCs w:val="28"/>
        </w:rPr>
        <w:t>znepolrnjující</w:t>
      </w:r>
    </w:p>
    <w:p w14:paraId="2049A080" w14:textId="77777777" w:rsidR="00400206" w:rsidRDefault="00400206">
      <w:pPr>
        <w:pStyle w:val="Zkladntext"/>
        <w:tabs>
          <w:tab w:val="left" w:pos="454"/>
        </w:tabs>
        <w:kinsoku w:val="0"/>
        <w:overflowPunct w:val="0"/>
        <w:spacing w:line="303" w:lineRule="exact"/>
        <w:ind w:right="495"/>
        <w:jc w:val="right"/>
        <w:rPr>
          <w:color w:val="2D2D2D"/>
          <w:spacing w:val="-1"/>
          <w:w w:val="106"/>
          <w:sz w:val="28"/>
          <w:szCs w:val="28"/>
        </w:rPr>
        <w:sectPr w:rsidR="00000000">
          <w:type w:val="continuous"/>
          <w:pgSz w:w="11900" w:h="16840"/>
          <w:pgMar w:top="680" w:right="0" w:bottom="280" w:left="0" w:header="708" w:footer="708" w:gutter="0"/>
          <w:cols w:num="2" w:space="708" w:equalWidth="0">
            <w:col w:w="8870" w:space="40"/>
            <w:col w:w="2990"/>
          </w:cols>
          <w:noEndnote/>
        </w:sectPr>
      </w:pPr>
    </w:p>
    <w:p w14:paraId="439F2471" w14:textId="77777777" w:rsidR="00400206" w:rsidRDefault="00400206">
      <w:pPr>
        <w:pStyle w:val="Zkladntext"/>
        <w:tabs>
          <w:tab w:val="left" w:pos="4229"/>
          <w:tab w:val="left" w:pos="7575"/>
        </w:tabs>
        <w:kinsoku w:val="0"/>
        <w:overflowPunct w:val="0"/>
        <w:spacing w:line="207" w:lineRule="exact"/>
        <w:ind w:left="590"/>
        <w:rPr>
          <w:color w:val="2D2D2D"/>
          <w:sz w:val="28"/>
          <w:szCs w:val="28"/>
        </w:rPr>
      </w:pPr>
      <w:r>
        <w:rPr>
          <w:color w:val="2D2D2D"/>
        </w:rPr>
        <w:t xml:space="preserve">citali.   </w:t>
      </w:r>
      <w:r>
        <w:rPr>
          <w:color w:val="2D2D2D"/>
          <w:sz w:val="28"/>
          <w:szCs w:val="28"/>
        </w:rPr>
        <w:t xml:space="preserve">Velmi </w:t>
      </w:r>
      <w:r>
        <w:rPr>
          <w:color w:val="2D2D2D"/>
          <w:spacing w:val="64"/>
          <w:sz w:val="28"/>
          <w:szCs w:val="28"/>
        </w:rPr>
        <w:t xml:space="preserve"> </w:t>
      </w:r>
      <w:r>
        <w:rPr>
          <w:color w:val="2D2D2D"/>
          <w:sz w:val="28"/>
          <w:szCs w:val="28"/>
        </w:rPr>
        <w:t xml:space="preserve">četní  </w:t>
      </w:r>
      <w:r>
        <w:rPr>
          <w:color w:val="2D2D2D"/>
          <w:spacing w:val="25"/>
          <w:sz w:val="28"/>
          <w:szCs w:val="28"/>
        </w:rPr>
        <w:t xml:space="preserve"> </w:t>
      </w:r>
      <w:r>
        <w:rPr>
          <w:color w:val="2D2D2D"/>
        </w:rPr>
        <w:t>nalezli</w:t>
      </w:r>
      <w:r>
        <w:rPr>
          <w:color w:val="2D2D2D"/>
        </w:rPr>
        <w:tab/>
      </w:r>
      <w:r>
        <w:rPr>
          <w:color w:val="2D2D2D"/>
        </w:rPr>
        <w:t>jakous  takous,</w:t>
      </w:r>
      <w:r>
        <w:rPr>
          <w:color w:val="2D2D2D"/>
          <w:spacing w:val="7"/>
        </w:rPr>
        <w:t xml:space="preserve"> </w:t>
      </w:r>
      <w:r>
        <w:rPr>
          <w:color w:val="2D2D2D"/>
        </w:rPr>
        <w:t>het</w:t>
      </w:r>
      <w:r>
        <w:rPr>
          <w:color w:val="2D2D2D"/>
          <w:spacing w:val="-25"/>
        </w:rPr>
        <w:t xml:space="preserve"> </w:t>
      </w:r>
      <w:r>
        <w:rPr>
          <w:color w:val="2D2D2D"/>
          <w:sz w:val="28"/>
          <w:szCs w:val="28"/>
        </w:rPr>
        <w:t>ratnnos</w:t>
      </w:r>
      <w:r>
        <w:rPr>
          <w:color w:val="2D2D2D"/>
          <w:sz w:val="28"/>
          <w:szCs w:val="28"/>
        </w:rPr>
        <w:tab/>
        <w:t xml:space="preserve">ro ptac1t!m </w:t>
      </w:r>
      <w:r>
        <w:rPr>
          <w:color w:val="2D2D2D"/>
          <w:sz w:val="27"/>
          <w:szCs w:val="27"/>
        </w:rPr>
        <w:t>prekvapením</w:t>
      </w:r>
      <w:r>
        <w:rPr>
          <w:color w:val="2D2D2D"/>
          <w:spacing w:val="61"/>
          <w:sz w:val="27"/>
          <w:szCs w:val="27"/>
        </w:rPr>
        <w:t xml:space="preserve"> </w:t>
      </w:r>
      <w:r>
        <w:rPr>
          <w:color w:val="2D2D2D"/>
          <w:sz w:val="28"/>
          <w:szCs w:val="28"/>
        </w:rPr>
        <w:t>pro-</w:t>
      </w:r>
    </w:p>
    <w:p w14:paraId="4B45EA00" w14:textId="77777777" w:rsidR="00400206" w:rsidRDefault="00400206">
      <w:pPr>
        <w:pStyle w:val="Zkladntext"/>
        <w:tabs>
          <w:tab w:val="left" w:pos="2183"/>
          <w:tab w:val="left" w:pos="2573"/>
          <w:tab w:val="left" w:pos="6517"/>
          <w:tab w:val="left" w:pos="10990"/>
        </w:tabs>
        <w:kinsoku w:val="0"/>
        <w:overflowPunct w:val="0"/>
        <w:spacing w:line="253" w:lineRule="exact"/>
        <w:ind w:left="1528"/>
        <w:rPr>
          <w:color w:val="2D2D2D"/>
          <w:sz w:val="12"/>
          <w:szCs w:val="12"/>
        </w:rPr>
      </w:pPr>
      <w:r>
        <w:rPr>
          <w:color w:val="464646"/>
          <w:sz w:val="28"/>
          <w:szCs w:val="28"/>
        </w:rPr>
        <w:t>..,.</w:t>
      </w:r>
      <w:r>
        <w:rPr>
          <w:color w:val="464646"/>
          <w:spacing w:val="-11"/>
          <w:sz w:val="28"/>
          <w:szCs w:val="28"/>
        </w:rPr>
        <w:t xml:space="preserve"> </w:t>
      </w:r>
      <w:r>
        <w:rPr>
          <w:color w:val="2D2D2D"/>
          <w:sz w:val="28"/>
          <w:szCs w:val="28"/>
        </w:rPr>
        <w:t>.</w:t>
      </w:r>
      <w:r>
        <w:rPr>
          <w:color w:val="2D2D2D"/>
          <w:sz w:val="28"/>
          <w:szCs w:val="28"/>
        </w:rPr>
        <w:tab/>
      </w:r>
      <w:r>
        <w:rPr>
          <w:color w:val="464646"/>
          <w:sz w:val="28"/>
          <w:szCs w:val="28"/>
        </w:rPr>
        <w:t>,</w:t>
      </w:r>
      <w:r>
        <w:rPr>
          <w:color w:val="464646"/>
          <w:sz w:val="28"/>
          <w:szCs w:val="28"/>
        </w:rPr>
        <w:tab/>
        <w:t>"'</w:t>
      </w:r>
      <w:r>
        <w:rPr>
          <w:color w:val="464646"/>
          <w:sz w:val="28"/>
          <w:szCs w:val="28"/>
        </w:rPr>
        <w:tab/>
      </w:r>
      <w:r>
        <w:rPr>
          <w:color w:val="2D2D2D"/>
          <w:sz w:val="28"/>
          <w:szCs w:val="28"/>
        </w:rPr>
        <w:t xml:space="preserve">no   </w:t>
      </w:r>
      <w:r>
        <w:rPr>
          <w:color w:val="464646"/>
          <w:sz w:val="28"/>
          <w:szCs w:val="28"/>
        </w:rPr>
        <w:t xml:space="preserve">·  ou  </w:t>
      </w:r>
      <w:r>
        <w:rPr>
          <w:color w:val="464646"/>
        </w:rPr>
        <w:t xml:space="preserve">eXIs  </w:t>
      </w:r>
      <w:r>
        <w:rPr>
          <w:color w:val="2D2D2D"/>
        </w:rPr>
        <w:t xml:space="preserve">enc1  </w:t>
      </w:r>
      <w:r>
        <w:rPr>
          <w:color w:val="2D2D2D"/>
          <w:sz w:val="27"/>
          <w:szCs w:val="27"/>
        </w:rPr>
        <w:t>nebo</w:t>
      </w:r>
      <w:r>
        <w:rPr>
          <w:color w:val="2D2D2D"/>
          <w:spacing w:val="-7"/>
          <w:sz w:val="27"/>
          <w:szCs w:val="27"/>
        </w:rPr>
        <w:t xml:space="preserve"> </w:t>
      </w:r>
      <w:r>
        <w:rPr>
          <w:color w:val="2D2D2D"/>
          <w:sz w:val="28"/>
          <w:szCs w:val="28"/>
        </w:rPr>
        <w:t>při</w:t>
      </w:r>
      <w:r>
        <w:rPr>
          <w:color w:val="2D2D2D"/>
          <w:spacing w:val="68"/>
          <w:sz w:val="28"/>
          <w:szCs w:val="28"/>
        </w:rPr>
        <w:t xml:space="preserve"> </w:t>
      </w:r>
      <w:r>
        <w:rPr>
          <w:color w:val="2D2D2D"/>
          <w:sz w:val="27"/>
          <w:szCs w:val="27"/>
        </w:rPr>
        <w:t>ne·</w:t>
      </w:r>
      <w:r>
        <w:rPr>
          <w:color w:val="2D2D2D"/>
          <w:sz w:val="27"/>
          <w:szCs w:val="27"/>
        </w:rPr>
        <w:tab/>
      </w:r>
      <w:r>
        <w:rPr>
          <w:color w:val="2D2D2D"/>
          <w:sz w:val="12"/>
          <w:szCs w:val="12"/>
        </w:rPr>
        <w:t>v,</w:t>
      </w:r>
    </w:p>
    <w:p w14:paraId="542EF1DE" w14:textId="77777777" w:rsidR="00400206" w:rsidRDefault="00400206">
      <w:pPr>
        <w:pStyle w:val="Zkladntext"/>
        <w:tabs>
          <w:tab w:val="left" w:pos="2096"/>
          <w:tab w:val="left" w:pos="3166"/>
          <w:tab w:val="left" w:pos="4520"/>
          <w:tab w:val="left" w:pos="5482"/>
          <w:tab w:val="left" w:pos="6985"/>
          <w:tab w:val="left" w:pos="7797"/>
          <w:tab w:val="left" w:pos="8432"/>
          <w:tab w:val="left" w:pos="10230"/>
        </w:tabs>
        <w:kinsoku w:val="0"/>
        <w:overflowPunct w:val="0"/>
        <w:spacing w:line="218" w:lineRule="exact"/>
        <w:ind w:left="577"/>
        <w:rPr>
          <w:color w:val="2D2D2D"/>
          <w:w w:val="105"/>
          <w:sz w:val="28"/>
          <w:szCs w:val="28"/>
        </w:rPr>
      </w:pPr>
      <w:r>
        <w:rPr>
          <w:color w:val="2D2D2D"/>
          <w:w w:val="105"/>
          <w:sz w:val="28"/>
          <w:szCs w:val="28"/>
        </w:rPr>
        <w:t xml:space="preserve">se </w:t>
      </w:r>
      <w:r>
        <w:rPr>
          <w:color w:val="2D2D2D"/>
          <w:spacing w:val="37"/>
          <w:w w:val="105"/>
          <w:sz w:val="28"/>
          <w:szCs w:val="28"/>
        </w:rPr>
        <w:t xml:space="preserve"> </w:t>
      </w:r>
      <w:r>
        <w:rPr>
          <w:color w:val="2D2D2D"/>
          <w:w w:val="105"/>
        </w:rPr>
        <w:t>nauc1h</w:t>
      </w:r>
      <w:r>
        <w:rPr>
          <w:color w:val="2D2D2D"/>
          <w:w w:val="105"/>
        </w:rPr>
        <w:tab/>
        <w:t>snaset</w:t>
      </w:r>
      <w:r>
        <w:rPr>
          <w:color w:val="2D2D2D"/>
          <w:w w:val="105"/>
        </w:rPr>
        <w:tab/>
      </w:r>
      <w:r>
        <w:rPr>
          <w:color w:val="2D2D2D"/>
          <w:w w:val="105"/>
          <w:sz w:val="28"/>
          <w:szCs w:val="28"/>
        </w:rPr>
        <w:t>nepřízně</w:t>
      </w:r>
      <w:r>
        <w:rPr>
          <w:color w:val="2D2D2D"/>
          <w:w w:val="105"/>
          <w:sz w:val="28"/>
          <w:szCs w:val="28"/>
        </w:rPr>
        <w:tab/>
        <w:t>svého</w:t>
      </w:r>
      <w:r>
        <w:rPr>
          <w:color w:val="2D2D2D"/>
          <w:w w:val="105"/>
          <w:sz w:val="28"/>
          <w:szCs w:val="28"/>
        </w:rPr>
        <w:tab/>
        <w:t>postavení</w:t>
      </w:r>
      <w:r>
        <w:rPr>
          <w:color w:val="2D2D2D"/>
          <w:w w:val="105"/>
          <w:sz w:val="28"/>
          <w:szCs w:val="28"/>
        </w:rPr>
        <w:tab/>
      </w:r>
      <w:r>
        <w:rPr>
          <w:color w:val="464646"/>
          <w:w w:val="105"/>
          <w:sz w:val="28"/>
          <w:szCs w:val="28"/>
        </w:rPr>
        <w:t>.</w:t>
      </w:r>
      <w:r>
        <w:rPr>
          <w:color w:val="464646"/>
          <w:w w:val="105"/>
          <w:sz w:val="28"/>
          <w:szCs w:val="28"/>
        </w:rPr>
        <w:tab/>
      </w:r>
      <w:r>
        <w:rPr>
          <w:color w:val="2D2D2D"/>
          <w:w w:val="105"/>
          <w:sz w:val="28"/>
          <w:szCs w:val="28"/>
        </w:rPr>
        <w:t>.,,</w:t>
      </w:r>
      <w:r>
        <w:rPr>
          <w:color w:val="2D2D2D"/>
          <w:w w:val="105"/>
          <w:sz w:val="28"/>
          <w:szCs w:val="28"/>
        </w:rPr>
        <w:tab/>
      </w:r>
      <w:r>
        <w:rPr>
          <w:color w:val="464646"/>
          <w:w w:val="95"/>
          <w:sz w:val="28"/>
          <w:szCs w:val="28"/>
        </w:rPr>
        <w:t>..,</w:t>
      </w:r>
      <w:r>
        <w:rPr>
          <w:color w:val="464646"/>
          <w:w w:val="95"/>
          <w:sz w:val="28"/>
          <w:szCs w:val="28"/>
        </w:rPr>
        <w:tab/>
      </w:r>
      <w:r>
        <w:rPr>
          <w:color w:val="2D2D2D"/>
          <w:w w:val="95"/>
          <w:sz w:val="28"/>
          <w:szCs w:val="28"/>
        </w:rPr>
        <w:t xml:space="preserve">. </w:t>
      </w:r>
      <w:r>
        <w:rPr>
          <w:color w:val="2D2D2D"/>
          <w:w w:val="105"/>
          <w:sz w:val="28"/>
          <w:szCs w:val="28"/>
        </w:rPr>
        <w:t>Jmen</w:t>
      </w:r>
      <w:r>
        <w:rPr>
          <w:color w:val="2D2D2D"/>
          <w:spacing w:val="-3"/>
          <w:w w:val="105"/>
          <w:sz w:val="28"/>
          <w:szCs w:val="28"/>
        </w:rPr>
        <w:t xml:space="preserve"> </w:t>
      </w:r>
      <w:r>
        <w:rPr>
          <w:color w:val="2D2D2D"/>
          <w:w w:val="105"/>
          <w:sz w:val="28"/>
          <w:szCs w:val="28"/>
        </w:rPr>
        <w:t>im</w:t>
      </w:r>
    </w:p>
    <w:p w14:paraId="2801B2C2" w14:textId="77777777" w:rsidR="00400206" w:rsidRDefault="00400206">
      <w:pPr>
        <w:pStyle w:val="Zkladntext"/>
        <w:tabs>
          <w:tab w:val="left" w:pos="6770"/>
          <w:tab w:val="left" w:pos="7247"/>
          <w:tab w:val="left" w:pos="9186"/>
          <w:tab w:val="left" w:pos="11221"/>
        </w:tabs>
        <w:kinsoku w:val="0"/>
        <w:overflowPunct w:val="0"/>
        <w:spacing w:line="321" w:lineRule="exact"/>
        <w:ind w:left="592"/>
        <w:rPr>
          <w:color w:val="2D2D2D"/>
          <w:w w:val="110"/>
          <w:sz w:val="28"/>
          <w:szCs w:val="28"/>
        </w:rPr>
      </w:pPr>
      <w:r>
        <w:rPr>
          <w:color w:val="181818"/>
          <w:w w:val="110"/>
        </w:rPr>
        <w:t xml:space="preserve">pocitem   </w:t>
      </w:r>
      <w:r>
        <w:rPr>
          <w:color w:val="2D2D2D"/>
          <w:w w:val="110"/>
          <w:sz w:val="28"/>
          <w:szCs w:val="28"/>
        </w:rPr>
        <w:t xml:space="preserve">vyvržení.  </w:t>
      </w:r>
      <w:r>
        <w:rPr>
          <w:color w:val="2D2D2D"/>
          <w:w w:val="110"/>
        </w:rPr>
        <w:t xml:space="preserve">Skoro   </w:t>
      </w:r>
      <w:r>
        <w:rPr>
          <w:color w:val="2D2D2D"/>
          <w:w w:val="110"/>
          <w:sz w:val="28"/>
          <w:szCs w:val="28"/>
        </w:rPr>
        <w:t>všichni</w:t>
      </w:r>
      <w:r>
        <w:rPr>
          <w:color w:val="2D2D2D"/>
          <w:spacing w:val="29"/>
          <w:w w:val="110"/>
          <w:sz w:val="28"/>
          <w:szCs w:val="28"/>
        </w:rPr>
        <w:t xml:space="preserve"> </w:t>
      </w:r>
      <w:r>
        <w:rPr>
          <w:color w:val="2D2D2D"/>
          <w:w w:val="110"/>
          <w:sz w:val="28"/>
          <w:szCs w:val="28"/>
        </w:rPr>
        <w:t xml:space="preserve">si </w:t>
      </w:r>
      <w:r>
        <w:rPr>
          <w:color w:val="2D2D2D"/>
          <w:spacing w:val="23"/>
          <w:w w:val="110"/>
          <w:sz w:val="28"/>
          <w:szCs w:val="28"/>
        </w:rPr>
        <w:t xml:space="preserve"> </w:t>
      </w:r>
      <w:r>
        <w:rPr>
          <w:color w:val="2D2D2D"/>
          <w:w w:val="110"/>
          <w:sz w:val="28"/>
          <w:szCs w:val="28"/>
        </w:rPr>
        <w:t>zvykli.</w:t>
      </w:r>
      <w:r>
        <w:rPr>
          <w:color w:val="2D2D2D"/>
          <w:w w:val="110"/>
          <w:sz w:val="28"/>
          <w:szCs w:val="28"/>
        </w:rPr>
        <w:tab/>
        <w:t>s</w:t>
      </w:r>
      <w:r>
        <w:rPr>
          <w:color w:val="2D2D2D"/>
          <w:w w:val="110"/>
          <w:sz w:val="28"/>
          <w:szCs w:val="28"/>
        </w:rPr>
        <w:tab/>
        <w:t xml:space="preserve">mens1 </w:t>
      </w:r>
      <w:r>
        <w:rPr>
          <w:color w:val="2D2D2D"/>
          <w:spacing w:val="11"/>
          <w:w w:val="110"/>
          <w:sz w:val="28"/>
          <w:szCs w:val="28"/>
        </w:rPr>
        <w:t xml:space="preserve"> </w:t>
      </w:r>
      <w:r>
        <w:rPr>
          <w:color w:val="2D2D2D"/>
          <w:w w:val="110"/>
          <w:sz w:val="27"/>
          <w:szCs w:val="27"/>
        </w:rPr>
        <w:t>merou</w:t>
      </w:r>
      <w:r>
        <w:rPr>
          <w:color w:val="2D2D2D"/>
          <w:w w:val="110"/>
          <w:sz w:val="27"/>
          <w:szCs w:val="27"/>
        </w:rPr>
        <w:tab/>
      </w:r>
      <w:r>
        <w:rPr>
          <w:color w:val="2D2D2D"/>
          <w:w w:val="110"/>
          <w:sz w:val="28"/>
          <w:szCs w:val="28"/>
        </w:rPr>
        <w:t>nespokoJenosb</w:t>
      </w:r>
      <w:r>
        <w:rPr>
          <w:color w:val="2D2D2D"/>
          <w:w w:val="110"/>
          <w:sz w:val="28"/>
          <w:szCs w:val="28"/>
        </w:rPr>
        <w:tab/>
        <w:t>a</w:t>
      </w:r>
    </w:p>
    <w:p w14:paraId="64337F89" w14:textId="77777777" w:rsidR="00400206" w:rsidRDefault="00400206">
      <w:pPr>
        <w:pStyle w:val="Zkladntext"/>
        <w:tabs>
          <w:tab w:val="left" w:pos="6770"/>
          <w:tab w:val="left" w:pos="7247"/>
          <w:tab w:val="left" w:pos="9186"/>
          <w:tab w:val="left" w:pos="11221"/>
        </w:tabs>
        <w:kinsoku w:val="0"/>
        <w:overflowPunct w:val="0"/>
        <w:spacing w:line="321" w:lineRule="exact"/>
        <w:ind w:left="592"/>
        <w:rPr>
          <w:color w:val="2D2D2D"/>
          <w:w w:val="110"/>
          <w:sz w:val="28"/>
          <w:szCs w:val="28"/>
        </w:rPr>
        <w:sectPr w:rsidR="00000000">
          <w:type w:val="continuous"/>
          <w:pgSz w:w="11900" w:h="16840"/>
          <w:pgMar w:top="680" w:right="0" w:bottom="280" w:left="0" w:header="708" w:footer="708" w:gutter="0"/>
          <w:cols w:space="708" w:equalWidth="0">
            <w:col w:w="11900"/>
          </w:cols>
          <w:noEndnote/>
        </w:sectPr>
      </w:pPr>
    </w:p>
    <w:p w14:paraId="26B09A6A" w14:textId="77777777" w:rsidR="00400206" w:rsidRDefault="00400206">
      <w:pPr>
        <w:pStyle w:val="Zkladntext"/>
        <w:kinsoku w:val="0"/>
        <w:overflowPunct w:val="0"/>
        <w:spacing w:before="113"/>
        <w:ind w:left="1151"/>
        <w:rPr>
          <w:color w:val="181818"/>
          <w:spacing w:val="-4"/>
          <w:w w:val="92"/>
          <w:position w:val="-15"/>
          <w:sz w:val="28"/>
          <w:szCs w:val="28"/>
        </w:rPr>
      </w:pPr>
      <w:r>
        <w:rPr>
          <w:color w:val="2D2D2D"/>
          <w:w w:val="108"/>
        </w:rPr>
        <w:t>I</w:t>
      </w:r>
      <w:r>
        <w:rPr>
          <w:color w:val="2D2D2D"/>
        </w:rPr>
        <w:t xml:space="preserve"> </w:t>
      </w:r>
      <w:r>
        <w:rPr>
          <w:color w:val="2D2D2D"/>
          <w:spacing w:val="23"/>
        </w:rPr>
        <w:t xml:space="preserve"> </w:t>
      </w:r>
      <w:r>
        <w:rPr>
          <w:rFonts w:ascii="Arial" w:hAnsi="Arial" w:cs="Arial"/>
          <w:color w:val="2D2D2D"/>
          <w:spacing w:val="-5"/>
          <w:w w:val="110"/>
          <w:sz w:val="24"/>
          <w:szCs w:val="24"/>
        </w:rPr>
        <w:t>t,a</w:t>
      </w:r>
      <w:r>
        <w:rPr>
          <w:rFonts w:ascii="Arial" w:hAnsi="Arial" w:cs="Arial"/>
          <w:color w:val="2D2D2D"/>
          <w:spacing w:val="-124"/>
          <w:w w:val="110"/>
          <w:sz w:val="24"/>
          <w:szCs w:val="24"/>
        </w:rPr>
        <w:t>k</w:t>
      </w:r>
      <w:r>
        <w:rPr>
          <w:color w:val="181818"/>
          <w:spacing w:val="-4"/>
          <w:w w:val="92"/>
          <w:position w:val="-15"/>
          <w:sz w:val="28"/>
          <w:szCs w:val="28"/>
        </w:rPr>
        <w:t>.</w:t>
      </w:r>
    </w:p>
    <w:p w14:paraId="6020A0B5" w14:textId="77777777" w:rsidR="00400206" w:rsidRDefault="00400206">
      <w:pPr>
        <w:pStyle w:val="Zkladntext"/>
        <w:kinsoku w:val="0"/>
        <w:overflowPunct w:val="0"/>
        <w:spacing w:before="132"/>
        <w:ind w:left="193"/>
        <w:rPr>
          <w:color w:val="2D2D2D"/>
          <w:w w:val="105"/>
          <w:sz w:val="27"/>
          <w:szCs w:val="27"/>
        </w:rPr>
      </w:pPr>
      <w:r>
        <w:rPr>
          <w:sz w:val="24"/>
          <w:szCs w:val="24"/>
        </w:rPr>
        <w:br w:type="column"/>
      </w:r>
      <w:r>
        <w:rPr>
          <w:color w:val="2D2D2D"/>
          <w:w w:val="105"/>
          <w:sz w:val="27"/>
          <w:szCs w:val="27"/>
        </w:rPr>
        <w:t>zvany"</w:t>
      </w:r>
    </w:p>
    <w:p w14:paraId="5EC2358A" w14:textId="77777777" w:rsidR="00400206" w:rsidRDefault="00400206">
      <w:pPr>
        <w:pStyle w:val="Zkladntext"/>
        <w:tabs>
          <w:tab w:val="left" w:pos="7643"/>
        </w:tabs>
        <w:kinsoku w:val="0"/>
        <w:overflowPunct w:val="0"/>
        <w:spacing w:before="131"/>
        <w:ind w:left="128"/>
        <w:rPr>
          <w:color w:val="2D2D2D"/>
          <w:spacing w:val="-1"/>
          <w:w w:val="108"/>
          <w:sz w:val="28"/>
          <w:szCs w:val="28"/>
        </w:rPr>
      </w:pPr>
      <w:r>
        <w:rPr>
          <w:sz w:val="24"/>
          <w:szCs w:val="24"/>
        </w:rPr>
        <w:br w:type="column"/>
      </w:r>
      <w:r>
        <w:rPr>
          <w:color w:val="2D2D2D"/>
          <w:w w:val="117"/>
          <w:sz w:val="28"/>
          <w:szCs w:val="28"/>
        </w:rPr>
        <w:t>v</w:t>
      </w:r>
      <w:r>
        <w:rPr>
          <w:color w:val="2D2D2D"/>
          <w:spacing w:val="-19"/>
          <w:w w:val="117"/>
          <w:sz w:val="28"/>
          <w:szCs w:val="28"/>
        </w:rPr>
        <w:t>e</w:t>
      </w:r>
      <w:r>
        <w:rPr>
          <w:color w:val="2D2D2D"/>
          <w:spacing w:val="-20"/>
          <w:w w:val="57"/>
          <w:position w:val="15"/>
          <w:sz w:val="27"/>
          <w:szCs w:val="27"/>
        </w:rPr>
        <w:t>.</w:t>
      </w:r>
      <w:r>
        <w:rPr>
          <w:color w:val="2D2D2D"/>
          <w:spacing w:val="-90"/>
          <w:w w:val="117"/>
          <w:sz w:val="28"/>
          <w:szCs w:val="28"/>
        </w:rPr>
        <w:t>r</w:t>
      </w:r>
      <w:r>
        <w:rPr>
          <w:color w:val="2D2D2D"/>
          <w:w w:val="57"/>
          <w:position w:val="15"/>
          <w:sz w:val="27"/>
          <w:szCs w:val="27"/>
        </w:rPr>
        <w:t>.</w:t>
      </w:r>
      <w:r>
        <w:rPr>
          <w:color w:val="2D2D2D"/>
          <w:spacing w:val="12"/>
          <w:w w:val="57"/>
          <w:position w:val="15"/>
          <w:sz w:val="27"/>
          <w:szCs w:val="27"/>
        </w:rPr>
        <w:t>,</w:t>
      </w:r>
      <w:r>
        <w:rPr>
          <w:color w:val="2D2D2D"/>
          <w:w w:val="117"/>
          <w:sz w:val="28"/>
          <w:szCs w:val="28"/>
        </w:rPr>
        <w:t>e</w:t>
      </w:r>
      <w:r>
        <w:rPr>
          <w:color w:val="2D2D2D"/>
          <w:spacing w:val="-101"/>
          <w:w w:val="117"/>
          <w:sz w:val="28"/>
          <w:szCs w:val="28"/>
        </w:rPr>
        <w:t>J</w:t>
      </w:r>
      <w:r>
        <w:rPr>
          <w:color w:val="2D2D2D"/>
          <w:w w:val="57"/>
          <w:position w:val="15"/>
          <w:sz w:val="27"/>
          <w:szCs w:val="27"/>
        </w:rPr>
        <w:t>·</w:t>
      </w:r>
      <w:r>
        <w:rPr>
          <w:color w:val="2D2D2D"/>
          <w:spacing w:val="-19"/>
          <w:position w:val="15"/>
          <w:sz w:val="27"/>
          <w:szCs w:val="27"/>
        </w:rPr>
        <w:t xml:space="preserve"> </w:t>
      </w:r>
      <w:r>
        <w:rPr>
          <w:color w:val="2D2D2D"/>
          <w:spacing w:val="-15"/>
          <w:w w:val="117"/>
          <w:sz w:val="28"/>
          <w:szCs w:val="28"/>
        </w:rPr>
        <w:t>n</w:t>
      </w:r>
      <w:r>
        <w:rPr>
          <w:color w:val="2D2D2D"/>
          <w:spacing w:val="-31"/>
          <w:w w:val="92"/>
          <w:position w:val="15"/>
          <w:sz w:val="27"/>
          <w:szCs w:val="27"/>
        </w:rPr>
        <w:t>'</w:t>
      </w:r>
      <w:r>
        <w:rPr>
          <w:color w:val="2D2D2D"/>
          <w:w w:val="117"/>
          <w:sz w:val="28"/>
          <w:szCs w:val="28"/>
        </w:rPr>
        <w:t>y</w:t>
      </w:r>
      <w:r>
        <w:rPr>
          <w:color w:val="2D2D2D"/>
          <w:sz w:val="28"/>
          <w:szCs w:val="28"/>
        </w:rPr>
        <w:t xml:space="preserve">  </w:t>
      </w:r>
      <w:r>
        <w:rPr>
          <w:color w:val="2D2D2D"/>
          <w:spacing w:val="-32"/>
          <w:sz w:val="28"/>
          <w:szCs w:val="28"/>
        </w:rPr>
        <w:t xml:space="preserve"> </w:t>
      </w:r>
      <w:r>
        <w:rPr>
          <w:color w:val="2D2D2D"/>
          <w:spacing w:val="-110"/>
          <w:w w:val="102"/>
          <w:sz w:val="28"/>
          <w:szCs w:val="28"/>
        </w:rPr>
        <w:t>z</w:t>
      </w:r>
      <w:r>
        <w:rPr>
          <w:i/>
          <w:iCs/>
          <w:color w:val="2D2D2D"/>
          <w:w w:val="92"/>
          <w:position w:val="15"/>
          <w:sz w:val="12"/>
          <w:szCs w:val="12"/>
        </w:rPr>
        <w:t>v.</w:t>
      </w:r>
      <w:r>
        <w:rPr>
          <w:i/>
          <w:iCs/>
          <w:color w:val="2D2D2D"/>
          <w:spacing w:val="2"/>
          <w:position w:val="15"/>
          <w:sz w:val="12"/>
          <w:szCs w:val="12"/>
        </w:rPr>
        <w:t xml:space="preserve"> </w:t>
      </w:r>
      <w:r>
        <w:rPr>
          <w:color w:val="2D2D2D"/>
          <w:spacing w:val="-1"/>
          <w:w w:val="102"/>
          <w:sz w:val="28"/>
          <w:szCs w:val="28"/>
        </w:rPr>
        <w:t>1vo</w:t>
      </w:r>
      <w:r>
        <w:rPr>
          <w:color w:val="2D2D2D"/>
          <w:w w:val="102"/>
          <w:sz w:val="28"/>
          <w:szCs w:val="28"/>
        </w:rPr>
        <w:t>t</w:t>
      </w:r>
      <w:r>
        <w:rPr>
          <w:color w:val="2D2D2D"/>
          <w:sz w:val="28"/>
          <w:szCs w:val="28"/>
        </w:rPr>
        <w:t xml:space="preserve"> </w:t>
      </w:r>
      <w:r>
        <w:rPr>
          <w:color w:val="2D2D2D"/>
          <w:spacing w:val="28"/>
          <w:sz w:val="28"/>
          <w:szCs w:val="28"/>
        </w:rPr>
        <w:t xml:space="preserve"> </w:t>
      </w:r>
      <w:r>
        <w:rPr>
          <w:color w:val="2D2D2D"/>
          <w:spacing w:val="-1"/>
          <w:w w:val="113"/>
          <w:sz w:val="28"/>
          <w:szCs w:val="28"/>
        </w:rPr>
        <w:t>ex</w:t>
      </w:r>
      <w:r>
        <w:rPr>
          <w:color w:val="2D2D2D"/>
          <w:spacing w:val="-76"/>
          <w:w w:val="113"/>
          <w:sz w:val="28"/>
          <w:szCs w:val="28"/>
        </w:rPr>
        <w:t>i</w:t>
      </w:r>
      <w:r>
        <w:rPr>
          <w:color w:val="2D2D2D"/>
          <w:w w:val="92"/>
          <w:position w:val="15"/>
          <w:sz w:val="12"/>
          <w:szCs w:val="12"/>
        </w:rPr>
        <w:t>•</w:t>
      </w:r>
      <w:r>
        <w:rPr>
          <w:color w:val="2D2D2D"/>
          <w:spacing w:val="6"/>
          <w:position w:val="15"/>
          <w:sz w:val="12"/>
          <w:szCs w:val="12"/>
        </w:rPr>
        <w:t xml:space="preserve"> </w:t>
      </w:r>
      <w:r>
        <w:rPr>
          <w:color w:val="2D2D2D"/>
          <w:spacing w:val="-1"/>
          <w:w w:val="113"/>
          <w:sz w:val="28"/>
          <w:szCs w:val="28"/>
        </w:rPr>
        <w:t>lu</w:t>
      </w:r>
      <w:r>
        <w:rPr>
          <w:color w:val="2D2D2D"/>
          <w:w w:val="113"/>
          <w:sz w:val="28"/>
          <w:szCs w:val="28"/>
        </w:rPr>
        <w:t>,</w:t>
      </w:r>
      <w:r>
        <w:rPr>
          <w:color w:val="2D2D2D"/>
          <w:sz w:val="28"/>
          <w:szCs w:val="28"/>
        </w:rPr>
        <w:t xml:space="preserve"> </w:t>
      </w:r>
      <w:r>
        <w:rPr>
          <w:color w:val="2D2D2D"/>
          <w:spacing w:val="31"/>
          <w:sz w:val="28"/>
          <w:szCs w:val="28"/>
        </w:rPr>
        <w:t xml:space="preserve"> </w:t>
      </w:r>
      <w:r>
        <w:rPr>
          <w:color w:val="2D2D2D"/>
          <w:spacing w:val="-1"/>
          <w:w w:val="125"/>
          <w:sz w:val="28"/>
          <w:szCs w:val="28"/>
        </w:rPr>
        <w:t>tat</w:t>
      </w:r>
      <w:r>
        <w:rPr>
          <w:color w:val="2D2D2D"/>
          <w:w w:val="125"/>
          <w:sz w:val="28"/>
          <w:szCs w:val="28"/>
        </w:rPr>
        <w:t>o</w:t>
      </w:r>
      <w:r>
        <w:rPr>
          <w:color w:val="2D2D2D"/>
          <w:sz w:val="28"/>
          <w:szCs w:val="28"/>
        </w:rPr>
        <w:t xml:space="preserve"> </w:t>
      </w:r>
      <w:r>
        <w:rPr>
          <w:color w:val="2D2D2D"/>
          <w:spacing w:val="13"/>
          <w:sz w:val="28"/>
          <w:szCs w:val="28"/>
        </w:rPr>
        <w:t xml:space="preserve"> </w:t>
      </w:r>
      <w:r>
        <w:rPr>
          <w:color w:val="2D2D2D"/>
          <w:spacing w:val="-1"/>
          <w:w w:val="117"/>
          <w:sz w:val="28"/>
          <w:szCs w:val="28"/>
        </w:rPr>
        <w:t>miniatur</w:t>
      </w:r>
      <w:r>
        <w:rPr>
          <w:color w:val="2D2D2D"/>
          <w:w w:val="117"/>
          <w:sz w:val="28"/>
          <w:szCs w:val="28"/>
        </w:rPr>
        <w:t>a</w:t>
      </w:r>
      <w:r>
        <w:rPr>
          <w:color w:val="2D2D2D"/>
          <w:sz w:val="28"/>
          <w:szCs w:val="28"/>
        </w:rPr>
        <w:t xml:space="preserve"> </w:t>
      </w:r>
      <w:r>
        <w:rPr>
          <w:color w:val="2D2D2D"/>
          <w:spacing w:val="21"/>
          <w:sz w:val="28"/>
          <w:szCs w:val="28"/>
        </w:rPr>
        <w:t xml:space="preserve"> </w:t>
      </w:r>
      <w:r>
        <w:rPr>
          <w:color w:val="2D2D2D"/>
          <w:w w:val="108"/>
          <w:sz w:val="28"/>
          <w:szCs w:val="28"/>
        </w:rPr>
        <w:t>domácích</w:t>
      </w:r>
      <w:r>
        <w:rPr>
          <w:color w:val="2D2D2D"/>
          <w:sz w:val="28"/>
          <w:szCs w:val="28"/>
        </w:rPr>
        <w:t xml:space="preserve">  </w:t>
      </w:r>
      <w:r>
        <w:rPr>
          <w:color w:val="2D2D2D"/>
          <w:spacing w:val="-31"/>
          <w:sz w:val="28"/>
          <w:szCs w:val="28"/>
        </w:rPr>
        <w:t xml:space="preserve"> </w:t>
      </w:r>
      <w:r>
        <w:rPr>
          <w:color w:val="2D2D2D"/>
          <w:w w:val="109"/>
          <w:sz w:val="28"/>
          <w:szCs w:val="28"/>
        </w:rPr>
        <w:t>poměrů</w:t>
      </w:r>
      <w:r>
        <w:rPr>
          <w:color w:val="2D2D2D"/>
          <w:sz w:val="28"/>
          <w:szCs w:val="28"/>
        </w:rPr>
        <w:tab/>
      </w:r>
      <w:r>
        <w:rPr>
          <w:color w:val="2D2D2D"/>
          <w:w w:val="108"/>
          <w:sz w:val="28"/>
          <w:szCs w:val="28"/>
        </w:rPr>
        <w:t>kde</w:t>
      </w:r>
      <w:r>
        <w:rPr>
          <w:color w:val="2D2D2D"/>
          <w:sz w:val="28"/>
          <w:szCs w:val="28"/>
        </w:rPr>
        <w:t xml:space="preserve"> </w:t>
      </w:r>
      <w:r>
        <w:rPr>
          <w:color w:val="2D2D2D"/>
          <w:spacing w:val="-7"/>
          <w:sz w:val="28"/>
          <w:szCs w:val="28"/>
        </w:rPr>
        <w:t xml:space="preserve"> </w:t>
      </w:r>
      <w:r>
        <w:rPr>
          <w:color w:val="2D2D2D"/>
          <w:spacing w:val="-1"/>
          <w:w w:val="108"/>
          <w:sz w:val="28"/>
          <w:szCs w:val="28"/>
        </w:rPr>
        <w:t>se</w:t>
      </w:r>
    </w:p>
    <w:p w14:paraId="5B8CDDA7" w14:textId="77777777" w:rsidR="00400206" w:rsidRDefault="00400206">
      <w:pPr>
        <w:pStyle w:val="Zkladntext"/>
        <w:tabs>
          <w:tab w:val="left" w:pos="7643"/>
        </w:tabs>
        <w:kinsoku w:val="0"/>
        <w:overflowPunct w:val="0"/>
        <w:spacing w:before="131"/>
        <w:ind w:left="128"/>
        <w:rPr>
          <w:color w:val="2D2D2D"/>
          <w:spacing w:val="-1"/>
          <w:w w:val="108"/>
          <w:sz w:val="28"/>
          <w:szCs w:val="28"/>
        </w:rPr>
        <w:sectPr w:rsidR="00000000">
          <w:type w:val="continuous"/>
          <w:pgSz w:w="11900" w:h="16840"/>
          <w:pgMar w:top="680" w:right="0" w:bottom="280" w:left="0" w:header="708" w:footer="708" w:gutter="0"/>
          <w:cols w:num="3" w:space="708" w:equalWidth="0">
            <w:col w:w="1795" w:space="40"/>
            <w:col w:w="1009" w:space="39"/>
            <w:col w:w="9017"/>
          </w:cols>
          <w:noEndnote/>
        </w:sectPr>
      </w:pPr>
    </w:p>
    <w:p w14:paraId="4620266F" w14:textId="77777777" w:rsidR="00400206" w:rsidRDefault="00400206">
      <w:pPr>
        <w:pStyle w:val="Zkladntext"/>
        <w:kinsoku w:val="0"/>
        <w:overflowPunct w:val="0"/>
        <w:spacing w:line="321" w:lineRule="exact"/>
        <w:ind w:left="567"/>
        <w:rPr>
          <w:color w:val="2D2D2D"/>
          <w:w w:val="120"/>
          <w:sz w:val="28"/>
          <w:szCs w:val="28"/>
        </w:rPr>
      </w:pPr>
      <w:r>
        <w:rPr>
          <w:color w:val="2D2D2D"/>
          <w:w w:val="120"/>
          <w:sz w:val="28"/>
          <w:szCs w:val="28"/>
        </w:rPr>
        <w:t>\'Š k ,pocit..,</w:t>
      </w:r>
      <w:r>
        <w:rPr>
          <w:color w:val="181818"/>
          <w:w w:val="120"/>
          <w:sz w:val="28"/>
          <w:szCs w:val="28"/>
        </w:rPr>
        <w:t xml:space="preserve">důležitosti  </w:t>
      </w:r>
      <w:r>
        <w:rPr>
          <w:color w:val="2D2D2D"/>
          <w:w w:val="120"/>
          <w:sz w:val="28"/>
          <w:szCs w:val="28"/>
        </w:rPr>
        <w:t xml:space="preserve">n d \'e J scvrknout úměrně k </w:t>
      </w:r>
      <w:r>
        <w:rPr>
          <w:color w:val="2D2D2D"/>
          <w:w w:val="120"/>
          <w:sz w:val="27"/>
          <w:szCs w:val="27"/>
        </w:rPr>
        <w:t>zmenšeným  roz ě</w:t>
      </w:r>
      <w:r>
        <w:rPr>
          <w:color w:val="2D2D2D"/>
          <w:w w:val="120"/>
          <w:sz w:val="27"/>
          <w:szCs w:val="27"/>
        </w:rPr>
        <w:t>;11m</w:t>
      </w:r>
      <w:r>
        <w:rPr>
          <w:color w:val="2D2D2D"/>
          <w:spacing w:val="-22"/>
          <w:w w:val="120"/>
          <w:sz w:val="27"/>
          <w:szCs w:val="27"/>
        </w:rPr>
        <w:t xml:space="preserve"> </w:t>
      </w:r>
      <w:r>
        <w:rPr>
          <w:color w:val="2D2D2D"/>
          <w:w w:val="120"/>
          <w:sz w:val="28"/>
          <w:szCs w:val="28"/>
        </w:rPr>
        <w:t>pro­</w:t>
      </w:r>
    </w:p>
    <w:p w14:paraId="5A6F5733" w14:textId="77777777" w:rsidR="00400206" w:rsidRDefault="00400206">
      <w:pPr>
        <w:pStyle w:val="Zkladntext"/>
        <w:tabs>
          <w:tab w:val="left" w:pos="2770"/>
        </w:tabs>
        <w:kinsoku w:val="0"/>
        <w:overflowPunct w:val="0"/>
        <w:spacing w:before="5"/>
        <w:ind w:left="539"/>
        <w:rPr>
          <w:color w:val="2D2D2D"/>
          <w:w w:val="115"/>
          <w:sz w:val="26"/>
          <w:szCs w:val="26"/>
        </w:rPr>
      </w:pPr>
      <w:r>
        <w:rPr>
          <w:color w:val="2D2D2D"/>
          <w:w w:val="115"/>
          <w:sz w:val="28"/>
          <w:szCs w:val="28"/>
        </w:rPr>
        <w:t xml:space="preserve">s  </w:t>
      </w:r>
      <w:r>
        <w:rPr>
          <w:color w:val="2D2D2D"/>
          <w:spacing w:val="-19"/>
          <w:w w:val="130"/>
          <w:sz w:val="28"/>
          <w:szCs w:val="28"/>
        </w:rPr>
        <w:t xml:space="preserve">edi•, </w:t>
      </w:r>
      <w:r>
        <w:rPr>
          <w:color w:val="2D2D2D"/>
          <w:spacing w:val="-16"/>
          <w:w w:val="130"/>
          <w:sz w:val="28"/>
          <w:szCs w:val="28"/>
        </w:rPr>
        <w:t xml:space="preserve"> </w:t>
      </w:r>
      <w:r>
        <w:rPr>
          <w:color w:val="2D2D2D"/>
          <w:w w:val="130"/>
          <w:sz w:val="28"/>
          <w:szCs w:val="28"/>
        </w:rPr>
        <w:t>pro</w:t>
      </w:r>
      <w:r>
        <w:rPr>
          <w:color w:val="2D2D2D"/>
          <w:spacing w:val="48"/>
          <w:w w:val="130"/>
          <w:sz w:val="28"/>
          <w:szCs w:val="28"/>
        </w:rPr>
        <w:t xml:space="preserve"> </w:t>
      </w:r>
      <w:r>
        <w:rPr>
          <w:color w:val="2D2D2D"/>
          <w:spacing w:val="-9"/>
          <w:w w:val="130"/>
          <w:sz w:val="28"/>
          <w:szCs w:val="28"/>
        </w:rPr>
        <w:t>)v</w:t>
      </w:r>
      <w:r>
        <w:rPr>
          <w:color w:val="2D2D2D"/>
          <w:spacing w:val="-9"/>
          <w:w w:val="130"/>
          <w:sz w:val="28"/>
          <w:szCs w:val="28"/>
        </w:rPr>
        <w:tab/>
      </w:r>
      <w:r>
        <w:rPr>
          <w:color w:val="2D2D2D"/>
          <w:w w:val="130"/>
          <w:sz w:val="28"/>
          <w:szCs w:val="28"/>
        </w:rPr>
        <w:t xml:space="preserve">pods te </w:t>
      </w:r>
      <w:r>
        <w:rPr>
          <w:color w:val="2D2D2D"/>
          <w:w w:val="115"/>
          <w:sz w:val="27"/>
          <w:szCs w:val="27"/>
        </w:rPr>
        <w:t xml:space="preserve">Jedn1m </w:t>
      </w:r>
      <w:r>
        <w:rPr>
          <w:color w:val="2D2D2D"/>
          <w:w w:val="115"/>
          <w:sz w:val="28"/>
          <w:szCs w:val="28"/>
        </w:rPr>
        <w:t xml:space="preserve">ucelenj",n  úsekem \')'"\'oje. Sorganisoval </w:t>
      </w:r>
      <w:r>
        <w:rPr>
          <w:color w:val="2D2D2D"/>
          <w:w w:val="115"/>
          <w:sz w:val="27"/>
          <w:szCs w:val="27"/>
        </w:rPr>
        <w:t>se,</w:t>
      </w:r>
      <w:r>
        <w:rPr>
          <w:color w:val="2D2D2D"/>
          <w:spacing w:val="59"/>
          <w:w w:val="115"/>
          <w:sz w:val="27"/>
          <w:szCs w:val="27"/>
        </w:rPr>
        <w:t xml:space="preserve"> </w:t>
      </w:r>
      <w:r>
        <w:rPr>
          <w:color w:val="2D2D2D"/>
          <w:w w:val="115"/>
          <w:sz w:val="26"/>
          <w:szCs w:val="26"/>
        </w:rPr>
        <w:t>byf</w:t>
      </w:r>
    </w:p>
    <w:p w14:paraId="7C71286C" w14:textId="77777777" w:rsidR="00400206" w:rsidRDefault="00400206">
      <w:pPr>
        <w:pStyle w:val="Zkladntext"/>
        <w:tabs>
          <w:tab w:val="left" w:pos="2770"/>
        </w:tabs>
        <w:kinsoku w:val="0"/>
        <w:overflowPunct w:val="0"/>
        <w:spacing w:before="5"/>
        <w:ind w:left="539"/>
        <w:rPr>
          <w:color w:val="2D2D2D"/>
          <w:w w:val="115"/>
          <w:sz w:val="26"/>
          <w:szCs w:val="26"/>
        </w:rPr>
        <w:sectPr w:rsidR="00000000">
          <w:type w:val="continuous"/>
          <w:pgSz w:w="11900" w:h="16840"/>
          <w:pgMar w:top="680" w:right="0" w:bottom="280" w:left="0" w:header="708" w:footer="708" w:gutter="0"/>
          <w:cols w:space="708" w:equalWidth="0">
            <w:col w:w="11900"/>
          </w:cols>
          <w:noEndnote/>
        </w:sectPr>
      </w:pPr>
    </w:p>
    <w:p w14:paraId="1C28C2D4" w14:textId="77777777" w:rsidR="00400206" w:rsidRDefault="00400206">
      <w:pPr>
        <w:pStyle w:val="Zkladntext"/>
        <w:kinsoku w:val="0"/>
        <w:overflowPunct w:val="0"/>
        <w:spacing w:line="276" w:lineRule="exact"/>
        <w:ind w:left="538"/>
        <w:rPr>
          <w:color w:val="2D2D2D"/>
          <w:spacing w:val="-30"/>
          <w:w w:val="105"/>
          <w:position w:val="-11"/>
        </w:rPr>
      </w:pPr>
      <w:r>
        <w:rPr>
          <w:color w:val="2D2D2D"/>
          <w:spacing w:val="-54"/>
          <w:w w:val="105"/>
          <w:position w:val="-11"/>
        </w:rPr>
        <w:t>d</w:t>
      </w:r>
      <w:r>
        <w:rPr>
          <w:color w:val="2D2D2D"/>
          <w:spacing w:val="-54"/>
          <w:w w:val="105"/>
          <w:sz w:val="28"/>
          <w:szCs w:val="28"/>
        </w:rPr>
        <w:t>p</w:t>
      </w:r>
      <w:r>
        <w:rPr>
          <w:color w:val="2D2D2D"/>
          <w:spacing w:val="-54"/>
          <w:w w:val="105"/>
          <w:position w:val="-11"/>
        </w:rPr>
        <w:t>.</w:t>
      </w:r>
      <w:r>
        <w:rPr>
          <w:color w:val="2D2D2D"/>
          <w:spacing w:val="-54"/>
          <w:w w:val="105"/>
          <w:sz w:val="28"/>
          <w:szCs w:val="28"/>
        </w:rPr>
        <w:t>l</w:t>
      </w:r>
      <w:r>
        <w:rPr>
          <w:color w:val="2D2D2D"/>
          <w:spacing w:val="-54"/>
          <w:w w:val="105"/>
          <w:position w:val="-11"/>
        </w:rPr>
        <w:t>.,,</w:t>
      </w:r>
      <w:r>
        <w:rPr>
          <w:color w:val="2D2D2D"/>
          <w:spacing w:val="-54"/>
          <w:w w:val="105"/>
          <w:sz w:val="28"/>
          <w:szCs w:val="28"/>
        </w:rPr>
        <w:t>a</w:t>
      </w:r>
      <w:r>
        <w:rPr>
          <w:color w:val="2D2D2D"/>
          <w:spacing w:val="-54"/>
          <w:w w:val="105"/>
          <w:position w:val="-11"/>
        </w:rPr>
        <w:t xml:space="preserve">, </w:t>
      </w:r>
      <w:r>
        <w:rPr>
          <w:color w:val="2D2D2D"/>
          <w:w w:val="105"/>
          <w:sz w:val="28"/>
          <w:szCs w:val="28"/>
        </w:rPr>
        <w:t xml:space="preserve">novitosti </w:t>
      </w:r>
      <w:r>
        <w:rPr>
          <w:color w:val="2D2D2D"/>
          <w:spacing w:val="-30"/>
          <w:w w:val="105"/>
          <w:sz w:val="28"/>
          <w:szCs w:val="28"/>
        </w:rPr>
        <w:t>a</w:t>
      </w:r>
      <w:r>
        <w:rPr>
          <w:color w:val="2D2D2D"/>
          <w:spacing w:val="-30"/>
          <w:w w:val="105"/>
          <w:position w:val="-11"/>
        </w:rPr>
        <w:t>•</w:t>
      </w:r>
    </w:p>
    <w:p w14:paraId="62C701C6" w14:textId="77777777" w:rsidR="00400206" w:rsidRDefault="00400206">
      <w:pPr>
        <w:pStyle w:val="Zkladntext"/>
        <w:tabs>
          <w:tab w:val="left" w:pos="6809"/>
        </w:tabs>
        <w:kinsoku w:val="0"/>
        <w:overflowPunct w:val="0"/>
        <w:spacing w:line="283" w:lineRule="exact"/>
        <w:ind w:left="115"/>
        <w:rPr>
          <w:color w:val="2D2D2D"/>
          <w:spacing w:val="-4"/>
          <w:w w:val="95"/>
          <w:sz w:val="27"/>
          <w:szCs w:val="27"/>
        </w:rPr>
      </w:pPr>
      <w:r>
        <w:rPr>
          <w:sz w:val="24"/>
          <w:szCs w:val="24"/>
        </w:rPr>
        <w:br w:type="column"/>
      </w:r>
      <w:r>
        <w:rPr>
          <w:color w:val="181818"/>
          <w:spacing w:val="-4"/>
          <w:w w:val="105"/>
          <w:sz w:val="28"/>
          <w:szCs w:val="28"/>
        </w:rPr>
        <w:t xml:space="preserve">hospodarnosti    </w:t>
      </w:r>
      <w:r>
        <w:rPr>
          <w:color w:val="2D2D2D"/>
          <w:w w:val="105"/>
          <w:sz w:val="28"/>
          <w:szCs w:val="28"/>
        </w:rPr>
        <w:t xml:space="preserve">bylo   v   </w:t>
      </w:r>
      <w:r>
        <w:rPr>
          <w:color w:val="181818"/>
          <w:w w:val="105"/>
          <w:sz w:val="28"/>
          <w:szCs w:val="28"/>
        </w:rPr>
        <w:t xml:space="preserve">tom   </w:t>
      </w:r>
      <w:r>
        <w:rPr>
          <w:color w:val="2D2D2D"/>
          <w:w w:val="105"/>
          <w:sz w:val="28"/>
          <w:szCs w:val="28"/>
        </w:rPr>
        <w:t xml:space="preserve">seskupování </w:t>
      </w:r>
      <w:r>
        <w:rPr>
          <w:color w:val="2D2D2D"/>
          <w:spacing w:val="17"/>
          <w:w w:val="105"/>
          <w:sz w:val="28"/>
          <w:szCs w:val="28"/>
        </w:rPr>
        <w:t xml:space="preserve"> </w:t>
      </w:r>
      <w:r>
        <w:rPr>
          <w:color w:val="2D2D2D"/>
          <w:w w:val="105"/>
          <w:sz w:val="28"/>
          <w:szCs w:val="28"/>
        </w:rPr>
        <w:t xml:space="preserve">asi </w:t>
      </w:r>
      <w:r>
        <w:rPr>
          <w:color w:val="2D2D2D"/>
          <w:spacing w:val="61"/>
          <w:w w:val="105"/>
          <w:sz w:val="28"/>
          <w:szCs w:val="28"/>
        </w:rPr>
        <w:t xml:space="preserve"> </w:t>
      </w:r>
      <w:r>
        <w:rPr>
          <w:color w:val="2D2D2D"/>
          <w:w w:val="105"/>
          <w:sz w:val="28"/>
          <w:szCs w:val="28"/>
        </w:rPr>
        <w:t>tolik</w:t>
      </w:r>
      <w:r>
        <w:rPr>
          <w:color w:val="2D2D2D"/>
          <w:w w:val="105"/>
          <w:sz w:val="28"/>
          <w:szCs w:val="28"/>
        </w:rPr>
        <w:tab/>
      </w:r>
      <w:r>
        <w:rPr>
          <w:color w:val="2D2D2D"/>
          <w:w w:val="95"/>
          <w:sz w:val="28"/>
          <w:szCs w:val="28"/>
        </w:rPr>
        <w:t>J·ako</w:t>
      </w:r>
      <w:r>
        <w:rPr>
          <w:color w:val="2D2D2D"/>
          <w:spacing w:val="21"/>
          <w:w w:val="95"/>
          <w:sz w:val="28"/>
          <w:szCs w:val="28"/>
        </w:rPr>
        <w:t xml:space="preserve"> </w:t>
      </w:r>
      <w:r>
        <w:rPr>
          <w:color w:val="2D2D2D"/>
          <w:spacing w:val="-4"/>
          <w:w w:val="95"/>
          <w:sz w:val="27"/>
          <w:szCs w:val="27"/>
        </w:rPr>
        <w:t>kdyzv</w:t>
      </w:r>
    </w:p>
    <w:p w14:paraId="079C0311" w14:textId="77777777" w:rsidR="00400206" w:rsidRDefault="00400206">
      <w:pPr>
        <w:pStyle w:val="Zkladntext"/>
        <w:tabs>
          <w:tab w:val="left" w:pos="2273"/>
          <w:tab w:val="left" w:pos="6509"/>
          <w:tab w:val="left" w:pos="6976"/>
        </w:tabs>
        <w:kinsoku w:val="0"/>
        <w:overflowPunct w:val="0"/>
        <w:spacing w:line="7" w:lineRule="exact"/>
        <w:ind w:left="787"/>
        <w:rPr>
          <w:color w:val="626262"/>
          <w:sz w:val="11"/>
          <w:szCs w:val="11"/>
        </w:rPr>
      </w:pPr>
      <w:r>
        <w:rPr>
          <w:noProof/>
        </w:rPr>
        <w:pict w14:anchorId="17A9E68A">
          <v:shape id="_x0000_s1032" type="#_x0000_t202" style="position:absolute;left:0;text-align:left;margin-left:136.35pt;margin-top:-8.9pt;width:3.6pt;height:16.1pt;z-index:-251689984;mso-position-horizontal-relative:page;mso-position-vertical-relative:text" o:allowincell="f" filled="f" stroked="f">
            <v:textbox inset="0,0,0,0">
              <w:txbxContent>
                <w:p w14:paraId="0962BA84" w14:textId="77777777" w:rsidR="00400206" w:rsidRDefault="00400206">
                  <w:pPr>
                    <w:pStyle w:val="Zkladntext"/>
                    <w:kinsoku w:val="0"/>
                    <w:overflowPunct w:val="0"/>
                    <w:spacing w:line="321" w:lineRule="exact"/>
                    <w:rPr>
                      <w:color w:val="2D2D2D"/>
                      <w:w w:val="98"/>
                    </w:rPr>
                  </w:pPr>
                  <w:r>
                    <w:rPr>
                      <w:color w:val="2D2D2D"/>
                      <w:w w:val="98"/>
                    </w:rPr>
                    <w:t>,</w:t>
                  </w:r>
                </w:p>
              </w:txbxContent>
            </v:textbox>
            <w10:wrap anchorx="page"/>
          </v:shape>
        </w:pict>
      </w:r>
      <w:r>
        <w:rPr>
          <w:color w:val="181818"/>
          <w:sz w:val="11"/>
          <w:szCs w:val="11"/>
        </w:rPr>
        <w:t>v</w:t>
      </w:r>
      <w:r>
        <w:rPr>
          <w:color w:val="181818"/>
          <w:sz w:val="11"/>
          <w:szCs w:val="11"/>
        </w:rPr>
        <w:tab/>
      </w:r>
      <w:r>
        <w:rPr>
          <w:color w:val="2D2D2D"/>
          <w:sz w:val="11"/>
          <w:szCs w:val="11"/>
        </w:rPr>
        <w:t>•</w:t>
      </w:r>
      <w:r>
        <w:rPr>
          <w:color w:val="2D2D2D"/>
          <w:sz w:val="11"/>
          <w:szCs w:val="11"/>
        </w:rPr>
        <w:tab/>
        <w:t>,</w:t>
      </w:r>
      <w:r>
        <w:rPr>
          <w:color w:val="2D2D2D"/>
          <w:sz w:val="11"/>
          <w:szCs w:val="11"/>
        </w:rPr>
        <w:tab/>
      </w:r>
      <w:r>
        <w:rPr>
          <w:color w:val="626262"/>
          <w:sz w:val="11"/>
          <w:szCs w:val="11"/>
        </w:rPr>
        <w:t>•</w:t>
      </w:r>
    </w:p>
    <w:p w14:paraId="072E5981" w14:textId="77777777" w:rsidR="00400206" w:rsidRDefault="00400206">
      <w:pPr>
        <w:pStyle w:val="Odstavecseseznamem"/>
        <w:numPr>
          <w:ilvl w:val="1"/>
          <w:numId w:val="16"/>
        </w:numPr>
        <w:tabs>
          <w:tab w:val="left" w:pos="242"/>
        </w:tabs>
        <w:kinsoku w:val="0"/>
        <w:overflowPunct w:val="0"/>
        <w:spacing w:line="276" w:lineRule="exact"/>
        <w:ind w:hanging="139"/>
        <w:rPr>
          <w:color w:val="2D2D2D"/>
          <w:spacing w:val="-8"/>
          <w:sz w:val="28"/>
          <w:szCs w:val="28"/>
        </w:rPr>
      </w:pPr>
      <w:r>
        <w:rPr>
          <w:color w:val="2D2D2D"/>
          <w:w w:val="109"/>
          <w:sz w:val="28"/>
          <w:szCs w:val="28"/>
        </w:rPr>
        <w:br w:type="column"/>
      </w:r>
      <w:r>
        <w:rPr>
          <w:color w:val="2D2D2D"/>
          <w:spacing w:val="-8"/>
          <w:sz w:val="28"/>
          <w:szCs w:val="28"/>
        </w:rPr>
        <w:t>os</w:t>
      </w:r>
      <w:r>
        <w:rPr>
          <w:color w:val="2D2D2D"/>
          <w:spacing w:val="-8"/>
          <w:position w:val="11"/>
          <w:sz w:val="27"/>
          <w:szCs w:val="27"/>
        </w:rPr>
        <w:t>·t</w:t>
      </w:r>
      <w:r>
        <w:rPr>
          <w:color w:val="2D2D2D"/>
          <w:spacing w:val="-8"/>
          <w:sz w:val="28"/>
          <w:szCs w:val="28"/>
        </w:rPr>
        <w:t>e</w:t>
      </w:r>
    </w:p>
    <w:p w14:paraId="182C516E" w14:textId="77777777" w:rsidR="00400206" w:rsidRDefault="00400206">
      <w:pPr>
        <w:pStyle w:val="Odstavecseseznamem"/>
        <w:numPr>
          <w:ilvl w:val="1"/>
          <w:numId w:val="16"/>
        </w:numPr>
        <w:tabs>
          <w:tab w:val="left" w:pos="242"/>
        </w:tabs>
        <w:kinsoku w:val="0"/>
        <w:overflowPunct w:val="0"/>
        <w:spacing w:line="276" w:lineRule="exact"/>
        <w:ind w:hanging="139"/>
        <w:rPr>
          <w:color w:val="2D2D2D"/>
          <w:spacing w:val="-8"/>
          <w:sz w:val="28"/>
          <w:szCs w:val="28"/>
        </w:rPr>
        <w:sectPr w:rsidR="00000000">
          <w:type w:val="continuous"/>
          <w:pgSz w:w="11900" w:h="16840"/>
          <w:pgMar w:top="680" w:right="0" w:bottom="280" w:left="0" w:header="708" w:footer="708" w:gutter="0"/>
          <w:cols w:num="3" w:space="708" w:equalWidth="0">
            <w:col w:w="2396" w:space="40"/>
            <w:col w:w="8092" w:space="39"/>
            <w:col w:w="1333"/>
          </w:cols>
          <w:noEndnote/>
        </w:sectPr>
      </w:pPr>
    </w:p>
    <w:p w14:paraId="773C98D6" w14:textId="77777777" w:rsidR="00400206" w:rsidRDefault="00400206">
      <w:pPr>
        <w:pStyle w:val="Zkladntext"/>
        <w:kinsoku w:val="0"/>
        <w:overflowPunct w:val="0"/>
        <w:spacing w:before="36"/>
        <w:ind w:left="704"/>
        <w:rPr>
          <w:color w:val="2D2D2D"/>
          <w:sz w:val="28"/>
          <w:szCs w:val="28"/>
        </w:rPr>
      </w:pPr>
      <w:r>
        <w:rPr>
          <w:color w:val="2D2D2D"/>
          <w:sz w:val="28"/>
          <w:szCs w:val="28"/>
        </w:rPr>
        <w:t>riVJ v</w:t>
      </w:r>
    </w:p>
    <w:p w14:paraId="6AC04C91" w14:textId="77777777" w:rsidR="00400206" w:rsidRDefault="00400206">
      <w:pPr>
        <w:pStyle w:val="Zkladntext"/>
        <w:kinsoku w:val="0"/>
        <w:overflowPunct w:val="0"/>
        <w:spacing w:line="358" w:lineRule="exact"/>
        <w:ind w:left="60"/>
        <w:rPr>
          <w:color w:val="2D2D2D"/>
          <w:w w:val="110"/>
          <w:sz w:val="28"/>
          <w:szCs w:val="28"/>
        </w:rPr>
      </w:pPr>
      <w:r>
        <w:rPr>
          <w:sz w:val="24"/>
          <w:szCs w:val="24"/>
        </w:rPr>
        <w:br w:type="column"/>
      </w:r>
      <w:r>
        <w:rPr>
          <w:color w:val="181818"/>
          <w:w w:val="110"/>
          <w:position w:val="5"/>
        </w:rPr>
        <w:t>1</w:t>
      </w:r>
      <w:r>
        <w:rPr>
          <w:color w:val="181818"/>
          <w:w w:val="110"/>
          <w:sz w:val="28"/>
          <w:szCs w:val="28"/>
        </w:rPr>
        <w:t xml:space="preserve">ese; nICmene </w:t>
      </w:r>
      <w:r>
        <w:rPr>
          <w:color w:val="2D2D2D"/>
          <w:w w:val="110"/>
          <w:sz w:val="28"/>
          <w:szCs w:val="28"/>
        </w:rPr>
        <w:t xml:space="preserve">vzal </w:t>
      </w:r>
      <w:r>
        <w:rPr>
          <w:color w:val="181818"/>
          <w:w w:val="110"/>
          <w:sz w:val="28"/>
          <w:szCs w:val="28"/>
        </w:rPr>
        <w:t xml:space="preserve">na </w:t>
      </w:r>
      <w:r>
        <w:rPr>
          <w:color w:val="2D2D2D"/>
          <w:w w:val="110"/>
          <w:sz w:val="28"/>
          <w:szCs w:val="28"/>
        </w:rPr>
        <w:t xml:space="preserve">sebe </w:t>
      </w:r>
      <w:r>
        <w:rPr>
          <w:color w:val="181818"/>
          <w:w w:val="110"/>
          <w:sz w:val="28"/>
          <w:szCs w:val="28"/>
        </w:rPr>
        <w:t xml:space="preserve">nrcitou </w:t>
      </w:r>
      <w:r>
        <w:rPr>
          <w:color w:val="2D2D2D"/>
          <w:w w:val="110"/>
          <w:sz w:val="28"/>
          <w:szCs w:val="28"/>
        </w:rPr>
        <w:t xml:space="preserve">formu. </w:t>
      </w:r>
      <w:r>
        <w:rPr>
          <w:color w:val="181818"/>
          <w:w w:val="110"/>
          <w:sz w:val="28"/>
          <w:szCs w:val="28"/>
        </w:rPr>
        <w:t xml:space="preserve">Zkrátka. po </w:t>
      </w:r>
      <w:r>
        <w:rPr>
          <w:color w:val="2D2D2D"/>
          <w:w w:val="110"/>
          <w:sz w:val="28"/>
          <w:szCs w:val="28"/>
        </w:rPr>
        <w:t xml:space="preserve">d,·ou </w:t>
      </w:r>
      <w:r>
        <w:rPr>
          <w:color w:val="2D2D2D"/>
          <w:sz w:val="28"/>
          <w:szCs w:val="28"/>
        </w:rPr>
        <w:t xml:space="preserve">Jet",ooh </w:t>
      </w:r>
      <w:r>
        <w:rPr>
          <w:color w:val="2D2D2D"/>
          <w:w w:val="110"/>
          <w:sz w:val="28"/>
          <w:szCs w:val="28"/>
        </w:rPr>
        <w:t>života</w:t>
      </w:r>
    </w:p>
    <w:p w14:paraId="6E463635" w14:textId="77777777" w:rsidR="00400206" w:rsidRDefault="00400206">
      <w:pPr>
        <w:pStyle w:val="Zkladntext"/>
        <w:kinsoku w:val="0"/>
        <w:overflowPunct w:val="0"/>
        <w:spacing w:line="358" w:lineRule="exact"/>
        <w:ind w:left="60"/>
        <w:rPr>
          <w:color w:val="2D2D2D"/>
          <w:w w:val="110"/>
          <w:sz w:val="28"/>
          <w:szCs w:val="28"/>
        </w:rPr>
        <w:sectPr w:rsidR="00000000">
          <w:type w:val="continuous"/>
          <w:pgSz w:w="11900" w:h="16840"/>
          <w:pgMar w:top="680" w:right="0" w:bottom="280" w:left="0" w:header="708" w:footer="708" w:gutter="0"/>
          <w:cols w:num="2" w:space="708" w:equalWidth="0">
            <w:col w:w="1405" w:space="40"/>
            <w:col w:w="10455"/>
          </w:cols>
          <w:noEndnote/>
        </w:sectPr>
      </w:pPr>
    </w:p>
    <w:p w14:paraId="169A7FCD" w14:textId="77777777" w:rsidR="00400206" w:rsidRDefault="00400206">
      <w:pPr>
        <w:pStyle w:val="Zkladntext"/>
        <w:tabs>
          <w:tab w:val="left" w:pos="1025"/>
          <w:tab w:val="left" w:pos="8293"/>
          <w:tab w:val="left" w:pos="8832"/>
        </w:tabs>
        <w:kinsoku w:val="0"/>
        <w:overflowPunct w:val="0"/>
        <w:spacing w:before="51" w:line="201" w:lineRule="auto"/>
        <w:ind w:left="530" w:right="715" w:firstLine="6"/>
        <w:rPr>
          <w:color w:val="898989"/>
          <w:w w:val="115"/>
        </w:rPr>
      </w:pPr>
      <w:r>
        <w:rPr>
          <w:color w:val="2D2D2D"/>
          <w:w w:val="115"/>
          <w:sz w:val="28"/>
          <w:szCs w:val="28"/>
        </w:rPr>
        <w:t>za</w:t>
      </w:r>
      <w:r>
        <w:rPr>
          <w:color w:val="2D2D2D"/>
          <w:w w:val="115"/>
          <w:sz w:val="28"/>
          <w:szCs w:val="28"/>
        </w:rPr>
        <w:tab/>
      </w:r>
      <w:r>
        <w:rPr>
          <w:color w:val="181818"/>
          <w:w w:val="115"/>
          <w:sz w:val="28"/>
          <w:szCs w:val="28"/>
        </w:rPr>
        <w:t xml:space="preserve">r&amp;nice i  máme  již </w:t>
      </w:r>
      <w:r>
        <w:rPr>
          <w:color w:val="2D2D2D"/>
          <w:w w:val="115"/>
          <w:sz w:val="28"/>
          <w:szCs w:val="28"/>
        </w:rPr>
        <w:t xml:space="preserve">exilové  </w:t>
      </w:r>
      <w:r>
        <w:rPr>
          <w:color w:val="181818"/>
          <w:w w:val="115"/>
          <w:sz w:val="28"/>
          <w:szCs w:val="28"/>
        </w:rPr>
        <w:t xml:space="preserve">instituce.  </w:t>
      </w:r>
      <w:r>
        <w:rPr>
          <w:color w:val="2D2D2D"/>
          <w:w w:val="115"/>
          <w:sz w:val="28"/>
          <w:szCs w:val="28"/>
        </w:rPr>
        <w:t>A  máme</w:t>
      </w:r>
      <w:r>
        <w:rPr>
          <w:color w:val="2D2D2D"/>
          <w:spacing w:val="38"/>
          <w:w w:val="115"/>
          <w:sz w:val="28"/>
          <w:szCs w:val="28"/>
        </w:rPr>
        <w:t xml:space="preserve"> </w:t>
      </w:r>
      <w:r>
        <w:rPr>
          <w:color w:val="2D2D2D"/>
          <w:w w:val="115"/>
          <w:sz w:val="28"/>
          <w:szCs w:val="28"/>
        </w:rPr>
        <w:t>též</w:t>
      </w:r>
      <w:r>
        <w:rPr>
          <w:color w:val="2D2D2D"/>
          <w:spacing w:val="42"/>
          <w:w w:val="115"/>
          <w:sz w:val="28"/>
          <w:szCs w:val="28"/>
        </w:rPr>
        <w:t xml:space="preserve"> </w:t>
      </w:r>
      <w:r>
        <w:rPr>
          <w:color w:val="181818"/>
          <w:w w:val="115"/>
          <w:sz w:val="28"/>
          <w:szCs w:val="28"/>
        </w:rPr>
        <w:t>-</w:t>
      </w:r>
      <w:r>
        <w:rPr>
          <w:color w:val="181818"/>
          <w:w w:val="115"/>
          <w:sz w:val="28"/>
          <w:szCs w:val="28"/>
        </w:rPr>
        <w:tab/>
      </w:r>
      <w:r>
        <w:rPr>
          <w:color w:val="2D2D2D"/>
          <w:w w:val="115"/>
          <w:sz w:val="28"/>
          <w:szCs w:val="28"/>
        </w:rPr>
        <w:t xml:space="preserve">či </w:t>
      </w:r>
      <w:r>
        <w:rPr>
          <w:color w:val="181818"/>
          <w:w w:val="115"/>
          <w:sz w:val="28"/>
          <w:szCs w:val="28"/>
        </w:rPr>
        <w:t xml:space="preserve">spíše </w:t>
      </w:r>
      <w:r>
        <w:rPr>
          <w:color w:val="2D2D2D"/>
          <w:w w:val="115"/>
          <w:sz w:val="28"/>
          <w:szCs w:val="28"/>
        </w:rPr>
        <w:t xml:space="preserve">v prvé řadě </w:t>
      </w:r>
      <w:r>
        <w:rPr>
          <w:color w:val="2D2D2D"/>
          <w:spacing w:val="-6"/>
          <w:w w:val="115"/>
          <w:sz w:val="28"/>
          <w:szCs w:val="28"/>
        </w:rPr>
        <w:t xml:space="preserve">-- </w:t>
      </w:r>
      <w:r>
        <w:rPr>
          <w:color w:val="181818"/>
          <w:w w:val="115"/>
          <w:sz w:val="28"/>
          <w:szCs w:val="28"/>
        </w:rPr>
        <w:t xml:space="preserve">take </w:t>
      </w:r>
      <w:r>
        <w:rPr>
          <w:color w:val="181818"/>
          <w:spacing w:val="26"/>
          <w:w w:val="115"/>
          <w:sz w:val="28"/>
          <w:szCs w:val="28"/>
        </w:rPr>
        <w:t xml:space="preserve"> </w:t>
      </w:r>
      <w:r>
        <w:rPr>
          <w:color w:val="2D2D2D"/>
          <w:w w:val="115"/>
        </w:rPr>
        <w:t xml:space="preserve">prave </w:t>
      </w:r>
      <w:r>
        <w:rPr>
          <w:color w:val="2D2D2D"/>
          <w:spacing w:val="20"/>
          <w:w w:val="115"/>
        </w:rPr>
        <w:t xml:space="preserve"> </w:t>
      </w:r>
      <w:r>
        <w:rPr>
          <w:color w:val="2D2D2D"/>
          <w:w w:val="115"/>
        </w:rPr>
        <w:t>exulanty.</w:t>
      </w:r>
      <w:r>
        <w:rPr>
          <w:color w:val="2D2D2D"/>
          <w:w w:val="115"/>
        </w:rPr>
        <w:tab/>
      </w:r>
      <w:r>
        <w:rPr>
          <w:color w:val="2D2D2D"/>
          <w:w w:val="115"/>
        </w:rPr>
        <w:tab/>
      </w:r>
      <w:r>
        <w:rPr>
          <w:color w:val="898989"/>
          <w:w w:val="115"/>
        </w:rPr>
        <w:t>-</w:t>
      </w:r>
    </w:p>
    <w:p w14:paraId="4025885B" w14:textId="77777777" w:rsidR="00400206" w:rsidRDefault="00400206">
      <w:pPr>
        <w:pStyle w:val="Zkladntext"/>
        <w:tabs>
          <w:tab w:val="left" w:pos="1627"/>
          <w:tab w:val="left" w:pos="3561"/>
          <w:tab w:val="left" w:pos="8777"/>
          <w:tab w:val="left" w:pos="10000"/>
        </w:tabs>
        <w:kinsoku w:val="0"/>
        <w:overflowPunct w:val="0"/>
        <w:spacing w:before="182" w:line="235" w:lineRule="auto"/>
        <w:ind w:left="476" w:right="631" w:hanging="189"/>
        <w:rPr>
          <w:color w:val="181818"/>
          <w:w w:val="115"/>
          <w:sz w:val="27"/>
          <w:szCs w:val="27"/>
        </w:rPr>
      </w:pPr>
      <w:r>
        <w:rPr>
          <w:color w:val="181818"/>
          <w:w w:val="115"/>
          <w:sz w:val="28"/>
          <w:szCs w:val="28"/>
        </w:rPr>
        <w:t>.</w:t>
      </w:r>
      <w:r>
        <w:rPr>
          <w:color w:val="181818"/>
          <w:w w:val="115"/>
          <w:sz w:val="28"/>
          <w:szCs w:val="28"/>
        </w:rPr>
        <w:tab/>
      </w:r>
      <w:r>
        <w:rPr>
          <w:color w:val="181818"/>
          <w:w w:val="115"/>
          <w:sz w:val="28"/>
          <w:szCs w:val="28"/>
        </w:rPr>
        <w:tab/>
        <w:t xml:space="preserve">b ovené!10 </w:t>
      </w:r>
      <w:r>
        <w:rPr>
          <w:color w:val="2D2D2D"/>
          <w:w w:val="115"/>
          <w:sz w:val="27"/>
          <w:szCs w:val="27"/>
        </w:rPr>
        <w:t xml:space="preserve">zřízení </w:t>
      </w:r>
      <w:r>
        <w:rPr>
          <w:color w:val="2D2D2D"/>
          <w:w w:val="115"/>
          <w:sz w:val="28"/>
          <w:szCs w:val="28"/>
        </w:rPr>
        <w:t xml:space="preserve">,zem ého </w:t>
      </w:r>
      <w:r>
        <w:rPr>
          <w:color w:val="2D2D2D"/>
          <w:w w:val="115"/>
          <w:sz w:val="27"/>
          <w:szCs w:val="27"/>
        </w:rPr>
        <w:t xml:space="preserve">v </w:t>
      </w:r>
      <w:r>
        <w:rPr>
          <w:color w:val="181818"/>
          <w:w w:val="115"/>
          <w:sz w:val="27"/>
          <w:szCs w:val="27"/>
        </w:rPr>
        <w:t xml:space="preserve">r. 1627 </w:t>
      </w:r>
      <w:r>
        <w:rPr>
          <w:color w:val="2D2D2D"/>
          <w:w w:val="115"/>
          <w:sz w:val="27"/>
          <w:szCs w:val="27"/>
        </w:rPr>
        <w:t xml:space="preserve">se </w:t>
      </w:r>
      <w:r>
        <w:rPr>
          <w:color w:val="2D2D2D"/>
          <w:w w:val="115"/>
          <w:sz w:val="28"/>
          <w:szCs w:val="28"/>
        </w:rPr>
        <w:t xml:space="preserve">totiž </w:t>
      </w:r>
      <w:r>
        <w:rPr>
          <w:color w:val="181818"/>
          <w:w w:val="115"/>
          <w:sz w:val="28"/>
          <w:szCs w:val="28"/>
        </w:rPr>
        <w:t xml:space="preserve">poprvé </w:t>
      </w:r>
      <w:r>
        <w:rPr>
          <w:color w:val="181818"/>
          <w:spacing w:val="-3"/>
          <w:w w:val="115"/>
          <w:sz w:val="28"/>
          <w:szCs w:val="28"/>
        </w:rPr>
        <w:t>opa</w:t>
      </w:r>
      <w:r>
        <w:rPr>
          <w:color w:val="757575"/>
          <w:spacing w:val="-3"/>
          <w:w w:val="115"/>
          <w:sz w:val="28"/>
          <w:szCs w:val="28"/>
        </w:rPr>
        <w:t>.</w:t>
      </w:r>
      <w:r>
        <w:rPr>
          <w:color w:val="2D2D2D"/>
          <w:spacing w:val="-3"/>
          <w:w w:val="115"/>
          <w:sz w:val="28"/>
          <w:szCs w:val="28"/>
        </w:rPr>
        <w:t xml:space="preserve">ku </w:t>
      </w:r>
      <w:r>
        <w:rPr>
          <w:color w:val="2D2D2D"/>
          <w:w w:val="115"/>
          <w:sz w:val="28"/>
          <w:szCs w:val="28"/>
        </w:rPr>
        <w:t>je</w:t>
      </w:r>
      <w:r>
        <w:rPr>
          <w:color w:val="2D2D2D"/>
          <w:spacing w:val="-51"/>
          <w:w w:val="115"/>
          <w:sz w:val="28"/>
          <w:szCs w:val="28"/>
        </w:rPr>
        <w:t xml:space="preserve"> </w:t>
      </w:r>
      <w:r>
        <w:rPr>
          <w:color w:val="2D2D2D"/>
          <w:w w:val="115"/>
          <w:sz w:val="28"/>
          <w:szCs w:val="28"/>
        </w:rPr>
        <w:t xml:space="preserve">společenský </w:t>
      </w:r>
      <w:r>
        <w:rPr>
          <w:color w:val="181818"/>
          <w:w w:val="115"/>
          <w:sz w:val="28"/>
          <w:szCs w:val="28"/>
        </w:rPr>
        <w:t xml:space="preserve">Jev,  </w:t>
      </w:r>
      <w:r>
        <w:rPr>
          <w:color w:val="181818"/>
          <w:w w:val="115"/>
          <w:sz w:val="26"/>
          <w:szCs w:val="26"/>
        </w:rPr>
        <w:t xml:space="preserve">Jim.z  </w:t>
      </w:r>
      <w:r>
        <w:rPr>
          <w:color w:val="181818"/>
          <w:w w:val="115"/>
          <w:sz w:val="27"/>
          <w:szCs w:val="27"/>
        </w:rPr>
        <w:t xml:space="preserve">Je </w:t>
      </w:r>
      <w:r>
        <w:rPr>
          <w:color w:val="181818"/>
          <w:spacing w:val="77"/>
          <w:w w:val="115"/>
          <w:sz w:val="27"/>
          <w:szCs w:val="27"/>
        </w:rPr>
        <w:t xml:space="preserve"> </w:t>
      </w:r>
      <w:r>
        <w:rPr>
          <w:color w:val="181818"/>
          <w:w w:val="115"/>
          <w:sz w:val="27"/>
          <w:szCs w:val="27"/>
        </w:rPr>
        <w:t xml:space="preserve">vzmk  </w:t>
      </w:r>
      <w:r>
        <w:rPr>
          <w:color w:val="2D2D2D"/>
          <w:w w:val="115"/>
          <w:sz w:val="28"/>
          <w:szCs w:val="28"/>
        </w:rPr>
        <w:t xml:space="preserve">masove  </w:t>
      </w:r>
      <w:r>
        <w:rPr>
          <w:color w:val="2D2D2D"/>
          <w:w w:val="115"/>
          <w:sz w:val="27"/>
          <w:szCs w:val="27"/>
        </w:rPr>
        <w:t xml:space="preserve">emigrace,  </w:t>
      </w:r>
      <w:r>
        <w:rPr>
          <w:color w:val="2D2D2D"/>
          <w:w w:val="115"/>
          <w:sz w:val="28"/>
          <w:szCs w:val="28"/>
        </w:rPr>
        <w:t>emigrace  jako</w:t>
      </w:r>
      <w:r>
        <w:rPr>
          <w:color w:val="2D2D2D"/>
          <w:spacing w:val="56"/>
          <w:w w:val="115"/>
          <w:sz w:val="28"/>
          <w:szCs w:val="28"/>
        </w:rPr>
        <w:t xml:space="preserve"> </w:t>
      </w:r>
      <w:r>
        <w:rPr>
          <w:color w:val="181818"/>
          <w:w w:val="115"/>
          <w:sz w:val="28"/>
          <w:szCs w:val="28"/>
        </w:rPr>
        <w:t xml:space="preserve">složky </w:t>
      </w:r>
      <w:r>
        <w:rPr>
          <w:color w:val="181818"/>
          <w:spacing w:val="3"/>
          <w:w w:val="115"/>
          <w:sz w:val="28"/>
          <w:szCs w:val="28"/>
        </w:rPr>
        <w:t xml:space="preserve"> </w:t>
      </w:r>
      <w:r>
        <w:rPr>
          <w:color w:val="181818"/>
          <w:w w:val="115"/>
          <w:sz w:val="28"/>
          <w:szCs w:val="28"/>
        </w:rPr>
        <w:t>národa,</w:t>
      </w:r>
      <w:r>
        <w:rPr>
          <w:color w:val="181818"/>
          <w:w w:val="115"/>
          <w:sz w:val="28"/>
          <w:szCs w:val="28"/>
        </w:rPr>
        <w:tab/>
        <w:t xml:space="preserve">jako </w:t>
      </w:r>
      <w:r>
        <w:rPr>
          <w:color w:val="2D2D2D"/>
          <w:w w:val="115"/>
          <w:sz w:val="28"/>
          <w:szCs w:val="28"/>
        </w:rPr>
        <w:t xml:space="preserve">cha­ </w:t>
      </w:r>
      <w:r>
        <w:rPr>
          <w:color w:val="181818"/>
          <w:w w:val="115"/>
          <w:sz w:val="28"/>
          <w:szCs w:val="28"/>
        </w:rPr>
        <w:t xml:space="preserve">rakteristické  </w:t>
      </w:r>
      <w:r>
        <w:rPr>
          <w:color w:val="181818"/>
          <w:spacing w:val="41"/>
          <w:w w:val="115"/>
          <w:sz w:val="28"/>
          <w:szCs w:val="28"/>
        </w:rPr>
        <w:t xml:space="preserve"> </w:t>
      </w:r>
      <w:r>
        <w:rPr>
          <w:color w:val="181818"/>
          <w:w w:val="115"/>
          <w:sz w:val="28"/>
          <w:szCs w:val="28"/>
        </w:rPr>
        <w:t>sociální</w:t>
      </w:r>
      <w:r>
        <w:rPr>
          <w:color w:val="181818"/>
          <w:w w:val="115"/>
          <w:sz w:val="28"/>
          <w:szCs w:val="28"/>
        </w:rPr>
        <w:tab/>
        <w:t xml:space="preserve">skupiny. Počet, jdoucí </w:t>
      </w:r>
      <w:r>
        <w:rPr>
          <w:color w:val="2D2D2D"/>
          <w:w w:val="115"/>
          <w:sz w:val="28"/>
          <w:szCs w:val="28"/>
        </w:rPr>
        <w:t xml:space="preserve">do </w:t>
      </w:r>
      <w:r>
        <w:rPr>
          <w:color w:val="181818"/>
          <w:w w:val="115"/>
          <w:sz w:val="28"/>
          <w:szCs w:val="28"/>
        </w:rPr>
        <w:t xml:space="preserve">několika  desítek  </w:t>
      </w:r>
      <w:r>
        <w:rPr>
          <w:color w:val="2D2D2D"/>
          <w:w w:val="115"/>
          <w:sz w:val="28"/>
          <w:szCs w:val="28"/>
        </w:rPr>
        <w:t>tisí</w:t>
      </w:r>
      <w:r>
        <w:rPr>
          <w:color w:val="2D2D2D"/>
          <w:w w:val="115"/>
          <w:sz w:val="28"/>
          <w:szCs w:val="28"/>
        </w:rPr>
        <w:t xml:space="preserve">c,  </w:t>
      </w:r>
      <w:r>
        <w:rPr>
          <w:color w:val="181818"/>
          <w:w w:val="115"/>
          <w:sz w:val="28"/>
          <w:szCs w:val="28"/>
        </w:rPr>
        <w:t xml:space="preserve">odlišuje </w:t>
      </w:r>
      <w:r>
        <w:rPr>
          <w:color w:val="181818"/>
          <w:w w:val="115"/>
          <w:sz w:val="26"/>
          <w:szCs w:val="26"/>
        </w:rPr>
        <w:t xml:space="preserve">ji </w:t>
      </w:r>
      <w:r>
        <w:rPr>
          <w:color w:val="181818"/>
          <w:w w:val="115"/>
        </w:rPr>
        <w:t xml:space="preserve">podstatně </w:t>
      </w:r>
      <w:r>
        <w:rPr>
          <w:color w:val="181818"/>
          <w:w w:val="115"/>
          <w:sz w:val="27"/>
          <w:szCs w:val="27"/>
        </w:rPr>
        <w:t xml:space="preserve">od </w:t>
      </w:r>
      <w:r>
        <w:rPr>
          <w:color w:val="181818"/>
          <w:w w:val="115"/>
        </w:rPr>
        <w:t xml:space="preserve">zkušenosti let </w:t>
      </w:r>
      <w:r>
        <w:rPr>
          <w:color w:val="181818"/>
          <w:w w:val="115"/>
          <w:sz w:val="28"/>
          <w:szCs w:val="28"/>
        </w:rPr>
        <w:t xml:space="preserve">1914 a 1939, kdy hrstka </w:t>
      </w:r>
      <w:r>
        <w:rPr>
          <w:color w:val="181818"/>
          <w:w w:val="115"/>
          <w:sz w:val="27"/>
          <w:szCs w:val="27"/>
        </w:rPr>
        <w:t xml:space="preserve">diplomatů </w:t>
      </w:r>
      <w:r>
        <w:rPr>
          <w:color w:val="181818"/>
          <w:w w:val="115"/>
          <w:sz w:val="28"/>
          <w:szCs w:val="28"/>
        </w:rPr>
        <w:t xml:space="preserve">a </w:t>
      </w:r>
      <w:r>
        <w:rPr>
          <w:color w:val="2D2D2D"/>
          <w:w w:val="115"/>
          <w:sz w:val="28"/>
          <w:szCs w:val="28"/>
        </w:rPr>
        <w:t xml:space="preserve">vojáků </w:t>
      </w:r>
      <w:r>
        <w:rPr>
          <w:color w:val="181818"/>
          <w:w w:val="115"/>
          <w:sz w:val="28"/>
          <w:szCs w:val="28"/>
        </w:rPr>
        <w:t xml:space="preserve">praco­ </w:t>
      </w:r>
      <w:r>
        <w:rPr>
          <w:color w:val="181818"/>
          <w:w w:val="115"/>
          <w:sz w:val="27"/>
          <w:szCs w:val="27"/>
        </w:rPr>
        <w:t xml:space="preserve">vala </w:t>
      </w:r>
      <w:r>
        <w:rPr>
          <w:color w:val="181818"/>
          <w:w w:val="115"/>
          <w:sz w:val="32"/>
          <w:szCs w:val="32"/>
        </w:rPr>
        <w:t xml:space="preserve">na </w:t>
      </w:r>
      <w:r>
        <w:rPr>
          <w:color w:val="181818"/>
          <w:w w:val="115"/>
          <w:sz w:val="27"/>
          <w:szCs w:val="27"/>
        </w:rPr>
        <w:t xml:space="preserve">nejkonkrétnějších  úkolech  politických  </w:t>
      </w:r>
      <w:r>
        <w:rPr>
          <w:rFonts w:ascii="Arial" w:hAnsi="Arial" w:cs="Arial"/>
          <w:color w:val="2D2D2D"/>
          <w:w w:val="115"/>
          <w:sz w:val="25"/>
          <w:szCs w:val="25"/>
        </w:rPr>
        <w:t xml:space="preserve">a  </w:t>
      </w:r>
      <w:r>
        <w:rPr>
          <w:color w:val="181818"/>
          <w:w w:val="115"/>
          <w:sz w:val="27"/>
          <w:szCs w:val="27"/>
        </w:rPr>
        <w:t xml:space="preserve">strategických,  </w:t>
      </w:r>
      <w:r>
        <w:rPr>
          <w:color w:val="2D2D2D"/>
          <w:w w:val="115"/>
          <w:sz w:val="27"/>
          <w:szCs w:val="27"/>
        </w:rPr>
        <w:t xml:space="preserve">jejichž  </w:t>
      </w:r>
      <w:r>
        <w:rPr>
          <w:color w:val="181818"/>
          <w:w w:val="115"/>
          <w:sz w:val="28"/>
          <w:szCs w:val="28"/>
        </w:rPr>
        <w:t xml:space="preserve">léta </w:t>
      </w:r>
      <w:r>
        <w:rPr>
          <w:rFonts w:ascii="Arial" w:hAnsi="Arial" w:cs="Arial"/>
          <w:color w:val="2D2D2D"/>
          <w:w w:val="115"/>
          <w:sz w:val="25"/>
          <w:szCs w:val="25"/>
        </w:rPr>
        <w:t xml:space="preserve">trvání </w:t>
      </w:r>
      <w:r>
        <w:rPr>
          <w:color w:val="181818"/>
          <w:w w:val="115"/>
          <w:sz w:val="28"/>
          <w:szCs w:val="28"/>
        </w:rPr>
        <w:t xml:space="preserve">si mohl bez </w:t>
      </w:r>
      <w:r>
        <w:rPr>
          <w:color w:val="181818"/>
          <w:w w:val="115"/>
          <w:sz w:val="27"/>
          <w:szCs w:val="27"/>
        </w:rPr>
        <w:t xml:space="preserve">risika  </w:t>
      </w:r>
      <w:r>
        <w:rPr>
          <w:color w:val="2D2D2D"/>
          <w:w w:val="115"/>
          <w:sz w:val="28"/>
          <w:szCs w:val="28"/>
        </w:rPr>
        <w:t xml:space="preserve">velikého  </w:t>
      </w:r>
      <w:r>
        <w:rPr>
          <w:color w:val="181818"/>
          <w:w w:val="115"/>
          <w:sz w:val="28"/>
          <w:szCs w:val="28"/>
        </w:rPr>
        <w:t xml:space="preserve">omylu  </w:t>
      </w:r>
      <w:r>
        <w:rPr>
          <w:color w:val="2D2D2D"/>
          <w:w w:val="115"/>
          <w:sz w:val="27"/>
          <w:szCs w:val="27"/>
        </w:rPr>
        <w:t xml:space="preserve">spočítat  </w:t>
      </w:r>
      <w:r>
        <w:rPr>
          <w:color w:val="181818"/>
          <w:w w:val="115"/>
          <w:sz w:val="27"/>
          <w:szCs w:val="27"/>
        </w:rPr>
        <w:t xml:space="preserve">na  prstech  </w:t>
      </w:r>
      <w:r>
        <w:rPr>
          <w:color w:val="181818"/>
          <w:w w:val="115"/>
          <w:sz w:val="28"/>
          <w:szCs w:val="28"/>
        </w:rPr>
        <w:t xml:space="preserve">jedné  </w:t>
      </w:r>
      <w:r>
        <w:rPr>
          <w:color w:val="181818"/>
          <w:w w:val="115"/>
          <w:sz w:val="27"/>
          <w:szCs w:val="27"/>
        </w:rPr>
        <w:t xml:space="preserve">ruky. </w:t>
      </w:r>
      <w:r>
        <w:rPr>
          <w:color w:val="2D2D2D"/>
          <w:w w:val="115"/>
          <w:sz w:val="28"/>
          <w:szCs w:val="28"/>
        </w:rPr>
        <w:t xml:space="preserve">Tato </w:t>
      </w:r>
      <w:r>
        <w:rPr>
          <w:color w:val="181818"/>
          <w:w w:val="115"/>
          <w:sz w:val="28"/>
          <w:szCs w:val="28"/>
        </w:rPr>
        <w:t xml:space="preserve">emigrac si </w:t>
      </w:r>
      <w:r>
        <w:rPr>
          <w:rFonts w:ascii="Arial" w:hAnsi="Arial" w:cs="Arial"/>
          <w:color w:val="181818"/>
          <w:w w:val="115"/>
          <w:sz w:val="26"/>
          <w:szCs w:val="26"/>
        </w:rPr>
        <w:t xml:space="preserve">tedy </w:t>
      </w:r>
      <w:r>
        <w:rPr>
          <w:color w:val="181818"/>
          <w:w w:val="115"/>
          <w:sz w:val="28"/>
          <w:szCs w:val="28"/>
        </w:rPr>
        <w:t xml:space="preserve">začíná  zařizovat  </w:t>
      </w:r>
      <w:r>
        <w:rPr>
          <w:color w:val="181818"/>
          <w:w w:val="115"/>
          <w:sz w:val="27"/>
          <w:szCs w:val="27"/>
        </w:rPr>
        <w:t xml:space="preserve">tr,·alejší  </w:t>
      </w:r>
      <w:r>
        <w:rPr>
          <w:color w:val="181818"/>
          <w:w w:val="115"/>
          <w:sz w:val="28"/>
          <w:szCs w:val="28"/>
        </w:rPr>
        <w:t xml:space="preserve">podmínky života, materiální,  </w:t>
      </w:r>
      <w:r>
        <w:rPr>
          <w:color w:val="2D2D2D"/>
          <w:w w:val="115"/>
          <w:sz w:val="28"/>
          <w:szCs w:val="28"/>
        </w:rPr>
        <w:t xml:space="preserve">společenské </w:t>
      </w:r>
      <w:r>
        <w:rPr>
          <w:color w:val="181818"/>
          <w:w w:val="115"/>
          <w:sz w:val="28"/>
          <w:szCs w:val="28"/>
        </w:rPr>
        <w:t xml:space="preserve">a  </w:t>
      </w:r>
      <w:r>
        <w:rPr>
          <w:rFonts w:ascii="Arial" w:hAnsi="Arial" w:cs="Arial"/>
          <w:color w:val="2D2D2D"/>
          <w:w w:val="115"/>
          <w:sz w:val="26"/>
          <w:szCs w:val="26"/>
        </w:rPr>
        <w:t xml:space="preserve">tím </w:t>
      </w:r>
      <w:r>
        <w:rPr>
          <w:color w:val="181818"/>
          <w:w w:val="115"/>
          <w:sz w:val="27"/>
          <w:szCs w:val="27"/>
        </w:rPr>
        <w:t xml:space="preserve">i  </w:t>
      </w:r>
      <w:r>
        <w:rPr>
          <w:color w:val="181818"/>
          <w:w w:val="115"/>
        </w:rPr>
        <w:t xml:space="preserve">psychologické. Podvědomé směřování  </w:t>
      </w:r>
      <w:r>
        <w:rPr>
          <w:color w:val="181818"/>
          <w:w w:val="115"/>
          <w:sz w:val="28"/>
          <w:szCs w:val="28"/>
        </w:rPr>
        <w:t xml:space="preserve">k tomuto </w:t>
      </w:r>
      <w:r>
        <w:rPr>
          <w:color w:val="2D2D2D"/>
          <w:w w:val="115"/>
          <w:sz w:val="28"/>
          <w:szCs w:val="28"/>
        </w:rPr>
        <w:t xml:space="preserve">cíJi </w:t>
      </w:r>
      <w:r>
        <w:rPr>
          <w:color w:val="2D2D2D"/>
          <w:spacing w:val="49"/>
          <w:w w:val="115"/>
          <w:sz w:val="28"/>
          <w:szCs w:val="28"/>
        </w:rPr>
        <w:t xml:space="preserve"> </w:t>
      </w:r>
      <w:r>
        <w:rPr>
          <w:color w:val="181818"/>
          <w:w w:val="115"/>
          <w:sz w:val="28"/>
          <w:szCs w:val="28"/>
        </w:rPr>
        <w:t>se</w:t>
      </w:r>
      <w:r>
        <w:rPr>
          <w:color w:val="181818"/>
          <w:spacing w:val="68"/>
          <w:w w:val="115"/>
          <w:sz w:val="28"/>
          <w:szCs w:val="28"/>
        </w:rPr>
        <w:t xml:space="preserve"> </w:t>
      </w:r>
      <w:r>
        <w:rPr>
          <w:color w:val="181818"/>
          <w:w w:val="115"/>
          <w:sz w:val="28"/>
          <w:szCs w:val="28"/>
        </w:rPr>
        <w:t>tu</w:t>
      </w:r>
      <w:r>
        <w:rPr>
          <w:color w:val="181818"/>
          <w:w w:val="115"/>
          <w:sz w:val="28"/>
          <w:szCs w:val="28"/>
        </w:rPr>
        <w:tab/>
        <w:t xml:space="preserve">zdá </w:t>
      </w:r>
      <w:r>
        <w:rPr>
          <w:color w:val="181818"/>
          <w:w w:val="115"/>
        </w:rPr>
        <w:t xml:space="preserve">být </w:t>
      </w:r>
      <w:r>
        <w:rPr>
          <w:color w:val="181818"/>
          <w:w w:val="115"/>
          <w:sz w:val="28"/>
          <w:szCs w:val="28"/>
        </w:rPr>
        <w:t xml:space="preserve">vyjímečně prozírayější než </w:t>
      </w:r>
      <w:r>
        <w:rPr>
          <w:color w:val="181818"/>
          <w:w w:val="115"/>
        </w:rPr>
        <w:t xml:space="preserve">matematické </w:t>
      </w:r>
      <w:r>
        <w:rPr>
          <w:color w:val="181818"/>
          <w:w w:val="115"/>
          <w:sz w:val="27"/>
          <w:szCs w:val="27"/>
        </w:rPr>
        <w:t xml:space="preserve">kalkulace </w:t>
      </w:r>
      <w:r>
        <w:rPr>
          <w:color w:val="181818"/>
          <w:w w:val="115"/>
          <w:sz w:val="28"/>
          <w:szCs w:val="28"/>
        </w:rPr>
        <w:t xml:space="preserve">s </w:t>
      </w:r>
      <w:r>
        <w:rPr>
          <w:color w:val="181818"/>
          <w:w w:val="115"/>
          <w:sz w:val="27"/>
          <w:szCs w:val="27"/>
        </w:rPr>
        <w:t xml:space="preserve">apokalyptickými </w:t>
      </w:r>
      <w:r>
        <w:rPr>
          <w:color w:val="181818"/>
          <w:w w:val="115"/>
          <w:sz w:val="28"/>
          <w:szCs w:val="28"/>
        </w:rPr>
        <w:t xml:space="preserve">nadějemi na zničení Evropy v době co nejkratší, </w:t>
      </w:r>
      <w:r>
        <w:rPr>
          <w:color w:val="2D2D2D"/>
          <w:w w:val="115"/>
          <w:sz w:val="28"/>
          <w:szCs w:val="28"/>
        </w:rPr>
        <w:t xml:space="preserve">jež </w:t>
      </w:r>
      <w:r>
        <w:rPr>
          <w:color w:val="181818"/>
          <w:w w:val="115"/>
          <w:sz w:val="28"/>
          <w:szCs w:val="28"/>
        </w:rPr>
        <w:t xml:space="preserve">mají </w:t>
      </w:r>
      <w:r>
        <w:rPr>
          <w:color w:val="181818"/>
          <w:w w:val="115"/>
          <w:sz w:val="27"/>
          <w:szCs w:val="27"/>
        </w:rPr>
        <w:t xml:space="preserve">ospravedlnit optimism. </w:t>
      </w:r>
      <w:r>
        <w:rPr>
          <w:color w:val="181818"/>
          <w:w w:val="115"/>
          <w:sz w:val="28"/>
          <w:szCs w:val="28"/>
        </w:rPr>
        <w:t>Pro celý náš</w:t>
      </w:r>
      <w:r>
        <w:rPr>
          <w:color w:val="181818"/>
          <w:spacing w:val="-26"/>
          <w:w w:val="115"/>
          <w:sz w:val="28"/>
          <w:szCs w:val="28"/>
        </w:rPr>
        <w:t xml:space="preserve"> </w:t>
      </w:r>
      <w:r>
        <w:rPr>
          <w:color w:val="181818"/>
          <w:w w:val="115"/>
          <w:sz w:val="27"/>
          <w:szCs w:val="27"/>
        </w:rPr>
        <w:t>budourí</w:t>
      </w:r>
    </w:p>
    <w:p w14:paraId="7AECDD54" w14:textId="77777777" w:rsidR="00400206" w:rsidRDefault="00400206">
      <w:pPr>
        <w:pStyle w:val="Zkladntext"/>
        <w:tabs>
          <w:tab w:val="left" w:pos="7665"/>
          <w:tab w:val="left" w:pos="8688"/>
        </w:tabs>
        <w:kinsoku w:val="0"/>
        <w:overflowPunct w:val="0"/>
        <w:spacing w:line="312" w:lineRule="exact"/>
        <w:ind w:left="483"/>
        <w:rPr>
          <w:color w:val="181818"/>
          <w:w w:val="115"/>
          <w:sz w:val="28"/>
          <w:szCs w:val="28"/>
        </w:rPr>
      </w:pPr>
      <w:r>
        <w:rPr>
          <w:color w:val="181818"/>
          <w:w w:val="115"/>
          <w:sz w:val="28"/>
          <w:szCs w:val="28"/>
        </w:rPr>
        <w:t xml:space="preserve">vývoj  </w:t>
      </w:r>
      <w:r>
        <w:rPr>
          <w:color w:val="181818"/>
          <w:w w:val="115"/>
          <w:sz w:val="27"/>
          <w:szCs w:val="27"/>
        </w:rPr>
        <w:t xml:space="preserve">ve </w:t>
      </w:r>
      <w:r>
        <w:rPr>
          <w:color w:val="181818"/>
          <w:spacing w:val="77"/>
          <w:w w:val="115"/>
          <w:sz w:val="27"/>
          <w:szCs w:val="27"/>
        </w:rPr>
        <w:t xml:space="preserve"> </w:t>
      </w:r>
      <w:r>
        <w:rPr>
          <w:color w:val="181818"/>
          <w:w w:val="115"/>
          <w:sz w:val="28"/>
          <w:szCs w:val="28"/>
        </w:rPr>
        <w:t>vyhnanství,  pro  zdar  naší  práce</w:t>
      </w:r>
      <w:r>
        <w:rPr>
          <w:color w:val="181818"/>
          <w:spacing w:val="24"/>
          <w:w w:val="115"/>
          <w:sz w:val="28"/>
          <w:szCs w:val="28"/>
        </w:rPr>
        <w:t xml:space="preserve"> </w:t>
      </w:r>
      <w:r>
        <w:rPr>
          <w:color w:val="181818"/>
          <w:w w:val="115"/>
          <w:sz w:val="27"/>
          <w:szCs w:val="27"/>
        </w:rPr>
        <w:t>osobní</w:t>
      </w:r>
      <w:r>
        <w:rPr>
          <w:color w:val="181818"/>
          <w:spacing w:val="68"/>
          <w:w w:val="115"/>
          <w:sz w:val="27"/>
          <w:szCs w:val="27"/>
        </w:rPr>
        <w:t xml:space="preserve"> </w:t>
      </w:r>
      <w:r>
        <w:rPr>
          <w:color w:val="181818"/>
          <w:spacing w:val="-34"/>
          <w:w w:val="115"/>
          <w:sz w:val="28"/>
          <w:szCs w:val="28"/>
        </w:rPr>
        <w:t>,</w:t>
      </w:r>
      <w:r>
        <w:rPr>
          <w:color w:val="181818"/>
          <w:spacing w:val="-34"/>
          <w:w w:val="115"/>
          <w:sz w:val="26"/>
          <w:szCs w:val="26"/>
        </w:rPr>
        <w:t>i</w:t>
      </w:r>
      <w:r>
        <w:rPr>
          <w:color w:val="181818"/>
          <w:spacing w:val="-34"/>
          <w:w w:val="115"/>
          <w:sz w:val="26"/>
          <w:szCs w:val="26"/>
        </w:rPr>
        <w:tab/>
      </w:r>
      <w:r>
        <w:rPr>
          <w:color w:val="464646"/>
          <w:spacing w:val="-6"/>
          <w:w w:val="115"/>
          <w:sz w:val="28"/>
          <w:szCs w:val="28"/>
        </w:rPr>
        <w:t>·</w:t>
      </w:r>
      <w:r>
        <w:rPr>
          <w:color w:val="181818"/>
          <w:spacing w:val="-6"/>
          <w:w w:val="115"/>
          <w:sz w:val="28"/>
          <w:szCs w:val="28"/>
        </w:rPr>
        <w:t>efe</w:t>
      </w:r>
      <w:r>
        <w:rPr>
          <w:color w:val="181818"/>
          <w:spacing w:val="-61"/>
          <w:w w:val="115"/>
          <w:sz w:val="28"/>
          <w:szCs w:val="28"/>
        </w:rPr>
        <w:t xml:space="preserve"> </w:t>
      </w:r>
      <w:r>
        <w:rPr>
          <w:color w:val="181818"/>
          <w:w w:val="115"/>
          <w:sz w:val="28"/>
          <w:szCs w:val="28"/>
        </w:rPr>
        <w:t>jné</w:t>
      </w:r>
      <w:r>
        <w:rPr>
          <w:color w:val="181818"/>
          <w:w w:val="115"/>
          <w:sz w:val="28"/>
          <w:szCs w:val="28"/>
        </w:rPr>
        <w:tab/>
        <w:t>bude rozhodující,</w:t>
      </w:r>
      <w:r>
        <w:rPr>
          <w:color w:val="181818"/>
          <w:spacing w:val="-25"/>
          <w:w w:val="115"/>
          <w:sz w:val="28"/>
          <w:szCs w:val="28"/>
        </w:rPr>
        <w:t xml:space="preserve"> </w:t>
      </w:r>
      <w:r>
        <w:rPr>
          <w:color w:val="181818"/>
          <w:w w:val="115"/>
          <w:sz w:val="28"/>
          <w:szCs w:val="28"/>
        </w:rPr>
        <w:t>v</w:t>
      </w:r>
    </w:p>
    <w:p w14:paraId="6BF3CA49" w14:textId="77777777" w:rsidR="00400206" w:rsidRDefault="00400206">
      <w:pPr>
        <w:pStyle w:val="Zkladntext"/>
        <w:kinsoku w:val="0"/>
        <w:overflowPunct w:val="0"/>
        <w:spacing w:line="232" w:lineRule="auto"/>
        <w:ind w:left="480" w:right="731" w:firstLine="27"/>
        <w:jc w:val="both"/>
        <w:rPr>
          <w:color w:val="181818"/>
          <w:w w:val="115"/>
          <w:sz w:val="28"/>
          <w:szCs w:val="28"/>
        </w:rPr>
      </w:pPr>
      <w:r>
        <w:rPr>
          <w:color w:val="181818"/>
          <w:w w:val="115"/>
          <w:sz w:val="28"/>
          <w:szCs w:val="28"/>
        </w:rPr>
        <w:t xml:space="preserve">jakém </w:t>
      </w:r>
      <w:r>
        <w:rPr>
          <w:color w:val="181818"/>
          <w:w w:val="115"/>
        </w:rPr>
        <w:t xml:space="preserve">prostředí </w:t>
      </w:r>
      <w:r>
        <w:rPr>
          <w:color w:val="181818"/>
          <w:w w:val="115"/>
          <w:sz w:val="28"/>
          <w:szCs w:val="28"/>
        </w:rPr>
        <w:t xml:space="preserve">se </w:t>
      </w:r>
      <w:r>
        <w:rPr>
          <w:color w:val="181818"/>
          <w:w w:val="115"/>
          <w:sz w:val="27"/>
          <w:szCs w:val="27"/>
        </w:rPr>
        <w:t xml:space="preserve">rozhodneme </w:t>
      </w:r>
      <w:r>
        <w:rPr>
          <w:color w:val="181818"/>
          <w:w w:val="115"/>
          <w:sz w:val="28"/>
          <w:szCs w:val="28"/>
        </w:rPr>
        <w:t xml:space="preserve">usadit. A z toho </w:t>
      </w:r>
      <w:r>
        <w:rPr>
          <w:color w:val="2D2D2D"/>
          <w:w w:val="115"/>
          <w:sz w:val="28"/>
          <w:szCs w:val="28"/>
        </w:rPr>
        <w:t xml:space="preserve">všeho </w:t>
      </w:r>
      <w:r>
        <w:rPr>
          <w:color w:val="181818"/>
          <w:w w:val="115"/>
          <w:sz w:val="28"/>
          <w:szCs w:val="28"/>
        </w:rPr>
        <w:t xml:space="preserve">pak </w:t>
      </w:r>
      <w:r>
        <w:rPr>
          <w:color w:val="181818"/>
          <w:w w:val="115"/>
          <w:sz w:val="27"/>
          <w:szCs w:val="27"/>
        </w:rPr>
        <w:t xml:space="preserve">bude </w:t>
      </w:r>
      <w:r>
        <w:rPr>
          <w:color w:val="181818"/>
          <w:w w:val="115"/>
          <w:sz w:val="28"/>
          <w:szCs w:val="28"/>
        </w:rPr>
        <w:t xml:space="preserve">daleko </w:t>
      </w:r>
      <w:r>
        <w:rPr>
          <w:color w:val="181818"/>
          <w:w w:val="115"/>
          <w:sz w:val="27"/>
          <w:szCs w:val="27"/>
        </w:rPr>
        <w:t>nejd1\le­</w:t>
      </w:r>
      <w:r>
        <w:rPr>
          <w:color w:val="181818"/>
          <w:spacing w:val="77"/>
          <w:w w:val="115"/>
          <w:sz w:val="27"/>
          <w:szCs w:val="27"/>
        </w:rPr>
        <w:t xml:space="preserve"> </w:t>
      </w:r>
      <w:r>
        <w:rPr>
          <w:color w:val="181818"/>
          <w:w w:val="115"/>
          <w:sz w:val="27"/>
          <w:szCs w:val="27"/>
        </w:rPr>
        <w:t>ž</w:t>
      </w:r>
      <w:r>
        <w:rPr>
          <w:color w:val="181818"/>
          <w:w w:val="115"/>
          <w:sz w:val="27"/>
          <w:szCs w:val="27"/>
        </w:rPr>
        <w:t xml:space="preserve">itější stránka </w:t>
      </w:r>
      <w:r>
        <w:rPr>
          <w:color w:val="181818"/>
          <w:w w:val="115"/>
          <w:sz w:val="28"/>
          <w:szCs w:val="28"/>
        </w:rPr>
        <w:t xml:space="preserve">psychologická.  </w:t>
      </w:r>
      <w:r>
        <w:rPr>
          <w:color w:val="181818"/>
          <w:w w:val="115"/>
        </w:rPr>
        <w:t xml:space="preserve">IDedání  </w:t>
      </w:r>
      <w:r>
        <w:rPr>
          <w:color w:val="181818"/>
          <w:w w:val="115"/>
          <w:sz w:val="28"/>
          <w:szCs w:val="28"/>
        </w:rPr>
        <w:t xml:space="preserve">pevnější  a  trvalejší  </w:t>
      </w:r>
      <w:r>
        <w:rPr>
          <w:color w:val="181818"/>
          <w:w w:val="115"/>
          <w:sz w:val="27"/>
          <w:szCs w:val="27"/>
        </w:rPr>
        <w:t xml:space="preserve">základny,  přivykání </w:t>
      </w:r>
      <w:r>
        <w:rPr>
          <w:rFonts w:ascii="Arial" w:hAnsi="Arial" w:cs="Arial"/>
          <w:color w:val="181818"/>
          <w:w w:val="115"/>
          <w:sz w:val="25"/>
          <w:szCs w:val="25"/>
        </w:rPr>
        <w:t xml:space="preserve">je </w:t>
      </w:r>
      <w:r>
        <w:rPr>
          <w:color w:val="181818"/>
          <w:w w:val="115"/>
          <w:sz w:val="28"/>
          <w:szCs w:val="28"/>
        </w:rPr>
        <w:t xml:space="preserve">zcela </w:t>
      </w:r>
      <w:r>
        <w:rPr>
          <w:color w:val="181818"/>
          <w:w w:val="115"/>
          <w:sz w:val="27"/>
          <w:szCs w:val="27"/>
        </w:rPr>
        <w:t xml:space="preserve">přirozené a  je  </w:t>
      </w:r>
      <w:r>
        <w:rPr>
          <w:color w:val="181818"/>
          <w:w w:val="115"/>
          <w:sz w:val="28"/>
          <w:szCs w:val="28"/>
        </w:rPr>
        <w:t xml:space="preserve">příkazem  pudu </w:t>
      </w:r>
      <w:r>
        <w:rPr>
          <w:color w:val="181818"/>
          <w:w w:val="115"/>
          <w:sz w:val="27"/>
          <w:szCs w:val="27"/>
        </w:rPr>
        <w:t xml:space="preserve">sebezáchovy. Můžeme  je zřetelně sledovat  </w:t>
      </w:r>
      <w:r>
        <w:rPr>
          <w:color w:val="181818"/>
          <w:w w:val="115"/>
          <w:sz w:val="28"/>
          <w:szCs w:val="28"/>
        </w:rPr>
        <w:t xml:space="preserve">u  všech  emigrací  v  dřívější  </w:t>
      </w:r>
      <w:r>
        <w:rPr>
          <w:color w:val="181818"/>
          <w:w w:val="115"/>
          <w:sz w:val="27"/>
          <w:szCs w:val="27"/>
        </w:rPr>
        <w:t xml:space="preserve">historii.    Jako  </w:t>
      </w:r>
      <w:r>
        <w:rPr>
          <w:color w:val="181818"/>
          <w:w w:val="115"/>
          <w:sz w:val="28"/>
          <w:szCs w:val="28"/>
        </w:rPr>
        <w:t xml:space="preserve">ony  však,   </w:t>
      </w:r>
      <w:r>
        <w:rPr>
          <w:color w:val="181818"/>
          <w:w w:val="115"/>
          <w:sz w:val="26"/>
          <w:szCs w:val="26"/>
        </w:rPr>
        <w:t xml:space="preserve">i  </w:t>
      </w:r>
      <w:r>
        <w:rPr>
          <w:color w:val="181818"/>
          <w:w w:val="115"/>
          <w:sz w:val="27"/>
          <w:szCs w:val="27"/>
        </w:rPr>
        <w:t xml:space="preserve">naše  </w:t>
      </w:r>
      <w:r>
        <w:rPr>
          <w:color w:val="181818"/>
          <w:w w:val="115"/>
        </w:rPr>
        <w:t xml:space="preserve">1:3k </w:t>
      </w:r>
      <w:r>
        <w:rPr>
          <w:color w:val="181818"/>
          <w:spacing w:val="28"/>
          <w:w w:val="115"/>
        </w:rPr>
        <w:t xml:space="preserve"> </w:t>
      </w:r>
      <w:r>
        <w:rPr>
          <w:color w:val="181818"/>
          <w:w w:val="115"/>
          <w:sz w:val="28"/>
          <w:szCs w:val="28"/>
        </w:rPr>
        <w:t>podstupuje</w:t>
      </w:r>
    </w:p>
    <w:p w14:paraId="02A44C95" w14:textId="77777777" w:rsidR="00400206" w:rsidRDefault="00400206">
      <w:pPr>
        <w:pStyle w:val="Zkladntext"/>
        <w:kinsoku w:val="0"/>
        <w:overflowPunct w:val="0"/>
        <w:spacing w:before="34"/>
        <w:ind w:left="492"/>
        <w:jc w:val="both"/>
        <w:rPr>
          <w:color w:val="181818"/>
          <w:w w:val="115"/>
          <w:sz w:val="27"/>
          <w:szCs w:val="27"/>
        </w:rPr>
      </w:pPr>
      <w:r>
        <w:rPr>
          <w:color w:val="181818"/>
          <w:w w:val="115"/>
          <w:sz w:val="27"/>
          <w:szCs w:val="27"/>
        </w:rPr>
        <w:t xml:space="preserve">velmi </w:t>
      </w:r>
      <w:r>
        <w:rPr>
          <w:color w:val="181818"/>
          <w:w w:val="115"/>
        </w:rPr>
        <w:t xml:space="preserve">četná </w:t>
      </w:r>
      <w:r>
        <w:rPr>
          <w:color w:val="181818"/>
          <w:w w:val="115"/>
          <w:sz w:val="27"/>
          <w:szCs w:val="27"/>
        </w:rPr>
        <w:t xml:space="preserve">a </w:t>
      </w:r>
      <w:r>
        <w:rPr>
          <w:color w:val="181818"/>
          <w:w w:val="115"/>
          <w:sz w:val="28"/>
          <w:szCs w:val="28"/>
        </w:rPr>
        <w:t xml:space="preserve">vážná </w:t>
      </w:r>
      <w:r>
        <w:rPr>
          <w:color w:val="181818"/>
          <w:w w:val="115"/>
          <w:sz w:val="27"/>
          <w:szCs w:val="27"/>
        </w:rPr>
        <w:t>nebezpečí.</w:t>
      </w:r>
    </w:p>
    <w:p w14:paraId="741A9F8E" w14:textId="77777777" w:rsidR="00400206" w:rsidRDefault="00400206">
      <w:pPr>
        <w:pStyle w:val="Zkladntext"/>
        <w:kinsoku w:val="0"/>
        <w:overflowPunct w:val="0"/>
        <w:spacing w:before="17" w:line="232" w:lineRule="auto"/>
        <w:ind w:left="480" w:right="757" w:firstLine="598"/>
        <w:jc w:val="both"/>
        <w:rPr>
          <w:color w:val="181818"/>
          <w:w w:val="115"/>
          <w:sz w:val="27"/>
          <w:szCs w:val="27"/>
        </w:rPr>
      </w:pPr>
      <w:r>
        <w:rPr>
          <w:color w:val="181818"/>
          <w:w w:val="115"/>
          <w:sz w:val="28"/>
          <w:szCs w:val="28"/>
        </w:rPr>
        <w:t xml:space="preserve">Stručně, </w:t>
      </w:r>
      <w:r>
        <w:rPr>
          <w:color w:val="181818"/>
          <w:w w:val="115"/>
          <w:sz w:val="27"/>
          <w:szCs w:val="27"/>
        </w:rPr>
        <w:t xml:space="preserve">anekdoticky by se </w:t>
      </w:r>
      <w:r>
        <w:rPr>
          <w:color w:val="181818"/>
          <w:w w:val="115"/>
          <w:sz w:val="28"/>
          <w:szCs w:val="28"/>
        </w:rPr>
        <w:t xml:space="preserve">dalo </w:t>
      </w:r>
      <w:r>
        <w:rPr>
          <w:color w:val="181818"/>
          <w:w w:val="115"/>
          <w:sz w:val="27"/>
          <w:szCs w:val="27"/>
        </w:rPr>
        <w:t xml:space="preserve">říci, </w:t>
      </w:r>
      <w:r>
        <w:rPr>
          <w:color w:val="181818"/>
          <w:w w:val="115"/>
          <w:sz w:val="30"/>
          <w:szCs w:val="30"/>
        </w:rPr>
        <w:t xml:space="preserve">že </w:t>
      </w:r>
      <w:r>
        <w:rPr>
          <w:color w:val="181818"/>
          <w:w w:val="115"/>
          <w:sz w:val="28"/>
          <w:szCs w:val="28"/>
        </w:rPr>
        <w:t xml:space="preserve">nejbližší doba ukáže, </w:t>
      </w:r>
      <w:r>
        <w:rPr>
          <w:color w:val="2D2D2D"/>
          <w:w w:val="115"/>
          <w:sz w:val="28"/>
          <w:szCs w:val="28"/>
        </w:rPr>
        <w:t xml:space="preserve">zda </w:t>
      </w:r>
      <w:r>
        <w:rPr>
          <w:color w:val="181818"/>
          <w:w w:val="115"/>
          <w:sz w:val="27"/>
          <w:szCs w:val="27"/>
        </w:rPr>
        <w:t xml:space="preserve">jsme </w:t>
      </w:r>
      <w:r>
        <w:rPr>
          <w:color w:val="181818"/>
          <w:w w:val="115"/>
          <w:sz w:val="28"/>
          <w:szCs w:val="28"/>
        </w:rPr>
        <w:t xml:space="preserve">emi­ </w:t>
      </w:r>
      <w:r>
        <w:rPr>
          <w:color w:val="181818"/>
          <w:w w:val="117"/>
          <w:sz w:val="28"/>
          <w:szCs w:val="28"/>
        </w:rPr>
        <w:t>grovali</w:t>
      </w:r>
      <w:r>
        <w:rPr>
          <w:color w:val="181818"/>
          <w:sz w:val="28"/>
          <w:szCs w:val="28"/>
        </w:rPr>
        <w:t xml:space="preserve">  </w:t>
      </w:r>
      <w:r>
        <w:rPr>
          <w:color w:val="181818"/>
          <w:w w:val="117"/>
          <w:sz w:val="28"/>
          <w:szCs w:val="28"/>
        </w:rPr>
        <w:t>z</w:t>
      </w:r>
      <w:r>
        <w:rPr>
          <w:color w:val="181818"/>
          <w:sz w:val="28"/>
          <w:szCs w:val="28"/>
        </w:rPr>
        <w:t xml:space="preserve">  </w:t>
      </w:r>
      <w:r>
        <w:rPr>
          <w:color w:val="181818"/>
          <w:w w:val="124"/>
          <w:sz w:val="27"/>
          <w:szCs w:val="27"/>
        </w:rPr>
        <w:t>národa</w:t>
      </w:r>
      <w:r>
        <w:rPr>
          <w:color w:val="181818"/>
          <w:sz w:val="27"/>
          <w:szCs w:val="27"/>
        </w:rPr>
        <w:t xml:space="preserve">  </w:t>
      </w:r>
      <w:r>
        <w:rPr>
          <w:color w:val="181818"/>
          <w:w w:val="124"/>
          <w:sz w:val="27"/>
          <w:szCs w:val="27"/>
        </w:rPr>
        <w:t>do</w:t>
      </w:r>
      <w:r>
        <w:rPr>
          <w:color w:val="181818"/>
          <w:sz w:val="27"/>
          <w:szCs w:val="27"/>
        </w:rPr>
        <w:t xml:space="preserve">  </w:t>
      </w:r>
      <w:r>
        <w:rPr>
          <w:color w:val="181818"/>
          <w:spacing w:val="-1"/>
          <w:w w:val="121"/>
          <w:sz w:val="28"/>
          <w:szCs w:val="28"/>
        </w:rPr>
        <w:t>světa</w:t>
      </w:r>
      <w:r>
        <w:rPr>
          <w:color w:val="181818"/>
          <w:w w:val="121"/>
          <w:sz w:val="28"/>
          <w:szCs w:val="28"/>
        </w:rPr>
        <w:t>,</w:t>
      </w:r>
      <w:r>
        <w:rPr>
          <w:color w:val="181818"/>
          <w:sz w:val="28"/>
          <w:szCs w:val="28"/>
        </w:rPr>
        <w:t xml:space="preserve">  </w:t>
      </w:r>
      <w:r>
        <w:rPr>
          <w:color w:val="181818"/>
          <w:spacing w:val="-1"/>
          <w:w w:val="121"/>
          <w:sz w:val="27"/>
          <w:szCs w:val="27"/>
        </w:rPr>
        <w:t>č</w:t>
      </w:r>
      <w:r>
        <w:rPr>
          <w:color w:val="181818"/>
          <w:w w:val="121"/>
          <w:sz w:val="27"/>
          <w:szCs w:val="27"/>
        </w:rPr>
        <w:t>i</w:t>
      </w:r>
      <w:r>
        <w:rPr>
          <w:color w:val="181818"/>
          <w:sz w:val="27"/>
          <w:szCs w:val="27"/>
        </w:rPr>
        <w:t xml:space="preserve">  </w:t>
      </w:r>
      <w:r>
        <w:rPr>
          <w:color w:val="181818"/>
          <w:w w:val="103"/>
          <w:sz w:val="28"/>
          <w:szCs w:val="28"/>
        </w:rPr>
        <w:t>z</w:t>
      </w:r>
      <w:r>
        <w:rPr>
          <w:color w:val="181818"/>
          <w:sz w:val="28"/>
          <w:szCs w:val="28"/>
        </w:rPr>
        <w:t xml:space="preserve">  </w:t>
      </w:r>
      <w:r>
        <w:rPr>
          <w:color w:val="181818"/>
          <w:w w:val="114"/>
          <w:sz w:val="28"/>
          <w:szCs w:val="28"/>
        </w:rPr>
        <w:t>národa</w:t>
      </w:r>
      <w:r>
        <w:rPr>
          <w:color w:val="181818"/>
          <w:sz w:val="28"/>
          <w:szCs w:val="28"/>
        </w:rPr>
        <w:t xml:space="preserve">  </w:t>
      </w:r>
      <w:r>
        <w:rPr>
          <w:color w:val="181818"/>
          <w:w w:val="114"/>
          <w:sz w:val="26"/>
          <w:szCs w:val="26"/>
        </w:rPr>
        <w:t>i</w:t>
      </w:r>
      <w:r>
        <w:rPr>
          <w:color w:val="181818"/>
          <w:sz w:val="26"/>
          <w:szCs w:val="26"/>
        </w:rPr>
        <w:t xml:space="preserve">  </w:t>
      </w:r>
      <w:r>
        <w:rPr>
          <w:color w:val="181818"/>
          <w:spacing w:val="-1"/>
          <w:w w:val="108"/>
          <w:sz w:val="28"/>
          <w:szCs w:val="28"/>
        </w:rPr>
        <w:t>z</w:t>
      </w:r>
      <w:r>
        <w:rPr>
          <w:color w:val="181818"/>
          <w:w w:val="108"/>
          <w:sz w:val="28"/>
          <w:szCs w:val="28"/>
        </w:rPr>
        <w:t>e</w:t>
      </w:r>
      <w:r>
        <w:rPr>
          <w:color w:val="181818"/>
          <w:sz w:val="28"/>
          <w:szCs w:val="28"/>
        </w:rPr>
        <w:t xml:space="preserve">  </w:t>
      </w:r>
      <w:r>
        <w:rPr>
          <w:color w:val="181818"/>
          <w:spacing w:val="-1"/>
          <w:w w:val="117"/>
          <w:sz w:val="28"/>
          <w:szCs w:val="28"/>
        </w:rPr>
        <w:t>svět</w:t>
      </w:r>
      <w:r>
        <w:rPr>
          <w:color w:val="181818"/>
          <w:w w:val="117"/>
          <w:sz w:val="28"/>
          <w:szCs w:val="28"/>
        </w:rPr>
        <w:t>a</w:t>
      </w:r>
      <w:r>
        <w:rPr>
          <w:color w:val="181818"/>
          <w:sz w:val="28"/>
          <w:szCs w:val="28"/>
        </w:rPr>
        <w:t xml:space="preserve">  </w:t>
      </w:r>
      <w:r>
        <w:rPr>
          <w:color w:val="181818"/>
          <w:spacing w:val="-1"/>
          <w:w w:val="103"/>
          <w:sz w:val="27"/>
          <w:szCs w:val="27"/>
        </w:rPr>
        <w:t>z</w:t>
      </w:r>
      <w:r>
        <w:rPr>
          <w:color w:val="181818"/>
          <w:w w:val="103"/>
          <w:sz w:val="27"/>
          <w:szCs w:val="27"/>
        </w:rPr>
        <w:t>á</w:t>
      </w:r>
      <w:r>
        <w:rPr>
          <w:color w:val="181818"/>
          <w:sz w:val="27"/>
          <w:szCs w:val="27"/>
        </w:rPr>
        <w:t xml:space="preserve"> </w:t>
      </w:r>
      <w:r>
        <w:rPr>
          <w:color w:val="181818"/>
          <w:spacing w:val="19"/>
          <w:w w:val="103"/>
          <w:sz w:val="27"/>
          <w:szCs w:val="27"/>
        </w:rPr>
        <w:t>r</w:t>
      </w:r>
      <w:r>
        <w:rPr>
          <w:color w:val="181818"/>
          <w:w w:val="103"/>
          <w:sz w:val="27"/>
          <w:szCs w:val="27"/>
        </w:rPr>
        <w:t>o,</w:t>
      </w:r>
      <w:r>
        <w:rPr>
          <w:color w:val="181818"/>
          <w:sz w:val="27"/>
          <w:szCs w:val="27"/>
        </w:rPr>
        <w:t xml:space="preserve"> </w:t>
      </w:r>
      <w:r>
        <w:rPr>
          <w:color w:val="181818"/>
          <w:spacing w:val="-5"/>
          <w:w w:val="102"/>
          <w:position w:val="10"/>
          <w:sz w:val="11"/>
          <w:szCs w:val="11"/>
        </w:rPr>
        <w:t>7</w:t>
      </w:r>
      <w:r>
        <w:rPr>
          <w:color w:val="181818"/>
          <w:spacing w:val="-1"/>
          <w:w w:val="102"/>
          <w:sz w:val="27"/>
          <w:szCs w:val="27"/>
        </w:rPr>
        <w:t>eň</w:t>
      </w:r>
      <w:r>
        <w:rPr>
          <w:color w:val="181818"/>
          <w:w w:val="102"/>
          <w:sz w:val="27"/>
          <w:szCs w:val="27"/>
        </w:rPr>
        <w:t>.</w:t>
      </w:r>
      <w:r>
        <w:rPr>
          <w:color w:val="181818"/>
          <w:sz w:val="27"/>
          <w:szCs w:val="27"/>
        </w:rPr>
        <w:t xml:space="preserve">   </w:t>
      </w:r>
      <w:r>
        <w:rPr>
          <w:color w:val="181818"/>
          <w:spacing w:val="-1"/>
          <w:w w:val="112"/>
          <w:sz w:val="27"/>
          <w:szCs w:val="27"/>
        </w:rPr>
        <w:t>Někd</w:t>
      </w:r>
      <w:r>
        <w:rPr>
          <w:color w:val="181818"/>
          <w:w w:val="112"/>
          <w:sz w:val="27"/>
          <w:szCs w:val="27"/>
        </w:rPr>
        <w:t>y</w:t>
      </w:r>
      <w:r>
        <w:rPr>
          <w:color w:val="181818"/>
          <w:sz w:val="27"/>
          <w:szCs w:val="27"/>
        </w:rPr>
        <w:t xml:space="preserve">  </w:t>
      </w:r>
      <w:r>
        <w:rPr>
          <w:color w:val="181818"/>
          <w:spacing w:val="-1"/>
          <w:w w:val="112"/>
          <w:sz w:val="27"/>
          <w:szCs w:val="27"/>
        </w:rPr>
        <w:t>s</w:t>
      </w:r>
      <w:r>
        <w:rPr>
          <w:color w:val="181818"/>
          <w:w w:val="112"/>
          <w:sz w:val="27"/>
          <w:szCs w:val="27"/>
        </w:rPr>
        <w:t>e</w:t>
      </w:r>
      <w:r>
        <w:rPr>
          <w:color w:val="181818"/>
          <w:sz w:val="27"/>
          <w:szCs w:val="27"/>
        </w:rPr>
        <w:t xml:space="preserve">  </w:t>
      </w:r>
      <w:r>
        <w:rPr>
          <w:color w:val="181818"/>
          <w:w w:val="108"/>
          <w:sz w:val="28"/>
          <w:szCs w:val="28"/>
        </w:rPr>
        <w:t>nám</w:t>
      </w:r>
      <w:r>
        <w:rPr>
          <w:color w:val="181818"/>
          <w:sz w:val="28"/>
          <w:szCs w:val="28"/>
        </w:rPr>
        <w:t xml:space="preserve">  </w:t>
      </w:r>
      <w:r>
        <w:rPr>
          <w:color w:val="181818"/>
          <w:spacing w:val="-1"/>
          <w:w w:val="107"/>
          <w:sz w:val="28"/>
          <w:szCs w:val="28"/>
        </w:rPr>
        <w:t xml:space="preserve">zdá, </w:t>
      </w:r>
      <w:r>
        <w:rPr>
          <w:color w:val="181818"/>
          <w:w w:val="115"/>
          <w:sz w:val="27"/>
          <w:szCs w:val="27"/>
        </w:rPr>
        <w:t>že</w:t>
      </w:r>
      <w:r>
        <w:rPr>
          <w:color w:val="181818"/>
          <w:spacing w:val="77"/>
          <w:w w:val="115"/>
          <w:sz w:val="27"/>
          <w:szCs w:val="27"/>
        </w:rPr>
        <w:t xml:space="preserve"> </w:t>
      </w:r>
      <w:r>
        <w:rPr>
          <w:color w:val="181818"/>
          <w:w w:val="115"/>
          <w:sz w:val="27"/>
          <w:szCs w:val="27"/>
        </w:rPr>
        <w:t xml:space="preserve">je  </w:t>
      </w:r>
      <w:r>
        <w:rPr>
          <w:color w:val="181818"/>
          <w:w w:val="115"/>
          <w:sz w:val="28"/>
          <w:szCs w:val="28"/>
        </w:rPr>
        <w:t xml:space="preserve">třeba lit.ovat, </w:t>
      </w:r>
      <w:r>
        <w:rPr>
          <w:color w:val="181818"/>
          <w:w w:val="115"/>
          <w:sz w:val="27"/>
          <w:szCs w:val="27"/>
        </w:rPr>
        <w:t xml:space="preserve">že vzrušený </w:t>
      </w:r>
      <w:r>
        <w:rPr>
          <w:color w:val="181818"/>
          <w:w w:val="115"/>
          <w:sz w:val="26"/>
          <w:szCs w:val="26"/>
        </w:rPr>
        <w:t xml:space="preserve">pocit </w:t>
      </w:r>
      <w:r>
        <w:rPr>
          <w:color w:val="181818"/>
          <w:w w:val="115"/>
          <w:sz w:val="27"/>
          <w:szCs w:val="27"/>
        </w:rPr>
        <w:t xml:space="preserve">nového prostředí začíná ustupovat </w:t>
      </w:r>
      <w:r>
        <w:rPr>
          <w:color w:val="181818"/>
          <w:w w:val="115"/>
          <w:sz w:val="28"/>
          <w:szCs w:val="28"/>
        </w:rPr>
        <w:t xml:space="preserve">nově </w:t>
      </w:r>
      <w:r>
        <w:rPr>
          <w:color w:val="181818"/>
          <w:w w:val="115"/>
          <w:sz w:val="27"/>
          <w:szCs w:val="27"/>
        </w:rPr>
        <w:t xml:space="preserve">fUltbytým zvykům a pocitu nového vkolejení. Někdy </w:t>
      </w:r>
      <w:r>
        <w:rPr>
          <w:color w:val="181818"/>
          <w:w w:val="115"/>
          <w:sz w:val="28"/>
          <w:szCs w:val="28"/>
        </w:rPr>
        <w:t xml:space="preserve">bychom </w:t>
      </w:r>
      <w:r>
        <w:rPr>
          <w:color w:val="181818"/>
          <w:w w:val="115"/>
          <w:sz w:val="27"/>
          <w:szCs w:val="27"/>
        </w:rPr>
        <w:t xml:space="preserve">raději </w:t>
      </w:r>
      <w:r>
        <w:rPr>
          <w:color w:val="2D2D2D"/>
          <w:w w:val="115"/>
          <w:sz w:val="27"/>
          <w:szCs w:val="27"/>
        </w:rPr>
        <w:t xml:space="preserve">- </w:t>
      </w:r>
      <w:r>
        <w:rPr>
          <w:color w:val="181818"/>
          <w:w w:val="115"/>
          <w:sz w:val="27"/>
          <w:szCs w:val="27"/>
        </w:rPr>
        <w:t>i za cenu</w:t>
      </w:r>
    </w:p>
    <w:p w14:paraId="3C6809F8" w14:textId="77777777" w:rsidR="00400206" w:rsidRDefault="00400206">
      <w:pPr>
        <w:pStyle w:val="Zkladntext"/>
        <w:kinsoku w:val="0"/>
        <w:overflowPunct w:val="0"/>
        <w:spacing w:before="6"/>
        <w:rPr>
          <w:sz w:val="23"/>
          <w:szCs w:val="23"/>
        </w:rPr>
      </w:pPr>
    </w:p>
    <w:p w14:paraId="7E53318D" w14:textId="77777777" w:rsidR="00400206" w:rsidRDefault="00400206">
      <w:pPr>
        <w:pStyle w:val="Zkladntext"/>
        <w:kinsoku w:val="0"/>
        <w:overflowPunct w:val="0"/>
        <w:ind w:right="160"/>
        <w:jc w:val="center"/>
        <w:rPr>
          <w:color w:val="181818"/>
          <w:w w:val="110"/>
          <w:sz w:val="26"/>
          <w:szCs w:val="26"/>
        </w:rPr>
      </w:pPr>
      <w:r>
        <w:rPr>
          <w:color w:val="181818"/>
          <w:w w:val="110"/>
          <w:sz w:val="26"/>
          <w:szCs w:val="26"/>
        </w:rPr>
        <w:t>l</w:t>
      </w:r>
    </w:p>
    <w:p w14:paraId="58A0F2D8" w14:textId="77777777" w:rsidR="00400206" w:rsidRDefault="00400206">
      <w:pPr>
        <w:pStyle w:val="Zkladntext"/>
        <w:kinsoku w:val="0"/>
        <w:overflowPunct w:val="0"/>
        <w:spacing w:before="109"/>
        <w:ind w:left="57"/>
        <w:rPr>
          <w:rFonts w:ascii="Arial" w:hAnsi="Arial" w:cs="Arial"/>
          <w:color w:val="898989"/>
          <w:w w:val="76"/>
          <w:sz w:val="26"/>
          <w:szCs w:val="26"/>
        </w:rPr>
      </w:pPr>
      <w:r>
        <w:rPr>
          <w:rFonts w:ascii="Arial" w:hAnsi="Arial" w:cs="Arial"/>
          <w:color w:val="898989"/>
          <w:w w:val="76"/>
          <w:sz w:val="26"/>
          <w:szCs w:val="26"/>
        </w:rPr>
        <w:t>I</w:t>
      </w:r>
    </w:p>
    <w:p w14:paraId="319135CA" w14:textId="77777777" w:rsidR="00400206" w:rsidRDefault="00400206">
      <w:pPr>
        <w:pStyle w:val="Zkladntext"/>
        <w:kinsoku w:val="0"/>
        <w:overflowPunct w:val="0"/>
        <w:rPr>
          <w:rFonts w:ascii="Arial" w:hAnsi="Arial" w:cs="Arial"/>
          <w:sz w:val="20"/>
          <w:szCs w:val="20"/>
        </w:rPr>
      </w:pPr>
    </w:p>
    <w:p w14:paraId="2AC960BF" w14:textId="77777777" w:rsidR="00400206" w:rsidRDefault="00400206">
      <w:pPr>
        <w:pStyle w:val="Zkladntext"/>
        <w:kinsoku w:val="0"/>
        <w:overflowPunct w:val="0"/>
        <w:spacing w:before="1"/>
        <w:rPr>
          <w:rFonts w:ascii="Arial" w:hAnsi="Arial" w:cs="Arial"/>
          <w:sz w:val="19"/>
          <w:szCs w:val="19"/>
        </w:rPr>
      </w:pPr>
    </w:p>
    <w:p w14:paraId="0A915B7A" w14:textId="77777777" w:rsidR="00400206" w:rsidRDefault="00400206">
      <w:pPr>
        <w:pStyle w:val="Zkladntext"/>
        <w:kinsoku w:val="0"/>
        <w:overflowPunct w:val="0"/>
        <w:spacing w:before="89" w:line="233" w:lineRule="exact"/>
        <w:ind w:left="-7"/>
        <w:rPr>
          <w:color w:val="A3A3A1"/>
          <w:w w:val="86"/>
          <w:sz w:val="27"/>
          <w:szCs w:val="27"/>
        </w:rPr>
      </w:pPr>
      <w:r>
        <w:rPr>
          <w:color w:val="A3A3A1"/>
          <w:w w:val="86"/>
          <w:sz w:val="27"/>
          <w:szCs w:val="27"/>
        </w:rPr>
        <w:t>I</w:t>
      </w:r>
    </w:p>
    <w:p w14:paraId="056F13DE" w14:textId="77777777" w:rsidR="00400206" w:rsidRDefault="00400206">
      <w:pPr>
        <w:pStyle w:val="Zkladntext"/>
        <w:kinsoku w:val="0"/>
        <w:overflowPunct w:val="0"/>
        <w:spacing w:before="89" w:line="233" w:lineRule="exact"/>
        <w:ind w:left="-7"/>
        <w:rPr>
          <w:color w:val="A3A3A1"/>
          <w:w w:val="86"/>
          <w:sz w:val="27"/>
          <w:szCs w:val="27"/>
        </w:rPr>
        <w:sectPr w:rsidR="00000000">
          <w:type w:val="continuous"/>
          <w:pgSz w:w="11900" w:h="16840"/>
          <w:pgMar w:top="680" w:right="0" w:bottom="280" w:left="0" w:header="708" w:footer="708" w:gutter="0"/>
          <w:cols w:space="708" w:equalWidth="0">
            <w:col w:w="11900"/>
          </w:cols>
          <w:noEndnote/>
        </w:sectPr>
      </w:pPr>
    </w:p>
    <w:p w14:paraId="1159D623" w14:textId="77777777" w:rsidR="00400206" w:rsidRDefault="00400206">
      <w:pPr>
        <w:pStyle w:val="Zkladntext"/>
        <w:kinsoku w:val="0"/>
        <w:overflowPunct w:val="0"/>
        <w:rPr>
          <w:sz w:val="20"/>
          <w:szCs w:val="20"/>
        </w:rPr>
      </w:pPr>
    </w:p>
    <w:p w14:paraId="3E78AFD1" w14:textId="77777777" w:rsidR="00400206" w:rsidRDefault="00400206">
      <w:pPr>
        <w:pStyle w:val="Zkladntext"/>
        <w:kinsoku w:val="0"/>
        <w:overflowPunct w:val="0"/>
        <w:rPr>
          <w:sz w:val="20"/>
          <w:szCs w:val="20"/>
        </w:rPr>
      </w:pPr>
    </w:p>
    <w:p w14:paraId="36FDBA1F" w14:textId="77777777" w:rsidR="00400206" w:rsidRDefault="00400206">
      <w:pPr>
        <w:pStyle w:val="Zkladntext"/>
        <w:kinsoku w:val="0"/>
        <w:overflowPunct w:val="0"/>
        <w:rPr>
          <w:sz w:val="20"/>
          <w:szCs w:val="20"/>
        </w:rPr>
      </w:pPr>
    </w:p>
    <w:p w14:paraId="3ED9FEE5" w14:textId="77777777" w:rsidR="00400206" w:rsidRDefault="00400206">
      <w:pPr>
        <w:pStyle w:val="Zkladntext"/>
        <w:kinsoku w:val="0"/>
        <w:overflowPunct w:val="0"/>
        <w:spacing w:before="8"/>
        <w:rPr>
          <w:sz w:val="17"/>
          <w:szCs w:val="17"/>
        </w:rPr>
      </w:pPr>
    </w:p>
    <w:p w14:paraId="4C14638B" w14:textId="77777777" w:rsidR="00400206" w:rsidRDefault="00400206">
      <w:pPr>
        <w:pStyle w:val="Zkladntext"/>
        <w:tabs>
          <w:tab w:val="left" w:pos="2019"/>
          <w:tab w:val="left" w:pos="2738"/>
          <w:tab w:val="left" w:pos="5025"/>
        </w:tabs>
        <w:kinsoku w:val="0"/>
        <w:overflowPunct w:val="0"/>
        <w:spacing w:before="89" w:line="170" w:lineRule="exact"/>
        <w:ind w:left="1370"/>
        <w:rPr>
          <w:color w:val="2F2F2F"/>
          <w:w w:val="105"/>
          <w:sz w:val="27"/>
          <w:szCs w:val="27"/>
        </w:rPr>
      </w:pPr>
      <w:r>
        <w:rPr>
          <w:color w:val="2F2F2F"/>
          <w:w w:val="99"/>
          <w:sz w:val="27"/>
          <w:szCs w:val="27"/>
        </w:rPr>
        <w:t>,</w:t>
      </w:r>
      <w:r>
        <w:rPr>
          <w:color w:val="2F2F2F"/>
          <w:sz w:val="27"/>
          <w:szCs w:val="27"/>
        </w:rPr>
        <w:tab/>
      </w:r>
      <w:r>
        <w:rPr>
          <w:color w:val="2F2F2F"/>
          <w:w w:val="99"/>
          <w:sz w:val="27"/>
          <w:szCs w:val="27"/>
        </w:rPr>
        <w:t>,</w:t>
      </w:r>
      <w:r>
        <w:rPr>
          <w:color w:val="2F2F2F"/>
          <w:sz w:val="27"/>
          <w:szCs w:val="27"/>
        </w:rPr>
        <w:tab/>
      </w:r>
      <w:r>
        <w:rPr>
          <w:color w:val="2F2F2F"/>
          <w:w w:val="102"/>
          <w:sz w:val="27"/>
          <w:szCs w:val="27"/>
        </w:rPr>
        <w:t>h</w:t>
      </w:r>
      <w:r>
        <w:rPr>
          <w:color w:val="2F2F2F"/>
          <w:spacing w:val="-108"/>
          <w:w w:val="102"/>
          <w:sz w:val="27"/>
          <w:szCs w:val="27"/>
        </w:rPr>
        <w:t>"</w:t>
      </w:r>
      <w:r>
        <w:rPr>
          <w:color w:val="2F2F2F"/>
          <w:spacing w:val="6"/>
          <w:w w:val="106"/>
          <w:position w:val="-10"/>
          <w:sz w:val="19"/>
          <w:szCs w:val="19"/>
        </w:rPr>
        <w:t>1</w:t>
      </w:r>
      <w:r>
        <w:rPr>
          <w:color w:val="2F2F2F"/>
          <w:w w:val="102"/>
          <w:sz w:val="27"/>
          <w:szCs w:val="27"/>
        </w:rPr>
        <w:t>c.kfch</w:t>
      </w:r>
      <w:r>
        <w:rPr>
          <w:color w:val="2F2F2F"/>
          <w:sz w:val="27"/>
          <w:szCs w:val="27"/>
        </w:rPr>
        <w:t xml:space="preserve"> </w:t>
      </w:r>
      <w:r>
        <w:rPr>
          <w:color w:val="2F2F2F"/>
          <w:spacing w:val="16"/>
          <w:sz w:val="27"/>
          <w:szCs w:val="27"/>
        </w:rPr>
        <w:t xml:space="preserve"> </w:t>
      </w:r>
      <w:r>
        <w:rPr>
          <w:color w:val="2F2F2F"/>
          <w:w w:val="121"/>
          <w:sz w:val="27"/>
          <w:szCs w:val="27"/>
        </w:rPr>
        <w:t>útr</w:t>
      </w:r>
      <w:r>
        <w:rPr>
          <w:color w:val="2F2F2F"/>
          <w:spacing w:val="-49"/>
          <w:w w:val="121"/>
          <w:sz w:val="27"/>
          <w:szCs w:val="27"/>
        </w:rPr>
        <w:t>a</w:t>
      </w:r>
      <w:r>
        <w:rPr>
          <w:color w:val="2F2F2F"/>
          <w:spacing w:val="-115"/>
          <w:w w:val="121"/>
          <w:sz w:val="27"/>
          <w:szCs w:val="27"/>
        </w:rPr>
        <w:t>_</w:t>
      </w:r>
      <w:r>
        <w:rPr>
          <w:color w:val="2F2F2F"/>
          <w:w w:val="121"/>
          <w:sz w:val="27"/>
          <w:szCs w:val="27"/>
        </w:rPr>
        <w:t>p</w:t>
      </w:r>
      <w:r>
        <w:rPr>
          <w:color w:val="2F2F2F"/>
          <w:sz w:val="27"/>
          <w:szCs w:val="27"/>
        </w:rPr>
        <w:tab/>
      </w:r>
      <w:r>
        <w:rPr>
          <w:color w:val="2F2F2F"/>
          <w:w w:val="111"/>
          <w:sz w:val="27"/>
          <w:szCs w:val="27"/>
        </w:rPr>
        <w:t>podrželi</w:t>
      </w:r>
      <w:r>
        <w:rPr>
          <w:color w:val="2F2F2F"/>
          <w:sz w:val="27"/>
          <w:szCs w:val="27"/>
        </w:rPr>
        <w:t xml:space="preserve"> </w:t>
      </w:r>
      <w:r>
        <w:rPr>
          <w:color w:val="2F2F2F"/>
          <w:spacing w:val="-7"/>
          <w:sz w:val="27"/>
          <w:szCs w:val="27"/>
        </w:rPr>
        <w:t xml:space="preserve"> </w:t>
      </w:r>
      <w:r>
        <w:rPr>
          <w:color w:val="2F2F2F"/>
          <w:w w:val="113"/>
          <w:sz w:val="27"/>
          <w:szCs w:val="27"/>
        </w:rPr>
        <w:t>vykořeněnou</w:t>
      </w:r>
      <w:r>
        <w:rPr>
          <w:color w:val="2F2F2F"/>
          <w:sz w:val="27"/>
          <w:szCs w:val="27"/>
        </w:rPr>
        <w:t xml:space="preserve"> </w:t>
      </w:r>
      <w:r>
        <w:rPr>
          <w:color w:val="2F2F2F"/>
          <w:spacing w:val="17"/>
          <w:sz w:val="27"/>
          <w:szCs w:val="27"/>
        </w:rPr>
        <w:t xml:space="preserve"> </w:t>
      </w:r>
      <w:r>
        <w:rPr>
          <w:color w:val="2F2F2F"/>
          <w:w w:val="120"/>
          <w:sz w:val="27"/>
          <w:szCs w:val="27"/>
        </w:rPr>
        <w:t>bytost</w:t>
      </w:r>
      <w:r>
        <w:rPr>
          <w:color w:val="2F2F2F"/>
          <w:sz w:val="27"/>
          <w:szCs w:val="27"/>
        </w:rPr>
        <w:t xml:space="preserve"> </w:t>
      </w:r>
      <w:r>
        <w:rPr>
          <w:color w:val="2F2F2F"/>
          <w:spacing w:val="-4"/>
          <w:sz w:val="27"/>
          <w:szCs w:val="27"/>
        </w:rPr>
        <w:t xml:space="preserve"> </w:t>
      </w:r>
      <w:r>
        <w:rPr>
          <w:color w:val="2F2F2F"/>
          <w:spacing w:val="-7"/>
          <w:w w:val="109"/>
          <w:sz w:val="27"/>
          <w:szCs w:val="27"/>
        </w:rPr>
        <w:t>v</w:t>
      </w:r>
      <w:r>
        <w:rPr>
          <w:color w:val="494949"/>
          <w:w w:val="109"/>
          <w:sz w:val="27"/>
          <w:szCs w:val="27"/>
        </w:rPr>
        <w:t>e</w:t>
      </w:r>
      <w:r>
        <w:rPr>
          <w:color w:val="494949"/>
          <w:sz w:val="27"/>
          <w:szCs w:val="27"/>
        </w:rPr>
        <w:t xml:space="preserve"> </w:t>
      </w:r>
      <w:r>
        <w:rPr>
          <w:color w:val="494949"/>
          <w:spacing w:val="-9"/>
          <w:sz w:val="27"/>
          <w:szCs w:val="27"/>
        </w:rPr>
        <w:t xml:space="preserve"> </w:t>
      </w:r>
      <w:r>
        <w:rPr>
          <w:color w:val="2F2F2F"/>
          <w:w w:val="105"/>
          <w:sz w:val="27"/>
          <w:szCs w:val="27"/>
        </w:rPr>
        <w:t>vzduchoprázd-</w:t>
      </w:r>
    </w:p>
    <w:p w14:paraId="453BA8DB" w14:textId="77777777" w:rsidR="00400206" w:rsidRDefault="00400206">
      <w:pPr>
        <w:pStyle w:val="Zkladntext"/>
        <w:tabs>
          <w:tab w:val="left" w:pos="3066"/>
          <w:tab w:val="left" w:pos="5939"/>
          <w:tab w:val="left" w:pos="6988"/>
          <w:tab w:val="left" w:pos="9040"/>
        </w:tabs>
        <w:kinsoku w:val="0"/>
        <w:overflowPunct w:val="0"/>
        <w:spacing w:line="154" w:lineRule="exact"/>
        <w:ind w:left="688"/>
        <w:rPr>
          <w:color w:val="494949"/>
          <w:w w:val="86"/>
          <w:sz w:val="25"/>
          <w:szCs w:val="25"/>
        </w:rPr>
      </w:pPr>
      <w:r>
        <w:rPr>
          <w:color w:val="2F2F2F"/>
          <w:w w:val="106"/>
          <w:sz w:val="25"/>
          <w:szCs w:val="25"/>
        </w:rPr>
        <w:t>pr-odlouzeru</w:t>
      </w:r>
      <w:r>
        <w:rPr>
          <w:color w:val="2F2F2F"/>
          <w:sz w:val="25"/>
          <w:szCs w:val="25"/>
        </w:rPr>
        <w:t xml:space="preserve"> </w:t>
      </w:r>
      <w:r>
        <w:rPr>
          <w:color w:val="2F2F2F"/>
          <w:spacing w:val="18"/>
          <w:sz w:val="25"/>
          <w:szCs w:val="25"/>
        </w:rPr>
        <w:t xml:space="preserve"> </w:t>
      </w:r>
      <w:r>
        <w:rPr>
          <w:color w:val="2F2F2F"/>
          <w:w w:val="106"/>
          <w:sz w:val="27"/>
          <w:szCs w:val="27"/>
        </w:rPr>
        <w:t>psyc</w:t>
      </w:r>
      <w:r>
        <w:rPr>
          <w:color w:val="2F2F2F"/>
          <w:sz w:val="27"/>
          <w:szCs w:val="27"/>
        </w:rPr>
        <w:tab/>
      </w:r>
      <w:r>
        <w:rPr>
          <w:color w:val="2F2F2F"/>
          <w:w w:val="93"/>
          <w:sz w:val="27"/>
          <w:szCs w:val="27"/>
          <w:vertAlign w:val="subscript"/>
        </w:rPr>
        <w:t>„</w:t>
      </w:r>
      <w:r>
        <w:rPr>
          <w:color w:val="2F2F2F"/>
          <w:sz w:val="27"/>
          <w:szCs w:val="27"/>
        </w:rPr>
        <w:tab/>
      </w:r>
      <w:r>
        <w:rPr>
          <w:color w:val="181818"/>
          <w:spacing w:val="-1"/>
          <w:w w:val="106"/>
          <w:sz w:val="25"/>
          <w:szCs w:val="25"/>
        </w:rPr>
        <w:t>i</w:t>
      </w:r>
      <w:r>
        <w:rPr>
          <w:color w:val="181818"/>
          <w:w w:val="106"/>
          <w:sz w:val="25"/>
          <w:szCs w:val="25"/>
        </w:rPr>
        <w:t>l</w:t>
      </w:r>
      <w:r>
        <w:rPr>
          <w:color w:val="181818"/>
          <w:sz w:val="25"/>
          <w:szCs w:val="25"/>
        </w:rPr>
        <w:tab/>
      </w:r>
      <w:r>
        <w:rPr>
          <w:color w:val="494949"/>
          <w:spacing w:val="-33"/>
          <w:w w:val="90"/>
          <w:sz w:val="25"/>
          <w:szCs w:val="25"/>
        </w:rPr>
        <w:t>"</w:t>
      </w:r>
      <w:r>
        <w:rPr>
          <w:color w:val="2F2F2F"/>
          <w:spacing w:val="3"/>
          <w:w w:val="41"/>
          <w:sz w:val="25"/>
          <w:szCs w:val="25"/>
        </w:rPr>
        <w:t>l</w:t>
      </w:r>
      <w:r>
        <w:rPr>
          <w:color w:val="494949"/>
          <w:spacing w:val="8"/>
          <w:w w:val="90"/>
          <w:sz w:val="25"/>
          <w:szCs w:val="25"/>
        </w:rPr>
        <w:t>'</w:t>
      </w:r>
      <w:r>
        <w:rPr>
          <w:color w:val="2F2F2F"/>
          <w:w w:val="89"/>
          <w:sz w:val="25"/>
          <w:szCs w:val="25"/>
        </w:rPr>
        <w:t>k</w:t>
      </w:r>
      <w:r>
        <w:rPr>
          <w:color w:val="2F2F2F"/>
          <w:sz w:val="25"/>
          <w:szCs w:val="25"/>
        </w:rPr>
        <w:tab/>
      </w:r>
      <w:r>
        <w:rPr>
          <w:color w:val="494949"/>
          <w:w w:val="96"/>
          <w:sz w:val="25"/>
          <w:szCs w:val="25"/>
        </w:rPr>
        <w:t>.,.</w:t>
      </w:r>
      <w:r>
        <w:rPr>
          <w:color w:val="494949"/>
          <w:spacing w:val="-32"/>
          <w:sz w:val="25"/>
          <w:szCs w:val="25"/>
        </w:rPr>
        <w:t xml:space="preserve"> </w:t>
      </w:r>
      <w:r>
        <w:rPr>
          <w:color w:val="494949"/>
          <w:w w:val="86"/>
          <w:sz w:val="25"/>
          <w:szCs w:val="25"/>
        </w:rPr>
        <w:t>'</w:t>
      </w:r>
    </w:p>
    <w:p w14:paraId="1CC9BFD7" w14:textId="77777777" w:rsidR="00400206" w:rsidRDefault="00400206">
      <w:pPr>
        <w:pStyle w:val="Zkladntext"/>
        <w:tabs>
          <w:tab w:val="left" w:pos="3066"/>
          <w:tab w:val="left" w:pos="5939"/>
          <w:tab w:val="left" w:pos="6988"/>
          <w:tab w:val="left" w:pos="9040"/>
        </w:tabs>
        <w:kinsoku w:val="0"/>
        <w:overflowPunct w:val="0"/>
        <w:spacing w:line="154" w:lineRule="exact"/>
        <w:ind w:left="688"/>
        <w:rPr>
          <w:color w:val="494949"/>
          <w:w w:val="86"/>
          <w:sz w:val="25"/>
          <w:szCs w:val="25"/>
        </w:rPr>
        <w:sectPr w:rsidR="00000000">
          <w:pgSz w:w="11900" w:h="16840"/>
          <w:pgMar w:top="0" w:right="0" w:bottom="0" w:left="0" w:header="708" w:footer="708" w:gutter="0"/>
          <w:cols w:space="708"/>
          <w:noEndnote/>
        </w:sectPr>
      </w:pPr>
    </w:p>
    <w:p w14:paraId="02D14C43" w14:textId="77777777" w:rsidR="00400206" w:rsidRDefault="00400206">
      <w:pPr>
        <w:pStyle w:val="Zkladntext"/>
        <w:tabs>
          <w:tab w:val="left" w:pos="1216"/>
        </w:tabs>
        <w:kinsoku w:val="0"/>
        <w:overflowPunct w:val="0"/>
        <w:spacing w:before="155" w:line="7" w:lineRule="exact"/>
        <w:ind w:left="681"/>
        <w:rPr>
          <w:color w:val="2F2F2F"/>
          <w:spacing w:val="-7"/>
          <w:sz w:val="27"/>
          <w:szCs w:val="27"/>
        </w:rPr>
      </w:pPr>
      <w:r>
        <w:rPr>
          <w:color w:val="2F2F2F"/>
          <w:sz w:val="26"/>
          <w:szCs w:val="26"/>
        </w:rPr>
        <w:t>nu,</w:t>
      </w:r>
      <w:r>
        <w:rPr>
          <w:color w:val="2F2F2F"/>
          <w:sz w:val="26"/>
          <w:szCs w:val="26"/>
        </w:rPr>
        <w:tab/>
      </w:r>
      <w:r>
        <w:rPr>
          <w:color w:val="2F2F2F"/>
          <w:spacing w:val="-7"/>
          <w:sz w:val="27"/>
          <w:szCs w:val="27"/>
        </w:rPr>
        <w:t>aby</w:t>
      </w:r>
    </w:p>
    <w:p w14:paraId="32675FD0" w14:textId="77777777" w:rsidR="00400206" w:rsidRDefault="00400206">
      <w:pPr>
        <w:pStyle w:val="Zkladntext"/>
        <w:tabs>
          <w:tab w:val="left" w:pos="1302"/>
          <w:tab w:val="left" w:pos="5729"/>
          <w:tab w:val="left" w:pos="8164"/>
          <w:tab w:val="left" w:pos="8591"/>
        </w:tabs>
        <w:kinsoku w:val="0"/>
        <w:overflowPunct w:val="0"/>
        <w:spacing w:line="155" w:lineRule="exact"/>
        <w:ind w:left="532"/>
        <w:rPr>
          <w:color w:val="2F2F2F"/>
          <w:w w:val="110"/>
          <w:sz w:val="27"/>
          <w:szCs w:val="27"/>
        </w:rPr>
      </w:pPr>
      <w:r>
        <w:rPr>
          <w:sz w:val="24"/>
          <w:szCs w:val="24"/>
        </w:rPr>
        <w:br w:type="column"/>
      </w:r>
      <w:r>
        <w:rPr>
          <w:color w:val="2F2F2F"/>
          <w:w w:val="110"/>
          <w:sz w:val="27"/>
          <w:szCs w:val="27"/>
        </w:rPr>
        <w:t>,</w:t>
      </w:r>
      <w:r>
        <w:rPr>
          <w:color w:val="2F2F2F"/>
          <w:w w:val="110"/>
          <w:sz w:val="27"/>
          <w:szCs w:val="27"/>
        </w:rPr>
        <w:tab/>
        <w:t xml:space="preserve">přili   snadno   uezachyt   a </w:t>
      </w:r>
      <w:r>
        <w:rPr>
          <w:color w:val="2F2F2F"/>
          <w:spacing w:val="69"/>
          <w:w w:val="110"/>
          <w:sz w:val="27"/>
          <w:szCs w:val="27"/>
        </w:rPr>
        <w:t xml:space="preserve"> </w:t>
      </w:r>
      <w:r>
        <w:rPr>
          <w:color w:val="2F2F2F"/>
          <w:w w:val="110"/>
          <w:sz w:val="27"/>
          <w:szCs w:val="27"/>
        </w:rPr>
        <w:t xml:space="preserve">v  </w:t>
      </w:r>
      <w:r>
        <w:rPr>
          <w:color w:val="2F2F2F"/>
          <w:spacing w:val="3"/>
          <w:w w:val="110"/>
          <w:sz w:val="27"/>
          <w:szCs w:val="27"/>
        </w:rPr>
        <w:t xml:space="preserve"> </w:t>
      </w:r>
      <w:r>
        <w:rPr>
          <w:color w:val="2F2F2F"/>
          <w:w w:val="110"/>
          <w:sz w:val="27"/>
          <w:szCs w:val="27"/>
        </w:rPr>
        <w:t>me</w:t>
      </w:r>
      <w:r>
        <w:rPr>
          <w:color w:val="2F2F2F"/>
          <w:w w:val="110"/>
          <w:sz w:val="27"/>
          <w:szCs w:val="27"/>
        </w:rPr>
        <w:tab/>
        <w:t>em,</w:t>
      </w:r>
      <w:r>
        <w:rPr>
          <w:color w:val="2F2F2F"/>
          <w:spacing w:val="43"/>
          <w:w w:val="110"/>
          <w:sz w:val="27"/>
          <w:szCs w:val="27"/>
        </w:rPr>
        <w:t xml:space="preserve"> </w:t>
      </w:r>
      <w:r>
        <w:rPr>
          <w:color w:val="2F2F2F"/>
          <w:w w:val="110"/>
          <w:sz w:val="27"/>
          <w:szCs w:val="27"/>
        </w:rPr>
        <w:t>sesouvaJ1c1m</w:t>
      </w:r>
      <w:r>
        <w:rPr>
          <w:color w:val="2F2F2F"/>
          <w:w w:val="110"/>
          <w:sz w:val="27"/>
          <w:szCs w:val="27"/>
        </w:rPr>
        <w:tab/>
        <w:t>se</w:t>
      </w:r>
      <w:r>
        <w:rPr>
          <w:color w:val="2F2F2F"/>
          <w:w w:val="110"/>
          <w:sz w:val="27"/>
          <w:szCs w:val="27"/>
        </w:rPr>
        <w:tab/>
        <w:t>písku</w:t>
      </w:r>
    </w:p>
    <w:p w14:paraId="42D36E41" w14:textId="77777777" w:rsidR="00400206" w:rsidRDefault="00400206">
      <w:pPr>
        <w:pStyle w:val="Zkladntext"/>
        <w:tabs>
          <w:tab w:val="left" w:pos="1302"/>
          <w:tab w:val="left" w:pos="5729"/>
          <w:tab w:val="left" w:pos="8164"/>
          <w:tab w:val="left" w:pos="8591"/>
        </w:tabs>
        <w:kinsoku w:val="0"/>
        <w:overflowPunct w:val="0"/>
        <w:spacing w:line="155" w:lineRule="exact"/>
        <w:ind w:left="532"/>
        <w:rPr>
          <w:color w:val="2F2F2F"/>
          <w:w w:val="110"/>
          <w:sz w:val="27"/>
          <w:szCs w:val="27"/>
        </w:rPr>
        <w:sectPr w:rsidR="00000000">
          <w:type w:val="continuous"/>
          <w:pgSz w:w="11900" w:h="16840"/>
          <w:pgMar w:top="680" w:right="0" w:bottom="280" w:left="0" w:header="708" w:footer="708" w:gutter="0"/>
          <w:cols w:num="2" w:space="708" w:equalWidth="0">
            <w:col w:w="1611" w:space="40"/>
            <w:col w:w="10249"/>
          </w:cols>
          <w:noEndnote/>
        </w:sectPr>
      </w:pPr>
    </w:p>
    <w:p w14:paraId="44398D3A" w14:textId="77777777" w:rsidR="00400206" w:rsidRDefault="00400206">
      <w:pPr>
        <w:pStyle w:val="Zkladntext"/>
        <w:tabs>
          <w:tab w:val="left" w:pos="350"/>
        </w:tabs>
        <w:kinsoku w:val="0"/>
        <w:overflowPunct w:val="0"/>
        <w:spacing w:before="139" w:line="38" w:lineRule="exact"/>
        <w:jc w:val="right"/>
        <w:rPr>
          <w:color w:val="2F2F2F"/>
          <w:w w:val="85"/>
          <w:sz w:val="27"/>
          <w:szCs w:val="27"/>
        </w:rPr>
      </w:pPr>
      <w:r>
        <w:rPr>
          <w:color w:val="2F2F2F"/>
          <w:sz w:val="27"/>
          <w:szCs w:val="27"/>
        </w:rPr>
        <w:t>.</w:t>
      </w:r>
      <w:r>
        <w:rPr>
          <w:color w:val="2F2F2F"/>
          <w:sz w:val="27"/>
          <w:szCs w:val="27"/>
        </w:rPr>
        <w:tab/>
      </w:r>
      <w:r>
        <w:rPr>
          <w:color w:val="2F2F2F"/>
          <w:w w:val="85"/>
          <w:sz w:val="27"/>
          <w:szCs w:val="27"/>
        </w:rPr>
        <w:t>._</w:t>
      </w:r>
    </w:p>
    <w:p w14:paraId="6EEBCD33" w14:textId="77777777" w:rsidR="00400206" w:rsidRDefault="00400206">
      <w:pPr>
        <w:pStyle w:val="Zkladntext"/>
        <w:tabs>
          <w:tab w:val="left" w:pos="601"/>
          <w:tab w:val="left" w:pos="1577"/>
        </w:tabs>
        <w:kinsoku w:val="0"/>
        <w:overflowPunct w:val="0"/>
        <w:spacing w:before="9" w:line="168" w:lineRule="exact"/>
        <w:ind w:left="176"/>
        <w:rPr>
          <w:color w:val="2F2F2F"/>
          <w:spacing w:val="-5"/>
          <w:w w:val="90"/>
          <w:sz w:val="14"/>
          <w:szCs w:val="14"/>
        </w:rPr>
      </w:pPr>
      <w:r>
        <w:rPr>
          <w:sz w:val="24"/>
          <w:szCs w:val="24"/>
        </w:rPr>
        <w:br w:type="column"/>
      </w:r>
      <w:r>
        <w:rPr>
          <w:color w:val="2F2F2F"/>
          <w:sz w:val="26"/>
          <w:szCs w:val="26"/>
        </w:rPr>
        <w:t>se</w:t>
      </w:r>
      <w:r>
        <w:rPr>
          <w:color w:val="2F2F2F"/>
          <w:sz w:val="26"/>
          <w:szCs w:val="26"/>
        </w:rPr>
        <w:tab/>
      </w:r>
      <w:r>
        <w:rPr>
          <w:color w:val="2F2F2F"/>
          <w:spacing w:val="-32"/>
          <w:sz w:val="26"/>
          <w:szCs w:val="26"/>
        </w:rPr>
        <w:t>na</w:t>
      </w:r>
      <w:r>
        <w:rPr>
          <w:color w:val="2F2F2F"/>
          <w:spacing w:val="-32"/>
          <w:position w:val="-14"/>
          <w:sz w:val="27"/>
          <w:szCs w:val="27"/>
        </w:rPr>
        <w:t>.</w:t>
      </w:r>
      <w:r>
        <w:rPr>
          <w:color w:val="2F2F2F"/>
          <w:spacing w:val="-31"/>
          <w:position w:val="-14"/>
          <w:sz w:val="27"/>
          <w:szCs w:val="27"/>
        </w:rPr>
        <w:t xml:space="preserve"> </w:t>
      </w:r>
      <w:r>
        <w:rPr>
          <w:color w:val="2F2F2F"/>
          <w:sz w:val="26"/>
          <w:szCs w:val="26"/>
        </w:rPr>
        <w:t>n1</w:t>
      </w:r>
      <w:r>
        <w:rPr>
          <w:color w:val="2F2F2F"/>
          <w:spacing w:val="-12"/>
          <w:sz w:val="26"/>
          <w:szCs w:val="26"/>
        </w:rPr>
        <w:t xml:space="preserve"> </w:t>
      </w:r>
      <w:r>
        <w:rPr>
          <w:color w:val="2F2F2F"/>
          <w:position w:val="-14"/>
          <w:sz w:val="27"/>
          <w:szCs w:val="27"/>
        </w:rPr>
        <w:t>k</w:t>
      </w:r>
      <w:r>
        <w:rPr>
          <w:color w:val="2F2F2F"/>
          <w:position w:val="-14"/>
          <w:sz w:val="27"/>
          <w:szCs w:val="27"/>
        </w:rPr>
        <w:tab/>
      </w:r>
      <w:r>
        <w:rPr>
          <w:color w:val="2F2F2F"/>
          <w:spacing w:val="-5"/>
          <w:w w:val="90"/>
          <w:position w:val="-14"/>
          <w:sz w:val="24"/>
          <w:szCs w:val="24"/>
        </w:rPr>
        <w:t>níž</w:t>
      </w:r>
      <w:r>
        <w:rPr>
          <w:color w:val="2F2F2F"/>
          <w:spacing w:val="-5"/>
          <w:w w:val="90"/>
          <w:sz w:val="14"/>
          <w:szCs w:val="14"/>
        </w:rPr>
        <w:t>is</w:t>
      </w:r>
    </w:p>
    <w:p w14:paraId="672C0347" w14:textId="77777777" w:rsidR="00400206" w:rsidRDefault="00400206">
      <w:pPr>
        <w:pStyle w:val="Zkladntext"/>
        <w:kinsoku w:val="0"/>
        <w:overflowPunct w:val="0"/>
        <w:spacing w:before="121" w:line="57" w:lineRule="exact"/>
        <w:ind w:left="104"/>
        <w:rPr>
          <w:color w:val="2F2F2F"/>
          <w:spacing w:val="-6"/>
          <w:w w:val="108"/>
          <w:position w:val="14"/>
          <w:sz w:val="10"/>
          <w:szCs w:val="10"/>
        </w:rPr>
      </w:pPr>
      <w:r>
        <w:rPr>
          <w:sz w:val="24"/>
          <w:szCs w:val="24"/>
        </w:rPr>
        <w:br w:type="column"/>
      </w:r>
      <w:r>
        <w:rPr>
          <w:color w:val="2F2F2F"/>
          <w:spacing w:val="-3"/>
          <w:w w:val="117"/>
          <w:sz w:val="27"/>
          <w:szCs w:val="27"/>
        </w:rPr>
        <w:t>d</w:t>
      </w:r>
      <w:r>
        <w:rPr>
          <w:color w:val="494949"/>
          <w:spacing w:val="-36"/>
          <w:w w:val="108"/>
          <w:position w:val="14"/>
          <w:sz w:val="14"/>
          <w:szCs w:val="14"/>
        </w:rPr>
        <w:t>,</w:t>
      </w:r>
      <w:r>
        <w:rPr>
          <w:color w:val="2F2F2F"/>
          <w:w w:val="117"/>
          <w:sz w:val="27"/>
          <w:szCs w:val="27"/>
        </w:rPr>
        <w:t>ři</w:t>
      </w:r>
      <w:r>
        <w:rPr>
          <w:color w:val="2F2F2F"/>
          <w:spacing w:val="-1"/>
          <w:w w:val="117"/>
          <w:sz w:val="27"/>
          <w:szCs w:val="27"/>
        </w:rPr>
        <w:t>\'</w:t>
      </w:r>
      <w:r>
        <w:rPr>
          <w:color w:val="2F2F2F"/>
          <w:w w:val="117"/>
          <w:sz w:val="27"/>
          <w:szCs w:val="27"/>
        </w:rPr>
        <w:t>e</w:t>
      </w:r>
      <w:r>
        <w:rPr>
          <w:color w:val="2F2F2F"/>
          <w:sz w:val="27"/>
          <w:szCs w:val="27"/>
        </w:rPr>
        <w:t xml:space="preserve"> </w:t>
      </w:r>
      <w:r>
        <w:rPr>
          <w:color w:val="2F2F2F"/>
          <w:spacing w:val="-8"/>
          <w:sz w:val="27"/>
          <w:szCs w:val="27"/>
        </w:rPr>
        <w:t xml:space="preserve"> </w:t>
      </w:r>
      <w:r>
        <w:rPr>
          <w:color w:val="2F2F2F"/>
          <w:spacing w:val="-102"/>
          <w:w w:val="108"/>
          <w:sz w:val="27"/>
          <w:szCs w:val="27"/>
        </w:rPr>
        <w:t>c</w:t>
      </w:r>
      <w:r>
        <w:rPr>
          <w:color w:val="494949"/>
          <w:w w:val="108"/>
          <w:position w:val="14"/>
          <w:sz w:val="10"/>
          <w:szCs w:val="10"/>
        </w:rPr>
        <w:t>v</w:t>
      </w:r>
      <w:r>
        <w:rPr>
          <w:color w:val="494949"/>
          <w:position w:val="14"/>
          <w:sz w:val="10"/>
          <w:szCs w:val="10"/>
        </w:rPr>
        <w:t xml:space="preserve"> </w:t>
      </w:r>
      <w:r>
        <w:rPr>
          <w:color w:val="494949"/>
          <w:spacing w:val="-5"/>
          <w:position w:val="14"/>
          <w:sz w:val="10"/>
          <w:szCs w:val="10"/>
        </w:rPr>
        <w:t xml:space="preserve"> </w:t>
      </w:r>
      <w:r>
        <w:rPr>
          <w:color w:val="2F2F2F"/>
          <w:spacing w:val="-85"/>
          <w:w w:val="108"/>
          <w:sz w:val="27"/>
          <w:szCs w:val="27"/>
        </w:rPr>
        <w:t>i</w:t>
      </w:r>
      <w:r>
        <w:rPr>
          <w:color w:val="2F2F2F"/>
          <w:spacing w:val="-6"/>
          <w:w w:val="108"/>
          <w:position w:val="14"/>
          <w:sz w:val="10"/>
          <w:szCs w:val="10"/>
        </w:rPr>
        <w:t>•</w:t>
      </w:r>
    </w:p>
    <w:p w14:paraId="1E86AE69" w14:textId="77777777" w:rsidR="00400206" w:rsidRDefault="00400206">
      <w:pPr>
        <w:pStyle w:val="Zkladntext"/>
        <w:kinsoku w:val="0"/>
        <w:overflowPunct w:val="0"/>
        <w:spacing w:before="139" w:line="38" w:lineRule="exact"/>
        <w:ind w:left="135"/>
        <w:rPr>
          <w:color w:val="2F2F2F"/>
          <w:spacing w:val="-1"/>
          <w:w w:val="108"/>
          <w:position w:val="14"/>
          <w:sz w:val="10"/>
          <w:szCs w:val="10"/>
        </w:rPr>
      </w:pPr>
      <w:r>
        <w:rPr>
          <w:sz w:val="24"/>
          <w:szCs w:val="24"/>
        </w:rPr>
        <w:br w:type="column"/>
      </w:r>
      <w:r>
        <w:rPr>
          <w:color w:val="2F2F2F"/>
          <w:w w:val="103"/>
          <w:sz w:val="27"/>
          <w:szCs w:val="27"/>
        </w:rPr>
        <w:t>pozd</w:t>
      </w:r>
      <w:r>
        <w:rPr>
          <w:color w:val="2F2F2F"/>
          <w:spacing w:val="-73"/>
          <w:w w:val="103"/>
          <w:sz w:val="27"/>
          <w:szCs w:val="27"/>
        </w:rPr>
        <w:t>e</w:t>
      </w:r>
      <w:r>
        <w:rPr>
          <w:color w:val="2F2F2F"/>
          <w:w w:val="108"/>
          <w:position w:val="14"/>
          <w:sz w:val="10"/>
          <w:szCs w:val="10"/>
        </w:rPr>
        <w:t>..</w:t>
      </w:r>
      <w:r>
        <w:rPr>
          <w:color w:val="2F2F2F"/>
          <w:spacing w:val="-9"/>
          <w:w w:val="108"/>
          <w:position w:val="14"/>
          <w:sz w:val="10"/>
          <w:szCs w:val="10"/>
        </w:rPr>
        <w:t>,</w:t>
      </w:r>
      <w:r>
        <w:rPr>
          <w:color w:val="2F2F2F"/>
          <w:spacing w:val="-35"/>
          <w:w w:val="103"/>
          <w:sz w:val="27"/>
          <w:szCs w:val="27"/>
        </w:rPr>
        <w:t>J</w:t>
      </w:r>
      <w:r>
        <w:rPr>
          <w:color w:val="2F2F2F"/>
          <w:spacing w:val="-5"/>
          <w:w w:val="108"/>
          <w:position w:val="14"/>
          <w:sz w:val="10"/>
          <w:szCs w:val="10"/>
        </w:rPr>
        <w:t>•</w:t>
      </w:r>
      <w:r>
        <w:rPr>
          <w:color w:val="2F2F2F"/>
          <w:spacing w:val="-138"/>
          <w:w w:val="103"/>
          <w:sz w:val="27"/>
          <w:szCs w:val="27"/>
        </w:rPr>
        <w:t>1</w:t>
      </w:r>
      <w:r>
        <w:rPr>
          <w:color w:val="2F2F2F"/>
          <w:spacing w:val="-1"/>
          <w:w w:val="108"/>
          <w:position w:val="14"/>
          <w:sz w:val="10"/>
          <w:szCs w:val="10"/>
        </w:rPr>
        <w:t>•</w:t>
      </w:r>
    </w:p>
    <w:p w14:paraId="2FDDB009" w14:textId="77777777" w:rsidR="00400206" w:rsidRDefault="00400206">
      <w:pPr>
        <w:pStyle w:val="Zkladntext"/>
        <w:kinsoku w:val="0"/>
        <w:overflowPunct w:val="0"/>
        <w:spacing w:line="177" w:lineRule="exact"/>
        <w:ind w:left="185"/>
        <w:rPr>
          <w:color w:val="2F2F2F"/>
          <w:spacing w:val="-8"/>
          <w:w w:val="108"/>
          <w:sz w:val="27"/>
          <w:szCs w:val="27"/>
        </w:rPr>
      </w:pPr>
      <w:r>
        <w:rPr>
          <w:sz w:val="24"/>
          <w:szCs w:val="24"/>
        </w:rPr>
        <w:br w:type="column"/>
      </w:r>
      <w:r>
        <w:rPr>
          <w:color w:val="2F2F2F"/>
          <w:spacing w:val="-1"/>
          <w:w w:val="108"/>
          <w:sz w:val="24"/>
          <w:szCs w:val="24"/>
        </w:rPr>
        <w:t>ma.s</w:t>
      </w:r>
      <w:r>
        <w:rPr>
          <w:color w:val="2F2F2F"/>
          <w:spacing w:val="-117"/>
          <w:w w:val="108"/>
          <w:sz w:val="24"/>
          <w:szCs w:val="24"/>
        </w:rPr>
        <w:t>1</w:t>
      </w:r>
      <w:r>
        <w:rPr>
          <w:color w:val="2F2F2F"/>
          <w:w w:val="96"/>
          <w:position w:val="14"/>
          <w:sz w:val="27"/>
          <w:szCs w:val="27"/>
        </w:rPr>
        <w:t>·</w:t>
      </w:r>
      <w:r>
        <w:rPr>
          <w:color w:val="2F2F2F"/>
          <w:spacing w:val="-27"/>
          <w:w w:val="96"/>
          <w:position w:val="14"/>
          <w:sz w:val="27"/>
          <w:szCs w:val="27"/>
        </w:rPr>
        <w:t>1</w:t>
      </w:r>
      <w:r>
        <w:rPr>
          <w:color w:val="181818"/>
          <w:w w:val="108"/>
          <w:sz w:val="27"/>
          <w:szCs w:val="27"/>
        </w:rPr>
        <w:t>o</w:t>
      </w:r>
      <w:r>
        <w:rPr>
          <w:color w:val="181818"/>
          <w:sz w:val="27"/>
          <w:szCs w:val="27"/>
        </w:rPr>
        <w:t xml:space="preserve">  </w:t>
      </w:r>
      <w:r>
        <w:rPr>
          <w:color w:val="2F2F2F"/>
          <w:spacing w:val="-8"/>
          <w:w w:val="108"/>
          <w:sz w:val="27"/>
          <w:szCs w:val="27"/>
        </w:rPr>
        <w:t>ne</w:t>
      </w:r>
    </w:p>
    <w:p w14:paraId="66B72475" w14:textId="77777777" w:rsidR="00400206" w:rsidRDefault="00400206">
      <w:pPr>
        <w:pStyle w:val="Zkladntext"/>
        <w:kinsoku w:val="0"/>
        <w:overflowPunct w:val="0"/>
        <w:spacing w:line="177" w:lineRule="exact"/>
        <w:ind w:left="202"/>
        <w:rPr>
          <w:color w:val="2F2F2F"/>
          <w:spacing w:val="-7"/>
          <w:w w:val="50"/>
        </w:rPr>
      </w:pPr>
      <w:r>
        <w:rPr>
          <w:sz w:val="24"/>
          <w:szCs w:val="24"/>
        </w:rPr>
        <w:br w:type="column"/>
      </w:r>
      <w:r>
        <w:rPr>
          <w:color w:val="2F2F2F"/>
          <w:w w:val="96"/>
          <w:sz w:val="27"/>
          <w:szCs w:val="27"/>
        </w:rPr>
        <w:t>·h</w:t>
      </w:r>
      <w:r>
        <w:rPr>
          <w:color w:val="2F2F2F"/>
          <w:spacing w:val="-19"/>
          <w:sz w:val="27"/>
          <w:szCs w:val="27"/>
        </w:rPr>
        <w:t xml:space="preserve"> </w:t>
      </w:r>
      <w:r>
        <w:rPr>
          <w:color w:val="2F2F2F"/>
          <w:spacing w:val="-7"/>
          <w:w w:val="108"/>
          <w:position w:val="-14"/>
          <w:sz w:val="27"/>
          <w:szCs w:val="27"/>
        </w:rPr>
        <w:t>n</w:t>
      </w:r>
      <w:r>
        <w:rPr>
          <w:color w:val="2F2F2F"/>
          <w:spacing w:val="-95"/>
          <w:w w:val="108"/>
          <w:position w:val="-14"/>
          <w:sz w:val="27"/>
          <w:szCs w:val="27"/>
        </w:rPr>
        <w:t>u</w:t>
      </w:r>
      <w:r>
        <w:rPr>
          <w:color w:val="2F2F2F"/>
          <w:spacing w:val="-7"/>
          <w:w w:val="50"/>
        </w:rPr>
        <w:t>t</w:t>
      </w:r>
    </w:p>
    <w:p w14:paraId="1AFE7885" w14:textId="77777777" w:rsidR="00400206" w:rsidRDefault="00400206">
      <w:pPr>
        <w:pStyle w:val="Zkladntext"/>
        <w:tabs>
          <w:tab w:val="left" w:pos="1128"/>
          <w:tab w:val="left" w:pos="1549"/>
          <w:tab w:val="left" w:pos="2276"/>
        </w:tabs>
        <w:kinsoku w:val="0"/>
        <w:overflowPunct w:val="0"/>
        <w:spacing w:line="177" w:lineRule="exact"/>
        <w:ind w:left="149"/>
        <w:rPr>
          <w:rFonts w:ascii="Arial" w:hAnsi="Arial" w:cs="Arial"/>
          <w:color w:val="2F2F2F"/>
          <w:w w:val="105"/>
          <w:position w:val="14"/>
          <w:sz w:val="26"/>
          <w:szCs w:val="26"/>
        </w:rPr>
      </w:pPr>
      <w:r>
        <w:rPr>
          <w:sz w:val="24"/>
          <w:szCs w:val="24"/>
        </w:rPr>
        <w:br w:type="column"/>
      </w:r>
      <w:r>
        <w:rPr>
          <w:color w:val="2F2F2F"/>
          <w:spacing w:val="-79"/>
          <w:w w:val="108"/>
          <w:sz w:val="27"/>
          <w:szCs w:val="27"/>
        </w:rPr>
        <w:t>e</w:t>
      </w:r>
      <w:r>
        <w:rPr>
          <w:color w:val="2F2F2F"/>
          <w:w w:val="36"/>
          <w:position w:val="14"/>
          <w:sz w:val="27"/>
          <w:szCs w:val="27"/>
        </w:rPr>
        <w:t>l</w:t>
      </w:r>
      <w:r>
        <w:rPr>
          <w:color w:val="2F2F2F"/>
          <w:position w:val="14"/>
          <w:sz w:val="27"/>
          <w:szCs w:val="27"/>
        </w:rPr>
        <w:t xml:space="preserve"> </w:t>
      </w:r>
      <w:r>
        <w:rPr>
          <w:color w:val="2F2F2F"/>
          <w:spacing w:val="1"/>
          <w:position w:val="14"/>
          <w:sz w:val="27"/>
          <w:szCs w:val="27"/>
        </w:rPr>
        <w:t xml:space="preserve"> </w:t>
      </w:r>
      <w:r>
        <w:rPr>
          <w:color w:val="494949"/>
          <w:spacing w:val="-23"/>
          <w:w w:val="36"/>
          <w:position w:val="14"/>
          <w:sz w:val="20"/>
          <w:szCs w:val="20"/>
        </w:rPr>
        <w:t>„</w:t>
      </w:r>
      <w:r>
        <w:rPr>
          <w:color w:val="2F2F2F"/>
          <w:w w:val="108"/>
          <w:sz w:val="27"/>
          <w:szCs w:val="27"/>
        </w:rPr>
        <w:t>ne</w:t>
      </w:r>
      <w:r>
        <w:rPr>
          <w:color w:val="2F2F2F"/>
          <w:spacing w:val="7"/>
          <w:sz w:val="27"/>
          <w:szCs w:val="27"/>
        </w:rPr>
        <w:t xml:space="preserve"> </w:t>
      </w:r>
      <w:r>
        <w:rPr>
          <w:color w:val="2F2F2F"/>
          <w:w w:val="71"/>
          <w:position w:val="14"/>
          <w:sz w:val="27"/>
          <w:szCs w:val="27"/>
        </w:rPr>
        <w:t>d</w:t>
      </w:r>
      <w:r>
        <w:rPr>
          <w:color w:val="2F2F2F"/>
          <w:position w:val="14"/>
          <w:sz w:val="27"/>
          <w:szCs w:val="27"/>
        </w:rPr>
        <w:tab/>
      </w:r>
      <w:r>
        <w:rPr>
          <w:rFonts w:ascii="Arial" w:hAnsi="Arial" w:cs="Arial"/>
          <w:color w:val="2F2F2F"/>
          <w:spacing w:val="-1"/>
          <w:w w:val="71"/>
          <w:position w:val="14"/>
          <w:sz w:val="26"/>
          <w:szCs w:val="26"/>
        </w:rPr>
        <w:t>"'</w:t>
      </w:r>
      <w:r>
        <w:rPr>
          <w:rFonts w:ascii="Arial" w:hAnsi="Arial" w:cs="Arial"/>
          <w:color w:val="2F2F2F"/>
          <w:w w:val="71"/>
          <w:position w:val="14"/>
          <w:sz w:val="26"/>
          <w:szCs w:val="26"/>
        </w:rPr>
        <w:t>t</w:t>
      </w:r>
      <w:r>
        <w:rPr>
          <w:rFonts w:ascii="Arial" w:hAnsi="Arial" w:cs="Arial"/>
          <w:color w:val="2F2F2F"/>
          <w:position w:val="14"/>
          <w:sz w:val="26"/>
          <w:szCs w:val="26"/>
        </w:rPr>
        <w:tab/>
      </w:r>
      <w:r>
        <w:rPr>
          <w:rFonts w:ascii="Arial" w:hAnsi="Arial" w:cs="Arial"/>
          <w:color w:val="494949"/>
          <w:spacing w:val="-21"/>
          <w:w w:val="105"/>
          <w:position w:val="14"/>
          <w:sz w:val="26"/>
          <w:szCs w:val="26"/>
        </w:rPr>
        <w:t>,</w:t>
      </w:r>
      <w:r>
        <w:rPr>
          <w:color w:val="2F2F2F"/>
          <w:w w:val="95"/>
          <w:sz w:val="27"/>
          <w:szCs w:val="27"/>
        </w:rPr>
        <w:t>nam</w:t>
      </w:r>
      <w:r>
        <w:rPr>
          <w:color w:val="2F2F2F"/>
          <w:sz w:val="27"/>
          <w:szCs w:val="27"/>
        </w:rPr>
        <w:tab/>
      </w:r>
      <w:r>
        <w:rPr>
          <w:color w:val="2F2F2F"/>
          <w:spacing w:val="-6"/>
          <w:w w:val="105"/>
          <w:sz w:val="27"/>
          <w:szCs w:val="27"/>
        </w:rPr>
        <w:t>s</w:t>
      </w:r>
      <w:r>
        <w:rPr>
          <w:rFonts w:ascii="Arial" w:hAnsi="Arial" w:cs="Arial"/>
          <w:color w:val="2F2F2F"/>
          <w:spacing w:val="-71"/>
          <w:w w:val="105"/>
          <w:position w:val="14"/>
          <w:sz w:val="26"/>
          <w:szCs w:val="26"/>
        </w:rPr>
        <w:t>.</w:t>
      </w:r>
      <w:r>
        <w:rPr>
          <w:color w:val="2F2F2F"/>
          <w:spacing w:val="-1"/>
          <w:w w:val="105"/>
          <w:sz w:val="27"/>
          <w:szCs w:val="27"/>
        </w:rPr>
        <w:t>ituac</w:t>
      </w:r>
      <w:r>
        <w:rPr>
          <w:color w:val="2F2F2F"/>
          <w:spacing w:val="-80"/>
          <w:w w:val="105"/>
          <w:sz w:val="27"/>
          <w:szCs w:val="27"/>
        </w:rPr>
        <w:t>·</w:t>
      </w:r>
      <w:r>
        <w:rPr>
          <w:rFonts w:ascii="Arial" w:hAnsi="Arial" w:cs="Arial"/>
          <w:color w:val="2F2F2F"/>
          <w:w w:val="105"/>
          <w:position w:val="14"/>
          <w:sz w:val="26"/>
          <w:szCs w:val="26"/>
        </w:rPr>
        <w:t>.</w:t>
      </w:r>
    </w:p>
    <w:p w14:paraId="2F623BE4" w14:textId="77777777" w:rsidR="00400206" w:rsidRDefault="00400206">
      <w:pPr>
        <w:pStyle w:val="Zkladntext"/>
        <w:tabs>
          <w:tab w:val="left" w:pos="1128"/>
          <w:tab w:val="left" w:pos="1549"/>
          <w:tab w:val="left" w:pos="2276"/>
        </w:tabs>
        <w:kinsoku w:val="0"/>
        <w:overflowPunct w:val="0"/>
        <w:spacing w:line="177" w:lineRule="exact"/>
        <w:ind w:left="149"/>
        <w:rPr>
          <w:rFonts w:ascii="Arial" w:hAnsi="Arial" w:cs="Arial"/>
          <w:color w:val="2F2F2F"/>
          <w:w w:val="105"/>
          <w:position w:val="14"/>
          <w:sz w:val="26"/>
          <w:szCs w:val="26"/>
        </w:rPr>
        <w:sectPr w:rsidR="00000000">
          <w:type w:val="continuous"/>
          <w:pgSz w:w="11900" w:h="16840"/>
          <w:pgMar w:top="680" w:right="0" w:bottom="280" w:left="0" w:header="708" w:footer="708" w:gutter="0"/>
          <w:cols w:num="7" w:space="708" w:equalWidth="0">
            <w:col w:w="1613" w:space="40"/>
            <w:col w:w="1907" w:space="39"/>
            <w:col w:w="1041" w:space="39"/>
            <w:col w:w="950" w:space="39"/>
            <w:col w:w="1429" w:space="40"/>
            <w:col w:w="713" w:space="39"/>
            <w:col w:w="4011"/>
          </w:cols>
          <w:noEndnote/>
        </w:sectPr>
      </w:pPr>
    </w:p>
    <w:p w14:paraId="66A06ECB" w14:textId="77777777" w:rsidR="00400206" w:rsidRDefault="00400206">
      <w:pPr>
        <w:pStyle w:val="Zkladntext"/>
        <w:tabs>
          <w:tab w:val="left" w:pos="4895"/>
          <w:tab w:val="left" w:pos="5546"/>
          <w:tab w:val="left" w:pos="6317"/>
          <w:tab w:val="left" w:pos="6905"/>
          <w:tab w:val="left" w:pos="7169"/>
          <w:tab w:val="left" w:pos="7850"/>
          <w:tab w:val="left" w:pos="8394"/>
        </w:tabs>
        <w:kinsoku w:val="0"/>
        <w:overflowPunct w:val="0"/>
        <w:spacing w:before="50" w:line="245" w:lineRule="exact"/>
        <w:ind w:left="688"/>
        <w:rPr>
          <w:color w:val="5B5B59"/>
          <w:spacing w:val="-20"/>
          <w:w w:val="84"/>
          <w:sz w:val="27"/>
          <w:szCs w:val="27"/>
        </w:rPr>
      </w:pPr>
      <w:r>
        <w:rPr>
          <w:color w:val="2F2F2F"/>
          <w:spacing w:val="-1"/>
          <w:w w:val="118"/>
          <w:sz w:val="25"/>
          <w:szCs w:val="25"/>
        </w:rPr>
        <w:t>Orgamsae</w:t>
      </w:r>
      <w:r>
        <w:rPr>
          <w:color w:val="2F2F2F"/>
          <w:w w:val="118"/>
          <w:sz w:val="25"/>
          <w:szCs w:val="25"/>
        </w:rPr>
        <w:t>e</w:t>
      </w:r>
      <w:r>
        <w:rPr>
          <w:color w:val="2F2F2F"/>
          <w:sz w:val="25"/>
          <w:szCs w:val="25"/>
        </w:rPr>
        <w:t xml:space="preserve"> </w:t>
      </w:r>
      <w:r>
        <w:rPr>
          <w:color w:val="2F2F2F"/>
          <w:spacing w:val="17"/>
          <w:sz w:val="25"/>
          <w:szCs w:val="25"/>
        </w:rPr>
        <w:t xml:space="preserve"> </w:t>
      </w:r>
      <w:r>
        <w:rPr>
          <w:color w:val="2F2F2F"/>
          <w:spacing w:val="-1"/>
          <w:w w:val="118"/>
          <w:sz w:val="25"/>
          <w:szCs w:val="25"/>
        </w:rPr>
        <w:t>e</w:t>
      </w:r>
      <w:r>
        <w:rPr>
          <w:color w:val="2F2F2F"/>
          <w:spacing w:val="-14"/>
          <w:w w:val="118"/>
          <w:sz w:val="25"/>
          <w:szCs w:val="25"/>
        </w:rPr>
        <w:t>x</w:t>
      </w:r>
      <w:r>
        <w:rPr>
          <w:color w:val="2F2F2F"/>
          <w:spacing w:val="-95"/>
          <w:w w:val="118"/>
          <w:sz w:val="25"/>
          <w:szCs w:val="25"/>
        </w:rPr>
        <w:t>i</w:t>
      </w:r>
      <w:r>
        <w:rPr>
          <w:color w:val="2F2F2F"/>
          <w:spacing w:val="-99"/>
          <w:w w:val="118"/>
          <w:sz w:val="25"/>
          <w:szCs w:val="25"/>
        </w:rPr>
        <w:t>u</w:t>
      </w:r>
      <w:r>
        <w:rPr>
          <w:color w:val="2F2F2F"/>
          <w:spacing w:val="-76"/>
          <w:w w:val="86"/>
          <w:position w:val="7"/>
          <w:sz w:val="27"/>
          <w:szCs w:val="27"/>
        </w:rPr>
        <w:t>1</w:t>
      </w:r>
      <w:r>
        <w:rPr>
          <w:color w:val="494949"/>
          <w:w w:val="49"/>
          <w:sz w:val="25"/>
          <w:szCs w:val="25"/>
        </w:rPr>
        <w:t>,</w:t>
      </w:r>
      <w:r>
        <w:rPr>
          <w:color w:val="494949"/>
          <w:sz w:val="25"/>
          <w:szCs w:val="25"/>
        </w:rPr>
        <w:tab/>
      </w:r>
      <w:r>
        <w:rPr>
          <w:color w:val="2F2F2F"/>
          <w:w w:val="49"/>
          <w:sz w:val="25"/>
          <w:szCs w:val="25"/>
        </w:rPr>
        <w:t>.</w:t>
      </w:r>
      <w:r>
        <w:rPr>
          <w:color w:val="2F2F2F"/>
          <w:sz w:val="25"/>
          <w:szCs w:val="25"/>
        </w:rPr>
        <w:tab/>
      </w:r>
      <w:r>
        <w:rPr>
          <w:color w:val="2F2F2F"/>
          <w:spacing w:val="-1"/>
          <w:w w:val="49"/>
          <w:sz w:val="25"/>
          <w:szCs w:val="25"/>
        </w:rPr>
        <w:t>""</w:t>
      </w:r>
      <w:r>
        <w:rPr>
          <w:color w:val="2F2F2F"/>
          <w:w w:val="49"/>
          <w:sz w:val="25"/>
          <w:szCs w:val="25"/>
        </w:rPr>
        <w:t>l</w:t>
      </w:r>
      <w:r>
        <w:rPr>
          <w:color w:val="2F2F2F"/>
          <w:sz w:val="25"/>
          <w:szCs w:val="25"/>
        </w:rPr>
        <w:tab/>
      </w:r>
      <w:r>
        <w:rPr>
          <w:color w:val="494949"/>
          <w:sz w:val="25"/>
          <w:szCs w:val="25"/>
        </w:rPr>
        <w:t>,</w:t>
      </w:r>
      <w:r>
        <w:rPr>
          <w:color w:val="494949"/>
          <w:sz w:val="25"/>
          <w:szCs w:val="25"/>
        </w:rPr>
        <w:tab/>
      </w:r>
      <w:r>
        <w:rPr>
          <w:color w:val="2F2F2F"/>
          <w:w w:val="56"/>
          <w:sz w:val="30"/>
          <w:szCs w:val="30"/>
        </w:rPr>
        <w:t>t</w:t>
      </w:r>
      <w:r>
        <w:rPr>
          <w:color w:val="2F2F2F"/>
          <w:sz w:val="30"/>
          <w:szCs w:val="30"/>
        </w:rPr>
        <w:tab/>
      </w:r>
      <w:r>
        <w:rPr>
          <w:color w:val="2F2F2F"/>
          <w:w w:val="47"/>
        </w:rPr>
        <w:t>t</w:t>
      </w:r>
      <w:r>
        <w:rPr>
          <w:color w:val="2F2F2F"/>
        </w:rPr>
        <w:t xml:space="preserve"> </w:t>
      </w:r>
      <w:r>
        <w:rPr>
          <w:color w:val="2F2F2F"/>
          <w:spacing w:val="23"/>
        </w:rPr>
        <w:t xml:space="preserve"> </w:t>
      </w:r>
      <w:r>
        <w:rPr>
          <w:color w:val="494949"/>
          <w:w w:val="47"/>
        </w:rPr>
        <w:t>·</w:t>
      </w:r>
      <w:r>
        <w:rPr>
          <w:color w:val="494949"/>
        </w:rPr>
        <w:tab/>
      </w:r>
      <w:r>
        <w:rPr>
          <w:color w:val="494949"/>
          <w:w w:val="47"/>
        </w:rPr>
        <w:t>.</w:t>
      </w:r>
      <w:r>
        <w:rPr>
          <w:color w:val="494949"/>
          <w:spacing w:val="33"/>
        </w:rPr>
        <w:t xml:space="preserve"> </w:t>
      </w:r>
      <w:r>
        <w:rPr>
          <w:b/>
          <w:bCs/>
          <w:color w:val="2F2F2F"/>
          <w:w w:val="84"/>
          <w:sz w:val="27"/>
          <w:szCs w:val="27"/>
        </w:rPr>
        <w:t>k</w:t>
      </w:r>
      <w:r>
        <w:rPr>
          <w:b/>
          <w:bCs/>
          <w:color w:val="2F2F2F"/>
          <w:sz w:val="27"/>
          <w:szCs w:val="27"/>
        </w:rPr>
        <w:tab/>
      </w:r>
      <w:r>
        <w:rPr>
          <w:color w:val="5B5B59"/>
          <w:spacing w:val="-20"/>
          <w:w w:val="84"/>
          <w:sz w:val="27"/>
          <w:szCs w:val="27"/>
        </w:rPr>
        <w:t>.</w:t>
      </w:r>
    </w:p>
    <w:p w14:paraId="33C76133" w14:textId="77777777" w:rsidR="00400206" w:rsidRDefault="00400206">
      <w:pPr>
        <w:pStyle w:val="Zkladntext"/>
        <w:kinsoku w:val="0"/>
        <w:overflowPunct w:val="0"/>
        <w:spacing w:line="231" w:lineRule="exact"/>
        <w:ind w:left="351"/>
        <w:rPr>
          <w:color w:val="494949"/>
          <w:sz w:val="24"/>
          <w:szCs w:val="24"/>
        </w:rPr>
      </w:pPr>
      <w:r>
        <w:rPr>
          <w:sz w:val="24"/>
          <w:szCs w:val="24"/>
        </w:rPr>
        <w:br w:type="column"/>
      </w:r>
      <w:r>
        <w:rPr>
          <w:color w:val="2F2F2F"/>
          <w:sz w:val="24"/>
          <w:szCs w:val="24"/>
        </w:rPr>
        <w:t>OJI</w:t>
      </w:r>
      <w:r>
        <w:rPr>
          <w:color w:val="2F2F2F"/>
          <w:spacing w:val="56"/>
          <w:sz w:val="24"/>
          <w:szCs w:val="24"/>
        </w:rPr>
        <w:t xml:space="preserve"> </w:t>
      </w:r>
      <w:r>
        <w:rPr>
          <w:color w:val="494949"/>
          <w:sz w:val="24"/>
          <w:szCs w:val="24"/>
        </w:rPr>
        <w:t>,</w:t>
      </w:r>
    </w:p>
    <w:p w14:paraId="02E8BA3F" w14:textId="77777777" w:rsidR="00400206" w:rsidRDefault="00400206">
      <w:pPr>
        <w:pStyle w:val="Zkladntext"/>
        <w:tabs>
          <w:tab w:val="left" w:pos="1060"/>
          <w:tab w:val="left" w:pos="2299"/>
        </w:tabs>
        <w:kinsoku w:val="0"/>
        <w:overflowPunct w:val="0"/>
        <w:spacing w:line="65" w:lineRule="exact"/>
        <w:ind w:left="642"/>
        <w:rPr>
          <w:color w:val="2F2F2F"/>
          <w:w w:val="80"/>
          <w:sz w:val="19"/>
          <w:szCs w:val="19"/>
        </w:rPr>
      </w:pPr>
      <w:r>
        <w:rPr>
          <w:color w:val="494949"/>
          <w:w w:val="80"/>
          <w:sz w:val="11"/>
          <w:szCs w:val="11"/>
        </w:rPr>
        <w:t>••v</w:t>
      </w:r>
      <w:r>
        <w:rPr>
          <w:color w:val="494949"/>
          <w:w w:val="80"/>
          <w:sz w:val="11"/>
          <w:szCs w:val="11"/>
        </w:rPr>
        <w:tab/>
        <w:t>v</w:t>
      </w:r>
      <w:r>
        <w:rPr>
          <w:color w:val="494949"/>
          <w:w w:val="80"/>
          <w:sz w:val="11"/>
          <w:szCs w:val="11"/>
        </w:rPr>
        <w:tab/>
      </w:r>
      <w:r>
        <w:rPr>
          <w:color w:val="2F2F2F"/>
          <w:w w:val="80"/>
          <w:sz w:val="19"/>
          <w:szCs w:val="19"/>
        </w:rPr>
        <w:t>l</w:t>
      </w:r>
    </w:p>
    <w:p w14:paraId="353DB8C3" w14:textId="77777777" w:rsidR="00400206" w:rsidRDefault="00400206">
      <w:pPr>
        <w:pStyle w:val="Zkladntext"/>
        <w:tabs>
          <w:tab w:val="left" w:pos="1060"/>
          <w:tab w:val="left" w:pos="2299"/>
        </w:tabs>
        <w:kinsoku w:val="0"/>
        <w:overflowPunct w:val="0"/>
        <w:spacing w:line="65" w:lineRule="exact"/>
        <w:ind w:left="642"/>
        <w:rPr>
          <w:color w:val="2F2F2F"/>
          <w:w w:val="80"/>
          <w:sz w:val="19"/>
          <w:szCs w:val="19"/>
        </w:rPr>
        <w:sectPr w:rsidR="00000000">
          <w:type w:val="continuous"/>
          <w:pgSz w:w="11900" w:h="16840"/>
          <w:pgMar w:top="680" w:right="0" w:bottom="280" w:left="0" w:header="708" w:footer="708" w:gutter="0"/>
          <w:cols w:num="2" w:space="708" w:equalWidth="0">
            <w:col w:w="8452" w:space="40"/>
            <w:col w:w="3408"/>
          </w:cols>
          <w:noEndnote/>
        </w:sectPr>
      </w:pPr>
    </w:p>
    <w:p w14:paraId="1BE5DB53" w14:textId="77777777" w:rsidR="00400206" w:rsidRDefault="00400206">
      <w:pPr>
        <w:pStyle w:val="Zkladntext"/>
        <w:tabs>
          <w:tab w:val="left" w:pos="1531"/>
          <w:tab w:val="left" w:pos="2013"/>
        </w:tabs>
        <w:kinsoku w:val="0"/>
        <w:overflowPunct w:val="0"/>
        <w:spacing w:before="25" w:line="124" w:lineRule="exact"/>
        <w:ind w:left="705"/>
        <w:rPr>
          <w:rFonts w:ascii="Arial" w:hAnsi="Arial" w:cs="Arial"/>
          <w:b/>
          <w:bCs/>
          <w:color w:val="2F2F2F"/>
          <w:spacing w:val="-4"/>
          <w:w w:val="77"/>
          <w:sz w:val="23"/>
          <w:szCs w:val="23"/>
        </w:rPr>
      </w:pPr>
      <w:r>
        <w:rPr>
          <w:noProof/>
        </w:rPr>
        <w:pict w14:anchorId="6BFDEFAE">
          <v:shape id="_x0000_s1033" type="#_x0000_t202" style="position:absolute;left:0;text-align:left;margin-left:368.55pt;margin-top:5.65pt;width:46.45pt;height:24.1pt;z-index:-251688960;mso-position-horizontal-relative:page;mso-position-vertical-relative:text" o:allowincell="f" filled="f" stroked="f">
            <v:textbox inset="0,0,0,0">
              <w:txbxContent>
                <w:p w14:paraId="4EF6B2A9" w14:textId="77777777" w:rsidR="00400206" w:rsidRDefault="00400206">
                  <w:pPr>
                    <w:pStyle w:val="Zkladntext"/>
                    <w:tabs>
                      <w:tab w:val="left" w:pos="848"/>
                    </w:tabs>
                    <w:kinsoku w:val="0"/>
                    <w:overflowPunct w:val="0"/>
                    <w:spacing w:line="482" w:lineRule="exact"/>
                    <w:rPr>
                      <w:color w:val="494949"/>
                      <w:spacing w:val="-20"/>
                      <w:w w:val="74"/>
                      <w:position w:val="15"/>
                      <w:sz w:val="31"/>
                      <w:szCs w:val="31"/>
                    </w:rPr>
                  </w:pPr>
                  <w:r>
                    <w:rPr>
                      <w:b/>
                      <w:bCs/>
                      <w:color w:val="2F2F2F"/>
                      <w:spacing w:val="-3"/>
                      <w:w w:val="103"/>
                      <w:sz w:val="26"/>
                      <w:szCs w:val="26"/>
                    </w:rPr>
                    <w:t>o</w:t>
                  </w:r>
                  <w:r>
                    <w:rPr>
                      <w:b/>
                      <w:bCs/>
                      <w:color w:val="2F2F2F"/>
                      <w:spacing w:val="-108"/>
                      <w:w w:val="103"/>
                      <w:sz w:val="26"/>
                      <w:szCs w:val="26"/>
                    </w:rPr>
                    <w:t>s</w:t>
                  </w:r>
                  <w:r>
                    <w:rPr>
                      <w:b/>
                      <w:bCs/>
                      <w:color w:val="8A837E"/>
                      <w:w w:val="17"/>
                      <w:sz w:val="26"/>
                      <w:szCs w:val="26"/>
                    </w:rPr>
                    <w:t>,</w:t>
                  </w:r>
                  <w:r>
                    <w:rPr>
                      <w:color w:val="2F2F2F"/>
                      <w:w w:val="52"/>
                      <w:position w:val="15"/>
                      <w:sz w:val="31"/>
                      <w:szCs w:val="31"/>
                    </w:rPr>
                    <w:t>t</w:t>
                  </w:r>
                  <w:r>
                    <w:rPr>
                      <w:color w:val="2F2F2F"/>
                      <w:position w:val="15"/>
                      <w:sz w:val="31"/>
                      <w:szCs w:val="31"/>
                    </w:rPr>
                    <w:tab/>
                  </w:r>
                  <w:r>
                    <w:rPr>
                      <w:color w:val="494949"/>
                      <w:spacing w:val="-20"/>
                      <w:w w:val="74"/>
                      <w:position w:val="15"/>
                      <w:sz w:val="31"/>
                      <w:szCs w:val="31"/>
                    </w:rPr>
                    <w:t>•</w:t>
                  </w:r>
                </w:p>
              </w:txbxContent>
            </v:textbox>
            <w10:wrap anchorx="page"/>
          </v:shape>
        </w:pict>
      </w:r>
      <w:r>
        <w:rPr>
          <w:rFonts w:ascii="Arial" w:hAnsi="Arial" w:cs="Arial"/>
          <w:color w:val="2F2F2F"/>
          <w:w w:val="49"/>
          <w:sz w:val="23"/>
          <w:szCs w:val="23"/>
        </w:rPr>
        <w:t>.</w:t>
      </w:r>
      <w:r>
        <w:rPr>
          <w:rFonts w:ascii="Arial" w:hAnsi="Arial" w:cs="Arial"/>
          <w:color w:val="2F2F2F"/>
          <w:sz w:val="23"/>
          <w:szCs w:val="23"/>
        </w:rPr>
        <w:t xml:space="preserve">  </w:t>
      </w:r>
      <w:r>
        <w:rPr>
          <w:rFonts w:ascii="Arial" w:hAnsi="Arial" w:cs="Arial"/>
          <w:color w:val="2F2F2F"/>
          <w:spacing w:val="-7"/>
          <w:sz w:val="23"/>
          <w:szCs w:val="23"/>
        </w:rPr>
        <w:t xml:space="preserve"> </w:t>
      </w:r>
      <w:r>
        <w:rPr>
          <w:rFonts w:ascii="Arial" w:hAnsi="Arial" w:cs="Arial"/>
          <w:color w:val="2F2F2F"/>
          <w:spacing w:val="-1"/>
          <w:w w:val="29"/>
          <w:sz w:val="23"/>
          <w:szCs w:val="23"/>
        </w:rPr>
        <w:t>..,</w:t>
      </w:r>
      <w:r>
        <w:rPr>
          <w:rFonts w:ascii="Arial" w:hAnsi="Arial" w:cs="Arial"/>
          <w:color w:val="2F2F2F"/>
          <w:w w:val="29"/>
          <w:sz w:val="23"/>
          <w:szCs w:val="23"/>
        </w:rPr>
        <w:t>_</w:t>
      </w:r>
      <w:r>
        <w:rPr>
          <w:rFonts w:ascii="Arial" w:hAnsi="Arial" w:cs="Arial"/>
          <w:color w:val="2F2F2F"/>
          <w:sz w:val="23"/>
          <w:szCs w:val="23"/>
        </w:rPr>
        <w:t xml:space="preserve"> </w:t>
      </w:r>
      <w:r>
        <w:rPr>
          <w:rFonts w:ascii="Arial" w:hAnsi="Arial" w:cs="Arial"/>
          <w:color w:val="2F2F2F"/>
          <w:spacing w:val="5"/>
          <w:sz w:val="23"/>
          <w:szCs w:val="23"/>
        </w:rPr>
        <w:t xml:space="preserve"> </w:t>
      </w:r>
      <w:r>
        <w:rPr>
          <w:rFonts w:ascii="Arial" w:hAnsi="Arial" w:cs="Arial"/>
          <w:color w:val="2F2F2F"/>
          <w:spacing w:val="-1"/>
          <w:w w:val="81"/>
          <w:sz w:val="23"/>
          <w:szCs w:val="23"/>
        </w:rPr>
        <w:t>.</w:t>
      </w:r>
      <w:r>
        <w:rPr>
          <w:rFonts w:ascii="Arial" w:hAnsi="Arial" w:cs="Arial"/>
          <w:color w:val="2F2F2F"/>
          <w:w w:val="81"/>
          <w:sz w:val="23"/>
          <w:szCs w:val="23"/>
        </w:rPr>
        <w:t>,</w:t>
      </w:r>
      <w:r>
        <w:rPr>
          <w:rFonts w:ascii="Arial" w:hAnsi="Arial" w:cs="Arial"/>
          <w:color w:val="2F2F2F"/>
          <w:sz w:val="23"/>
          <w:szCs w:val="23"/>
        </w:rPr>
        <w:tab/>
      </w:r>
      <w:r>
        <w:rPr>
          <w:rFonts w:ascii="Arial" w:hAnsi="Arial" w:cs="Arial"/>
          <w:color w:val="494949"/>
          <w:w w:val="91"/>
          <w:sz w:val="23"/>
          <w:szCs w:val="23"/>
        </w:rPr>
        <w:t>•</w:t>
      </w:r>
      <w:r>
        <w:rPr>
          <w:rFonts w:ascii="Arial" w:hAnsi="Arial" w:cs="Arial"/>
          <w:color w:val="494949"/>
          <w:sz w:val="23"/>
          <w:szCs w:val="23"/>
        </w:rPr>
        <w:tab/>
      </w:r>
      <w:r>
        <w:rPr>
          <w:rFonts w:ascii="Arial" w:hAnsi="Arial" w:cs="Arial"/>
          <w:color w:val="2F2F2F"/>
          <w:w w:val="51"/>
          <w:sz w:val="23"/>
          <w:szCs w:val="23"/>
        </w:rPr>
        <w:t>t</w:t>
      </w:r>
      <w:r>
        <w:rPr>
          <w:rFonts w:ascii="Arial" w:hAnsi="Arial" w:cs="Arial"/>
          <w:color w:val="2F2F2F"/>
          <w:spacing w:val="12"/>
          <w:sz w:val="23"/>
          <w:szCs w:val="23"/>
        </w:rPr>
        <w:t xml:space="preserve"> </w:t>
      </w:r>
      <w:r>
        <w:rPr>
          <w:rFonts w:ascii="Arial" w:hAnsi="Arial" w:cs="Arial"/>
          <w:color w:val="2F2F2F"/>
          <w:w w:val="51"/>
          <w:sz w:val="23"/>
          <w:szCs w:val="23"/>
        </w:rPr>
        <w:t>"</w:t>
      </w:r>
      <w:r>
        <w:rPr>
          <w:rFonts w:ascii="Arial" w:hAnsi="Arial" w:cs="Arial"/>
          <w:color w:val="2F2F2F"/>
          <w:spacing w:val="25"/>
          <w:sz w:val="23"/>
          <w:szCs w:val="23"/>
        </w:rPr>
        <w:t xml:space="preserve"> </w:t>
      </w:r>
      <w:r>
        <w:rPr>
          <w:rFonts w:ascii="Arial" w:hAnsi="Arial" w:cs="Arial"/>
          <w:color w:val="494949"/>
          <w:w w:val="61"/>
          <w:sz w:val="23"/>
          <w:szCs w:val="23"/>
        </w:rPr>
        <w:t>'</w:t>
      </w:r>
      <w:r>
        <w:rPr>
          <w:rFonts w:ascii="Arial" w:hAnsi="Arial" w:cs="Arial"/>
          <w:color w:val="494949"/>
          <w:spacing w:val="-15"/>
          <w:sz w:val="23"/>
          <w:szCs w:val="23"/>
        </w:rPr>
        <w:t xml:space="preserve"> </w:t>
      </w:r>
      <w:r>
        <w:rPr>
          <w:rFonts w:ascii="Arial" w:hAnsi="Arial" w:cs="Arial"/>
          <w:b/>
          <w:bCs/>
          <w:color w:val="494949"/>
          <w:spacing w:val="-1"/>
          <w:w w:val="64"/>
          <w:sz w:val="23"/>
          <w:szCs w:val="23"/>
        </w:rPr>
        <w:t>v</w:t>
      </w:r>
      <w:r>
        <w:rPr>
          <w:rFonts w:ascii="Arial" w:hAnsi="Arial" w:cs="Arial"/>
          <w:b/>
          <w:bCs/>
          <w:color w:val="2F2F2F"/>
          <w:spacing w:val="-13"/>
          <w:w w:val="93"/>
          <w:sz w:val="23"/>
          <w:szCs w:val="23"/>
        </w:rPr>
        <w:t>U</w:t>
      </w:r>
      <w:r>
        <w:rPr>
          <w:rFonts w:ascii="Arial" w:hAnsi="Arial" w:cs="Arial"/>
          <w:b/>
          <w:bCs/>
          <w:color w:val="2F2F2F"/>
          <w:spacing w:val="-121"/>
          <w:w w:val="98"/>
          <w:sz w:val="23"/>
          <w:szCs w:val="23"/>
        </w:rPr>
        <w:t>e</w:t>
      </w:r>
      <w:r>
        <w:rPr>
          <w:rFonts w:ascii="Arial" w:hAnsi="Arial" w:cs="Arial"/>
          <w:b/>
          <w:bCs/>
          <w:color w:val="2F2F2F"/>
          <w:spacing w:val="-77"/>
          <w:w w:val="93"/>
          <w:sz w:val="23"/>
          <w:szCs w:val="23"/>
        </w:rPr>
        <w:t>J</w:t>
      </w:r>
      <w:r>
        <w:rPr>
          <w:rFonts w:ascii="Arial" w:hAnsi="Arial" w:cs="Arial"/>
          <w:b/>
          <w:bCs/>
          <w:color w:val="2F2F2F"/>
          <w:spacing w:val="-4"/>
          <w:w w:val="77"/>
          <w:sz w:val="23"/>
          <w:szCs w:val="23"/>
        </w:rPr>
        <w:t>•</w:t>
      </w:r>
    </w:p>
    <w:p w14:paraId="5C1BB865" w14:textId="77777777" w:rsidR="00400206" w:rsidRDefault="00400206">
      <w:pPr>
        <w:pStyle w:val="Zkladntext"/>
        <w:kinsoku w:val="0"/>
        <w:overflowPunct w:val="0"/>
        <w:spacing w:line="149" w:lineRule="exact"/>
        <w:ind w:left="206"/>
        <w:rPr>
          <w:color w:val="2F2F2F"/>
          <w:w w:val="108"/>
          <w:sz w:val="26"/>
          <w:szCs w:val="26"/>
        </w:rPr>
      </w:pPr>
      <w:r>
        <w:rPr>
          <w:sz w:val="24"/>
          <w:szCs w:val="24"/>
        </w:rPr>
        <w:br w:type="column"/>
      </w:r>
      <w:r>
        <w:rPr>
          <w:b/>
          <w:bCs/>
          <w:color w:val="2F2F2F"/>
          <w:w w:val="98"/>
          <w:sz w:val="26"/>
          <w:szCs w:val="26"/>
        </w:rPr>
        <w:t>a</w:t>
      </w:r>
      <w:r>
        <w:rPr>
          <w:b/>
          <w:bCs/>
          <w:color w:val="2F2F2F"/>
          <w:sz w:val="26"/>
          <w:szCs w:val="26"/>
        </w:rPr>
        <w:t xml:space="preserve">  </w:t>
      </w:r>
      <w:r>
        <w:rPr>
          <w:b/>
          <w:bCs/>
          <w:color w:val="2F2F2F"/>
          <w:spacing w:val="-1"/>
          <w:w w:val="108"/>
          <w:sz w:val="26"/>
          <w:szCs w:val="26"/>
        </w:rPr>
        <w:t>komplikuje</w:t>
      </w:r>
      <w:r>
        <w:rPr>
          <w:b/>
          <w:bCs/>
          <w:color w:val="2F2F2F"/>
          <w:w w:val="108"/>
          <w:sz w:val="26"/>
          <w:szCs w:val="26"/>
        </w:rPr>
        <w:t>.</w:t>
      </w:r>
      <w:r>
        <w:rPr>
          <w:b/>
          <w:bCs/>
          <w:color w:val="2F2F2F"/>
          <w:sz w:val="26"/>
          <w:szCs w:val="26"/>
        </w:rPr>
        <w:t xml:space="preserve"> </w:t>
      </w:r>
      <w:r>
        <w:rPr>
          <w:b/>
          <w:bCs/>
          <w:color w:val="2F2F2F"/>
          <w:spacing w:val="-1"/>
          <w:sz w:val="26"/>
          <w:szCs w:val="26"/>
        </w:rPr>
        <w:t xml:space="preserve"> </w:t>
      </w:r>
      <w:r>
        <w:rPr>
          <w:color w:val="494949"/>
          <w:spacing w:val="-12"/>
          <w:w w:val="24"/>
          <w:sz w:val="26"/>
          <w:szCs w:val="26"/>
        </w:rPr>
        <w:t>;</w:t>
      </w:r>
      <w:r>
        <w:rPr>
          <w:color w:val="2F2F2F"/>
          <w:w w:val="108"/>
          <w:sz w:val="26"/>
          <w:szCs w:val="26"/>
        </w:rPr>
        <w:t>'</w:t>
      </w:r>
    </w:p>
    <w:p w14:paraId="2E7DF234" w14:textId="77777777" w:rsidR="00400206" w:rsidRDefault="00400206">
      <w:pPr>
        <w:pStyle w:val="Zkladntext"/>
        <w:tabs>
          <w:tab w:val="left" w:pos="1125"/>
          <w:tab w:val="left" w:pos="2230"/>
          <w:tab w:val="left" w:pos="3527"/>
        </w:tabs>
        <w:kinsoku w:val="0"/>
        <w:overflowPunct w:val="0"/>
        <w:spacing w:line="149" w:lineRule="exact"/>
        <w:ind w:left="133"/>
        <w:rPr>
          <w:b/>
          <w:bCs/>
          <w:color w:val="2F2F2F"/>
          <w:sz w:val="26"/>
          <w:szCs w:val="26"/>
        </w:rPr>
      </w:pPr>
      <w:r>
        <w:rPr>
          <w:sz w:val="24"/>
          <w:szCs w:val="24"/>
        </w:rPr>
        <w:br w:type="column"/>
      </w:r>
      <w:r>
        <w:rPr>
          <w:b/>
          <w:bCs/>
          <w:color w:val="2F2F2F"/>
          <w:sz w:val="26"/>
          <w:szCs w:val="26"/>
        </w:rPr>
        <w:t>ytvor1</w:t>
      </w:r>
      <w:r>
        <w:rPr>
          <w:b/>
          <w:bCs/>
          <w:color w:val="2F2F2F"/>
          <w:sz w:val="26"/>
          <w:szCs w:val="26"/>
        </w:rPr>
        <w:tab/>
        <w:t xml:space="preserve">se </w:t>
      </w:r>
      <w:r>
        <w:rPr>
          <w:b/>
          <w:bCs/>
          <w:color w:val="2F2F2F"/>
          <w:spacing w:val="31"/>
          <w:sz w:val="26"/>
          <w:szCs w:val="26"/>
        </w:rPr>
        <w:t xml:space="preserve"> </w:t>
      </w:r>
      <w:r>
        <w:rPr>
          <w:b/>
          <w:bCs/>
          <w:color w:val="181818"/>
          <w:sz w:val="26"/>
          <w:szCs w:val="26"/>
        </w:rPr>
        <w:t>nam</w:t>
      </w:r>
      <w:r>
        <w:rPr>
          <w:b/>
          <w:bCs/>
          <w:color w:val="181818"/>
          <w:sz w:val="26"/>
          <w:szCs w:val="26"/>
        </w:rPr>
        <w:tab/>
      </w:r>
      <w:r>
        <w:rPr>
          <w:b/>
          <w:bCs/>
          <w:color w:val="2F2F2F"/>
          <w:sz w:val="26"/>
          <w:szCs w:val="26"/>
          <w:vertAlign w:val="subscript"/>
        </w:rPr>
        <w:t>O</w:t>
      </w:r>
      <w:r>
        <w:rPr>
          <w:b/>
          <w:bCs/>
          <w:color w:val="2F2F2F"/>
          <w:sz w:val="26"/>
          <w:szCs w:val="26"/>
        </w:rPr>
        <w:t xml:space="preserve"> </w:t>
      </w:r>
      <w:r>
        <w:rPr>
          <w:b/>
          <w:bCs/>
          <w:color w:val="2F2F2F"/>
          <w:spacing w:val="37"/>
          <w:sz w:val="26"/>
          <w:szCs w:val="26"/>
        </w:rPr>
        <w:t xml:space="preserve"> </w:t>
      </w:r>
      <w:r>
        <w:rPr>
          <w:color w:val="2F2F2F"/>
          <w:sz w:val="19"/>
          <w:szCs w:val="19"/>
        </w:rPr>
        <w:t xml:space="preserve">IZ,   </w:t>
      </w:r>
      <w:r>
        <w:rPr>
          <w:color w:val="2F2F2F"/>
          <w:spacing w:val="1"/>
          <w:sz w:val="19"/>
          <w:szCs w:val="19"/>
        </w:rPr>
        <w:t xml:space="preserve"> </w:t>
      </w:r>
      <w:r>
        <w:rPr>
          <w:b/>
          <w:bCs/>
          <w:color w:val="2F2F2F"/>
          <w:sz w:val="26"/>
          <w:szCs w:val="26"/>
        </w:rPr>
        <w:t>Ja</w:t>
      </w:r>
      <w:r>
        <w:rPr>
          <w:b/>
          <w:bCs/>
          <w:color w:val="2F2F2F"/>
          <w:sz w:val="26"/>
          <w:szCs w:val="26"/>
        </w:rPr>
        <w:tab/>
        <w:t xml:space="preserve">Jsme </w:t>
      </w:r>
      <w:r>
        <w:rPr>
          <w:b/>
          <w:bCs/>
          <w:color w:val="2F2F2F"/>
          <w:sz w:val="26"/>
          <w:szCs w:val="26"/>
          <w:vertAlign w:val="subscript"/>
        </w:rPr>
        <w:t>JlZ</w:t>
      </w:r>
      <w:r>
        <w:rPr>
          <w:b/>
          <w:bCs/>
          <w:color w:val="2F2F2F"/>
          <w:sz w:val="26"/>
          <w:szCs w:val="26"/>
        </w:rPr>
        <w:t xml:space="preserve"> </w:t>
      </w:r>
      <w:r>
        <w:rPr>
          <w:b/>
          <w:bCs/>
          <w:color w:val="2F2F2F"/>
          <w:sz w:val="27"/>
          <w:szCs w:val="27"/>
        </w:rPr>
        <w:t>reku</w:t>
      </w:r>
      <w:r>
        <w:rPr>
          <w:b/>
          <w:bCs/>
          <w:color w:val="494949"/>
          <w:sz w:val="27"/>
          <w:szCs w:val="27"/>
        </w:rPr>
        <w:t>,</w:t>
      </w:r>
      <w:r>
        <w:rPr>
          <w:b/>
          <w:bCs/>
          <w:color w:val="494949"/>
          <w:spacing w:val="17"/>
          <w:sz w:val="27"/>
          <w:szCs w:val="27"/>
        </w:rPr>
        <w:t xml:space="preserve"> </w:t>
      </w:r>
      <w:r>
        <w:rPr>
          <w:b/>
          <w:bCs/>
          <w:color w:val="2F2F2F"/>
          <w:sz w:val="26"/>
          <w:szCs w:val="26"/>
        </w:rPr>
        <w:t>česky'</w:t>
      </w:r>
    </w:p>
    <w:p w14:paraId="30C183DE" w14:textId="77777777" w:rsidR="00400206" w:rsidRDefault="00400206">
      <w:pPr>
        <w:pStyle w:val="Zkladntext"/>
        <w:tabs>
          <w:tab w:val="left" w:pos="1125"/>
          <w:tab w:val="left" w:pos="2230"/>
          <w:tab w:val="left" w:pos="3527"/>
        </w:tabs>
        <w:kinsoku w:val="0"/>
        <w:overflowPunct w:val="0"/>
        <w:spacing w:line="149" w:lineRule="exact"/>
        <w:ind w:left="133"/>
        <w:rPr>
          <w:b/>
          <w:bCs/>
          <w:color w:val="2F2F2F"/>
          <w:sz w:val="26"/>
          <w:szCs w:val="26"/>
        </w:rPr>
        <w:sectPr w:rsidR="00000000">
          <w:type w:val="continuous"/>
          <w:pgSz w:w="11900" w:h="16840"/>
          <w:pgMar w:top="680" w:right="0" w:bottom="280" w:left="0" w:header="708" w:footer="708" w:gutter="0"/>
          <w:cols w:num="3" w:space="708" w:equalWidth="0">
            <w:col w:w="2680" w:space="40"/>
            <w:col w:w="2095" w:space="39"/>
            <w:col w:w="7046"/>
          </w:cols>
          <w:noEndnote/>
        </w:sectPr>
      </w:pPr>
    </w:p>
    <w:p w14:paraId="0AECA05C" w14:textId="77777777" w:rsidR="00400206" w:rsidRDefault="00400206">
      <w:pPr>
        <w:pStyle w:val="Zkladntext"/>
        <w:kinsoku w:val="0"/>
        <w:overflowPunct w:val="0"/>
        <w:spacing w:before="62" w:line="67" w:lineRule="auto"/>
        <w:ind w:left="681"/>
        <w:rPr>
          <w:color w:val="2F2F2F"/>
          <w:spacing w:val="-6"/>
          <w:w w:val="72"/>
          <w:position w:val="-15"/>
          <w:sz w:val="27"/>
          <w:szCs w:val="27"/>
        </w:rPr>
      </w:pPr>
      <w:r>
        <w:rPr>
          <w:rFonts w:ascii="Arial" w:hAnsi="Arial" w:cs="Arial"/>
          <w:color w:val="2F2F2F"/>
          <w:w w:val="106"/>
          <w:sz w:val="23"/>
          <w:szCs w:val="23"/>
        </w:rPr>
        <w:t>Jeste</w:t>
      </w:r>
      <w:r>
        <w:rPr>
          <w:rFonts w:ascii="Arial" w:hAnsi="Arial" w:cs="Arial"/>
          <w:color w:val="2F2F2F"/>
          <w:sz w:val="23"/>
          <w:szCs w:val="23"/>
        </w:rPr>
        <w:t xml:space="preserve"> </w:t>
      </w:r>
      <w:r>
        <w:rPr>
          <w:rFonts w:ascii="Arial" w:hAnsi="Arial" w:cs="Arial"/>
          <w:color w:val="2F2F2F"/>
          <w:spacing w:val="-30"/>
          <w:sz w:val="23"/>
          <w:szCs w:val="23"/>
        </w:rPr>
        <w:t xml:space="preserve"> </w:t>
      </w:r>
      <w:r>
        <w:rPr>
          <w:color w:val="494949"/>
          <w:spacing w:val="-22"/>
          <w:w w:val="38"/>
          <w:position w:val="-15"/>
          <w:sz w:val="27"/>
          <w:szCs w:val="27"/>
        </w:rPr>
        <w:t>_</w:t>
      </w:r>
      <w:r>
        <w:rPr>
          <w:color w:val="2F2F2F"/>
          <w:w w:val="106"/>
          <w:sz w:val="27"/>
          <w:szCs w:val="27"/>
        </w:rPr>
        <w:t>n</w:t>
      </w:r>
      <w:r>
        <w:rPr>
          <w:color w:val="2F2F2F"/>
          <w:spacing w:val="-8"/>
          <w:sz w:val="27"/>
          <w:szCs w:val="27"/>
        </w:rPr>
        <w:t xml:space="preserve"> </w:t>
      </w:r>
      <w:r>
        <w:rPr>
          <w:color w:val="494949"/>
          <w:spacing w:val="-19"/>
          <w:w w:val="106"/>
          <w:sz w:val="27"/>
          <w:szCs w:val="27"/>
        </w:rPr>
        <w:t>c</w:t>
      </w:r>
      <w:r>
        <w:rPr>
          <w:color w:val="2F2F2F"/>
          <w:spacing w:val="-126"/>
          <w:w w:val="106"/>
          <w:sz w:val="27"/>
          <w:szCs w:val="27"/>
        </w:rPr>
        <w:t>e</w:t>
      </w:r>
      <w:r>
        <w:rPr>
          <w:color w:val="2F2F2F"/>
          <w:spacing w:val="-6"/>
          <w:w w:val="72"/>
          <w:position w:val="-15"/>
          <w:sz w:val="27"/>
          <w:szCs w:val="27"/>
        </w:rPr>
        <w:t>k</w:t>
      </w:r>
    </w:p>
    <w:p w14:paraId="32D0B28E" w14:textId="77777777" w:rsidR="00400206" w:rsidRDefault="00400206">
      <w:pPr>
        <w:pStyle w:val="Zkladntext"/>
        <w:kinsoku w:val="0"/>
        <w:overflowPunct w:val="0"/>
        <w:spacing w:before="24" w:line="275" w:lineRule="exact"/>
        <w:ind w:left="109"/>
        <w:rPr>
          <w:color w:val="494949"/>
          <w:spacing w:val="-8"/>
          <w:w w:val="56"/>
        </w:rPr>
      </w:pPr>
      <w:r>
        <w:rPr>
          <w:sz w:val="24"/>
          <w:szCs w:val="24"/>
        </w:rPr>
        <w:br w:type="column"/>
      </w:r>
      <w:r>
        <w:rPr>
          <w:rFonts w:ascii="Arial" w:hAnsi="Arial" w:cs="Arial"/>
          <w:color w:val="2F2F2F"/>
          <w:spacing w:val="-72"/>
          <w:w w:val="98"/>
          <w:position w:val="15"/>
          <w:sz w:val="23"/>
          <w:szCs w:val="23"/>
        </w:rPr>
        <w:t>z</w:t>
      </w:r>
      <w:r>
        <w:rPr>
          <w:color w:val="494949"/>
          <w:w w:val="36"/>
          <w:sz w:val="27"/>
          <w:szCs w:val="27"/>
        </w:rPr>
        <w:t>-'..</w:t>
      </w:r>
      <w:r>
        <w:rPr>
          <w:color w:val="494949"/>
          <w:spacing w:val="4"/>
          <w:sz w:val="27"/>
          <w:szCs w:val="27"/>
        </w:rPr>
        <w:t xml:space="preserve"> </w:t>
      </w:r>
      <w:r>
        <w:rPr>
          <w:rFonts w:ascii="Arial" w:hAnsi="Arial" w:cs="Arial"/>
          <w:color w:val="2F2F2F"/>
          <w:spacing w:val="-1"/>
          <w:w w:val="103"/>
          <w:position w:val="15"/>
          <w:sz w:val="23"/>
          <w:szCs w:val="23"/>
        </w:rPr>
        <w:t>e</w:t>
      </w:r>
      <w:r>
        <w:rPr>
          <w:rFonts w:ascii="Arial" w:hAnsi="Arial" w:cs="Arial"/>
          <w:color w:val="2F2F2F"/>
          <w:spacing w:val="-42"/>
          <w:w w:val="103"/>
          <w:position w:val="15"/>
          <w:sz w:val="23"/>
          <w:szCs w:val="23"/>
        </w:rPr>
        <w:t>z</w:t>
      </w:r>
      <w:r>
        <w:rPr>
          <w:color w:val="494949"/>
          <w:w w:val="36"/>
        </w:rPr>
        <w:t>.</w:t>
      </w:r>
      <w:r>
        <w:rPr>
          <w:color w:val="494949"/>
          <w:spacing w:val="-15"/>
        </w:rPr>
        <w:t xml:space="preserve"> </w:t>
      </w:r>
      <w:r>
        <w:rPr>
          <w:color w:val="2F2F2F"/>
          <w:spacing w:val="-40"/>
          <w:w w:val="53"/>
        </w:rPr>
        <w:t>t</w:t>
      </w:r>
      <w:r>
        <w:rPr>
          <w:color w:val="494949"/>
          <w:spacing w:val="-8"/>
          <w:w w:val="56"/>
        </w:rPr>
        <w:t>v</w:t>
      </w:r>
    </w:p>
    <w:p w14:paraId="0B5EAFDB" w14:textId="77777777" w:rsidR="00400206" w:rsidRDefault="00400206">
      <w:pPr>
        <w:pStyle w:val="Zkladntext"/>
        <w:kinsoku w:val="0"/>
        <w:overflowPunct w:val="0"/>
        <w:spacing w:before="119" w:line="180" w:lineRule="exact"/>
        <w:ind w:left="259"/>
        <w:rPr>
          <w:color w:val="2F2F2F"/>
          <w:spacing w:val="-4"/>
          <w:sz w:val="27"/>
          <w:szCs w:val="27"/>
        </w:rPr>
      </w:pPr>
      <w:r>
        <w:rPr>
          <w:sz w:val="24"/>
          <w:szCs w:val="24"/>
        </w:rPr>
        <w:br w:type="column"/>
      </w:r>
      <w:r>
        <w:rPr>
          <w:color w:val="2F2F2F"/>
          <w:w w:val="90"/>
        </w:rPr>
        <w:t>.</w:t>
      </w:r>
      <w:r>
        <w:rPr>
          <w:color w:val="2F2F2F"/>
          <w:spacing w:val="51"/>
          <w:w w:val="90"/>
        </w:rPr>
        <w:t xml:space="preserve"> </w:t>
      </w:r>
      <w:r>
        <w:rPr>
          <w:color w:val="2F2F2F"/>
          <w:spacing w:val="-4"/>
          <w:sz w:val="27"/>
          <w:szCs w:val="27"/>
        </w:rPr>
        <w:t>malém.</w:t>
      </w:r>
    </w:p>
    <w:p w14:paraId="4A8D15DC" w14:textId="77777777" w:rsidR="00400206" w:rsidRDefault="00400206">
      <w:pPr>
        <w:pStyle w:val="Zkladntext"/>
        <w:tabs>
          <w:tab w:val="left" w:pos="1874"/>
          <w:tab w:val="left" w:pos="2197"/>
          <w:tab w:val="left" w:pos="2991"/>
        </w:tabs>
        <w:kinsoku w:val="0"/>
        <w:overflowPunct w:val="0"/>
        <w:spacing w:line="223" w:lineRule="exact"/>
        <w:ind w:left="910"/>
        <w:rPr>
          <w:color w:val="2F2F2F"/>
          <w:spacing w:val="-18"/>
          <w:w w:val="95"/>
          <w:sz w:val="27"/>
          <w:szCs w:val="27"/>
        </w:rPr>
      </w:pPr>
      <w:r>
        <w:rPr>
          <w:sz w:val="24"/>
          <w:szCs w:val="24"/>
        </w:rPr>
        <w:br w:type="column"/>
      </w:r>
      <w:r>
        <w:rPr>
          <w:rFonts w:ascii="Arial" w:hAnsi="Arial" w:cs="Arial"/>
          <w:color w:val="2F2F2F"/>
          <w:sz w:val="23"/>
          <w:szCs w:val="23"/>
        </w:rPr>
        <w:t>,</w:t>
      </w:r>
      <w:r>
        <w:rPr>
          <w:rFonts w:ascii="Arial" w:hAnsi="Arial" w:cs="Arial"/>
          <w:color w:val="2F2F2F"/>
          <w:sz w:val="23"/>
          <w:szCs w:val="23"/>
        </w:rPr>
        <w:tab/>
      </w:r>
      <w:r>
        <w:rPr>
          <w:rFonts w:ascii="Arial" w:hAnsi="Arial" w:cs="Arial"/>
          <w:color w:val="494949"/>
          <w:sz w:val="23"/>
          <w:szCs w:val="23"/>
        </w:rPr>
        <w:t>•</w:t>
      </w:r>
      <w:r>
        <w:rPr>
          <w:rFonts w:ascii="Arial" w:hAnsi="Arial" w:cs="Arial"/>
          <w:color w:val="494949"/>
          <w:sz w:val="23"/>
          <w:szCs w:val="23"/>
        </w:rPr>
        <w:tab/>
      </w:r>
      <w:r>
        <w:rPr>
          <w:rFonts w:ascii="Arial" w:hAnsi="Arial" w:cs="Arial"/>
          <w:color w:val="2F2F2F"/>
          <w:sz w:val="24"/>
          <w:szCs w:val="24"/>
        </w:rPr>
        <w:t xml:space="preserve">"ti </w:t>
      </w:r>
      <w:r>
        <w:rPr>
          <w:rFonts w:ascii="Arial" w:hAnsi="Arial" w:cs="Arial"/>
          <w:color w:val="2F2F2F"/>
          <w:spacing w:val="27"/>
          <w:sz w:val="24"/>
          <w:szCs w:val="24"/>
        </w:rPr>
        <w:t xml:space="preserve"> </w:t>
      </w:r>
      <w:r>
        <w:rPr>
          <w:rFonts w:ascii="Arial" w:hAnsi="Arial" w:cs="Arial"/>
          <w:color w:val="494949"/>
          <w:sz w:val="24"/>
          <w:szCs w:val="24"/>
        </w:rPr>
        <w:t>,</w:t>
      </w:r>
      <w:r>
        <w:rPr>
          <w:rFonts w:ascii="Arial" w:hAnsi="Arial" w:cs="Arial"/>
          <w:color w:val="494949"/>
          <w:sz w:val="24"/>
          <w:szCs w:val="24"/>
        </w:rPr>
        <w:tab/>
      </w:r>
      <w:r>
        <w:rPr>
          <w:rFonts w:ascii="Arial" w:hAnsi="Arial" w:cs="Arial"/>
          <w:color w:val="494949"/>
          <w:w w:val="95"/>
          <w:sz w:val="24"/>
          <w:szCs w:val="24"/>
        </w:rPr>
        <w:t>,.</w:t>
      </w:r>
      <w:r>
        <w:rPr>
          <w:rFonts w:ascii="Arial" w:hAnsi="Arial" w:cs="Arial"/>
          <w:color w:val="494949"/>
          <w:spacing w:val="-35"/>
          <w:w w:val="95"/>
          <w:sz w:val="24"/>
          <w:szCs w:val="24"/>
        </w:rPr>
        <w:t xml:space="preserve"> </w:t>
      </w:r>
      <w:r>
        <w:rPr>
          <w:color w:val="2F2F2F"/>
          <w:spacing w:val="-18"/>
          <w:w w:val="95"/>
          <w:sz w:val="27"/>
          <w:szCs w:val="27"/>
        </w:rPr>
        <w:t>k</w:t>
      </w:r>
    </w:p>
    <w:p w14:paraId="218C86B2" w14:textId="77777777" w:rsidR="00400206" w:rsidRDefault="00400206">
      <w:pPr>
        <w:pStyle w:val="Zkladntext"/>
        <w:kinsoku w:val="0"/>
        <w:overflowPunct w:val="0"/>
        <w:spacing w:line="76" w:lineRule="exact"/>
        <w:ind w:left="64"/>
        <w:rPr>
          <w:rFonts w:ascii="Arial" w:hAnsi="Arial" w:cs="Arial"/>
          <w:b/>
          <w:bCs/>
          <w:color w:val="2F2F2F"/>
          <w:w w:val="110"/>
          <w:sz w:val="18"/>
          <w:szCs w:val="18"/>
        </w:rPr>
      </w:pPr>
      <w:r>
        <w:rPr>
          <w:b/>
          <w:bCs/>
          <w:color w:val="2F2F2F"/>
          <w:w w:val="110"/>
          <w:sz w:val="25"/>
          <w:szCs w:val="25"/>
        </w:rPr>
        <w:t xml:space="preserve">Žin&gt;Čišna </w:t>
      </w:r>
      <w:r>
        <w:rPr>
          <w:b/>
          <w:bCs/>
          <w:color w:val="2F2F2F"/>
          <w:w w:val="110"/>
          <w:sz w:val="26"/>
          <w:szCs w:val="26"/>
        </w:rPr>
        <w:t xml:space="preserve">a prmu </w:t>
      </w:r>
      <w:r>
        <w:rPr>
          <w:color w:val="494949"/>
          <w:w w:val="110"/>
          <w:sz w:val="26"/>
          <w:szCs w:val="26"/>
        </w:rPr>
        <w:t xml:space="preserve">· </w:t>
      </w:r>
      <w:r>
        <w:rPr>
          <w:b/>
          <w:bCs/>
          <w:color w:val="2F2F2F"/>
          <w:w w:val="110"/>
          <w:sz w:val="19"/>
          <w:szCs w:val="19"/>
        </w:rPr>
        <w:t>\'Dl</w:t>
      </w:r>
      <w:r>
        <w:rPr>
          <w:b/>
          <w:bCs/>
          <w:color w:val="2F2F2F"/>
          <w:spacing w:val="25"/>
          <w:w w:val="110"/>
          <w:sz w:val="19"/>
          <w:szCs w:val="19"/>
        </w:rPr>
        <w:t xml:space="preserve"> </w:t>
      </w:r>
      <w:r>
        <w:rPr>
          <w:rFonts w:ascii="Arial" w:hAnsi="Arial" w:cs="Arial"/>
          <w:b/>
          <w:bCs/>
          <w:color w:val="2F2F2F"/>
          <w:w w:val="110"/>
          <w:sz w:val="18"/>
          <w:szCs w:val="18"/>
        </w:rPr>
        <w:t>U.Z</w:t>
      </w:r>
    </w:p>
    <w:p w14:paraId="2718121D" w14:textId="77777777" w:rsidR="00400206" w:rsidRDefault="00400206">
      <w:pPr>
        <w:pStyle w:val="Zkladntext"/>
        <w:tabs>
          <w:tab w:val="left" w:pos="2223"/>
        </w:tabs>
        <w:kinsoku w:val="0"/>
        <w:overflowPunct w:val="0"/>
        <w:spacing w:before="7" w:line="214" w:lineRule="exact"/>
        <w:ind w:left="1163"/>
        <w:rPr>
          <w:color w:val="494949"/>
          <w:w w:val="90"/>
          <w:sz w:val="25"/>
          <w:szCs w:val="25"/>
        </w:rPr>
      </w:pPr>
      <w:r>
        <w:rPr>
          <w:sz w:val="24"/>
          <w:szCs w:val="24"/>
        </w:rPr>
        <w:br w:type="column"/>
      </w:r>
      <w:r>
        <w:rPr>
          <w:color w:val="2F2F2F"/>
          <w:w w:val="90"/>
          <w:sz w:val="25"/>
          <w:szCs w:val="25"/>
        </w:rPr>
        <w:t>íl</w:t>
      </w:r>
      <w:r>
        <w:rPr>
          <w:color w:val="2F2F2F"/>
          <w:w w:val="90"/>
          <w:sz w:val="25"/>
          <w:szCs w:val="25"/>
        </w:rPr>
        <w:tab/>
      </w:r>
      <w:r>
        <w:rPr>
          <w:color w:val="494949"/>
          <w:w w:val="90"/>
          <w:sz w:val="25"/>
          <w:szCs w:val="25"/>
        </w:rPr>
        <w:t>,</w:t>
      </w:r>
    </w:p>
    <w:p w14:paraId="617BA5E5" w14:textId="77777777" w:rsidR="00400206" w:rsidRDefault="00400206">
      <w:pPr>
        <w:pStyle w:val="Zkladntext"/>
        <w:tabs>
          <w:tab w:val="left" w:pos="1749"/>
        </w:tabs>
        <w:kinsoku w:val="0"/>
        <w:overflowPunct w:val="0"/>
        <w:spacing w:line="78" w:lineRule="exact"/>
        <w:ind w:left="600"/>
        <w:rPr>
          <w:b/>
          <w:bCs/>
          <w:color w:val="2F2F2F"/>
          <w:spacing w:val="-14"/>
          <w:sz w:val="26"/>
          <w:szCs w:val="26"/>
        </w:rPr>
      </w:pPr>
      <w:r>
        <w:rPr>
          <w:b/>
          <w:bCs/>
          <w:color w:val="2F2F2F"/>
          <w:sz w:val="19"/>
          <w:szCs w:val="19"/>
        </w:rPr>
        <w:t xml:space="preserve">Z </w:t>
      </w:r>
      <w:r>
        <w:rPr>
          <w:b/>
          <w:bCs/>
          <w:color w:val="2F2F2F"/>
          <w:spacing w:val="6"/>
          <w:sz w:val="19"/>
          <w:szCs w:val="19"/>
        </w:rPr>
        <w:t xml:space="preserve"> </w:t>
      </w:r>
      <w:r>
        <w:rPr>
          <w:b/>
          <w:bCs/>
          <w:color w:val="2F2F2F"/>
          <w:sz w:val="19"/>
          <w:szCs w:val="19"/>
        </w:rPr>
        <w:t>CIZI</w:t>
      </w:r>
      <w:r>
        <w:rPr>
          <w:b/>
          <w:bCs/>
          <w:color w:val="2F2F2F"/>
          <w:spacing w:val="20"/>
          <w:sz w:val="19"/>
          <w:szCs w:val="19"/>
        </w:rPr>
        <w:t xml:space="preserve"> </w:t>
      </w:r>
      <w:r>
        <w:rPr>
          <w:b/>
          <w:bCs/>
          <w:color w:val="2F2F2F"/>
          <w:sz w:val="19"/>
          <w:szCs w:val="19"/>
        </w:rPr>
        <w:t>10,</w:t>
      </w:r>
      <w:r>
        <w:rPr>
          <w:b/>
          <w:bCs/>
          <w:color w:val="2F2F2F"/>
          <w:sz w:val="19"/>
          <w:szCs w:val="19"/>
        </w:rPr>
        <w:tab/>
        <w:t xml:space="preserve">Z </w:t>
      </w:r>
      <w:r>
        <w:rPr>
          <w:b/>
          <w:bCs/>
          <w:color w:val="2F2F2F"/>
          <w:sz w:val="26"/>
          <w:szCs w:val="26"/>
        </w:rPr>
        <w:t xml:space="preserve">no </w:t>
      </w:r>
      <w:r>
        <w:rPr>
          <w:b/>
          <w:bCs/>
          <w:color w:val="494949"/>
          <w:spacing w:val="4"/>
          <w:sz w:val="26"/>
          <w:szCs w:val="26"/>
        </w:rPr>
        <w:t>v</w:t>
      </w:r>
      <w:r>
        <w:rPr>
          <w:b/>
          <w:bCs/>
          <w:color w:val="2F2F2F"/>
          <w:spacing w:val="4"/>
          <w:sz w:val="26"/>
          <w:szCs w:val="26"/>
        </w:rPr>
        <w:t>eho</w:t>
      </w:r>
      <w:r>
        <w:rPr>
          <w:b/>
          <w:bCs/>
          <w:color w:val="2F2F2F"/>
          <w:spacing w:val="22"/>
          <w:sz w:val="26"/>
          <w:szCs w:val="26"/>
        </w:rPr>
        <w:t xml:space="preserve"> </w:t>
      </w:r>
      <w:r>
        <w:rPr>
          <w:b/>
          <w:bCs/>
          <w:color w:val="2F2F2F"/>
          <w:spacing w:val="-14"/>
          <w:sz w:val="26"/>
          <w:szCs w:val="26"/>
        </w:rPr>
        <w:t>z</w:t>
      </w:r>
    </w:p>
    <w:p w14:paraId="5F982758" w14:textId="77777777" w:rsidR="00400206" w:rsidRDefault="00400206">
      <w:pPr>
        <w:pStyle w:val="Zkladntext"/>
        <w:kinsoku w:val="0"/>
        <w:overflowPunct w:val="0"/>
        <w:spacing w:before="156" w:line="143" w:lineRule="exact"/>
        <w:ind w:left="45"/>
        <w:rPr>
          <w:b/>
          <w:bCs/>
          <w:color w:val="494949"/>
          <w:sz w:val="25"/>
          <w:szCs w:val="25"/>
        </w:rPr>
      </w:pPr>
      <w:r>
        <w:rPr>
          <w:sz w:val="24"/>
          <w:szCs w:val="24"/>
        </w:rPr>
        <w:br w:type="column"/>
      </w:r>
      <w:r>
        <w:rPr>
          <w:b/>
          <w:bCs/>
          <w:color w:val="2F2F2F"/>
          <w:sz w:val="25"/>
          <w:szCs w:val="25"/>
        </w:rPr>
        <w:t>nez</w:t>
      </w:r>
      <w:r>
        <w:rPr>
          <w:b/>
          <w:bCs/>
          <w:color w:val="494949"/>
          <w:sz w:val="25"/>
          <w:szCs w:val="25"/>
        </w:rPr>
        <w:t>..</w:t>
      </w:r>
    </w:p>
    <w:p w14:paraId="6B2A3D0C" w14:textId="77777777" w:rsidR="00400206" w:rsidRDefault="00400206">
      <w:pPr>
        <w:pStyle w:val="Zkladntext"/>
        <w:kinsoku w:val="0"/>
        <w:overflowPunct w:val="0"/>
        <w:spacing w:before="156" w:line="143" w:lineRule="exact"/>
        <w:ind w:left="45"/>
        <w:rPr>
          <w:b/>
          <w:bCs/>
          <w:color w:val="494949"/>
          <w:sz w:val="25"/>
          <w:szCs w:val="25"/>
        </w:rPr>
        <w:sectPr w:rsidR="00000000">
          <w:type w:val="continuous"/>
          <w:pgSz w:w="11900" w:h="16840"/>
          <w:pgMar w:top="680" w:right="0" w:bottom="280" w:left="0" w:header="708" w:footer="708" w:gutter="0"/>
          <w:cols w:num="6" w:space="708" w:equalWidth="0">
            <w:col w:w="1817" w:space="40"/>
            <w:col w:w="708" w:space="39"/>
            <w:col w:w="1311" w:space="40"/>
            <w:col w:w="3277" w:space="40"/>
            <w:col w:w="3126" w:space="39"/>
            <w:col w:w="1463"/>
          </w:cols>
          <w:noEndnote/>
        </w:sectPr>
      </w:pPr>
    </w:p>
    <w:p w14:paraId="4E74ECA5" w14:textId="77777777" w:rsidR="00400206" w:rsidRDefault="00400206">
      <w:pPr>
        <w:pStyle w:val="Zkladntext"/>
        <w:kinsoku w:val="0"/>
        <w:overflowPunct w:val="0"/>
        <w:spacing w:before="25" w:line="186" w:lineRule="exact"/>
        <w:ind w:left="681"/>
        <w:rPr>
          <w:color w:val="2F2F2F"/>
          <w:spacing w:val="-12"/>
          <w:w w:val="86"/>
          <w:sz w:val="25"/>
          <w:szCs w:val="25"/>
        </w:rPr>
      </w:pPr>
      <w:r>
        <w:rPr>
          <w:color w:val="2F2F2F"/>
          <w:spacing w:val="-1"/>
          <w:w w:val="103"/>
          <w:sz w:val="23"/>
          <w:szCs w:val="23"/>
        </w:rPr>
        <w:t>s</w:t>
      </w:r>
      <w:r>
        <w:rPr>
          <w:color w:val="2F2F2F"/>
          <w:spacing w:val="-42"/>
          <w:w w:val="103"/>
          <w:sz w:val="23"/>
          <w:szCs w:val="23"/>
        </w:rPr>
        <w:t>.</w:t>
      </w:r>
      <w:r>
        <w:rPr>
          <w:color w:val="5B5B59"/>
          <w:w w:val="103"/>
          <w:sz w:val="23"/>
          <w:szCs w:val="23"/>
        </w:rPr>
        <w:t>.</w:t>
      </w:r>
      <w:r>
        <w:rPr>
          <w:color w:val="5B5B59"/>
          <w:spacing w:val="17"/>
          <w:sz w:val="23"/>
          <w:szCs w:val="23"/>
        </w:rPr>
        <w:t xml:space="preserve"> </w:t>
      </w:r>
      <w:r>
        <w:rPr>
          <w:color w:val="2F2F2F"/>
          <w:spacing w:val="-63"/>
          <w:w w:val="126"/>
          <w:sz w:val="25"/>
          <w:szCs w:val="25"/>
        </w:rPr>
        <w:t>s</w:t>
      </w:r>
      <w:r>
        <w:rPr>
          <w:color w:val="494949"/>
          <w:w w:val="56"/>
          <w:position w:val="-15"/>
          <w:sz w:val="27"/>
          <w:szCs w:val="27"/>
        </w:rPr>
        <w:t>.</w:t>
      </w:r>
      <w:r>
        <w:rPr>
          <w:color w:val="494949"/>
          <w:spacing w:val="-43"/>
          <w:position w:val="-15"/>
          <w:sz w:val="27"/>
          <w:szCs w:val="27"/>
        </w:rPr>
        <w:t xml:space="preserve"> </w:t>
      </w:r>
      <w:r>
        <w:rPr>
          <w:color w:val="2F2F2F"/>
          <w:spacing w:val="-21"/>
          <w:w w:val="126"/>
          <w:sz w:val="25"/>
          <w:szCs w:val="25"/>
        </w:rPr>
        <w:t>t</w:t>
      </w:r>
      <w:r>
        <w:rPr>
          <w:color w:val="494949"/>
          <w:spacing w:val="-29"/>
          <w:w w:val="72"/>
          <w:position w:val="-15"/>
          <w:sz w:val="27"/>
          <w:szCs w:val="27"/>
        </w:rPr>
        <w:t>,</w:t>
      </w:r>
      <w:r>
        <w:rPr>
          <w:color w:val="2F2F2F"/>
          <w:spacing w:val="-1"/>
          <w:w w:val="126"/>
          <w:sz w:val="25"/>
          <w:szCs w:val="25"/>
        </w:rPr>
        <w:t>o</w:t>
      </w:r>
      <w:r>
        <w:rPr>
          <w:color w:val="2F2F2F"/>
          <w:spacing w:val="5"/>
          <w:w w:val="126"/>
          <w:sz w:val="25"/>
          <w:szCs w:val="25"/>
        </w:rPr>
        <w:t>,</w:t>
      </w:r>
      <w:r>
        <w:rPr>
          <w:color w:val="2F2F2F"/>
          <w:spacing w:val="-57"/>
          <w:w w:val="65"/>
          <w:position w:val="-15"/>
          <w:sz w:val="27"/>
          <w:szCs w:val="27"/>
        </w:rPr>
        <w:t>h</w:t>
      </w:r>
      <w:r>
        <w:rPr>
          <w:color w:val="2F2F2F"/>
          <w:spacing w:val="-1"/>
          <w:w w:val="86"/>
          <w:sz w:val="25"/>
          <w:szCs w:val="25"/>
        </w:rPr>
        <w:t>en!</w:t>
      </w:r>
      <w:r>
        <w:rPr>
          <w:color w:val="2F2F2F"/>
          <w:w w:val="86"/>
          <w:sz w:val="25"/>
          <w:szCs w:val="25"/>
        </w:rPr>
        <w:t>S</w:t>
      </w:r>
      <w:r>
        <w:rPr>
          <w:color w:val="2F2F2F"/>
          <w:sz w:val="25"/>
          <w:szCs w:val="25"/>
        </w:rPr>
        <w:t xml:space="preserve">  </w:t>
      </w:r>
      <w:r>
        <w:rPr>
          <w:color w:val="2F2F2F"/>
          <w:spacing w:val="-30"/>
          <w:sz w:val="25"/>
          <w:szCs w:val="25"/>
        </w:rPr>
        <w:t xml:space="preserve"> </w:t>
      </w:r>
      <w:r>
        <w:rPr>
          <w:color w:val="2F2F2F"/>
          <w:spacing w:val="-12"/>
          <w:w w:val="86"/>
          <w:sz w:val="25"/>
          <w:szCs w:val="25"/>
        </w:rPr>
        <w:t>)</w:t>
      </w:r>
    </w:p>
    <w:p w14:paraId="76A7565F" w14:textId="77777777" w:rsidR="00400206" w:rsidRDefault="00400206">
      <w:pPr>
        <w:pStyle w:val="Zkladntext"/>
        <w:kinsoku w:val="0"/>
        <w:overflowPunct w:val="0"/>
        <w:spacing w:before="24" w:line="187" w:lineRule="exact"/>
        <w:ind w:left="112"/>
        <w:rPr>
          <w:color w:val="2F2F2F"/>
          <w:spacing w:val="-24"/>
          <w:w w:val="55"/>
          <w:sz w:val="27"/>
          <w:szCs w:val="27"/>
        </w:rPr>
      </w:pPr>
      <w:r>
        <w:rPr>
          <w:sz w:val="24"/>
          <w:szCs w:val="24"/>
        </w:rPr>
        <w:br w:type="column"/>
      </w:r>
      <w:r>
        <w:rPr>
          <w:color w:val="2F2F2F"/>
          <w:spacing w:val="-24"/>
          <w:w w:val="55"/>
          <w:sz w:val="27"/>
          <w:szCs w:val="27"/>
        </w:rPr>
        <w:t>·</w:t>
      </w:r>
      <w:r>
        <w:rPr>
          <w:color w:val="2F2F2F"/>
          <w:spacing w:val="-24"/>
          <w:w w:val="55"/>
          <w:position w:val="15"/>
          <w:sz w:val="25"/>
          <w:szCs w:val="25"/>
        </w:rPr>
        <w:t>s</w:t>
      </w:r>
      <w:r>
        <w:rPr>
          <w:color w:val="2F2F2F"/>
          <w:spacing w:val="-24"/>
          <w:w w:val="55"/>
          <w:sz w:val="27"/>
          <w:szCs w:val="27"/>
        </w:rPr>
        <w:t>"'</w:t>
      </w:r>
      <w:r>
        <w:rPr>
          <w:color w:val="2F2F2F"/>
          <w:spacing w:val="-24"/>
          <w:w w:val="55"/>
          <w:position w:val="15"/>
          <w:sz w:val="25"/>
          <w:szCs w:val="25"/>
        </w:rPr>
        <w:t>,</w:t>
      </w:r>
      <w:r>
        <w:rPr>
          <w:color w:val="2F2F2F"/>
          <w:spacing w:val="-24"/>
          <w:w w:val="55"/>
          <w:sz w:val="27"/>
          <w:szCs w:val="27"/>
        </w:rPr>
        <w:t>-</w:t>
      </w:r>
    </w:p>
    <w:p w14:paraId="0CA971F3" w14:textId="77777777" w:rsidR="00400206" w:rsidRDefault="00400206">
      <w:pPr>
        <w:pStyle w:val="Zkladntext"/>
        <w:tabs>
          <w:tab w:val="left" w:pos="908"/>
        </w:tabs>
        <w:kinsoku w:val="0"/>
        <w:overflowPunct w:val="0"/>
        <w:spacing w:line="212" w:lineRule="exact"/>
        <w:ind w:left="93"/>
        <w:rPr>
          <w:rFonts w:ascii="Arial" w:hAnsi="Arial" w:cs="Arial"/>
          <w:color w:val="2F2F2F"/>
          <w:w w:val="87"/>
          <w:position w:val="15"/>
          <w:sz w:val="24"/>
          <w:szCs w:val="24"/>
        </w:rPr>
      </w:pPr>
      <w:r>
        <w:rPr>
          <w:sz w:val="24"/>
          <w:szCs w:val="24"/>
        </w:rPr>
        <w:br w:type="column"/>
      </w:r>
      <w:r>
        <w:rPr>
          <w:rFonts w:ascii="Arial" w:hAnsi="Arial" w:cs="Arial"/>
          <w:color w:val="2F2F2F"/>
          <w:spacing w:val="-1"/>
          <w:w w:val="86"/>
          <w:position w:val="15"/>
          <w:sz w:val="17"/>
          <w:szCs w:val="17"/>
        </w:rPr>
        <w:t>t</w:t>
      </w:r>
      <w:r>
        <w:rPr>
          <w:rFonts w:ascii="Arial" w:hAnsi="Arial" w:cs="Arial"/>
          <w:color w:val="2F2F2F"/>
          <w:spacing w:val="-20"/>
          <w:w w:val="86"/>
          <w:position w:val="15"/>
          <w:sz w:val="17"/>
          <w:szCs w:val="17"/>
        </w:rPr>
        <w:t>'</w:t>
      </w:r>
      <w:r>
        <w:rPr>
          <w:rFonts w:ascii="Arial" w:hAnsi="Arial" w:cs="Arial"/>
          <w:color w:val="494949"/>
          <w:w w:val="86"/>
          <w:position w:val="15"/>
          <w:sz w:val="17"/>
          <w:szCs w:val="17"/>
        </w:rPr>
        <w:t>.</w:t>
      </w:r>
      <w:r>
        <w:rPr>
          <w:rFonts w:ascii="Arial" w:hAnsi="Arial" w:cs="Arial"/>
          <w:color w:val="494949"/>
          <w:position w:val="15"/>
          <w:sz w:val="17"/>
          <w:szCs w:val="17"/>
        </w:rPr>
        <w:t xml:space="preserve"> </w:t>
      </w:r>
      <w:r>
        <w:rPr>
          <w:rFonts w:ascii="Arial" w:hAnsi="Arial" w:cs="Arial"/>
          <w:color w:val="494949"/>
          <w:spacing w:val="-18"/>
          <w:position w:val="15"/>
          <w:sz w:val="17"/>
          <w:szCs w:val="17"/>
        </w:rPr>
        <w:t xml:space="preserve"> </w:t>
      </w:r>
      <w:r>
        <w:rPr>
          <w:color w:val="2F2F2F"/>
          <w:spacing w:val="-17"/>
          <w:w w:val="95"/>
          <w:sz w:val="27"/>
          <w:szCs w:val="27"/>
        </w:rPr>
        <w:t>b</w:t>
      </w:r>
      <w:r>
        <w:rPr>
          <w:rFonts w:ascii="Arial" w:hAnsi="Arial" w:cs="Arial"/>
          <w:color w:val="2F2F2F"/>
          <w:spacing w:val="-12"/>
          <w:w w:val="88"/>
          <w:sz w:val="27"/>
          <w:szCs w:val="27"/>
          <w:vertAlign w:val="superscript"/>
        </w:rPr>
        <w:t>'</w:t>
      </w:r>
      <w:r>
        <w:rPr>
          <w:color w:val="2F2F2F"/>
          <w:w w:val="95"/>
          <w:sz w:val="27"/>
          <w:szCs w:val="27"/>
        </w:rPr>
        <w:t>"la</w:t>
      </w:r>
      <w:r>
        <w:rPr>
          <w:color w:val="2F2F2F"/>
          <w:sz w:val="27"/>
          <w:szCs w:val="27"/>
        </w:rPr>
        <w:tab/>
      </w:r>
      <w:r>
        <w:rPr>
          <w:color w:val="2F2F2F"/>
          <w:spacing w:val="-1"/>
          <w:w w:val="108"/>
          <w:sz w:val="27"/>
          <w:szCs w:val="27"/>
        </w:rPr>
        <w:t>ž</w:t>
      </w:r>
      <w:r>
        <w:rPr>
          <w:color w:val="2F2F2F"/>
          <w:w w:val="108"/>
          <w:sz w:val="27"/>
          <w:szCs w:val="27"/>
        </w:rPr>
        <w:t>e</w:t>
      </w:r>
      <w:r>
        <w:rPr>
          <w:color w:val="2F2F2F"/>
          <w:sz w:val="27"/>
          <w:szCs w:val="27"/>
        </w:rPr>
        <w:t xml:space="preserve"> </w:t>
      </w:r>
      <w:r>
        <w:rPr>
          <w:color w:val="2F2F2F"/>
          <w:spacing w:val="2"/>
          <w:sz w:val="27"/>
          <w:szCs w:val="27"/>
        </w:rPr>
        <w:t xml:space="preserve"> </w:t>
      </w:r>
      <w:r>
        <w:rPr>
          <w:color w:val="2F2F2F"/>
          <w:spacing w:val="-1"/>
          <w:w w:val="108"/>
          <w:sz w:val="27"/>
          <w:szCs w:val="27"/>
        </w:rPr>
        <w:t>s</w:t>
      </w:r>
      <w:r>
        <w:rPr>
          <w:color w:val="2F2F2F"/>
          <w:w w:val="108"/>
          <w:sz w:val="27"/>
          <w:szCs w:val="27"/>
        </w:rPr>
        <w:t>e</w:t>
      </w:r>
      <w:r>
        <w:rPr>
          <w:color w:val="2F2F2F"/>
          <w:sz w:val="27"/>
          <w:szCs w:val="27"/>
        </w:rPr>
        <w:t xml:space="preserve"> </w:t>
      </w:r>
      <w:r>
        <w:rPr>
          <w:color w:val="2F2F2F"/>
          <w:spacing w:val="31"/>
          <w:sz w:val="27"/>
          <w:szCs w:val="27"/>
        </w:rPr>
        <w:t xml:space="preserve"> </w:t>
      </w:r>
      <w:r>
        <w:rPr>
          <w:color w:val="2F2F2F"/>
          <w:w w:val="94"/>
          <w:sz w:val="27"/>
          <w:szCs w:val="27"/>
        </w:rPr>
        <w:t>ve-l</w:t>
      </w:r>
      <w:r>
        <w:rPr>
          <w:color w:val="2F2F2F"/>
          <w:spacing w:val="-25"/>
          <w:w w:val="94"/>
          <w:sz w:val="27"/>
          <w:szCs w:val="27"/>
        </w:rPr>
        <w:t>n</w:t>
      </w:r>
      <w:r>
        <w:rPr>
          <w:rFonts w:ascii="Arial" w:hAnsi="Arial" w:cs="Arial"/>
          <w:color w:val="2F2F2F"/>
          <w:spacing w:val="-27"/>
          <w:w w:val="88"/>
          <w:sz w:val="27"/>
          <w:szCs w:val="27"/>
          <w:vertAlign w:val="superscript"/>
        </w:rPr>
        <w:t>•</w:t>
      </w:r>
      <w:r>
        <w:rPr>
          <w:color w:val="2F2F2F"/>
          <w:w w:val="94"/>
          <w:sz w:val="27"/>
          <w:szCs w:val="27"/>
        </w:rPr>
        <w:t>u</w:t>
      </w:r>
      <w:r>
        <w:rPr>
          <w:color w:val="2F2F2F"/>
          <w:sz w:val="27"/>
          <w:szCs w:val="27"/>
        </w:rPr>
        <w:t xml:space="preserve"> </w:t>
      </w:r>
      <w:r>
        <w:rPr>
          <w:color w:val="2F2F2F"/>
          <w:spacing w:val="27"/>
          <w:sz w:val="27"/>
          <w:szCs w:val="27"/>
        </w:rPr>
        <w:t xml:space="preserve"> </w:t>
      </w:r>
      <w:r>
        <w:rPr>
          <w:color w:val="2F2F2F"/>
          <w:spacing w:val="-1"/>
          <w:w w:val="108"/>
          <w:sz w:val="27"/>
          <w:szCs w:val="27"/>
        </w:rPr>
        <w:t>mn</w:t>
      </w:r>
      <w:r>
        <w:rPr>
          <w:color w:val="2F2F2F"/>
          <w:spacing w:val="-4"/>
          <w:w w:val="108"/>
          <w:sz w:val="27"/>
          <w:szCs w:val="27"/>
        </w:rPr>
        <w:t>o</w:t>
      </w:r>
      <w:r>
        <w:rPr>
          <w:rFonts w:ascii="Arial" w:hAnsi="Arial" w:cs="Arial"/>
          <w:color w:val="2F2F2F"/>
          <w:spacing w:val="-38"/>
          <w:w w:val="88"/>
          <w:sz w:val="27"/>
          <w:szCs w:val="27"/>
          <w:vertAlign w:val="superscript"/>
        </w:rPr>
        <w:t>,</w:t>
      </w:r>
      <w:r>
        <w:rPr>
          <w:color w:val="2F2F2F"/>
          <w:spacing w:val="-1"/>
          <w:w w:val="108"/>
          <w:sz w:val="27"/>
          <w:szCs w:val="27"/>
        </w:rPr>
        <w:t>z</w:t>
      </w:r>
      <w:r>
        <w:rPr>
          <w:color w:val="2F2F2F"/>
          <w:w w:val="108"/>
          <w:sz w:val="27"/>
          <w:szCs w:val="27"/>
        </w:rPr>
        <w:t>i</w:t>
      </w:r>
      <w:r>
        <w:rPr>
          <w:color w:val="2F2F2F"/>
          <w:sz w:val="27"/>
          <w:szCs w:val="27"/>
        </w:rPr>
        <w:t xml:space="preserve">  </w:t>
      </w:r>
      <w:r>
        <w:rPr>
          <w:color w:val="2F2F2F"/>
          <w:spacing w:val="-33"/>
          <w:sz w:val="27"/>
          <w:szCs w:val="27"/>
        </w:rPr>
        <w:t xml:space="preserve"> </w:t>
      </w:r>
      <w:r>
        <w:rPr>
          <w:color w:val="2F2F2F"/>
          <w:spacing w:val="-19"/>
          <w:w w:val="120"/>
          <w:sz w:val="27"/>
          <w:szCs w:val="27"/>
        </w:rPr>
        <w:t>k</w:t>
      </w:r>
      <w:r>
        <w:rPr>
          <w:color w:val="2F2F2F"/>
          <w:spacing w:val="-125"/>
          <w:w w:val="120"/>
          <w:sz w:val="27"/>
          <w:szCs w:val="27"/>
        </w:rPr>
        <w:t>r</w:t>
      </w:r>
      <w:r>
        <w:rPr>
          <w:rFonts w:ascii="Arial" w:hAnsi="Arial" w:cs="Arial"/>
          <w:color w:val="2F2F2F"/>
          <w:w w:val="88"/>
          <w:sz w:val="27"/>
          <w:szCs w:val="27"/>
          <w:vertAlign w:val="superscript"/>
        </w:rPr>
        <w:t>.,</w:t>
      </w:r>
      <w:r>
        <w:rPr>
          <w:rFonts w:ascii="Arial" w:hAnsi="Arial" w:cs="Arial"/>
          <w:color w:val="2F2F2F"/>
          <w:spacing w:val="-51"/>
          <w:sz w:val="27"/>
          <w:szCs w:val="27"/>
        </w:rPr>
        <w:t xml:space="preserve"> </w:t>
      </w:r>
      <w:r>
        <w:rPr>
          <w:color w:val="2F2F2F"/>
          <w:spacing w:val="-6"/>
          <w:w w:val="120"/>
          <w:sz w:val="27"/>
          <w:szCs w:val="27"/>
        </w:rPr>
        <w:t>e</w:t>
      </w:r>
      <w:r>
        <w:rPr>
          <w:color w:val="2F2F2F"/>
          <w:spacing w:val="-130"/>
          <w:w w:val="120"/>
          <w:sz w:val="27"/>
          <w:szCs w:val="27"/>
        </w:rPr>
        <w:t>c</w:t>
      </w:r>
      <w:r>
        <w:rPr>
          <w:rFonts w:ascii="Arial" w:hAnsi="Arial" w:cs="Arial"/>
          <w:color w:val="2F2F2F"/>
          <w:w w:val="69"/>
          <w:sz w:val="27"/>
          <w:szCs w:val="27"/>
          <w:vertAlign w:val="superscript"/>
        </w:rPr>
        <w:t>...</w:t>
      </w:r>
      <w:r>
        <w:rPr>
          <w:rFonts w:ascii="Arial" w:hAnsi="Arial" w:cs="Arial"/>
          <w:color w:val="2F2F2F"/>
          <w:spacing w:val="-46"/>
          <w:sz w:val="27"/>
          <w:szCs w:val="27"/>
        </w:rPr>
        <w:t xml:space="preserve"> </w:t>
      </w:r>
      <w:r>
        <w:rPr>
          <w:color w:val="2F2F2F"/>
          <w:w w:val="120"/>
          <w:sz w:val="27"/>
          <w:szCs w:val="27"/>
        </w:rPr>
        <w:t>o</w:t>
      </w:r>
      <w:r>
        <w:rPr>
          <w:color w:val="2F2F2F"/>
          <w:spacing w:val="-45"/>
          <w:w w:val="120"/>
          <w:sz w:val="27"/>
          <w:szCs w:val="27"/>
        </w:rPr>
        <w:t>,</w:t>
      </w:r>
      <w:r>
        <w:rPr>
          <w:color w:val="2F2F2F"/>
          <w:w w:val="90"/>
          <w:position w:val="15"/>
        </w:rPr>
        <w:t>·•t</w:t>
      </w:r>
      <w:r>
        <w:rPr>
          <w:color w:val="2F2F2F"/>
          <w:spacing w:val="-99"/>
          <w:w w:val="90"/>
          <w:position w:val="15"/>
        </w:rPr>
        <w:t>v</w:t>
      </w:r>
      <w:r>
        <w:rPr>
          <w:color w:val="2F2F2F"/>
          <w:w w:val="120"/>
          <w:sz w:val="27"/>
          <w:szCs w:val="27"/>
        </w:rPr>
        <w:t>e</w:t>
      </w:r>
      <w:r>
        <w:rPr>
          <w:color w:val="2F2F2F"/>
          <w:sz w:val="27"/>
          <w:szCs w:val="27"/>
        </w:rPr>
        <w:t xml:space="preserve"> </w:t>
      </w:r>
      <w:r>
        <w:rPr>
          <w:color w:val="2F2F2F"/>
          <w:spacing w:val="10"/>
          <w:sz w:val="27"/>
          <w:szCs w:val="27"/>
        </w:rPr>
        <w:t xml:space="preserve"> </w:t>
      </w:r>
      <w:r>
        <w:rPr>
          <w:color w:val="2F2F2F"/>
          <w:spacing w:val="-3"/>
          <w:w w:val="120"/>
          <w:sz w:val="27"/>
          <w:szCs w:val="27"/>
        </w:rPr>
        <w:t>p</w:t>
      </w:r>
      <w:r>
        <w:rPr>
          <w:rFonts w:ascii="Arial" w:hAnsi="Arial" w:cs="Arial"/>
          <w:color w:val="2F2F2F"/>
          <w:spacing w:val="-1"/>
          <w:w w:val="136"/>
          <w:position w:val="15"/>
          <w:sz w:val="26"/>
          <w:szCs w:val="26"/>
        </w:rPr>
        <w:t>f"t</w:t>
      </w:r>
      <w:r>
        <w:rPr>
          <w:rFonts w:ascii="Arial" w:hAnsi="Arial" w:cs="Arial"/>
          <w:color w:val="2F2F2F"/>
          <w:w w:val="136"/>
          <w:position w:val="15"/>
          <w:sz w:val="26"/>
          <w:szCs w:val="26"/>
        </w:rPr>
        <w:t>'</w:t>
      </w:r>
      <w:r>
        <w:rPr>
          <w:rFonts w:ascii="Arial" w:hAnsi="Arial" w:cs="Arial"/>
          <w:color w:val="2F2F2F"/>
          <w:position w:val="15"/>
          <w:sz w:val="26"/>
          <w:szCs w:val="26"/>
        </w:rPr>
        <w:t xml:space="preserve"> </w:t>
      </w:r>
      <w:r>
        <w:rPr>
          <w:rFonts w:ascii="Arial" w:hAnsi="Arial" w:cs="Arial"/>
          <w:color w:val="2F2F2F"/>
          <w:spacing w:val="-29"/>
          <w:position w:val="15"/>
          <w:sz w:val="26"/>
          <w:szCs w:val="26"/>
        </w:rPr>
        <w:t xml:space="preserve"> </w:t>
      </w:r>
      <w:r>
        <w:rPr>
          <w:rFonts w:ascii="Arial" w:hAnsi="Arial" w:cs="Arial"/>
          <w:color w:val="2F2F2F"/>
          <w:w w:val="136"/>
          <w:position w:val="15"/>
          <w:sz w:val="24"/>
          <w:szCs w:val="24"/>
        </w:rPr>
        <w:t>kl"</w:t>
      </w:r>
      <w:r>
        <w:rPr>
          <w:rFonts w:ascii="Arial" w:hAnsi="Arial" w:cs="Arial"/>
          <w:color w:val="2F2F2F"/>
          <w:spacing w:val="9"/>
          <w:position w:val="15"/>
          <w:sz w:val="24"/>
          <w:szCs w:val="24"/>
        </w:rPr>
        <w:t xml:space="preserve"> </w:t>
      </w:r>
      <w:r>
        <w:rPr>
          <w:rFonts w:ascii="Arial" w:hAnsi="Arial" w:cs="Arial"/>
          <w:color w:val="2F2F2F"/>
          <w:w w:val="87"/>
          <w:position w:val="15"/>
          <w:sz w:val="24"/>
          <w:szCs w:val="24"/>
        </w:rPr>
        <w:t>k</w:t>
      </w:r>
    </w:p>
    <w:p w14:paraId="5B853F6F" w14:textId="77777777" w:rsidR="00400206" w:rsidRDefault="00400206">
      <w:pPr>
        <w:pStyle w:val="Zkladntext"/>
        <w:kinsoku w:val="0"/>
        <w:overflowPunct w:val="0"/>
        <w:spacing w:line="212" w:lineRule="exact"/>
        <w:ind w:left="271"/>
        <w:rPr>
          <w:color w:val="2F2F2F"/>
          <w:w w:val="105"/>
          <w:sz w:val="27"/>
          <w:szCs w:val="27"/>
        </w:rPr>
      </w:pPr>
      <w:r>
        <w:rPr>
          <w:sz w:val="24"/>
          <w:szCs w:val="24"/>
        </w:rPr>
        <w:br w:type="column"/>
      </w:r>
      <w:r>
        <w:rPr>
          <w:color w:val="2F2F2F"/>
          <w:w w:val="105"/>
          <w:sz w:val="27"/>
          <w:szCs w:val="27"/>
        </w:rPr>
        <w:t>tomuto mahc</w:t>
      </w:r>
      <w:r>
        <w:rPr>
          <w:color w:val="494949"/>
          <w:w w:val="105"/>
          <w:position w:val="15"/>
        </w:rPr>
        <w:t>v</w:t>
      </w:r>
      <w:r>
        <w:rPr>
          <w:color w:val="2F2F2F"/>
          <w:w w:val="105"/>
          <w:sz w:val="27"/>
          <w:szCs w:val="27"/>
        </w:rPr>
        <w:t>kému</w:t>
      </w:r>
    </w:p>
    <w:p w14:paraId="21DF5C18" w14:textId="77777777" w:rsidR="00400206" w:rsidRDefault="00400206">
      <w:pPr>
        <w:pStyle w:val="Zkladntext"/>
        <w:kinsoku w:val="0"/>
        <w:overflowPunct w:val="0"/>
        <w:spacing w:line="212" w:lineRule="exact"/>
        <w:ind w:left="271"/>
        <w:rPr>
          <w:color w:val="2F2F2F"/>
          <w:w w:val="105"/>
          <w:sz w:val="27"/>
          <w:szCs w:val="27"/>
        </w:rPr>
        <w:sectPr w:rsidR="00000000">
          <w:type w:val="continuous"/>
          <w:pgSz w:w="11900" w:h="16840"/>
          <w:pgMar w:top="680" w:right="0" w:bottom="280" w:left="0" w:header="708" w:footer="708" w:gutter="0"/>
          <w:cols w:num="4" w:space="708" w:equalWidth="0">
            <w:col w:w="2033" w:space="40"/>
            <w:col w:w="262" w:space="39"/>
            <w:col w:w="5956" w:space="40"/>
            <w:col w:w="3530"/>
          </w:cols>
          <w:noEndnote/>
        </w:sectPr>
      </w:pPr>
    </w:p>
    <w:p w14:paraId="10DCC53C" w14:textId="77777777" w:rsidR="00400206" w:rsidRDefault="00400206">
      <w:pPr>
        <w:pStyle w:val="Zkladntext"/>
        <w:tabs>
          <w:tab w:val="left" w:pos="3040"/>
          <w:tab w:val="left" w:pos="6146"/>
          <w:tab w:val="left" w:pos="6535"/>
        </w:tabs>
        <w:kinsoku w:val="0"/>
        <w:overflowPunct w:val="0"/>
        <w:spacing w:line="250" w:lineRule="exact"/>
        <w:ind w:left="691"/>
        <w:rPr>
          <w:rFonts w:ascii="Arial" w:hAnsi="Arial" w:cs="Arial"/>
          <w:color w:val="181818"/>
          <w:spacing w:val="-18"/>
          <w:w w:val="90"/>
          <w:sz w:val="26"/>
          <w:szCs w:val="26"/>
          <w:vertAlign w:val="superscript"/>
        </w:rPr>
      </w:pPr>
      <w:r>
        <w:rPr>
          <w:color w:val="2F2F2F"/>
          <w:sz w:val="27"/>
          <w:szCs w:val="27"/>
        </w:rPr>
        <w:t xml:space="preserve">zname   o. </w:t>
      </w:r>
      <w:r>
        <w:rPr>
          <w:color w:val="2F2F2F"/>
          <w:spacing w:val="14"/>
          <w:sz w:val="27"/>
          <w:szCs w:val="27"/>
        </w:rPr>
        <w:t xml:space="preserve"> </w:t>
      </w:r>
      <w:r>
        <w:rPr>
          <w:color w:val="2F2F2F"/>
          <w:sz w:val="27"/>
          <w:szCs w:val="27"/>
          <w:vertAlign w:val="subscript"/>
        </w:rPr>
        <w:t>zpuSO</w:t>
      </w:r>
      <w:r>
        <w:rPr>
          <w:color w:val="2F2F2F"/>
          <w:spacing w:val="40"/>
          <w:sz w:val="27"/>
          <w:szCs w:val="27"/>
        </w:rPr>
        <w:t xml:space="preserve"> </w:t>
      </w:r>
      <w:r>
        <w:rPr>
          <w:color w:val="2F2F2F"/>
          <w:w w:val="90"/>
          <w:sz w:val="27"/>
          <w:szCs w:val="27"/>
          <w:vertAlign w:val="subscript"/>
        </w:rPr>
        <w:t>1</w:t>
      </w:r>
      <w:r>
        <w:rPr>
          <w:color w:val="2F2F2F"/>
          <w:w w:val="90"/>
          <w:sz w:val="27"/>
          <w:szCs w:val="27"/>
        </w:rPr>
        <w:tab/>
      </w:r>
      <w:r>
        <w:rPr>
          <w:rFonts w:ascii="Arial" w:hAnsi="Arial" w:cs="Arial"/>
          <w:color w:val="2F2F2F"/>
          <w:sz w:val="37"/>
          <w:szCs w:val="37"/>
        </w:rPr>
        <w:t>„</w:t>
      </w:r>
      <w:r>
        <w:rPr>
          <w:rFonts w:ascii="Arial" w:hAnsi="Arial" w:cs="Arial"/>
          <w:color w:val="2F2F2F"/>
          <w:sz w:val="37"/>
          <w:szCs w:val="37"/>
        </w:rPr>
        <w:tab/>
      </w:r>
      <w:r>
        <w:rPr>
          <w:color w:val="181818"/>
          <w:w w:val="90"/>
          <w:sz w:val="26"/>
          <w:szCs w:val="26"/>
        </w:rPr>
        <w:t>h</w:t>
      </w:r>
      <w:r>
        <w:rPr>
          <w:color w:val="181818"/>
          <w:w w:val="90"/>
          <w:sz w:val="26"/>
          <w:szCs w:val="26"/>
        </w:rPr>
        <w:tab/>
      </w:r>
      <w:r>
        <w:rPr>
          <w:color w:val="181818"/>
          <w:spacing w:val="-18"/>
          <w:w w:val="90"/>
          <w:sz w:val="26"/>
          <w:szCs w:val="26"/>
        </w:rPr>
        <w:t>dl</w:t>
      </w:r>
      <w:r>
        <w:rPr>
          <w:rFonts w:ascii="Arial" w:hAnsi="Arial" w:cs="Arial"/>
          <w:color w:val="181818"/>
          <w:spacing w:val="-18"/>
          <w:w w:val="90"/>
          <w:sz w:val="26"/>
          <w:szCs w:val="26"/>
          <w:vertAlign w:val="superscript"/>
        </w:rPr>
        <w:t>1</w:t>
      </w:r>
    </w:p>
    <w:p w14:paraId="00875156" w14:textId="77777777" w:rsidR="00400206" w:rsidRDefault="00400206">
      <w:pPr>
        <w:pStyle w:val="Zkladntext"/>
        <w:kinsoku w:val="0"/>
        <w:overflowPunct w:val="0"/>
        <w:spacing w:before="92" w:line="157" w:lineRule="exact"/>
        <w:ind w:left="153"/>
        <w:rPr>
          <w:color w:val="2F2F2F"/>
          <w:w w:val="65"/>
          <w:sz w:val="26"/>
          <w:szCs w:val="26"/>
        </w:rPr>
      </w:pPr>
      <w:r>
        <w:rPr>
          <w:sz w:val="24"/>
          <w:szCs w:val="24"/>
        </w:rPr>
        <w:br w:type="column"/>
      </w:r>
      <w:r>
        <w:rPr>
          <w:color w:val="494949"/>
          <w:w w:val="65"/>
          <w:sz w:val="26"/>
          <w:szCs w:val="26"/>
        </w:rPr>
        <w:t xml:space="preserve">..., </w:t>
      </w:r>
      <w:r>
        <w:rPr>
          <w:color w:val="2F2F2F"/>
          <w:w w:val="65"/>
          <w:sz w:val="26"/>
          <w:szCs w:val="26"/>
        </w:rPr>
        <w:t>d</w:t>
      </w:r>
    </w:p>
    <w:p w14:paraId="62480F1B" w14:textId="77777777" w:rsidR="00400206" w:rsidRDefault="00400206">
      <w:pPr>
        <w:pStyle w:val="Zkladntext"/>
        <w:kinsoku w:val="0"/>
        <w:overflowPunct w:val="0"/>
        <w:spacing w:before="102" w:line="65" w:lineRule="auto"/>
        <w:ind w:left="77"/>
        <w:rPr>
          <w:rFonts w:ascii="Arial" w:hAnsi="Arial" w:cs="Arial"/>
          <w:color w:val="2F2F2F"/>
          <w:w w:val="60"/>
          <w:sz w:val="18"/>
          <w:szCs w:val="18"/>
        </w:rPr>
      </w:pPr>
      <w:r>
        <w:rPr>
          <w:sz w:val="24"/>
          <w:szCs w:val="24"/>
        </w:rPr>
        <w:br w:type="column"/>
      </w:r>
      <w:r>
        <w:rPr>
          <w:rFonts w:ascii="Arial" w:hAnsi="Arial" w:cs="Arial"/>
          <w:color w:val="2F2F2F"/>
          <w:w w:val="60"/>
          <w:sz w:val="18"/>
          <w:szCs w:val="18"/>
        </w:rPr>
        <w:t xml:space="preserve">1 </w:t>
      </w:r>
      <w:r>
        <w:rPr>
          <w:color w:val="2F2F2F"/>
          <w:w w:val="60"/>
          <w:position w:val="-14"/>
          <w:sz w:val="26"/>
          <w:szCs w:val="26"/>
        </w:rPr>
        <w:t xml:space="preserve">l </w:t>
      </w:r>
      <w:r>
        <w:rPr>
          <w:rFonts w:ascii="Arial" w:hAnsi="Arial" w:cs="Arial"/>
          <w:color w:val="2F2F2F"/>
          <w:w w:val="60"/>
          <w:sz w:val="18"/>
          <w:szCs w:val="18"/>
        </w:rPr>
        <w:t>1s</w:t>
      </w:r>
    </w:p>
    <w:p w14:paraId="017867DD" w14:textId="77777777" w:rsidR="00400206" w:rsidRDefault="00400206">
      <w:pPr>
        <w:pStyle w:val="Zkladntext"/>
        <w:tabs>
          <w:tab w:val="left" w:pos="742"/>
        </w:tabs>
        <w:kinsoku w:val="0"/>
        <w:overflowPunct w:val="0"/>
        <w:spacing w:before="82" w:line="168" w:lineRule="exact"/>
        <w:ind w:left="196"/>
        <w:rPr>
          <w:color w:val="494949"/>
          <w:w w:val="75"/>
          <w:sz w:val="27"/>
          <w:szCs w:val="27"/>
        </w:rPr>
      </w:pPr>
      <w:r>
        <w:rPr>
          <w:sz w:val="24"/>
          <w:szCs w:val="24"/>
        </w:rPr>
        <w:br w:type="column"/>
      </w:r>
      <w:r>
        <w:rPr>
          <w:color w:val="5B5B59"/>
          <w:spacing w:val="-21"/>
          <w:w w:val="75"/>
          <w:sz w:val="27"/>
          <w:szCs w:val="27"/>
        </w:rPr>
        <w:t>v</w:t>
      </w:r>
      <w:r>
        <w:rPr>
          <w:color w:val="2F2F2F"/>
          <w:spacing w:val="-21"/>
          <w:w w:val="75"/>
          <w:sz w:val="27"/>
          <w:szCs w:val="27"/>
        </w:rPr>
        <w:t>t</w:t>
      </w:r>
      <w:r>
        <w:rPr>
          <w:color w:val="5B5B59"/>
          <w:spacing w:val="-21"/>
          <w:w w:val="75"/>
          <w:sz w:val="27"/>
          <w:szCs w:val="27"/>
        </w:rPr>
        <w:t>,</w:t>
      </w:r>
      <w:r>
        <w:rPr>
          <w:rFonts w:ascii="Arial" w:hAnsi="Arial" w:cs="Arial"/>
          <w:color w:val="2F2F2F"/>
          <w:spacing w:val="-21"/>
          <w:w w:val="75"/>
          <w:sz w:val="27"/>
          <w:szCs w:val="27"/>
          <w:vertAlign w:val="superscript"/>
        </w:rPr>
        <w:t>1</w:t>
      </w:r>
      <w:r>
        <w:rPr>
          <w:rFonts w:ascii="Arial" w:hAnsi="Arial" w:cs="Arial"/>
          <w:color w:val="2F2F2F"/>
          <w:spacing w:val="-21"/>
          <w:w w:val="75"/>
          <w:sz w:val="27"/>
          <w:szCs w:val="27"/>
        </w:rPr>
        <w:tab/>
      </w:r>
      <w:r>
        <w:rPr>
          <w:color w:val="494949"/>
          <w:w w:val="75"/>
          <w:sz w:val="27"/>
          <w:szCs w:val="27"/>
        </w:rPr>
        <w:t>.</w:t>
      </w:r>
      <w:r>
        <w:rPr>
          <w:color w:val="494949"/>
          <w:spacing w:val="15"/>
          <w:w w:val="75"/>
          <w:sz w:val="27"/>
          <w:szCs w:val="27"/>
        </w:rPr>
        <w:t xml:space="preserve"> </w:t>
      </w:r>
      <w:r>
        <w:rPr>
          <w:color w:val="494949"/>
          <w:w w:val="75"/>
          <w:sz w:val="27"/>
          <w:szCs w:val="27"/>
        </w:rPr>
        <w:t>.</w:t>
      </w:r>
    </w:p>
    <w:p w14:paraId="03353B31" w14:textId="77777777" w:rsidR="00400206" w:rsidRDefault="00400206">
      <w:pPr>
        <w:pStyle w:val="Zkladntext"/>
        <w:kinsoku w:val="0"/>
        <w:overflowPunct w:val="0"/>
        <w:spacing w:line="111" w:lineRule="exact"/>
        <w:ind w:left="1368"/>
        <w:rPr>
          <w:position w:val="-2"/>
          <w:sz w:val="11"/>
          <w:szCs w:val="11"/>
        </w:rPr>
      </w:pPr>
      <w:r>
        <w:rPr>
          <w:noProof/>
        </w:rPr>
      </w:r>
      <w:r>
        <w:rPr>
          <w:position w:val="-2"/>
          <w:sz w:val="11"/>
          <w:szCs w:val="11"/>
        </w:rPr>
        <w:pict w14:anchorId="59C64453">
          <v:shape id="_x0000_s1034" type="#_x0000_t202" style="width:2.4pt;height:5.6pt;mso-position-horizontal-relative:char;mso-position-vertical-relative:line" o:allowincell="f" filled="f" stroked="f">
            <v:textbox inset="0,0,0,0">
              <w:txbxContent>
                <w:p w14:paraId="119E4BE5" w14:textId="77777777" w:rsidR="00400206" w:rsidRDefault="00400206">
                  <w:pPr>
                    <w:pStyle w:val="Zkladntext"/>
                    <w:kinsoku w:val="0"/>
                    <w:overflowPunct w:val="0"/>
                    <w:spacing w:line="112" w:lineRule="exact"/>
                    <w:rPr>
                      <w:rFonts w:ascii="Arial" w:hAnsi="Arial" w:cs="Arial"/>
                      <w:i/>
                      <w:iCs/>
                      <w:color w:val="5B5B59"/>
                      <w:w w:val="55"/>
                      <w:sz w:val="10"/>
                      <w:szCs w:val="10"/>
                    </w:rPr>
                  </w:pPr>
                  <w:r>
                    <w:rPr>
                      <w:rFonts w:ascii="Arial" w:hAnsi="Arial" w:cs="Arial"/>
                      <w:i/>
                      <w:iCs/>
                      <w:color w:val="5B5B59"/>
                      <w:w w:val="55"/>
                      <w:sz w:val="10"/>
                      <w:szCs w:val="10"/>
                    </w:rPr>
                    <w:t>rv</w:t>
                  </w:r>
                </w:p>
              </w:txbxContent>
            </v:textbox>
            <w10:anchorlock/>
          </v:shape>
        </w:pict>
      </w:r>
    </w:p>
    <w:p w14:paraId="2C2C793B" w14:textId="77777777" w:rsidR="00400206" w:rsidRDefault="00400206">
      <w:pPr>
        <w:pStyle w:val="Zkladntext"/>
        <w:kinsoku w:val="0"/>
        <w:overflowPunct w:val="0"/>
        <w:spacing w:line="111" w:lineRule="exact"/>
        <w:ind w:left="1368"/>
        <w:rPr>
          <w:position w:val="-2"/>
          <w:sz w:val="11"/>
          <w:szCs w:val="11"/>
        </w:rPr>
        <w:sectPr w:rsidR="00000000">
          <w:type w:val="continuous"/>
          <w:pgSz w:w="11900" w:h="16840"/>
          <w:pgMar w:top="680" w:right="0" w:bottom="280" w:left="0" w:header="708" w:footer="708" w:gutter="0"/>
          <w:cols w:num="4" w:space="708" w:equalWidth="0">
            <w:col w:w="6756" w:space="40"/>
            <w:col w:w="449" w:space="39"/>
            <w:col w:w="411" w:space="39"/>
            <w:col w:w="4166"/>
          </w:cols>
          <w:noEndnote/>
        </w:sectPr>
      </w:pPr>
    </w:p>
    <w:p w14:paraId="413394C6" w14:textId="77777777" w:rsidR="00400206" w:rsidRDefault="00400206">
      <w:pPr>
        <w:pStyle w:val="Zkladntext"/>
        <w:tabs>
          <w:tab w:val="left" w:pos="1062"/>
          <w:tab w:val="left" w:pos="1872"/>
          <w:tab w:val="left" w:pos="2634"/>
          <w:tab w:val="left" w:pos="3197"/>
          <w:tab w:val="left" w:pos="5934"/>
          <w:tab w:val="left" w:pos="6787"/>
          <w:tab w:val="left" w:pos="7380"/>
        </w:tabs>
        <w:kinsoku w:val="0"/>
        <w:overflowPunct w:val="0"/>
        <w:spacing w:line="57" w:lineRule="exact"/>
        <w:ind w:left="620"/>
        <w:rPr>
          <w:color w:val="494949"/>
          <w:spacing w:val="-10"/>
          <w:w w:val="105"/>
          <w:sz w:val="25"/>
          <w:szCs w:val="25"/>
        </w:rPr>
      </w:pPr>
      <w:r>
        <w:rPr>
          <w:color w:val="2F2F2F"/>
          <w:w w:val="105"/>
          <w:sz w:val="25"/>
          <w:szCs w:val="25"/>
        </w:rPr>
        <w:t>,</w:t>
      </w:r>
      <w:r>
        <w:rPr>
          <w:color w:val="2F2F2F"/>
          <w:w w:val="105"/>
          <w:sz w:val="25"/>
          <w:szCs w:val="25"/>
        </w:rPr>
        <w:tab/>
      </w:r>
      <w:r>
        <w:rPr>
          <w:color w:val="2F2F2F"/>
          <w:position w:val="-8"/>
          <w:sz w:val="25"/>
          <w:szCs w:val="25"/>
        </w:rPr>
        <w:t>1</w:t>
      </w:r>
      <w:r>
        <w:rPr>
          <w:color w:val="2F2F2F"/>
          <w:spacing w:val="-13"/>
          <w:position w:val="-8"/>
          <w:sz w:val="25"/>
          <w:szCs w:val="25"/>
        </w:rPr>
        <w:t xml:space="preserve"> </w:t>
      </w:r>
      <w:r>
        <w:rPr>
          <w:color w:val="2F2F2F"/>
          <w:sz w:val="26"/>
          <w:szCs w:val="26"/>
        </w:rPr>
        <w:t>d</w:t>
      </w:r>
      <w:r>
        <w:rPr>
          <w:color w:val="2F2F2F"/>
          <w:sz w:val="26"/>
          <w:szCs w:val="26"/>
        </w:rPr>
        <w:tab/>
      </w:r>
      <w:r>
        <w:rPr>
          <w:color w:val="2F2F2F"/>
        </w:rPr>
        <w:t>tr</w:t>
      </w:r>
      <w:r>
        <w:rPr>
          <w:color w:val="2F2F2F"/>
        </w:rPr>
        <w:tab/>
      </w:r>
      <w:r>
        <w:rPr>
          <w:color w:val="2F2F2F"/>
          <w:sz w:val="27"/>
          <w:szCs w:val="27"/>
        </w:rPr>
        <w:t>ého</w:t>
      </w:r>
      <w:r>
        <w:rPr>
          <w:color w:val="2F2F2F"/>
          <w:sz w:val="27"/>
          <w:szCs w:val="27"/>
        </w:rPr>
        <w:tab/>
      </w:r>
      <w:r>
        <w:rPr>
          <w:color w:val="2F2F2F"/>
          <w:w w:val="105"/>
          <w:sz w:val="27"/>
          <w:szCs w:val="27"/>
        </w:rPr>
        <w:t xml:space="preserve">domova,   </w:t>
      </w:r>
      <w:r>
        <w:rPr>
          <w:color w:val="2F2F2F"/>
          <w:w w:val="105"/>
          <w:sz w:val="26"/>
          <w:szCs w:val="26"/>
        </w:rPr>
        <w:t xml:space="preserve">kde </w:t>
      </w:r>
      <w:r>
        <w:rPr>
          <w:color w:val="2F2F2F"/>
          <w:spacing w:val="11"/>
          <w:w w:val="105"/>
          <w:sz w:val="26"/>
          <w:szCs w:val="26"/>
        </w:rPr>
        <w:t xml:space="preserve"> </w:t>
      </w:r>
      <w:r>
        <w:rPr>
          <w:color w:val="2F2F2F"/>
          <w:w w:val="105"/>
          <w:sz w:val="26"/>
          <w:szCs w:val="26"/>
        </w:rPr>
        <w:t xml:space="preserve">se </w:t>
      </w:r>
      <w:r>
        <w:rPr>
          <w:color w:val="2F2F2F"/>
          <w:spacing w:val="47"/>
          <w:w w:val="105"/>
          <w:sz w:val="26"/>
          <w:szCs w:val="26"/>
        </w:rPr>
        <w:t xml:space="preserve"> </w:t>
      </w:r>
      <w:r>
        <w:rPr>
          <w:color w:val="2F2F2F"/>
          <w:w w:val="105"/>
          <w:sz w:val="26"/>
          <w:szCs w:val="26"/>
        </w:rPr>
        <w:t>tak</w:t>
      </w:r>
      <w:r>
        <w:rPr>
          <w:color w:val="2F2F2F"/>
          <w:w w:val="105"/>
          <w:sz w:val="26"/>
          <w:szCs w:val="26"/>
        </w:rPr>
        <w:tab/>
      </w:r>
      <w:r>
        <w:rPr>
          <w:color w:val="181818"/>
          <w:w w:val="105"/>
          <w:sz w:val="25"/>
          <w:szCs w:val="25"/>
        </w:rPr>
        <w:t xml:space="preserve">po </w:t>
      </w:r>
      <w:r>
        <w:rPr>
          <w:color w:val="181818"/>
          <w:spacing w:val="55"/>
          <w:w w:val="105"/>
          <w:sz w:val="25"/>
          <w:szCs w:val="25"/>
        </w:rPr>
        <w:t xml:space="preserve"> </w:t>
      </w:r>
      <w:r>
        <w:rPr>
          <w:color w:val="181818"/>
          <w:w w:val="105"/>
          <w:sz w:val="26"/>
          <w:szCs w:val="26"/>
        </w:rPr>
        <w:t>o</w:t>
      </w:r>
      <w:r>
        <w:rPr>
          <w:color w:val="181818"/>
          <w:w w:val="105"/>
          <w:sz w:val="26"/>
          <w:szCs w:val="26"/>
        </w:rPr>
        <w:tab/>
      </w:r>
      <w:r>
        <w:rPr>
          <w:color w:val="181818"/>
          <w:w w:val="105"/>
          <w:sz w:val="27"/>
          <w:szCs w:val="27"/>
        </w:rPr>
        <w:t>ne</w:t>
      </w:r>
      <w:r>
        <w:rPr>
          <w:color w:val="181818"/>
          <w:w w:val="105"/>
          <w:sz w:val="27"/>
          <w:szCs w:val="27"/>
        </w:rPr>
        <w:tab/>
      </w:r>
      <w:r>
        <w:rPr>
          <w:color w:val="2F2F2F"/>
          <w:w w:val="105"/>
          <w:sz w:val="26"/>
          <w:szCs w:val="26"/>
        </w:rPr>
        <w:t xml:space="preserve">a  </w:t>
      </w:r>
      <w:r>
        <w:rPr>
          <w:color w:val="181818"/>
          <w:w w:val="105"/>
          <w:sz w:val="26"/>
          <w:szCs w:val="26"/>
        </w:rPr>
        <w:t xml:space="preserve">o  </w:t>
      </w:r>
      <w:r>
        <w:rPr>
          <w:color w:val="2F2F2F"/>
          <w:w w:val="105"/>
          <w:sz w:val="25"/>
          <w:szCs w:val="25"/>
        </w:rPr>
        <w:t xml:space="preserve">z1  ,  c1  spise  </w:t>
      </w:r>
      <w:r>
        <w:rPr>
          <w:color w:val="2F2F2F"/>
          <w:spacing w:val="8"/>
          <w:w w:val="105"/>
          <w:sz w:val="27"/>
          <w:szCs w:val="27"/>
        </w:rPr>
        <w:t>lethar</w:t>
      </w:r>
      <w:r>
        <w:rPr>
          <w:color w:val="2F2F2F"/>
          <w:spacing w:val="-21"/>
          <w:w w:val="105"/>
          <w:sz w:val="27"/>
          <w:szCs w:val="27"/>
        </w:rPr>
        <w:t xml:space="preserve"> </w:t>
      </w:r>
      <w:r>
        <w:rPr>
          <w:color w:val="2F2F2F"/>
          <w:spacing w:val="-10"/>
          <w:w w:val="105"/>
          <w:sz w:val="27"/>
          <w:szCs w:val="27"/>
        </w:rPr>
        <w:t>gic</w:t>
      </w:r>
      <w:r>
        <w:rPr>
          <w:color w:val="2F2F2F"/>
          <w:spacing w:val="-10"/>
          <w:w w:val="105"/>
          <w:sz w:val="25"/>
          <w:szCs w:val="25"/>
        </w:rPr>
        <w:t>1,.,</w:t>
      </w:r>
      <w:r>
        <w:rPr>
          <w:color w:val="494949"/>
          <w:spacing w:val="-10"/>
          <w:w w:val="105"/>
          <w:sz w:val="25"/>
          <w:szCs w:val="25"/>
        </w:rPr>
        <w:t>.</w:t>
      </w:r>
    </w:p>
    <w:p w14:paraId="72DF544B" w14:textId="77777777" w:rsidR="00400206" w:rsidRDefault="00400206">
      <w:pPr>
        <w:pStyle w:val="Zkladntext"/>
        <w:tabs>
          <w:tab w:val="left" w:pos="2097"/>
          <w:tab w:val="left" w:pos="5183"/>
          <w:tab w:val="left" w:pos="8663"/>
        </w:tabs>
        <w:kinsoku w:val="0"/>
        <w:overflowPunct w:val="0"/>
        <w:spacing w:line="306" w:lineRule="exact"/>
        <w:ind w:left="702"/>
        <w:rPr>
          <w:color w:val="2F2F2F"/>
          <w:w w:val="55"/>
          <w:position w:val="14"/>
          <w:sz w:val="25"/>
          <w:szCs w:val="25"/>
        </w:rPr>
      </w:pPr>
      <w:r>
        <w:rPr>
          <w:color w:val="2F2F2F"/>
          <w:spacing w:val="-59"/>
          <w:w w:val="105"/>
          <w:position w:val="14"/>
          <w:sz w:val="25"/>
          <w:szCs w:val="25"/>
        </w:rPr>
        <w:t>p</w:t>
      </w:r>
      <w:r>
        <w:rPr>
          <w:color w:val="2F2F2F"/>
          <w:spacing w:val="7"/>
          <w:w w:val="35"/>
        </w:rPr>
        <w:t>_</w:t>
      </w:r>
      <w:r>
        <w:rPr>
          <w:color w:val="2F2F2F"/>
          <w:w w:val="105"/>
          <w:position w:val="14"/>
          <w:sz w:val="25"/>
          <w:szCs w:val="25"/>
        </w:rPr>
        <w:t>re.m</w:t>
      </w:r>
      <w:r>
        <w:rPr>
          <w:color w:val="2F2F2F"/>
          <w:spacing w:val="-30"/>
          <w:position w:val="14"/>
          <w:sz w:val="25"/>
          <w:szCs w:val="25"/>
        </w:rPr>
        <w:t xml:space="preserve"> </w:t>
      </w:r>
      <w:r>
        <w:rPr>
          <w:color w:val="2F2F2F"/>
          <w:w w:val="56"/>
        </w:rPr>
        <w:t>t</w:t>
      </w:r>
      <w:r>
        <w:rPr>
          <w:color w:val="2F2F2F"/>
          <w:spacing w:val="16"/>
        </w:rPr>
        <w:t xml:space="preserve"> </w:t>
      </w:r>
      <w:r>
        <w:rPr>
          <w:color w:val="2F2F2F"/>
          <w:spacing w:val="3"/>
          <w:w w:val="106"/>
          <w:position w:val="14"/>
          <w:sz w:val="25"/>
          <w:szCs w:val="25"/>
        </w:rPr>
        <w:t>u</w:t>
      </w:r>
      <w:r>
        <w:rPr>
          <w:color w:val="2F2F2F"/>
          <w:w w:val="92"/>
          <w:position w:val="14"/>
          <w:sz w:val="25"/>
          <w:szCs w:val="25"/>
        </w:rPr>
        <w:t>z</w:t>
      </w:r>
      <w:r>
        <w:rPr>
          <w:color w:val="2F2F2F"/>
          <w:position w:val="14"/>
          <w:sz w:val="25"/>
          <w:szCs w:val="25"/>
        </w:rPr>
        <w:tab/>
      </w:r>
      <w:r>
        <w:rPr>
          <w:color w:val="2F2F2F"/>
          <w:spacing w:val="-50"/>
          <w:w w:val="116"/>
          <w:position w:val="14"/>
          <w:sz w:val="25"/>
          <w:szCs w:val="25"/>
        </w:rPr>
        <w:t>a</w:t>
      </w:r>
      <w:r>
        <w:rPr>
          <w:color w:val="494949"/>
          <w:spacing w:val="8"/>
          <w:w w:val="56"/>
        </w:rPr>
        <w:t>.</w:t>
      </w:r>
      <w:r>
        <w:rPr>
          <w:color w:val="2F2F2F"/>
          <w:spacing w:val="-30"/>
          <w:w w:val="116"/>
          <w:position w:val="14"/>
          <w:sz w:val="25"/>
          <w:szCs w:val="25"/>
        </w:rPr>
        <w:t>c</w:t>
      </w:r>
      <w:r>
        <w:rPr>
          <w:color w:val="2F2F2F"/>
          <w:spacing w:val="-74"/>
          <w:w w:val="114"/>
          <w:sz w:val="27"/>
          <w:szCs w:val="27"/>
        </w:rPr>
        <w:t>-</w:t>
      </w:r>
      <w:r>
        <w:rPr>
          <w:color w:val="2F2F2F"/>
          <w:spacing w:val="-56"/>
          <w:w w:val="116"/>
          <w:position w:val="14"/>
          <w:sz w:val="25"/>
          <w:szCs w:val="25"/>
        </w:rPr>
        <w:t>e</w:t>
      </w:r>
      <w:r>
        <w:rPr>
          <w:color w:val="2F2F2F"/>
          <w:spacing w:val="-48"/>
          <w:w w:val="114"/>
          <w:sz w:val="27"/>
          <w:szCs w:val="27"/>
        </w:rPr>
        <w:t>·</w:t>
      </w:r>
      <w:r>
        <w:rPr>
          <w:color w:val="2F2F2F"/>
          <w:spacing w:val="-98"/>
          <w:w w:val="116"/>
          <w:position w:val="14"/>
          <w:sz w:val="25"/>
          <w:szCs w:val="25"/>
        </w:rPr>
        <w:t>n</w:t>
      </w:r>
      <w:r>
        <w:rPr>
          <w:color w:val="2F2F2F"/>
          <w:w w:val="114"/>
          <w:sz w:val="27"/>
          <w:szCs w:val="27"/>
        </w:rPr>
        <w:t>etfch</w:t>
      </w:r>
      <w:r>
        <w:rPr>
          <w:color w:val="2F2F2F"/>
          <w:sz w:val="27"/>
          <w:szCs w:val="27"/>
        </w:rPr>
        <w:t xml:space="preserve"> </w:t>
      </w:r>
      <w:r>
        <w:rPr>
          <w:color w:val="2F2F2F"/>
          <w:spacing w:val="22"/>
          <w:sz w:val="27"/>
          <w:szCs w:val="27"/>
        </w:rPr>
        <w:t xml:space="preserve"> </w:t>
      </w:r>
      <w:r>
        <w:rPr>
          <w:color w:val="2F2F2F"/>
          <w:w w:val="121"/>
          <w:sz w:val="26"/>
          <w:szCs w:val="26"/>
        </w:rPr>
        <w:t>draháeh,</w:t>
      </w:r>
      <w:r>
        <w:rPr>
          <w:color w:val="2F2F2F"/>
          <w:sz w:val="26"/>
          <w:szCs w:val="26"/>
        </w:rPr>
        <w:t xml:space="preserve"> </w:t>
      </w:r>
      <w:r>
        <w:rPr>
          <w:color w:val="2F2F2F"/>
          <w:spacing w:val="14"/>
          <w:sz w:val="26"/>
          <w:szCs w:val="26"/>
        </w:rPr>
        <w:t xml:space="preserve"> </w:t>
      </w:r>
      <w:r>
        <w:rPr>
          <w:color w:val="2F2F2F"/>
          <w:spacing w:val="-1"/>
          <w:w w:val="110"/>
          <w:sz w:val="27"/>
          <w:szCs w:val="27"/>
        </w:rPr>
        <w:t>ani</w:t>
      </w:r>
      <w:r>
        <w:rPr>
          <w:color w:val="2F2F2F"/>
          <w:spacing w:val="-103"/>
          <w:w w:val="110"/>
          <w:sz w:val="27"/>
          <w:szCs w:val="27"/>
        </w:rPr>
        <w:t>z</w:t>
      </w:r>
      <w:r>
        <w:rPr>
          <w:rFonts w:ascii="Arial" w:hAnsi="Arial" w:cs="Arial"/>
          <w:i/>
          <w:iCs/>
          <w:color w:val="2F2F2F"/>
          <w:w w:val="116"/>
          <w:position w:val="14"/>
          <w:sz w:val="9"/>
          <w:szCs w:val="9"/>
        </w:rPr>
        <w:t>v</w:t>
      </w:r>
      <w:r>
        <w:rPr>
          <w:rFonts w:ascii="Arial" w:hAnsi="Arial" w:cs="Arial"/>
          <w:i/>
          <w:iCs/>
          <w:color w:val="2F2F2F"/>
          <w:position w:val="14"/>
          <w:sz w:val="9"/>
          <w:szCs w:val="9"/>
        </w:rPr>
        <w:tab/>
      </w:r>
      <w:r>
        <w:rPr>
          <w:color w:val="2F2F2F"/>
          <w:w w:val="110"/>
          <w:sz w:val="26"/>
          <w:szCs w:val="26"/>
        </w:rPr>
        <w:t>byl</w:t>
      </w:r>
      <w:r>
        <w:rPr>
          <w:color w:val="2F2F2F"/>
          <w:sz w:val="26"/>
          <w:szCs w:val="26"/>
        </w:rPr>
        <w:t xml:space="preserve"> </w:t>
      </w:r>
      <w:r>
        <w:rPr>
          <w:color w:val="2F2F2F"/>
          <w:spacing w:val="12"/>
          <w:sz w:val="26"/>
          <w:szCs w:val="26"/>
        </w:rPr>
        <w:t xml:space="preserve"> </w:t>
      </w:r>
      <w:r>
        <w:rPr>
          <w:color w:val="2F2F2F"/>
          <w:spacing w:val="-130"/>
          <w:w w:val="110"/>
          <w:sz w:val="27"/>
          <w:szCs w:val="27"/>
        </w:rPr>
        <w:t>c</w:t>
      </w:r>
      <w:r>
        <w:rPr>
          <w:color w:val="2F2F2F"/>
          <w:spacing w:val="-1"/>
          <w:w w:val="116"/>
          <w:position w:val="14"/>
          <w:sz w:val="25"/>
          <w:szCs w:val="25"/>
        </w:rPr>
        <w:t>"l</w:t>
      </w:r>
      <w:r>
        <w:rPr>
          <w:color w:val="2F2F2F"/>
          <w:w w:val="110"/>
          <w:sz w:val="27"/>
          <w:szCs w:val="27"/>
        </w:rPr>
        <w:t>ov</w:t>
      </w:r>
      <w:r>
        <w:rPr>
          <w:color w:val="2F2F2F"/>
          <w:spacing w:val="-120"/>
          <w:w w:val="110"/>
          <w:sz w:val="27"/>
          <w:szCs w:val="27"/>
        </w:rPr>
        <w:t>e</w:t>
      </w:r>
      <w:r>
        <w:rPr>
          <w:color w:val="2F2F2F"/>
          <w:spacing w:val="-1"/>
          <w:w w:val="106"/>
          <w:position w:val="14"/>
          <w:sz w:val="25"/>
          <w:szCs w:val="25"/>
        </w:rPr>
        <w:t>"'</w:t>
      </w:r>
      <w:r>
        <w:rPr>
          <w:color w:val="2F2F2F"/>
          <w:w w:val="106"/>
          <w:position w:val="14"/>
          <w:sz w:val="25"/>
          <w:szCs w:val="25"/>
        </w:rPr>
        <w:t>k</w:t>
      </w:r>
      <w:r>
        <w:rPr>
          <w:color w:val="2F2F2F"/>
          <w:position w:val="14"/>
          <w:sz w:val="25"/>
          <w:szCs w:val="25"/>
        </w:rPr>
        <w:t xml:space="preserve"> </w:t>
      </w:r>
      <w:r>
        <w:rPr>
          <w:color w:val="2F2F2F"/>
          <w:spacing w:val="5"/>
          <w:position w:val="14"/>
          <w:sz w:val="25"/>
          <w:szCs w:val="25"/>
        </w:rPr>
        <w:t xml:space="preserve"> </w:t>
      </w:r>
      <w:r>
        <w:rPr>
          <w:color w:val="2F2F2F"/>
          <w:spacing w:val="-96"/>
          <w:w w:val="96"/>
          <w:sz w:val="27"/>
          <w:szCs w:val="27"/>
        </w:rPr>
        <w:t>z</w:t>
      </w:r>
      <w:r>
        <w:rPr>
          <w:rFonts w:ascii="Arial" w:hAnsi="Arial" w:cs="Arial"/>
          <w:color w:val="2F2F2F"/>
          <w:spacing w:val="-1"/>
          <w:w w:val="106"/>
          <w:position w:val="14"/>
          <w:sz w:val="8"/>
          <w:szCs w:val="8"/>
        </w:rPr>
        <w:t>V</w:t>
      </w:r>
      <w:r>
        <w:rPr>
          <w:rFonts w:ascii="Arial" w:hAnsi="Arial" w:cs="Arial"/>
          <w:color w:val="2F2F2F"/>
          <w:spacing w:val="-9"/>
          <w:w w:val="106"/>
          <w:position w:val="14"/>
          <w:sz w:val="8"/>
          <w:szCs w:val="8"/>
        </w:rPr>
        <w:t>o</w:t>
      </w:r>
      <w:r>
        <w:rPr>
          <w:color w:val="2F2F2F"/>
          <w:spacing w:val="-1"/>
          <w:w w:val="96"/>
          <w:sz w:val="27"/>
          <w:szCs w:val="27"/>
        </w:rPr>
        <w:t>1v</w:t>
      </w:r>
      <w:r>
        <w:rPr>
          <w:color w:val="2F2F2F"/>
          <w:spacing w:val="-119"/>
          <w:w w:val="96"/>
          <w:sz w:val="27"/>
          <w:szCs w:val="27"/>
        </w:rPr>
        <w:t>o</w:t>
      </w:r>
      <w:r>
        <w:rPr>
          <w:color w:val="2F2F2F"/>
          <w:w w:val="56"/>
          <w:position w:val="14"/>
        </w:rPr>
        <w:t>t</w:t>
      </w:r>
      <w:r>
        <w:rPr>
          <w:color w:val="2F2F2F"/>
          <w:position w:val="14"/>
        </w:rPr>
        <w:t xml:space="preserve">  </w:t>
      </w:r>
      <w:r>
        <w:rPr>
          <w:color w:val="2F2F2F"/>
          <w:spacing w:val="-29"/>
          <w:position w:val="14"/>
        </w:rPr>
        <w:t xml:space="preserve"> </w:t>
      </w:r>
      <w:r>
        <w:rPr>
          <w:color w:val="2F2F2F"/>
          <w:spacing w:val="-1"/>
          <w:w w:val="96"/>
          <w:sz w:val="27"/>
          <w:szCs w:val="27"/>
        </w:rPr>
        <w:t>e</w:t>
      </w:r>
      <w:r>
        <w:rPr>
          <w:color w:val="2F2F2F"/>
          <w:w w:val="96"/>
          <w:sz w:val="27"/>
          <w:szCs w:val="27"/>
        </w:rPr>
        <w:t>m</w:t>
      </w:r>
      <w:r>
        <w:rPr>
          <w:color w:val="2F2F2F"/>
          <w:sz w:val="27"/>
          <w:szCs w:val="27"/>
        </w:rPr>
        <w:t xml:space="preserve">  </w:t>
      </w:r>
      <w:r>
        <w:rPr>
          <w:color w:val="2F2F2F"/>
          <w:spacing w:val="-7"/>
          <w:sz w:val="27"/>
          <w:szCs w:val="27"/>
        </w:rPr>
        <w:t xml:space="preserve"> </w:t>
      </w:r>
      <w:r>
        <w:rPr>
          <w:color w:val="2F2F2F"/>
          <w:spacing w:val="-9"/>
          <w:w w:val="114"/>
          <w:sz w:val="27"/>
          <w:szCs w:val="27"/>
        </w:rPr>
        <w:t>n</w:t>
      </w:r>
      <w:r>
        <w:rPr>
          <w:color w:val="2F2F2F"/>
          <w:spacing w:val="-136"/>
          <w:w w:val="114"/>
          <w:sz w:val="27"/>
          <w:szCs w:val="27"/>
        </w:rPr>
        <w:t>e</w:t>
      </w:r>
      <w:r>
        <w:rPr>
          <w:color w:val="494949"/>
          <w:w w:val="90"/>
          <w:position w:val="14"/>
        </w:rPr>
        <w:t>.</w:t>
      </w:r>
      <w:r>
        <w:rPr>
          <w:color w:val="494949"/>
          <w:spacing w:val="-4"/>
          <w:w w:val="90"/>
          <w:position w:val="14"/>
        </w:rPr>
        <w:t>.</w:t>
      </w:r>
      <w:r>
        <w:rPr>
          <w:color w:val="2F2F2F"/>
          <w:spacing w:val="-94"/>
          <w:w w:val="114"/>
          <w:sz w:val="27"/>
          <w:szCs w:val="27"/>
        </w:rPr>
        <w:t>J</w:t>
      </w:r>
      <w:r>
        <w:rPr>
          <w:color w:val="2F2F2F"/>
          <w:w w:val="90"/>
          <w:position w:val="14"/>
        </w:rPr>
        <w:t>.</w:t>
      </w:r>
      <w:r>
        <w:rPr>
          <w:color w:val="2F2F2F"/>
          <w:spacing w:val="-45"/>
          <w:position w:val="14"/>
        </w:rPr>
        <w:t xml:space="preserve"> </w:t>
      </w:r>
      <w:r>
        <w:rPr>
          <w:color w:val="2F2F2F"/>
          <w:spacing w:val="-66"/>
          <w:w w:val="114"/>
          <w:sz w:val="27"/>
          <w:szCs w:val="27"/>
        </w:rPr>
        <w:t>a</w:t>
      </w:r>
      <w:r>
        <w:rPr>
          <w:color w:val="2F2F2F"/>
          <w:w w:val="92"/>
          <w:position w:val="14"/>
          <w:sz w:val="25"/>
          <w:szCs w:val="25"/>
        </w:rPr>
        <w:t>k</w:t>
      </w:r>
      <w:r>
        <w:rPr>
          <w:color w:val="2F2F2F"/>
          <w:position w:val="14"/>
          <w:sz w:val="25"/>
          <w:szCs w:val="25"/>
        </w:rPr>
        <w:tab/>
      </w:r>
      <w:r>
        <w:rPr>
          <w:color w:val="2F2F2F"/>
          <w:spacing w:val="-1"/>
          <w:w w:val="103"/>
          <w:sz w:val="27"/>
          <w:szCs w:val="27"/>
        </w:rPr>
        <w:t>z</w:t>
      </w:r>
      <w:r>
        <w:rPr>
          <w:color w:val="2F2F2F"/>
          <w:spacing w:val="-70"/>
          <w:w w:val="103"/>
          <w:sz w:val="27"/>
          <w:szCs w:val="27"/>
        </w:rPr>
        <w:t>v</w:t>
      </w:r>
      <w:r>
        <w:rPr>
          <w:color w:val="2F2F2F"/>
          <w:w w:val="39"/>
          <w:position w:val="14"/>
          <w:sz w:val="25"/>
          <w:szCs w:val="25"/>
        </w:rPr>
        <w:t>l</w:t>
      </w:r>
      <w:r>
        <w:rPr>
          <w:color w:val="2F2F2F"/>
          <w:spacing w:val="16"/>
          <w:position w:val="14"/>
          <w:sz w:val="25"/>
          <w:szCs w:val="25"/>
        </w:rPr>
        <w:t xml:space="preserve"> </w:t>
      </w:r>
      <w:r>
        <w:rPr>
          <w:color w:val="494949"/>
          <w:spacing w:val="13"/>
          <w:w w:val="86"/>
          <w:position w:val="14"/>
          <w:sz w:val="25"/>
          <w:szCs w:val="25"/>
        </w:rPr>
        <w:t>'</w:t>
      </w:r>
      <w:r>
        <w:rPr>
          <w:color w:val="2F2F2F"/>
          <w:spacing w:val="-34"/>
          <w:w w:val="103"/>
          <w:sz w:val="27"/>
          <w:szCs w:val="27"/>
        </w:rPr>
        <w:t>a</w:t>
      </w:r>
      <w:r>
        <w:rPr>
          <w:rFonts w:ascii="Arial" w:hAnsi="Arial" w:cs="Arial"/>
          <w:color w:val="494949"/>
          <w:spacing w:val="-41"/>
          <w:w w:val="86"/>
          <w:position w:val="14"/>
          <w:sz w:val="24"/>
          <w:szCs w:val="24"/>
        </w:rPr>
        <w:t>"</w:t>
      </w:r>
      <w:r>
        <w:rPr>
          <w:color w:val="2F2F2F"/>
          <w:spacing w:val="-26"/>
          <w:w w:val="103"/>
          <w:sz w:val="27"/>
          <w:szCs w:val="27"/>
        </w:rPr>
        <w:t>s</w:t>
      </w:r>
      <w:r>
        <w:rPr>
          <w:rFonts w:ascii="Arial" w:hAnsi="Arial" w:cs="Arial"/>
          <w:color w:val="2F2F2F"/>
          <w:w w:val="49"/>
          <w:position w:val="14"/>
          <w:sz w:val="24"/>
          <w:szCs w:val="24"/>
        </w:rPr>
        <w:t>t</w:t>
      </w:r>
      <w:r>
        <w:rPr>
          <w:rFonts w:ascii="Arial" w:hAnsi="Arial" w:cs="Arial"/>
          <w:color w:val="2F2F2F"/>
          <w:spacing w:val="15"/>
          <w:position w:val="14"/>
          <w:sz w:val="24"/>
          <w:szCs w:val="24"/>
        </w:rPr>
        <w:t xml:space="preserve"> </w:t>
      </w:r>
      <w:r>
        <w:rPr>
          <w:rFonts w:ascii="Arial" w:hAnsi="Arial" w:cs="Arial"/>
          <w:color w:val="494949"/>
          <w:spacing w:val="16"/>
          <w:w w:val="49"/>
          <w:position w:val="14"/>
          <w:sz w:val="24"/>
          <w:szCs w:val="24"/>
        </w:rPr>
        <w:t>"</w:t>
      </w:r>
      <w:r>
        <w:rPr>
          <w:color w:val="2F2F2F"/>
          <w:w w:val="103"/>
          <w:sz w:val="27"/>
          <w:szCs w:val="27"/>
        </w:rPr>
        <w:t>e</w:t>
      </w:r>
      <w:r>
        <w:rPr>
          <w:color w:val="2F2F2F"/>
          <w:sz w:val="27"/>
          <w:szCs w:val="27"/>
        </w:rPr>
        <w:t xml:space="preserve"> </w:t>
      </w:r>
      <w:r>
        <w:rPr>
          <w:color w:val="2F2F2F"/>
          <w:spacing w:val="18"/>
          <w:sz w:val="27"/>
          <w:szCs w:val="27"/>
        </w:rPr>
        <w:t xml:space="preserve"> </w:t>
      </w:r>
      <w:r>
        <w:rPr>
          <w:color w:val="2F2F2F"/>
          <w:w w:val="106"/>
          <w:sz w:val="27"/>
          <w:szCs w:val="27"/>
        </w:rPr>
        <w:t>vyrušov</w:t>
      </w:r>
      <w:r>
        <w:rPr>
          <w:color w:val="2F2F2F"/>
          <w:spacing w:val="-46"/>
          <w:w w:val="106"/>
          <w:sz w:val="27"/>
          <w:szCs w:val="27"/>
        </w:rPr>
        <w:t>á</w:t>
      </w:r>
      <w:r>
        <w:rPr>
          <w:color w:val="2F2F2F"/>
          <w:spacing w:val="-24"/>
          <w:w w:val="55"/>
          <w:position w:val="14"/>
          <w:sz w:val="25"/>
          <w:szCs w:val="25"/>
        </w:rPr>
        <w:t>n</w:t>
      </w:r>
      <w:r>
        <w:rPr>
          <w:color w:val="2F2F2F"/>
          <w:spacing w:val="-120"/>
          <w:w w:val="106"/>
          <w:sz w:val="27"/>
          <w:szCs w:val="27"/>
        </w:rPr>
        <w:t>n</w:t>
      </w:r>
      <w:r>
        <w:rPr>
          <w:color w:val="2F2F2F"/>
          <w:w w:val="55"/>
          <w:position w:val="14"/>
          <w:sz w:val="25"/>
          <w:szCs w:val="25"/>
        </w:rPr>
        <w:t>._y</w:t>
      </w:r>
    </w:p>
    <w:p w14:paraId="7CB1BA07" w14:textId="77777777" w:rsidR="00400206" w:rsidRDefault="00400206">
      <w:pPr>
        <w:pStyle w:val="Zkladntext"/>
        <w:tabs>
          <w:tab w:val="left" w:pos="1702"/>
          <w:tab w:val="left" w:pos="2721"/>
          <w:tab w:val="left" w:pos="5569"/>
          <w:tab w:val="left" w:pos="6955"/>
          <w:tab w:val="left" w:pos="7366"/>
          <w:tab w:val="left" w:pos="8418"/>
          <w:tab w:val="left" w:pos="10887"/>
        </w:tabs>
        <w:kinsoku w:val="0"/>
        <w:overflowPunct w:val="0"/>
        <w:spacing w:line="150" w:lineRule="exact"/>
        <w:ind w:left="694"/>
        <w:rPr>
          <w:color w:val="2F2F2F"/>
          <w:sz w:val="27"/>
          <w:szCs w:val="27"/>
        </w:rPr>
      </w:pPr>
      <w:r>
        <w:rPr>
          <w:color w:val="2F2F2F"/>
          <w:sz w:val="27"/>
          <w:szCs w:val="27"/>
        </w:rPr>
        <w:t>k</w:t>
      </w:r>
      <w:r>
        <w:rPr>
          <w:color w:val="494949"/>
          <w:sz w:val="27"/>
          <w:szCs w:val="27"/>
        </w:rPr>
        <w:t>l</w:t>
      </w:r>
      <w:r>
        <w:rPr>
          <w:color w:val="2F2F2F"/>
          <w:sz w:val="27"/>
          <w:szCs w:val="27"/>
        </w:rPr>
        <w:t>ouza</w:t>
      </w:r>
      <w:r>
        <w:rPr>
          <w:color w:val="2F2F2F"/>
          <w:sz w:val="27"/>
          <w:szCs w:val="27"/>
        </w:rPr>
        <w:tab/>
      </w:r>
      <w:r>
        <w:rPr>
          <w:color w:val="2F2F2F"/>
          <w:sz w:val="25"/>
          <w:szCs w:val="25"/>
        </w:rPr>
        <w:t>po   '</w:t>
      </w:r>
      <w:r>
        <w:rPr>
          <w:color w:val="2F2F2F"/>
          <w:spacing w:val="-4"/>
          <w:sz w:val="25"/>
          <w:szCs w:val="25"/>
        </w:rPr>
        <w:t xml:space="preserve"> </w:t>
      </w:r>
      <w:r>
        <w:rPr>
          <w:color w:val="2F2F2F"/>
          <w:sz w:val="25"/>
          <w:szCs w:val="25"/>
        </w:rPr>
        <w:t>) J</w:t>
      </w:r>
      <w:r>
        <w:rPr>
          <w:color w:val="2F2F2F"/>
          <w:sz w:val="25"/>
          <w:szCs w:val="25"/>
        </w:rPr>
        <w:tab/>
        <w:t>•</w:t>
      </w:r>
      <w:r>
        <w:rPr>
          <w:color w:val="2F2F2F"/>
          <w:sz w:val="25"/>
          <w:szCs w:val="25"/>
        </w:rPr>
        <w:tab/>
      </w:r>
      <w:r>
        <w:rPr>
          <w:color w:val="2F2F2F"/>
          <w:w w:val="90"/>
          <w:sz w:val="25"/>
          <w:szCs w:val="25"/>
        </w:rPr>
        <w:t>..,</w:t>
      </w:r>
      <w:r>
        <w:rPr>
          <w:color w:val="2F2F2F"/>
          <w:w w:val="90"/>
          <w:sz w:val="25"/>
          <w:szCs w:val="25"/>
        </w:rPr>
        <w:tab/>
      </w:r>
      <w:r>
        <w:rPr>
          <w:color w:val="181818"/>
          <w:w w:val="90"/>
          <w:sz w:val="27"/>
          <w:szCs w:val="27"/>
        </w:rPr>
        <w:t>'h</w:t>
      </w:r>
      <w:r>
        <w:rPr>
          <w:color w:val="181818"/>
          <w:w w:val="90"/>
          <w:sz w:val="27"/>
          <w:szCs w:val="27"/>
        </w:rPr>
        <w:tab/>
      </w:r>
      <w:r>
        <w:rPr>
          <w:color w:val="2F2F2F"/>
          <w:sz w:val="27"/>
          <w:szCs w:val="27"/>
        </w:rPr>
        <w:t>,</w:t>
      </w:r>
      <w:r>
        <w:rPr>
          <w:color w:val="2F2F2F"/>
          <w:spacing w:val="-38"/>
          <w:sz w:val="27"/>
          <w:szCs w:val="27"/>
        </w:rPr>
        <w:t xml:space="preserve"> </w:t>
      </w:r>
      <w:r>
        <w:rPr>
          <w:color w:val="2F2F2F"/>
          <w:w w:val="90"/>
          <w:sz w:val="27"/>
          <w:szCs w:val="27"/>
        </w:rPr>
        <w:t>..,</w:t>
      </w:r>
      <w:r>
        <w:rPr>
          <w:color w:val="2F2F2F"/>
          <w:w w:val="90"/>
          <w:sz w:val="27"/>
          <w:szCs w:val="27"/>
        </w:rPr>
        <w:tab/>
      </w:r>
      <w:r>
        <w:rPr>
          <w:color w:val="181818"/>
          <w:sz w:val="27"/>
          <w:szCs w:val="27"/>
        </w:rPr>
        <w:t>.</w:t>
      </w:r>
      <w:r>
        <w:rPr>
          <w:color w:val="181818"/>
          <w:sz w:val="27"/>
          <w:szCs w:val="27"/>
        </w:rPr>
        <w:tab/>
      </w:r>
      <w:r>
        <w:rPr>
          <w:color w:val="2F2F2F"/>
          <w:sz w:val="27"/>
          <w:szCs w:val="27"/>
        </w:rPr>
        <w:t>·</w:t>
      </w:r>
    </w:p>
    <w:p w14:paraId="493A9741" w14:textId="77777777" w:rsidR="00400206" w:rsidRDefault="00400206">
      <w:pPr>
        <w:pStyle w:val="Zkladntext"/>
        <w:tabs>
          <w:tab w:val="left" w:pos="2846"/>
          <w:tab w:val="left" w:pos="4707"/>
          <w:tab w:val="left" w:pos="9666"/>
        </w:tabs>
        <w:kinsoku w:val="0"/>
        <w:overflowPunct w:val="0"/>
        <w:spacing w:line="340" w:lineRule="exact"/>
        <w:ind w:left="668"/>
        <w:rPr>
          <w:color w:val="2F2F2F"/>
          <w:w w:val="63"/>
          <w:sz w:val="27"/>
          <w:szCs w:val="27"/>
        </w:rPr>
      </w:pPr>
      <w:r>
        <w:rPr>
          <w:color w:val="494949"/>
          <w:spacing w:val="-71"/>
          <w:w w:val="85"/>
        </w:rPr>
        <w:t>"</w:t>
      </w:r>
      <w:r>
        <w:rPr>
          <w:color w:val="494949"/>
          <w:w w:val="63"/>
          <w:position w:val="-12"/>
          <w:sz w:val="19"/>
          <w:szCs w:val="19"/>
        </w:rPr>
        <w:t>1</w:t>
      </w:r>
      <w:r>
        <w:rPr>
          <w:color w:val="494949"/>
          <w:spacing w:val="-20"/>
          <w:w w:val="63"/>
          <w:position w:val="-12"/>
          <w:sz w:val="19"/>
          <w:szCs w:val="19"/>
        </w:rPr>
        <w:t>.</w:t>
      </w:r>
      <w:r>
        <w:rPr>
          <w:color w:val="494949"/>
          <w:spacing w:val="-7"/>
          <w:w w:val="85"/>
        </w:rPr>
        <w:t>"</w:t>
      </w:r>
      <w:r>
        <w:rPr>
          <w:color w:val="2F2F2F"/>
          <w:spacing w:val="-48"/>
          <w:w w:val="63"/>
          <w:position w:val="-12"/>
          <w:sz w:val="19"/>
          <w:szCs w:val="19"/>
        </w:rPr>
        <w:t>0</w:t>
      </w:r>
      <w:r>
        <w:rPr>
          <w:color w:val="2F2F2F"/>
          <w:w w:val="50"/>
        </w:rPr>
        <w:t>t</w:t>
      </w:r>
      <w:r>
        <w:rPr>
          <w:color w:val="2F2F2F"/>
        </w:rPr>
        <w:t xml:space="preserve"> </w:t>
      </w:r>
      <w:r>
        <w:rPr>
          <w:color w:val="2F2F2F"/>
          <w:spacing w:val="30"/>
        </w:rPr>
        <w:t xml:space="preserve"> </w:t>
      </w:r>
      <w:r>
        <w:rPr>
          <w:color w:val="2F2F2F"/>
          <w:w w:val="63"/>
          <w:position w:val="-12"/>
          <w:sz w:val="26"/>
          <w:szCs w:val="26"/>
        </w:rPr>
        <w:t>o</w:t>
      </w:r>
      <w:r>
        <w:rPr>
          <w:color w:val="2F2F2F"/>
          <w:position w:val="-12"/>
          <w:sz w:val="26"/>
          <w:szCs w:val="26"/>
        </w:rPr>
        <w:t xml:space="preserve"> </w:t>
      </w:r>
      <w:r>
        <w:rPr>
          <w:color w:val="2F2F2F"/>
          <w:spacing w:val="-11"/>
          <w:position w:val="-12"/>
          <w:sz w:val="26"/>
          <w:szCs w:val="26"/>
        </w:rPr>
        <w:t xml:space="preserve"> </w:t>
      </w:r>
      <w:r>
        <w:rPr>
          <w:color w:val="2F2F2F"/>
          <w:w w:val="86"/>
        </w:rPr>
        <w:t>,</w:t>
      </w:r>
      <w:r>
        <w:rPr>
          <w:color w:val="2F2F2F"/>
          <w:spacing w:val="-15"/>
        </w:rPr>
        <w:t xml:space="preserve"> </w:t>
      </w:r>
      <w:r>
        <w:rPr>
          <w:color w:val="2F2F2F"/>
          <w:w w:val="117"/>
          <w:position w:val="-12"/>
          <w:sz w:val="26"/>
          <w:szCs w:val="26"/>
        </w:rPr>
        <w:t>p</w:t>
      </w:r>
      <w:r>
        <w:rPr>
          <w:color w:val="2F2F2F"/>
          <w:spacing w:val="-104"/>
          <w:w w:val="117"/>
          <w:position w:val="-12"/>
          <w:sz w:val="26"/>
          <w:szCs w:val="26"/>
        </w:rPr>
        <w:t>n</w:t>
      </w:r>
      <w:r>
        <w:rPr>
          <w:color w:val="2F2F2F"/>
          <w:spacing w:val="-12"/>
          <w:w w:val="80"/>
        </w:rPr>
        <w:t>,</w:t>
      </w:r>
      <w:r>
        <w:rPr>
          <w:color w:val="2F2F2F"/>
          <w:spacing w:val="-6"/>
          <w:w w:val="86"/>
        </w:rPr>
        <w:t>.</w:t>
      </w:r>
      <w:r>
        <w:rPr>
          <w:color w:val="2F2F2F"/>
          <w:w w:val="117"/>
          <w:position w:val="-12"/>
          <w:sz w:val="26"/>
          <w:szCs w:val="26"/>
        </w:rPr>
        <w:t>n</w:t>
      </w:r>
      <w:r>
        <w:rPr>
          <w:color w:val="2F2F2F"/>
          <w:spacing w:val="-75"/>
          <w:w w:val="117"/>
          <w:position w:val="-12"/>
          <w:sz w:val="26"/>
          <w:szCs w:val="26"/>
        </w:rPr>
        <w:t>u</w:t>
      </w:r>
      <w:r>
        <w:rPr>
          <w:color w:val="2F2F2F"/>
          <w:spacing w:val="-33"/>
          <w:w w:val="79"/>
          <w:sz w:val="27"/>
          <w:szCs w:val="27"/>
        </w:rPr>
        <w:t>1</w:t>
      </w:r>
      <w:r>
        <w:rPr>
          <w:color w:val="2F2F2F"/>
          <w:spacing w:val="-121"/>
          <w:w w:val="117"/>
          <w:position w:val="-12"/>
          <w:sz w:val="26"/>
          <w:szCs w:val="26"/>
        </w:rPr>
        <w:t>u</w:t>
      </w:r>
      <w:r>
        <w:rPr>
          <w:color w:val="2F2F2F"/>
          <w:w w:val="79"/>
          <w:sz w:val="27"/>
          <w:szCs w:val="27"/>
        </w:rPr>
        <w:t>-</w:t>
      </w:r>
      <w:r>
        <w:rPr>
          <w:color w:val="2F2F2F"/>
          <w:spacing w:val="-71"/>
          <w:w w:val="79"/>
          <w:sz w:val="27"/>
          <w:szCs w:val="27"/>
        </w:rPr>
        <w:t>-</w:t>
      </w:r>
      <w:r>
        <w:rPr>
          <w:color w:val="2F2F2F"/>
          <w:spacing w:val="-102"/>
          <w:w w:val="110"/>
          <w:sz w:val="27"/>
          <w:szCs w:val="27"/>
        </w:rPr>
        <w:t>u</w:t>
      </w:r>
      <w:r>
        <w:rPr>
          <w:color w:val="2F2F2F"/>
          <w:w w:val="117"/>
          <w:position w:val="-12"/>
          <w:sz w:val="26"/>
          <w:szCs w:val="26"/>
        </w:rPr>
        <w:t>i</w:t>
      </w:r>
      <w:r>
        <w:rPr>
          <w:color w:val="2F2F2F"/>
          <w:position w:val="-12"/>
          <w:sz w:val="26"/>
          <w:szCs w:val="26"/>
        </w:rPr>
        <w:t xml:space="preserve"> </w:t>
      </w:r>
      <w:r>
        <w:rPr>
          <w:color w:val="2F2F2F"/>
          <w:spacing w:val="-7"/>
          <w:position w:val="-12"/>
          <w:sz w:val="26"/>
          <w:szCs w:val="26"/>
        </w:rPr>
        <w:t xml:space="preserve"> </w:t>
      </w:r>
      <w:r>
        <w:rPr>
          <w:color w:val="2F2F2F"/>
          <w:spacing w:val="5"/>
          <w:w w:val="61"/>
          <w:position w:val="-12"/>
          <w:sz w:val="26"/>
          <w:szCs w:val="26"/>
        </w:rPr>
        <w:t>,</w:t>
      </w:r>
      <w:r>
        <w:rPr>
          <w:color w:val="2F2F2F"/>
          <w:spacing w:val="-24"/>
          <w:w w:val="110"/>
          <w:sz w:val="27"/>
          <w:szCs w:val="27"/>
        </w:rPr>
        <w:t>t</w:t>
      </w:r>
      <w:r>
        <w:rPr>
          <w:color w:val="494949"/>
          <w:spacing w:val="-34"/>
          <w:w w:val="70"/>
          <w:position w:val="-12"/>
          <w:sz w:val="26"/>
          <w:szCs w:val="26"/>
        </w:rPr>
        <w:t>·</w:t>
      </w:r>
      <w:r>
        <w:rPr>
          <w:color w:val="494949"/>
          <w:spacing w:val="-107"/>
          <w:w w:val="110"/>
          <w:sz w:val="27"/>
          <w:szCs w:val="27"/>
        </w:rPr>
        <w:t>·</w:t>
      </w:r>
      <w:r>
        <w:rPr>
          <w:color w:val="2F2F2F"/>
          <w:w w:val="110"/>
          <w:sz w:val="27"/>
          <w:szCs w:val="27"/>
        </w:rPr>
        <w:t>i</w:t>
      </w:r>
      <w:r>
        <w:rPr>
          <w:color w:val="2F2F2F"/>
          <w:sz w:val="27"/>
          <w:szCs w:val="27"/>
        </w:rPr>
        <w:tab/>
      </w:r>
      <w:r>
        <w:rPr>
          <w:color w:val="2F2F2F"/>
          <w:spacing w:val="-1"/>
          <w:w w:val="110"/>
          <w:sz w:val="27"/>
          <w:szCs w:val="27"/>
        </w:rPr>
        <w:t>a</w:t>
      </w:r>
      <w:r>
        <w:rPr>
          <w:color w:val="2F2F2F"/>
          <w:spacing w:val="-40"/>
          <w:w w:val="110"/>
          <w:sz w:val="27"/>
          <w:szCs w:val="27"/>
        </w:rPr>
        <w:t>c</w:t>
      </w:r>
      <w:r>
        <w:rPr>
          <w:color w:val="494949"/>
          <w:w w:val="52"/>
          <w:position w:val="-12"/>
          <w:sz w:val="26"/>
          <w:szCs w:val="26"/>
        </w:rPr>
        <w:t>·</w:t>
      </w:r>
      <w:r>
        <w:rPr>
          <w:color w:val="494949"/>
          <w:position w:val="-12"/>
          <w:sz w:val="26"/>
          <w:szCs w:val="26"/>
        </w:rPr>
        <w:t xml:space="preserve">  </w:t>
      </w:r>
      <w:r>
        <w:rPr>
          <w:color w:val="494949"/>
          <w:spacing w:val="-12"/>
          <w:position w:val="-12"/>
          <w:sz w:val="26"/>
          <w:szCs w:val="26"/>
        </w:rPr>
        <w:t xml:space="preserve"> </w:t>
      </w:r>
      <w:r>
        <w:rPr>
          <w:color w:val="2F2F2F"/>
          <w:w w:val="112"/>
          <w:sz w:val="27"/>
          <w:szCs w:val="27"/>
        </w:rPr>
        <w:t>přirozen</w:t>
      </w:r>
      <w:r>
        <w:rPr>
          <w:color w:val="2F2F2F"/>
          <w:spacing w:val="13"/>
          <w:w w:val="112"/>
          <w:sz w:val="27"/>
          <w:szCs w:val="27"/>
        </w:rPr>
        <w:t>é</w:t>
      </w:r>
      <w:r>
        <w:rPr>
          <w:color w:val="2F2F2F"/>
          <w:w w:val="52"/>
          <w:position w:val="-12"/>
          <w:sz w:val="26"/>
          <w:szCs w:val="26"/>
        </w:rPr>
        <w:t>'</w:t>
      </w:r>
      <w:r>
        <w:rPr>
          <w:color w:val="2F2F2F"/>
          <w:position w:val="-12"/>
          <w:sz w:val="26"/>
          <w:szCs w:val="26"/>
        </w:rPr>
        <w:tab/>
      </w:r>
      <w:r>
        <w:rPr>
          <w:color w:val="2F2F2F"/>
          <w:w w:val="114"/>
          <w:sz w:val="26"/>
          <w:szCs w:val="26"/>
        </w:rPr>
        <w:t>bylo</w:t>
      </w:r>
      <w:r>
        <w:rPr>
          <w:color w:val="2F2F2F"/>
          <w:sz w:val="26"/>
          <w:szCs w:val="26"/>
        </w:rPr>
        <w:t xml:space="preserve">  </w:t>
      </w:r>
      <w:r>
        <w:rPr>
          <w:color w:val="2F2F2F"/>
          <w:spacing w:val="-15"/>
          <w:sz w:val="26"/>
          <w:szCs w:val="26"/>
        </w:rPr>
        <w:t xml:space="preserve"> </w:t>
      </w:r>
      <w:r>
        <w:rPr>
          <w:color w:val="2F2F2F"/>
          <w:w w:val="116"/>
          <w:sz w:val="27"/>
          <w:szCs w:val="27"/>
        </w:rPr>
        <w:t>vša</w:t>
      </w:r>
      <w:r>
        <w:rPr>
          <w:color w:val="2F2F2F"/>
          <w:spacing w:val="33"/>
          <w:w w:val="116"/>
          <w:sz w:val="27"/>
          <w:szCs w:val="27"/>
        </w:rPr>
        <w:t>k</w:t>
      </w:r>
      <w:r>
        <w:rPr>
          <w:color w:val="2F2F2F"/>
          <w:w w:val="67"/>
          <w:position w:val="-12"/>
          <w:sz w:val="26"/>
          <w:szCs w:val="26"/>
        </w:rPr>
        <w:t>,.</w:t>
      </w:r>
      <w:r>
        <w:rPr>
          <w:color w:val="2F2F2F"/>
          <w:spacing w:val="-7"/>
          <w:position w:val="-12"/>
          <w:sz w:val="26"/>
          <w:szCs w:val="26"/>
        </w:rPr>
        <w:t xml:space="preserve"> </w:t>
      </w:r>
      <w:r>
        <w:rPr>
          <w:color w:val="2F2F2F"/>
          <w:spacing w:val="-1"/>
          <w:w w:val="116"/>
          <w:sz w:val="27"/>
          <w:szCs w:val="27"/>
        </w:rPr>
        <w:t>t</w:t>
      </w:r>
      <w:r>
        <w:rPr>
          <w:color w:val="2F2F2F"/>
          <w:w w:val="116"/>
          <w:sz w:val="27"/>
          <w:szCs w:val="27"/>
        </w:rPr>
        <w:t>o</w:t>
      </w:r>
      <w:r>
        <w:rPr>
          <w:color w:val="2F2F2F"/>
          <w:sz w:val="27"/>
          <w:szCs w:val="27"/>
        </w:rPr>
        <w:t xml:space="preserve">  </w:t>
      </w:r>
      <w:r>
        <w:rPr>
          <w:color w:val="2F2F2F"/>
          <w:spacing w:val="-8"/>
          <w:sz w:val="27"/>
          <w:szCs w:val="27"/>
        </w:rPr>
        <w:t xml:space="preserve"> </w:t>
      </w:r>
      <w:r>
        <w:rPr>
          <w:color w:val="181818"/>
          <w:w w:val="116"/>
          <w:sz w:val="27"/>
          <w:szCs w:val="27"/>
        </w:rPr>
        <w:t>neJ</w:t>
      </w:r>
      <w:r>
        <w:rPr>
          <w:color w:val="181818"/>
          <w:sz w:val="27"/>
          <w:szCs w:val="27"/>
        </w:rPr>
        <w:t xml:space="preserve"> </w:t>
      </w:r>
      <w:r>
        <w:rPr>
          <w:color w:val="181818"/>
          <w:spacing w:val="30"/>
          <w:sz w:val="27"/>
          <w:szCs w:val="27"/>
        </w:rPr>
        <w:t xml:space="preserve"> </w:t>
      </w:r>
      <w:r>
        <w:rPr>
          <w:color w:val="181818"/>
          <w:w w:val="105"/>
          <w:sz w:val="27"/>
          <w:szCs w:val="27"/>
        </w:rPr>
        <w:t>ors1,</w:t>
      </w:r>
      <w:r>
        <w:rPr>
          <w:color w:val="181818"/>
          <w:sz w:val="27"/>
          <w:szCs w:val="27"/>
        </w:rPr>
        <w:t xml:space="preserve">  </w:t>
      </w:r>
      <w:r>
        <w:rPr>
          <w:color w:val="181818"/>
          <w:spacing w:val="-18"/>
          <w:sz w:val="27"/>
          <w:szCs w:val="27"/>
        </w:rPr>
        <w:t xml:space="preserve"> </w:t>
      </w:r>
      <w:r>
        <w:rPr>
          <w:color w:val="2F2F2F"/>
          <w:spacing w:val="-1"/>
          <w:w w:val="110"/>
          <w:sz w:val="27"/>
          <w:szCs w:val="27"/>
        </w:rPr>
        <w:t>c</w:t>
      </w:r>
      <w:r>
        <w:rPr>
          <w:color w:val="2F2F2F"/>
          <w:spacing w:val="3"/>
          <w:w w:val="110"/>
          <w:sz w:val="27"/>
          <w:szCs w:val="27"/>
        </w:rPr>
        <w:t>o</w:t>
      </w:r>
      <w:r>
        <w:rPr>
          <w:color w:val="2F2F2F"/>
          <w:w w:val="67"/>
          <w:position w:val="-12"/>
          <w:sz w:val="26"/>
          <w:szCs w:val="26"/>
        </w:rPr>
        <w:t>.</w:t>
      </w:r>
      <w:r>
        <w:rPr>
          <w:color w:val="2F2F2F"/>
          <w:position w:val="-12"/>
          <w:sz w:val="26"/>
          <w:szCs w:val="26"/>
        </w:rPr>
        <w:t xml:space="preserve"> </w:t>
      </w:r>
      <w:r>
        <w:rPr>
          <w:color w:val="2F2F2F"/>
          <w:spacing w:val="2"/>
          <w:position w:val="-12"/>
          <w:sz w:val="26"/>
          <w:szCs w:val="26"/>
        </w:rPr>
        <w:t xml:space="preserve"> </w:t>
      </w:r>
      <w:r>
        <w:rPr>
          <w:color w:val="2F2F2F"/>
          <w:spacing w:val="-1"/>
          <w:w w:val="108"/>
          <w:sz w:val="28"/>
          <w:szCs w:val="28"/>
        </w:rPr>
        <w:t>Jsm</w:t>
      </w:r>
      <w:r>
        <w:rPr>
          <w:color w:val="2F2F2F"/>
          <w:w w:val="108"/>
          <w:sz w:val="28"/>
          <w:szCs w:val="28"/>
        </w:rPr>
        <w:t>e</w:t>
      </w:r>
      <w:r>
        <w:rPr>
          <w:color w:val="2F2F2F"/>
          <w:sz w:val="28"/>
          <w:szCs w:val="28"/>
        </w:rPr>
        <w:t xml:space="preserve">  </w:t>
      </w:r>
      <w:r>
        <w:rPr>
          <w:color w:val="2F2F2F"/>
          <w:spacing w:val="-24"/>
          <w:sz w:val="28"/>
          <w:szCs w:val="28"/>
        </w:rPr>
        <w:t xml:space="preserve"> </w:t>
      </w:r>
      <w:r>
        <w:rPr>
          <w:color w:val="2F2F2F"/>
          <w:w w:val="108"/>
          <w:sz w:val="27"/>
          <w:szCs w:val="27"/>
        </w:rPr>
        <w:t>ve</w:t>
      </w:r>
      <w:r>
        <w:rPr>
          <w:color w:val="2F2F2F"/>
          <w:sz w:val="27"/>
          <w:szCs w:val="27"/>
        </w:rPr>
        <w:tab/>
      </w:r>
      <w:r>
        <w:rPr>
          <w:color w:val="2F2F2F"/>
          <w:w w:val="110"/>
          <w:sz w:val="27"/>
          <w:szCs w:val="27"/>
        </w:rPr>
        <w:t>vyhnan</w:t>
      </w:r>
      <w:r>
        <w:rPr>
          <w:color w:val="2F2F2F"/>
          <w:spacing w:val="-9"/>
          <w:w w:val="110"/>
          <w:sz w:val="27"/>
          <w:szCs w:val="27"/>
        </w:rPr>
        <w:t>s</w:t>
      </w:r>
      <w:r>
        <w:rPr>
          <w:color w:val="2F2F2F"/>
          <w:spacing w:val="-30"/>
          <w:w w:val="68"/>
          <w:sz w:val="27"/>
          <w:szCs w:val="27"/>
        </w:rPr>
        <w:t>.</w:t>
      </w:r>
      <w:r>
        <w:rPr>
          <w:color w:val="2F2F2F"/>
          <w:spacing w:val="-74"/>
          <w:w w:val="97"/>
          <w:position w:val="-12"/>
          <w:sz w:val="26"/>
          <w:szCs w:val="26"/>
        </w:rPr>
        <w:t>"</w:t>
      </w:r>
      <w:r>
        <w:rPr>
          <w:color w:val="2F2F2F"/>
          <w:w w:val="68"/>
          <w:sz w:val="27"/>
          <w:szCs w:val="27"/>
        </w:rPr>
        <w:t>.</w:t>
      </w:r>
      <w:r>
        <w:rPr>
          <w:color w:val="2F2F2F"/>
          <w:spacing w:val="-19"/>
          <w:w w:val="68"/>
          <w:sz w:val="27"/>
          <w:szCs w:val="27"/>
        </w:rPr>
        <w:t>.</w:t>
      </w:r>
      <w:r>
        <w:rPr>
          <w:color w:val="2F2F2F"/>
          <w:spacing w:val="-85"/>
          <w:w w:val="97"/>
          <w:position w:val="-12"/>
          <w:sz w:val="26"/>
          <w:szCs w:val="26"/>
        </w:rPr>
        <w:t>"</w:t>
      </w:r>
      <w:r>
        <w:rPr>
          <w:color w:val="2F2F2F"/>
          <w:spacing w:val="-2"/>
          <w:w w:val="68"/>
          <w:sz w:val="27"/>
          <w:szCs w:val="27"/>
        </w:rPr>
        <w:t>.</w:t>
      </w:r>
      <w:r>
        <w:rPr>
          <w:color w:val="494949"/>
          <w:spacing w:val="-22"/>
          <w:w w:val="108"/>
          <w:sz w:val="27"/>
          <w:szCs w:val="27"/>
        </w:rPr>
        <w:t>,</w:t>
      </w:r>
      <w:r>
        <w:rPr>
          <w:color w:val="2F2F2F"/>
          <w:spacing w:val="-51"/>
          <w:w w:val="63"/>
          <w:position w:val="-8"/>
          <w:sz w:val="18"/>
          <w:szCs w:val="18"/>
        </w:rPr>
        <w:t>1</w:t>
      </w:r>
      <w:r>
        <w:rPr>
          <w:color w:val="2F2F2F"/>
          <w:w w:val="63"/>
          <w:sz w:val="27"/>
          <w:szCs w:val="27"/>
        </w:rPr>
        <w:t>•</w:t>
      </w:r>
    </w:p>
    <w:p w14:paraId="67C96410" w14:textId="77777777" w:rsidR="00400206" w:rsidRDefault="00400206">
      <w:pPr>
        <w:pStyle w:val="Zkladntext"/>
        <w:tabs>
          <w:tab w:val="left" w:pos="1620"/>
        </w:tabs>
        <w:kinsoku w:val="0"/>
        <w:overflowPunct w:val="0"/>
        <w:spacing w:line="173" w:lineRule="exact"/>
        <w:ind w:left="694"/>
        <w:rPr>
          <w:color w:val="2F2F2F"/>
          <w:w w:val="102"/>
          <w:sz w:val="27"/>
          <w:szCs w:val="27"/>
        </w:rPr>
      </w:pPr>
      <w:r>
        <w:rPr>
          <w:color w:val="2F2F2F"/>
          <w:spacing w:val="-1"/>
          <w:w w:val="108"/>
          <w:position w:val="-17"/>
          <w:sz w:val="25"/>
          <w:szCs w:val="25"/>
        </w:rPr>
        <w:t>m</w:t>
      </w:r>
      <w:r>
        <w:rPr>
          <w:color w:val="2F2F2F"/>
          <w:spacing w:val="4"/>
          <w:w w:val="108"/>
          <w:position w:val="-17"/>
          <w:sz w:val="25"/>
          <w:szCs w:val="25"/>
        </w:rPr>
        <w:t>o</w:t>
      </w:r>
      <w:r>
        <w:rPr>
          <w:color w:val="2F2F2F"/>
          <w:spacing w:val="-4"/>
          <w:w w:val="108"/>
          <w:position w:val="-10"/>
          <w:sz w:val="27"/>
          <w:szCs w:val="27"/>
        </w:rPr>
        <w:t>l</w:t>
      </w:r>
      <w:r>
        <w:rPr>
          <w:color w:val="2F2F2F"/>
          <w:spacing w:val="-1"/>
          <w:w w:val="103"/>
          <w:position w:val="-10"/>
          <w:sz w:val="27"/>
          <w:szCs w:val="27"/>
        </w:rPr>
        <w:t>t</w:t>
      </w:r>
      <w:r>
        <w:rPr>
          <w:color w:val="2F2F2F"/>
          <w:spacing w:val="-57"/>
          <w:w w:val="103"/>
          <w:position w:val="-10"/>
          <w:sz w:val="27"/>
          <w:szCs w:val="27"/>
        </w:rPr>
        <w:t>l</w:t>
      </w:r>
      <w:r>
        <w:rPr>
          <w:color w:val="2F2F2F"/>
          <w:w w:val="54"/>
          <w:position w:val="-17"/>
          <w:sz w:val="18"/>
          <w:szCs w:val="18"/>
        </w:rPr>
        <w:t>I</w:t>
      </w:r>
      <w:r>
        <w:rPr>
          <w:color w:val="2F2F2F"/>
          <w:spacing w:val="-24"/>
          <w:position w:val="-17"/>
          <w:sz w:val="18"/>
          <w:szCs w:val="18"/>
        </w:rPr>
        <w:t xml:space="preserve"> </w:t>
      </w:r>
      <w:r>
        <w:rPr>
          <w:color w:val="2F2F2F"/>
          <w:w w:val="103"/>
          <w:sz w:val="27"/>
          <w:szCs w:val="27"/>
        </w:rPr>
        <w:t>.</w:t>
      </w:r>
      <w:r>
        <w:rPr>
          <w:color w:val="2F2F2F"/>
          <w:sz w:val="27"/>
          <w:szCs w:val="27"/>
        </w:rPr>
        <w:tab/>
      </w:r>
      <w:r>
        <w:rPr>
          <w:color w:val="2F2F2F"/>
          <w:w w:val="112"/>
          <w:sz w:val="27"/>
          <w:szCs w:val="27"/>
        </w:rPr>
        <w:t>dělat.</w:t>
      </w:r>
      <w:r>
        <w:rPr>
          <w:color w:val="2F2F2F"/>
          <w:sz w:val="27"/>
          <w:szCs w:val="27"/>
        </w:rPr>
        <w:t xml:space="preserve"> </w:t>
      </w:r>
      <w:r>
        <w:rPr>
          <w:color w:val="2F2F2F"/>
          <w:spacing w:val="-26"/>
          <w:sz w:val="27"/>
          <w:szCs w:val="27"/>
        </w:rPr>
        <w:t xml:space="preserve"> </w:t>
      </w:r>
      <w:r>
        <w:rPr>
          <w:color w:val="2F2F2F"/>
          <w:spacing w:val="-1"/>
          <w:w w:val="112"/>
          <w:sz w:val="27"/>
          <w:szCs w:val="27"/>
        </w:rPr>
        <w:t>Pu</w:t>
      </w:r>
      <w:r>
        <w:rPr>
          <w:color w:val="2F2F2F"/>
          <w:w w:val="112"/>
          <w:sz w:val="27"/>
          <w:szCs w:val="27"/>
        </w:rPr>
        <w:t>d</w:t>
      </w:r>
      <w:r>
        <w:rPr>
          <w:color w:val="2F2F2F"/>
          <w:sz w:val="27"/>
          <w:szCs w:val="27"/>
        </w:rPr>
        <w:t xml:space="preserve"> </w:t>
      </w:r>
      <w:r>
        <w:rPr>
          <w:color w:val="2F2F2F"/>
          <w:spacing w:val="-3"/>
          <w:sz w:val="27"/>
          <w:szCs w:val="27"/>
        </w:rPr>
        <w:t xml:space="preserve"> </w:t>
      </w:r>
      <w:r>
        <w:rPr>
          <w:color w:val="2F2F2F"/>
          <w:w w:val="112"/>
          <w:sz w:val="27"/>
          <w:szCs w:val="27"/>
        </w:rPr>
        <w:t>nás</w:t>
      </w:r>
      <w:r>
        <w:rPr>
          <w:color w:val="2F2F2F"/>
          <w:sz w:val="27"/>
          <w:szCs w:val="27"/>
        </w:rPr>
        <w:t xml:space="preserve"> </w:t>
      </w:r>
      <w:r>
        <w:rPr>
          <w:color w:val="2F2F2F"/>
          <w:spacing w:val="-2"/>
          <w:sz w:val="27"/>
          <w:szCs w:val="27"/>
        </w:rPr>
        <w:t xml:space="preserve"> </w:t>
      </w:r>
      <w:r>
        <w:rPr>
          <w:color w:val="2F2F2F"/>
          <w:spacing w:val="-1"/>
          <w:w w:val="112"/>
          <w:sz w:val="27"/>
          <w:szCs w:val="27"/>
        </w:rPr>
        <w:t>t</w:t>
      </w:r>
      <w:r>
        <w:rPr>
          <w:color w:val="2F2F2F"/>
          <w:w w:val="112"/>
          <w:sz w:val="27"/>
          <w:szCs w:val="27"/>
        </w:rPr>
        <w:t>u</w:t>
      </w:r>
      <w:r>
        <w:rPr>
          <w:color w:val="2F2F2F"/>
          <w:sz w:val="27"/>
          <w:szCs w:val="27"/>
        </w:rPr>
        <w:t xml:space="preserve"> </w:t>
      </w:r>
      <w:r>
        <w:rPr>
          <w:color w:val="2F2F2F"/>
          <w:spacing w:val="9"/>
          <w:sz w:val="27"/>
          <w:szCs w:val="27"/>
        </w:rPr>
        <w:t xml:space="preserve"> </w:t>
      </w:r>
      <w:r>
        <w:rPr>
          <w:color w:val="2F2F2F"/>
          <w:w w:val="109"/>
          <w:sz w:val="27"/>
          <w:szCs w:val="27"/>
        </w:rPr>
        <w:t>vede</w:t>
      </w:r>
      <w:r>
        <w:rPr>
          <w:color w:val="2F2F2F"/>
          <w:sz w:val="27"/>
          <w:szCs w:val="27"/>
        </w:rPr>
        <w:t xml:space="preserve"> </w:t>
      </w:r>
      <w:r>
        <w:rPr>
          <w:color w:val="2F2F2F"/>
          <w:spacing w:val="-6"/>
          <w:sz w:val="27"/>
          <w:szCs w:val="27"/>
        </w:rPr>
        <w:t xml:space="preserve"> </w:t>
      </w:r>
      <w:r>
        <w:rPr>
          <w:color w:val="2F2F2F"/>
          <w:w w:val="112"/>
          <w:sz w:val="27"/>
          <w:szCs w:val="27"/>
        </w:rPr>
        <w:t>přímo</w:t>
      </w:r>
      <w:r>
        <w:rPr>
          <w:color w:val="2F2F2F"/>
          <w:sz w:val="27"/>
          <w:szCs w:val="27"/>
        </w:rPr>
        <w:t xml:space="preserve"> </w:t>
      </w:r>
      <w:r>
        <w:rPr>
          <w:color w:val="2F2F2F"/>
          <w:spacing w:val="-4"/>
          <w:sz w:val="27"/>
          <w:szCs w:val="27"/>
        </w:rPr>
        <w:t xml:space="preserve"> </w:t>
      </w:r>
      <w:r>
        <w:rPr>
          <w:color w:val="181818"/>
          <w:w w:val="112"/>
          <w:sz w:val="27"/>
          <w:szCs w:val="27"/>
        </w:rPr>
        <w:t>do</w:t>
      </w:r>
      <w:r>
        <w:rPr>
          <w:color w:val="181818"/>
          <w:sz w:val="27"/>
          <w:szCs w:val="27"/>
        </w:rPr>
        <w:t xml:space="preserve"> </w:t>
      </w:r>
      <w:r>
        <w:rPr>
          <w:color w:val="181818"/>
          <w:spacing w:val="-7"/>
          <w:sz w:val="27"/>
          <w:szCs w:val="27"/>
        </w:rPr>
        <w:t xml:space="preserve"> </w:t>
      </w:r>
      <w:r>
        <w:rPr>
          <w:color w:val="2F2F2F"/>
          <w:spacing w:val="-1"/>
          <w:w w:val="115"/>
          <w:sz w:val="27"/>
          <w:szCs w:val="27"/>
        </w:rPr>
        <w:t>zahuby</w:t>
      </w:r>
      <w:r>
        <w:rPr>
          <w:color w:val="2F2F2F"/>
          <w:w w:val="115"/>
          <w:sz w:val="27"/>
          <w:szCs w:val="27"/>
        </w:rPr>
        <w:t>,</w:t>
      </w:r>
      <w:r>
        <w:rPr>
          <w:color w:val="2F2F2F"/>
          <w:sz w:val="27"/>
          <w:szCs w:val="27"/>
        </w:rPr>
        <w:t xml:space="preserve"> </w:t>
      </w:r>
      <w:r>
        <w:rPr>
          <w:color w:val="2F2F2F"/>
          <w:spacing w:val="27"/>
          <w:sz w:val="27"/>
          <w:szCs w:val="27"/>
        </w:rPr>
        <w:t xml:space="preserve"> </w:t>
      </w:r>
      <w:r>
        <w:rPr>
          <w:color w:val="2F2F2F"/>
          <w:w w:val="112"/>
          <w:sz w:val="27"/>
          <w:szCs w:val="27"/>
        </w:rPr>
        <w:t>podob</w:t>
      </w:r>
      <w:r>
        <w:rPr>
          <w:color w:val="2F2F2F"/>
          <w:spacing w:val="-5"/>
          <w:w w:val="112"/>
          <w:sz w:val="27"/>
          <w:szCs w:val="27"/>
        </w:rPr>
        <w:t>n</w:t>
      </w:r>
      <w:r>
        <w:rPr>
          <w:color w:val="2F2F2F"/>
          <w:spacing w:val="-47"/>
          <w:w w:val="62"/>
          <w:position w:val="-17"/>
          <w:sz w:val="30"/>
          <w:szCs w:val="30"/>
        </w:rPr>
        <w:t>t</w:t>
      </w:r>
      <w:r>
        <w:rPr>
          <w:color w:val="2F2F2F"/>
          <w:w w:val="112"/>
          <w:sz w:val="27"/>
          <w:szCs w:val="27"/>
        </w:rPr>
        <w:t>ě</w:t>
      </w:r>
      <w:r>
        <w:rPr>
          <w:color w:val="2F2F2F"/>
          <w:sz w:val="27"/>
          <w:szCs w:val="27"/>
        </w:rPr>
        <w:t xml:space="preserve"> </w:t>
      </w:r>
      <w:r>
        <w:rPr>
          <w:color w:val="2F2F2F"/>
          <w:spacing w:val="2"/>
          <w:sz w:val="27"/>
          <w:szCs w:val="27"/>
        </w:rPr>
        <w:t xml:space="preserve"> </w:t>
      </w:r>
      <w:r>
        <w:rPr>
          <w:color w:val="2F2F2F"/>
          <w:spacing w:val="-1"/>
          <w:w w:val="114"/>
          <w:sz w:val="27"/>
          <w:szCs w:val="27"/>
        </w:rPr>
        <w:t>Jak</w:t>
      </w:r>
      <w:r>
        <w:rPr>
          <w:color w:val="2F2F2F"/>
          <w:w w:val="114"/>
          <w:sz w:val="27"/>
          <w:szCs w:val="27"/>
        </w:rPr>
        <w:t>o</w:t>
      </w:r>
      <w:r>
        <w:rPr>
          <w:color w:val="2F2F2F"/>
          <w:sz w:val="27"/>
          <w:szCs w:val="27"/>
        </w:rPr>
        <w:t xml:space="preserve"> </w:t>
      </w:r>
      <w:r>
        <w:rPr>
          <w:color w:val="2F2F2F"/>
          <w:spacing w:val="-11"/>
          <w:sz w:val="27"/>
          <w:szCs w:val="27"/>
        </w:rPr>
        <w:t xml:space="preserve"> </w:t>
      </w:r>
      <w:r>
        <w:rPr>
          <w:color w:val="2F2F2F"/>
          <w:spacing w:val="-1"/>
          <w:w w:val="111"/>
          <w:sz w:val="27"/>
          <w:szCs w:val="27"/>
        </w:rPr>
        <w:t>sti·ac</w:t>
      </w:r>
      <w:r>
        <w:rPr>
          <w:color w:val="2F2F2F"/>
          <w:w w:val="111"/>
          <w:sz w:val="27"/>
          <w:szCs w:val="27"/>
        </w:rPr>
        <w:t>h</w:t>
      </w:r>
      <w:r>
        <w:rPr>
          <w:color w:val="2F2F2F"/>
          <w:sz w:val="27"/>
          <w:szCs w:val="27"/>
        </w:rPr>
        <w:t xml:space="preserve"> </w:t>
      </w:r>
      <w:r>
        <w:rPr>
          <w:color w:val="2F2F2F"/>
          <w:spacing w:val="10"/>
          <w:sz w:val="27"/>
          <w:szCs w:val="27"/>
        </w:rPr>
        <w:t xml:space="preserve"> </w:t>
      </w:r>
      <w:r>
        <w:rPr>
          <w:color w:val="2F2F2F"/>
          <w:w w:val="98"/>
          <w:sz w:val="27"/>
          <w:szCs w:val="27"/>
        </w:rPr>
        <w:t>z</w:t>
      </w:r>
      <w:r>
        <w:rPr>
          <w:color w:val="2F2F2F"/>
          <w:sz w:val="27"/>
          <w:szCs w:val="27"/>
        </w:rPr>
        <w:t xml:space="preserve"> </w:t>
      </w:r>
      <w:r>
        <w:rPr>
          <w:color w:val="2F2F2F"/>
          <w:spacing w:val="-10"/>
          <w:sz w:val="27"/>
          <w:szCs w:val="27"/>
        </w:rPr>
        <w:t xml:space="preserve"> </w:t>
      </w:r>
      <w:r>
        <w:rPr>
          <w:color w:val="2F2F2F"/>
          <w:w w:val="102"/>
          <w:sz w:val="27"/>
          <w:szCs w:val="27"/>
        </w:rPr>
        <w:t>velkých</w:t>
      </w:r>
    </w:p>
    <w:p w14:paraId="3410B6A5" w14:textId="77777777" w:rsidR="00400206" w:rsidRDefault="00400206">
      <w:pPr>
        <w:pStyle w:val="Zkladntext"/>
        <w:tabs>
          <w:tab w:val="left" w:pos="1620"/>
        </w:tabs>
        <w:kinsoku w:val="0"/>
        <w:overflowPunct w:val="0"/>
        <w:spacing w:line="173" w:lineRule="exact"/>
        <w:ind w:left="694"/>
        <w:rPr>
          <w:color w:val="2F2F2F"/>
          <w:w w:val="102"/>
          <w:sz w:val="27"/>
          <w:szCs w:val="27"/>
        </w:rPr>
        <w:sectPr w:rsidR="00000000">
          <w:type w:val="continuous"/>
          <w:pgSz w:w="11900" w:h="16840"/>
          <w:pgMar w:top="680" w:right="0" w:bottom="280" w:left="0" w:header="708" w:footer="708" w:gutter="0"/>
          <w:cols w:space="708" w:equalWidth="0">
            <w:col w:w="11900"/>
          </w:cols>
          <w:noEndnote/>
        </w:sectPr>
      </w:pPr>
    </w:p>
    <w:p w14:paraId="003BA2F3" w14:textId="77777777" w:rsidR="00400206" w:rsidRDefault="00400206">
      <w:pPr>
        <w:pStyle w:val="Zkladntext"/>
        <w:tabs>
          <w:tab w:val="left" w:pos="2322"/>
        </w:tabs>
        <w:kinsoku w:val="0"/>
        <w:overflowPunct w:val="0"/>
        <w:spacing w:line="266" w:lineRule="exact"/>
        <w:ind w:left="688"/>
        <w:rPr>
          <w:color w:val="181818"/>
          <w:w w:val="76"/>
          <w:position w:val="15"/>
          <w:sz w:val="27"/>
          <w:szCs w:val="27"/>
        </w:rPr>
      </w:pPr>
      <w:r>
        <w:rPr>
          <w:color w:val="2F2F2F"/>
          <w:spacing w:val="-51"/>
          <w:w w:val="96"/>
          <w:position w:val="-13"/>
          <w:sz w:val="27"/>
          <w:szCs w:val="27"/>
        </w:rPr>
        <w:t>p</w:t>
      </w:r>
      <w:r>
        <w:rPr>
          <w:color w:val="494949"/>
          <w:spacing w:val="-86"/>
          <w:w w:val="101"/>
          <w:position w:val="-13"/>
          <w:sz w:val="27"/>
          <w:szCs w:val="27"/>
        </w:rPr>
        <w:t>_</w:t>
      </w:r>
      <w:r>
        <w:rPr>
          <w:color w:val="2F2F2F"/>
          <w:w w:val="96"/>
          <w:position w:val="-13"/>
          <w:sz w:val="27"/>
          <w:szCs w:val="27"/>
        </w:rPr>
        <w:t>ro</w:t>
      </w:r>
      <w:r>
        <w:rPr>
          <w:color w:val="2F2F2F"/>
          <w:spacing w:val="-42"/>
          <w:position w:val="-13"/>
          <w:sz w:val="27"/>
          <w:szCs w:val="27"/>
        </w:rPr>
        <w:t xml:space="preserve"> </w:t>
      </w:r>
      <w:r>
        <w:rPr>
          <w:color w:val="2F2F2F"/>
          <w:w w:val="87"/>
          <w:sz w:val="27"/>
          <w:szCs w:val="27"/>
        </w:rPr>
        <w:t>!i.</w:t>
      </w:r>
      <w:r>
        <w:rPr>
          <w:color w:val="2F2F2F"/>
          <w:spacing w:val="-2"/>
          <w:w w:val="87"/>
          <w:sz w:val="27"/>
          <w:szCs w:val="27"/>
        </w:rPr>
        <w:t>t</w:t>
      </w:r>
      <w:r>
        <w:rPr>
          <w:color w:val="2F2F2F"/>
          <w:spacing w:val="-67"/>
          <w:w w:val="54"/>
          <w:position w:val="15"/>
          <w:sz w:val="25"/>
          <w:szCs w:val="25"/>
        </w:rPr>
        <w:t>u</w:t>
      </w:r>
      <w:r>
        <w:rPr>
          <w:color w:val="2F2F2F"/>
          <w:w w:val="87"/>
          <w:sz w:val="27"/>
          <w:szCs w:val="27"/>
        </w:rPr>
        <w:t>orťl</w:t>
      </w:r>
      <w:r>
        <w:rPr>
          <w:color w:val="2F2F2F"/>
          <w:sz w:val="27"/>
          <w:szCs w:val="27"/>
        </w:rPr>
        <w:t xml:space="preserve"> </w:t>
      </w:r>
      <w:r>
        <w:rPr>
          <w:color w:val="2F2F2F"/>
          <w:spacing w:val="21"/>
          <w:sz w:val="27"/>
          <w:szCs w:val="27"/>
        </w:rPr>
        <w:t xml:space="preserve"> </w:t>
      </w:r>
      <w:r>
        <w:rPr>
          <w:color w:val="2F2F2F"/>
          <w:w w:val="87"/>
          <w:sz w:val="27"/>
          <w:szCs w:val="27"/>
        </w:rPr>
        <w:t>při</w:t>
      </w:r>
      <w:r>
        <w:rPr>
          <w:color w:val="2F2F2F"/>
          <w:sz w:val="27"/>
          <w:szCs w:val="27"/>
        </w:rPr>
        <w:tab/>
      </w:r>
      <w:r>
        <w:rPr>
          <w:color w:val="2F2F2F"/>
          <w:spacing w:val="-1"/>
          <w:w w:val="102"/>
        </w:rPr>
        <w:t>letecké</w:t>
      </w:r>
      <w:r>
        <w:rPr>
          <w:color w:val="2F2F2F"/>
          <w:w w:val="102"/>
        </w:rPr>
        <w:t>m</w:t>
      </w:r>
      <w:r>
        <w:rPr>
          <w:color w:val="2F2F2F"/>
        </w:rPr>
        <w:t xml:space="preserve"> </w:t>
      </w:r>
      <w:r>
        <w:rPr>
          <w:color w:val="2F2F2F"/>
          <w:spacing w:val="18"/>
        </w:rPr>
        <w:t xml:space="preserve"> </w:t>
      </w:r>
      <w:r>
        <w:rPr>
          <w:color w:val="2F2F2F"/>
          <w:w w:val="110"/>
          <w:sz w:val="27"/>
          <w:szCs w:val="27"/>
        </w:rPr>
        <w:t>bombard</w:t>
      </w:r>
      <w:r>
        <w:rPr>
          <w:color w:val="2F2F2F"/>
          <w:spacing w:val="-20"/>
          <w:w w:val="110"/>
          <w:sz w:val="27"/>
          <w:szCs w:val="27"/>
        </w:rPr>
        <w:t>o</w:t>
      </w:r>
      <w:r>
        <w:rPr>
          <w:color w:val="2F2F2F"/>
          <w:spacing w:val="-39"/>
          <w:w w:val="93"/>
          <w:position w:val="15"/>
          <w:sz w:val="25"/>
          <w:szCs w:val="25"/>
        </w:rPr>
        <w:t>,</w:t>
      </w:r>
      <w:r>
        <w:rPr>
          <w:color w:val="2F2F2F"/>
          <w:w w:val="110"/>
          <w:sz w:val="27"/>
          <w:szCs w:val="27"/>
        </w:rPr>
        <w:t>v</w:t>
      </w:r>
      <w:r>
        <w:rPr>
          <w:color w:val="2F2F2F"/>
          <w:spacing w:val="-17"/>
          <w:w w:val="110"/>
          <w:sz w:val="27"/>
          <w:szCs w:val="27"/>
        </w:rPr>
        <w:t>a</w:t>
      </w:r>
      <w:r>
        <w:rPr>
          <w:color w:val="2F2F2F"/>
          <w:spacing w:val="-46"/>
          <w:position w:val="15"/>
          <w:sz w:val="25"/>
          <w:szCs w:val="25"/>
        </w:rPr>
        <w:t>,</w:t>
      </w:r>
      <w:r>
        <w:rPr>
          <w:color w:val="2F2F2F"/>
          <w:w w:val="110"/>
          <w:sz w:val="27"/>
          <w:szCs w:val="27"/>
        </w:rPr>
        <w:t>n1</w:t>
      </w:r>
      <w:r>
        <w:rPr>
          <w:color w:val="2F2F2F"/>
          <w:sz w:val="27"/>
          <w:szCs w:val="27"/>
        </w:rPr>
        <w:t xml:space="preserve"> </w:t>
      </w:r>
      <w:r>
        <w:rPr>
          <w:color w:val="2F2F2F"/>
          <w:spacing w:val="-18"/>
          <w:sz w:val="27"/>
          <w:szCs w:val="27"/>
        </w:rPr>
        <w:t xml:space="preserve"> </w:t>
      </w:r>
      <w:r>
        <w:rPr>
          <w:color w:val="2F2F2F"/>
          <w:spacing w:val="-139"/>
          <w:w w:val="113"/>
          <w:sz w:val="27"/>
          <w:szCs w:val="27"/>
        </w:rPr>
        <w:t>z</w:t>
      </w:r>
      <w:r>
        <w:rPr>
          <w:color w:val="2F2F2F"/>
          <w:w w:val="59"/>
          <w:position w:val="15"/>
          <w:sz w:val="25"/>
          <w:szCs w:val="25"/>
        </w:rPr>
        <w:t>..</w:t>
      </w:r>
      <w:r>
        <w:rPr>
          <w:color w:val="2F2F2F"/>
          <w:spacing w:val="17"/>
          <w:w w:val="59"/>
          <w:position w:val="15"/>
          <w:sz w:val="25"/>
          <w:szCs w:val="25"/>
        </w:rPr>
        <w:t>,</w:t>
      </w:r>
      <w:r>
        <w:rPr>
          <w:color w:val="2F2F2F"/>
          <w:spacing w:val="-1"/>
          <w:w w:val="113"/>
          <w:sz w:val="27"/>
          <w:szCs w:val="27"/>
        </w:rPr>
        <w:t>en</w:t>
      </w:r>
      <w:r>
        <w:rPr>
          <w:color w:val="2F2F2F"/>
          <w:w w:val="113"/>
          <w:sz w:val="27"/>
          <w:szCs w:val="27"/>
        </w:rPr>
        <w:t>e</w:t>
      </w:r>
      <w:r>
        <w:rPr>
          <w:color w:val="2F2F2F"/>
          <w:sz w:val="27"/>
          <w:szCs w:val="27"/>
        </w:rPr>
        <w:t xml:space="preserve"> </w:t>
      </w:r>
      <w:r>
        <w:rPr>
          <w:color w:val="2F2F2F"/>
          <w:spacing w:val="3"/>
          <w:sz w:val="27"/>
          <w:szCs w:val="27"/>
        </w:rPr>
        <w:t xml:space="preserve"> </w:t>
      </w:r>
      <w:r>
        <w:rPr>
          <w:color w:val="181818"/>
          <w:spacing w:val="-91"/>
          <w:w w:val="101"/>
        </w:rPr>
        <w:t>o</w:t>
      </w:r>
      <w:r>
        <w:rPr>
          <w:color w:val="181818"/>
          <w:w w:val="76"/>
          <w:position w:val="15"/>
          <w:sz w:val="27"/>
          <w:szCs w:val="27"/>
        </w:rPr>
        <w:t>b</w:t>
      </w:r>
    </w:p>
    <w:p w14:paraId="0AE6F0F0" w14:textId="77777777" w:rsidR="00400206" w:rsidRDefault="00400206">
      <w:pPr>
        <w:pStyle w:val="Zkladntext"/>
        <w:kinsoku w:val="0"/>
        <w:overflowPunct w:val="0"/>
        <w:spacing w:line="266" w:lineRule="exact"/>
        <w:ind w:left="104"/>
        <w:rPr>
          <w:color w:val="2F2F2F"/>
          <w:spacing w:val="-7"/>
          <w:w w:val="95"/>
          <w:sz w:val="27"/>
          <w:szCs w:val="27"/>
        </w:rPr>
      </w:pPr>
      <w:r>
        <w:rPr>
          <w:sz w:val="24"/>
          <w:szCs w:val="24"/>
        </w:rPr>
        <w:br w:type="column"/>
      </w:r>
      <w:r>
        <w:rPr>
          <w:rFonts w:ascii="Arial" w:hAnsi="Arial" w:cs="Arial"/>
          <w:color w:val="181818"/>
          <w:w w:val="95"/>
          <w:position w:val="-15"/>
          <w:sz w:val="26"/>
          <w:szCs w:val="26"/>
        </w:rPr>
        <w:t>yva</w:t>
      </w:r>
      <w:r>
        <w:rPr>
          <w:rFonts w:ascii="Arial" w:hAnsi="Arial" w:cs="Arial"/>
          <w:color w:val="181818"/>
          <w:spacing w:val="-33"/>
          <w:w w:val="95"/>
          <w:position w:val="-15"/>
          <w:sz w:val="26"/>
          <w:szCs w:val="26"/>
        </w:rPr>
        <w:t xml:space="preserve"> </w:t>
      </w:r>
      <w:r>
        <w:rPr>
          <w:color w:val="2F2F2F"/>
          <w:spacing w:val="-7"/>
          <w:w w:val="95"/>
          <w:sz w:val="27"/>
          <w:szCs w:val="27"/>
        </w:rPr>
        <w:t>tel</w:t>
      </w:r>
    </w:p>
    <w:p w14:paraId="58B5E48E" w14:textId="77777777" w:rsidR="00400206" w:rsidRDefault="00400206">
      <w:pPr>
        <w:pStyle w:val="Zkladntext"/>
        <w:kinsoku w:val="0"/>
        <w:overflowPunct w:val="0"/>
        <w:spacing w:before="5" w:line="260" w:lineRule="exact"/>
        <w:ind w:left="93"/>
        <w:rPr>
          <w:color w:val="2F2F2F"/>
        </w:rPr>
      </w:pPr>
      <w:r>
        <w:rPr>
          <w:sz w:val="24"/>
          <w:szCs w:val="24"/>
        </w:rPr>
        <w:br w:type="column"/>
      </w:r>
      <w:r>
        <w:rPr>
          <w:color w:val="181818"/>
        </w:rPr>
        <w:t xml:space="preserve">e </w:t>
      </w:r>
      <w:r>
        <w:rPr>
          <w:color w:val="2F2F2F"/>
        </w:rPr>
        <w:t>m</w:t>
      </w:r>
      <w:r>
        <w:rPr>
          <w:rFonts w:ascii="Arial" w:hAnsi="Arial" w:cs="Arial"/>
          <w:color w:val="2F2F2F"/>
          <w:position w:val="15"/>
          <w:sz w:val="25"/>
          <w:szCs w:val="25"/>
        </w:rPr>
        <w:t xml:space="preserve">ě </w:t>
      </w:r>
      <w:r>
        <w:rPr>
          <w:color w:val="2F2F2F"/>
        </w:rPr>
        <w:t>s</w:t>
      </w:r>
    </w:p>
    <w:p w14:paraId="550DFABC" w14:textId="77777777" w:rsidR="00400206" w:rsidRDefault="00400206">
      <w:pPr>
        <w:pStyle w:val="Zkladntext"/>
        <w:kinsoku w:val="0"/>
        <w:overflowPunct w:val="0"/>
        <w:spacing w:line="266" w:lineRule="exact"/>
        <w:ind w:left="157"/>
        <w:rPr>
          <w:color w:val="2F2F2F"/>
          <w:spacing w:val="-2"/>
          <w:w w:val="71"/>
          <w:sz w:val="27"/>
          <w:szCs w:val="27"/>
        </w:rPr>
      </w:pPr>
      <w:r>
        <w:rPr>
          <w:sz w:val="24"/>
          <w:szCs w:val="24"/>
        </w:rPr>
        <w:br w:type="column"/>
      </w:r>
      <w:r>
        <w:rPr>
          <w:color w:val="2F2F2F"/>
          <w:w w:val="71"/>
          <w:sz w:val="27"/>
          <w:szCs w:val="27"/>
        </w:rPr>
        <w:t>d</w:t>
      </w:r>
      <w:r>
        <w:rPr>
          <w:color w:val="2F2F2F"/>
          <w:sz w:val="27"/>
          <w:szCs w:val="27"/>
        </w:rPr>
        <w:t xml:space="preserve"> </w:t>
      </w:r>
      <w:r>
        <w:rPr>
          <w:color w:val="2F2F2F"/>
          <w:spacing w:val="10"/>
          <w:sz w:val="27"/>
          <w:szCs w:val="27"/>
        </w:rPr>
        <w:t xml:space="preserve"> </w:t>
      </w:r>
      <w:r>
        <w:rPr>
          <w:color w:val="2F2F2F"/>
          <w:w w:val="101"/>
          <w:position w:val="-15"/>
        </w:rPr>
        <w:t>o</w:t>
      </w:r>
      <w:r>
        <w:rPr>
          <w:color w:val="2F2F2F"/>
          <w:position w:val="-15"/>
        </w:rPr>
        <w:t xml:space="preserve"> </w:t>
      </w:r>
      <w:r>
        <w:rPr>
          <w:color w:val="2F2F2F"/>
          <w:spacing w:val="5"/>
          <w:position w:val="-15"/>
        </w:rPr>
        <w:t xml:space="preserve"> </w:t>
      </w:r>
      <w:r>
        <w:rPr>
          <w:color w:val="2F2F2F"/>
          <w:spacing w:val="-2"/>
          <w:w w:val="112"/>
          <w:position w:val="-15"/>
          <w:sz w:val="27"/>
          <w:szCs w:val="27"/>
        </w:rPr>
        <w:t>n</w:t>
      </w:r>
      <w:r>
        <w:rPr>
          <w:color w:val="2F2F2F"/>
          <w:spacing w:val="-104"/>
          <w:w w:val="112"/>
          <w:position w:val="-15"/>
          <w:sz w:val="27"/>
          <w:szCs w:val="27"/>
        </w:rPr>
        <w:t>a</w:t>
      </w:r>
      <w:r>
        <w:rPr>
          <w:color w:val="2F2F2F"/>
          <w:spacing w:val="-2"/>
          <w:w w:val="60"/>
          <w:sz w:val="27"/>
          <w:szCs w:val="27"/>
        </w:rPr>
        <w:t>,</w:t>
      </w:r>
      <w:r>
        <w:rPr>
          <w:color w:val="2F2F2F"/>
          <w:spacing w:val="18"/>
          <w:w w:val="60"/>
          <w:sz w:val="27"/>
          <w:szCs w:val="27"/>
        </w:rPr>
        <w:t>.</w:t>
      </w:r>
      <w:r>
        <w:rPr>
          <w:color w:val="2F2F2F"/>
          <w:spacing w:val="-2"/>
          <w:w w:val="112"/>
          <w:position w:val="-15"/>
          <w:sz w:val="27"/>
          <w:szCs w:val="27"/>
        </w:rPr>
        <w:t>ru</w:t>
      </w:r>
      <w:r>
        <w:rPr>
          <w:color w:val="2F2F2F"/>
          <w:spacing w:val="-72"/>
          <w:w w:val="112"/>
          <w:position w:val="-15"/>
          <w:sz w:val="27"/>
          <w:szCs w:val="27"/>
        </w:rPr>
        <w:t>c</w:t>
      </w:r>
      <w:r>
        <w:rPr>
          <w:color w:val="2F2F2F"/>
          <w:spacing w:val="-2"/>
          <w:w w:val="71"/>
          <w:sz w:val="27"/>
          <w:szCs w:val="27"/>
        </w:rPr>
        <w:t>.</w:t>
      </w:r>
      <w:r>
        <w:rPr>
          <w:color w:val="2F2F2F"/>
          <w:spacing w:val="-28"/>
          <w:w w:val="71"/>
          <w:sz w:val="27"/>
          <w:szCs w:val="27"/>
        </w:rPr>
        <w:t>,</w:t>
      </w:r>
      <w:r>
        <w:rPr>
          <w:color w:val="2F2F2F"/>
          <w:spacing w:val="-128"/>
          <w:w w:val="112"/>
          <w:position w:val="-15"/>
          <w:sz w:val="27"/>
          <w:szCs w:val="27"/>
        </w:rPr>
        <w:t>1</w:t>
      </w:r>
      <w:r>
        <w:rPr>
          <w:color w:val="2F2F2F"/>
          <w:spacing w:val="-2"/>
          <w:w w:val="71"/>
          <w:sz w:val="27"/>
          <w:szCs w:val="27"/>
        </w:rPr>
        <w:t>,,</w:t>
      </w:r>
    </w:p>
    <w:p w14:paraId="1458E314" w14:textId="77777777" w:rsidR="00400206" w:rsidRDefault="00400206">
      <w:pPr>
        <w:pStyle w:val="Zkladntext"/>
        <w:kinsoku w:val="0"/>
        <w:overflowPunct w:val="0"/>
        <w:spacing w:before="138" w:line="128" w:lineRule="exact"/>
        <w:ind w:left="100"/>
        <w:rPr>
          <w:color w:val="2F2F2F"/>
          <w:w w:val="115"/>
          <w:sz w:val="25"/>
          <w:szCs w:val="25"/>
        </w:rPr>
      </w:pPr>
      <w:r>
        <w:rPr>
          <w:sz w:val="24"/>
          <w:szCs w:val="24"/>
        </w:rPr>
        <w:br w:type="column"/>
      </w:r>
      <w:r>
        <w:rPr>
          <w:color w:val="2F2F2F"/>
          <w:w w:val="115"/>
          <w:sz w:val="27"/>
          <w:szCs w:val="27"/>
        </w:rPr>
        <w:t xml:space="preserve">smrti, </w:t>
      </w:r>
      <w:r>
        <w:rPr>
          <w:color w:val="2F2F2F"/>
          <w:w w:val="115"/>
          <w:sz w:val="25"/>
          <w:szCs w:val="25"/>
        </w:rPr>
        <w:t>Do.</w:t>
      </w:r>
    </w:p>
    <w:p w14:paraId="310C3582" w14:textId="77777777" w:rsidR="00400206" w:rsidRDefault="00400206">
      <w:pPr>
        <w:pStyle w:val="Zkladntext"/>
        <w:kinsoku w:val="0"/>
        <w:overflowPunct w:val="0"/>
        <w:spacing w:before="138" w:line="128" w:lineRule="exact"/>
        <w:ind w:left="100"/>
        <w:rPr>
          <w:color w:val="2F2F2F"/>
          <w:w w:val="115"/>
          <w:sz w:val="25"/>
          <w:szCs w:val="25"/>
        </w:rPr>
        <w:sectPr w:rsidR="00000000">
          <w:type w:val="continuous"/>
          <w:pgSz w:w="11900" w:h="16840"/>
          <w:pgMar w:top="680" w:right="0" w:bottom="280" w:left="0" w:header="708" w:footer="708" w:gutter="0"/>
          <w:cols w:num="5" w:space="708" w:equalWidth="0">
            <w:col w:w="6323" w:space="40"/>
            <w:col w:w="773" w:space="39"/>
            <w:col w:w="871" w:space="40"/>
            <w:col w:w="1492" w:space="40"/>
            <w:col w:w="2282"/>
          </w:cols>
          <w:noEndnote/>
        </w:sectPr>
      </w:pPr>
    </w:p>
    <w:p w14:paraId="3C6D7B64" w14:textId="77777777" w:rsidR="00400206" w:rsidRDefault="00400206">
      <w:pPr>
        <w:pStyle w:val="Zkladntext"/>
        <w:kinsoku w:val="0"/>
        <w:overflowPunct w:val="0"/>
        <w:spacing w:before="179"/>
        <w:ind w:left="680"/>
        <w:rPr>
          <w:rFonts w:ascii="Arial" w:hAnsi="Arial" w:cs="Arial"/>
          <w:color w:val="2F2F2F"/>
          <w:spacing w:val="-12"/>
          <w:w w:val="105"/>
          <w:sz w:val="24"/>
          <w:szCs w:val="24"/>
        </w:rPr>
      </w:pPr>
      <w:r>
        <w:rPr>
          <w:color w:val="2F2F2F"/>
          <w:w w:val="105"/>
          <w:sz w:val="27"/>
          <w:szCs w:val="27"/>
        </w:rPr>
        <w:t xml:space="preserve">mnh-ajíce </w:t>
      </w:r>
      <w:r>
        <w:rPr>
          <w:rFonts w:ascii="Arial" w:hAnsi="Arial" w:cs="Arial"/>
          <w:color w:val="2F2F2F"/>
          <w:spacing w:val="-5"/>
          <w:w w:val="105"/>
          <w:sz w:val="24"/>
          <w:szCs w:val="24"/>
        </w:rPr>
        <w:t>se</w:t>
      </w:r>
      <w:r>
        <w:rPr>
          <w:rFonts w:ascii="Arial" w:hAnsi="Arial" w:cs="Arial"/>
          <w:color w:val="494949"/>
          <w:spacing w:val="-5"/>
          <w:w w:val="105"/>
          <w:sz w:val="24"/>
          <w:szCs w:val="24"/>
        </w:rPr>
        <w:t xml:space="preserve">„ </w:t>
      </w:r>
      <w:r>
        <w:rPr>
          <w:rFonts w:ascii="Arial" w:hAnsi="Arial" w:cs="Arial"/>
          <w:color w:val="2F2F2F"/>
          <w:w w:val="105"/>
          <w:sz w:val="24"/>
          <w:szCs w:val="24"/>
        </w:rPr>
        <w:t xml:space="preserve">že </w:t>
      </w:r>
      <w:r>
        <w:rPr>
          <w:color w:val="2F2F2F"/>
          <w:w w:val="105"/>
          <w:sz w:val="27"/>
          <w:szCs w:val="27"/>
        </w:rPr>
        <w:t xml:space="preserve">nalezli </w:t>
      </w:r>
      <w:r>
        <w:rPr>
          <w:rFonts w:ascii="Arial" w:hAnsi="Arial" w:cs="Arial"/>
          <w:color w:val="2F2F2F"/>
          <w:spacing w:val="-12"/>
          <w:w w:val="105"/>
          <w:sz w:val="24"/>
          <w:szCs w:val="24"/>
        </w:rPr>
        <w:t>v</w:t>
      </w:r>
    </w:p>
    <w:p w14:paraId="4F2389E3" w14:textId="77777777" w:rsidR="00400206" w:rsidRDefault="00400206">
      <w:pPr>
        <w:pStyle w:val="Zkladntext"/>
        <w:tabs>
          <w:tab w:val="left" w:pos="951"/>
          <w:tab w:val="left" w:pos="1240"/>
          <w:tab w:val="left" w:pos="1759"/>
          <w:tab w:val="left" w:pos="2334"/>
          <w:tab w:val="left" w:pos="2902"/>
          <w:tab w:val="left" w:pos="3860"/>
          <w:tab w:val="left" w:pos="4150"/>
        </w:tabs>
        <w:kinsoku w:val="0"/>
        <w:overflowPunct w:val="0"/>
        <w:spacing w:line="246" w:lineRule="exact"/>
        <w:jc w:val="right"/>
        <w:rPr>
          <w:rFonts w:ascii="Arial" w:hAnsi="Arial" w:cs="Arial"/>
          <w:color w:val="2F2F2F"/>
          <w:w w:val="85"/>
          <w:sz w:val="25"/>
          <w:szCs w:val="25"/>
        </w:rPr>
      </w:pPr>
      <w:r>
        <w:rPr>
          <w:sz w:val="24"/>
          <w:szCs w:val="24"/>
        </w:rPr>
        <w:br w:type="column"/>
      </w:r>
      <w:r>
        <w:rPr>
          <w:color w:val="2F2F2F"/>
          <w:w w:val="90"/>
          <w:sz w:val="27"/>
          <w:szCs w:val="27"/>
        </w:rPr>
        <w:t>,</w:t>
      </w:r>
      <w:r>
        <w:rPr>
          <w:color w:val="2F2F2F"/>
          <w:w w:val="90"/>
          <w:sz w:val="27"/>
          <w:szCs w:val="27"/>
        </w:rPr>
        <w:tab/>
      </w:r>
      <w:r>
        <w:rPr>
          <w:color w:val="2F2F2F"/>
          <w:w w:val="80"/>
          <w:sz w:val="27"/>
          <w:szCs w:val="27"/>
        </w:rPr>
        <w:t>,.</w:t>
      </w:r>
      <w:r>
        <w:rPr>
          <w:color w:val="2F2F2F"/>
          <w:w w:val="80"/>
          <w:sz w:val="27"/>
          <w:szCs w:val="27"/>
        </w:rPr>
        <w:tab/>
        <w:t>,</w:t>
      </w:r>
      <w:r>
        <w:rPr>
          <w:color w:val="2F2F2F"/>
          <w:w w:val="80"/>
          <w:sz w:val="27"/>
          <w:szCs w:val="27"/>
        </w:rPr>
        <w:tab/>
        <w:t xml:space="preserve">... </w:t>
      </w:r>
      <w:r>
        <w:rPr>
          <w:color w:val="2F2F2F"/>
          <w:spacing w:val="38"/>
          <w:w w:val="80"/>
          <w:sz w:val="27"/>
          <w:szCs w:val="27"/>
        </w:rPr>
        <w:t xml:space="preserve"> </w:t>
      </w:r>
      <w:r>
        <w:rPr>
          <w:color w:val="2F2F2F"/>
          <w:w w:val="80"/>
          <w:sz w:val="27"/>
          <w:szCs w:val="27"/>
        </w:rPr>
        <w:t>.</w:t>
      </w:r>
      <w:r>
        <w:rPr>
          <w:color w:val="2F2F2F"/>
          <w:w w:val="80"/>
          <w:sz w:val="27"/>
          <w:szCs w:val="27"/>
        </w:rPr>
        <w:tab/>
      </w:r>
      <w:r>
        <w:rPr>
          <w:rFonts w:ascii="Arial" w:hAnsi="Arial" w:cs="Arial"/>
          <w:color w:val="2F2F2F"/>
          <w:w w:val="80"/>
          <w:sz w:val="25"/>
          <w:szCs w:val="25"/>
        </w:rPr>
        <w:t>"h</w:t>
      </w:r>
      <w:r>
        <w:rPr>
          <w:rFonts w:ascii="Arial" w:hAnsi="Arial" w:cs="Arial"/>
          <w:color w:val="2F2F2F"/>
          <w:w w:val="80"/>
          <w:sz w:val="25"/>
          <w:szCs w:val="25"/>
        </w:rPr>
        <w:tab/>
      </w:r>
      <w:r>
        <w:rPr>
          <w:rFonts w:ascii="Arial" w:hAnsi="Arial" w:cs="Arial"/>
          <w:color w:val="181818"/>
          <w:w w:val="80"/>
          <w:sz w:val="25"/>
          <w:szCs w:val="25"/>
        </w:rPr>
        <w:t xml:space="preserve">,,,.  </w:t>
      </w:r>
      <w:r>
        <w:rPr>
          <w:rFonts w:ascii="Arial" w:hAnsi="Arial" w:cs="Arial"/>
          <w:color w:val="181818"/>
          <w:spacing w:val="7"/>
          <w:w w:val="80"/>
          <w:sz w:val="25"/>
          <w:szCs w:val="25"/>
        </w:rPr>
        <w:t xml:space="preserve"> </w:t>
      </w:r>
      <w:r>
        <w:rPr>
          <w:color w:val="181818"/>
          <w:w w:val="80"/>
        </w:rPr>
        <w:t>t</w:t>
      </w:r>
      <w:r>
        <w:rPr>
          <w:color w:val="181818"/>
          <w:w w:val="80"/>
        </w:rPr>
        <w:tab/>
      </w:r>
      <w:r>
        <w:rPr>
          <w:color w:val="2F2F2F"/>
          <w:w w:val="80"/>
          <w:sz w:val="10"/>
          <w:szCs w:val="10"/>
        </w:rPr>
        <w:t>v</w:t>
      </w:r>
      <w:r>
        <w:rPr>
          <w:color w:val="2F2F2F"/>
          <w:w w:val="80"/>
          <w:sz w:val="10"/>
          <w:szCs w:val="10"/>
        </w:rPr>
        <w:tab/>
      </w:r>
      <w:r>
        <w:rPr>
          <w:rFonts w:ascii="Arial" w:hAnsi="Arial" w:cs="Arial"/>
          <w:color w:val="2F2F2F"/>
          <w:w w:val="85"/>
          <w:sz w:val="25"/>
          <w:szCs w:val="25"/>
        </w:rPr>
        <w:t>k</w:t>
      </w:r>
    </w:p>
    <w:p w14:paraId="216DAC26" w14:textId="77777777" w:rsidR="00400206" w:rsidRDefault="00400206">
      <w:pPr>
        <w:pStyle w:val="Zkladntext"/>
        <w:kinsoku w:val="0"/>
        <w:overflowPunct w:val="0"/>
        <w:spacing w:line="246" w:lineRule="exact"/>
        <w:ind w:right="18"/>
        <w:jc w:val="right"/>
        <w:rPr>
          <w:rFonts w:ascii="Arial" w:hAnsi="Arial" w:cs="Arial"/>
          <w:color w:val="2F2F2F"/>
          <w:w w:val="105"/>
          <w:sz w:val="24"/>
          <w:szCs w:val="24"/>
        </w:rPr>
      </w:pPr>
      <w:r>
        <w:rPr>
          <w:color w:val="2F2F2F"/>
          <w:w w:val="105"/>
          <w:sz w:val="27"/>
          <w:szCs w:val="27"/>
        </w:rPr>
        <w:t xml:space="preserve">trpasličun   </w:t>
      </w:r>
      <w:r>
        <w:rPr>
          <w:color w:val="181818"/>
          <w:w w:val="105"/>
          <w:sz w:val="28"/>
          <w:szCs w:val="28"/>
        </w:rPr>
        <w:t xml:space="preserve">vydam   </w:t>
      </w:r>
      <w:r>
        <w:rPr>
          <w:color w:val="2F2F2F"/>
          <w:w w:val="105"/>
          <w:sz w:val="27"/>
          <w:szCs w:val="27"/>
        </w:rPr>
        <w:t xml:space="preserve">vere,Jne   </w:t>
      </w:r>
      <w:r>
        <w:rPr>
          <w:rFonts w:ascii="Arial" w:hAnsi="Arial" w:cs="Arial"/>
          <w:color w:val="2F2F2F"/>
          <w:w w:val="105"/>
          <w:sz w:val="24"/>
          <w:szCs w:val="24"/>
        </w:rPr>
        <w:t>o   z1vo  a</w:t>
      </w:r>
      <w:r>
        <w:rPr>
          <w:rFonts w:ascii="Arial" w:hAnsi="Arial" w:cs="Arial"/>
          <w:color w:val="2F2F2F"/>
          <w:spacing w:val="62"/>
          <w:w w:val="105"/>
          <w:sz w:val="24"/>
          <w:szCs w:val="24"/>
        </w:rPr>
        <w:t xml:space="preserve"> </w:t>
      </w:r>
      <w:r>
        <w:rPr>
          <w:rFonts w:ascii="Arial" w:hAnsi="Arial" w:cs="Arial"/>
          <w:color w:val="2F2F2F"/>
          <w:w w:val="105"/>
          <w:sz w:val="24"/>
          <w:szCs w:val="24"/>
        </w:rPr>
        <w:t>ces</w:t>
      </w:r>
    </w:p>
    <w:p w14:paraId="0771E9C0" w14:textId="77777777" w:rsidR="00400206" w:rsidRDefault="00400206">
      <w:pPr>
        <w:pStyle w:val="Zkladntext"/>
        <w:kinsoku w:val="0"/>
        <w:overflowPunct w:val="0"/>
        <w:spacing w:before="179"/>
        <w:ind w:left="93"/>
        <w:rPr>
          <w:color w:val="2F2F2F"/>
          <w:w w:val="105"/>
          <w:sz w:val="27"/>
          <w:szCs w:val="27"/>
        </w:rPr>
      </w:pPr>
      <w:r>
        <w:rPr>
          <w:sz w:val="24"/>
          <w:szCs w:val="24"/>
        </w:rPr>
        <w:br w:type="column"/>
      </w:r>
      <w:r>
        <w:rPr>
          <w:color w:val="2F2F2F"/>
          <w:w w:val="105"/>
          <w:sz w:val="27"/>
          <w:szCs w:val="27"/>
        </w:rPr>
        <w:t>oslovenského</w:t>
      </w:r>
    </w:p>
    <w:p w14:paraId="38212A37" w14:textId="77777777" w:rsidR="00400206" w:rsidRDefault="00400206">
      <w:pPr>
        <w:pStyle w:val="Zkladntext"/>
        <w:kinsoku w:val="0"/>
        <w:overflowPunct w:val="0"/>
        <w:spacing w:before="179"/>
        <w:ind w:left="93"/>
        <w:rPr>
          <w:color w:val="2F2F2F"/>
          <w:w w:val="105"/>
          <w:sz w:val="27"/>
          <w:szCs w:val="27"/>
        </w:rPr>
        <w:sectPr w:rsidR="00000000">
          <w:type w:val="continuous"/>
          <w:pgSz w:w="11900" w:h="16840"/>
          <w:pgMar w:top="680" w:right="0" w:bottom="280" w:left="0" w:header="708" w:footer="708" w:gutter="0"/>
          <w:cols w:num="3" w:space="708" w:equalWidth="0">
            <w:col w:w="3898" w:space="40"/>
            <w:col w:w="5339" w:space="39"/>
            <w:col w:w="2584"/>
          </w:cols>
          <w:noEndnote/>
        </w:sectPr>
      </w:pPr>
    </w:p>
    <w:p w14:paraId="6B5D540C" w14:textId="77777777" w:rsidR="00400206" w:rsidRDefault="00400206">
      <w:pPr>
        <w:pStyle w:val="Zkladntext"/>
        <w:tabs>
          <w:tab w:val="left" w:pos="9093"/>
        </w:tabs>
        <w:kinsoku w:val="0"/>
        <w:overflowPunct w:val="0"/>
        <w:spacing w:before="27" w:line="228" w:lineRule="auto"/>
        <w:ind w:left="658" w:right="912" w:firstLine="24"/>
        <w:rPr>
          <w:color w:val="2F2F2F"/>
          <w:w w:val="115"/>
          <w:sz w:val="27"/>
          <w:szCs w:val="27"/>
        </w:rPr>
      </w:pPr>
      <w:r>
        <w:rPr>
          <w:color w:val="2F2F2F"/>
          <w:w w:val="115"/>
          <w:sz w:val="27"/>
          <w:szCs w:val="27"/>
        </w:rPr>
        <w:t xml:space="preserve">plnocennou  náhradu  </w:t>
      </w:r>
      <w:r>
        <w:rPr>
          <w:color w:val="2F2F2F"/>
          <w:w w:val="115"/>
          <w:sz w:val="28"/>
          <w:szCs w:val="28"/>
        </w:rPr>
        <w:t xml:space="preserve">za  </w:t>
      </w:r>
      <w:r>
        <w:rPr>
          <w:color w:val="2F2F2F"/>
          <w:w w:val="115"/>
          <w:sz w:val="27"/>
          <w:szCs w:val="27"/>
        </w:rPr>
        <w:t xml:space="preserve">ztracená  </w:t>
      </w:r>
      <w:r>
        <w:rPr>
          <w:color w:val="181818"/>
          <w:w w:val="105"/>
          <w:sz w:val="28"/>
          <w:szCs w:val="28"/>
        </w:rPr>
        <w:t xml:space="preserve">P_?le  </w:t>
      </w:r>
      <w:r>
        <w:rPr>
          <w:color w:val="2F2F2F"/>
          <w:w w:val="150"/>
          <w:sz w:val="27"/>
          <w:szCs w:val="27"/>
        </w:rPr>
        <w:t>č nos</w:t>
      </w:r>
      <w:r>
        <w:rPr>
          <w:color w:val="2F2F2F"/>
          <w:spacing w:val="34"/>
          <w:w w:val="150"/>
          <w:sz w:val="27"/>
          <w:szCs w:val="27"/>
        </w:rPr>
        <w:t xml:space="preserve"> </w:t>
      </w:r>
      <w:r>
        <w:rPr>
          <w:color w:val="181818"/>
          <w:w w:val="115"/>
          <w:sz w:val="28"/>
          <w:szCs w:val="28"/>
        </w:rPr>
        <w:t>doma,</w:t>
      </w:r>
      <w:r>
        <w:rPr>
          <w:color w:val="181818"/>
          <w:spacing w:val="10"/>
          <w:w w:val="115"/>
          <w:sz w:val="28"/>
          <w:szCs w:val="28"/>
        </w:rPr>
        <w:t xml:space="preserve"> </w:t>
      </w:r>
      <w:r>
        <w:rPr>
          <w:color w:val="181818"/>
          <w:w w:val="115"/>
          <w:sz w:val="27"/>
          <w:szCs w:val="27"/>
        </w:rPr>
        <w:t>_zahrnou</w:t>
      </w:r>
      <w:r>
        <w:rPr>
          <w:color w:val="181818"/>
          <w:w w:val="115"/>
          <w:sz w:val="27"/>
          <w:szCs w:val="27"/>
        </w:rPr>
        <w:tab/>
      </w:r>
      <w:r>
        <w:rPr>
          <w:color w:val="2F2F2F"/>
          <w:w w:val="105"/>
          <w:sz w:val="27"/>
          <w:szCs w:val="27"/>
        </w:rPr>
        <w:t xml:space="preserve">je_ </w:t>
      </w:r>
      <w:r>
        <w:rPr>
          <w:color w:val="2F2F2F"/>
          <w:w w:val="115"/>
          <w:sz w:val="27"/>
          <w:szCs w:val="27"/>
        </w:rPr>
        <w:t xml:space="preserve">oběti to </w:t>
      </w:r>
      <w:r>
        <w:rPr>
          <w:color w:val="2F2F2F"/>
          <w:spacing w:val="-5"/>
          <w:w w:val="115"/>
          <w:sz w:val="27"/>
          <w:szCs w:val="27"/>
        </w:rPr>
        <w:t xml:space="preserve">oto </w:t>
      </w:r>
      <w:r>
        <w:rPr>
          <w:color w:val="2F2F2F"/>
          <w:w w:val="115"/>
          <w:sz w:val="27"/>
          <w:szCs w:val="27"/>
        </w:rPr>
        <w:t>osudného</w:t>
      </w:r>
      <w:r>
        <w:rPr>
          <w:color w:val="2F2F2F"/>
          <w:spacing w:val="-7"/>
          <w:w w:val="115"/>
          <w:sz w:val="27"/>
          <w:szCs w:val="27"/>
        </w:rPr>
        <w:t xml:space="preserve"> </w:t>
      </w:r>
      <w:r>
        <w:rPr>
          <w:color w:val="2F2F2F"/>
          <w:w w:val="115"/>
          <w:sz w:val="27"/>
          <w:szCs w:val="27"/>
        </w:rPr>
        <w:t>omylu</w:t>
      </w:r>
      <w:r>
        <w:rPr>
          <w:color w:val="2F2F2F"/>
          <w:spacing w:val="8"/>
          <w:w w:val="115"/>
          <w:sz w:val="27"/>
          <w:szCs w:val="27"/>
        </w:rPr>
        <w:t xml:space="preserve"> </w:t>
      </w:r>
      <w:r>
        <w:rPr>
          <w:color w:val="2F2F2F"/>
          <w:spacing w:val="-14"/>
          <w:w w:val="115"/>
          <w:sz w:val="27"/>
          <w:szCs w:val="27"/>
        </w:rPr>
        <w:t>\</w:t>
      </w:r>
      <w:r>
        <w:rPr>
          <w:color w:val="494949"/>
          <w:spacing w:val="-14"/>
          <w:w w:val="115"/>
          <w:sz w:val="27"/>
          <w:szCs w:val="27"/>
        </w:rPr>
        <w:t>·</w:t>
      </w:r>
      <w:r>
        <w:rPr>
          <w:color w:val="2F2F2F"/>
          <w:spacing w:val="-14"/>
          <w:w w:val="115"/>
          <w:sz w:val="27"/>
          <w:szCs w:val="27"/>
        </w:rPr>
        <w:t>eš</w:t>
      </w:r>
      <w:r>
        <w:rPr>
          <w:color w:val="2F2F2F"/>
          <w:spacing w:val="-57"/>
          <w:w w:val="115"/>
          <w:sz w:val="27"/>
          <w:szCs w:val="27"/>
        </w:rPr>
        <w:t xml:space="preserve"> </w:t>
      </w:r>
      <w:r>
        <w:rPr>
          <w:color w:val="2F2F2F"/>
          <w:spacing w:val="4"/>
          <w:w w:val="115"/>
          <w:sz w:val="27"/>
          <w:szCs w:val="27"/>
        </w:rPr>
        <w:t>kero</w:t>
      </w:r>
      <w:r>
        <w:rPr>
          <w:color w:val="2F2F2F"/>
          <w:spacing w:val="-53"/>
          <w:w w:val="115"/>
          <w:sz w:val="27"/>
          <w:szCs w:val="27"/>
        </w:rPr>
        <w:t xml:space="preserve"> </w:t>
      </w:r>
      <w:r>
        <w:rPr>
          <w:color w:val="2F2F2F"/>
          <w:w w:val="115"/>
          <w:sz w:val="27"/>
          <w:szCs w:val="27"/>
        </w:rPr>
        <w:t>u</w:t>
      </w:r>
      <w:r>
        <w:rPr>
          <w:color w:val="2F2F2F"/>
          <w:spacing w:val="3"/>
          <w:w w:val="115"/>
          <w:sz w:val="27"/>
          <w:szCs w:val="27"/>
        </w:rPr>
        <w:t xml:space="preserve"> </w:t>
      </w:r>
      <w:r>
        <w:rPr>
          <w:color w:val="2F2F2F"/>
          <w:w w:val="115"/>
          <w:sz w:val="27"/>
          <w:szCs w:val="27"/>
        </w:rPr>
        <w:t>pozornosti,</w:t>
      </w:r>
      <w:r>
        <w:rPr>
          <w:color w:val="2F2F2F"/>
          <w:spacing w:val="7"/>
          <w:w w:val="115"/>
          <w:sz w:val="27"/>
          <w:szCs w:val="27"/>
        </w:rPr>
        <w:t xml:space="preserve"> </w:t>
      </w:r>
      <w:r>
        <w:rPr>
          <w:color w:val="181818"/>
          <w:w w:val="115"/>
          <w:sz w:val="27"/>
          <w:szCs w:val="27"/>
        </w:rPr>
        <w:t>horlivosti,</w:t>
      </w:r>
      <w:r>
        <w:rPr>
          <w:color w:val="181818"/>
          <w:spacing w:val="1"/>
          <w:w w:val="115"/>
          <w:sz w:val="27"/>
          <w:szCs w:val="27"/>
        </w:rPr>
        <w:t xml:space="preserve"> </w:t>
      </w:r>
      <w:r>
        <w:rPr>
          <w:color w:val="2F2F2F"/>
          <w:w w:val="115"/>
          <w:sz w:val="27"/>
          <w:szCs w:val="27"/>
        </w:rPr>
        <w:t>sympahemi</w:t>
      </w:r>
      <w:r>
        <w:rPr>
          <w:color w:val="2F2F2F"/>
          <w:spacing w:val="10"/>
          <w:w w:val="115"/>
          <w:sz w:val="27"/>
          <w:szCs w:val="27"/>
        </w:rPr>
        <w:t xml:space="preserve"> </w:t>
      </w:r>
      <w:r>
        <w:rPr>
          <w:color w:val="181818"/>
          <w:w w:val="115"/>
          <w:sz w:val="27"/>
          <w:szCs w:val="27"/>
        </w:rPr>
        <w:t xml:space="preserve">I </w:t>
      </w:r>
      <w:r>
        <w:rPr>
          <w:color w:val="2F2F2F"/>
          <w:w w:val="115"/>
          <w:sz w:val="27"/>
          <w:szCs w:val="27"/>
        </w:rPr>
        <w:t>fanatismem,</w:t>
      </w:r>
      <w:r>
        <w:rPr>
          <w:color w:val="2F2F2F"/>
          <w:spacing w:val="1"/>
          <w:w w:val="115"/>
          <w:sz w:val="27"/>
          <w:szCs w:val="27"/>
        </w:rPr>
        <w:t xml:space="preserve"> </w:t>
      </w:r>
      <w:r>
        <w:rPr>
          <w:color w:val="2F2F2F"/>
          <w:w w:val="115"/>
          <w:sz w:val="27"/>
          <w:szCs w:val="27"/>
        </w:rPr>
        <w:t>ovsem</w:t>
      </w:r>
    </w:p>
    <w:p w14:paraId="766E48EA" w14:textId="77777777" w:rsidR="00400206" w:rsidRDefault="00400206">
      <w:pPr>
        <w:pStyle w:val="Zkladntext"/>
        <w:tabs>
          <w:tab w:val="left" w:pos="9093"/>
        </w:tabs>
        <w:kinsoku w:val="0"/>
        <w:overflowPunct w:val="0"/>
        <w:spacing w:before="27" w:line="228" w:lineRule="auto"/>
        <w:ind w:left="658" w:right="912" w:firstLine="24"/>
        <w:rPr>
          <w:color w:val="2F2F2F"/>
          <w:w w:val="115"/>
          <w:sz w:val="27"/>
          <w:szCs w:val="27"/>
        </w:rPr>
        <w:sectPr w:rsidR="00000000">
          <w:type w:val="continuous"/>
          <w:pgSz w:w="11900" w:h="16840"/>
          <w:pgMar w:top="680" w:right="0" w:bottom="280" w:left="0" w:header="708" w:footer="708" w:gutter="0"/>
          <w:cols w:space="708" w:equalWidth="0">
            <w:col w:w="11900"/>
          </w:cols>
          <w:noEndnote/>
        </w:sectPr>
      </w:pPr>
    </w:p>
    <w:p w14:paraId="7FF0433F" w14:textId="77777777" w:rsidR="00400206" w:rsidRDefault="00400206">
      <w:pPr>
        <w:pStyle w:val="Zkladntext"/>
        <w:kinsoku w:val="0"/>
        <w:overflowPunct w:val="0"/>
        <w:spacing w:before="16"/>
        <w:ind w:left="665"/>
        <w:rPr>
          <w:color w:val="494949"/>
          <w:w w:val="105"/>
          <w:sz w:val="27"/>
          <w:szCs w:val="27"/>
        </w:rPr>
      </w:pPr>
      <w:r>
        <w:rPr>
          <w:color w:val="2F2F2F"/>
          <w:w w:val="105"/>
          <w:sz w:val="27"/>
          <w:szCs w:val="27"/>
        </w:rPr>
        <w:t>ve,,</w:t>
      </w:r>
      <w:r>
        <w:rPr>
          <w:color w:val="494949"/>
          <w:w w:val="105"/>
          <w:sz w:val="27"/>
          <w:szCs w:val="27"/>
        </w:rPr>
        <w:t>·</w:t>
      </w:r>
    </w:p>
    <w:p w14:paraId="3F50CD09" w14:textId="77777777" w:rsidR="00400206" w:rsidRDefault="00400206">
      <w:pPr>
        <w:pStyle w:val="Zkladntext"/>
        <w:kinsoku w:val="0"/>
        <w:overflowPunct w:val="0"/>
        <w:spacing w:line="335" w:lineRule="exact"/>
        <w:ind w:left="91"/>
        <w:rPr>
          <w:color w:val="2F2F2F"/>
          <w:w w:val="110"/>
          <w:sz w:val="27"/>
          <w:szCs w:val="27"/>
        </w:rPr>
      </w:pPr>
      <w:r>
        <w:rPr>
          <w:sz w:val="24"/>
          <w:szCs w:val="24"/>
        </w:rPr>
        <w:br w:type="column"/>
      </w:r>
      <w:r>
        <w:rPr>
          <w:color w:val="2F2F2F"/>
          <w:w w:val="110"/>
          <w:sz w:val="27"/>
          <w:szCs w:val="27"/>
        </w:rPr>
        <w:t xml:space="preserve">dá ní n:zmenšeném. </w:t>
      </w:r>
      <w:r>
        <w:rPr>
          <w:color w:val="181818"/>
          <w:w w:val="110"/>
          <w:sz w:val="27"/>
          <w:szCs w:val="27"/>
        </w:rPr>
        <w:t xml:space="preserve">Je logické, </w:t>
      </w:r>
      <w:r>
        <w:rPr>
          <w:color w:val="2F2F2F"/>
          <w:w w:val="110"/>
          <w:sz w:val="27"/>
          <w:szCs w:val="27"/>
        </w:rPr>
        <w:t xml:space="preserve">že skromná </w:t>
      </w:r>
      <w:r>
        <w:rPr>
          <w:color w:val="181818"/>
          <w:w w:val="110"/>
          <w:sz w:val="27"/>
          <w:szCs w:val="27"/>
        </w:rPr>
        <w:t xml:space="preserve">skutečnost </w:t>
      </w:r>
      <w:r>
        <w:rPr>
          <w:color w:val="181818"/>
          <w:w w:val="110"/>
          <w:sz w:val="31"/>
          <w:szCs w:val="31"/>
        </w:rPr>
        <w:t xml:space="preserve">t. </w:t>
      </w:r>
      <w:r>
        <w:rPr>
          <w:color w:val="2F2F2F"/>
          <w:w w:val="110"/>
          <w:sz w:val="27"/>
          <w:szCs w:val="27"/>
        </w:rPr>
        <w:t>zv. «emigrantskf</w:t>
      </w:r>
    </w:p>
    <w:p w14:paraId="19D6A392" w14:textId="77777777" w:rsidR="00400206" w:rsidRDefault="00400206">
      <w:pPr>
        <w:pStyle w:val="Zkladntext"/>
        <w:kinsoku w:val="0"/>
        <w:overflowPunct w:val="0"/>
        <w:spacing w:line="335" w:lineRule="exact"/>
        <w:ind w:left="91"/>
        <w:rPr>
          <w:color w:val="2F2F2F"/>
          <w:w w:val="110"/>
          <w:sz w:val="27"/>
          <w:szCs w:val="27"/>
        </w:rPr>
        <w:sectPr w:rsidR="00000000">
          <w:type w:val="continuous"/>
          <w:pgSz w:w="11900" w:h="16840"/>
          <w:pgMar w:top="680" w:right="0" w:bottom="280" w:left="0" w:header="708" w:footer="708" w:gutter="0"/>
          <w:cols w:num="2" w:space="708" w:equalWidth="0">
            <w:col w:w="1230" w:space="40"/>
            <w:col w:w="10630"/>
          </w:cols>
          <w:noEndnote/>
        </w:sectPr>
      </w:pPr>
    </w:p>
    <w:p w14:paraId="5A4DCE96" w14:textId="77777777" w:rsidR="00400206" w:rsidRDefault="00400206">
      <w:pPr>
        <w:pStyle w:val="Zkladntext"/>
        <w:kinsoku w:val="0"/>
        <w:overflowPunct w:val="0"/>
        <w:spacing w:line="247" w:lineRule="auto"/>
        <w:ind w:left="625" w:right="879" w:firstLine="40"/>
        <w:jc w:val="both"/>
        <w:rPr>
          <w:color w:val="181818"/>
          <w:w w:val="115"/>
          <w:sz w:val="27"/>
          <w:szCs w:val="27"/>
        </w:rPr>
      </w:pPr>
      <w:r>
        <w:rPr>
          <w:color w:val="181818"/>
          <w:w w:val="115"/>
          <w:sz w:val="27"/>
          <w:szCs w:val="27"/>
        </w:rPr>
        <w:t xml:space="preserve">veřeJnosti», </w:t>
      </w:r>
      <w:r>
        <w:rPr>
          <w:color w:val="2F2F2F"/>
          <w:w w:val="115"/>
          <w:sz w:val="27"/>
          <w:szCs w:val="27"/>
        </w:rPr>
        <w:t xml:space="preserve">«politických </w:t>
      </w:r>
      <w:r>
        <w:rPr>
          <w:color w:val="181818"/>
          <w:w w:val="115"/>
          <w:sz w:val="27"/>
          <w:szCs w:val="27"/>
        </w:rPr>
        <w:t xml:space="preserve">hnutí </w:t>
      </w:r>
      <w:r>
        <w:rPr>
          <w:color w:val="2F2F2F"/>
          <w:w w:val="115"/>
          <w:sz w:val="27"/>
          <w:szCs w:val="27"/>
        </w:rPr>
        <w:t xml:space="preserve">v exilu» </w:t>
      </w:r>
      <w:r>
        <w:rPr>
          <w:color w:val="181818"/>
          <w:w w:val="115"/>
          <w:sz w:val="27"/>
          <w:szCs w:val="27"/>
        </w:rPr>
        <w:t xml:space="preserve">a «přeskupování </w:t>
      </w:r>
      <w:r>
        <w:rPr>
          <w:color w:val="2F2F2F"/>
          <w:w w:val="115"/>
          <w:sz w:val="27"/>
          <w:szCs w:val="27"/>
        </w:rPr>
        <w:t xml:space="preserve">sil», viděna </w:t>
      </w:r>
      <w:r>
        <w:rPr>
          <w:color w:val="181818"/>
          <w:w w:val="115"/>
          <w:sz w:val="27"/>
          <w:szCs w:val="27"/>
        </w:rPr>
        <w:t xml:space="preserve">střízlivě, </w:t>
      </w:r>
      <w:r>
        <w:rPr>
          <w:color w:val="2F2F2F"/>
          <w:w w:val="115"/>
          <w:sz w:val="27"/>
          <w:szCs w:val="27"/>
        </w:rPr>
        <w:t>nemliže n</w:t>
      </w:r>
      <w:r>
        <w:rPr>
          <w:color w:val="2F2F2F"/>
          <w:w w:val="115"/>
          <w:sz w:val="27"/>
          <w:szCs w:val="27"/>
        </w:rPr>
        <w:t xml:space="preserve">ikoho </w:t>
      </w:r>
      <w:r>
        <w:rPr>
          <w:color w:val="181818"/>
          <w:w w:val="115"/>
          <w:sz w:val="27"/>
          <w:szCs w:val="27"/>
        </w:rPr>
        <w:t xml:space="preserve">plně </w:t>
      </w:r>
      <w:r>
        <w:rPr>
          <w:color w:val="2F2F2F"/>
          <w:w w:val="115"/>
          <w:sz w:val="27"/>
          <w:szCs w:val="27"/>
        </w:rPr>
        <w:t xml:space="preserve">a </w:t>
      </w:r>
      <w:r>
        <w:rPr>
          <w:color w:val="181818"/>
          <w:w w:val="115"/>
          <w:sz w:val="27"/>
          <w:szCs w:val="27"/>
        </w:rPr>
        <w:t xml:space="preserve">Yážně zaujmout. Méně logický </w:t>
      </w:r>
      <w:r>
        <w:rPr>
          <w:color w:val="2F2F2F"/>
          <w:w w:val="115"/>
          <w:sz w:val="27"/>
          <w:szCs w:val="27"/>
        </w:rPr>
        <w:t xml:space="preserve">však je závěr,  </w:t>
      </w:r>
      <w:r>
        <w:rPr>
          <w:color w:val="181818"/>
          <w:w w:val="115"/>
          <w:sz w:val="27"/>
          <w:szCs w:val="27"/>
        </w:rPr>
        <w:t xml:space="preserve">který  tu </w:t>
      </w:r>
      <w:r>
        <w:rPr>
          <w:color w:val="2F2F2F"/>
          <w:w w:val="115"/>
          <w:sz w:val="27"/>
          <w:szCs w:val="27"/>
        </w:rPr>
        <w:t xml:space="preserve">mnozí činíme, totiž vědomé </w:t>
      </w:r>
      <w:r>
        <w:rPr>
          <w:color w:val="181818"/>
          <w:w w:val="115"/>
          <w:sz w:val="27"/>
          <w:szCs w:val="27"/>
        </w:rPr>
        <w:t xml:space="preserve">sebeklamání umělým  </w:t>
      </w:r>
      <w:r>
        <w:rPr>
          <w:color w:val="2F2F2F"/>
          <w:w w:val="115"/>
          <w:sz w:val="27"/>
          <w:szCs w:val="27"/>
        </w:rPr>
        <w:t xml:space="preserve">zveličováním.  školská </w:t>
      </w:r>
      <w:r>
        <w:rPr>
          <w:color w:val="181818"/>
          <w:w w:val="115"/>
          <w:sz w:val="27"/>
          <w:szCs w:val="27"/>
        </w:rPr>
        <w:t xml:space="preserve">rovnice </w:t>
      </w:r>
      <w:r>
        <w:rPr>
          <w:color w:val="2F2F2F"/>
          <w:w w:val="115"/>
          <w:sz w:val="27"/>
          <w:szCs w:val="27"/>
        </w:rPr>
        <w:t xml:space="preserve">o malichernosti pra,i, že </w:t>
      </w:r>
      <w:r>
        <w:rPr>
          <w:color w:val="181818"/>
          <w:w w:val="115"/>
          <w:sz w:val="27"/>
          <w:szCs w:val="27"/>
        </w:rPr>
        <w:t xml:space="preserve">malichernost je přisuzování velikého </w:t>
      </w:r>
      <w:r>
        <w:rPr>
          <w:color w:val="2F2F2F"/>
          <w:w w:val="115"/>
          <w:sz w:val="27"/>
          <w:szCs w:val="27"/>
        </w:rPr>
        <w:t xml:space="preserve">významu </w:t>
      </w:r>
      <w:r>
        <w:rPr>
          <w:color w:val="181818"/>
          <w:w w:val="115"/>
          <w:sz w:val="27"/>
          <w:szCs w:val="27"/>
        </w:rPr>
        <w:t xml:space="preserve">nepatrným </w:t>
      </w:r>
      <w:r>
        <w:rPr>
          <w:color w:val="2F2F2F"/>
          <w:w w:val="115"/>
          <w:sz w:val="27"/>
          <w:szCs w:val="27"/>
        </w:rPr>
        <w:t xml:space="preserve">věe.em. </w:t>
      </w:r>
      <w:r>
        <w:rPr>
          <w:color w:val="2F2F2F"/>
          <w:w w:val="115"/>
          <w:sz w:val="25"/>
          <w:szCs w:val="25"/>
        </w:rPr>
        <w:t xml:space="preserve">Tedy </w:t>
      </w:r>
      <w:r>
        <w:rPr>
          <w:color w:val="181818"/>
          <w:w w:val="115"/>
          <w:sz w:val="27"/>
          <w:szCs w:val="27"/>
        </w:rPr>
        <w:t xml:space="preserve">přesně to, o </w:t>
      </w:r>
      <w:r>
        <w:rPr>
          <w:color w:val="2F2F2F"/>
          <w:w w:val="115"/>
          <w:sz w:val="27"/>
          <w:szCs w:val="27"/>
        </w:rPr>
        <w:t xml:space="preserve">čem </w:t>
      </w:r>
      <w:r>
        <w:rPr>
          <w:color w:val="181818"/>
          <w:w w:val="115"/>
          <w:sz w:val="27"/>
          <w:szCs w:val="27"/>
        </w:rPr>
        <w:t>tu</w:t>
      </w:r>
      <w:r>
        <w:rPr>
          <w:color w:val="181818"/>
          <w:spacing w:val="12"/>
          <w:w w:val="115"/>
          <w:sz w:val="27"/>
          <w:szCs w:val="27"/>
        </w:rPr>
        <w:t xml:space="preserve"> </w:t>
      </w:r>
      <w:r>
        <w:rPr>
          <w:color w:val="181818"/>
          <w:w w:val="115"/>
          <w:sz w:val="27"/>
          <w:szCs w:val="27"/>
        </w:rPr>
        <w:t>hovoříme.</w:t>
      </w:r>
    </w:p>
    <w:p w14:paraId="75FB3352" w14:textId="77777777" w:rsidR="00400206" w:rsidRDefault="00400206">
      <w:pPr>
        <w:pStyle w:val="Zkladntext"/>
        <w:kinsoku w:val="0"/>
        <w:overflowPunct w:val="0"/>
        <w:spacing w:before="62" w:line="242" w:lineRule="auto"/>
        <w:ind w:left="644" w:right="801" w:firstLine="558"/>
        <w:jc w:val="both"/>
        <w:rPr>
          <w:color w:val="181818"/>
          <w:w w:val="115"/>
          <w:sz w:val="27"/>
          <w:szCs w:val="27"/>
        </w:rPr>
      </w:pPr>
      <w:r>
        <w:rPr>
          <w:color w:val="181818"/>
          <w:w w:val="115"/>
          <w:sz w:val="25"/>
          <w:szCs w:val="25"/>
        </w:rPr>
        <w:t xml:space="preserve">Odtud </w:t>
      </w:r>
      <w:r>
        <w:rPr>
          <w:color w:val="2F2F2F"/>
          <w:w w:val="115"/>
          <w:sz w:val="27"/>
          <w:szCs w:val="27"/>
        </w:rPr>
        <w:t xml:space="preserve">ona </w:t>
      </w:r>
      <w:r>
        <w:rPr>
          <w:color w:val="181818"/>
          <w:w w:val="115"/>
          <w:sz w:val="25"/>
          <w:szCs w:val="25"/>
        </w:rPr>
        <w:t xml:space="preserve">nevídaJiá, </w:t>
      </w:r>
      <w:r>
        <w:rPr>
          <w:color w:val="2F2F2F"/>
          <w:w w:val="115"/>
          <w:sz w:val="25"/>
          <w:szCs w:val="25"/>
        </w:rPr>
        <w:t xml:space="preserve">až </w:t>
      </w:r>
      <w:r>
        <w:rPr>
          <w:color w:val="181818"/>
          <w:w w:val="115"/>
          <w:sz w:val="27"/>
          <w:szCs w:val="27"/>
        </w:rPr>
        <w:t xml:space="preserve">křečovitá horli\'ost </w:t>
      </w:r>
      <w:r>
        <w:rPr>
          <w:color w:val="181818"/>
          <w:w w:val="115"/>
          <w:sz w:val="25"/>
          <w:szCs w:val="25"/>
        </w:rPr>
        <w:t xml:space="preserve">při </w:t>
      </w:r>
      <w:r>
        <w:rPr>
          <w:color w:val="181818"/>
          <w:w w:val="115"/>
          <w:sz w:val="27"/>
          <w:szCs w:val="27"/>
        </w:rPr>
        <w:t xml:space="preserve">volbách do všech, </w:t>
      </w:r>
      <w:r>
        <w:rPr>
          <w:color w:val="181818"/>
          <w:w w:val="115"/>
          <w:sz w:val="25"/>
          <w:szCs w:val="25"/>
        </w:rPr>
        <w:t xml:space="preserve">i </w:t>
      </w:r>
      <w:r>
        <w:rPr>
          <w:color w:val="181818"/>
          <w:w w:val="115"/>
          <w:sz w:val="27"/>
          <w:szCs w:val="27"/>
        </w:rPr>
        <w:t xml:space="preserve">nejdrob­ nějších funkcí v uprchlickfch táborech, odtud tvoření </w:t>
      </w:r>
      <w:r>
        <w:rPr>
          <w:rFonts w:ascii="Arial" w:hAnsi="Arial" w:cs="Arial"/>
          <w:color w:val="181818"/>
          <w:w w:val="115"/>
          <w:sz w:val="26"/>
          <w:szCs w:val="26"/>
        </w:rPr>
        <w:t xml:space="preserve">až </w:t>
      </w:r>
      <w:r>
        <w:rPr>
          <w:color w:val="181818"/>
          <w:w w:val="115"/>
          <w:sz w:val="27"/>
          <w:szCs w:val="27"/>
        </w:rPr>
        <w:t xml:space="preserve">desetičlenných stolních </w:t>
      </w:r>
      <w:r>
        <w:rPr>
          <w:color w:val="2F2F2F"/>
          <w:w w:val="115"/>
          <w:sz w:val="27"/>
          <w:szCs w:val="27"/>
        </w:rPr>
        <w:t xml:space="preserve">společností, </w:t>
      </w:r>
      <w:r>
        <w:rPr>
          <w:color w:val="181818"/>
          <w:w w:val="115"/>
          <w:sz w:val="27"/>
          <w:szCs w:val="27"/>
        </w:rPr>
        <w:t xml:space="preserve">jimž </w:t>
      </w:r>
      <w:r>
        <w:rPr>
          <w:color w:val="2F2F2F"/>
          <w:w w:val="115"/>
          <w:sz w:val="27"/>
          <w:szCs w:val="27"/>
        </w:rPr>
        <w:t xml:space="preserve">se s </w:t>
      </w:r>
      <w:r>
        <w:rPr>
          <w:color w:val="181818"/>
          <w:w w:val="115"/>
          <w:sz w:val="27"/>
          <w:szCs w:val="27"/>
        </w:rPr>
        <w:t>vážnou tváří dávají jména politických</w:t>
      </w:r>
      <w:r>
        <w:rPr>
          <w:color w:val="181818"/>
          <w:spacing w:val="77"/>
          <w:w w:val="115"/>
          <w:sz w:val="27"/>
          <w:szCs w:val="27"/>
        </w:rPr>
        <w:t xml:space="preserve"> </w:t>
      </w:r>
      <w:r>
        <w:rPr>
          <w:color w:val="2F2F2F"/>
          <w:w w:val="120"/>
          <w:sz w:val="27"/>
          <w:szCs w:val="27"/>
        </w:rPr>
        <w:t xml:space="preserve">stran. </w:t>
      </w:r>
      <w:r>
        <w:rPr>
          <w:color w:val="181818"/>
          <w:w w:val="115"/>
          <w:sz w:val="27"/>
          <w:szCs w:val="27"/>
        </w:rPr>
        <w:t>Než</w:t>
      </w:r>
      <w:r>
        <w:rPr>
          <w:color w:val="181818"/>
          <w:w w:val="115"/>
          <w:sz w:val="27"/>
          <w:szCs w:val="27"/>
        </w:rPr>
        <w:t xml:space="preserve"> pocit </w:t>
      </w:r>
      <w:r>
        <w:rPr>
          <w:color w:val="181818"/>
          <w:w w:val="115"/>
          <w:sz w:val="26"/>
          <w:szCs w:val="26"/>
        </w:rPr>
        <w:t xml:space="preserve">uspokojeni, </w:t>
      </w:r>
      <w:r>
        <w:rPr>
          <w:color w:val="181818"/>
          <w:w w:val="115"/>
          <w:sz w:val="27"/>
          <w:szCs w:val="27"/>
        </w:rPr>
        <w:t xml:space="preserve">že </w:t>
      </w:r>
      <w:r>
        <w:rPr>
          <w:color w:val="181818"/>
          <w:w w:val="115"/>
          <w:sz w:val="26"/>
          <w:szCs w:val="26"/>
        </w:rPr>
        <w:t xml:space="preserve">po </w:t>
      </w:r>
      <w:r>
        <w:rPr>
          <w:color w:val="181818"/>
          <w:w w:val="115"/>
          <w:sz w:val="27"/>
          <w:szCs w:val="27"/>
        </w:rPr>
        <w:t xml:space="preserve">nepříjemném  údobí  nejistoty, </w:t>
      </w:r>
      <w:r>
        <w:rPr>
          <w:color w:val="181818"/>
          <w:w w:val="115"/>
          <w:sz w:val="28"/>
          <w:szCs w:val="28"/>
        </w:rPr>
        <w:t xml:space="preserve">l,dy </w:t>
      </w:r>
      <w:r>
        <w:rPr>
          <w:color w:val="181818"/>
          <w:w w:val="115"/>
          <w:sz w:val="27"/>
          <w:szCs w:val="27"/>
        </w:rPr>
        <w:t xml:space="preserve">nám  selhala  všechna  rutina, </w:t>
      </w:r>
      <w:r>
        <w:rPr>
          <w:color w:val="2F2F2F"/>
          <w:w w:val="115"/>
          <w:sz w:val="26"/>
          <w:szCs w:val="26"/>
        </w:rPr>
        <w:t xml:space="preserve">a </w:t>
      </w:r>
      <w:r>
        <w:rPr>
          <w:rFonts w:ascii="Arial" w:hAnsi="Arial" w:cs="Arial"/>
          <w:color w:val="181818"/>
          <w:w w:val="115"/>
          <w:sz w:val="24"/>
          <w:szCs w:val="24"/>
        </w:rPr>
        <w:t xml:space="preserve">kdy </w:t>
      </w:r>
      <w:r>
        <w:rPr>
          <w:color w:val="181818"/>
          <w:w w:val="115"/>
          <w:sz w:val="26"/>
          <w:szCs w:val="26"/>
        </w:rPr>
        <w:t xml:space="preserve">jsme </w:t>
      </w:r>
      <w:r>
        <w:rPr>
          <w:color w:val="2F2F2F"/>
          <w:w w:val="115"/>
          <w:sz w:val="27"/>
          <w:szCs w:val="27"/>
        </w:rPr>
        <w:t xml:space="preserve">místy </w:t>
      </w:r>
      <w:r>
        <w:rPr>
          <w:color w:val="181818"/>
          <w:w w:val="115"/>
          <w:sz w:val="26"/>
          <w:szCs w:val="26"/>
        </w:rPr>
        <w:t xml:space="preserve">musili o </w:t>
      </w:r>
      <w:r>
        <w:rPr>
          <w:color w:val="181818"/>
          <w:w w:val="115"/>
          <w:sz w:val="27"/>
          <w:szCs w:val="27"/>
        </w:rPr>
        <w:t xml:space="preserve">svém </w:t>
      </w:r>
      <w:r>
        <w:rPr>
          <w:color w:val="181818"/>
          <w:w w:val="120"/>
          <w:sz w:val="26"/>
          <w:szCs w:val="26"/>
        </w:rPr>
        <w:t xml:space="preserve">život </w:t>
      </w:r>
      <w:r>
        <w:rPr>
          <w:color w:val="181818"/>
          <w:w w:val="115"/>
          <w:sz w:val="27"/>
          <w:szCs w:val="27"/>
        </w:rPr>
        <w:t xml:space="preserve">dokonce </w:t>
      </w:r>
      <w:r>
        <w:rPr>
          <w:color w:val="181818"/>
          <w:w w:val="115"/>
          <w:sz w:val="25"/>
          <w:szCs w:val="25"/>
        </w:rPr>
        <w:t xml:space="preserve">i </w:t>
      </w:r>
      <w:r>
        <w:rPr>
          <w:color w:val="181818"/>
          <w:w w:val="115"/>
          <w:sz w:val="27"/>
          <w:szCs w:val="27"/>
        </w:rPr>
        <w:t xml:space="preserve">přemýšlet,  je  jen  krátký a ša­ </w:t>
      </w:r>
      <w:r>
        <w:rPr>
          <w:color w:val="181818"/>
          <w:w w:val="115"/>
          <w:sz w:val="25"/>
          <w:szCs w:val="25"/>
        </w:rPr>
        <w:t xml:space="preserve">lebný. Nikdo </w:t>
      </w:r>
      <w:r>
        <w:rPr>
          <w:color w:val="2F2F2F"/>
          <w:w w:val="115"/>
          <w:sz w:val="25"/>
          <w:szCs w:val="25"/>
        </w:rPr>
        <w:t xml:space="preserve">se </w:t>
      </w:r>
      <w:r>
        <w:rPr>
          <w:color w:val="181818"/>
          <w:w w:val="115"/>
          <w:sz w:val="27"/>
          <w:szCs w:val="27"/>
        </w:rPr>
        <w:t xml:space="preserve">nedokáže klamat vytrvwe. Omrzí nás  jednou  </w:t>
      </w:r>
      <w:r>
        <w:rPr>
          <w:color w:val="181818"/>
          <w:w w:val="120"/>
          <w:sz w:val="27"/>
          <w:szCs w:val="27"/>
        </w:rPr>
        <w:t xml:space="preserve">brát </w:t>
      </w:r>
      <w:r>
        <w:rPr>
          <w:color w:val="181818"/>
          <w:w w:val="115"/>
          <w:sz w:val="27"/>
          <w:szCs w:val="27"/>
        </w:rPr>
        <w:t xml:space="preserve">zvětšovací </w:t>
      </w:r>
      <w:r>
        <w:rPr>
          <w:color w:val="181818"/>
          <w:w w:val="115"/>
          <w:sz w:val="25"/>
          <w:szCs w:val="25"/>
        </w:rPr>
        <w:t xml:space="preserve">sklo </w:t>
      </w:r>
      <w:r>
        <w:rPr>
          <w:color w:val="181818"/>
          <w:w w:val="115"/>
          <w:sz w:val="27"/>
          <w:szCs w:val="27"/>
        </w:rPr>
        <w:t xml:space="preserve">na všechny bouře ve sklenici vody, a co potom? Jsme  ve slepé  uličce,  máme hořký pocit marnosti </w:t>
      </w:r>
      <w:r>
        <w:rPr>
          <w:rFonts w:ascii="Arial" w:hAnsi="Arial" w:cs="Arial"/>
          <w:color w:val="181818"/>
          <w:w w:val="115"/>
          <w:sz w:val="25"/>
          <w:szCs w:val="25"/>
        </w:rPr>
        <w:t>a</w:t>
      </w:r>
      <w:r>
        <w:rPr>
          <w:rFonts w:ascii="Arial" w:hAnsi="Arial" w:cs="Arial"/>
          <w:color w:val="181818"/>
          <w:spacing w:val="-28"/>
          <w:w w:val="115"/>
          <w:sz w:val="25"/>
          <w:szCs w:val="25"/>
        </w:rPr>
        <w:t xml:space="preserve"> </w:t>
      </w:r>
      <w:r>
        <w:rPr>
          <w:color w:val="181818"/>
          <w:w w:val="115"/>
          <w:sz w:val="27"/>
          <w:szCs w:val="27"/>
        </w:rPr>
        <w:t>směšnosti.</w:t>
      </w:r>
    </w:p>
    <w:p w14:paraId="40ECC108" w14:textId="77777777" w:rsidR="00400206" w:rsidRDefault="00400206">
      <w:pPr>
        <w:pStyle w:val="Zkladntext"/>
        <w:kinsoku w:val="0"/>
        <w:overflowPunct w:val="0"/>
        <w:spacing w:before="94"/>
        <w:ind w:left="629" w:right="833" w:firstLine="556"/>
        <w:jc w:val="both"/>
        <w:rPr>
          <w:color w:val="181818"/>
          <w:spacing w:val="5"/>
          <w:w w:val="115"/>
          <w:sz w:val="27"/>
          <w:szCs w:val="27"/>
        </w:rPr>
      </w:pPr>
      <w:r>
        <w:rPr>
          <w:color w:val="181818"/>
          <w:w w:val="115"/>
          <w:sz w:val="27"/>
          <w:szCs w:val="27"/>
        </w:rPr>
        <w:t>Sprá,·ná cesta pro člověka ve vyhnanství je právě ta nejtěžší, ta nejméně přirozená. Znamená vstup, zapojení, začlenění do n1ezinárodní</w:t>
      </w:r>
      <w:r>
        <w:rPr>
          <w:color w:val="181818"/>
          <w:w w:val="115"/>
          <w:sz w:val="27"/>
          <w:szCs w:val="27"/>
        </w:rPr>
        <w:t>ho prostředí, tedy konkrétně do prostředí,</w:t>
      </w:r>
      <w:r>
        <w:rPr>
          <w:color w:val="181818"/>
          <w:spacing w:val="77"/>
          <w:w w:val="115"/>
          <w:sz w:val="27"/>
          <w:szCs w:val="27"/>
        </w:rPr>
        <w:t xml:space="preserve"> </w:t>
      </w:r>
      <w:r>
        <w:rPr>
          <w:color w:val="181818"/>
          <w:w w:val="115"/>
          <w:sz w:val="27"/>
          <w:szCs w:val="27"/>
        </w:rPr>
        <w:t xml:space="preserve">kde  právě fysicky žijeme. Překonat  nechuť, strach a </w:t>
      </w:r>
      <w:r>
        <w:rPr>
          <w:color w:val="181818"/>
          <w:w w:val="115"/>
          <w:sz w:val="25"/>
          <w:szCs w:val="25"/>
        </w:rPr>
        <w:t xml:space="preserve">ostych </w:t>
      </w:r>
      <w:r>
        <w:rPr>
          <w:color w:val="181818"/>
          <w:w w:val="115"/>
          <w:sz w:val="27"/>
          <w:szCs w:val="27"/>
        </w:rPr>
        <w:t xml:space="preserve">a </w:t>
      </w:r>
      <w:r>
        <w:rPr>
          <w:color w:val="181818"/>
          <w:w w:val="115"/>
          <w:sz w:val="25"/>
          <w:szCs w:val="25"/>
        </w:rPr>
        <w:t xml:space="preserve">nebát </w:t>
      </w:r>
      <w:r>
        <w:rPr>
          <w:color w:val="181818"/>
          <w:w w:val="115"/>
          <w:sz w:val="27"/>
          <w:szCs w:val="27"/>
        </w:rPr>
        <w:t xml:space="preserve">se </w:t>
      </w:r>
      <w:r>
        <w:rPr>
          <w:rFonts w:ascii="Arial" w:hAnsi="Arial" w:cs="Arial"/>
          <w:color w:val="181818"/>
          <w:w w:val="115"/>
          <w:sz w:val="26"/>
          <w:szCs w:val="26"/>
        </w:rPr>
        <w:t xml:space="preserve">ani </w:t>
      </w:r>
      <w:r>
        <w:rPr>
          <w:color w:val="181818"/>
          <w:w w:val="115"/>
          <w:sz w:val="27"/>
          <w:szCs w:val="27"/>
        </w:rPr>
        <w:t xml:space="preserve">odpom </w:t>
      </w:r>
      <w:r>
        <w:rPr>
          <w:color w:val="181818"/>
          <w:w w:val="115"/>
        </w:rPr>
        <w:t xml:space="preserve">okolí, </w:t>
      </w:r>
      <w:r>
        <w:rPr>
          <w:color w:val="181818"/>
          <w:w w:val="115"/>
          <w:sz w:val="27"/>
          <w:szCs w:val="27"/>
        </w:rPr>
        <w:t xml:space="preserve">jenž je stejně slepý </w:t>
      </w:r>
      <w:r>
        <w:rPr>
          <w:color w:val="181818"/>
          <w:w w:val="115"/>
        </w:rPr>
        <w:t xml:space="preserve">a </w:t>
      </w:r>
      <w:r>
        <w:rPr>
          <w:color w:val="181818"/>
          <w:w w:val="115"/>
          <w:sz w:val="27"/>
          <w:szCs w:val="27"/>
        </w:rPr>
        <w:t xml:space="preserve">primitivní jako </w:t>
      </w:r>
      <w:r>
        <w:rPr>
          <w:color w:val="181818"/>
          <w:w w:val="115"/>
        </w:rPr>
        <w:t xml:space="preserve">vnitřní </w:t>
      </w:r>
      <w:r>
        <w:rPr>
          <w:color w:val="181818"/>
          <w:w w:val="115"/>
          <w:sz w:val="27"/>
          <w:szCs w:val="27"/>
        </w:rPr>
        <w:t>odpor náš. To je příkaz nám všem bez rozdílu. Někt;e.ří pokládáme své souč</w:t>
      </w:r>
      <w:r>
        <w:rPr>
          <w:color w:val="181818"/>
          <w:w w:val="115"/>
          <w:sz w:val="27"/>
          <w:szCs w:val="27"/>
        </w:rPr>
        <w:t xml:space="preserve">asné aústo </w:t>
      </w:r>
      <w:r>
        <w:rPr>
          <w:color w:val="181818"/>
          <w:w w:val="115"/>
          <w:sz w:val="26"/>
          <w:szCs w:val="26"/>
        </w:rPr>
        <w:t xml:space="preserve">pobytu </w:t>
      </w:r>
      <w:r>
        <w:rPr>
          <w:color w:val="181818"/>
          <w:w w:val="115"/>
          <w:sz w:val="27"/>
          <w:szCs w:val="27"/>
        </w:rPr>
        <w:t xml:space="preserve">za přechodné a zdá se nám, </w:t>
      </w:r>
      <w:r>
        <w:rPr>
          <w:color w:val="181818"/>
          <w:w w:val="115"/>
        </w:rPr>
        <w:t xml:space="preserve">že </w:t>
      </w:r>
      <w:r>
        <w:rPr>
          <w:color w:val="181818"/>
          <w:w w:val="115"/>
          <w:sz w:val="27"/>
          <w:szCs w:val="27"/>
        </w:rPr>
        <w:t xml:space="preserve">styk  s  prostředím  nemá  významu, </w:t>
      </w:r>
      <w:r>
        <w:rPr>
          <w:color w:val="181818"/>
          <w:spacing w:val="77"/>
          <w:w w:val="115"/>
          <w:sz w:val="27"/>
          <w:szCs w:val="27"/>
        </w:rPr>
        <w:t xml:space="preserve"> </w:t>
      </w:r>
      <w:r>
        <w:rPr>
          <w:color w:val="181818"/>
          <w:w w:val="115"/>
          <w:sz w:val="27"/>
          <w:szCs w:val="27"/>
        </w:rPr>
        <w:t xml:space="preserve">že to prost nestojí za </w:t>
      </w:r>
      <w:r>
        <w:rPr>
          <w:color w:val="181818"/>
          <w:w w:val="105"/>
          <w:sz w:val="31"/>
          <w:szCs w:val="31"/>
        </w:rPr>
        <w:t xml:space="preserve">t-0. </w:t>
      </w:r>
      <w:r>
        <w:rPr>
          <w:color w:val="181818"/>
          <w:w w:val="115"/>
          <w:sz w:val="27"/>
          <w:szCs w:val="27"/>
        </w:rPr>
        <w:t>Nemyhne se; nebezpečí zmalichemění nám hrozí stejně jako oshl!t1 ,</w:t>
      </w:r>
      <w:r>
        <w:rPr>
          <w:color w:val="181818"/>
          <w:spacing w:val="77"/>
          <w:w w:val="115"/>
          <w:sz w:val="27"/>
          <w:szCs w:val="27"/>
        </w:rPr>
        <w:t xml:space="preserve"> </w:t>
      </w:r>
      <w:r>
        <w:rPr>
          <w:color w:val="181818"/>
          <w:w w:val="115"/>
          <w:sz w:val="27"/>
          <w:szCs w:val="27"/>
        </w:rPr>
        <w:t xml:space="preserve">teří </w:t>
      </w:r>
      <w:r>
        <w:rPr>
          <w:color w:val="181818"/>
          <w:w w:val="115"/>
          <w:sz w:val="25"/>
          <w:szCs w:val="25"/>
        </w:rPr>
        <w:t xml:space="preserve">již </w:t>
      </w:r>
      <w:r>
        <w:rPr>
          <w:color w:val="181818"/>
          <w:w w:val="115"/>
          <w:sz w:val="27"/>
          <w:szCs w:val="27"/>
        </w:rPr>
        <w:t xml:space="preserve">našli nové </w:t>
      </w:r>
      <w:r>
        <w:rPr>
          <w:color w:val="181818"/>
          <w:w w:val="115"/>
          <w:sz w:val="28"/>
          <w:szCs w:val="28"/>
        </w:rPr>
        <w:t xml:space="preserve">domovy. </w:t>
      </w:r>
      <w:r>
        <w:rPr>
          <w:color w:val="181818"/>
          <w:w w:val="115"/>
          <w:sz w:val="27"/>
          <w:szCs w:val="27"/>
        </w:rPr>
        <w:t xml:space="preserve">Abychom je vyvážili, </w:t>
      </w:r>
      <w:r>
        <w:rPr>
          <w:color w:val="181818"/>
          <w:w w:val="115"/>
          <w:sz w:val="28"/>
          <w:szCs w:val="28"/>
        </w:rPr>
        <w:t xml:space="preserve">nene.jdeme </w:t>
      </w:r>
      <w:r>
        <w:rPr>
          <w:color w:val="181818"/>
          <w:w w:val="115"/>
          <w:sz w:val="27"/>
          <w:szCs w:val="27"/>
        </w:rPr>
        <w:t>jiné opory, nez sta.ly pohled a zájem o politické a sociální dění kolem</w:t>
      </w:r>
      <w:r>
        <w:rPr>
          <w:color w:val="181818"/>
          <w:spacing w:val="58"/>
          <w:w w:val="115"/>
          <w:sz w:val="27"/>
          <w:szCs w:val="27"/>
        </w:rPr>
        <w:t xml:space="preserve"> </w:t>
      </w:r>
      <w:r>
        <w:rPr>
          <w:color w:val="181818"/>
          <w:spacing w:val="5"/>
          <w:w w:val="115"/>
          <w:sz w:val="27"/>
          <w:szCs w:val="27"/>
        </w:rPr>
        <w:t>nás.</w:t>
      </w:r>
    </w:p>
    <w:p w14:paraId="55B62DA4" w14:textId="77777777" w:rsidR="00400206" w:rsidRDefault="00400206">
      <w:pPr>
        <w:pStyle w:val="Zkladntext"/>
        <w:tabs>
          <w:tab w:val="left" w:pos="674"/>
        </w:tabs>
        <w:kinsoku w:val="0"/>
        <w:overflowPunct w:val="0"/>
        <w:spacing w:before="72"/>
        <w:ind w:right="857"/>
        <w:jc w:val="right"/>
        <w:rPr>
          <w:color w:val="181818"/>
          <w:spacing w:val="-1"/>
          <w:w w:val="115"/>
          <w:sz w:val="27"/>
          <w:szCs w:val="27"/>
        </w:rPr>
      </w:pPr>
      <w:r>
        <w:rPr>
          <w:color w:val="181818"/>
          <w:w w:val="114"/>
          <w:sz w:val="26"/>
          <w:szCs w:val="26"/>
        </w:rPr>
        <w:t>.</w:t>
      </w:r>
      <w:r>
        <w:rPr>
          <w:color w:val="181818"/>
          <w:sz w:val="26"/>
          <w:szCs w:val="26"/>
        </w:rPr>
        <w:t xml:space="preserve">  </w:t>
      </w:r>
      <w:r>
        <w:rPr>
          <w:color w:val="181818"/>
          <w:spacing w:val="-7"/>
          <w:sz w:val="26"/>
          <w:szCs w:val="26"/>
        </w:rPr>
        <w:t xml:space="preserve"> </w:t>
      </w:r>
      <w:r>
        <w:rPr>
          <w:color w:val="181818"/>
          <w:w w:val="114"/>
          <w:sz w:val="26"/>
          <w:szCs w:val="26"/>
        </w:rPr>
        <w:t>J</w:t>
      </w:r>
      <w:r>
        <w:rPr>
          <w:color w:val="181818"/>
          <w:sz w:val="26"/>
          <w:szCs w:val="26"/>
        </w:rPr>
        <w:tab/>
      </w:r>
      <w:r>
        <w:rPr>
          <w:color w:val="2F2F2F"/>
          <w:spacing w:val="-1"/>
          <w:w w:val="114"/>
          <w:sz w:val="27"/>
          <w:szCs w:val="27"/>
        </w:rPr>
        <w:t>t</w:t>
      </w:r>
      <w:r>
        <w:rPr>
          <w:color w:val="2F2F2F"/>
          <w:spacing w:val="-55"/>
          <w:w w:val="114"/>
          <w:sz w:val="27"/>
          <w:szCs w:val="27"/>
        </w:rPr>
        <w:t>o</w:t>
      </w:r>
      <w:r>
        <w:rPr>
          <w:color w:val="2F2F2F"/>
          <w:w w:val="44"/>
          <w:sz w:val="27"/>
          <w:szCs w:val="27"/>
        </w:rPr>
        <w:t>....</w:t>
      </w:r>
      <w:r>
        <w:rPr>
          <w:color w:val="2F2F2F"/>
          <w:spacing w:val="-9"/>
          <w:sz w:val="27"/>
          <w:szCs w:val="27"/>
        </w:rPr>
        <w:t xml:space="preserve"> </w:t>
      </w:r>
      <w:r>
        <w:rPr>
          <w:color w:val="181818"/>
          <w:w w:val="152"/>
          <w:sz w:val="27"/>
          <w:szCs w:val="27"/>
        </w:rPr>
        <w:t>ovše</w:t>
      </w:r>
      <w:r>
        <w:rPr>
          <w:color w:val="181818"/>
          <w:sz w:val="27"/>
          <w:szCs w:val="27"/>
        </w:rPr>
        <w:t xml:space="preserve"> </w:t>
      </w:r>
      <w:r>
        <w:rPr>
          <w:color w:val="181818"/>
          <w:spacing w:val="-4"/>
          <w:sz w:val="27"/>
          <w:szCs w:val="27"/>
        </w:rPr>
        <w:t xml:space="preserve"> </w:t>
      </w:r>
      <w:r>
        <w:rPr>
          <w:color w:val="181818"/>
          <w:w w:val="112"/>
          <w:sz w:val="27"/>
          <w:szCs w:val="27"/>
        </w:rPr>
        <w:t>obtížné.</w:t>
      </w:r>
      <w:r>
        <w:rPr>
          <w:color w:val="181818"/>
          <w:sz w:val="27"/>
          <w:szCs w:val="27"/>
        </w:rPr>
        <w:t xml:space="preserve"> </w:t>
      </w:r>
      <w:r>
        <w:rPr>
          <w:color w:val="181818"/>
          <w:spacing w:val="1"/>
          <w:sz w:val="27"/>
          <w:szCs w:val="27"/>
        </w:rPr>
        <w:t xml:space="preserve"> </w:t>
      </w:r>
      <w:r>
        <w:rPr>
          <w:color w:val="181818"/>
          <w:spacing w:val="-1"/>
          <w:w w:val="112"/>
          <w:sz w:val="27"/>
          <w:szCs w:val="27"/>
        </w:rPr>
        <w:t>Al</w:t>
      </w:r>
      <w:r>
        <w:rPr>
          <w:color w:val="181818"/>
          <w:w w:val="112"/>
          <w:sz w:val="27"/>
          <w:szCs w:val="27"/>
        </w:rPr>
        <w:t>e</w:t>
      </w:r>
      <w:r>
        <w:rPr>
          <w:color w:val="181818"/>
          <w:sz w:val="27"/>
          <w:szCs w:val="27"/>
        </w:rPr>
        <w:t xml:space="preserve"> </w:t>
      </w:r>
      <w:r>
        <w:rPr>
          <w:color w:val="181818"/>
          <w:spacing w:val="-12"/>
          <w:sz w:val="27"/>
          <w:szCs w:val="27"/>
        </w:rPr>
        <w:t xml:space="preserve"> </w:t>
      </w:r>
      <w:r>
        <w:rPr>
          <w:color w:val="181818"/>
          <w:spacing w:val="-1"/>
          <w:w w:val="127"/>
          <w:sz w:val="27"/>
          <w:szCs w:val="27"/>
        </w:rPr>
        <w:t>stál</w:t>
      </w:r>
      <w:r>
        <w:rPr>
          <w:color w:val="181818"/>
          <w:w w:val="127"/>
          <w:sz w:val="27"/>
          <w:szCs w:val="27"/>
        </w:rPr>
        <w:t>é</w:t>
      </w:r>
      <w:r>
        <w:rPr>
          <w:color w:val="181818"/>
          <w:sz w:val="27"/>
          <w:szCs w:val="27"/>
        </w:rPr>
        <w:t xml:space="preserve"> </w:t>
      </w:r>
      <w:r>
        <w:rPr>
          <w:color w:val="181818"/>
          <w:spacing w:val="2"/>
          <w:sz w:val="27"/>
          <w:szCs w:val="27"/>
        </w:rPr>
        <w:t xml:space="preserve"> </w:t>
      </w:r>
      <w:r>
        <w:rPr>
          <w:color w:val="181818"/>
          <w:w w:val="118"/>
          <w:sz w:val="27"/>
          <w:szCs w:val="27"/>
        </w:rPr>
        <w:t>námitky</w:t>
      </w:r>
      <w:r>
        <w:rPr>
          <w:color w:val="181818"/>
          <w:sz w:val="27"/>
          <w:szCs w:val="27"/>
        </w:rPr>
        <w:t xml:space="preserve"> </w:t>
      </w:r>
      <w:r>
        <w:rPr>
          <w:color w:val="181818"/>
          <w:spacing w:val="8"/>
          <w:sz w:val="27"/>
          <w:szCs w:val="27"/>
        </w:rPr>
        <w:t xml:space="preserve"> </w:t>
      </w:r>
      <w:r>
        <w:rPr>
          <w:color w:val="181818"/>
          <w:w w:val="118"/>
          <w:sz w:val="27"/>
          <w:szCs w:val="27"/>
        </w:rPr>
        <w:t>a</w:t>
      </w:r>
      <w:r>
        <w:rPr>
          <w:color w:val="181818"/>
          <w:sz w:val="27"/>
          <w:szCs w:val="27"/>
        </w:rPr>
        <w:t xml:space="preserve"> </w:t>
      </w:r>
      <w:r>
        <w:rPr>
          <w:color w:val="181818"/>
          <w:spacing w:val="29"/>
          <w:sz w:val="27"/>
          <w:szCs w:val="27"/>
        </w:rPr>
        <w:t xml:space="preserve"> </w:t>
      </w:r>
      <w:r>
        <w:rPr>
          <w:color w:val="181818"/>
          <w:w w:val="119"/>
          <w:sz w:val="28"/>
          <w:szCs w:val="28"/>
        </w:rPr>
        <w:t>nářky</w:t>
      </w:r>
      <w:r>
        <w:rPr>
          <w:color w:val="181818"/>
          <w:sz w:val="28"/>
          <w:szCs w:val="28"/>
        </w:rPr>
        <w:t xml:space="preserve"> </w:t>
      </w:r>
      <w:r>
        <w:rPr>
          <w:color w:val="181818"/>
          <w:spacing w:val="18"/>
          <w:sz w:val="28"/>
          <w:szCs w:val="28"/>
        </w:rPr>
        <w:t xml:space="preserve"> </w:t>
      </w:r>
      <w:r>
        <w:rPr>
          <w:color w:val="181818"/>
          <w:w w:val="119"/>
          <w:sz w:val="27"/>
          <w:szCs w:val="27"/>
        </w:rPr>
        <w:t>nad</w:t>
      </w:r>
      <w:r>
        <w:rPr>
          <w:color w:val="181818"/>
          <w:sz w:val="27"/>
          <w:szCs w:val="27"/>
        </w:rPr>
        <w:t xml:space="preserve"> </w:t>
      </w:r>
      <w:r>
        <w:rPr>
          <w:color w:val="181818"/>
          <w:spacing w:val="22"/>
          <w:sz w:val="27"/>
          <w:szCs w:val="27"/>
        </w:rPr>
        <w:t xml:space="preserve"> </w:t>
      </w:r>
      <w:r>
        <w:rPr>
          <w:color w:val="181818"/>
          <w:w w:val="114"/>
          <w:sz w:val="27"/>
          <w:szCs w:val="27"/>
        </w:rPr>
        <w:t>obtížemi</w:t>
      </w:r>
      <w:r>
        <w:rPr>
          <w:color w:val="181818"/>
          <w:sz w:val="27"/>
          <w:szCs w:val="27"/>
        </w:rPr>
        <w:t xml:space="preserve"> </w:t>
      </w:r>
      <w:r>
        <w:rPr>
          <w:color w:val="181818"/>
          <w:spacing w:val="21"/>
          <w:sz w:val="27"/>
          <w:szCs w:val="27"/>
        </w:rPr>
        <w:t xml:space="preserve"> </w:t>
      </w:r>
      <w:r>
        <w:rPr>
          <w:color w:val="181818"/>
          <w:w w:val="114"/>
          <w:sz w:val="27"/>
          <w:szCs w:val="27"/>
        </w:rPr>
        <w:t>a</w:t>
      </w:r>
      <w:r>
        <w:rPr>
          <w:color w:val="181818"/>
          <w:sz w:val="27"/>
          <w:szCs w:val="27"/>
        </w:rPr>
        <w:t xml:space="preserve"> </w:t>
      </w:r>
      <w:r>
        <w:rPr>
          <w:color w:val="181818"/>
          <w:spacing w:val="12"/>
          <w:sz w:val="27"/>
          <w:szCs w:val="27"/>
        </w:rPr>
        <w:t xml:space="preserve"> </w:t>
      </w:r>
      <w:r>
        <w:rPr>
          <w:color w:val="181818"/>
          <w:spacing w:val="-1"/>
          <w:w w:val="115"/>
          <w:sz w:val="27"/>
          <w:szCs w:val="27"/>
        </w:rPr>
        <w:t>strádáním</w:t>
      </w:r>
    </w:p>
    <w:p w14:paraId="4901CF55" w14:textId="77777777" w:rsidR="00400206" w:rsidRDefault="00400206">
      <w:pPr>
        <w:pStyle w:val="Zkladntext"/>
        <w:kinsoku w:val="0"/>
        <w:overflowPunct w:val="0"/>
        <w:spacing w:before="15" w:line="300" w:lineRule="exact"/>
        <w:ind w:right="838"/>
        <w:jc w:val="right"/>
        <w:rPr>
          <w:color w:val="181818"/>
          <w:w w:val="125"/>
          <w:sz w:val="27"/>
          <w:szCs w:val="27"/>
        </w:rPr>
      </w:pPr>
      <w:r>
        <w:rPr>
          <w:color w:val="181818"/>
          <w:w w:val="120"/>
          <w:sz w:val="27"/>
          <w:szCs w:val="27"/>
        </w:rPr>
        <w:t xml:space="preserve">,Je. </w:t>
      </w:r>
      <w:r>
        <w:rPr>
          <w:color w:val="2F2F2F"/>
          <w:w w:val="125"/>
          <w:sz w:val="27"/>
          <w:szCs w:val="27"/>
        </w:rPr>
        <w:t xml:space="preserve">třeba </w:t>
      </w:r>
      <w:r>
        <w:rPr>
          <w:color w:val="181818"/>
          <w:w w:val="125"/>
          <w:sz w:val="27"/>
          <w:szCs w:val="27"/>
        </w:rPr>
        <w:t>J noo také změřit výhodami, jež nám naše postavení</w:t>
      </w:r>
      <w:r>
        <w:rPr>
          <w:color w:val="181818"/>
          <w:spacing w:val="-15"/>
          <w:w w:val="125"/>
          <w:sz w:val="27"/>
          <w:szCs w:val="27"/>
        </w:rPr>
        <w:t xml:space="preserve"> </w:t>
      </w:r>
      <w:r>
        <w:rPr>
          <w:color w:val="181818"/>
          <w:w w:val="125"/>
          <w:sz w:val="27"/>
          <w:szCs w:val="27"/>
        </w:rPr>
        <w:t>poskytuje.</w:t>
      </w:r>
    </w:p>
    <w:p w14:paraId="657BD927" w14:textId="77777777" w:rsidR="00400206" w:rsidRDefault="00400206">
      <w:pPr>
        <w:pStyle w:val="Odstavecseseznamem"/>
        <w:numPr>
          <w:ilvl w:val="0"/>
          <w:numId w:val="7"/>
        </w:numPr>
        <w:tabs>
          <w:tab w:val="left" w:pos="220"/>
          <w:tab w:val="left" w:pos="1948"/>
        </w:tabs>
        <w:kinsoku w:val="0"/>
        <w:overflowPunct w:val="0"/>
        <w:spacing w:line="325" w:lineRule="exact"/>
        <w:ind w:right="820" w:hanging="763"/>
        <w:jc w:val="right"/>
        <w:rPr>
          <w:color w:val="181818"/>
          <w:w w:val="154"/>
          <w:sz w:val="27"/>
          <w:szCs w:val="27"/>
        </w:rPr>
      </w:pPr>
      <w:r>
        <w:rPr>
          <w:noProof/>
        </w:rPr>
        <w:pict w14:anchorId="2637F9B9">
          <v:shape id="_x0000_s1035" type="#_x0000_t202" style="position:absolute;left:0;text-align:left;margin-left:36.05pt;margin-top:14.45pt;width:36.45pt;height:39.15pt;z-index:-251687936;mso-position-horizontal-relative:page;mso-position-vertical-relative:text" o:allowincell="f" filled="f" stroked="f">
            <v:textbox inset="0,0,0,0">
              <w:txbxContent>
                <w:p w14:paraId="1E74DD8B" w14:textId="77777777" w:rsidR="00400206" w:rsidRDefault="00400206">
                  <w:pPr>
                    <w:pStyle w:val="Zkladntext"/>
                    <w:kinsoku w:val="0"/>
                    <w:overflowPunct w:val="0"/>
                    <w:spacing w:line="783" w:lineRule="exact"/>
                    <w:rPr>
                      <w:rFonts w:ascii="Arial" w:hAnsi="Arial" w:cs="Arial"/>
                      <w:color w:val="181818"/>
                      <w:spacing w:val="-1"/>
                      <w:w w:val="50"/>
                      <w:sz w:val="70"/>
                      <w:szCs w:val="70"/>
                    </w:rPr>
                  </w:pPr>
                  <w:r>
                    <w:rPr>
                      <w:rFonts w:ascii="Arial" w:hAnsi="Arial" w:cs="Arial"/>
                      <w:color w:val="181818"/>
                      <w:spacing w:val="61"/>
                      <w:w w:val="103"/>
                      <w:sz w:val="70"/>
                      <w:szCs w:val="70"/>
                    </w:rPr>
                    <w:t>:</w:t>
                  </w:r>
                  <w:r>
                    <w:rPr>
                      <w:rFonts w:ascii="Arial" w:hAnsi="Arial" w:cs="Arial"/>
                      <w:color w:val="181818"/>
                      <w:spacing w:val="-1"/>
                      <w:w w:val="50"/>
                      <w:sz w:val="70"/>
                      <w:szCs w:val="70"/>
                    </w:rPr>
                    <w:t>!1i:</w:t>
                  </w:r>
                </w:p>
              </w:txbxContent>
            </v:textbox>
            <w10:wrap anchorx="page"/>
          </v:shape>
        </w:pict>
      </w:r>
      <w:r>
        <w:rPr>
          <w:rFonts w:ascii="Arial" w:hAnsi="Arial" w:cs="Arial"/>
          <w:color w:val="181818"/>
          <w:spacing w:val="-1"/>
          <w:w w:val="83"/>
          <w:sz w:val="26"/>
          <w:szCs w:val="26"/>
        </w:rPr>
        <w:t>";;</w:t>
      </w:r>
      <w:r>
        <w:rPr>
          <w:rFonts w:ascii="Arial" w:hAnsi="Arial" w:cs="Arial"/>
          <w:color w:val="181818"/>
          <w:w w:val="83"/>
          <w:sz w:val="26"/>
          <w:szCs w:val="26"/>
        </w:rPr>
        <w:t>_</w:t>
      </w:r>
      <w:r>
        <w:rPr>
          <w:rFonts w:ascii="Arial" w:hAnsi="Arial" w:cs="Arial"/>
          <w:color w:val="181818"/>
          <w:sz w:val="26"/>
          <w:szCs w:val="26"/>
        </w:rPr>
        <w:t xml:space="preserve"> </w:t>
      </w:r>
      <w:r>
        <w:rPr>
          <w:rFonts w:ascii="Arial" w:hAnsi="Arial" w:cs="Arial"/>
          <w:color w:val="181818"/>
          <w:spacing w:val="22"/>
          <w:sz w:val="26"/>
          <w:szCs w:val="26"/>
        </w:rPr>
        <w:t xml:space="preserve"> </w:t>
      </w:r>
      <w:r>
        <w:rPr>
          <w:rFonts w:ascii="Arial" w:hAnsi="Arial" w:cs="Arial"/>
          <w:color w:val="2F2F2F"/>
          <w:spacing w:val="-1"/>
          <w:w w:val="106"/>
          <w:sz w:val="26"/>
          <w:szCs w:val="26"/>
        </w:rPr>
        <w:t>anm</w:t>
      </w:r>
      <w:r>
        <w:rPr>
          <w:rFonts w:ascii="Arial" w:hAnsi="Arial" w:cs="Arial"/>
          <w:color w:val="2F2F2F"/>
          <w:spacing w:val="-66"/>
          <w:w w:val="106"/>
          <w:sz w:val="26"/>
          <w:szCs w:val="26"/>
        </w:rPr>
        <w:t>e</w:t>
      </w:r>
      <w:r>
        <w:rPr>
          <w:rFonts w:ascii="Arial" w:hAnsi="Arial" w:cs="Arial"/>
          <w:color w:val="181818"/>
          <w:spacing w:val="-1"/>
          <w:w w:val="49"/>
          <w:sz w:val="26"/>
          <w:szCs w:val="26"/>
        </w:rPr>
        <w:t>.</w:t>
      </w:r>
      <w:r>
        <w:rPr>
          <w:rFonts w:ascii="Arial" w:hAnsi="Arial" w:cs="Arial"/>
          <w:color w:val="181818"/>
          <w:spacing w:val="-17"/>
          <w:w w:val="49"/>
          <w:sz w:val="26"/>
          <w:szCs w:val="26"/>
        </w:rPr>
        <w:t>.</w:t>
      </w:r>
      <w:r>
        <w:rPr>
          <w:color w:val="181818"/>
          <w:spacing w:val="-57"/>
          <w:w w:val="73"/>
          <w:sz w:val="30"/>
          <w:szCs w:val="30"/>
        </w:rPr>
        <w:t>-</w:t>
      </w:r>
      <w:r>
        <w:rPr>
          <w:rFonts w:ascii="Arial" w:hAnsi="Arial" w:cs="Arial"/>
          <w:color w:val="181818"/>
          <w:spacing w:val="21"/>
          <w:w w:val="49"/>
          <w:sz w:val="26"/>
          <w:szCs w:val="26"/>
        </w:rPr>
        <w:t>.</w:t>
      </w:r>
      <w:r>
        <w:rPr>
          <w:color w:val="181818"/>
          <w:w w:val="73"/>
          <w:sz w:val="30"/>
          <w:szCs w:val="30"/>
        </w:rPr>
        <w:t>1</w:t>
      </w:r>
      <w:r>
        <w:rPr>
          <w:color w:val="181818"/>
          <w:spacing w:val="-80"/>
          <w:w w:val="73"/>
          <w:sz w:val="30"/>
          <w:szCs w:val="30"/>
        </w:rPr>
        <w:t>1</w:t>
      </w:r>
      <w:r>
        <w:rPr>
          <w:rFonts w:ascii="Arial" w:hAnsi="Arial" w:cs="Arial"/>
          <w:color w:val="181818"/>
          <w:w w:val="90"/>
          <w:sz w:val="26"/>
          <w:szCs w:val="26"/>
        </w:rPr>
        <w:t>z</w:t>
      </w:r>
      <w:r>
        <w:rPr>
          <w:rFonts w:ascii="Arial" w:hAnsi="Arial" w:cs="Arial"/>
          <w:color w:val="181818"/>
          <w:sz w:val="26"/>
          <w:szCs w:val="26"/>
        </w:rPr>
        <w:tab/>
      </w:r>
      <w:r>
        <w:rPr>
          <w:color w:val="181818"/>
          <w:w w:val="132"/>
          <w:sz w:val="27"/>
          <w:szCs w:val="27"/>
        </w:rPr>
        <w:t>predp</w:t>
      </w:r>
      <w:r>
        <w:rPr>
          <w:color w:val="181818"/>
          <w:sz w:val="27"/>
          <w:szCs w:val="27"/>
        </w:rPr>
        <w:t xml:space="preserve">  </w:t>
      </w:r>
      <w:r>
        <w:rPr>
          <w:color w:val="181818"/>
          <w:spacing w:val="-24"/>
          <w:sz w:val="27"/>
          <w:szCs w:val="27"/>
        </w:rPr>
        <w:t xml:space="preserve"> </w:t>
      </w:r>
      <w:r>
        <w:rPr>
          <w:color w:val="181818"/>
          <w:spacing w:val="-1"/>
          <w:w w:val="132"/>
          <w:sz w:val="27"/>
          <w:szCs w:val="27"/>
        </w:rPr>
        <w:t>adu</w:t>
      </w:r>
      <w:r>
        <w:rPr>
          <w:color w:val="181818"/>
          <w:w w:val="132"/>
          <w:sz w:val="27"/>
          <w:szCs w:val="27"/>
        </w:rPr>
        <w:t>,</w:t>
      </w:r>
      <w:r>
        <w:rPr>
          <w:color w:val="181818"/>
          <w:spacing w:val="28"/>
          <w:sz w:val="27"/>
          <w:szCs w:val="27"/>
        </w:rPr>
        <w:t xml:space="preserve"> </w:t>
      </w:r>
      <w:r>
        <w:rPr>
          <w:color w:val="181818"/>
          <w:spacing w:val="-1"/>
          <w:w w:val="132"/>
          <w:sz w:val="27"/>
          <w:szCs w:val="27"/>
        </w:rPr>
        <w:t>ž</w:t>
      </w:r>
      <w:r>
        <w:rPr>
          <w:color w:val="181818"/>
          <w:w w:val="132"/>
          <w:sz w:val="27"/>
          <w:szCs w:val="27"/>
        </w:rPr>
        <w:t>e</w:t>
      </w:r>
      <w:r>
        <w:rPr>
          <w:color w:val="181818"/>
          <w:spacing w:val="-20"/>
          <w:sz w:val="27"/>
          <w:szCs w:val="27"/>
        </w:rPr>
        <w:t xml:space="preserve"> </w:t>
      </w:r>
      <w:r>
        <w:rPr>
          <w:color w:val="181818"/>
          <w:w w:val="117"/>
          <w:sz w:val="27"/>
          <w:szCs w:val="27"/>
        </w:rPr>
        <w:t>hmotný</w:t>
      </w:r>
      <w:r>
        <w:rPr>
          <w:color w:val="181818"/>
          <w:spacing w:val="31"/>
          <w:sz w:val="27"/>
          <w:szCs w:val="27"/>
        </w:rPr>
        <w:t xml:space="preserve"> </w:t>
      </w:r>
      <w:r>
        <w:rPr>
          <w:color w:val="181818"/>
          <w:spacing w:val="-1"/>
          <w:w w:val="125"/>
          <w:sz w:val="27"/>
          <w:szCs w:val="27"/>
        </w:rPr>
        <w:t>standar</w:t>
      </w:r>
      <w:r>
        <w:rPr>
          <w:color w:val="181818"/>
          <w:w w:val="125"/>
          <w:sz w:val="27"/>
          <w:szCs w:val="27"/>
        </w:rPr>
        <w:t>d</w:t>
      </w:r>
      <w:r>
        <w:rPr>
          <w:color w:val="181818"/>
          <w:sz w:val="27"/>
          <w:szCs w:val="27"/>
        </w:rPr>
        <w:t xml:space="preserve"> </w:t>
      </w:r>
      <w:r>
        <w:rPr>
          <w:color w:val="181818"/>
          <w:spacing w:val="-1"/>
          <w:sz w:val="27"/>
          <w:szCs w:val="27"/>
        </w:rPr>
        <w:t xml:space="preserve"> </w:t>
      </w:r>
      <w:r>
        <w:rPr>
          <w:color w:val="181818"/>
          <w:spacing w:val="-1"/>
          <w:w w:val="125"/>
          <w:sz w:val="27"/>
          <w:szCs w:val="27"/>
        </w:rPr>
        <w:t>j</w:t>
      </w:r>
      <w:r>
        <w:rPr>
          <w:color w:val="181818"/>
          <w:w w:val="125"/>
          <w:sz w:val="27"/>
          <w:szCs w:val="27"/>
        </w:rPr>
        <w:t>e</w:t>
      </w:r>
      <w:r>
        <w:rPr>
          <w:color w:val="181818"/>
          <w:spacing w:val="7"/>
          <w:sz w:val="27"/>
          <w:szCs w:val="27"/>
        </w:rPr>
        <w:t xml:space="preserve"> </w:t>
      </w:r>
      <w:r>
        <w:rPr>
          <w:color w:val="181818"/>
          <w:w w:val="117"/>
          <w:sz w:val="27"/>
          <w:szCs w:val="27"/>
        </w:rPr>
        <w:t>hlavnim</w:t>
      </w:r>
      <w:r>
        <w:rPr>
          <w:color w:val="181818"/>
          <w:sz w:val="27"/>
          <w:szCs w:val="27"/>
        </w:rPr>
        <w:t xml:space="preserve"> </w:t>
      </w:r>
      <w:r>
        <w:rPr>
          <w:color w:val="181818"/>
          <w:spacing w:val="-21"/>
          <w:sz w:val="27"/>
          <w:szCs w:val="27"/>
        </w:rPr>
        <w:t xml:space="preserve"> </w:t>
      </w:r>
      <w:r>
        <w:rPr>
          <w:color w:val="181818"/>
          <w:spacing w:val="-1"/>
          <w:w w:val="117"/>
          <w:sz w:val="27"/>
          <w:szCs w:val="27"/>
        </w:rPr>
        <w:t>č</w:t>
      </w:r>
      <w:r>
        <w:rPr>
          <w:color w:val="181818"/>
          <w:w w:val="117"/>
          <w:sz w:val="27"/>
          <w:szCs w:val="27"/>
        </w:rPr>
        <w:t>i</w:t>
      </w:r>
      <w:r>
        <w:rPr>
          <w:color w:val="181818"/>
          <w:sz w:val="27"/>
          <w:szCs w:val="27"/>
        </w:rPr>
        <w:t xml:space="preserve"> </w:t>
      </w:r>
      <w:r>
        <w:rPr>
          <w:color w:val="181818"/>
          <w:spacing w:val="-30"/>
          <w:sz w:val="27"/>
          <w:szCs w:val="27"/>
        </w:rPr>
        <w:t xml:space="preserve"> </w:t>
      </w:r>
      <w:r>
        <w:rPr>
          <w:color w:val="181818"/>
          <w:spacing w:val="-1"/>
          <w:w w:val="115"/>
          <w:sz w:val="27"/>
          <w:szCs w:val="27"/>
        </w:rPr>
        <w:t>jediný</w:t>
      </w:r>
      <w:r>
        <w:rPr>
          <w:color w:val="181818"/>
          <w:w w:val="115"/>
          <w:sz w:val="27"/>
          <w:szCs w:val="27"/>
        </w:rPr>
        <w:t>m</w:t>
      </w:r>
      <w:r>
        <w:rPr>
          <w:color w:val="181818"/>
          <w:sz w:val="27"/>
          <w:szCs w:val="27"/>
        </w:rPr>
        <w:t xml:space="preserve"> </w:t>
      </w:r>
      <w:r>
        <w:rPr>
          <w:color w:val="181818"/>
          <w:spacing w:val="-8"/>
          <w:sz w:val="27"/>
          <w:szCs w:val="27"/>
        </w:rPr>
        <w:t xml:space="preserve"> </w:t>
      </w:r>
      <w:r>
        <w:rPr>
          <w:color w:val="181818"/>
          <w:w w:val="154"/>
          <w:sz w:val="27"/>
          <w:szCs w:val="27"/>
        </w:rPr>
        <w:t>kriterl</w:t>
      </w:r>
      <w:r>
        <w:rPr>
          <w:color w:val="181818"/>
          <w:sz w:val="27"/>
          <w:szCs w:val="27"/>
        </w:rPr>
        <w:t xml:space="preserve"> </w:t>
      </w:r>
      <w:r>
        <w:rPr>
          <w:color w:val="181818"/>
          <w:spacing w:val="-31"/>
          <w:sz w:val="27"/>
          <w:szCs w:val="27"/>
        </w:rPr>
        <w:t xml:space="preserve"> </w:t>
      </w:r>
      <w:r>
        <w:rPr>
          <w:color w:val="181818"/>
          <w:w w:val="154"/>
          <w:sz w:val="27"/>
          <w:szCs w:val="27"/>
        </w:rPr>
        <w:t>:</w:t>
      </w:r>
    </w:p>
    <w:p w14:paraId="5B468EE0" w14:textId="77777777" w:rsidR="00400206" w:rsidRDefault="00400206">
      <w:pPr>
        <w:pStyle w:val="Zkladntext"/>
        <w:tabs>
          <w:tab w:val="left" w:pos="528"/>
          <w:tab w:val="left" w:pos="7851"/>
        </w:tabs>
        <w:kinsoku w:val="0"/>
        <w:overflowPunct w:val="0"/>
        <w:spacing w:line="287" w:lineRule="exact"/>
        <w:ind w:right="847"/>
        <w:jc w:val="right"/>
        <w:rPr>
          <w:color w:val="181818"/>
          <w:w w:val="115"/>
          <w:sz w:val="27"/>
          <w:szCs w:val="27"/>
        </w:rPr>
      </w:pPr>
      <w:r>
        <w:rPr>
          <w:color w:val="181818"/>
          <w:w w:val="125"/>
          <w:sz w:val="27"/>
          <w:szCs w:val="27"/>
        </w:rPr>
        <w:t>:</w:t>
      </w:r>
      <w:r>
        <w:rPr>
          <w:color w:val="181818"/>
          <w:w w:val="125"/>
          <w:sz w:val="27"/>
          <w:szCs w:val="27"/>
        </w:rPr>
        <w:tab/>
      </w:r>
      <w:r>
        <w:rPr>
          <w:color w:val="181818"/>
          <w:w w:val="115"/>
          <w:sz w:val="27"/>
          <w:szCs w:val="27"/>
        </w:rPr>
        <w:t xml:space="preserve">arci </w:t>
      </w:r>
      <w:r>
        <w:rPr>
          <w:color w:val="2F2F2F"/>
          <w:w w:val="115"/>
          <w:sz w:val="28"/>
          <w:szCs w:val="28"/>
        </w:rPr>
        <w:t xml:space="preserve">vyhody </w:t>
      </w:r>
      <w:r>
        <w:rPr>
          <w:color w:val="181818"/>
          <w:w w:val="115"/>
          <w:sz w:val="28"/>
          <w:szCs w:val="28"/>
        </w:rPr>
        <w:t xml:space="preserve">neund1me. </w:t>
      </w:r>
      <w:r>
        <w:rPr>
          <w:color w:val="181818"/>
          <w:w w:val="115"/>
          <w:sz w:val="27"/>
          <w:szCs w:val="27"/>
        </w:rPr>
        <w:t>Nenajdeme rovněž</w:t>
      </w:r>
      <w:r>
        <w:rPr>
          <w:color w:val="181818"/>
          <w:spacing w:val="34"/>
          <w:w w:val="115"/>
          <w:sz w:val="27"/>
          <w:szCs w:val="27"/>
        </w:rPr>
        <w:t xml:space="preserve"> </w:t>
      </w:r>
      <w:r>
        <w:rPr>
          <w:color w:val="181818"/>
          <w:w w:val="115"/>
          <w:sz w:val="27"/>
          <w:szCs w:val="27"/>
        </w:rPr>
        <w:t>žádný</w:t>
      </w:r>
      <w:r>
        <w:rPr>
          <w:color w:val="181818"/>
          <w:spacing w:val="4"/>
          <w:w w:val="115"/>
          <w:sz w:val="27"/>
          <w:szCs w:val="27"/>
        </w:rPr>
        <w:t xml:space="preserve"> </w:t>
      </w:r>
      <w:r>
        <w:rPr>
          <w:color w:val="181818"/>
          <w:w w:val="115"/>
          <w:sz w:val="27"/>
          <w:szCs w:val="27"/>
        </w:rPr>
        <w:t>důvod</w:t>
      </w:r>
      <w:r>
        <w:rPr>
          <w:color w:val="181818"/>
          <w:w w:val="115"/>
          <w:sz w:val="27"/>
          <w:szCs w:val="27"/>
        </w:rPr>
        <w:tab/>
        <w:t xml:space="preserve">proč </w:t>
      </w:r>
      <w:r>
        <w:rPr>
          <w:color w:val="181818"/>
          <w:w w:val="115"/>
          <w:sz w:val="28"/>
          <w:szCs w:val="28"/>
        </w:rPr>
        <w:t xml:space="preserve">bychom </w:t>
      </w:r>
      <w:r>
        <w:rPr>
          <w:color w:val="181818"/>
          <w:w w:val="115"/>
          <w:sz w:val="27"/>
          <w:szCs w:val="27"/>
        </w:rPr>
        <w:t>se</w:t>
      </w:r>
      <w:r>
        <w:rPr>
          <w:color w:val="181818"/>
          <w:spacing w:val="-54"/>
          <w:w w:val="115"/>
          <w:sz w:val="27"/>
          <w:szCs w:val="27"/>
        </w:rPr>
        <w:t xml:space="preserve"> </w:t>
      </w:r>
      <w:r>
        <w:rPr>
          <w:color w:val="181818"/>
          <w:w w:val="115"/>
          <w:sz w:val="27"/>
          <w:szCs w:val="27"/>
        </w:rPr>
        <w:t>melt</w:t>
      </w:r>
    </w:p>
    <w:p w14:paraId="3CE3FBD2" w14:textId="77777777" w:rsidR="00400206" w:rsidRDefault="00400206">
      <w:pPr>
        <w:pStyle w:val="Zkladntext"/>
        <w:tabs>
          <w:tab w:val="left" w:pos="1920"/>
          <w:tab w:val="left" w:pos="2587"/>
          <w:tab w:val="left" w:pos="2964"/>
          <w:tab w:val="left" w:pos="3400"/>
        </w:tabs>
        <w:kinsoku w:val="0"/>
        <w:overflowPunct w:val="0"/>
        <w:spacing w:line="248" w:lineRule="exact"/>
        <w:ind w:left="1414"/>
        <w:rPr>
          <w:color w:val="181818"/>
          <w:w w:val="110"/>
          <w:sz w:val="27"/>
          <w:szCs w:val="27"/>
        </w:rPr>
      </w:pPr>
      <w:r>
        <w:rPr>
          <w:color w:val="181818"/>
          <w:w w:val="90"/>
          <w:position w:val="15"/>
          <w:sz w:val="20"/>
          <w:szCs w:val="20"/>
        </w:rPr>
        <w:t>11</w:t>
      </w:r>
      <w:r>
        <w:rPr>
          <w:color w:val="181818"/>
          <w:spacing w:val="-27"/>
          <w:w w:val="90"/>
          <w:position w:val="15"/>
          <w:sz w:val="20"/>
          <w:szCs w:val="20"/>
        </w:rPr>
        <w:t xml:space="preserve"> </w:t>
      </w:r>
      <w:r>
        <w:rPr>
          <w:rFonts w:ascii="Arial" w:hAnsi="Arial" w:cs="Arial"/>
          <w:color w:val="181818"/>
          <w:w w:val="90"/>
          <w:sz w:val="27"/>
          <w:szCs w:val="27"/>
        </w:rPr>
        <w:t>ě</w:t>
      </w:r>
      <w:r>
        <w:rPr>
          <w:rFonts w:ascii="Arial" w:hAnsi="Arial" w:cs="Arial"/>
          <w:color w:val="181818"/>
          <w:w w:val="90"/>
          <w:sz w:val="27"/>
          <w:szCs w:val="27"/>
        </w:rPr>
        <w:tab/>
      </w:r>
      <w:r>
        <w:rPr>
          <w:color w:val="181818"/>
          <w:w w:val="90"/>
          <w:sz w:val="27"/>
          <w:szCs w:val="27"/>
          <w:vertAlign w:val="superscript"/>
        </w:rPr>
        <w:t>0</w:t>
      </w:r>
      <w:r>
        <w:rPr>
          <w:color w:val="181818"/>
          <w:w w:val="90"/>
          <w:sz w:val="27"/>
          <w:szCs w:val="27"/>
        </w:rPr>
        <w:tab/>
      </w:r>
      <w:r>
        <w:rPr>
          <w:color w:val="181818"/>
          <w:w w:val="90"/>
        </w:rPr>
        <w:t>t</w:t>
      </w:r>
      <w:r>
        <w:rPr>
          <w:color w:val="181818"/>
          <w:w w:val="90"/>
        </w:rPr>
        <w:tab/>
      </w:r>
      <w:r>
        <w:rPr>
          <w:color w:val="181818"/>
          <w:w w:val="90"/>
          <w:sz w:val="27"/>
          <w:szCs w:val="27"/>
        </w:rPr>
        <w:t>ke</w:t>
      </w:r>
      <w:r>
        <w:rPr>
          <w:color w:val="181818"/>
          <w:w w:val="90"/>
          <w:sz w:val="27"/>
          <w:szCs w:val="27"/>
        </w:rPr>
        <w:tab/>
      </w:r>
      <w:r>
        <w:rPr>
          <w:color w:val="181818"/>
          <w:w w:val="110"/>
          <w:sz w:val="27"/>
          <w:szCs w:val="27"/>
        </w:rPr>
        <w:t>svému   novému   prostředí.   Ale  pak  a'si   ztěží   odpovíme</w:t>
      </w:r>
      <w:r>
        <w:rPr>
          <w:color w:val="181818"/>
          <w:spacing w:val="18"/>
          <w:w w:val="110"/>
          <w:sz w:val="27"/>
          <w:szCs w:val="27"/>
        </w:rPr>
        <w:t xml:space="preserve"> </w:t>
      </w:r>
      <w:r>
        <w:rPr>
          <w:color w:val="181818"/>
          <w:w w:val="110"/>
          <w:sz w:val="27"/>
          <w:szCs w:val="27"/>
        </w:rPr>
        <w:t>na</w:t>
      </w:r>
    </w:p>
    <w:p w14:paraId="114075F8" w14:textId="77777777" w:rsidR="00400206" w:rsidRDefault="00400206">
      <w:pPr>
        <w:pStyle w:val="Zkladntext"/>
        <w:tabs>
          <w:tab w:val="left" w:pos="950"/>
          <w:tab w:val="left" w:pos="1436"/>
        </w:tabs>
        <w:kinsoku w:val="0"/>
        <w:overflowPunct w:val="0"/>
        <w:spacing w:line="385" w:lineRule="exact"/>
        <w:ind w:left="646"/>
        <w:rPr>
          <w:color w:val="181818"/>
          <w:w w:val="105"/>
        </w:rPr>
      </w:pPr>
      <w:r>
        <w:rPr>
          <w:color w:val="181818"/>
          <w:w w:val="105"/>
          <w:position w:val="14"/>
          <w:sz w:val="20"/>
          <w:szCs w:val="20"/>
        </w:rPr>
        <w:t>0</w:t>
      </w:r>
      <w:r>
        <w:rPr>
          <w:color w:val="181818"/>
          <w:w w:val="105"/>
          <w:position w:val="14"/>
          <w:sz w:val="20"/>
          <w:szCs w:val="20"/>
        </w:rPr>
        <w:tab/>
      </w:r>
      <w:r>
        <w:rPr>
          <w:color w:val="181818"/>
          <w:sz w:val="27"/>
          <w:szCs w:val="27"/>
        </w:rPr>
        <w:t>·</w:t>
      </w:r>
      <w:r>
        <w:rPr>
          <w:color w:val="181818"/>
          <w:sz w:val="27"/>
          <w:szCs w:val="27"/>
        </w:rPr>
        <w:tab/>
        <w:t xml:space="preserve">' </w:t>
      </w:r>
      <w:r>
        <w:rPr>
          <w:color w:val="181818"/>
          <w:w w:val="105"/>
          <w:sz w:val="27"/>
          <w:szCs w:val="27"/>
        </w:rPr>
        <w:t>proc Jsme vů</w:t>
      </w:r>
      <w:r>
        <w:rPr>
          <w:color w:val="181818"/>
          <w:w w:val="105"/>
          <w:sz w:val="27"/>
          <w:szCs w:val="27"/>
        </w:rPr>
        <w:t>bec do vyhnanství</w:t>
      </w:r>
      <w:r>
        <w:rPr>
          <w:color w:val="181818"/>
          <w:spacing w:val="37"/>
          <w:w w:val="105"/>
          <w:sz w:val="27"/>
          <w:szCs w:val="27"/>
        </w:rPr>
        <w:t xml:space="preserve"> </w:t>
      </w:r>
      <w:r>
        <w:rPr>
          <w:color w:val="181818"/>
          <w:w w:val="105"/>
        </w:rPr>
        <w:t>šil.</w:t>
      </w:r>
    </w:p>
    <w:p w14:paraId="70FA53ED" w14:textId="77777777" w:rsidR="00400206" w:rsidRDefault="00400206">
      <w:pPr>
        <w:pStyle w:val="Zkladntext"/>
        <w:tabs>
          <w:tab w:val="left" w:pos="3449"/>
        </w:tabs>
        <w:kinsoku w:val="0"/>
        <w:overflowPunct w:val="0"/>
        <w:spacing w:before="108" w:line="304" w:lineRule="exact"/>
        <w:ind w:right="842"/>
        <w:jc w:val="right"/>
        <w:rPr>
          <w:color w:val="181818"/>
          <w:w w:val="110"/>
          <w:sz w:val="27"/>
          <w:szCs w:val="27"/>
        </w:rPr>
      </w:pPr>
      <w:r>
        <w:rPr>
          <w:color w:val="181818"/>
          <w:w w:val="105"/>
        </w:rPr>
        <w:t>Vždvftu,!°,..?</w:t>
      </w:r>
      <w:r>
        <w:rPr>
          <w:color w:val="181818"/>
          <w:spacing w:val="-49"/>
          <w:w w:val="105"/>
        </w:rPr>
        <w:t xml:space="preserve"> </w:t>
      </w:r>
      <w:r>
        <w:rPr>
          <w:color w:val="181818"/>
          <w:w w:val="105"/>
        </w:rPr>
        <w:t>ázku_</w:t>
      </w:r>
      <w:r>
        <w:rPr>
          <w:color w:val="181818"/>
          <w:spacing w:val="-32"/>
          <w:w w:val="105"/>
        </w:rPr>
        <w:t xml:space="preserve"> </w:t>
      </w:r>
      <w:r>
        <w:rPr>
          <w:color w:val="181818"/>
          <w:w w:val="105"/>
          <w:sz w:val="27"/>
          <w:szCs w:val="27"/>
        </w:rPr>
        <w:t>b</w:t>
      </w:r>
      <w:r>
        <w:rPr>
          <w:color w:val="181818"/>
          <w:spacing w:val="-37"/>
          <w:w w:val="105"/>
          <w:sz w:val="27"/>
          <w:szCs w:val="27"/>
        </w:rPr>
        <w:t xml:space="preserve"> </w:t>
      </w:r>
      <w:r>
        <w:rPr>
          <w:color w:val="181818"/>
          <w:w w:val="105"/>
          <w:sz w:val="27"/>
          <w:szCs w:val="27"/>
        </w:rPr>
        <w:t>chom</w:t>
      </w:r>
      <w:r>
        <w:rPr>
          <w:color w:val="181818"/>
          <w:w w:val="105"/>
          <w:sz w:val="27"/>
          <w:szCs w:val="27"/>
        </w:rPr>
        <w:tab/>
      </w:r>
      <w:r>
        <w:rPr>
          <w:color w:val="181818"/>
          <w:w w:val="110"/>
          <w:sz w:val="26"/>
          <w:szCs w:val="26"/>
        </w:rPr>
        <w:t xml:space="preserve">i   </w:t>
      </w:r>
      <w:r>
        <w:rPr>
          <w:color w:val="181818"/>
          <w:w w:val="110"/>
          <w:sz w:val="27"/>
          <w:szCs w:val="27"/>
        </w:rPr>
        <w:t>měli„ občas   znovu   otevřeně   a   nemilosrdně</w:t>
      </w:r>
      <w:r>
        <w:rPr>
          <w:color w:val="181818"/>
          <w:spacing w:val="41"/>
          <w:w w:val="110"/>
          <w:sz w:val="27"/>
          <w:szCs w:val="27"/>
        </w:rPr>
        <w:t xml:space="preserve"> </w:t>
      </w:r>
      <w:r>
        <w:rPr>
          <w:color w:val="181818"/>
          <w:w w:val="110"/>
          <w:sz w:val="27"/>
          <w:szCs w:val="27"/>
        </w:rPr>
        <w:t>položit.</w:t>
      </w:r>
    </w:p>
    <w:p w14:paraId="4E72AB13" w14:textId="77777777" w:rsidR="00400206" w:rsidRDefault="00400206">
      <w:pPr>
        <w:pStyle w:val="Zkladntext"/>
        <w:tabs>
          <w:tab w:val="left" w:pos="670"/>
        </w:tabs>
        <w:kinsoku w:val="0"/>
        <w:overflowPunct w:val="0"/>
        <w:spacing w:line="327" w:lineRule="exact"/>
        <w:ind w:right="857"/>
        <w:jc w:val="right"/>
        <w:rPr>
          <w:color w:val="181818"/>
          <w:w w:val="110"/>
          <w:sz w:val="27"/>
          <w:szCs w:val="27"/>
        </w:rPr>
      </w:pPr>
      <w:r>
        <w:rPr>
          <w:color w:val="181818"/>
          <w:w w:val="110"/>
          <w:sz w:val="27"/>
          <w:szCs w:val="27"/>
        </w:rPr>
        <w:t>..</w:t>
      </w:r>
      <w:r>
        <w:rPr>
          <w:color w:val="181818"/>
          <w:spacing w:val="12"/>
          <w:w w:val="110"/>
          <w:sz w:val="27"/>
          <w:szCs w:val="27"/>
        </w:rPr>
        <w:t xml:space="preserve"> </w:t>
      </w:r>
      <w:r>
        <w:rPr>
          <w:color w:val="2F2F2F"/>
          <w:w w:val="110"/>
          <w:sz w:val="27"/>
          <w:szCs w:val="27"/>
        </w:rPr>
        <w:t>-</w:t>
      </w:r>
      <w:r>
        <w:rPr>
          <w:color w:val="2F2F2F"/>
          <w:w w:val="110"/>
          <w:sz w:val="27"/>
          <w:szCs w:val="27"/>
        </w:rPr>
        <w:tab/>
        <w:t xml:space="preserve">· </w:t>
      </w:r>
      <w:r>
        <w:rPr>
          <w:color w:val="181818"/>
          <w:w w:val="110"/>
          <w:sz w:val="27"/>
          <w:szCs w:val="27"/>
        </w:rPr>
        <w:t xml:space="preserve">sech  nas  </w:t>
      </w:r>
      <w:r>
        <w:rPr>
          <w:color w:val="181818"/>
          <w:w w:val="110"/>
          <w:sz w:val="28"/>
          <w:szCs w:val="28"/>
        </w:rPr>
        <w:t xml:space="preserve">uyl  </w:t>
      </w:r>
      <w:r>
        <w:rPr>
          <w:color w:val="181818"/>
          <w:w w:val="110"/>
          <w:sz w:val="31"/>
          <w:szCs w:val="31"/>
        </w:rPr>
        <w:t xml:space="preserve">to </w:t>
      </w:r>
      <w:r>
        <w:rPr>
          <w:color w:val="181818"/>
          <w:w w:val="110"/>
          <w:sz w:val="27"/>
          <w:szCs w:val="27"/>
        </w:rPr>
        <w:t xml:space="preserve">čm  volní,  který   jsme  často  </w:t>
      </w:r>
      <w:r>
        <w:rPr>
          <w:color w:val="181818"/>
          <w:w w:val="110"/>
          <w:sz w:val="28"/>
          <w:szCs w:val="28"/>
        </w:rPr>
        <w:t xml:space="preserve">velice  </w:t>
      </w:r>
      <w:r>
        <w:rPr>
          <w:color w:val="181818"/>
          <w:w w:val="110"/>
          <w:sz w:val="27"/>
          <w:szCs w:val="27"/>
        </w:rPr>
        <w:t>dlouho</w:t>
      </w:r>
      <w:r>
        <w:rPr>
          <w:color w:val="181818"/>
          <w:spacing w:val="4"/>
          <w:w w:val="110"/>
          <w:sz w:val="27"/>
          <w:szCs w:val="27"/>
        </w:rPr>
        <w:t xml:space="preserve"> </w:t>
      </w:r>
      <w:r>
        <w:rPr>
          <w:color w:val="181818"/>
          <w:w w:val="110"/>
          <w:sz w:val="27"/>
          <w:szCs w:val="27"/>
        </w:rPr>
        <w:t>připravovali;</w:t>
      </w:r>
    </w:p>
    <w:p w14:paraId="2019DB09" w14:textId="77777777" w:rsidR="00400206" w:rsidRDefault="00400206">
      <w:pPr>
        <w:pStyle w:val="Zkladntext"/>
        <w:kinsoku w:val="0"/>
        <w:overflowPunct w:val="0"/>
        <w:spacing w:before="281"/>
        <w:ind w:right="501"/>
        <w:jc w:val="center"/>
        <w:rPr>
          <w:rFonts w:ascii="Arial" w:hAnsi="Arial" w:cs="Arial"/>
          <w:color w:val="181818"/>
          <w:w w:val="107"/>
          <w:sz w:val="27"/>
          <w:szCs w:val="27"/>
        </w:rPr>
      </w:pPr>
      <w:r>
        <w:rPr>
          <w:rFonts w:ascii="Arial" w:hAnsi="Arial" w:cs="Arial"/>
          <w:color w:val="181818"/>
          <w:w w:val="107"/>
          <w:sz w:val="27"/>
          <w:szCs w:val="27"/>
        </w:rPr>
        <w:t>2</w:t>
      </w:r>
    </w:p>
    <w:p w14:paraId="1AF4A7A9" w14:textId="77777777" w:rsidR="00400206" w:rsidRDefault="00400206">
      <w:pPr>
        <w:pStyle w:val="Zkladntext"/>
        <w:kinsoku w:val="0"/>
        <w:overflowPunct w:val="0"/>
        <w:spacing w:before="281"/>
        <w:ind w:right="501"/>
        <w:jc w:val="center"/>
        <w:rPr>
          <w:rFonts w:ascii="Arial" w:hAnsi="Arial" w:cs="Arial"/>
          <w:color w:val="181818"/>
          <w:w w:val="107"/>
          <w:sz w:val="27"/>
          <w:szCs w:val="27"/>
        </w:rPr>
        <w:sectPr w:rsidR="00000000">
          <w:type w:val="continuous"/>
          <w:pgSz w:w="11900" w:h="16840"/>
          <w:pgMar w:top="680" w:right="0" w:bottom="280" w:left="0" w:header="708" w:footer="708" w:gutter="0"/>
          <w:cols w:space="708" w:equalWidth="0">
            <w:col w:w="11900"/>
          </w:cols>
          <w:noEndnote/>
        </w:sectPr>
      </w:pPr>
    </w:p>
    <w:p w14:paraId="36D0CB7F" w14:textId="77777777" w:rsidR="00400206" w:rsidRDefault="00400206">
      <w:pPr>
        <w:pStyle w:val="Zkladntext"/>
        <w:kinsoku w:val="0"/>
        <w:overflowPunct w:val="0"/>
        <w:rPr>
          <w:rFonts w:ascii="Arial" w:hAnsi="Arial" w:cs="Arial"/>
          <w:sz w:val="20"/>
          <w:szCs w:val="20"/>
        </w:rPr>
      </w:pPr>
    </w:p>
    <w:p w14:paraId="031B9D75" w14:textId="77777777" w:rsidR="00400206" w:rsidRDefault="00400206">
      <w:pPr>
        <w:pStyle w:val="Zkladntext"/>
        <w:kinsoku w:val="0"/>
        <w:overflowPunct w:val="0"/>
        <w:rPr>
          <w:rFonts w:ascii="Arial" w:hAnsi="Arial" w:cs="Arial"/>
          <w:sz w:val="20"/>
          <w:szCs w:val="20"/>
        </w:rPr>
      </w:pPr>
    </w:p>
    <w:p w14:paraId="55744E92" w14:textId="77777777" w:rsidR="00400206" w:rsidRDefault="00400206">
      <w:pPr>
        <w:pStyle w:val="Zkladntext"/>
        <w:kinsoku w:val="0"/>
        <w:overflowPunct w:val="0"/>
        <w:rPr>
          <w:rFonts w:ascii="Arial" w:hAnsi="Arial" w:cs="Arial"/>
          <w:sz w:val="20"/>
          <w:szCs w:val="20"/>
        </w:rPr>
      </w:pPr>
    </w:p>
    <w:p w14:paraId="69F7124D" w14:textId="77777777" w:rsidR="00400206" w:rsidRDefault="00400206">
      <w:pPr>
        <w:pStyle w:val="Zkladntext"/>
        <w:kinsoku w:val="0"/>
        <w:overflowPunct w:val="0"/>
        <w:rPr>
          <w:rFonts w:ascii="Arial" w:hAnsi="Arial" w:cs="Arial"/>
          <w:sz w:val="20"/>
          <w:szCs w:val="20"/>
        </w:rPr>
      </w:pPr>
    </w:p>
    <w:p w14:paraId="46860DF5" w14:textId="77777777" w:rsidR="00400206" w:rsidRDefault="00400206">
      <w:pPr>
        <w:pStyle w:val="Zkladntext"/>
        <w:kinsoku w:val="0"/>
        <w:overflowPunct w:val="0"/>
        <w:rPr>
          <w:rFonts w:ascii="Arial" w:hAnsi="Arial" w:cs="Arial"/>
          <w:sz w:val="20"/>
          <w:szCs w:val="20"/>
        </w:rPr>
      </w:pPr>
    </w:p>
    <w:p w14:paraId="1FD23EC1" w14:textId="77777777" w:rsidR="00400206" w:rsidRDefault="00400206">
      <w:pPr>
        <w:pStyle w:val="Zkladntext"/>
        <w:kinsoku w:val="0"/>
        <w:overflowPunct w:val="0"/>
        <w:rPr>
          <w:rFonts w:ascii="Arial" w:hAnsi="Arial" w:cs="Arial"/>
          <w:sz w:val="20"/>
          <w:szCs w:val="20"/>
        </w:rPr>
      </w:pPr>
    </w:p>
    <w:p w14:paraId="5FBE4847" w14:textId="77777777" w:rsidR="00400206" w:rsidRDefault="00400206">
      <w:pPr>
        <w:pStyle w:val="Zkladntext"/>
        <w:kinsoku w:val="0"/>
        <w:overflowPunct w:val="0"/>
        <w:rPr>
          <w:rFonts w:ascii="Arial" w:hAnsi="Arial" w:cs="Arial"/>
          <w:sz w:val="20"/>
          <w:szCs w:val="20"/>
        </w:rPr>
      </w:pPr>
    </w:p>
    <w:p w14:paraId="21E7C7A7" w14:textId="77777777" w:rsidR="00400206" w:rsidRDefault="00400206">
      <w:pPr>
        <w:pStyle w:val="Zkladntext"/>
        <w:kinsoku w:val="0"/>
        <w:overflowPunct w:val="0"/>
        <w:rPr>
          <w:rFonts w:ascii="Arial" w:hAnsi="Arial" w:cs="Arial"/>
          <w:sz w:val="20"/>
          <w:szCs w:val="20"/>
        </w:rPr>
      </w:pPr>
    </w:p>
    <w:p w14:paraId="53E30ECF" w14:textId="77777777" w:rsidR="00400206" w:rsidRDefault="00400206">
      <w:pPr>
        <w:pStyle w:val="Zkladntext"/>
        <w:kinsoku w:val="0"/>
        <w:overflowPunct w:val="0"/>
        <w:rPr>
          <w:rFonts w:ascii="Arial" w:hAnsi="Arial" w:cs="Arial"/>
          <w:sz w:val="20"/>
          <w:szCs w:val="20"/>
        </w:rPr>
      </w:pPr>
    </w:p>
    <w:p w14:paraId="48BBFD6E" w14:textId="77777777" w:rsidR="00400206" w:rsidRDefault="00400206">
      <w:pPr>
        <w:pStyle w:val="Zkladntext"/>
        <w:kinsoku w:val="0"/>
        <w:overflowPunct w:val="0"/>
        <w:rPr>
          <w:rFonts w:ascii="Arial" w:hAnsi="Arial" w:cs="Arial"/>
          <w:sz w:val="20"/>
          <w:szCs w:val="20"/>
        </w:rPr>
      </w:pPr>
    </w:p>
    <w:p w14:paraId="6EF643D1" w14:textId="77777777" w:rsidR="00400206" w:rsidRDefault="00400206">
      <w:pPr>
        <w:pStyle w:val="Zkladntext"/>
        <w:kinsoku w:val="0"/>
        <w:overflowPunct w:val="0"/>
        <w:rPr>
          <w:rFonts w:ascii="Arial" w:hAnsi="Arial" w:cs="Arial"/>
          <w:sz w:val="20"/>
          <w:szCs w:val="20"/>
        </w:rPr>
      </w:pPr>
    </w:p>
    <w:p w14:paraId="7894A77A" w14:textId="77777777" w:rsidR="00400206" w:rsidRDefault="00400206">
      <w:pPr>
        <w:pStyle w:val="Zkladntext"/>
        <w:kinsoku w:val="0"/>
        <w:overflowPunct w:val="0"/>
        <w:rPr>
          <w:rFonts w:ascii="Arial" w:hAnsi="Arial" w:cs="Arial"/>
          <w:sz w:val="20"/>
          <w:szCs w:val="20"/>
        </w:rPr>
      </w:pPr>
    </w:p>
    <w:p w14:paraId="79E9EB94" w14:textId="77777777" w:rsidR="00400206" w:rsidRDefault="00400206">
      <w:pPr>
        <w:pStyle w:val="Zkladntext"/>
        <w:kinsoku w:val="0"/>
        <w:overflowPunct w:val="0"/>
        <w:rPr>
          <w:rFonts w:ascii="Arial" w:hAnsi="Arial" w:cs="Arial"/>
          <w:sz w:val="20"/>
          <w:szCs w:val="20"/>
        </w:rPr>
      </w:pPr>
    </w:p>
    <w:p w14:paraId="1DFF7B23" w14:textId="77777777" w:rsidR="00400206" w:rsidRDefault="00400206">
      <w:pPr>
        <w:pStyle w:val="Zkladntext"/>
        <w:kinsoku w:val="0"/>
        <w:overflowPunct w:val="0"/>
        <w:rPr>
          <w:rFonts w:ascii="Arial" w:hAnsi="Arial" w:cs="Arial"/>
          <w:sz w:val="20"/>
          <w:szCs w:val="20"/>
        </w:rPr>
      </w:pPr>
    </w:p>
    <w:p w14:paraId="6D23B69E" w14:textId="77777777" w:rsidR="00400206" w:rsidRDefault="00400206">
      <w:pPr>
        <w:pStyle w:val="Zkladntext"/>
        <w:kinsoku w:val="0"/>
        <w:overflowPunct w:val="0"/>
        <w:rPr>
          <w:rFonts w:ascii="Arial" w:hAnsi="Arial" w:cs="Arial"/>
          <w:sz w:val="20"/>
          <w:szCs w:val="20"/>
        </w:rPr>
      </w:pPr>
    </w:p>
    <w:p w14:paraId="0E21C17D" w14:textId="77777777" w:rsidR="00400206" w:rsidRDefault="00400206">
      <w:pPr>
        <w:pStyle w:val="Zkladntext"/>
        <w:kinsoku w:val="0"/>
        <w:overflowPunct w:val="0"/>
        <w:rPr>
          <w:rFonts w:ascii="Arial" w:hAnsi="Arial" w:cs="Arial"/>
          <w:sz w:val="20"/>
          <w:szCs w:val="20"/>
        </w:rPr>
      </w:pPr>
    </w:p>
    <w:p w14:paraId="40089614" w14:textId="77777777" w:rsidR="00400206" w:rsidRDefault="00400206">
      <w:pPr>
        <w:pStyle w:val="Zkladntext"/>
        <w:kinsoku w:val="0"/>
        <w:overflowPunct w:val="0"/>
        <w:spacing w:before="8"/>
        <w:rPr>
          <w:rFonts w:ascii="Arial" w:hAnsi="Arial" w:cs="Arial"/>
          <w:sz w:val="25"/>
          <w:szCs w:val="25"/>
        </w:rPr>
      </w:pPr>
    </w:p>
    <w:p w14:paraId="2472438D" w14:textId="77777777" w:rsidR="00400206" w:rsidRDefault="00400206">
      <w:pPr>
        <w:pStyle w:val="Nadpis4"/>
        <w:kinsoku w:val="0"/>
        <w:overflowPunct w:val="0"/>
        <w:spacing w:before="108" w:line="223" w:lineRule="auto"/>
        <w:ind w:left="460" w:right="675" w:firstLine="663"/>
        <w:jc w:val="left"/>
        <w:rPr>
          <w:color w:val="000000"/>
          <w:w w:val="105"/>
        </w:rPr>
      </w:pPr>
      <w:r>
        <w:rPr>
          <w:w w:val="105"/>
        </w:rPr>
        <w:t>V osobním problému každého z nás se zrcadlí i volba, kterou má česká a slov</w:t>
      </w:r>
      <w:r>
        <w:rPr>
          <w:color w:val="202020"/>
          <w:w w:val="105"/>
        </w:rPr>
        <w:t>ensk</w:t>
      </w:r>
      <w:r>
        <w:rPr>
          <w:color w:val="000000"/>
          <w:w w:val="105"/>
        </w:rPr>
        <w:t>á em</w:t>
      </w:r>
      <w:r>
        <w:rPr>
          <w:color w:val="202020"/>
          <w:w w:val="105"/>
        </w:rPr>
        <w:t>i</w:t>
      </w:r>
      <w:r>
        <w:rPr>
          <w:color w:val="000000"/>
          <w:w w:val="105"/>
        </w:rPr>
        <w:t>grace jako celek. Když se jí podařilo vyvést ze zajetí rudého fašismu skupinu schopných lidí a jistým způsobem ji organisov</w:t>
      </w:r>
      <w:r>
        <w:rPr>
          <w:color w:val="202020"/>
          <w:w w:val="105"/>
        </w:rPr>
        <w:t xml:space="preserve">at — </w:t>
      </w:r>
      <w:r>
        <w:rPr>
          <w:color w:val="000000"/>
          <w:w w:val="105"/>
        </w:rPr>
        <w:t xml:space="preserve">to je tak asi zhruba bilance prošlých dvou let </w:t>
      </w:r>
      <w:r>
        <w:rPr>
          <w:color w:val="202020"/>
          <w:w w:val="105"/>
        </w:rPr>
        <w:t xml:space="preserve">— </w:t>
      </w:r>
      <w:r>
        <w:rPr>
          <w:color w:val="000000"/>
          <w:w w:val="105"/>
        </w:rPr>
        <w:t>má přejít k č</w:t>
      </w:r>
      <w:r>
        <w:rPr>
          <w:color w:val="202020"/>
          <w:w w:val="105"/>
        </w:rPr>
        <w:t>i</w:t>
      </w:r>
      <w:r>
        <w:rPr>
          <w:color w:val="000000"/>
          <w:w w:val="105"/>
        </w:rPr>
        <w:t xml:space="preserve">nnosti, jež je jejím ústředním posláním, </w:t>
      </w:r>
      <w:r>
        <w:rPr>
          <w:color w:val="000000"/>
          <w:w w:val="99"/>
        </w:rPr>
        <w:t>to</w:t>
      </w:r>
      <w:r>
        <w:rPr>
          <w:color w:val="000000"/>
        </w:rPr>
        <w:t xml:space="preserve"> </w:t>
      </w:r>
      <w:r>
        <w:rPr>
          <w:color w:val="000000"/>
          <w:spacing w:val="11"/>
        </w:rPr>
        <w:t xml:space="preserve"> </w:t>
      </w:r>
      <w:r>
        <w:rPr>
          <w:color w:val="000000"/>
          <w:w w:val="116"/>
        </w:rPr>
        <w:t>jest</w:t>
      </w:r>
      <w:r>
        <w:rPr>
          <w:color w:val="000000"/>
        </w:rPr>
        <w:t xml:space="preserve"> </w:t>
      </w:r>
      <w:r>
        <w:rPr>
          <w:color w:val="000000"/>
          <w:spacing w:val="-1"/>
        </w:rPr>
        <w:t xml:space="preserve"> </w:t>
      </w:r>
      <w:r>
        <w:rPr>
          <w:color w:val="202020"/>
          <w:w w:val="161"/>
        </w:rPr>
        <w:t>t</w:t>
      </w:r>
      <w:r>
        <w:rPr>
          <w:color w:val="000000"/>
          <w:w w:val="105"/>
        </w:rPr>
        <w:t>lumoči</w:t>
      </w:r>
      <w:r>
        <w:rPr>
          <w:color w:val="000000"/>
          <w:spacing w:val="-3"/>
          <w:w w:val="105"/>
        </w:rPr>
        <w:t>t</w:t>
      </w:r>
      <w:r>
        <w:rPr>
          <w:color w:val="202020"/>
          <w:w w:val="29"/>
        </w:rPr>
        <w:t>,</w:t>
      </w:r>
      <w:r>
        <w:rPr>
          <w:color w:val="202020"/>
        </w:rPr>
        <w:t xml:space="preserve"> </w:t>
      </w:r>
      <w:r>
        <w:rPr>
          <w:color w:val="202020"/>
          <w:spacing w:val="24"/>
        </w:rPr>
        <w:t xml:space="preserve"> </w:t>
      </w:r>
      <w:r>
        <w:rPr>
          <w:color w:val="000000"/>
          <w:w w:val="110"/>
        </w:rPr>
        <w:t>sv</w:t>
      </w:r>
      <w:r>
        <w:rPr>
          <w:color w:val="000000"/>
          <w:spacing w:val="-3"/>
          <w:w w:val="110"/>
        </w:rPr>
        <w:t>ě</w:t>
      </w:r>
      <w:r>
        <w:rPr>
          <w:color w:val="202020"/>
          <w:spacing w:val="-1"/>
          <w:w w:val="135"/>
        </w:rPr>
        <w:t>t</w:t>
      </w:r>
      <w:r>
        <w:rPr>
          <w:color w:val="000000"/>
          <w:w w:val="112"/>
        </w:rPr>
        <w:t>u</w:t>
      </w:r>
      <w:r>
        <w:rPr>
          <w:color w:val="000000"/>
        </w:rPr>
        <w:t xml:space="preserve"> </w:t>
      </w:r>
      <w:r>
        <w:rPr>
          <w:color w:val="000000"/>
          <w:spacing w:val="24"/>
        </w:rPr>
        <w:t xml:space="preserve"> </w:t>
      </w:r>
      <w:r>
        <w:rPr>
          <w:color w:val="000000"/>
          <w:w w:val="95"/>
        </w:rPr>
        <w:t>v</w:t>
      </w:r>
      <w:r>
        <w:rPr>
          <w:color w:val="202020"/>
          <w:w w:val="125"/>
        </w:rPr>
        <w:t>ýs</w:t>
      </w:r>
      <w:r>
        <w:rPr>
          <w:color w:val="202020"/>
          <w:spacing w:val="-2"/>
          <w:w w:val="125"/>
        </w:rPr>
        <w:t>t</w:t>
      </w:r>
      <w:r>
        <w:rPr>
          <w:color w:val="000000"/>
          <w:w w:val="113"/>
        </w:rPr>
        <w:t>rahu</w:t>
      </w:r>
      <w:r>
        <w:rPr>
          <w:color w:val="000000"/>
        </w:rPr>
        <w:t xml:space="preserve"> </w:t>
      </w:r>
      <w:r>
        <w:rPr>
          <w:color w:val="000000"/>
          <w:spacing w:val="13"/>
        </w:rPr>
        <w:t xml:space="preserve"> </w:t>
      </w:r>
      <w:r>
        <w:rPr>
          <w:color w:val="000000"/>
          <w:w w:val="134"/>
        </w:rPr>
        <w:t>a</w:t>
      </w:r>
      <w:r>
        <w:rPr>
          <w:color w:val="000000"/>
        </w:rPr>
        <w:t xml:space="preserve"> </w:t>
      </w:r>
      <w:r>
        <w:rPr>
          <w:color w:val="000000"/>
          <w:spacing w:val="7"/>
        </w:rPr>
        <w:t xml:space="preserve"> </w:t>
      </w:r>
      <w:r>
        <w:rPr>
          <w:color w:val="000000"/>
          <w:w w:val="101"/>
        </w:rPr>
        <w:t>poučení</w:t>
      </w:r>
      <w:r>
        <w:rPr>
          <w:color w:val="000000"/>
        </w:rPr>
        <w:t xml:space="preserve"> </w:t>
      </w:r>
      <w:r>
        <w:rPr>
          <w:color w:val="000000"/>
          <w:spacing w:val="28"/>
        </w:rPr>
        <w:t xml:space="preserve"> </w:t>
      </w:r>
      <w:r>
        <w:rPr>
          <w:color w:val="000000"/>
          <w:w w:val="96"/>
        </w:rPr>
        <w:t>ze</w:t>
      </w:r>
      <w:r>
        <w:rPr>
          <w:color w:val="000000"/>
        </w:rPr>
        <w:t xml:space="preserve"> </w:t>
      </w:r>
      <w:r>
        <w:rPr>
          <w:color w:val="000000"/>
          <w:spacing w:val="9"/>
        </w:rPr>
        <w:t xml:space="preserve"> </w:t>
      </w:r>
      <w:r>
        <w:rPr>
          <w:color w:val="000000"/>
          <w:w w:val="103"/>
        </w:rPr>
        <w:t>zkušenos</w:t>
      </w:r>
      <w:r>
        <w:rPr>
          <w:color w:val="000000"/>
          <w:spacing w:val="-4"/>
          <w:w w:val="103"/>
        </w:rPr>
        <w:t>t</w:t>
      </w:r>
      <w:r>
        <w:rPr>
          <w:color w:val="000000"/>
          <w:w w:val="103"/>
        </w:rPr>
        <w:t>i</w:t>
      </w:r>
      <w:r>
        <w:rPr>
          <w:color w:val="000000"/>
        </w:rPr>
        <w:t xml:space="preserve"> </w:t>
      </w:r>
      <w:r>
        <w:rPr>
          <w:color w:val="000000"/>
          <w:spacing w:val="14"/>
        </w:rPr>
        <w:t xml:space="preserve"> </w:t>
      </w:r>
      <w:r>
        <w:rPr>
          <w:color w:val="000000"/>
          <w:w w:val="109"/>
        </w:rPr>
        <w:t>února</w:t>
      </w:r>
      <w:r>
        <w:rPr>
          <w:color w:val="000000"/>
        </w:rPr>
        <w:t xml:space="preserve"> </w:t>
      </w:r>
      <w:r>
        <w:rPr>
          <w:color w:val="000000"/>
          <w:spacing w:val="27"/>
        </w:rPr>
        <w:t xml:space="preserve"> </w:t>
      </w:r>
      <w:r>
        <w:rPr>
          <w:color w:val="000000"/>
          <w:w w:val="90"/>
        </w:rPr>
        <w:t>1948,</w:t>
      </w:r>
      <w:r>
        <w:rPr>
          <w:color w:val="000000"/>
        </w:rPr>
        <w:t xml:space="preserve"> </w:t>
      </w:r>
      <w:r>
        <w:rPr>
          <w:color w:val="000000"/>
          <w:spacing w:val="27"/>
        </w:rPr>
        <w:t xml:space="preserve"> </w:t>
      </w:r>
      <w:r>
        <w:rPr>
          <w:color w:val="000000"/>
          <w:w w:val="105"/>
        </w:rPr>
        <w:t>a</w:t>
      </w:r>
      <w:r>
        <w:rPr>
          <w:color w:val="000000"/>
        </w:rPr>
        <w:t xml:space="preserve"> </w:t>
      </w:r>
      <w:r>
        <w:rPr>
          <w:color w:val="000000"/>
          <w:spacing w:val="22"/>
        </w:rPr>
        <w:t xml:space="preserve"> </w:t>
      </w:r>
      <w:r>
        <w:rPr>
          <w:color w:val="000000"/>
          <w:w w:val="97"/>
        </w:rPr>
        <w:t>po</w:t>
      </w:r>
      <w:r>
        <w:rPr>
          <w:color w:val="000000"/>
          <w:spacing w:val="-1"/>
          <w:w w:val="97"/>
        </w:rPr>
        <w:t>d</w:t>
      </w:r>
      <w:r>
        <w:rPr>
          <w:color w:val="202020"/>
          <w:spacing w:val="-2"/>
          <w:w w:val="117"/>
        </w:rPr>
        <w:t>a</w:t>
      </w:r>
      <w:r>
        <w:rPr>
          <w:color w:val="000000"/>
          <w:w w:val="113"/>
        </w:rPr>
        <w:t xml:space="preserve">t </w:t>
      </w:r>
      <w:r>
        <w:rPr>
          <w:color w:val="000000"/>
          <w:w w:val="105"/>
        </w:rPr>
        <w:t xml:space="preserve">domovu obraz o tom, co nynější zkouška, jíž </w:t>
      </w:r>
      <w:r>
        <w:rPr>
          <w:color w:val="000000"/>
          <w:w w:val="55"/>
        </w:rPr>
        <w:t xml:space="preserve">' </w:t>
      </w:r>
      <w:r>
        <w:rPr>
          <w:color w:val="000000"/>
          <w:w w:val="105"/>
        </w:rPr>
        <w:t>prochází, znamená ve své obecné, evropské a světové po</w:t>
      </w:r>
      <w:r>
        <w:rPr>
          <w:color w:val="202020"/>
          <w:w w:val="105"/>
        </w:rPr>
        <w:t>dst</w:t>
      </w:r>
      <w:r>
        <w:rPr>
          <w:color w:val="000000"/>
          <w:w w:val="105"/>
        </w:rPr>
        <w:t>atě</w:t>
      </w:r>
      <w:r>
        <w:rPr>
          <w:color w:val="000000"/>
          <w:w w:val="105"/>
        </w:rPr>
        <w:t xml:space="preserve">, a jak jí má rozumět. Nebo může nalézti uspokojení </w:t>
      </w:r>
      <w:r>
        <w:rPr>
          <w:color w:val="000000"/>
          <w:w w:val="102"/>
        </w:rPr>
        <w:t>nad</w:t>
      </w:r>
      <w:r>
        <w:rPr>
          <w:color w:val="000000"/>
          <w:spacing w:val="35"/>
        </w:rPr>
        <w:t xml:space="preserve"> </w:t>
      </w:r>
      <w:r>
        <w:rPr>
          <w:color w:val="000000"/>
          <w:w w:val="105"/>
        </w:rPr>
        <w:t>tím,</w:t>
      </w:r>
      <w:r>
        <w:rPr>
          <w:color w:val="000000"/>
          <w:spacing w:val="23"/>
        </w:rPr>
        <w:t xml:space="preserve"> </w:t>
      </w:r>
      <w:r>
        <w:rPr>
          <w:color w:val="000000"/>
          <w:w w:val="102"/>
        </w:rPr>
        <w:t>že</w:t>
      </w:r>
      <w:r>
        <w:rPr>
          <w:color w:val="000000"/>
          <w:spacing w:val="6"/>
        </w:rPr>
        <w:t xml:space="preserve"> </w:t>
      </w:r>
      <w:r>
        <w:rPr>
          <w:color w:val="000000"/>
          <w:w w:val="109"/>
        </w:rPr>
        <w:t>se</w:t>
      </w:r>
      <w:r>
        <w:rPr>
          <w:color w:val="000000"/>
          <w:spacing w:val="17"/>
        </w:rPr>
        <w:t xml:space="preserve"> </w:t>
      </w:r>
      <w:r>
        <w:rPr>
          <w:color w:val="000000"/>
          <w:w w:val="110"/>
        </w:rPr>
        <w:t>jí</w:t>
      </w:r>
      <w:r>
        <w:rPr>
          <w:color w:val="000000"/>
          <w:spacing w:val="26"/>
        </w:rPr>
        <w:t xml:space="preserve"> </w:t>
      </w:r>
      <w:r>
        <w:rPr>
          <w:color w:val="000000"/>
          <w:w w:val="109"/>
        </w:rPr>
        <w:t>podařilo</w:t>
      </w:r>
      <w:r>
        <w:rPr>
          <w:color w:val="000000"/>
          <w:spacing w:val="33"/>
        </w:rPr>
        <w:t xml:space="preserve"> </w:t>
      </w:r>
      <w:r>
        <w:rPr>
          <w:color w:val="000000"/>
          <w:w w:val="111"/>
        </w:rPr>
        <w:t>přené</w:t>
      </w:r>
      <w:r>
        <w:rPr>
          <w:color w:val="000000"/>
          <w:spacing w:val="-4"/>
          <w:w w:val="111"/>
        </w:rPr>
        <w:t>s</w:t>
      </w:r>
      <w:r>
        <w:rPr>
          <w:color w:val="000000"/>
          <w:w w:val="110"/>
        </w:rPr>
        <w:t>ti</w:t>
      </w:r>
      <w:r>
        <w:rPr>
          <w:color w:val="000000"/>
          <w:spacing w:val="35"/>
        </w:rPr>
        <w:t xml:space="preserve"> </w:t>
      </w:r>
      <w:r>
        <w:rPr>
          <w:color w:val="000000"/>
          <w:w w:val="106"/>
        </w:rPr>
        <w:t>kolibří</w:t>
      </w:r>
      <w:r>
        <w:rPr>
          <w:color w:val="000000"/>
          <w:spacing w:val="23"/>
        </w:rPr>
        <w:t xml:space="preserve"> </w:t>
      </w:r>
      <w:r>
        <w:rPr>
          <w:color w:val="000000"/>
        </w:rPr>
        <w:t>mumii</w:t>
      </w:r>
      <w:r>
        <w:rPr>
          <w:color w:val="000000"/>
          <w:spacing w:val="23"/>
        </w:rPr>
        <w:t xml:space="preserve"> </w:t>
      </w:r>
      <w:r>
        <w:rPr>
          <w:color w:val="000000"/>
          <w:w w:val="99"/>
        </w:rPr>
        <w:t>po</w:t>
      </w:r>
      <w:r>
        <w:rPr>
          <w:color w:val="000000"/>
          <w:spacing w:val="-2"/>
          <w:w w:val="99"/>
        </w:rPr>
        <w:t>l</w:t>
      </w:r>
      <w:r>
        <w:rPr>
          <w:color w:val="202020"/>
          <w:spacing w:val="-1"/>
          <w:w w:val="104"/>
        </w:rPr>
        <w:t>i</w:t>
      </w:r>
      <w:r>
        <w:rPr>
          <w:color w:val="000000"/>
          <w:w w:val="102"/>
        </w:rPr>
        <w:t>tických</w:t>
      </w:r>
      <w:r>
        <w:rPr>
          <w:color w:val="000000"/>
          <w:spacing w:val="19"/>
        </w:rPr>
        <w:t xml:space="preserve"> </w:t>
      </w:r>
      <w:r>
        <w:rPr>
          <w:color w:val="000000"/>
          <w:w w:val="101"/>
        </w:rPr>
        <w:t>poměrů</w:t>
      </w:r>
      <w:r>
        <w:rPr>
          <w:color w:val="000000"/>
        </w:rPr>
        <w:t xml:space="preserve"> </w:t>
      </w:r>
      <w:r>
        <w:rPr>
          <w:color w:val="000000"/>
          <w:spacing w:val="-37"/>
        </w:rPr>
        <w:t xml:space="preserve"> </w:t>
      </w:r>
      <w:r>
        <w:rPr>
          <w:color w:val="000000"/>
          <w:w w:val="102"/>
        </w:rPr>
        <w:t>let</w:t>
      </w:r>
      <w:r>
        <w:rPr>
          <w:color w:val="000000"/>
          <w:spacing w:val="29"/>
        </w:rPr>
        <w:t xml:space="preserve"> </w:t>
      </w:r>
      <w:r>
        <w:rPr>
          <w:color w:val="000000"/>
          <w:w w:val="93"/>
        </w:rPr>
        <w:t>1945</w:t>
      </w:r>
      <w:r>
        <w:rPr>
          <w:color w:val="000000"/>
          <w:spacing w:val="8"/>
        </w:rPr>
        <w:t xml:space="preserve"> </w:t>
      </w:r>
      <w:r>
        <w:rPr>
          <w:color w:val="000000"/>
          <w:w w:val="98"/>
        </w:rPr>
        <w:t>-</w:t>
      </w:r>
      <w:r>
        <w:rPr>
          <w:color w:val="000000"/>
          <w:spacing w:val="-2"/>
          <w:w w:val="98"/>
        </w:rPr>
        <w:t>1</w:t>
      </w:r>
      <w:r>
        <w:rPr>
          <w:color w:val="202020"/>
          <w:spacing w:val="-1"/>
          <w:w w:val="43"/>
        </w:rPr>
        <w:t>^</w:t>
      </w:r>
      <w:r>
        <w:rPr>
          <w:color w:val="000000"/>
          <w:spacing w:val="-1"/>
          <w:w w:val="56"/>
        </w:rPr>
        <w:t>S</w:t>
      </w:r>
      <w:r>
        <w:rPr>
          <w:color w:val="202020"/>
          <w:spacing w:val="-1"/>
          <w:w w:val="29"/>
        </w:rPr>
        <w:t>^</w:t>
      </w:r>
      <w:r>
        <w:rPr>
          <w:color w:val="000000"/>
          <w:w w:val="65"/>
        </w:rPr>
        <w:t>4</w:t>
      </w:r>
      <w:r>
        <w:rPr>
          <w:color w:val="202020"/>
          <w:spacing w:val="-1"/>
          <w:w w:val="49"/>
        </w:rPr>
        <w:t>-</w:t>
      </w:r>
      <w:r>
        <w:rPr>
          <w:color w:val="000000"/>
          <w:w w:val="77"/>
        </w:rPr>
        <w:t xml:space="preserve">8 </w:t>
      </w:r>
      <w:r>
        <w:rPr>
          <w:color w:val="000000"/>
          <w:w w:val="105"/>
        </w:rPr>
        <w:t>za hranice státu. Pak  se  bude  zabýv</w:t>
      </w:r>
      <w:r>
        <w:rPr>
          <w:color w:val="202020"/>
          <w:w w:val="105"/>
        </w:rPr>
        <w:t xml:space="preserve">at </w:t>
      </w:r>
      <w:r>
        <w:rPr>
          <w:color w:val="000000"/>
          <w:w w:val="105"/>
        </w:rPr>
        <w:t>jejím  pěstováním  a  oprašováním,  hraním na Č</w:t>
      </w:r>
      <w:r>
        <w:rPr>
          <w:color w:val="202020"/>
          <w:w w:val="105"/>
        </w:rPr>
        <w:t>esk</w:t>
      </w:r>
      <w:r>
        <w:rPr>
          <w:color w:val="000000"/>
          <w:w w:val="105"/>
        </w:rPr>
        <w:t>os</w:t>
      </w:r>
      <w:r>
        <w:rPr>
          <w:color w:val="202020"/>
          <w:w w:val="105"/>
        </w:rPr>
        <w:t>l</w:t>
      </w:r>
      <w:r>
        <w:rPr>
          <w:color w:val="000000"/>
          <w:w w:val="105"/>
        </w:rPr>
        <w:t>ov</w:t>
      </w:r>
      <w:r>
        <w:rPr>
          <w:color w:val="202020"/>
          <w:w w:val="105"/>
        </w:rPr>
        <w:t>e</w:t>
      </w:r>
      <w:r>
        <w:rPr>
          <w:color w:val="000000"/>
          <w:w w:val="105"/>
        </w:rPr>
        <w:t>nsko, vč</w:t>
      </w:r>
      <w:r>
        <w:rPr>
          <w:color w:val="202020"/>
          <w:w w:val="105"/>
        </w:rPr>
        <w:t>et</w:t>
      </w:r>
      <w:r>
        <w:rPr>
          <w:color w:val="000000"/>
          <w:w w:val="105"/>
        </w:rPr>
        <w:t>ně vš</w:t>
      </w:r>
      <w:r>
        <w:rPr>
          <w:color w:val="000000"/>
          <w:w w:val="105"/>
        </w:rPr>
        <w:t>ech chyb i poš</w:t>
      </w:r>
      <w:r>
        <w:rPr>
          <w:color w:val="202020"/>
          <w:w w:val="105"/>
        </w:rPr>
        <w:t>et</w:t>
      </w:r>
      <w:r>
        <w:rPr>
          <w:color w:val="000000"/>
          <w:w w:val="105"/>
        </w:rPr>
        <w:t>ilostí oné nenáv</w:t>
      </w:r>
      <w:r>
        <w:rPr>
          <w:color w:val="202020"/>
          <w:w w:val="105"/>
        </w:rPr>
        <w:t>r</w:t>
      </w:r>
      <w:r>
        <w:rPr>
          <w:color w:val="000000"/>
          <w:w w:val="105"/>
        </w:rPr>
        <w:t>atně minulé histo­ rické episody. Op</w:t>
      </w:r>
      <w:r>
        <w:rPr>
          <w:color w:val="202020"/>
          <w:w w:val="105"/>
        </w:rPr>
        <w:t>t</w:t>
      </w:r>
      <w:r>
        <w:rPr>
          <w:color w:val="000000"/>
          <w:w w:val="105"/>
        </w:rPr>
        <w:t>imismus, který, pokud se  výsledku  této  volby  týče,  chováme, lze nazvat výstižně jako «u</w:t>
      </w:r>
      <w:r>
        <w:rPr>
          <w:color w:val="202020"/>
          <w:w w:val="105"/>
        </w:rPr>
        <w:t>kr</w:t>
      </w:r>
      <w:r>
        <w:rPr>
          <w:color w:val="000000"/>
          <w:w w:val="105"/>
        </w:rPr>
        <w:t>utnou naději», ob</w:t>
      </w:r>
      <w:r>
        <w:rPr>
          <w:color w:val="202020"/>
          <w:w w:val="105"/>
        </w:rPr>
        <w:t>r</w:t>
      </w:r>
      <w:r>
        <w:rPr>
          <w:color w:val="000000"/>
          <w:w w:val="105"/>
        </w:rPr>
        <w:t>at, známý z dob hrdinné obrany Ma</w:t>
      </w:r>
      <w:r>
        <w:rPr>
          <w:color w:val="202020"/>
          <w:w w:val="105"/>
        </w:rPr>
        <w:t>dr</w:t>
      </w:r>
      <w:r>
        <w:rPr>
          <w:color w:val="000000"/>
          <w:w w:val="105"/>
        </w:rPr>
        <w:t>idu. Doufáme, že se udrží</w:t>
      </w:r>
      <w:r>
        <w:rPr>
          <w:color w:val="000000"/>
          <w:w w:val="105"/>
        </w:rPr>
        <w:t>me, protože bychom jinak zahynuli. Neboť zku­ šenosti všech em</w:t>
      </w:r>
      <w:r>
        <w:rPr>
          <w:color w:val="202020"/>
          <w:w w:val="105"/>
        </w:rPr>
        <w:t>i</w:t>
      </w:r>
      <w:r>
        <w:rPr>
          <w:color w:val="000000"/>
          <w:w w:val="105"/>
        </w:rPr>
        <w:t>grací dosavadních, co jich dějiny znají, m</w:t>
      </w:r>
      <w:r>
        <w:rPr>
          <w:color w:val="202020"/>
          <w:w w:val="105"/>
        </w:rPr>
        <w:t>luv</w:t>
      </w:r>
      <w:r>
        <w:rPr>
          <w:color w:val="000000"/>
          <w:w w:val="105"/>
        </w:rPr>
        <w:t>i řečí jen velmi málo povz</w:t>
      </w:r>
      <w:r>
        <w:rPr>
          <w:color w:val="202020"/>
          <w:w w:val="105"/>
        </w:rPr>
        <w:t>bu</w:t>
      </w:r>
      <w:r>
        <w:rPr>
          <w:color w:val="000000"/>
          <w:w w:val="105"/>
        </w:rPr>
        <w:t>divou. Sledujeme-li v této chvíli velikou vě</w:t>
      </w:r>
      <w:r>
        <w:rPr>
          <w:color w:val="202020"/>
          <w:w w:val="105"/>
        </w:rPr>
        <w:t>t</w:t>
      </w:r>
      <w:r>
        <w:rPr>
          <w:color w:val="000000"/>
          <w:w w:val="105"/>
        </w:rPr>
        <w:t>šinu em</w:t>
      </w:r>
      <w:r>
        <w:rPr>
          <w:color w:val="202020"/>
          <w:w w:val="105"/>
        </w:rPr>
        <w:t>i</w:t>
      </w:r>
      <w:r>
        <w:rPr>
          <w:color w:val="000000"/>
          <w:w w:val="105"/>
        </w:rPr>
        <w:t>gračního tisku, příliš mnoho důvěry nám takové pozo</w:t>
      </w:r>
      <w:r>
        <w:rPr>
          <w:color w:val="202020"/>
          <w:w w:val="105"/>
        </w:rPr>
        <w:t>r</w:t>
      </w:r>
      <w:r>
        <w:rPr>
          <w:color w:val="000000"/>
          <w:w w:val="105"/>
        </w:rPr>
        <w:t>ování rovněž nedodá. Jsou to tribuny, kde</w:t>
      </w:r>
      <w:r>
        <w:rPr>
          <w:color w:val="000000"/>
          <w:spacing w:val="36"/>
          <w:w w:val="105"/>
        </w:rPr>
        <w:t xml:space="preserve"> </w:t>
      </w:r>
      <w:r>
        <w:rPr>
          <w:color w:val="000000"/>
          <w:w w:val="105"/>
        </w:rPr>
        <w:t>zástupci</w:t>
      </w:r>
    </w:p>
    <w:p w14:paraId="4E963A3C" w14:textId="77777777" w:rsidR="00400206" w:rsidRDefault="00400206">
      <w:pPr>
        <w:pStyle w:val="Zkladntext"/>
        <w:kinsoku w:val="0"/>
        <w:overflowPunct w:val="0"/>
        <w:spacing w:before="79" w:line="170" w:lineRule="auto"/>
        <w:ind w:left="509" w:right="789"/>
        <w:jc w:val="both"/>
        <w:rPr>
          <w:color w:val="000000"/>
          <w:sz w:val="30"/>
          <w:szCs w:val="30"/>
        </w:rPr>
      </w:pPr>
      <w:r>
        <w:rPr>
          <w:w w:val="104"/>
          <w:sz w:val="30"/>
          <w:szCs w:val="30"/>
        </w:rPr>
        <w:t>svobodně</w:t>
      </w:r>
      <w:r>
        <w:rPr>
          <w:sz w:val="30"/>
          <w:szCs w:val="30"/>
        </w:rPr>
        <w:t xml:space="preserve"> </w:t>
      </w:r>
      <w:r>
        <w:rPr>
          <w:spacing w:val="14"/>
          <w:sz w:val="30"/>
          <w:szCs w:val="30"/>
        </w:rPr>
        <w:t xml:space="preserve"> </w:t>
      </w:r>
      <w:r>
        <w:rPr>
          <w:w w:val="108"/>
          <w:sz w:val="30"/>
          <w:szCs w:val="30"/>
        </w:rPr>
        <w:t>smýšlejí</w:t>
      </w:r>
      <w:r>
        <w:rPr>
          <w:spacing w:val="-4"/>
          <w:w w:val="108"/>
          <w:sz w:val="30"/>
          <w:szCs w:val="30"/>
        </w:rPr>
        <w:t>c</w:t>
      </w:r>
      <w:r>
        <w:rPr>
          <w:w w:val="108"/>
          <w:sz w:val="30"/>
          <w:szCs w:val="30"/>
        </w:rPr>
        <w:t>ích</w:t>
      </w:r>
      <w:r>
        <w:rPr>
          <w:sz w:val="30"/>
          <w:szCs w:val="30"/>
        </w:rPr>
        <w:t xml:space="preserve"> </w:t>
      </w:r>
      <w:r>
        <w:rPr>
          <w:spacing w:val="26"/>
          <w:sz w:val="30"/>
          <w:szCs w:val="30"/>
        </w:rPr>
        <w:t xml:space="preserve"> </w:t>
      </w:r>
      <w:r>
        <w:rPr>
          <w:w w:val="103"/>
          <w:sz w:val="30"/>
          <w:szCs w:val="30"/>
        </w:rPr>
        <w:t>Čechů</w:t>
      </w:r>
      <w:r>
        <w:rPr>
          <w:sz w:val="30"/>
          <w:szCs w:val="30"/>
        </w:rPr>
        <w:t xml:space="preserve"> </w:t>
      </w:r>
      <w:r>
        <w:rPr>
          <w:spacing w:val="4"/>
          <w:sz w:val="30"/>
          <w:szCs w:val="30"/>
        </w:rPr>
        <w:t xml:space="preserve"> </w:t>
      </w:r>
      <w:r>
        <w:rPr>
          <w:w w:val="117"/>
          <w:sz w:val="30"/>
          <w:szCs w:val="30"/>
        </w:rPr>
        <w:t>a</w:t>
      </w:r>
      <w:r>
        <w:rPr>
          <w:sz w:val="30"/>
          <w:szCs w:val="30"/>
        </w:rPr>
        <w:t xml:space="preserve"> </w:t>
      </w:r>
      <w:r>
        <w:rPr>
          <w:spacing w:val="-2"/>
          <w:sz w:val="30"/>
          <w:szCs w:val="30"/>
        </w:rPr>
        <w:t xml:space="preserve"> </w:t>
      </w:r>
      <w:r>
        <w:rPr>
          <w:w w:val="104"/>
          <w:sz w:val="30"/>
          <w:szCs w:val="30"/>
        </w:rPr>
        <w:t>Slováků</w:t>
      </w:r>
      <w:r>
        <w:rPr>
          <w:sz w:val="30"/>
          <w:szCs w:val="30"/>
        </w:rPr>
        <w:t xml:space="preserve"> </w:t>
      </w:r>
      <w:r>
        <w:rPr>
          <w:spacing w:val="8"/>
          <w:sz w:val="30"/>
          <w:szCs w:val="30"/>
        </w:rPr>
        <w:t xml:space="preserve"> </w:t>
      </w:r>
      <w:r>
        <w:rPr>
          <w:w w:val="103"/>
          <w:sz w:val="30"/>
          <w:szCs w:val="30"/>
        </w:rPr>
        <w:t>věnují</w:t>
      </w:r>
      <w:r>
        <w:rPr>
          <w:sz w:val="30"/>
          <w:szCs w:val="30"/>
        </w:rPr>
        <w:t xml:space="preserve"> </w:t>
      </w:r>
      <w:r>
        <w:rPr>
          <w:spacing w:val="6"/>
          <w:sz w:val="30"/>
          <w:szCs w:val="30"/>
        </w:rPr>
        <w:t xml:space="preserve"> </w:t>
      </w:r>
      <w:r>
        <w:rPr>
          <w:w w:val="101"/>
          <w:sz w:val="30"/>
          <w:szCs w:val="30"/>
        </w:rPr>
        <w:t>skoro</w:t>
      </w:r>
      <w:r>
        <w:rPr>
          <w:sz w:val="30"/>
          <w:szCs w:val="30"/>
        </w:rPr>
        <w:t xml:space="preserve"> </w:t>
      </w:r>
      <w:r>
        <w:rPr>
          <w:spacing w:val="9"/>
          <w:sz w:val="30"/>
          <w:szCs w:val="30"/>
        </w:rPr>
        <w:t xml:space="preserve"> </w:t>
      </w:r>
      <w:r>
        <w:rPr>
          <w:w w:val="103"/>
          <w:sz w:val="30"/>
          <w:szCs w:val="30"/>
        </w:rPr>
        <w:t>vý</w:t>
      </w:r>
      <w:r>
        <w:rPr>
          <w:spacing w:val="-1"/>
          <w:w w:val="103"/>
          <w:sz w:val="30"/>
          <w:szCs w:val="30"/>
        </w:rPr>
        <w:t>h</w:t>
      </w:r>
      <w:r>
        <w:rPr>
          <w:color w:val="202020"/>
          <w:w w:val="116"/>
          <w:sz w:val="30"/>
          <w:szCs w:val="30"/>
        </w:rPr>
        <w:t>r</w:t>
      </w:r>
      <w:r>
        <w:rPr>
          <w:color w:val="202020"/>
          <w:spacing w:val="-3"/>
          <w:w w:val="116"/>
          <w:sz w:val="30"/>
          <w:szCs w:val="30"/>
        </w:rPr>
        <w:t>a</w:t>
      </w:r>
      <w:r>
        <w:rPr>
          <w:color w:val="000000"/>
          <w:w w:val="97"/>
          <w:sz w:val="30"/>
          <w:szCs w:val="30"/>
        </w:rPr>
        <w:t>dn</w:t>
      </w:r>
      <w:r>
        <w:rPr>
          <w:color w:val="000000"/>
          <w:spacing w:val="-1"/>
          <w:w w:val="97"/>
          <w:sz w:val="30"/>
          <w:szCs w:val="30"/>
        </w:rPr>
        <w:t>ě</w:t>
      </w:r>
      <w:r>
        <w:rPr>
          <w:color w:val="202020"/>
          <w:spacing w:val="-1"/>
          <w:w w:val="40"/>
          <w:sz w:val="30"/>
          <w:szCs w:val="30"/>
        </w:rPr>
        <w:t>.</w:t>
      </w:r>
      <w:r>
        <w:rPr>
          <w:color w:val="000000"/>
          <w:w w:val="65"/>
          <w:sz w:val="30"/>
          <w:szCs w:val="30"/>
        </w:rPr>
        <w:t>,</w:t>
      </w:r>
      <w:r>
        <w:rPr>
          <w:color w:val="000000"/>
          <w:spacing w:val="23"/>
          <w:sz w:val="30"/>
          <w:szCs w:val="30"/>
        </w:rPr>
        <w:t xml:space="preserve"> </w:t>
      </w:r>
      <w:r>
        <w:rPr>
          <w:color w:val="000000"/>
          <w:w w:val="97"/>
          <w:sz w:val="30"/>
          <w:szCs w:val="30"/>
        </w:rPr>
        <w:t>svou</w:t>
      </w:r>
      <w:r>
        <w:rPr>
          <w:color w:val="000000"/>
          <w:sz w:val="30"/>
          <w:szCs w:val="30"/>
        </w:rPr>
        <w:t xml:space="preserve"> </w:t>
      </w:r>
      <w:r>
        <w:rPr>
          <w:color w:val="000000"/>
          <w:spacing w:val="12"/>
          <w:sz w:val="30"/>
          <w:szCs w:val="30"/>
        </w:rPr>
        <w:t xml:space="preserve"> </w:t>
      </w:r>
      <w:r>
        <w:rPr>
          <w:color w:val="000000"/>
          <w:w w:val="94"/>
          <w:sz w:val="30"/>
          <w:szCs w:val="30"/>
        </w:rPr>
        <w:t>poz</w:t>
      </w:r>
      <w:r>
        <w:rPr>
          <w:color w:val="000000"/>
          <w:spacing w:val="-2"/>
          <w:w w:val="94"/>
          <w:sz w:val="30"/>
          <w:szCs w:val="30"/>
        </w:rPr>
        <w:t>o</w:t>
      </w:r>
      <w:r>
        <w:rPr>
          <w:color w:val="202020"/>
          <w:spacing w:val="-2"/>
          <w:w w:val="125"/>
          <w:sz w:val="30"/>
          <w:szCs w:val="30"/>
        </w:rPr>
        <w:t>r</w:t>
      </w:r>
      <w:r>
        <w:rPr>
          <w:color w:val="000000"/>
          <w:w w:val="101"/>
          <w:sz w:val="30"/>
          <w:szCs w:val="30"/>
        </w:rPr>
        <w:t xml:space="preserve">nost </w:t>
      </w:r>
      <w:r>
        <w:rPr>
          <w:color w:val="000000"/>
          <w:w w:val="115"/>
          <w:sz w:val="30"/>
          <w:szCs w:val="30"/>
        </w:rPr>
        <w:t>j</w:t>
      </w:r>
      <w:r>
        <w:rPr>
          <w:color w:val="000000"/>
          <w:spacing w:val="-1"/>
          <w:w w:val="115"/>
          <w:sz w:val="30"/>
          <w:szCs w:val="30"/>
        </w:rPr>
        <w:t>e</w:t>
      </w:r>
      <w:r>
        <w:rPr>
          <w:color w:val="202020"/>
          <w:spacing w:val="-1"/>
          <w:w w:val="72"/>
          <w:sz w:val="30"/>
          <w:szCs w:val="30"/>
        </w:rPr>
        <w:t>i</w:t>
      </w:r>
      <w:r>
        <w:rPr>
          <w:color w:val="000000"/>
          <w:w w:val="108"/>
          <w:sz w:val="30"/>
          <w:szCs w:val="30"/>
        </w:rPr>
        <w:t>l</w:t>
      </w:r>
      <w:r>
        <w:rPr>
          <w:color w:val="000000"/>
          <w:spacing w:val="-1"/>
          <w:w w:val="108"/>
          <w:sz w:val="30"/>
          <w:szCs w:val="30"/>
        </w:rPr>
        <w:t>e</w:t>
      </w:r>
      <w:r>
        <w:rPr>
          <w:color w:val="000000"/>
          <w:w w:val="72"/>
          <w:sz w:val="48"/>
          <w:szCs w:val="48"/>
        </w:rPr>
        <w:t>n</w:t>
      </w:r>
      <w:r>
        <w:rPr>
          <w:color w:val="000000"/>
          <w:spacing w:val="34"/>
          <w:sz w:val="48"/>
          <w:szCs w:val="48"/>
        </w:rPr>
        <w:t xml:space="preserve"> </w:t>
      </w:r>
      <w:r>
        <w:rPr>
          <w:color w:val="000000"/>
          <w:w w:val="112"/>
          <w:sz w:val="30"/>
          <w:szCs w:val="30"/>
        </w:rPr>
        <w:t>d</w:t>
      </w:r>
      <w:r>
        <w:rPr>
          <w:color w:val="202020"/>
          <w:w w:val="130"/>
          <w:sz w:val="30"/>
          <w:szCs w:val="30"/>
        </w:rPr>
        <w:t>r</w:t>
      </w:r>
      <w:r>
        <w:rPr>
          <w:color w:val="202020"/>
          <w:spacing w:val="-4"/>
          <w:w w:val="130"/>
          <w:sz w:val="30"/>
          <w:szCs w:val="30"/>
        </w:rPr>
        <w:t>a</w:t>
      </w:r>
      <w:r>
        <w:rPr>
          <w:color w:val="000000"/>
          <w:w w:val="106"/>
          <w:sz w:val="30"/>
          <w:szCs w:val="30"/>
        </w:rPr>
        <w:t>hém</w:t>
      </w:r>
      <w:r>
        <w:rPr>
          <w:color w:val="000000"/>
          <w:spacing w:val="-2"/>
          <w:w w:val="106"/>
          <w:sz w:val="30"/>
          <w:szCs w:val="30"/>
        </w:rPr>
        <w:t>u</w:t>
      </w:r>
      <w:r>
        <w:rPr>
          <w:color w:val="202020"/>
          <w:w w:val="19"/>
          <w:sz w:val="30"/>
          <w:szCs w:val="30"/>
        </w:rPr>
        <w:t>.</w:t>
      </w:r>
      <w:r>
        <w:rPr>
          <w:color w:val="202020"/>
          <w:sz w:val="30"/>
          <w:szCs w:val="30"/>
        </w:rPr>
        <w:t xml:space="preserve"> </w:t>
      </w:r>
      <w:r>
        <w:rPr>
          <w:color w:val="202020"/>
          <w:spacing w:val="4"/>
          <w:sz w:val="30"/>
          <w:szCs w:val="30"/>
        </w:rPr>
        <w:t xml:space="preserve"> </w:t>
      </w:r>
      <w:r>
        <w:rPr>
          <w:color w:val="000000"/>
          <w:w w:val="108"/>
          <w:sz w:val="30"/>
          <w:szCs w:val="30"/>
        </w:rPr>
        <w:t>a</w:t>
      </w:r>
      <w:r>
        <w:rPr>
          <w:color w:val="000000"/>
          <w:sz w:val="30"/>
          <w:szCs w:val="30"/>
        </w:rPr>
        <w:t xml:space="preserve"> </w:t>
      </w:r>
      <w:r>
        <w:rPr>
          <w:color w:val="000000"/>
          <w:spacing w:val="15"/>
          <w:sz w:val="30"/>
          <w:szCs w:val="30"/>
        </w:rPr>
        <w:t xml:space="preserve"> </w:t>
      </w:r>
      <w:r>
        <w:rPr>
          <w:color w:val="000000"/>
          <w:w w:val="110"/>
          <w:sz w:val="30"/>
          <w:szCs w:val="30"/>
        </w:rPr>
        <w:t>to</w:t>
      </w:r>
      <w:r>
        <w:rPr>
          <w:color w:val="000000"/>
          <w:sz w:val="30"/>
          <w:szCs w:val="30"/>
        </w:rPr>
        <w:t xml:space="preserve"> </w:t>
      </w:r>
      <w:r>
        <w:rPr>
          <w:color w:val="000000"/>
          <w:spacing w:val="7"/>
          <w:sz w:val="30"/>
          <w:szCs w:val="30"/>
        </w:rPr>
        <w:t xml:space="preserve"> </w:t>
      </w:r>
      <w:r>
        <w:rPr>
          <w:color w:val="000000"/>
          <w:w w:val="101"/>
          <w:sz w:val="30"/>
          <w:szCs w:val="30"/>
        </w:rPr>
        <w:t>po</w:t>
      </w:r>
      <w:r>
        <w:rPr>
          <w:color w:val="000000"/>
          <w:spacing w:val="-2"/>
          <w:w w:val="101"/>
          <w:sz w:val="30"/>
          <w:szCs w:val="30"/>
        </w:rPr>
        <w:t>z</w:t>
      </w:r>
      <w:r>
        <w:rPr>
          <w:color w:val="202020"/>
          <w:w w:val="122"/>
          <w:sz w:val="30"/>
          <w:szCs w:val="30"/>
        </w:rPr>
        <w:t>o</w:t>
      </w:r>
      <w:r>
        <w:rPr>
          <w:color w:val="202020"/>
          <w:spacing w:val="-1"/>
          <w:w w:val="122"/>
          <w:sz w:val="30"/>
          <w:szCs w:val="30"/>
        </w:rPr>
        <w:t>r</w:t>
      </w:r>
      <w:r>
        <w:rPr>
          <w:color w:val="000000"/>
          <w:sz w:val="30"/>
          <w:szCs w:val="30"/>
        </w:rPr>
        <w:t>no</w:t>
      </w:r>
      <w:r>
        <w:rPr>
          <w:color w:val="202020"/>
          <w:w w:val="122"/>
          <w:sz w:val="30"/>
          <w:szCs w:val="30"/>
        </w:rPr>
        <w:t>st</w:t>
      </w:r>
      <w:r>
        <w:rPr>
          <w:color w:val="202020"/>
          <w:sz w:val="30"/>
          <w:szCs w:val="30"/>
        </w:rPr>
        <w:t xml:space="preserve"> </w:t>
      </w:r>
      <w:r>
        <w:rPr>
          <w:color w:val="202020"/>
          <w:spacing w:val="-15"/>
          <w:sz w:val="30"/>
          <w:szCs w:val="30"/>
        </w:rPr>
        <w:t xml:space="preserve"> </w:t>
      </w:r>
      <w:r>
        <w:rPr>
          <w:color w:val="000000"/>
          <w:spacing w:val="-1"/>
          <w:w w:val="113"/>
          <w:sz w:val="30"/>
          <w:szCs w:val="30"/>
        </w:rPr>
        <w:t>p</w:t>
      </w:r>
      <w:r>
        <w:rPr>
          <w:color w:val="000000"/>
          <w:w w:val="54"/>
          <w:sz w:val="48"/>
          <w:szCs w:val="48"/>
        </w:rPr>
        <w:t>o</w:t>
      </w:r>
      <w:r>
        <w:rPr>
          <w:color w:val="000000"/>
          <w:spacing w:val="49"/>
          <w:sz w:val="48"/>
          <w:szCs w:val="48"/>
        </w:rPr>
        <w:t xml:space="preserve"> </w:t>
      </w:r>
      <w:r>
        <w:rPr>
          <w:color w:val="000000"/>
          <w:w w:val="64"/>
          <w:sz w:val="48"/>
          <w:szCs w:val="48"/>
        </w:rPr>
        <w:t>výtce</w:t>
      </w:r>
      <w:r>
        <w:rPr>
          <w:color w:val="000000"/>
          <w:spacing w:val="26"/>
          <w:sz w:val="48"/>
          <w:szCs w:val="48"/>
        </w:rPr>
        <w:t xml:space="preserve"> </w:t>
      </w:r>
      <w:r>
        <w:rPr>
          <w:color w:val="202020"/>
          <w:w w:val="160"/>
          <w:sz w:val="30"/>
          <w:szCs w:val="30"/>
        </w:rPr>
        <w:t>^^</w:t>
      </w:r>
      <w:r>
        <w:rPr>
          <w:color w:val="202020"/>
          <w:spacing w:val="-4"/>
          <w:w w:val="160"/>
          <w:sz w:val="30"/>
          <w:szCs w:val="30"/>
        </w:rPr>
        <w:t>H</w:t>
      </w:r>
      <w:r>
        <w:rPr>
          <w:color w:val="000000"/>
          <w:w w:val="95"/>
          <w:sz w:val="30"/>
          <w:szCs w:val="30"/>
        </w:rPr>
        <w:t>v</w:t>
      </w:r>
      <w:r>
        <w:rPr>
          <w:color w:val="202020"/>
          <w:spacing w:val="-1"/>
          <w:w w:val="106"/>
          <w:sz w:val="30"/>
          <w:szCs w:val="30"/>
        </w:rPr>
        <w:t>m</w:t>
      </w:r>
      <w:r>
        <w:rPr>
          <w:color w:val="000000"/>
          <w:w w:val="65"/>
          <w:sz w:val="30"/>
          <w:szCs w:val="30"/>
        </w:rPr>
        <w:t>.</w:t>
      </w:r>
      <w:r>
        <w:rPr>
          <w:color w:val="000000"/>
          <w:sz w:val="30"/>
          <w:szCs w:val="30"/>
        </w:rPr>
        <w:t xml:space="preserve">  </w:t>
      </w:r>
      <w:r>
        <w:rPr>
          <w:color w:val="000000"/>
          <w:spacing w:val="-37"/>
          <w:sz w:val="30"/>
          <w:szCs w:val="30"/>
        </w:rPr>
        <w:t xml:space="preserve"> </w:t>
      </w:r>
      <w:r>
        <w:rPr>
          <w:color w:val="000000"/>
          <w:w w:val="60"/>
          <w:sz w:val="48"/>
          <w:szCs w:val="48"/>
        </w:rPr>
        <w:t>Sv</w:t>
      </w:r>
      <w:r>
        <w:rPr>
          <w:color w:val="000000"/>
          <w:spacing w:val="-1"/>
          <w:w w:val="99"/>
          <w:sz w:val="30"/>
          <w:szCs w:val="30"/>
        </w:rPr>
        <w:t>ě</w:t>
      </w:r>
      <w:r>
        <w:rPr>
          <w:color w:val="202020"/>
          <w:spacing w:val="-1"/>
          <w:w w:val="132"/>
          <w:sz w:val="30"/>
          <w:szCs w:val="30"/>
        </w:rPr>
        <w:t>t</w:t>
      </w:r>
      <w:r>
        <w:rPr>
          <w:color w:val="000000"/>
          <w:w w:val="97"/>
          <w:sz w:val="30"/>
          <w:szCs w:val="30"/>
        </w:rPr>
        <w:t>o</w:t>
      </w:r>
      <w:r>
        <w:rPr>
          <w:color w:val="000000"/>
          <w:w w:val="59"/>
          <w:sz w:val="48"/>
          <w:szCs w:val="48"/>
        </w:rPr>
        <w:t>v</w:t>
      </w:r>
      <w:r>
        <w:rPr>
          <w:color w:val="000000"/>
          <w:w w:val="116"/>
          <w:sz w:val="30"/>
          <w:szCs w:val="30"/>
        </w:rPr>
        <w:t>á</w:t>
      </w:r>
      <w:r>
        <w:rPr>
          <w:color w:val="000000"/>
          <w:sz w:val="30"/>
          <w:szCs w:val="30"/>
        </w:rPr>
        <w:t xml:space="preserve"> </w:t>
      </w:r>
      <w:r>
        <w:rPr>
          <w:color w:val="000000"/>
          <w:spacing w:val="-20"/>
          <w:sz w:val="30"/>
          <w:szCs w:val="30"/>
        </w:rPr>
        <w:t xml:space="preserve"> </w:t>
      </w:r>
      <w:r>
        <w:rPr>
          <w:color w:val="000000"/>
          <w:w w:val="66"/>
          <w:sz w:val="48"/>
          <w:szCs w:val="48"/>
        </w:rPr>
        <w:t>v</w:t>
      </w:r>
      <w:r>
        <w:rPr>
          <w:color w:val="000000"/>
          <w:spacing w:val="-1"/>
          <w:w w:val="99"/>
          <w:sz w:val="30"/>
          <w:szCs w:val="30"/>
        </w:rPr>
        <w:t>e</w:t>
      </w:r>
      <w:r>
        <w:rPr>
          <w:color w:val="000000"/>
          <w:w w:val="68"/>
          <w:sz w:val="48"/>
          <w:szCs w:val="48"/>
        </w:rPr>
        <w:t>řej</w:t>
      </w:r>
      <w:r>
        <w:rPr>
          <w:color w:val="000000"/>
          <w:spacing w:val="-2"/>
          <w:w w:val="68"/>
          <w:sz w:val="48"/>
          <w:szCs w:val="48"/>
        </w:rPr>
        <w:t>n</w:t>
      </w:r>
      <w:r>
        <w:rPr>
          <w:color w:val="000000"/>
          <w:w w:val="110"/>
          <w:sz w:val="30"/>
          <w:szCs w:val="30"/>
        </w:rPr>
        <w:t>°</w:t>
      </w:r>
      <w:r>
        <w:rPr>
          <w:color w:val="000000"/>
          <w:spacing w:val="-2"/>
          <w:w w:val="110"/>
          <w:sz w:val="30"/>
          <w:szCs w:val="30"/>
        </w:rPr>
        <w:t>s</w:t>
      </w:r>
      <w:r>
        <w:rPr>
          <w:color w:val="202020"/>
          <w:w w:val="127"/>
          <w:sz w:val="30"/>
          <w:szCs w:val="30"/>
        </w:rPr>
        <w:t>t</w:t>
      </w:r>
      <w:r>
        <w:rPr>
          <w:color w:val="202020"/>
          <w:sz w:val="30"/>
          <w:szCs w:val="30"/>
        </w:rPr>
        <w:t xml:space="preserve"> </w:t>
      </w:r>
      <w:r>
        <w:rPr>
          <w:color w:val="202020"/>
          <w:spacing w:val="-4"/>
          <w:sz w:val="30"/>
          <w:szCs w:val="30"/>
        </w:rPr>
        <w:t xml:space="preserve"> </w:t>
      </w:r>
      <w:r>
        <w:rPr>
          <w:color w:val="000000"/>
          <w:w w:val="92"/>
          <w:sz w:val="30"/>
          <w:szCs w:val="30"/>
        </w:rPr>
        <w:t>se</w:t>
      </w:r>
      <w:r>
        <w:rPr>
          <w:color w:val="000000"/>
          <w:sz w:val="30"/>
          <w:szCs w:val="30"/>
        </w:rPr>
        <w:t xml:space="preserve"> </w:t>
      </w:r>
      <w:r>
        <w:rPr>
          <w:color w:val="000000"/>
          <w:spacing w:val="15"/>
          <w:sz w:val="30"/>
          <w:szCs w:val="30"/>
        </w:rPr>
        <w:t xml:space="preserve"> </w:t>
      </w:r>
      <w:r>
        <w:rPr>
          <w:color w:val="000000"/>
          <w:w w:val="92"/>
          <w:sz w:val="30"/>
          <w:szCs w:val="30"/>
        </w:rPr>
        <w:t>zve</w:t>
      </w:r>
      <w:r>
        <w:rPr>
          <w:color w:val="000000"/>
          <w:sz w:val="30"/>
          <w:szCs w:val="30"/>
        </w:rPr>
        <w:t xml:space="preserve"> </w:t>
      </w:r>
      <w:r>
        <w:rPr>
          <w:color w:val="000000"/>
          <w:spacing w:val="-7"/>
          <w:sz w:val="30"/>
          <w:szCs w:val="30"/>
        </w:rPr>
        <w:t xml:space="preserve"> </w:t>
      </w:r>
      <w:r>
        <w:rPr>
          <w:color w:val="000000"/>
          <w:w w:val="80"/>
          <w:sz w:val="30"/>
          <w:szCs w:val="30"/>
        </w:rPr>
        <w:t xml:space="preserve">L </w:t>
      </w:r>
      <w:r>
        <w:rPr>
          <w:color w:val="000000"/>
          <w:sz w:val="30"/>
          <w:szCs w:val="30"/>
        </w:rPr>
        <w:t xml:space="preserve">účasti  </w:t>
      </w:r>
      <w:r>
        <w:rPr>
          <w:color w:val="000000"/>
          <w:w w:val="105"/>
          <w:sz w:val="30"/>
          <w:szCs w:val="30"/>
        </w:rPr>
        <w:t xml:space="preserve">jen  </w:t>
      </w:r>
      <w:r>
        <w:rPr>
          <w:color w:val="000000"/>
          <w:sz w:val="30"/>
          <w:szCs w:val="30"/>
        </w:rPr>
        <w:t>zřídka,  aby   by</w:t>
      </w:r>
      <w:r>
        <w:rPr>
          <w:color w:val="202020"/>
          <w:sz w:val="30"/>
          <w:szCs w:val="30"/>
        </w:rPr>
        <w:t>l</w:t>
      </w:r>
      <w:r>
        <w:rPr>
          <w:color w:val="000000"/>
          <w:sz w:val="30"/>
          <w:szCs w:val="30"/>
        </w:rPr>
        <w:t>a  svě</w:t>
      </w:r>
      <w:r>
        <w:rPr>
          <w:color w:val="000000"/>
          <w:sz w:val="30"/>
          <w:szCs w:val="30"/>
        </w:rPr>
        <w:t>dkem  proti   odpůrci  skupině.  V   konce</w:t>
      </w:r>
      <w:r>
        <w:rPr>
          <w:color w:val="202020"/>
          <w:sz w:val="30"/>
          <w:szCs w:val="30"/>
        </w:rPr>
        <w:t>r</w:t>
      </w:r>
      <w:r>
        <w:rPr>
          <w:color w:val="000000"/>
          <w:sz w:val="30"/>
          <w:szCs w:val="30"/>
        </w:rPr>
        <w:t xml:space="preserve">tu,   kde </w:t>
      </w:r>
      <w:r>
        <w:rPr>
          <w:color w:val="000000"/>
          <w:spacing w:val="23"/>
          <w:sz w:val="30"/>
          <w:szCs w:val="30"/>
        </w:rPr>
        <w:t xml:space="preserve"> </w:t>
      </w:r>
      <w:r>
        <w:rPr>
          <w:color w:val="000000"/>
          <w:sz w:val="30"/>
          <w:szCs w:val="30"/>
        </w:rPr>
        <w:t>se</w:t>
      </w:r>
    </w:p>
    <w:p w14:paraId="7444EA9B" w14:textId="77777777" w:rsidR="00400206" w:rsidRDefault="00400206">
      <w:pPr>
        <w:pStyle w:val="Zkladntext"/>
        <w:kinsoku w:val="0"/>
        <w:overflowPunct w:val="0"/>
        <w:spacing w:line="328" w:lineRule="exact"/>
        <w:ind w:left="535"/>
        <w:jc w:val="both"/>
        <w:rPr>
          <w:color w:val="000000"/>
          <w:w w:val="105"/>
          <w:sz w:val="30"/>
          <w:szCs w:val="30"/>
        </w:rPr>
      </w:pPr>
      <w:r>
        <w:rPr>
          <w:w w:val="105"/>
          <w:sz w:val="30"/>
          <w:szCs w:val="30"/>
        </w:rPr>
        <w:t>z</w:t>
      </w:r>
      <w:r>
        <w:rPr>
          <w:color w:val="202020"/>
          <w:w w:val="105"/>
          <w:sz w:val="30"/>
          <w:szCs w:val="30"/>
        </w:rPr>
        <w:t>á</w:t>
      </w:r>
      <w:r>
        <w:rPr>
          <w:color w:val="000000"/>
          <w:w w:val="105"/>
          <w:sz w:val="30"/>
          <w:szCs w:val="30"/>
        </w:rPr>
        <w:t xml:space="preserve">jmy,  jsou-li  vážně  a  svědomitě  chápány,  mohou  lišiti  jen  v  </w:t>
      </w:r>
      <w:r>
        <w:rPr>
          <w:color w:val="000000"/>
          <w:spacing w:val="21"/>
          <w:w w:val="105"/>
          <w:sz w:val="30"/>
          <w:szCs w:val="30"/>
        </w:rPr>
        <w:t xml:space="preserve"> </w:t>
      </w:r>
      <w:r>
        <w:rPr>
          <w:color w:val="000000"/>
          <w:w w:val="105"/>
          <w:sz w:val="30"/>
          <w:szCs w:val="30"/>
        </w:rPr>
        <w:t>nepatrných  od­</w:t>
      </w:r>
    </w:p>
    <w:p w14:paraId="12E94235" w14:textId="77777777" w:rsidR="00400206" w:rsidRDefault="00400206">
      <w:pPr>
        <w:pStyle w:val="Zkladntext"/>
        <w:kinsoku w:val="0"/>
        <w:overflowPunct w:val="0"/>
        <w:spacing w:before="25"/>
        <w:ind w:left="535"/>
        <w:jc w:val="both"/>
        <w:rPr>
          <w:w w:val="110"/>
          <w:sz w:val="30"/>
          <w:szCs w:val="30"/>
        </w:rPr>
      </w:pPr>
      <w:r>
        <w:rPr>
          <w:w w:val="110"/>
          <w:sz w:val="30"/>
          <w:szCs w:val="30"/>
        </w:rPr>
        <w:t>stínech, vládne hluboká disharmonie.</w:t>
      </w:r>
    </w:p>
    <w:p w14:paraId="199DB583" w14:textId="77777777" w:rsidR="00400206" w:rsidRDefault="00400206">
      <w:pPr>
        <w:pStyle w:val="Zkladntext"/>
        <w:kinsoku w:val="0"/>
        <w:overflowPunct w:val="0"/>
        <w:rPr>
          <w:sz w:val="20"/>
          <w:szCs w:val="20"/>
        </w:rPr>
      </w:pPr>
    </w:p>
    <w:p w14:paraId="5249164A" w14:textId="77777777" w:rsidR="00400206" w:rsidRDefault="00400206">
      <w:pPr>
        <w:pStyle w:val="Zkladntext"/>
        <w:kinsoku w:val="0"/>
        <w:overflowPunct w:val="0"/>
        <w:rPr>
          <w:sz w:val="20"/>
          <w:szCs w:val="20"/>
        </w:rPr>
      </w:pPr>
    </w:p>
    <w:p w14:paraId="58E8FB75" w14:textId="77777777" w:rsidR="00400206" w:rsidRDefault="00400206">
      <w:pPr>
        <w:pStyle w:val="Zkladntext"/>
        <w:kinsoku w:val="0"/>
        <w:overflowPunct w:val="0"/>
        <w:rPr>
          <w:sz w:val="20"/>
          <w:szCs w:val="20"/>
        </w:rPr>
      </w:pPr>
    </w:p>
    <w:p w14:paraId="7D03AAE4" w14:textId="77777777" w:rsidR="00400206" w:rsidRDefault="00400206">
      <w:pPr>
        <w:pStyle w:val="Zkladntext"/>
        <w:kinsoku w:val="0"/>
        <w:overflowPunct w:val="0"/>
        <w:rPr>
          <w:sz w:val="20"/>
          <w:szCs w:val="20"/>
        </w:rPr>
      </w:pPr>
    </w:p>
    <w:p w14:paraId="10BFE28B" w14:textId="77777777" w:rsidR="00400206" w:rsidRDefault="00400206">
      <w:pPr>
        <w:pStyle w:val="Zkladntext"/>
        <w:kinsoku w:val="0"/>
        <w:overflowPunct w:val="0"/>
        <w:rPr>
          <w:sz w:val="20"/>
          <w:szCs w:val="20"/>
        </w:rPr>
      </w:pPr>
    </w:p>
    <w:p w14:paraId="2C62AFC3" w14:textId="77777777" w:rsidR="00400206" w:rsidRDefault="00400206">
      <w:pPr>
        <w:pStyle w:val="Zkladntext"/>
        <w:kinsoku w:val="0"/>
        <w:overflowPunct w:val="0"/>
        <w:rPr>
          <w:sz w:val="20"/>
          <w:szCs w:val="20"/>
        </w:rPr>
      </w:pPr>
    </w:p>
    <w:p w14:paraId="60FD8755" w14:textId="77777777" w:rsidR="00400206" w:rsidRDefault="00400206">
      <w:pPr>
        <w:pStyle w:val="Zkladntext"/>
        <w:kinsoku w:val="0"/>
        <w:overflowPunct w:val="0"/>
        <w:rPr>
          <w:sz w:val="20"/>
          <w:szCs w:val="20"/>
        </w:rPr>
      </w:pPr>
    </w:p>
    <w:p w14:paraId="793DAA42" w14:textId="77777777" w:rsidR="00400206" w:rsidRDefault="00400206">
      <w:pPr>
        <w:pStyle w:val="Zkladntext"/>
        <w:kinsoku w:val="0"/>
        <w:overflowPunct w:val="0"/>
        <w:rPr>
          <w:sz w:val="20"/>
          <w:szCs w:val="20"/>
        </w:rPr>
      </w:pPr>
    </w:p>
    <w:p w14:paraId="4DB992C6" w14:textId="77777777" w:rsidR="00400206" w:rsidRDefault="00400206">
      <w:pPr>
        <w:pStyle w:val="Zkladntext"/>
        <w:kinsoku w:val="0"/>
        <w:overflowPunct w:val="0"/>
        <w:rPr>
          <w:sz w:val="20"/>
          <w:szCs w:val="20"/>
        </w:rPr>
      </w:pPr>
    </w:p>
    <w:p w14:paraId="634085E0" w14:textId="77777777" w:rsidR="00400206" w:rsidRDefault="00400206">
      <w:pPr>
        <w:pStyle w:val="Zkladntext"/>
        <w:kinsoku w:val="0"/>
        <w:overflowPunct w:val="0"/>
        <w:spacing w:before="3"/>
        <w:rPr>
          <w:sz w:val="17"/>
          <w:szCs w:val="17"/>
        </w:rPr>
      </w:pPr>
    </w:p>
    <w:p w14:paraId="3D5CDB4F" w14:textId="77777777" w:rsidR="00400206" w:rsidRDefault="00400206">
      <w:pPr>
        <w:pStyle w:val="Zkladntext"/>
        <w:kinsoku w:val="0"/>
        <w:overflowPunct w:val="0"/>
        <w:spacing w:before="3"/>
        <w:rPr>
          <w:sz w:val="17"/>
          <w:szCs w:val="17"/>
        </w:rPr>
        <w:sectPr w:rsidR="00000000">
          <w:pgSz w:w="11900" w:h="16840"/>
          <w:pgMar w:top="1600" w:right="0" w:bottom="280" w:left="0" w:header="708" w:footer="708" w:gutter="0"/>
          <w:cols w:space="708"/>
          <w:noEndnote/>
        </w:sectPr>
      </w:pPr>
    </w:p>
    <w:p w14:paraId="2E5645FC" w14:textId="77777777" w:rsidR="00400206" w:rsidRDefault="00400206">
      <w:pPr>
        <w:pStyle w:val="Zkladntext"/>
        <w:kinsoku w:val="0"/>
        <w:overflowPunct w:val="0"/>
        <w:spacing w:before="88"/>
        <w:ind w:left="588"/>
        <w:rPr>
          <w:w w:val="105"/>
          <w:sz w:val="30"/>
          <w:szCs w:val="30"/>
        </w:rPr>
      </w:pPr>
      <w:r>
        <w:rPr>
          <w:w w:val="105"/>
          <w:sz w:val="30"/>
          <w:szCs w:val="30"/>
        </w:rPr>
        <w:t>sil pomáhat.</w:t>
      </w:r>
    </w:p>
    <w:p w14:paraId="3EC797AF" w14:textId="77777777" w:rsidR="00400206" w:rsidRDefault="00400206">
      <w:pPr>
        <w:pStyle w:val="Zkladntext"/>
        <w:kinsoku w:val="0"/>
        <w:overflowPunct w:val="0"/>
        <w:spacing w:before="7"/>
        <w:rPr>
          <w:sz w:val="32"/>
          <w:szCs w:val="32"/>
        </w:rPr>
      </w:pPr>
      <w:r>
        <w:rPr>
          <w:sz w:val="24"/>
          <w:szCs w:val="24"/>
        </w:rPr>
        <w:br w:type="column"/>
      </w:r>
    </w:p>
    <w:p w14:paraId="0A12E4D3" w14:textId="77777777" w:rsidR="00400206" w:rsidRDefault="00400206">
      <w:pPr>
        <w:pStyle w:val="Zkladntext"/>
        <w:kinsoku w:val="0"/>
        <w:overflowPunct w:val="0"/>
        <w:ind w:left="4075"/>
        <w:rPr>
          <w:sz w:val="30"/>
          <w:szCs w:val="30"/>
        </w:rPr>
      </w:pPr>
      <w:r>
        <w:rPr>
          <w:sz w:val="30"/>
          <w:szCs w:val="30"/>
        </w:rPr>
        <w:t>Mark</w:t>
      </w:r>
      <w:r>
        <w:rPr>
          <w:spacing w:val="57"/>
          <w:sz w:val="30"/>
          <w:szCs w:val="30"/>
        </w:rPr>
        <w:t xml:space="preserve"> </w:t>
      </w:r>
      <w:r>
        <w:rPr>
          <w:sz w:val="30"/>
          <w:szCs w:val="30"/>
        </w:rPr>
        <w:t>Lennan.</w:t>
      </w:r>
    </w:p>
    <w:p w14:paraId="11E13ABD" w14:textId="77777777" w:rsidR="00400206" w:rsidRDefault="00400206">
      <w:pPr>
        <w:pStyle w:val="Zkladntext"/>
        <w:kinsoku w:val="0"/>
        <w:overflowPunct w:val="0"/>
        <w:spacing w:before="4"/>
        <w:rPr>
          <w:sz w:val="26"/>
          <w:szCs w:val="26"/>
        </w:rPr>
      </w:pPr>
    </w:p>
    <w:p w14:paraId="08970E19" w14:textId="77777777" w:rsidR="00400206" w:rsidRDefault="00400206">
      <w:pPr>
        <w:pStyle w:val="Zkladntext"/>
        <w:kinsoku w:val="0"/>
        <w:overflowPunct w:val="0"/>
        <w:ind w:left="587"/>
        <w:rPr>
          <w:w w:val="80"/>
          <w:sz w:val="30"/>
          <w:szCs w:val="30"/>
        </w:rPr>
      </w:pPr>
      <w:r>
        <w:rPr>
          <w:w w:val="80"/>
          <w:sz w:val="30"/>
          <w:szCs w:val="30"/>
        </w:rPr>
        <w:t>3</w:t>
      </w:r>
    </w:p>
    <w:p w14:paraId="260499B8" w14:textId="77777777" w:rsidR="00400206" w:rsidRDefault="00400206">
      <w:pPr>
        <w:pStyle w:val="Zkladntext"/>
        <w:kinsoku w:val="0"/>
        <w:overflowPunct w:val="0"/>
        <w:ind w:left="587"/>
        <w:rPr>
          <w:w w:val="80"/>
          <w:sz w:val="30"/>
          <w:szCs w:val="30"/>
        </w:rPr>
        <w:sectPr w:rsidR="00000000">
          <w:type w:val="continuous"/>
          <w:pgSz w:w="11900" w:h="16840"/>
          <w:pgMar w:top="680" w:right="0" w:bottom="280" w:left="0" w:header="708" w:footer="708" w:gutter="0"/>
          <w:cols w:num="2" w:space="708" w:equalWidth="0">
            <w:col w:w="2269" w:space="2948"/>
            <w:col w:w="6683"/>
          </w:cols>
          <w:noEndnote/>
        </w:sectPr>
      </w:pPr>
    </w:p>
    <w:p w14:paraId="1989EA02" w14:textId="77777777" w:rsidR="00400206" w:rsidRDefault="00400206">
      <w:pPr>
        <w:pStyle w:val="Zkladntext"/>
        <w:kinsoku w:val="0"/>
        <w:overflowPunct w:val="0"/>
        <w:rPr>
          <w:sz w:val="20"/>
          <w:szCs w:val="20"/>
        </w:rPr>
      </w:pPr>
    </w:p>
    <w:p w14:paraId="5AE3111D" w14:textId="77777777" w:rsidR="00400206" w:rsidRDefault="00400206">
      <w:pPr>
        <w:pStyle w:val="Zkladntext"/>
        <w:kinsoku w:val="0"/>
        <w:overflowPunct w:val="0"/>
        <w:spacing w:before="9"/>
        <w:rPr>
          <w:sz w:val="26"/>
          <w:szCs w:val="26"/>
        </w:rPr>
      </w:pPr>
    </w:p>
    <w:p w14:paraId="54145CD3" w14:textId="77777777" w:rsidR="00400206" w:rsidRDefault="00400206">
      <w:pPr>
        <w:pStyle w:val="Zkladntext"/>
        <w:kinsoku w:val="0"/>
        <w:overflowPunct w:val="0"/>
        <w:spacing w:before="9"/>
        <w:rPr>
          <w:sz w:val="26"/>
          <w:szCs w:val="26"/>
        </w:rPr>
        <w:sectPr w:rsidR="00000000">
          <w:pgSz w:w="11900" w:h="16840"/>
          <w:pgMar w:top="280" w:right="0" w:bottom="0" w:left="0" w:header="708" w:footer="708" w:gutter="0"/>
          <w:cols w:space="708" w:equalWidth="0">
            <w:col w:w="11900"/>
          </w:cols>
          <w:noEndnote/>
        </w:sectPr>
      </w:pPr>
    </w:p>
    <w:p w14:paraId="2C39FBF2" w14:textId="77777777" w:rsidR="00400206" w:rsidRDefault="00400206">
      <w:pPr>
        <w:pStyle w:val="Zkladntext"/>
        <w:kinsoku w:val="0"/>
        <w:overflowPunct w:val="0"/>
        <w:spacing w:before="5"/>
        <w:rPr>
          <w:sz w:val="30"/>
          <w:szCs w:val="30"/>
        </w:rPr>
      </w:pPr>
    </w:p>
    <w:p w14:paraId="47833EF7" w14:textId="77777777" w:rsidR="00400206" w:rsidRDefault="00400206">
      <w:pPr>
        <w:pStyle w:val="Zkladntext"/>
        <w:kinsoku w:val="0"/>
        <w:overflowPunct w:val="0"/>
        <w:spacing w:line="192" w:lineRule="auto"/>
        <w:ind w:left="485" w:firstLine="89"/>
        <w:rPr>
          <w:color w:val="3A3A3A"/>
          <w:w w:val="125"/>
          <w:sz w:val="27"/>
          <w:szCs w:val="27"/>
        </w:rPr>
      </w:pPr>
      <w:r>
        <w:rPr>
          <w:b/>
          <w:bCs/>
          <w:color w:val="262626"/>
          <w:w w:val="125"/>
          <w:sz w:val="26"/>
          <w:szCs w:val="26"/>
        </w:rPr>
        <w:t xml:space="preserve">PRAVEDLIVĚ ROZEB A </w:t>
      </w:r>
      <w:r>
        <w:rPr>
          <w:color w:val="3A3A3A"/>
          <w:w w:val="125"/>
          <w:sz w:val="27"/>
          <w:szCs w:val="27"/>
        </w:rPr>
        <w:t xml:space="preserve">P O ř </w:t>
      </w:r>
      <w:r>
        <w:rPr>
          <w:color w:val="262626"/>
          <w:w w:val="125"/>
          <w:sz w:val="27"/>
          <w:szCs w:val="27"/>
        </w:rPr>
        <w:t>LÉI\I</w:t>
      </w:r>
      <w:r>
        <w:rPr>
          <w:color w:val="262626"/>
          <w:spacing w:val="-35"/>
          <w:w w:val="125"/>
          <w:sz w:val="27"/>
          <w:szCs w:val="27"/>
        </w:rPr>
        <w:t xml:space="preserve"> </w:t>
      </w:r>
      <w:r>
        <w:rPr>
          <w:b/>
          <w:bCs/>
          <w:color w:val="262626"/>
          <w:w w:val="125"/>
          <w:sz w:val="26"/>
          <w:szCs w:val="26"/>
        </w:rPr>
        <w:t>EDUARDA</w:t>
      </w:r>
      <w:r>
        <w:rPr>
          <w:b/>
          <w:bCs/>
          <w:color w:val="262626"/>
          <w:spacing w:val="-16"/>
          <w:w w:val="125"/>
          <w:sz w:val="26"/>
          <w:szCs w:val="26"/>
        </w:rPr>
        <w:t xml:space="preserve"> </w:t>
      </w:r>
      <w:r>
        <w:rPr>
          <w:color w:val="262626"/>
          <w:w w:val="125"/>
          <w:sz w:val="26"/>
          <w:szCs w:val="26"/>
        </w:rPr>
        <w:t>BENESE</w:t>
      </w:r>
      <w:r>
        <w:rPr>
          <w:color w:val="262626"/>
          <w:spacing w:val="-30"/>
          <w:w w:val="125"/>
          <w:sz w:val="26"/>
          <w:szCs w:val="26"/>
        </w:rPr>
        <w:t xml:space="preserve"> </w:t>
      </w:r>
      <w:r>
        <w:rPr>
          <w:color w:val="262626"/>
          <w:w w:val="125"/>
          <w:sz w:val="27"/>
          <w:szCs w:val="27"/>
        </w:rPr>
        <w:t>Je</w:t>
      </w:r>
      <w:r>
        <w:rPr>
          <w:color w:val="262626"/>
          <w:spacing w:val="-39"/>
          <w:w w:val="125"/>
          <w:sz w:val="27"/>
          <w:szCs w:val="27"/>
        </w:rPr>
        <w:t xml:space="preserve"> </w:t>
      </w:r>
      <w:r>
        <w:rPr>
          <w:color w:val="3A3A3A"/>
          <w:w w:val="125"/>
          <w:sz w:val="27"/>
          <w:szCs w:val="27"/>
        </w:rPr>
        <w:t>teme</w:t>
      </w:r>
    </w:p>
    <w:p w14:paraId="11137196" w14:textId="77777777" w:rsidR="00400206" w:rsidRDefault="00400206">
      <w:pPr>
        <w:pStyle w:val="Zkladntext"/>
        <w:kinsoku w:val="0"/>
        <w:overflowPunct w:val="0"/>
        <w:spacing w:before="34"/>
        <w:ind w:left="490"/>
        <w:rPr>
          <w:color w:val="3A3A3A"/>
          <w:w w:val="110"/>
          <w:sz w:val="26"/>
          <w:szCs w:val="26"/>
        </w:rPr>
      </w:pPr>
      <w:r>
        <w:rPr>
          <w:b/>
          <w:bCs/>
          <w:color w:val="262626"/>
          <w:w w:val="110"/>
          <w:sz w:val="26"/>
          <w:szCs w:val="26"/>
        </w:rPr>
        <w:t>otázkou charakteru</w:t>
      </w:r>
      <w:r>
        <w:rPr>
          <w:color w:val="3A3A3A"/>
          <w:w w:val="110"/>
          <w:sz w:val="26"/>
          <w:szCs w:val="26"/>
        </w:rPr>
        <w:t>-</w:t>
      </w:r>
    </w:p>
    <w:p w14:paraId="31F93187" w14:textId="77777777" w:rsidR="00400206" w:rsidRDefault="00400206">
      <w:pPr>
        <w:pStyle w:val="Zkladntext"/>
        <w:tabs>
          <w:tab w:val="left" w:pos="1412"/>
          <w:tab w:val="left" w:pos="1629"/>
          <w:tab w:val="left" w:pos="2665"/>
          <w:tab w:val="left" w:pos="2999"/>
          <w:tab w:val="left" w:pos="4222"/>
        </w:tabs>
        <w:kinsoku w:val="0"/>
        <w:overflowPunct w:val="0"/>
        <w:spacing w:before="122" w:line="208" w:lineRule="auto"/>
        <w:ind w:left="485" w:right="1020" w:firstLine="20"/>
        <w:rPr>
          <w:color w:val="3A3A3A"/>
          <w:spacing w:val="9"/>
          <w:w w:val="110"/>
          <w:sz w:val="28"/>
          <w:szCs w:val="28"/>
        </w:rPr>
      </w:pPr>
      <w:r>
        <w:rPr>
          <w:sz w:val="24"/>
          <w:szCs w:val="24"/>
        </w:rPr>
        <w:br w:type="column"/>
      </w:r>
      <w:r>
        <w:rPr>
          <w:color w:val="3A3A3A"/>
          <w:w w:val="110"/>
          <w:sz w:val="28"/>
          <w:szCs w:val="28"/>
        </w:rPr>
        <w:t xml:space="preserve">yírá  </w:t>
      </w:r>
      <w:r>
        <w:rPr>
          <w:color w:val="3A3A3A"/>
          <w:spacing w:val="35"/>
          <w:w w:val="110"/>
          <w:sz w:val="28"/>
          <w:szCs w:val="28"/>
        </w:rPr>
        <w:t xml:space="preserve"> </w:t>
      </w:r>
      <w:r>
        <w:rPr>
          <w:color w:val="3A3A3A"/>
          <w:w w:val="110"/>
          <w:sz w:val="28"/>
          <w:szCs w:val="28"/>
        </w:rPr>
        <w:t>prohlén1</w:t>
      </w:r>
      <w:r>
        <w:rPr>
          <w:color w:val="3A3A3A"/>
          <w:w w:val="110"/>
          <w:sz w:val="28"/>
          <w:szCs w:val="28"/>
        </w:rPr>
        <w:tab/>
        <w:t>celé  této  osobnosti. podáYá</w:t>
      </w:r>
      <w:r>
        <w:rPr>
          <w:color w:val="3A3A3A"/>
          <w:w w:val="110"/>
          <w:sz w:val="28"/>
          <w:szCs w:val="28"/>
        </w:rPr>
        <w:tab/>
        <w:t>první</w:t>
      </w:r>
      <w:r>
        <w:rPr>
          <w:color w:val="3A3A3A"/>
          <w:w w:val="110"/>
          <w:sz w:val="28"/>
          <w:szCs w:val="28"/>
        </w:rPr>
        <w:tab/>
      </w:r>
      <w:r>
        <w:rPr>
          <w:color w:val="3A3A3A"/>
          <w:spacing w:val="14"/>
          <w:w w:val="110"/>
          <w:sz w:val="28"/>
          <w:szCs w:val="28"/>
        </w:rPr>
        <w:t>skutečn)</w:t>
      </w:r>
      <w:r>
        <w:rPr>
          <w:color w:val="565656"/>
          <w:spacing w:val="14"/>
          <w:w w:val="110"/>
          <w:sz w:val="28"/>
          <w:szCs w:val="28"/>
        </w:rPr>
        <w:t>'</w:t>
      </w:r>
      <w:r>
        <w:rPr>
          <w:color w:val="565656"/>
          <w:spacing w:val="14"/>
          <w:w w:val="110"/>
          <w:sz w:val="28"/>
          <w:szCs w:val="28"/>
        </w:rPr>
        <w:tab/>
      </w:r>
      <w:r>
        <w:rPr>
          <w:color w:val="3A3A3A"/>
          <w:w w:val="110"/>
          <w:sz w:val="28"/>
          <w:szCs w:val="28"/>
        </w:rPr>
        <w:t xml:space="preserve">rozbor </w:t>
      </w:r>
      <w:r>
        <w:rPr>
          <w:rFonts w:ascii="Arial" w:hAnsi="Arial" w:cs="Arial"/>
          <w:i/>
          <w:iCs/>
          <w:color w:val="3A3A3A"/>
          <w:w w:val="110"/>
          <w:sz w:val="26"/>
          <w:szCs w:val="26"/>
        </w:rPr>
        <w:t>P!vní</w:t>
      </w:r>
      <w:r>
        <w:rPr>
          <w:rFonts w:ascii="Arial" w:hAnsi="Arial" w:cs="Arial"/>
          <w:i/>
          <w:iCs/>
          <w:color w:val="3A3A3A"/>
          <w:w w:val="110"/>
          <w:sz w:val="26"/>
          <w:szCs w:val="26"/>
        </w:rPr>
        <w:tab/>
      </w:r>
      <w:r>
        <w:rPr>
          <w:i/>
          <w:iCs/>
          <w:color w:val="3A3A3A"/>
          <w:w w:val="110"/>
          <w:sz w:val="28"/>
          <w:szCs w:val="28"/>
        </w:rPr>
        <w:t xml:space="preserve">skul  </w:t>
      </w:r>
      <w:r>
        <w:rPr>
          <w:i/>
          <w:iCs/>
          <w:color w:val="3A3A3A"/>
          <w:spacing w:val="54"/>
          <w:w w:val="110"/>
          <w:sz w:val="28"/>
          <w:szCs w:val="28"/>
        </w:rPr>
        <w:t xml:space="preserve"> </w:t>
      </w:r>
      <w:r>
        <w:rPr>
          <w:i/>
          <w:iCs/>
          <w:color w:val="3A3A3A"/>
          <w:w w:val="110"/>
          <w:sz w:val="28"/>
          <w:szCs w:val="28"/>
        </w:rPr>
        <w:t>č!wu</w:t>
      </w:r>
      <w:r>
        <w:rPr>
          <w:i/>
          <w:iCs/>
          <w:color w:val="3A3A3A"/>
          <w:w w:val="110"/>
          <w:sz w:val="28"/>
          <w:szCs w:val="28"/>
        </w:rPr>
        <w:tab/>
      </w:r>
      <w:r>
        <w:rPr>
          <w:rFonts w:ascii="Arial" w:hAnsi="Arial" w:cs="Arial"/>
          <w:i/>
          <w:iCs/>
          <w:color w:val="3A3A3A"/>
          <w:w w:val="110"/>
          <w:sz w:val="26"/>
          <w:szCs w:val="26"/>
        </w:rPr>
        <w:t>fťr_itiku</w:t>
      </w:r>
      <w:r>
        <w:rPr>
          <w:rFonts w:ascii="Arial" w:hAnsi="Arial" w:cs="Arial"/>
          <w:i/>
          <w:iCs/>
          <w:color w:val="3A3A3A"/>
          <w:spacing w:val="-51"/>
          <w:w w:val="110"/>
          <w:sz w:val="26"/>
          <w:szCs w:val="26"/>
        </w:rPr>
        <w:t xml:space="preserve"> </w:t>
      </w:r>
      <w:r>
        <w:rPr>
          <w:rFonts w:ascii="Arial" w:hAnsi="Arial" w:cs="Arial"/>
          <w:color w:val="3A3A3A"/>
          <w:w w:val="70"/>
          <w:sz w:val="26"/>
          <w:szCs w:val="26"/>
        </w:rPr>
        <w:t>_</w:t>
      </w:r>
      <w:r>
        <w:rPr>
          <w:rFonts w:ascii="Arial" w:hAnsi="Arial" w:cs="Arial"/>
          <w:color w:val="3A3A3A"/>
          <w:spacing w:val="-2"/>
          <w:w w:val="70"/>
          <w:sz w:val="26"/>
          <w:szCs w:val="26"/>
        </w:rPr>
        <w:t xml:space="preserve"> </w:t>
      </w:r>
      <w:r>
        <w:rPr>
          <w:color w:val="3A3A3A"/>
          <w:spacing w:val="5"/>
          <w:w w:val="110"/>
          <w:sz w:val="27"/>
          <w:szCs w:val="27"/>
        </w:rPr>
        <w:t>l}</w:t>
      </w:r>
      <w:r>
        <w:rPr>
          <w:color w:val="565656"/>
          <w:spacing w:val="5"/>
          <w:w w:val="110"/>
          <w:sz w:val="27"/>
          <w:szCs w:val="27"/>
        </w:rPr>
        <w:t>e</w:t>
      </w:r>
      <w:r>
        <w:rPr>
          <w:color w:val="3A3A3A"/>
          <w:spacing w:val="5"/>
          <w:w w:val="110"/>
          <w:sz w:val="27"/>
          <w:szCs w:val="27"/>
        </w:rPr>
        <w:t>i</w:t>
      </w:r>
      <w:r>
        <w:rPr>
          <w:color w:val="3A3A3A"/>
          <w:spacing w:val="-35"/>
          <w:w w:val="110"/>
          <w:sz w:val="27"/>
          <w:szCs w:val="27"/>
        </w:rPr>
        <w:t xml:space="preserve"> </w:t>
      </w:r>
      <w:r>
        <w:rPr>
          <w:color w:val="565656"/>
          <w:spacing w:val="2"/>
          <w:w w:val="110"/>
          <w:sz w:val="27"/>
          <w:szCs w:val="27"/>
        </w:rPr>
        <w:t>e</w:t>
      </w:r>
      <w:r>
        <w:rPr>
          <w:color w:val="3A3A3A"/>
          <w:spacing w:val="2"/>
          <w:w w:val="110"/>
          <w:sz w:val="27"/>
          <w:szCs w:val="27"/>
        </w:rPr>
        <w:t xml:space="preserve">šovy </w:t>
      </w:r>
      <w:r>
        <w:rPr>
          <w:color w:val="3A3A3A"/>
          <w:w w:val="110"/>
          <w:sz w:val="28"/>
          <w:szCs w:val="28"/>
        </w:rPr>
        <w:t xml:space="preserve">viny na ztrate nezav1slosh </w:t>
      </w:r>
      <w:r>
        <w:rPr>
          <w:color w:val="3A3A3A"/>
          <w:spacing w:val="3"/>
          <w:w w:val="110"/>
          <w:sz w:val="28"/>
          <w:szCs w:val="28"/>
        </w:rPr>
        <w:t>cesko</w:t>
      </w:r>
      <w:r>
        <w:rPr>
          <w:color w:val="3A3A3A"/>
          <w:spacing w:val="-18"/>
          <w:w w:val="110"/>
          <w:sz w:val="28"/>
          <w:szCs w:val="28"/>
        </w:rPr>
        <w:t xml:space="preserve"> </w:t>
      </w:r>
      <w:r>
        <w:rPr>
          <w:color w:val="565656"/>
          <w:spacing w:val="9"/>
          <w:w w:val="110"/>
          <w:sz w:val="28"/>
          <w:szCs w:val="28"/>
        </w:rPr>
        <w:t>s</w:t>
      </w:r>
      <w:r>
        <w:rPr>
          <w:color w:val="3A3A3A"/>
          <w:spacing w:val="9"/>
          <w:w w:val="110"/>
          <w:sz w:val="28"/>
          <w:szCs w:val="28"/>
        </w:rPr>
        <w:t>lo­</w:t>
      </w:r>
    </w:p>
    <w:p w14:paraId="3FEDDE10" w14:textId="77777777" w:rsidR="00400206" w:rsidRDefault="00400206">
      <w:pPr>
        <w:pStyle w:val="Zkladntext"/>
        <w:tabs>
          <w:tab w:val="left" w:pos="1412"/>
          <w:tab w:val="left" w:pos="1629"/>
          <w:tab w:val="left" w:pos="2665"/>
          <w:tab w:val="left" w:pos="2999"/>
          <w:tab w:val="left" w:pos="4222"/>
        </w:tabs>
        <w:kinsoku w:val="0"/>
        <w:overflowPunct w:val="0"/>
        <w:spacing w:before="122" w:line="208" w:lineRule="auto"/>
        <w:ind w:left="485" w:right="1020" w:firstLine="20"/>
        <w:rPr>
          <w:color w:val="3A3A3A"/>
          <w:spacing w:val="9"/>
          <w:w w:val="110"/>
          <w:sz w:val="28"/>
          <w:szCs w:val="28"/>
        </w:rPr>
        <w:sectPr w:rsidR="00000000">
          <w:type w:val="continuous"/>
          <w:pgSz w:w="11900" w:h="16840"/>
          <w:pgMar w:top="680" w:right="0" w:bottom="280" w:left="0" w:header="708" w:footer="708" w:gutter="0"/>
          <w:cols w:num="2" w:space="708" w:equalWidth="0">
            <w:col w:w="5310" w:space="222"/>
            <w:col w:w="6368"/>
          </w:cols>
          <w:noEndnote/>
        </w:sectPr>
      </w:pPr>
    </w:p>
    <w:p w14:paraId="236CD35F" w14:textId="77777777" w:rsidR="00400206" w:rsidRDefault="00400206">
      <w:pPr>
        <w:pStyle w:val="Zkladntext"/>
        <w:kinsoku w:val="0"/>
        <w:overflowPunct w:val="0"/>
        <w:spacing w:line="247" w:lineRule="exact"/>
        <w:ind w:left="510"/>
        <w:rPr>
          <w:color w:val="262626"/>
          <w:spacing w:val="-19"/>
          <w:w w:val="97"/>
          <w:position w:val="12"/>
          <w:sz w:val="27"/>
          <w:szCs w:val="27"/>
        </w:rPr>
      </w:pPr>
      <w:r>
        <w:rPr>
          <w:color w:val="262626"/>
          <w:w w:val="97"/>
          <w:sz w:val="28"/>
          <w:szCs w:val="28"/>
        </w:rPr>
        <w:t>p</w:t>
      </w:r>
      <w:r>
        <w:rPr>
          <w:color w:val="262626"/>
          <w:spacing w:val="-99"/>
          <w:w w:val="97"/>
          <w:sz w:val="28"/>
          <w:szCs w:val="28"/>
        </w:rPr>
        <w:t>1</w:t>
      </w:r>
      <w:r>
        <w:rPr>
          <w:i/>
          <w:iCs/>
          <w:color w:val="262626"/>
          <w:w w:val="109"/>
          <w:position w:val="12"/>
          <w:sz w:val="11"/>
          <w:szCs w:val="11"/>
        </w:rPr>
        <w:t>,v</w:t>
      </w:r>
      <w:r>
        <w:rPr>
          <w:i/>
          <w:iCs/>
          <w:color w:val="262626"/>
          <w:spacing w:val="-12"/>
          <w:position w:val="12"/>
          <w:sz w:val="11"/>
          <w:szCs w:val="11"/>
        </w:rPr>
        <w:t xml:space="preserve"> </w:t>
      </w:r>
      <w:r>
        <w:rPr>
          <w:color w:val="262626"/>
          <w:w w:val="97"/>
          <w:sz w:val="28"/>
          <w:szCs w:val="28"/>
        </w:rPr>
        <w:t>se</w:t>
      </w:r>
      <w:r>
        <w:rPr>
          <w:color w:val="262626"/>
          <w:spacing w:val="15"/>
          <w:sz w:val="28"/>
          <w:szCs w:val="28"/>
        </w:rPr>
        <w:t xml:space="preserve"> </w:t>
      </w:r>
      <w:r>
        <w:rPr>
          <w:color w:val="262626"/>
          <w:spacing w:val="-19"/>
          <w:w w:val="97"/>
          <w:position w:val="12"/>
          <w:sz w:val="27"/>
          <w:szCs w:val="27"/>
        </w:rPr>
        <w:t>F</w:t>
      </w:r>
    </w:p>
    <w:p w14:paraId="20F5A8E6" w14:textId="77777777" w:rsidR="00400206" w:rsidRDefault="00400206">
      <w:pPr>
        <w:pStyle w:val="Zkladntext"/>
        <w:tabs>
          <w:tab w:val="left" w:pos="1599"/>
          <w:tab w:val="left" w:pos="3005"/>
        </w:tabs>
        <w:kinsoku w:val="0"/>
        <w:overflowPunct w:val="0"/>
        <w:spacing w:line="247" w:lineRule="exact"/>
        <w:ind w:left="93"/>
        <w:rPr>
          <w:color w:val="565656"/>
          <w:spacing w:val="-5"/>
          <w:w w:val="49"/>
          <w:position w:val="-12"/>
          <w:sz w:val="28"/>
          <w:szCs w:val="28"/>
        </w:rPr>
      </w:pPr>
      <w:r>
        <w:rPr>
          <w:sz w:val="24"/>
          <w:szCs w:val="24"/>
        </w:rPr>
        <w:br w:type="column"/>
      </w:r>
      <w:r>
        <w:rPr>
          <w:color w:val="262626"/>
          <w:spacing w:val="-1"/>
          <w:w w:val="97"/>
          <w:position w:val="-12"/>
          <w:sz w:val="27"/>
          <w:szCs w:val="27"/>
        </w:rPr>
        <w:t>e</w:t>
      </w:r>
      <w:r>
        <w:rPr>
          <w:color w:val="262626"/>
          <w:w w:val="97"/>
          <w:position w:val="-12"/>
          <w:sz w:val="27"/>
          <w:szCs w:val="27"/>
        </w:rPr>
        <w:t>r</w:t>
      </w:r>
      <w:r>
        <w:rPr>
          <w:color w:val="262626"/>
          <w:spacing w:val="2"/>
          <w:position w:val="-12"/>
          <w:sz w:val="27"/>
          <w:szCs w:val="27"/>
        </w:rPr>
        <w:t xml:space="preserve"> </w:t>
      </w:r>
      <w:r>
        <w:rPr>
          <w:color w:val="262626"/>
          <w:spacing w:val="-1"/>
          <w:w w:val="74"/>
          <w:sz w:val="30"/>
          <w:szCs w:val="30"/>
        </w:rPr>
        <w:t>ct</w:t>
      </w:r>
      <w:r>
        <w:rPr>
          <w:color w:val="262626"/>
          <w:spacing w:val="-69"/>
          <w:w w:val="74"/>
          <w:sz w:val="30"/>
          <w:szCs w:val="30"/>
        </w:rPr>
        <w:t>·</w:t>
      </w:r>
      <w:r>
        <w:rPr>
          <w:color w:val="262626"/>
          <w:spacing w:val="-1"/>
          <w:w w:val="117"/>
          <w:position w:val="-12"/>
          <w:sz w:val="28"/>
          <w:szCs w:val="28"/>
        </w:rPr>
        <w:t>ina</w:t>
      </w:r>
      <w:r>
        <w:rPr>
          <w:color w:val="262626"/>
          <w:spacing w:val="26"/>
          <w:w w:val="117"/>
          <w:position w:val="-12"/>
          <w:sz w:val="28"/>
          <w:szCs w:val="28"/>
        </w:rPr>
        <w:t>n</w:t>
      </w:r>
      <w:r>
        <w:rPr>
          <w:color w:val="262626"/>
          <w:sz w:val="27"/>
          <w:szCs w:val="27"/>
        </w:rPr>
        <w:t>d</w:t>
      </w:r>
      <w:r>
        <w:rPr>
          <w:color w:val="262626"/>
          <w:sz w:val="27"/>
          <w:szCs w:val="27"/>
        </w:rPr>
        <w:tab/>
      </w:r>
      <w:r>
        <w:rPr>
          <w:color w:val="262626"/>
          <w:spacing w:val="-1"/>
          <w:w w:val="124"/>
          <w:sz w:val="27"/>
          <w:szCs w:val="27"/>
        </w:rPr>
        <w:t>Peroutk</w:t>
      </w:r>
      <w:r>
        <w:rPr>
          <w:color w:val="262626"/>
          <w:w w:val="124"/>
          <w:sz w:val="27"/>
          <w:szCs w:val="27"/>
        </w:rPr>
        <w:t>a</w:t>
      </w:r>
      <w:r>
        <w:rPr>
          <w:color w:val="262626"/>
          <w:sz w:val="27"/>
          <w:szCs w:val="27"/>
        </w:rPr>
        <w:tab/>
      </w:r>
      <w:r>
        <w:rPr>
          <w:color w:val="262626"/>
          <w:spacing w:val="-61"/>
          <w:w w:val="124"/>
          <w:sz w:val="27"/>
          <w:szCs w:val="27"/>
        </w:rPr>
        <w:t>v</w:t>
      </w:r>
      <w:r>
        <w:rPr>
          <w:color w:val="565656"/>
          <w:spacing w:val="-5"/>
          <w:w w:val="49"/>
          <w:position w:val="-12"/>
          <w:sz w:val="28"/>
          <w:szCs w:val="28"/>
        </w:rPr>
        <w:t>...</w:t>
      </w:r>
    </w:p>
    <w:p w14:paraId="0B5D3AAD" w14:textId="77777777" w:rsidR="00400206" w:rsidRDefault="00400206">
      <w:pPr>
        <w:pStyle w:val="Zkladntext"/>
        <w:kinsoku w:val="0"/>
        <w:overflowPunct w:val="0"/>
        <w:spacing w:line="247" w:lineRule="exact"/>
        <w:ind w:left="86"/>
        <w:rPr>
          <w:color w:val="3A3A3A"/>
          <w:w w:val="108"/>
          <w:position w:val="-12"/>
          <w:sz w:val="28"/>
          <w:szCs w:val="28"/>
        </w:rPr>
      </w:pPr>
      <w:r>
        <w:rPr>
          <w:sz w:val="24"/>
          <w:szCs w:val="24"/>
        </w:rPr>
        <w:br w:type="column"/>
      </w:r>
      <w:r>
        <w:rPr>
          <w:color w:val="3A3A3A"/>
          <w:w w:val="124"/>
          <w:sz w:val="27"/>
          <w:szCs w:val="27"/>
        </w:rPr>
        <w:t>n</w:t>
      </w:r>
      <w:r>
        <w:rPr>
          <w:color w:val="3A3A3A"/>
          <w:spacing w:val="-35"/>
          <w:w w:val="124"/>
          <w:sz w:val="27"/>
          <w:szCs w:val="27"/>
        </w:rPr>
        <w:t>1</w:t>
      </w:r>
      <w:r>
        <w:rPr>
          <w:color w:val="3A3A3A"/>
          <w:spacing w:val="-67"/>
          <w:w w:val="108"/>
          <w:position w:val="-12"/>
          <w:sz w:val="28"/>
          <w:szCs w:val="28"/>
        </w:rPr>
        <w:t>·</w:t>
      </w:r>
      <w:r>
        <w:rPr>
          <w:color w:val="3A3A3A"/>
          <w:spacing w:val="-83"/>
          <w:w w:val="124"/>
          <w:sz w:val="27"/>
          <w:szCs w:val="27"/>
        </w:rPr>
        <w:t>a</w:t>
      </w:r>
      <w:r>
        <w:rPr>
          <w:color w:val="3A3A3A"/>
          <w:spacing w:val="-116"/>
          <w:w w:val="108"/>
          <w:position w:val="-12"/>
          <w:sz w:val="28"/>
          <w:szCs w:val="28"/>
        </w:rPr>
        <w:t>a</w:t>
      </w:r>
      <w:r>
        <w:rPr>
          <w:color w:val="3A3A3A"/>
          <w:spacing w:val="22"/>
          <w:w w:val="84"/>
          <w:sz w:val="27"/>
          <w:szCs w:val="27"/>
        </w:rPr>
        <w:t>l</w:t>
      </w:r>
      <w:r>
        <w:rPr>
          <w:color w:val="565656"/>
          <w:spacing w:val="-72"/>
          <w:w w:val="84"/>
          <w:sz w:val="27"/>
          <w:szCs w:val="27"/>
        </w:rPr>
        <w:t>c</w:t>
      </w:r>
      <w:r>
        <w:rPr>
          <w:color w:val="3A3A3A"/>
          <w:w w:val="108"/>
          <w:position w:val="-12"/>
          <w:sz w:val="28"/>
          <w:szCs w:val="28"/>
        </w:rPr>
        <w:t>l</w:t>
      </w:r>
    </w:p>
    <w:p w14:paraId="12A0BE64" w14:textId="77777777" w:rsidR="00400206" w:rsidRDefault="00400206">
      <w:pPr>
        <w:pStyle w:val="Zkladntext"/>
        <w:kinsoku w:val="0"/>
        <w:overflowPunct w:val="0"/>
        <w:spacing w:line="247" w:lineRule="exact"/>
        <w:ind w:left="510"/>
        <w:rPr>
          <w:color w:val="3A3A3A"/>
          <w:w w:val="115"/>
          <w:sz w:val="28"/>
          <w:szCs w:val="28"/>
        </w:rPr>
      </w:pPr>
      <w:r>
        <w:rPr>
          <w:sz w:val="24"/>
          <w:szCs w:val="24"/>
        </w:rPr>
        <w:br w:type="column"/>
      </w:r>
      <w:r>
        <w:rPr>
          <w:color w:val="3A3A3A"/>
          <w:w w:val="115"/>
          <w:sz w:val="28"/>
          <w:szCs w:val="28"/>
        </w:rPr>
        <w:t>,·enské r. 1948.</w:t>
      </w:r>
    </w:p>
    <w:p w14:paraId="3BB4B701" w14:textId="77777777" w:rsidR="00400206" w:rsidRDefault="00400206">
      <w:pPr>
        <w:pStyle w:val="Zkladntext"/>
        <w:kinsoku w:val="0"/>
        <w:overflowPunct w:val="0"/>
        <w:spacing w:line="247" w:lineRule="exact"/>
        <w:ind w:left="510"/>
        <w:rPr>
          <w:color w:val="3A3A3A"/>
          <w:w w:val="115"/>
          <w:sz w:val="28"/>
          <w:szCs w:val="28"/>
        </w:rPr>
        <w:sectPr w:rsidR="00000000">
          <w:type w:val="continuous"/>
          <w:pgSz w:w="11900" w:h="16840"/>
          <w:pgMar w:top="680" w:right="0" w:bottom="280" w:left="0" w:header="708" w:footer="708" w:gutter="0"/>
          <w:cols w:num="4" w:space="708" w:equalWidth="0">
            <w:col w:w="1242" w:space="39"/>
            <w:col w:w="3221" w:space="40"/>
            <w:col w:w="748" w:space="218"/>
            <w:col w:w="6392"/>
          </w:cols>
          <w:noEndnote/>
        </w:sectPr>
      </w:pPr>
    </w:p>
    <w:p w14:paraId="1EDD6F71" w14:textId="77777777" w:rsidR="00400206" w:rsidRDefault="00400206">
      <w:pPr>
        <w:pStyle w:val="Zkladntext"/>
        <w:tabs>
          <w:tab w:val="left" w:pos="3214"/>
        </w:tabs>
        <w:kinsoku w:val="0"/>
        <w:overflowPunct w:val="0"/>
        <w:spacing w:before="46" w:line="228" w:lineRule="exact"/>
        <w:ind w:left="505"/>
        <w:rPr>
          <w:color w:val="262626"/>
          <w:w w:val="89"/>
          <w:sz w:val="28"/>
          <w:szCs w:val="28"/>
        </w:rPr>
      </w:pPr>
      <w:r>
        <w:rPr>
          <w:color w:val="161616"/>
          <w:w w:val="121"/>
          <w:sz w:val="27"/>
          <w:szCs w:val="27"/>
        </w:rPr>
        <w:t>brilantní</w:t>
      </w:r>
      <w:r>
        <w:rPr>
          <w:color w:val="161616"/>
          <w:sz w:val="27"/>
          <w:szCs w:val="27"/>
        </w:rPr>
        <w:t xml:space="preserve">  </w:t>
      </w:r>
      <w:r>
        <w:rPr>
          <w:color w:val="161616"/>
          <w:spacing w:val="-9"/>
          <w:sz w:val="27"/>
          <w:szCs w:val="27"/>
        </w:rPr>
        <w:t xml:space="preserve"> </w:t>
      </w:r>
      <w:r>
        <w:rPr>
          <w:color w:val="262626"/>
          <w:w w:val="118"/>
          <w:sz w:val="27"/>
          <w:szCs w:val="27"/>
        </w:rPr>
        <w:t>brožůrce,</w:t>
      </w:r>
      <w:r>
        <w:rPr>
          <w:color w:val="262626"/>
          <w:sz w:val="27"/>
          <w:szCs w:val="27"/>
        </w:rPr>
        <w:tab/>
      </w:r>
      <w:r>
        <w:rPr>
          <w:color w:val="262626"/>
          <w:w w:val="119"/>
          <w:sz w:val="27"/>
          <w:szCs w:val="27"/>
        </w:rPr>
        <w:t>k!erou</w:t>
      </w:r>
      <w:r>
        <w:rPr>
          <w:color w:val="262626"/>
          <w:sz w:val="27"/>
          <w:szCs w:val="27"/>
        </w:rPr>
        <w:t xml:space="preserve"> </w:t>
      </w:r>
      <w:r>
        <w:rPr>
          <w:color w:val="262626"/>
          <w:spacing w:val="-11"/>
          <w:sz w:val="27"/>
          <w:szCs w:val="27"/>
        </w:rPr>
        <w:t xml:space="preserve"> </w:t>
      </w:r>
      <w:r>
        <w:rPr>
          <w:color w:val="565656"/>
          <w:spacing w:val="-97"/>
          <w:w w:val="108"/>
          <w:sz w:val="28"/>
          <w:szCs w:val="28"/>
        </w:rPr>
        <w:t>_</w:t>
      </w:r>
      <w:r>
        <w:rPr>
          <w:color w:val="3A3A3A"/>
          <w:spacing w:val="-12"/>
          <w:w w:val="108"/>
          <w:sz w:val="28"/>
          <w:szCs w:val="28"/>
        </w:rPr>
        <w:t>v</w:t>
      </w:r>
      <w:r>
        <w:rPr>
          <w:color w:val="262626"/>
          <w:spacing w:val="-147"/>
          <w:w w:val="108"/>
          <w:sz w:val="28"/>
          <w:szCs w:val="28"/>
        </w:rPr>
        <w:t>n</w:t>
      </w:r>
      <w:r>
        <w:rPr>
          <w:color w:val="3A3A3A"/>
          <w:w w:val="108"/>
          <w:sz w:val="28"/>
          <w:szCs w:val="28"/>
        </w:rPr>
        <w:t>e</w:t>
      </w:r>
      <w:r>
        <w:rPr>
          <w:color w:val="3A3A3A"/>
          <w:spacing w:val="-31"/>
          <w:sz w:val="28"/>
          <w:szCs w:val="28"/>
        </w:rPr>
        <w:t xml:space="preserve"> </w:t>
      </w:r>
      <w:r>
        <w:rPr>
          <w:color w:val="262626"/>
          <w:spacing w:val="8"/>
          <w:w w:val="96"/>
          <w:sz w:val="28"/>
          <w:szCs w:val="28"/>
        </w:rPr>
        <w:t>o</w:t>
      </w:r>
      <w:r>
        <w:rPr>
          <w:color w:val="262626"/>
          <w:w w:val="32"/>
          <w:sz w:val="28"/>
          <w:szCs w:val="28"/>
        </w:rPr>
        <w:t>,</w:t>
      </w:r>
      <w:r>
        <w:rPr>
          <w:color w:val="262626"/>
          <w:spacing w:val="-30"/>
          <w:sz w:val="28"/>
          <w:szCs w:val="28"/>
        </w:rPr>
        <w:t xml:space="preserve"> </w:t>
      </w:r>
      <w:r>
        <w:rPr>
          <w:color w:val="262626"/>
          <w:w w:val="89"/>
          <w:sz w:val="28"/>
          <w:szCs w:val="28"/>
        </w:rPr>
        <w:t>,</w:t>
      </w:r>
    </w:p>
    <w:p w14:paraId="3008FFDE" w14:textId="77777777" w:rsidR="00400206" w:rsidRDefault="00400206">
      <w:pPr>
        <w:pStyle w:val="Zkladntext"/>
        <w:tabs>
          <w:tab w:val="left" w:pos="1988"/>
          <w:tab w:val="left" w:pos="2782"/>
          <w:tab w:val="left" w:pos="3307"/>
        </w:tabs>
        <w:kinsoku w:val="0"/>
        <w:overflowPunct w:val="0"/>
        <w:spacing w:line="274" w:lineRule="exact"/>
        <w:ind w:left="505"/>
        <w:rPr>
          <w:color w:val="3A3A3A"/>
          <w:w w:val="115"/>
          <w:sz w:val="28"/>
          <w:szCs w:val="28"/>
        </w:rPr>
      </w:pPr>
      <w:r>
        <w:rPr>
          <w:sz w:val="24"/>
          <w:szCs w:val="24"/>
        </w:rPr>
        <w:br w:type="column"/>
      </w:r>
      <w:r>
        <w:rPr>
          <w:color w:val="3A3A3A"/>
          <w:w w:val="115"/>
          <w:sz w:val="28"/>
          <w:szCs w:val="28"/>
        </w:rPr>
        <w:t>Benešova</w:t>
      </w:r>
      <w:r>
        <w:rPr>
          <w:color w:val="3A3A3A"/>
          <w:w w:val="115"/>
          <w:sz w:val="28"/>
          <w:szCs w:val="28"/>
        </w:rPr>
        <w:tab/>
        <w:t>vina</w:t>
      </w:r>
      <w:r>
        <w:rPr>
          <w:color w:val="3A3A3A"/>
          <w:w w:val="115"/>
          <w:sz w:val="28"/>
          <w:szCs w:val="28"/>
        </w:rPr>
        <w:tab/>
        <w:t>na</w:t>
      </w:r>
      <w:r>
        <w:rPr>
          <w:color w:val="3A3A3A"/>
          <w:w w:val="115"/>
          <w:sz w:val="28"/>
          <w:szCs w:val="28"/>
        </w:rPr>
        <w:tab/>
      </w:r>
      <w:r>
        <w:rPr>
          <w:color w:val="3A3A3A"/>
          <w:spacing w:val="18"/>
          <w:w w:val="115"/>
          <w:sz w:val="28"/>
          <w:szCs w:val="28"/>
        </w:rPr>
        <w:t>ztrát</w:t>
      </w:r>
      <w:r>
        <w:rPr>
          <w:color w:val="565656"/>
          <w:spacing w:val="18"/>
          <w:w w:val="115"/>
          <w:sz w:val="28"/>
          <w:szCs w:val="28"/>
        </w:rPr>
        <w:t>ě</w:t>
      </w:r>
      <w:r>
        <w:rPr>
          <w:color w:val="565656"/>
          <w:spacing w:val="87"/>
          <w:w w:val="115"/>
          <w:sz w:val="28"/>
          <w:szCs w:val="28"/>
        </w:rPr>
        <w:t xml:space="preserve"> </w:t>
      </w:r>
      <w:r>
        <w:rPr>
          <w:color w:val="3A3A3A"/>
          <w:w w:val="115"/>
          <w:sz w:val="28"/>
          <w:szCs w:val="28"/>
        </w:rPr>
        <w:t>česko­</w:t>
      </w:r>
    </w:p>
    <w:p w14:paraId="644CBBDE" w14:textId="77777777" w:rsidR="00400206" w:rsidRDefault="00400206">
      <w:pPr>
        <w:pStyle w:val="Zkladntext"/>
        <w:tabs>
          <w:tab w:val="left" w:pos="1988"/>
          <w:tab w:val="left" w:pos="2782"/>
          <w:tab w:val="left" w:pos="3307"/>
        </w:tabs>
        <w:kinsoku w:val="0"/>
        <w:overflowPunct w:val="0"/>
        <w:spacing w:line="274" w:lineRule="exact"/>
        <w:ind w:left="505"/>
        <w:rPr>
          <w:color w:val="3A3A3A"/>
          <w:w w:val="115"/>
          <w:sz w:val="28"/>
          <w:szCs w:val="28"/>
        </w:rPr>
        <w:sectPr w:rsidR="00000000">
          <w:type w:val="continuous"/>
          <w:pgSz w:w="11900" w:h="16840"/>
          <w:pgMar w:top="680" w:right="0" w:bottom="280" w:left="0" w:header="708" w:footer="708" w:gutter="0"/>
          <w:cols w:num="2" w:space="708" w:equalWidth="0">
            <w:col w:w="4868" w:space="963"/>
            <w:col w:w="6069"/>
          </w:cols>
          <w:noEndnote/>
        </w:sectPr>
      </w:pPr>
    </w:p>
    <w:p w14:paraId="6ED013C7" w14:textId="77777777" w:rsidR="00400206" w:rsidRDefault="00400206">
      <w:pPr>
        <w:pStyle w:val="Zkladntext"/>
        <w:tabs>
          <w:tab w:val="left" w:pos="4688"/>
        </w:tabs>
        <w:kinsoku w:val="0"/>
        <w:overflowPunct w:val="0"/>
        <w:spacing w:before="47" w:line="330" w:lineRule="atLeast"/>
        <w:ind w:left="472" w:right="38" w:firstLine="8"/>
        <w:jc w:val="both"/>
        <w:rPr>
          <w:color w:val="858585"/>
          <w:sz w:val="28"/>
          <w:szCs w:val="28"/>
        </w:rPr>
      </w:pPr>
      <w:r>
        <w:rPr>
          <w:color w:val="161616"/>
          <w:w w:val="105"/>
          <w:sz w:val="28"/>
          <w:szCs w:val="28"/>
        </w:rPr>
        <w:t xml:space="preserve">otázce </w:t>
      </w:r>
      <w:r>
        <w:rPr>
          <w:color w:val="262626"/>
          <w:w w:val="105"/>
          <w:sz w:val="28"/>
          <w:szCs w:val="28"/>
        </w:rPr>
        <w:t xml:space="preserve">presidentovy </w:t>
      </w:r>
      <w:r>
        <w:rPr>
          <w:color w:val="3A3A3A"/>
          <w:w w:val="105"/>
          <w:sz w:val="28"/>
          <w:szCs w:val="28"/>
        </w:rPr>
        <w:t xml:space="preserve">viny </w:t>
      </w:r>
      <w:r>
        <w:rPr>
          <w:color w:val="262626"/>
          <w:w w:val="105"/>
          <w:sz w:val="28"/>
          <w:szCs w:val="28"/>
        </w:rPr>
        <w:t xml:space="preserve">na </w:t>
      </w:r>
      <w:r>
        <w:rPr>
          <w:color w:val="3A3A3A"/>
          <w:spacing w:val="-3"/>
          <w:w w:val="105"/>
          <w:sz w:val="28"/>
          <w:szCs w:val="28"/>
        </w:rPr>
        <w:t xml:space="preserve">unor11 </w:t>
      </w:r>
      <w:r>
        <w:rPr>
          <w:color w:val="161616"/>
          <w:spacing w:val="3"/>
          <w:w w:val="105"/>
          <w:sz w:val="28"/>
          <w:szCs w:val="28"/>
        </w:rPr>
        <w:t>19</w:t>
      </w:r>
      <w:r>
        <w:rPr>
          <w:color w:val="3A3A3A"/>
          <w:spacing w:val="3"/>
          <w:w w:val="105"/>
          <w:sz w:val="28"/>
          <w:szCs w:val="28"/>
        </w:rPr>
        <w:t>48.</w:t>
      </w:r>
      <w:r>
        <w:rPr>
          <w:color w:val="3A3A3A"/>
          <w:spacing w:val="3"/>
          <w:w w:val="105"/>
          <w:sz w:val="28"/>
          <w:szCs w:val="28"/>
        </w:rPr>
        <w:tab/>
      </w:r>
      <w:r>
        <w:rPr>
          <w:color w:val="565656"/>
          <w:sz w:val="28"/>
          <w:szCs w:val="28"/>
        </w:rPr>
        <w:t>,</w:t>
      </w:r>
      <w:r>
        <w:rPr>
          <w:color w:val="565656"/>
          <w:spacing w:val="68"/>
          <w:sz w:val="28"/>
          <w:szCs w:val="28"/>
        </w:rPr>
        <w:t xml:space="preserve"> </w:t>
      </w:r>
      <w:r>
        <w:rPr>
          <w:color w:val="858585"/>
          <w:sz w:val="28"/>
          <w:szCs w:val="28"/>
        </w:rPr>
        <w:t>.</w:t>
      </w:r>
    </w:p>
    <w:p w14:paraId="3F93BB38" w14:textId="77777777" w:rsidR="00400206" w:rsidRDefault="00400206">
      <w:pPr>
        <w:pStyle w:val="Zkladntext"/>
        <w:kinsoku w:val="0"/>
        <w:overflowPunct w:val="0"/>
        <w:spacing w:line="191" w:lineRule="exact"/>
        <w:ind w:left="768"/>
        <w:jc w:val="both"/>
        <w:rPr>
          <w:color w:val="3A3A3A"/>
          <w:w w:val="115"/>
          <w:sz w:val="30"/>
          <w:szCs w:val="30"/>
        </w:rPr>
      </w:pPr>
      <w:r>
        <w:rPr>
          <w:color w:val="262626"/>
          <w:w w:val="115"/>
          <w:sz w:val="30"/>
          <w:szCs w:val="30"/>
        </w:rPr>
        <w:t xml:space="preserve">útlv </w:t>
      </w:r>
      <w:r>
        <w:rPr>
          <w:color w:val="262626"/>
          <w:w w:val="115"/>
          <w:sz w:val="28"/>
          <w:szCs w:val="28"/>
        </w:rPr>
        <w:t xml:space="preserve">a pěkný </w:t>
      </w:r>
      <w:r>
        <w:rPr>
          <w:color w:val="262626"/>
          <w:w w:val="115"/>
          <w:sz w:val="27"/>
          <w:szCs w:val="27"/>
        </w:rPr>
        <w:t xml:space="preserve">jeho </w:t>
      </w:r>
      <w:r>
        <w:rPr>
          <w:color w:val="3A3A3A"/>
          <w:w w:val="115"/>
          <w:sz w:val="27"/>
          <w:szCs w:val="27"/>
        </w:rPr>
        <w:t xml:space="preserve">svazek </w:t>
      </w:r>
      <w:r>
        <w:rPr>
          <w:color w:val="3A3A3A"/>
          <w:w w:val="115"/>
          <w:sz w:val="28"/>
          <w:szCs w:val="28"/>
        </w:rPr>
        <w:t xml:space="preserve">na </w:t>
      </w:r>
      <w:r>
        <w:rPr>
          <w:color w:val="3A3A3A"/>
          <w:w w:val="115"/>
          <w:sz w:val="30"/>
          <w:szCs w:val="30"/>
        </w:rPr>
        <w:t>tn-</w:t>
      </w:r>
    </w:p>
    <w:p w14:paraId="21822BFC" w14:textId="77777777" w:rsidR="00400206" w:rsidRDefault="00400206">
      <w:pPr>
        <w:pStyle w:val="Zkladntext"/>
        <w:kinsoku w:val="0"/>
        <w:overflowPunct w:val="0"/>
        <w:spacing w:line="278" w:lineRule="exact"/>
        <w:ind w:left="451"/>
        <w:jc w:val="both"/>
        <w:rPr>
          <w:color w:val="565656"/>
          <w:w w:val="110"/>
          <w:sz w:val="28"/>
          <w:szCs w:val="28"/>
        </w:rPr>
      </w:pPr>
      <w:r>
        <w:rPr>
          <w:color w:val="262626"/>
          <w:w w:val="110"/>
          <w:sz w:val="28"/>
          <w:szCs w:val="28"/>
        </w:rPr>
        <w:t>ceti s-tránkách</w:t>
      </w:r>
      <w:r>
        <w:rPr>
          <w:color w:val="262626"/>
          <w:spacing w:val="77"/>
          <w:w w:val="110"/>
          <w:sz w:val="28"/>
          <w:szCs w:val="28"/>
        </w:rPr>
        <w:t xml:space="preserve"> </w:t>
      </w:r>
      <w:r>
        <w:rPr>
          <w:color w:val="262626"/>
          <w:w w:val="110"/>
          <w:sz w:val="28"/>
          <w:szCs w:val="28"/>
        </w:rPr>
        <w:t xml:space="preserve">čitelného </w:t>
      </w:r>
      <w:r>
        <w:rPr>
          <w:color w:val="3A3A3A"/>
          <w:spacing w:val="12"/>
          <w:w w:val="110"/>
          <w:sz w:val="28"/>
          <w:szCs w:val="28"/>
        </w:rPr>
        <w:t>h</w:t>
      </w:r>
      <w:r>
        <w:rPr>
          <w:color w:val="565656"/>
          <w:spacing w:val="12"/>
          <w:w w:val="110"/>
          <w:sz w:val="28"/>
          <w:szCs w:val="28"/>
        </w:rPr>
        <w:t>e</w:t>
      </w:r>
      <w:r>
        <w:rPr>
          <w:color w:val="3A3A3A"/>
          <w:spacing w:val="12"/>
          <w:w w:val="110"/>
          <w:sz w:val="28"/>
          <w:szCs w:val="28"/>
        </w:rPr>
        <w:t>kt</w:t>
      </w:r>
      <w:r>
        <w:rPr>
          <w:color w:val="565656"/>
          <w:spacing w:val="12"/>
          <w:w w:val="110"/>
          <w:sz w:val="28"/>
          <w:szCs w:val="28"/>
        </w:rPr>
        <w:t xml:space="preserve">or </w:t>
      </w:r>
      <w:r>
        <w:rPr>
          <w:color w:val="565656"/>
          <w:w w:val="110"/>
          <w:sz w:val="28"/>
          <w:szCs w:val="28"/>
        </w:rPr>
        <w:t>a­</w:t>
      </w:r>
    </w:p>
    <w:p w14:paraId="19DE37D1" w14:textId="77777777" w:rsidR="00400206" w:rsidRDefault="00400206">
      <w:pPr>
        <w:pStyle w:val="Zkladntext"/>
        <w:kinsoku w:val="0"/>
        <w:overflowPunct w:val="0"/>
        <w:spacing w:line="285" w:lineRule="exact"/>
        <w:ind w:left="360"/>
        <w:jc w:val="both"/>
        <w:rPr>
          <w:rFonts w:ascii="Arial" w:hAnsi="Arial" w:cs="Arial"/>
          <w:i/>
          <w:iCs/>
          <w:color w:val="3A3A3A"/>
          <w:w w:val="85"/>
        </w:rPr>
      </w:pPr>
      <w:r>
        <w:rPr>
          <w:color w:val="161616"/>
          <w:w w:val="85"/>
        </w:rPr>
        <w:t xml:space="preserve">f </w:t>
      </w:r>
      <w:r>
        <w:rPr>
          <w:color w:val="262626"/>
          <w:sz w:val="28"/>
          <w:szCs w:val="28"/>
        </w:rPr>
        <w:t xml:space="preserve">ovaného </w:t>
      </w:r>
      <w:r>
        <w:rPr>
          <w:color w:val="262626"/>
        </w:rPr>
        <w:t xml:space="preserve">tisku, </w:t>
      </w:r>
      <w:r>
        <w:rPr>
          <w:color w:val="3A3A3A"/>
        </w:rPr>
        <w:t xml:space="preserve">s </w:t>
      </w:r>
      <w:r>
        <w:rPr>
          <w:color w:val="262626"/>
          <w:sz w:val="27"/>
          <w:szCs w:val="27"/>
        </w:rPr>
        <w:t xml:space="preserve">názve1n </w:t>
      </w:r>
      <w:r>
        <w:rPr>
          <w:i/>
          <w:iCs/>
          <w:color w:val="262626"/>
          <w:sz w:val="28"/>
          <w:szCs w:val="28"/>
        </w:rPr>
        <w:t xml:space="preserve">Byl, </w:t>
      </w:r>
      <w:r>
        <w:rPr>
          <w:rFonts w:ascii="Arial" w:hAnsi="Arial" w:cs="Arial"/>
          <w:i/>
          <w:iCs/>
          <w:color w:val="3A3A3A"/>
          <w:w w:val="85"/>
        </w:rPr>
        <w:t>E,_c}-11-</w:t>
      </w:r>
    </w:p>
    <w:p w14:paraId="7D101B86" w14:textId="77777777" w:rsidR="00400206" w:rsidRDefault="00400206">
      <w:pPr>
        <w:pStyle w:val="Zkladntext"/>
        <w:kinsoku w:val="0"/>
        <w:overflowPunct w:val="0"/>
        <w:spacing w:line="281" w:lineRule="exact"/>
        <w:ind w:left="445"/>
        <w:jc w:val="both"/>
        <w:rPr>
          <w:color w:val="858585"/>
          <w:w w:val="32"/>
        </w:rPr>
      </w:pPr>
      <w:r>
        <w:rPr>
          <w:i/>
          <w:iCs/>
          <w:color w:val="161616"/>
          <w:w w:val="104"/>
          <w:sz w:val="28"/>
          <w:szCs w:val="28"/>
        </w:rPr>
        <w:t>ard</w:t>
      </w:r>
      <w:r>
        <w:rPr>
          <w:i/>
          <w:iCs/>
          <w:color w:val="161616"/>
          <w:sz w:val="28"/>
          <w:szCs w:val="28"/>
        </w:rPr>
        <w:t xml:space="preserve"> </w:t>
      </w:r>
      <w:r>
        <w:rPr>
          <w:i/>
          <w:iCs/>
          <w:color w:val="161616"/>
          <w:spacing w:val="15"/>
          <w:sz w:val="28"/>
          <w:szCs w:val="28"/>
        </w:rPr>
        <w:t xml:space="preserve"> </w:t>
      </w:r>
      <w:r>
        <w:rPr>
          <w:i/>
          <w:iCs/>
          <w:color w:val="262626"/>
          <w:spacing w:val="-1"/>
          <w:w w:val="108"/>
          <w:sz w:val="28"/>
          <w:szCs w:val="28"/>
        </w:rPr>
        <w:t>Bene</w:t>
      </w:r>
      <w:r>
        <w:rPr>
          <w:i/>
          <w:iCs/>
          <w:color w:val="262626"/>
          <w:w w:val="108"/>
          <w:sz w:val="28"/>
          <w:szCs w:val="28"/>
        </w:rPr>
        <w:t>š</w:t>
      </w:r>
      <w:r>
        <w:rPr>
          <w:i/>
          <w:iCs/>
          <w:color w:val="262626"/>
          <w:sz w:val="28"/>
          <w:szCs w:val="28"/>
        </w:rPr>
        <w:t xml:space="preserve"> </w:t>
      </w:r>
      <w:r>
        <w:rPr>
          <w:i/>
          <w:iCs/>
          <w:color w:val="262626"/>
          <w:spacing w:val="29"/>
          <w:sz w:val="28"/>
          <w:szCs w:val="28"/>
        </w:rPr>
        <w:t xml:space="preserve"> </w:t>
      </w:r>
      <w:r>
        <w:rPr>
          <w:i/>
          <w:iCs/>
          <w:color w:val="262626"/>
          <w:spacing w:val="-1"/>
          <w:w w:val="116"/>
          <w:sz w:val="28"/>
          <w:szCs w:val="28"/>
        </w:rPr>
        <w:t>vinen</w:t>
      </w:r>
      <w:r>
        <w:rPr>
          <w:i/>
          <w:iCs/>
          <w:color w:val="262626"/>
          <w:w w:val="116"/>
          <w:sz w:val="28"/>
          <w:szCs w:val="28"/>
        </w:rPr>
        <w:t>?</w:t>
      </w:r>
      <w:r>
        <w:rPr>
          <w:i/>
          <w:iCs/>
          <w:color w:val="262626"/>
          <w:sz w:val="28"/>
          <w:szCs w:val="28"/>
        </w:rPr>
        <w:t xml:space="preserve"> </w:t>
      </w:r>
      <w:r>
        <w:rPr>
          <w:i/>
          <w:iCs/>
          <w:color w:val="262626"/>
          <w:spacing w:val="-2"/>
          <w:sz w:val="28"/>
          <w:szCs w:val="28"/>
        </w:rPr>
        <w:t xml:space="preserve"> </w:t>
      </w:r>
      <w:r>
        <w:rPr>
          <w:color w:val="3A3A3A"/>
          <w:w w:val="106"/>
          <w:sz w:val="28"/>
          <w:szCs w:val="28"/>
        </w:rPr>
        <w:t>(</w:t>
      </w:r>
      <w:r>
        <w:rPr>
          <w:color w:val="3A3A3A"/>
          <w:spacing w:val="-1"/>
          <w:w w:val="106"/>
          <w:sz w:val="28"/>
          <w:szCs w:val="28"/>
        </w:rPr>
        <w:t>ja</w:t>
      </w:r>
      <w:r>
        <w:rPr>
          <w:color w:val="3A3A3A"/>
          <w:w w:val="106"/>
          <w:sz w:val="28"/>
          <w:szCs w:val="28"/>
        </w:rPr>
        <w:t>_</w:t>
      </w:r>
      <w:r>
        <w:rPr>
          <w:color w:val="3A3A3A"/>
          <w:spacing w:val="3"/>
          <w:sz w:val="28"/>
          <w:szCs w:val="28"/>
        </w:rPr>
        <w:t xml:space="preserve"> </w:t>
      </w:r>
      <w:r>
        <w:rPr>
          <w:color w:val="3A3A3A"/>
          <w:w w:val="106"/>
          <w:sz w:val="28"/>
          <w:szCs w:val="28"/>
        </w:rPr>
        <w:t>o</w:t>
      </w:r>
      <w:r>
        <w:rPr>
          <w:color w:val="3A3A3A"/>
          <w:sz w:val="28"/>
          <w:szCs w:val="28"/>
        </w:rPr>
        <w:t xml:space="preserve"> </w:t>
      </w:r>
      <w:r>
        <w:rPr>
          <w:color w:val="3A3A3A"/>
          <w:spacing w:val="30"/>
          <w:sz w:val="28"/>
          <w:szCs w:val="28"/>
        </w:rPr>
        <w:t xml:space="preserve"> </w:t>
      </w:r>
      <w:r>
        <w:rPr>
          <w:color w:val="3A3A3A"/>
          <w:w w:val="118"/>
          <w:sz w:val="27"/>
          <w:szCs w:val="27"/>
        </w:rPr>
        <w:t>prvn1</w:t>
      </w:r>
      <w:r>
        <w:rPr>
          <w:color w:val="3A3A3A"/>
          <w:sz w:val="27"/>
          <w:szCs w:val="27"/>
        </w:rPr>
        <w:t xml:space="preserve"> </w:t>
      </w:r>
      <w:r>
        <w:rPr>
          <w:color w:val="3A3A3A"/>
          <w:spacing w:val="-20"/>
          <w:sz w:val="27"/>
          <w:szCs w:val="27"/>
        </w:rPr>
        <w:t xml:space="preserve"> </w:t>
      </w:r>
      <w:r>
        <w:rPr>
          <w:color w:val="3A3A3A"/>
          <w:spacing w:val="-1"/>
          <w:w w:val="118"/>
          <w:sz w:val="27"/>
          <w:szCs w:val="27"/>
        </w:rPr>
        <w:t>c</w:t>
      </w:r>
      <w:r>
        <w:rPr>
          <w:color w:val="3A3A3A"/>
          <w:spacing w:val="-43"/>
          <w:w w:val="118"/>
          <w:sz w:val="27"/>
          <w:szCs w:val="27"/>
        </w:rPr>
        <w:t>i</w:t>
      </w:r>
      <w:r>
        <w:rPr>
          <w:color w:val="565656"/>
          <w:w w:val="82"/>
          <w:sz w:val="27"/>
          <w:szCs w:val="27"/>
        </w:rPr>
        <w:t>.</w:t>
      </w:r>
      <w:r>
        <w:rPr>
          <w:color w:val="565656"/>
          <w:spacing w:val="4"/>
          <w:w w:val="82"/>
          <w:sz w:val="27"/>
          <w:szCs w:val="27"/>
        </w:rPr>
        <w:t>.</w:t>
      </w:r>
      <w:r>
        <w:rPr>
          <w:color w:val="3A3A3A"/>
          <w:spacing w:val="-70"/>
          <w:w w:val="99"/>
        </w:rPr>
        <w:t>o</w:t>
      </w:r>
      <w:r>
        <w:rPr>
          <w:color w:val="3A3A3A"/>
          <w:spacing w:val="-3"/>
          <w:w w:val="62"/>
        </w:rPr>
        <w:t>I</w:t>
      </w:r>
      <w:r>
        <w:rPr>
          <w:color w:val="858585"/>
          <w:w w:val="32"/>
        </w:rPr>
        <w:t>_</w:t>
      </w:r>
    </w:p>
    <w:p w14:paraId="6DFCD245" w14:textId="77777777" w:rsidR="00400206" w:rsidRDefault="00400206">
      <w:pPr>
        <w:pStyle w:val="Zkladntext"/>
        <w:kinsoku w:val="0"/>
        <w:overflowPunct w:val="0"/>
        <w:spacing w:before="12" w:line="206" w:lineRule="auto"/>
        <w:ind w:left="404" w:right="73" w:firstLine="48"/>
        <w:jc w:val="both"/>
        <w:rPr>
          <w:rFonts w:ascii="Arial" w:hAnsi="Arial" w:cs="Arial"/>
          <w:color w:val="3A3A3A"/>
          <w:spacing w:val="-5"/>
          <w:w w:val="105"/>
          <w:sz w:val="26"/>
          <w:szCs w:val="26"/>
        </w:rPr>
      </w:pPr>
      <w:r>
        <w:rPr>
          <w:color w:val="3A3A3A"/>
          <w:w w:val="105"/>
          <w:sz w:val="28"/>
          <w:szCs w:val="28"/>
        </w:rPr>
        <w:t xml:space="preserve">«S </w:t>
      </w:r>
      <w:r>
        <w:rPr>
          <w:color w:val="161616"/>
          <w:spacing w:val="8"/>
          <w:w w:val="105"/>
          <w:sz w:val="28"/>
          <w:szCs w:val="28"/>
        </w:rPr>
        <w:t>vazk</w:t>
      </w:r>
      <w:r>
        <w:rPr>
          <w:color w:val="3A3A3A"/>
          <w:spacing w:val="8"/>
          <w:w w:val="105"/>
          <w:sz w:val="28"/>
          <w:szCs w:val="28"/>
        </w:rPr>
        <w:t xml:space="preserve">í1 </w:t>
      </w:r>
      <w:r>
        <w:rPr>
          <w:color w:val="262626"/>
          <w:w w:val="110"/>
          <w:sz w:val="28"/>
          <w:szCs w:val="28"/>
        </w:rPr>
        <w:t xml:space="preserve">úvah a </w:t>
      </w:r>
      <w:r>
        <w:rPr>
          <w:color w:val="3A3A3A"/>
          <w:w w:val="110"/>
          <w:sz w:val="28"/>
          <w:szCs w:val="28"/>
        </w:rPr>
        <w:t xml:space="preserve">st </w:t>
      </w:r>
      <w:r>
        <w:rPr>
          <w:color w:val="3A3A3A"/>
          <w:spacing w:val="21"/>
          <w:w w:val="110"/>
          <w:sz w:val="28"/>
          <w:szCs w:val="28"/>
        </w:rPr>
        <w:t xml:space="preserve">udu </w:t>
      </w:r>
      <w:r>
        <w:rPr>
          <w:color w:val="565656"/>
          <w:w w:val="105"/>
          <w:sz w:val="28"/>
          <w:szCs w:val="28"/>
        </w:rPr>
        <w:t xml:space="preserve">» </w:t>
      </w:r>
      <w:r>
        <w:rPr>
          <w:color w:val="262626"/>
          <w:w w:val="110"/>
          <w:sz w:val="28"/>
          <w:szCs w:val="28"/>
        </w:rPr>
        <w:t xml:space="preserve">vydal </w:t>
      </w:r>
      <w:r>
        <w:rPr>
          <w:color w:val="3A3A3A"/>
          <w:w w:val="110"/>
          <w:sz w:val="28"/>
          <w:szCs w:val="28"/>
        </w:rPr>
        <w:t xml:space="preserve">v </w:t>
      </w:r>
      <w:r>
        <w:rPr>
          <w:color w:val="262626"/>
          <w:w w:val="110"/>
          <w:sz w:val="28"/>
          <w:szCs w:val="28"/>
        </w:rPr>
        <w:t xml:space="preserve">nJ­ </w:t>
      </w:r>
      <w:r>
        <w:rPr>
          <w:color w:val="161616"/>
          <w:spacing w:val="17"/>
          <w:w w:val="110"/>
          <w:sz w:val="26"/>
          <w:szCs w:val="26"/>
        </w:rPr>
        <w:t>n</w:t>
      </w:r>
      <w:r>
        <w:rPr>
          <w:color w:val="262626"/>
          <w:spacing w:val="17"/>
          <w:w w:val="110"/>
          <w:sz w:val="26"/>
          <w:szCs w:val="26"/>
        </w:rPr>
        <w:t xml:space="preserve">u </w:t>
      </w:r>
      <w:r>
        <w:rPr>
          <w:color w:val="262626"/>
          <w:w w:val="110"/>
          <w:sz w:val="28"/>
          <w:szCs w:val="28"/>
        </w:rPr>
        <w:t xml:space="preserve">1949 l\IDS </w:t>
      </w:r>
      <w:r>
        <w:rPr>
          <w:color w:val="262626"/>
          <w:w w:val="110"/>
          <w:sz w:val="26"/>
          <w:szCs w:val="26"/>
        </w:rPr>
        <w:t xml:space="preserve">v </w:t>
      </w:r>
      <w:r>
        <w:rPr>
          <w:color w:val="262626"/>
          <w:w w:val="110"/>
          <w:sz w:val="27"/>
          <w:szCs w:val="27"/>
        </w:rPr>
        <w:t xml:space="preserve">Paříži)  </w:t>
      </w:r>
      <w:r>
        <w:rPr>
          <w:color w:val="262626"/>
          <w:w w:val="110"/>
          <w:sz w:val="26"/>
          <w:szCs w:val="26"/>
        </w:rPr>
        <w:t xml:space="preserve">je  </w:t>
      </w:r>
      <w:r>
        <w:rPr>
          <w:color w:val="262626"/>
          <w:w w:val="110"/>
          <w:sz w:val="28"/>
          <w:szCs w:val="28"/>
        </w:rPr>
        <w:t xml:space="preserve">edy  </w:t>
      </w:r>
      <w:r>
        <w:rPr>
          <w:color w:val="3A3A3A"/>
          <w:w w:val="110"/>
          <w:sz w:val="28"/>
          <w:szCs w:val="28"/>
        </w:rPr>
        <w:t xml:space="preserve">J?rv­ </w:t>
      </w:r>
      <w:r>
        <w:rPr>
          <w:color w:val="161616"/>
          <w:w w:val="110"/>
          <w:sz w:val="27"/>
          <w:szCs w:val="27"/>
        </w:rPr>
        <w:t xml:space="preserve">ní </w:t>
      </w:r>
      <w:r>
        <w:rPr>
          <w:color w:val="262626"/>
          <w:w w:val="110"/>
          <w:sz w:val="28"/>
          <w:szCs w:val="28"/>
        </w:rPr>
        <w:t xml:space="preserve">českou </w:t>
      </w:r>
      <w:r>
        <w:rPr>
          <w:i/>
          <w:iCs/>
          <w:color w:val="262626"/>
          <w:w w:val="110"/>
          <w:sz w:val="28"/>
          <w:szCs w:val="28"/>
        </w:rPr>
        <w:t xml:space="preserve">knižní </w:t>
      </w:r>
      <w:r>
        <w:rPr>
          <w:color w:val="3A3A3A"/>
          <w:w w:val="110"/>
        </w:rPr>
        <w:t xml:space="preserve">edicí </w:t>
      </w:r>
      <w:r>
        <w:rPr>
          <w:color w:val="262626"/>
          <w:w w:val="110"/>
          <w:sz w:val="28"/>
          <w:szCs w:val="28"/>
        </w:rPr>
        <w:t xml:space="preserve">v </w:t>
      </w:r>
      <w:r>
        <w:rPr>
          <w:color w:val="3A3A3A"/>
          <w:w w:val="110"/>
          <w:sz w:val="28"/>
          <w:szCs w:val="28"/>
        </w:rPr>
        <w:t xml:space="preserve">e1n1grac1. </w:t>
      </w:r>
      <w:r>
        <w:rPr>
          <w:color w:val="262626"/>
          <w:w w:val="110"/>
          <w:sz w:val="28"/>
          <w:szCs w:val="28"/>
        </w:rPr>
        <w:t xml:space="preserve">Je </w:t>
      </w:r>
      <w:r>
        <w:rPr>
          <w:color w:val="161616"/>
          <w:w w:val="110"/>
          <w:sz w:val="28"/>
          <w:szCs w:val="28"/>
        </w:rPr>
        <w:t xml:space="preserve">prostá </w:t>
      </w:r>
      <w:r>
        <w:rPr>
          <w:color w:val="3A3A3A"/>
          <w:w w:val="110"/>
          <w:sz w:val="28"/>
          <w:szCs w:val="28"/>
        </w:rPr>
        <w:t xml:space="preserve">( </w:t>
      </w:r>
      <w:r>
        <w:rPr>
          <w:color w:val="161616"/>
          <w:w w:val="110"/>
          <w:sz w:val="28"/>
          <w:szCs w:val="28"/>
        </w:rPr>
        <w:t xml:space="preserve">t ř </w:t>
      </w:r>
      <w:r>
        <w:rPr>
          <w:color w:val="161616"/>
          <w:w w:val="105"/>
          <w:sz w:val="28"/>
          <w:szCs w:val="28"/>
        </w:rPr>
        <w:t xml:space="preserve">eb a s </w:t>
      </w:r>
      <w:r>
        <w:rPr>
          <w:color w:val="262626"/>
          <w:w w:val="110"/>
          <w:sz w:val="28"/>
          <w:szCs w:val="28"/>
        </w:rPr>
        <w:t xml:space="preserve">velmi </w:t>
      </w:r>
      <w:r>
        <w:rPr>
          <w:color w:val="3A3A3A"/>
          <w:w w:val="110"/>
          <w:sz w:val="28"/>
          <w:szCs w:val="28"/>
        </w:rPr>
        <w:t xml:space="preserve">vkusná) </w:t>
      </w:r>
      <w:r>
        <w:rPr>
          <w:color w:val="262626"/>
          <w:w w:val="110"/>
          <w:sz w:val="28"/>
          <w:szCs w:val="28"/>
        </w:rPr>
        <w:t xml:space="preserve">úpra­ vou, </w:t>
      </w:r>
      <w:r>
        <w:rPr>
          <w:color w:val="161616"/>
          <w:w w:val="110"/>
          <w:sz w:val="27"/>
          <w:szCs w:val="27"/>
        </w:rPr>
        <w:t xml:space="preserve">je </w:t>
      </w:r>
      <w:r>
        <w:rPr>
          <w:color w:val="262626"/>
          <w:w w:val="140"/>
          <w:sz w:val="27"/>
          <w:szCs w:val="27"/>
        </w:rPr>
        <w:t xml:space="preserve">č sl </w:t>
      </w:r>
      <w:r>
        <w:rPr>
          <w:color w:val="3A3A3A"/>
          <w:w w:val="110"/>
          <w:sz w:val="28"/>
          <w:szCs w:val="28"/>
        </w:rPr>
        <w:t xml:space="preserve">svý1ni </w:t>
      </w:r>
      <w:r>
        <w:rPr>
          <w:color w:val="262626"/>
          <w:w w:val="110"/>
          <w:sz w:val="28"/>
          <w:szCs w:val="28"/>
        </w:rPr>
        <w:t xml:space="preserve">ú1!1yslJ </w:t>
      </w:r>
      <w:r>
        <w:rPr>
          <w:color w:val="3A3A3A"/>
          <w:w w:val="110"/>
          <w:sz w:val="27"/>
          <w:szCs w:val="27"/>
        </w:rPr>
        <w:t xml:space="preserve">a </w:t>
      </w:r>
      <w:r>
        <w:rPr>
          <w:color w:val="262626"/>
          <w:w w:val="110"/>
          <w:sz w:val="27"/>
          <w:szCs w:val="27"/>
        </w:rPr>
        <w:t xml:space="preserve">pra ·­ </w:t>
      </w:r>
      <w:r>
        <w:rPr>
          <w:color w:val="262626"/>
          <w:w w:val="110"/>
          <w:sz w:val="28"/>
          <w:szCs w:val="28"/>
        </w:rPr>
        <w:t xml:space="preserve">domluvna obsahem. 1 </w:t>
      </w:r>
      <w:r>
        <w:rPr>
          <w:color w:val="3A3A3A"/>
          <w:w w:val="110"/>
          <w:sz w:val="28"/>
          <w:szCs w:val="28"/>
        </w:rPr>
        <w:t xml:space="preserve">o </w:t>
      </w:r>
      <w:r>
        <w:rPr>
          <w:color w:val="262626"/>
          <w:w w:val="110"/>
          <w:sz w:val="28"/>
          <w:szCs w:val="28"/>
        </w:rPr>
        <w:t xml:space="preserve">uz </w:t>
      </w:r>
      <w:r>
        <w:rPr>
          <w:color w:val="3A3A3A"/>
          <w:w w:val="110"/>
        </w:rPr>
        <w:t>samo</w:t>
      </w:r>
      <w:r>
        <w:rPr>
          <w:color w:val="3A3A3A"/>
          <w:spacing w:val="72"/>
          <w:w w:val="110"/>
        </w:rPr>
        <w:t xml:space="preserve"> </w:t>
      </w:r>
      <w:r>
        <w:rPr>
          <w:rFonts w:ascii="Arial" w:hAnsi="Arial" w:cs="Arial"/>
          <w:color w:val="3A3A3A"/>
          <w:spacing w:val="-5"/>
          <w:w w:val="105"/>
          <w:sz w:val="26"/>
          <w:szCs w:val="26"/>
        </w:rPr>
        <w:t>Jť'</w:t>
      </w:r>
    </w:p>
    <w:p w14:paraId="171BA52B" w14:textId="77777777" w:rsidR="00400206" w:rsidRDefault="00400206">
      <w:pPr>
        <w:pStyle w:val="Zkladntext"/>
        <w:kinsoku w:val="0"/>
        <w:overflowPunct w:val="0"/>
        <w:spacing w:before="25" w:line="206" w:lineRule="auto"/>
        <w:ind w:left="360" w:right="958" w:firstLine="38"/>
        <w:jc w:val="both"/>
        <w:rPr>
          <w:color w:val="262626"/>
          <w:w w:val="115"/>
        </w:rPr>
      </w:pPr>
      <w:r>
        <w:rPr>
          <w:sz w:val="24"/>
          <w:szCs w:val="24"/>
        </w:rPr>
        <w:br w:type="column"/>
      </w:r>
      <w:r>
        <w:rPr>
          <w:color w:val="3A3A3A"/>
          <w:w w:val="115"/>
          <w:sz w:val="28"/>
          <w:szCs w:val="28"/>
        </w:rPr>
        <w:t>slovenské</w:t>
      </w:r>
      <w:r>
        <w:rPr>
          <w:color w:val="3A3A3A"/>
          <w:w w:val="115"/>
          <w:sz w:val="28"/>
          <w:szCs w:val="28"/>
        </w:rPr>
        <w:t xml:space="preserve"> samostatnosti! Jak ne­ skutečně a </w:t>
      </w:r>
      <w:r>
        <w:rPr>
          <w:color w:val="3A3A3A"/>
          <w:spacing w:val="6"/>
          <w:w w:val="115"/>
          <w:sz w:val="28"/>
          <w:szCs w:val="28"/>
        </w:rPr>
        <w:t xml:space="preserve">parad </w:t>
      </w:r>
      <w:r>
        <w:rPr>
          <w:color w:val="3A3A3A"/>
          <w:spacing w:val="13"/>
          <w:w w:val="115"/>
          <w:sz w:val="28"/>
          <w:szCs w:val="28"/>
        </w:rPr>
        <w:t>oxn</w:t>
      </w:r>
      <w:r>
        <w:rPr>
          <w:color w:val="565656"/>
          <w:spacing w:val="13"/>
          <w:w w:val="115"/>
          <w:sz w:val="28"/>
          <w:szCs w:val="28"/>
        </w:rPr>
        <w:t xml:space="preserve">ě </w:t>
      </w:r>
      <w:r>
        <w:rPr>
          <w:color w:val="3A3A3A"/>
          <w:w w:val="115"/>
          <w:sz w:val="28"/>
          <w:szCs w:val="28"/>
        </w:rPr>
        <w:t xml:space="preserve">a tragkky </w:t>
      </w:r>
      <w:r>
        <w:rPr>
          <w:color w:val="262626"/>
          <w:w w:val="115"/>
          <w:sz w:val="28"/>
          <w:szCs w:val="28"/>
        </w:rPr>
        <w:t xml:space="preserve">to </w:t>
      </w:r>
      <w:r>
        <w:rPr>
          <w:color w:val="3A3A3A"/>
          <w:w w:val="115"/>
          <w:sz w:val="28"/>
          <w:szCs w:val="28"/>
        </w:rPr>
        <w:t xml:space="preserve">zní. A  přece  otázka  byla  položena. </w:t>
      </w:r>
      <w:r>
        <w:rPr>
          <w:color w:val="3A3A3A"/>
          <w:w w:val="115"/>
        </w:rPr>
        <w:t xml:space="preserve">A </w:t>
      </w:r>
      <w:r>
        <w:rPr>
          <w:color w:val="3A3A3A"/>
          <w:w w:val="115"/>
          <w:sz w:val="28"/>
          <w:szCs w:val="28"/>
        </w:rPr>
        <w:t xml:space="preserve">přece tato </w:t>
      </w:r>
      <w:r>
        <w:rPr>
          <w:color w:val="262626"/>
          <w:w w:val="115"/>
        </w:rPr>
        <w:t xml:space="preserve">tragedie </w:t>
      </w:r>
      <w:r>
        <w:rPr>
          <w:color w:val="3A3A3A"/>
          <w:w w:val="115"/>
          <w:sz w:val="28"/>
          <w:szCs w:val="28"/>
        </w:rPr>
        <w:t xml:space="preserve">se naplnila v </w:t>
      </w:r>
      <w:r>
        <w:rPr>
          <w:color w:val="3A3A3A"/>
          <w:w w:val="115"/>
        </w:rPr>
        <w:t xml:space="preserve">závěru </w:t>
      </w:r>
      <w:r>
        <w:rPr>
          <w:color w:val="3A3A3A"/>
          <w:w w:val="115"/>
          <w:sz w:val="28"/>
          <w:szCs w:val="28"/>
        </w:rPr>
        <w:t xml:space="preserve">Benešova  života:  </w:t>
      </w:r>
      <w:r>
        <w:rPr>
          <w:color w:val="3A3A3A"/>
          <w:w w:val="115"/>
          <w:sz w:val="27"/>
          <w:szCs w:val="27"/>
        </w:rPr>
        <w:t xml:space="preserve">clověk, který </w:t>
      </w:r>
      <w:r>
        <w:rPr>
          <w:color w:val="3A3A3A"/>
          <w:w w:val="115"/>
        </w:rPr>
        <w:t xml:space="preserve">1něl </w:t>
      </w:r>
      <w:r>
        <w:rPr>
          <w:color w:val="262626"/>
          <w:w w:val="115"/>
        </w:rPr>
        <w:t xml:space="preserve">být </w:t>
      </w:r>
      <w:r>
        <w:rPr>
          <w:color w:val="3A3A3A"/>
          <w:w w:val="115"/>
          <w:sz w:val="28"/>
          <w:szCs w:val="28"/>
        </w:rPr>
        <w:t xml:space="preserve">oslavován  </w:t>
      </w:r>
      <w:r>
        <w:rPr>
          <w:color w:val="3A3A3A"/>
          <w:w w:val="115"/>
        </w:rPr>
        <w:t xml:space="preserve">jako  </w:t>
      </w:r>
      <w:r>
        <w:rPr>
          <w:color w:val="3A3A3A"/>
          <w:w w:val="115"/>
          <w:sz w:val="28"/>
          <w:szCs w:val="28"/>
        </w:rPr>
        <w:t xml:space="preserve">jeden </w:t>
      </w:r>
      <w:r>
        <w:rPr>
          <w:rFonts w:ascii="Arial" w:hAnsi="Arial" w:cs="Arial"/>
          <w:i/>
          <w:iCs/>
          <w:color w:val="3A3A3A"/>
          <w:w w:val="115"/>
          <w:sz w:val="24"/>
          <w:szCs w:val="24"/>
        </w:rPr>
        <w:t xml:space="preserve">z </w:t>
      </w:r>
      <w:r>
        <w:rPr>
          <w:color w:val="3A3A3A"/>
          <w:w w:val="115"/>
        </w:rPr>
        <w:t xml:space="preserve">těch, </w:t>
      </w:r>
      <w:r>
        <w:rPr>
          <w:color w:val="262626"/>
          <w:w w:val="115"/>
          <w:sz w:val="28"/>
          <w:szCs w:val="28"/>
        </w:rPr>
        <w:t xml:space="preserve">kteří </w:t>
      </w:r>
      <w:r>
        <w:rPr>
          <w:color w:val="3A3A3A"/>
          <w:w w:val="115"/>
        </w:rPr>
        <w:t xml:space="preserve">položili základy </w:t>
      </w:r>
      <w:r>
        <w:rPr>
          <w:color w:val="565656"/>
          <w:w w:val="115"/>
          <w:sz w:val="30"/>
          <w:szCs w:val="30"/>
        </w:rPr>
        <w:t>s</w:t>
      </w:r>
      <w:r>
        <w:rPr>
          <w:color w:val="3A3A3A"/>
          <w:w w:val="115"/>
          <w:sz w:val="30"/>
          <w:szCs w:val="30"/>
        </w:rPr>
        <w:t xml:space="preserve">vén1u </w:t>
      </w:r>
      <w:r>
        <w:rPr>
          <w:color w:val="3A3A3A"/>
          <w:w w:val="115"/>
        </w:rPr>
        <w:t xml:space="preserve">státu, </w:t>
      </w:r>
      <w:r>
        <w:rPr>
          <w:color w:val="262626"/>
          <w:w w:val="115"/>
          <w:sz w:val="28"/>
          <w:szCs w:val="28"/>
        </w:rPr>
        <w:t xml:space="preserve">na1nísto toho </w:t>
      </w:r>
      <w:r>
        <w:rPr>
          <w:color w:val="3A3A3A"/>
          <w:w w:val="115"/>
        </w:rPr>
        <w:t xml:space="preserve">je </w:t>
      </w:r>
      <w:r>
        <w:rPr>
          <w:color w:val="3A3A3A"/>
          <w:w w:val="115"/>
          <w:sz w:val="28"/>
          <w:szCs w:val="28"/>
        </w:rPr>
        <w:t xml:space="preserve">po </w:t>
      </w:r>
      <w:r>
        <w:rPr>
          <w:color w:val="3A3A3A"/>
          <w:w w:val="115"/>
          <w:sz w:val="27"/>
          <w:szCs w:val="27"/>
        </w:rPr>
        <w:t xml:space="preserve">s'1é smrti </w:t>
      </w:r>
      <w:r>
        <w:rPr>
          <w:color w:val="3A3A3A"/>
          <w:w w:val="115"/>
          <w:sz w:val="28"/>
          <w:szCs w:val="28"/>
        </w:rPr>
        <w:t xml:space="preserve">obžalován </w:t>
      </w:r>
      <w:r>
        <w:rPr>
          <w:color w:val="3A3A3A"/>
          <w:w w:val="115"/>
        </w:rPr>
        <w:t xml:space="preserve">a </w:t>
      </w:r>
      <w:r>
        <w:rPr>
          <w:color w:val="3A3A3A"/>
          <w:w w:val="115"/>
          <w:sz w:val="28"/>
          <w:szCs w:val="28"/>
        </w:rPr>
        <w:t xml:space="preserve">rozčileně souzen </w:t>
      </w:r>
      <w:r>
        <w:rPr>
          <w:color w:val="565656"/>
          <w:w w:val="115"/>
          <w:sz w:val="28"/>
          <w:szCs w:val="28"/>
        </w:rPr>
        <w:t xml:space="preserve">- </w:t>
      </w:r>
      <w:r>
        <w:rPr>
          <w:color w:val="3A3A3A"/>
          <w:w w:val="115"/>
        </w:rPr>
        <w:t xml:space="preserve">a­ nebo </w:t>
      </w:r>
      <w:r>
        <w:rPr>
          <w:color w:val="3A3A3A"/>
          <w:w w:val="115"/>
          <w:sz w:val="28"/>
          <w:szCs w:val="28"/>
        </w:rPr>
        <w:t xml:space="preserve">alespoň </w:t>
      </w:r>
      <w:r>
        <w:rPr>
          <w:color w:val="262626"/>
          <w:w w:val="115"/>
        </w:rPr>
        <w:t xml:space="preserve">kritisován  </w:t>
      </w:r>
      <w:r>
        <w:rPr>
          <w:color w:val="3A3A3A"/>
          <w:w w:val="115"/>
        </w:rPr>
        <w:t xml:space="preserve">-  pro  </w:t>
      </w:r>
      <w:r>
        <w:rPr>
          <w:rFonts w:ascii="Arial" w:hAnsi="Arial" w:cs="Arial"/>
          <w:color w:val="3A3A3A"/>
          <w:w w:val="115"/>
          <w:sz w:val="27"/>
          <w:szCs w:val="27"/>
        </w:rPr>
        <w:t xml:space="preserve">ú­ </w:t>
      </w:r>
      <w:r>
        <w:rPr>
          <w:color w:val="3A3A3A"/>
          <w:w w:val="115"/>
          <w:sz w:val="28"/>
          <w:szCs w:val="28"/>
        </w:rPr>
        <w:t xml:space="preserve">čast </w:t>
      </w:r>
      <w:r>
        <w:rPr>
          <w:color w:val="262626"/>
          <w:w w:val="115"/>
          <w:sz w:val="28"/>
          <w:szCs w:val="28"/>
        </w:rPr>
        <w:t xml:space="preserve">na </w:t>
      </w:r>
      <w:r>
        <w:rPr>
          <w:color w:val="3A3A3A"/>
          <w:w w:val="115"/>
          <w:sz w:val="28"/>
          <w:szCs w:val="28"/>
        </w:rPr>
        <w:t xml:space="preserve">politické sebevraždě tohoto </w:t>
      </w:r>
      <w:r>
        <w:rPr>
          <w:color w:val="3A3A3A"/>
          <w:w w:val="115"/>
        </w:rPr>
        <w:t xml:space="preserve">státu. </w:t>
      </w:r>
      <w:r>
        <w:rPr>
          <w:rFonts w:ascii="Arial" w:hAnsi="Arial" w:cs="Arial"/>
          <w:color w:val="262626"/>
          <w:w w:val="115"/>
        </w:rPr>
        <w:t xml:space="preserve">A </w:t>
      </w:r>
      <w:r>
        <w:rPr>
          <w:color w:val="3A3A3A"/>
          <w:w w:val="115"/>
          <w:sz w:val="28"/>
          <w:szCs w:val="28"/>
        </w:rPr>
        <w:t xml:space="preserve">přece </w:t>
      </w:r>
      <w:r>
        <w:rPr>
          <w:color w:val="3A3A3A"/>
          <w:w w:val="115"/>
        </w:rPr>
        <w:t xml:space="preserve">se </w:t>
      </w:r>
      <w:r>
        <w:rPr>
          <w:color w:val="262626"/>
          <w:w w:val="115"/>
        </w:rPr>
        <w:t>nezdá, že</w:t>
      </w:r>
      <w:r>
        <w:rPr>
          <w:color w:val="262626"/>
          <w:spacing w:val="29"/>
          <w:w w:val="115"/>
        </w:rPr>
        <w:t xml:space="preserve"> </w:t>
      </w:r>
      <w:r>
        <w:rPr>
          <w:color w:val="262626"/>
          <w:w w:val="115"/>
        </w:rPr>
        <w:t>Eduard</w:t>
      </w:r>
    </w:p>
    <w:p w14:paraId="1A9C1F17" w14:textId="77777777" w:rsidR="00400206" w:rsidRDefault="00400206">
      <w:pPr>
        <w:pStyle w:val="Zkladntext"/>
        <w:kinsoku w:val="0"/>
        <w:overflowPunct w:val="0"/>
        <w:spacing w:before="25" w:line="206" w:lineRule="auto"/>
        <w:ind w:left="360" w:right="958" w:firstLine="38"/>
        <w:jc w:val="both"/>
        <w:rPr>
          <w:color w:val="262626"/>
          <w:w w:val="115"/>
        </w:rPr>
        <w:sectPr w:rsidR="00000000">
          <w:type w:val="continuous"/>
          <w:pgSz w:w="11900" w:h="16840"/>
          <w:pgMar w:top="680" w:right="0" w:bottom="280" w:left="0" w:header="708" w:footer="708" w:gutter="0"/>
          <w:cols w:num="2" w:space="708" w:equalWidth="0">
            <w:col w:w="5298" w:space="308"/>
            <w:col w:w="6294"/>
          </w:cols>
          <w:noEndnote/>
        </w:sectPr>
      </w:pPr>
    </w:p>
    <w:p w14:paraId="72617F3B" w14:textId="77777777" w:rsidR="00400206" w:rsidRDefault="00400206">
      <w:pPr>
        <w:pStyle w:val="Zkladntext"/>
        <w:tabs>
          <w:tab w:val="left" w:pos="1925"/>
          <w:tab w:val="left" w:pos="2752"/>
          <w:tab w:val="left" w:pos="4932"/>
        </w:tabs>
        <w:kinsoku w:val="0"/>
        <w:overflowPunct w:val="0"/>
        <w:spacing w:line="249" w:lineRule="exact"/>
        <w:ind w:left="406"/>
        <w:rPr>
          <w:color w:val="262626"/>
          <w:spacing w:val="-1"/>
          <w:w w:val="102"/>
          <w:sz w:val="28"/>
          <w:szCs w:val="28"/>
        </w:rPr>
      </w:pPr>
      <w:r>
        <w:rPr>
          <w:color w:val="161616"/>
          <w:w w:val="115"/>
          <w:sz w:val="28"/>
          <w:szCs w:val="28"/>
        </w:rPr>
        <w:t>radostn</w:t>
      </w:r>
      <w:r>
        <w:rPr>
          <w:color w:val="161616"/>
          <w:spacing w:val="-70"/>
          <w:w w:val="115"/>
          <w:sz w:val="28"/>
          <w:szCs w:val="28"/>
        </w:rPr>
        <w:t>é</w:t>
      </w:r>
      <w:r>
        <w:rPr>
          <w:rFonts w:ascii="Arial" w:hAnsi="Arial" w:cs="Arial"/>
          <w:color w:val="262626"/>
          <w:w w:val="70"/>
          <w:position w:val="-11"/>
        </w:rPr>
        <w:t>'</w:t>
      </w:r>
      <w:r>
        <w:rPr>
          <w:rFonts w:ascii="Arial" w:hAnsi="Arial" w:cs="Arial"/>
          <w:color w:val="262626"/>
          <w:position w:val="-11"/>
        </w:rPr>
        <w:tab/>
      </w:r>
      <w:r>
        <w:rPr>
          <w:color w:val="262626"/>
          <w:w w:val="118"/>
          <w:sz w:val="27"/>
          <w:szCs w:val="27"/>
        </w:rPr>
        <w:t>k</w:t>
      </w:r>
      <w:r>
        <w:rPr>
          <w:color w:val="262626"/>
          <w:spacing w:val="-28"/>
          <w:w w:val="118"/>
          <w:sz w:val="27"/>
          <w:szCs w:val="27"/>
        </w:rPr>
        <w:t>d</w:t>
      </w:r>
      <w:r>
        <w:rPr>
          <w:color w:val="262626"/>
          <w:spacing w:val="-186"/>
          <w:w w:val="118"/>
          <w:sz w:val="27"/>
          <w:szCs w:val="27"/>
        </w:rPr>
        <w:t>y</w:t>
      </w:r>
      <w:r>
        <w:rPr>
          <w:color w:val="262626"/>
          <w:w w:val="55"/>
          <w:position w:val="-11"/>
          <w:sz w:val="33"/>
          <w:szCs w:val="33"/>
        </w:rPr>
        <w:t>..</w:t>
      </w:r>
      <w:r>
        <w:rPr>
          <w:color w:val="262626"/>
          <w:spacing w:val="-16"/>
          <w:position w:val="-11"/>
          <w:sz w:val="33"/>
          <w:szCs w:val="33"/>
        </w:rPr>
        <w:t xml:space="preserve"> </w:t>
      </w:r>
      <w:r>
        <w:rPr>
          <w:color w:val="262626"/>
          <w:w w:val="118"/>
          <w:sz w:val="27"/>
          <w:szCs w:val="27"/>
        </w:rPr>
        <w:t>ž</w:t>
      </w:r>
      <w:r>
        <w:rPr>
          <w:color w:val="262626"/>
          <w:sz w:val="27"/>
          <w:szCs w:val="27"/>
        </w:rPr>
        <w:tab/>
      </w:r>
      <w:r>
        <w:rPr>
          <w:color w:val="262626"/>
          <w:w w:val="102"/>
        </w:rPr>
        <w:t>vzpon1en</w:t>
      </w:r>
      <w:r>
        <w:rPr>
          <w:color w:val="262626"/>
          <w:spacing w:val="-114"/>
          <w:w w:val="102"/>
        </w:rPr>
        <w:t>e</w:t>
      </w:r>
      <w:r>
        <w:rPr>
          <w:color w:val="3A3A3A"/>
          <w:w w:val="55"/>
          <w:position w:val="-11"/>
          <w:sz w:val="19"/>
          <w:szCs w:val="19"/>
        </w:rPr>
        <w:t>,</w:t>
      </w:r>
      <w:r>
        <w:rPr>
          <w:color w:val="3A3A3A"/>
          <w:position w:val="-11"/>
          <w:sz w:val="19"/>
          <w:szCs w:val="19"/>
        </w:rPr>
        <w:t xml:space="preserve"> </w:t>
      </w:r>
      <w:r>
        <w:rPr>
          <w:color w:val="3A3A3A"/>
          <w:spacing w:val="-8"/>
          <w:position w:val="-11"/>
          <w:sz w:val="19"/>
          <w:szCs w:val="19"/>
        </w:rPr>
        <w:t xml:space="preserve"> </w:t>
      </w:r>
      <w:r>
        <w:rPr>
          <w:color w:val="262626"/>
          <w:w w:val="102"/>
        </w:rPr>
        <w:t>1ne,</w:t>
      </w:r>
      <w:r>
        <w:rPr>
          <w:color w:val="262626"/>
        </w:rPr>
        <w:tab/>
      </w:r>
      <w:r>
        <w:rPr>
          <w:color w:val="262626"/>
          <w:spacing w:val="-108"/>
          <w:w w:val="102"/>
          <w:sz w:val="28"/>
          <w:szCs w:val="28"/>
        </w:rPr>
        <w:t>ž</w:t>
      </w:r>
      <w:r>
        <w:rPr>
          <w:rFonts w:ascii="Arial" w:hAnsi="Arial" w:cs="Arial"/>
          <w:color w:val="3A3A3A"/>
          <w:spacing w:val="1"/>
          <w:w w:val="102"/>
          <w:position w:val="-11"/>
          <w:sz w:val="37"/>
          <w:szCs w:val="37"/>
        </w:rPr>
        <w:t>.</w:t>
      </w:r>
      <w:r>
        <w:rPr>
          <w:color w:val="262626"/>
          <w:spacing w:val="-1"/>
          <w:w w:val="102"/>
          <w:sz w:val="28"/>
          <w:szCs w:val="28"/>
        </w:rPr>
        <w:t>e</w:t>
      </w:r>
    </w:p>
    <w:p w14:paraId="215AFE62" w14:textId="77777777" w:rsidR="00400206" w:rsidRDefault="00400206">
      <w:pPr>
        <w:pStyle w:val="Zkladntext"/>
        <w:kinsoku w:val="0"/>
        <w:overflowPunct w:val="0"/>
        <w:spacing w:line="249" w:lineRule="exact"/>
        <w:ind w:left="406"/>
        <w:rPr>
          <w:color w:val="262626"/>
          <w:w w:val="115"/>
          <w:sz w:val="28"/>
          <w:szCs w:val="28"/>
        </w:rPr>
      </w:pPr>
      <w:r>
        <w:rPr>
          <w:sz w:val="24"/>
          <w:szCs w:val="24"/>
        </w:rPr>
        <w:br w:type="column"/>
      </w:r>
      <w:r>
        <w:rPr>
          <w:color w:val="262626"/>
          <w:w w:val="115"/>
        </w:rPr>
        <w:t xml:space="preserve">Beneš </w:t>
      </w:r>
      <w:r>
        <w:rPr>
          <w:color w:val="262626"/>
          <w:w w:val="115"/>
          <w:sz w:val="28"/>
          <w:szCs w:val="28"/>
        </w:rPr>
        <w:t xml:space="preserve">byl </w:t>
      </w:r>
      <w:r>
        <w:rPr>
          <w:rFonts w:ascii="Arial" w:hAnsi="Arial" w:cs="Arial"/>
          <w:i/>
          <w:iCs/>
          <w:color w:val="262626"/>
          <w:w w:val="115"/>
          <w:sz w:val="27"/>
          <w:szCs w:val="27"/>
        </w:rPr>
        <w:t xml:space="preserve">z </w:t>
      </w:r>
      <w:r>
        <w:rPr>
          <w:color w:val="262626"/>
          <w:w w:val="115"/>
          <w:sz w:val="28"/>
          <w:szCs w:val="28"/>
        </w:rPr>
        <w:t xml:space="preserve">těch, </w:t>
      </w:r>
      <w:r>
        <w:rPr>
          <w:color w:val="262626"/>
          <w:w w:val="115"/>
        </w:rPr>
        <w:t xml:space="preserve">kteří </w:t>
      </w:r>
      <w:r>
        <w:rPr>
          <w:color w:val="3A3A3A"/>
          <w:w w:val="115"/>
          <w:sz w:val="28"/>
          <w:szCs w:val="28"/>
        </w:rPr>
        <w:t xml:space="preserve">se </w:t>
      </w:r>
      <w:r>
        <w:rPr>
          <w:color w:val="262626"/>
          <w:w w:val="115"/>
          <w:sz w:val="28"/>
          <w:szCs w:val="28"/>
        </w:rPr>
        <w:t>zpronevě­</w:t>
      </w:r>
    </w:p>
    <w:p w14:paraId="3ADDCA7F" w14:textId="77777777" w:rsidR="00400206" w:rsidRDefault="00400206">
      <w:pPr>
        <w:pStyle w:val="Zkladntext"/>
        <w:kinsoku w:val="0"/>
        <w:overflowPunct w:val="0"/>
        <w:spacing w:line="249" w:lineRule="exact"/>
        <w:ind w:left="406"/>
        <w:rPr>
          <w:color w:val="262626"/>
          <w:w w:val="115"/>
          <w:sz w:val="28"/>
          <w:szCs w:val="28"/>
        </w:rPr>
        <w:sectPr w:rsidR="00000000">
          <w:type w:val="continuous"/>
          <w:pgSz w:w="11900" w:h="16840"/>
          <w:pgMar w:top="680" w:right="0" w:bottom="280" w:left="0" w:header="708" w:footer="708" w:gutter="0"/>
          <w:cols w:num="2" w:space="708" w:equalWidth="0">
            <w:col w:w="5226" w:space="343"/>
            <w:col w:w="6331"/>
          </w:cols>
          <w:noEndnote/>
        </w:sectPr>
      </w:pPr>
    </w:p>
    <w:p w14:paraId="69AE3C42" w14:textId="77777777" w:rsidR="00400206" w:rsidRDefault="00400206">
      <w:pPr>
        <w:pStyle w:val="Zkladntext"/>
        <w:kinsoku w:val="0"/>
        <w:overflowPunct w:val="0"/>
        <w:spacing w:before="23" w:line="208" w:lineRule="auto"/>
        <w:ind w:left="329" w:right="38" w:firstLine="52"/>
        <w:jc w:val="both"/>
        <w:rPr>
          <w:color w:val="262626"/>
          <w:w w:val="120"/>
          <w:sz w:val="28"/>
          <w:szCs w:val="28"/>
        </w:rPr>
      </w:pPr>
      <w:r>
        <w:rPr>
          <w:color w:val="262626"/>
          <w:w w:val="120"/>
          <w:sz w:val="28"/>
          <w:szCs w:val="28"/>
        </w:rPr>
        <w:t xml:space="preserve">všechna dosavadní </w:t>
      </w:r>
      <w:r>
        <w:rPr>
          <w:color w:val="262626"/>
          <w:w w:val="120"/>
        </w:rPr>
        <w:t xml:space="preserve">česka energie </w:t>
      </w:r>
      <w:r>
        <w:rPr>
          <w:color w:val="262626"/>
          <w:w w:val="120"/>
          <w:sz w:val="28"/>
          <w:szCs w:val="28"/>
        </w:rPr>
        <w:t xml:space="preserve">publikační </w:t>
      </w:r>
      <w:r>
        <w:rPr>
          <w:color w:val="3A3A3A"/>
          <w:w w:val="95"/>
          <w:sz w:val="28"/>
          <w:szCs w:val="28"/>
        </w:rPr>
        <w:t xml:space="preserve">( </w:t>
      </w:r>
      <w:r>
        <w:rPr>
          <w:color w:val="3A3A3A"/>
          <w:w w:val="120"/>
          <w:sz w:val="28"/>
          <w:szCs w:val="28"/>
        </w:rPr>
        <w:t xml:space="preserve">k </w:t>
      </w:r>
      <w:r>
        <w:rPr>
          <w:color w:val="161616"/>
          <w:spacing w:val="6"/>
          <w:w w:val="120"/>
          <w:sz w:val="28"/>
          <w:szCs w:val="28"/>
        </w:rPr>
        <w:t xml:space="preserve">ter </w:t>
      </w:r>
      <w:r>
        <w:rPr>
          <w:color w:val="161616"/>
          <w:w w:val="120"/>
          <w:sz w:val="28"/>
          <w:szCs w:val="28"/>
        </w:rPr>
        <w:t xml:space="preserve">á </w:t>
      </w:r>
      <w:r>
        <w:rPr>
          <w:color w:val="262626"/>
          <w:w w:val="120"/>
          <w:sz w:val="27"/>
          <w:szCs w:val="27"/>
        </w:rPr>
        <w:t xml:space="preserve">je </w:t>
      </w:r>
      <w:r>
        <w:rPr>
          <w:color w:val="262626"/>
          <w:w w:val="120"/>
          <w:sz w:val="28"/>
          <w:szCs w:val="28"/>
        </w:rPr>
        <w:t xml:space="preserve">ostatnP </w:t>
      </w:r>
      <w:r>
        <w:rPr>
          <w:color w:val="3A3A3A"/>
          <w:w w:val="120"/>
          <w:sz w:val="28"/>
          <w:szCs w:val="28"/>
        </w:rPr>
        <w:t xml:space="preserve">speci­ </w:t>
      </w:r>
      <w:r>
        <w:rPr>
          <w:color w:val="161616"/>
          <w:w w:val="120"/>
          <w:sz w:val="28"/>
          <w:szCs w:val="28"/>
        </w:rPr>
        <w:t>fikum</w:t>
      </w:r>
      <w:r>
        <w:rPr>
          <w:color w:val="161616"/>
          <w:spacing w:val="-1"/>
          <w:w w:val="120"/>
          <w:sz w:val="28"/>
          <w:szCs w:val="28"/>
        </w:rPr>
        <w:t xml:space="preserve"> </w:t>
      </w:r>
      <w:r>
        <w:rPr>
          <w:color w:val="161616"/>
          <w:w w:val="120"/>
          <w:sz w:val="28"/>
          <w:szCs w:val="28"/>
        </w:rPr>
        <w:t>dos</w:t>
      </w:r>
      <w:r>
        <w:rPr>
          <w:color w:val="262626"/>
          <w:w w:val="120"/>
          <w:sz w:val="28"/>
          <w:szCs w:val="28"/>
        </w:rPr>
        <w:t>ta</w:t>
      </w:r>
      <w:r>
        <w:rPr>
          <w:color w:val="262626"/>
          <w:spacing w:val="-58"/>
          <w:w w:val="120"/>
          <w:sz w:val="28"/>
          <w:szCs w:val="28"/>
        </w:rPr>
        <w:t xml:space="preserve"> </w:t>
      </w:r>
      <w:r>
        <w:rPr>
          <w:color w:val="161616"/>
          <w:spacing w:val="5"/>
          <w:w w:val="120"/>
          <w:sz w:val="28"/>
          <w:szCs w:val="28"/>
        </w:rPr>
        <w:t>te</w:t>
      </w:r>
      <w:r>
        <w:rPr>
          <w:color w:val="3A3A3A"/>
          <w:spacing w:val="5"/>
          <w:w w:val="120"/>
          <w:sz w:val="28"/>
          <w:szCs w:val="28"/>
        </w:rPr>
        <w:t>čně</w:t>
      </w:r>
      <w:r>
        <w:rPr>
          <w:color w:val="3A3A3A"/>
          <w:spacing w:val="-23"/>
          <w:w w:val="120"/>
          <w:sz w:val="28"/>
          <w:szCs w:val="28"/>
        </w:rPr>
        <w:t xml:space="preserve"> </w:t>
      </w:r>
      <w:r>
        <w:rPr>
          <w:color w:val="262626"/>
          <w:w w:val="120"/>
          <w:sz w:val="28"/>
          <w:szCs w:val="28"/>
        </w:rPr>
        <w:t>charakteriso\</w:t>
      </w:r>
      <w:r>
        <w:rPr>
          <w:color w:val="262626"/>
          <w:spacing w:val="-34"/>
          <w:w w:val="120"/>
          <w:sz w:val="28"/>
          <w:szCs w:val="28"/>
        </w:rPr>
        <w:t xml:space="preserve"> </w:t>
      </w:r>
      <w:r>
        <w:rPr>
          <w:color w:val="3A3A3A"/>
          <w:spacing w:val="4"/>
          <w:w w:val="120"/>
          <w:sz w:val="28"/>
          <w:szCs w:val="28"/>
        </w:rPr>
        <w:t>ané</w:t>
      </w:r>
      <w:r>
        <w:rPr>
          <w:color w:val="3A3A3A"/>
          <w:spacing w:val="-34"/>
          <w:w w:val="120"/>
          <w:sz w:val="28"/>
          <w:szCs w:val="28"/>
        </w:rPr>
        <w:t xml:space="preserve"> </w:t>
      </w:r>
      <w:r>
        <w:rPr>
          <w:color w:val="565656"/>
          <w:w w:val="95"/>
          <w:sz w:val="28"/>
          <w:szCs w:val="28"/>
        </w:rPr>
        <w:t xml:space="preserve">) </w:t>
      </w:r>
      <w:r>
        <w:rPr>
          <w:color w:val="262626"/>
          <w:w w:val="120"/>
          <w:sz w:val="28"/>
          <w:szCs w:val="28"/>
        </w:rPr>
        <w:t>vyplýtvává</w:t>
      </w:r>
      <w:r>
        <w:rPr>
          <w:color w:val="262626"/>
          <w:spacing w:val="-20"/>
          <w:w w:val="120"/>
          <w:sz w:val="28"/>
          <w:szCs w:val="28"/>
        </w:rPr>
        <w:t xml:space="preserve"> </w:t>
      </w:r>
      <w:r>
        <w:rPr>
          <w:color w:val="262626"/>
          <w:w w:val="120"/>
          <w:sz w:val="28"/>
          <w:szCs w:val="28"/>
        </w:rPr>
        <w:t>se</w:t>
      </w:r>
      <w:r>
        <w:rPr>
          <w:color w:val="262626"/>
          <w:spacing w:val="-26"/>
          <w:w w:val="120"/>
          <w:sz w:val="28"/>
          <w:szCs w:val="28"/>
        </w:rPr>
        <w:t xml:space="preserve"> </w:t>
      </w:r>
      <w:r>
        <w:rPr>
          <w:color w:val="262626"/>
          <w:w w:val="120"/>
          <w:sz w:val="28"/>
          <w:szCs w:val="28"/>
        </w:rPr>
        <w:t>v</w:t>
      </w:r>
      <w:r>
        <w:rPr>
          <w:color w:val="262626"/>
          <w:spacing w:val="-29"/>
          <w:w w:val="120"/>
          <w:sz w:val="28"/>
          <w:szCs w:val="28"/>
        </w:rPr>
        <w:t xml:space="preserve"> </w:t>
      </w:r>
      <w:r>
        <w:rPr>
          <w:color w:val="262626"/>
          <w:w w:val="120"/>
          <w:sz w:val="28"/>
          <w:szCs w:val="28"/>
        </w:rPr>
        <w:t>bezcenných</w:t>
      </w:r>
      <w:r>
        <w:rPr>
          <w:color w:val="262626"/>
          <w:spacing w:val="-3"/>
          <w:w w:val="120"/>
          <w:sz w:val="28"/>
          <w:szCs w:val="28"/>
        </w:rPr>
        <w:t xml:space="preserve"> </w:t>
      </w:r>
      <w:r>
        <w:rPr>
          <w:color w:val="565656"/>
          <w:w w:val="95"/>
        </w:rPr>
        <w:t>&lt;&lt;</w:t>
      </w:r>
      <w:r>
        <w:rPr>
          <w:color w:val="3A3A3A"/>
          <w:w w:val="95"/>
        </w:rPr>
        <w:t>Čas</w:t>
      </w:r>
      <w:r>
        <w:rPr>
          <w:color w:val="3A3A3A"/>
          <w:spacing w:val="-18"/>
          <w:w w:val="95"/>
        </w:rPr>
        <w:t xml:space="preserve"> </w:t>
      </w:r>
      <w:r>
        <w:rPr>
          <w:color w:val="3A3A3A"/>
          <w:w w:val="120"/>
        </w:rPr>
        <w:t>o</w:t>
      </w:r>
      <w:r>
        <w:rPr>
          <w:color w:val="161616"/>
          <w:w w:val="120"/>
        </w:rPr>
        <w:t xml:space="preserve">­ </w:t>
      </w:r>
      <w:r>
        <w:rPr>
          <w:color w:val="262626"/>
          <w:w w:val="120"/>
          <w:sz w:val="28"/>
          <w:szCs w:val="28"/>
        </w:rPr>
        <w:t>pisech»,</w:t>
      </w:r>
      <w:r>
        <w:rPr>
          <w:color w:val="262626"/>
          <w:spacing w:val="-16"/>
          <w:w w:val="120"/>
          <w:sz w:val="28"/>
          <w:szCs w:val="28"/>
        </w:rPr>
        <w:t xml:space="preserve"> </w:t>
      </w:r>
      <w:r>
        <w:rPr>
          <w:color w:val="262626"/>
          <w:w w:val="120"/>
          <w:sz w:val="28"/>
          <w:szCs w:val="28"/>
        </w:rPr>
        <w:t>z</w:t>
      </w:r>
      <w:r>
        <w:rPr>
          <w:color w:val="262626"/>
          <w:spacing w:val="-6"/>
          <w:w w:val="120"/>
          <w:sz w:val="28"/>
          <w:szCs w:val="28"/>
        </w:rPr>
        <w:t xml:space="preserve"> </w:t>
      </w:r>
      <w:r>
        <w:rPr>
          <w:color w:val="161616"/>
          <w:w w:val="120"/>
          <w:sz w:val="28"/>
          <w:szCs w:val="28"/>
        </w:rPr>
        <w:t>d</w:t>
      </w:r>
      <w:r>
        <w:rPr>
          <w:color w:val="161616"/>
          <w:spacing w:val="-70"/>
          <w:w w:val="120"/>
          <w:sz w:val="28"/>
          <w:szCs w:val="28"/>
        </w:rPr>
        <w:t xml:space="preserve"> </w:t>
      </w:r>
      <w:r>
        <w:rPr>
          <w:color w:val="3A3A3A"/>
          <w:w w:val="120"/>
          <w:sz w:val="28"/>
          <w:szCs w:val="28"/>
        </w:rPr>
        <w:t>eva</w:t>
      </w:r>
      <w:r>
        <w:rPr>
          <w:color w:val="3A3A3A"/>
          <w:spacing w:val="-70"/>
          <w:w w:val="120"/>
          <w:sz w:val="28"/>
          <w:szCs w:val="28"/>
        </w:rPr>
        <w:t xml:space="preserve"> </w:t>
      </w:r>
      <w:r>
        <w:rPr>
          <w:color w:val="3A3A3A"/>
          <w:spacing w:val="6"/>
          <w:w w:val="120"/>
          <w:sz w:val="28"/>
          <w:szCs w:val="28"/>
        </w:rPr>
        <w:t>des</w:t>
      </w:r>
      <w:r>
        <w:rPr>
          <w:color w:val="3A3A3A"/>
          <w:spacing w:val="-68"/>
          <w:w w:val="120"/>
          <w:sz w:val="28"/>
          <w:szCs w:val="28"/>
        </w:rPr>
        <w:t xml:space="preserve"> </w:t>
      </w:r>
      <w:r>
        <w:rPr>
          <w:color w:val="3A3A3A"/>
          <w:spacing w:val="19"/>
          <w:w w:val="120"/>
          <w:sz w:val="28"/>
          <w:szCs w:val="28"/>
        </w:rPr>
        <w:t>át</w:t>
      </w:r>
      <w:r>
        <w:rPr>
          <w:color w:val="161616"/>
          <w:spacing w:val="19"/>
          <w:w w:val="120"/>
          <w:sz w:val="28"/>
          <w:szCs w:val="28"/>
        </w:rPr>
        <w:t>i</w:t>
      </w:r>
      <w:r>
        <w:rPr>
          <w:color w:val="161616"/>
          <w:spacing w:val="-6"/>
          <w:w w:val="120"/>
          <w:sz w:val="28"/>
          <w:szCs w:val="28"/>
        </w:rPr>
        <w:t xml:space="preserve"> </w:t>
      </w:r>
      <w:r>
        <w:rPr>
          <w:color w:val="262626"/>
          <w:w w:val="120"/>
          <w:sz w:val="28"/>
          <w:szCs w:val="28"/>
        </w:rPr>
        <w:t>proceu</w:t>
      </w:r>
      <w:r>
        <w:rPr>
          <w:color w:val="262626"/>
          <w:spacing w:val="-48"/>
          <w:w w:val="120"/>
          <w:sz w:val="28"/>
          <w:szCs w:val="28"/>
        </w:rPr>
        <w:t xml:space="preserve"> </w:t>
      </w:r>
      <w:r>
        <w:rPr>
          <w:rFonts w:ascii="Arial" w:hAnsi="Arial" w:cs="Arial"/>
          <w:color w:val="262626"/>
          <w:w w:val="120"/>
          <w:sz w:val="26"/>
          <w:szCs w:val="26"/>
        </w:rPr>
        <w:t>t</w:t>
      </w:r>
      <w:r>
        <w:rPr>
          <w:rFonts w:ascii="Arial" w:hAnsi="Arial" w:cs="Arial"/>
          <w:color w:val="262626"/>
          <w:spacing w:val="-11"/>
          <w:w w:val="120"/>
          <w:sz w:val="26"/>
          <w:szCs w:val="26"/>
        </w:rPr>
        <w:t xml:space="preserve"> </w:t>
      </w:r>
      <w:r>
        <w:rPr>
          <w:color w:val="161616"/>
          <w:w w:val="120"/>
          <w:sz w:val="28"/>
          <w:szCs w:val="28"/>
        </w:rPr>
        <w:t>vypl­ ň</w:t>
      </w:r>
      <w:r>
        <w:rPr>
          <w:color w:val="161616"/>
          <w:w w:val="120"/>
          <w:sz w:val="28"/>
          <w:szCs w:val="28"/>
        </w:rPr>
        <w:t xml:space="preserve">ovaných </w:t>
      </w:r>
      <w:r>
        <w:rPr>
          <w:color w:val="262626"/>
          <w:w w:val="120"/>
          <w:sz w:val="28"/>
          <w:szCs w:val="28"/>
        </w:rPr>
        <w:t xml:space="preserve">povrchní a zn1atenou struskou,  dilctantstvhn  </w:t>
      </w:r>
      <w:r>
        <w:rPr>
          <w:color w:val="3A3A3A"/>
          <w:w w:val="120"/>
          <w:sz w:val="28"/>
          <w:szCs w:val="28"/>
        </w:rPr>
        <w:t xml:space="preserve">-    </w:t>
      </w:r>
      <w:r>
        <w:rPr>
          <w:color w:val="262626"/>
          <w:w w:val="120"/>
          <w:sz w:val="28"/>
          <w:szCs w:val="28"/>
        </w:rPr>
        <w:t xml:space="preserve">a  často </w:t>
      </w:r>
      <w:r>
        <w:rPr>
          <w:color w:val="161616"/>
          <w:w w:val="120"/>
          <w:sz w:val="28"/>
          <w:szCs w:val="28"/>
        </w:rPr>
        <w:t xml:space="preserve">i bez dobré </w:t>
      </w:r>
      <w:r>
        <w:rPr>
          <w:color w:val="262626"/>
          <w:w w:val="120"/>
          <w:sz w:val="28"/>
          <w:szCs w:val="28"/>
        </w:rPr>
        <w:t xml:space="preserve">vůle: z 1nikroskopic­ </w:t>
      </w:r>
      <w:r>
        <w:rPr>
          <w:color w:val="161616"/>
          <w:w w:val="120"/>
          <w:sz w:val="27"/>
          <w:szCs w:val="27"/>
        </w:rPr>
        <w:t>kých,</w:t>
      </w:r>
      <w:r>
        <w:rPr>
          <w:color w:val="161616"/>
          <w:spacing w:val="-31"/>
          <w:w w:val="120"/>
          <w:sz w:val="27"/>
          <w:szCs w:val="27"/>
        </w:rPr>
        <w:t xml:space="preserve"> </w:t>
      </w:r>
      <w:r>
        <w:rPr>
          <w:color w:val="161616"/>
          <w:spacing w:val="4"/>
          <w:w w:val="120"/>
          <w:sz w:val="28"/>
          <w:szCs w:val="28"/>
        </w:rPr>
        <w:t>úzk</w:t>
      </w:r>
      <w:r>
        <w:rPr>
          <w:color w:val="161616"/>
          <w:spacing w:val="-72"/>
          <w:w w:val="120"/>
          <w:sz w:val="28"/>
          <w:szCs w:val="28"/>
        </w:rPr>
        <w:t xml:space="preserve"> </w:t>
      </w:r>
      <w:r>
        <w:rPr>
          <w:color w:val="3A3A3A"/>
          <w:spacing w:val="4"/>
          <w:w w:val="120"/>
          <w:sz w:val="28"/>
          <w:szCs w:val="28"/>
        </w:rPr>
        <w:t>oo</w:t>
      </w:r>
      <w:r>
        <w:rPr>
          <w:color w:val="161616"/>
          <w:spacing w:val="4"/>
          <w:w w:val="120"/>
          <w:sz w:val="28"/>
          <w:szCs w:val="28"/>
        </w:rPr>
        <w:t>bzo</w:t>
      </w:r>
      <w:r>
        <w:rPr>
          <w:color w:val="161616"/>
          <w:spacing w:val="-70"/>
          <w:w w:val="120"/>
          <w:sz w:val="28"/>
          <w:szCs w:val="28"/>
        </w:rPr>
        <w:t xml:space="preserve"> </w:t>
      </w:r>
      <w:r>
        <w:rPr>
          <w:color w:val="161616"/>
          <w:spacing w:val="14"/>
          <w:w w:val="120"/>
          <w:sz w:val="28"/>
          <w:szCs w:val="28"/>
        </w:rPr>
        <w:t>rný</w:t>
      </w:r>
      <w:r>
        <w:rPr>
          <w:color w:val="3A3A3A"/>
          <w:spacing w:val="14"/>
          <w:w w:val="120"/>
          <w:sz w:val="28"/>
          <w:szCs w:val="28"/>
        </w:rPr>
        <w:t>ch</w:t>
      </w:r>
      <w:r>
        <w:rPr>
          <w:color w:val="3A3A3A"/>
          <w:spacing w:val="-36"/>
          <w:w w:val="120"/>
          <w:sz w:val="28"/>
          <w:szCs w:val="28"/>
        </w:rPr>
        <w:t xml:space="preserve"> </w:t>
      </w:r>
      <w:r>
        <w:rPr>
          <w:color w:val="262626"/>
          <w:w w:val="120"/>
          <w:sz w:val="28"/>
          <w:szCs w:val="28"/>
        </w:rPr>
        <w:t>záj1nů</w:t>
      </w:r>
      <w:r>
        <w:rPr>
          <w:color w:val="262626"/>
          <w:spacing w:val="-27"/>
          <w:w w:val="120"/>
          <w:sz w:val="28"/>
          <w:szCs w:val="28"/>
        </w:rPr>
        <w:t xml:space="preserve"> </w:t>
      </w:r>
      <w:r>
        <w:rPr>
          <w:color w:val="262626"/>
          <w:w w:val="120"/>
        </w:rPr>
        <w:t xml:space="preserve">české­ </w:t>
      </w:r>
      <w:r>
        <w:rPr>
          <w:color w:val="161616"/>
          <w:w w:val="120"/>
          <w:sz w:val="28"/>
          <w:szCs w:val="28"/>
        </w:rPr>
        <w:t xml:space="preserve">ho kverulantství </w:t>
      </w:r>
      <w:r>
        <w:rPr>
          <w:color w:val="262626"/>
          <w:w w:val="120"/>
          <w:sz w:val="28"/>
          <w:szCs w:val="28"/>
        </w:rPr>
        <w:t>a</w:t>
      </w:r>
      <w:r>
        <w:rPr>
          <w:color w:val="262626"/>
          <w:spacing w:val="32"/>
          <w:w w:val="120"/>
          <w:sz w:val="28"/>
          <w:szCs w:val="28"/>
        </w:rPr>
        <w:t xml:space="preserve"> </w:t>
      </w:r>
      <w:r>
        <w:rPr>
          <w:color w:val="262626"/>
          <w:w w:val="120"/>
          <w:sz w:val="28"/>
          <w:szCs w:val="28"/>
        </w:rPr>
        <w:t>pytlikářshí.</w:t>
      </w:r>
    </w:p>
    <w:p w14:paraId="5C4A8CD0" w14:textId="77777777" w:rsidR="00400206" w:rsidRDefault="00400206">
      <w:pPr>
        <w:pStyle w:val="Zkladntext"/>
        <w:kinsoku w:val="0"/>
        <w:overflowPunct w:val="0"/>
        <w:spacing w:before="55" w:line="206" w:lineRule="auto"/>
        <w:ind w:left="295" w:right="70" w:firstLine="322"/>
        <w:jc w:val="both"/>
        <w:rPr>
          <w:color w:val="161616"/>
          <w:w w:val="115"/>
          <w:sz w:val="28"/>
          <w:szCs w:val="28"/>
        </w:rPr>
      </w:pPr>
      <w:r>
        <w:rPr>
          <w:color w:val="161616"/>
          <w:w w:val="115"/>
        </w:rPr>
        <w:t>Ale</w:t>
      </w:r>
      <w:r>
        <w:rPr>
          <w:color w:val="161616"/>
          <w:spacing w:val="-22"/>
          <w:w w:val="115"/>
        </w:rPr>
        <w:t xml:space="preserve"> </w:t>
      </w:r>
      <w:r>
        <w:rPr>
          <w:color w:val="161616"/>
          <w:w w:val="115"/>
          <w:sz w:val="28"/>
          <w:szCs w:val="28"/>
        </w:rPr>
        <w:t>největší</w:t>
      </w:r>
      <w:r>
        <w:rPr>
          <w:color w:val="161616"/>
          <w:spacing w:val="-32"/>
          <w:w w:val="115"/>
          <w:sz w:val="28"/>
          <w:szCs w:val="28"/>
        </w:rPr>
        <w:t xml:space="preserve"> </w:t>
      </w:r>
      <w:r>
        <w:rPr>
          <w:color w:val="161616"/>
          <w:w w:val="115"/>
          <w:sz w:val="28"/>
          <w:szCs w:val="28"/>
        </w:rPr>
        <w:t>·význam</w:t>
      </w:r>
      <w:r>
        <w:rPr>
          <w:color w:val="161616"/>
          <w:spacing w:val="-2"/>
          <w:w w:val="115"/>
          <w:sz w:val="28"/>
          <w:szCs w:val="28"/>
        </w:rPr>
        <w:t xml:space="preserve"> </w:t>
      </w:r>
      <w:r>
        <w:rPr>
          <w:color w:val="161616"/>
          <w:w w:val="115"/>
        </w:rPr>
        <w:t>té</w:t>
      </w:r>
      <w:r>
        <w:rPr>
          <w:color w:val="161616"/>
          <w:spacing w:val="-17"/>
          <w:w w:val="115"/>
        </w:rPr>
        <w:t xml:space="preserve"> </w:t>
      </w:r>
      <w:r>
        <w:rPr>
          <w:color w:val="262626"/>
          <w:w w:val="115"/>
          <w:sz w:val="28"/>
          <w:szCs w:val="28"/>
        </w:rPr>
        <w:t>prYn</w:t>
      </w:r>
      <w:r>
        <w:rPr>
          <w:color w:val="262626"/>
          <w:spacing w:val="-55"/>
          <w:w w:val="115"/>
          <w:sz w:val="28"/>
          <w:szCs w:val="28"/>
        </w:rPr>
        <w:t xml:space="preserve"> </w:t>
      </w:r>
      <w:r>
        <w:rPr>
          <w:color w:val="262626"/>
          <w:w w:val="115"/>
          <w:sz w:val="26"/>
          <w:szCs w:val="26"/>
        </w:rPr>
        <w:t>í</w:t>
      </w:r>
      <w:r>
        <w:rPr>
          <w:color w:val="262626"/>
          <w:spacing w:val="-2"/>
          <w:w w:val="115"/>
          <w:sz w:val="26"/>
          <w:szCs w:val="26"/>
        </w:rPr>
        <w:t xml:space="preserve"> </w:t>
      </w:r>
      <w:r>
        <w:rPr>
          <w:color w:val="262626"/>
          <w:w w:val="115"/>
        </w:rPr>
        <w:t xml:space="preserve">n1a­ </w:t>
      </w:r>
      <w:r>
        <w:rPr>
          <w:color w:val="161616"/>
          <w:w w:val="115"/>
          <w:sz w:val="28"/>
          <w:szCs w:val="28"/>
        </w:rPr>
        <w:t xml:space="preserve">lé knihy je </w:t>
      </w:r>
      <w:r>
        <w:rPr>
          <w:color w:val="262626"/>
          <w:w w:val="115"/>
          <w:sz w:val="28"/>
          <w:szCs w:val="28"/>
        </w:rPr>
        <w:t xml:space="preserve">v </w:t>
      </w:r>
      <w:r>
        <w:rPr>
          <w:color w:val="161616"/>
          <w:w w:val="115"/>
          <w:sz w:val="28"/>
          <w:szCs w:val="28"/>
        </w:rPr>
        <w:t xml:space="preserve">tom, </w:t>
      </w:r>
      <w:r>
        <w:rPr>
          <w:color w:val="262626"/>
          <w:w w:val="115"/>
          <w:sz w:val="28"/>
          <w:szCs w:val="28"/>
        </w:rPr>
        <w:t xml:space="preserve">že se </w:t>
      </w:r>
      <w:r>
        <w:rPr>
          <w:color w:val="161616"/>
          <w:w w:val="115"/>
          <w:sz w:val="28"/>
          <w:szCs w:val="28"/>
        </w:rPr>
        <w:t xml:space="preserve">za </w:t>
      </w:r>
      <w:r>
        <w:rPr>
          <w:color w:val="161616"/>
          <w:spacing w:val="12"/>
          <w:w w:val="115"/>
          <w:sz w:val="28"/>
          <w:szCs w:val="28"/>
        </w:rPr>
        <w:t>býv</w:t>
      </w:r>
      <w:r>
        <w:rPr>
          <w:color w:val="3A3A3A"/>
          <w:spacing w:val="12"/>
          <w:w w:val="115"/>
          <w:sz w:val="28"/>
          <w:szCs w:val="28"/>
        </w:rPr>
        <w:t xml:space="preserve">á </w:t>
      </w:r>
      <w:r>
        <w:rPr>
          <w:color w:val="262626"/>
          <w:w w:val="115"/>
        </w:rPr>
        <w:t xml:space="preserve">sku­ </w:t>
      </w:r>
      <w:r>
        <w:rPr>
          <w:color w:val="161616"/>
          <w:w w:val="115"/>
          <w:sz w:val="28"/>
          <w:szCs w:val="28"/>
        </w:rPr>
        <w:t>teč</w:t>
      </w:r>
      <w:r>
        <w:rPr>
          <w:color w:val="161616"/>
          <w:w w:val="115"/>
          <w:sz w:val="28"/>
          <w:szCs w:val="28"/>
        </w:rPr>
        <w:t xml:space="preserve">nou a  palčivou  otázkou,  </w:t>
      </w:r>
      <w:r>
        <w:rPr>
          <w:color w:val="3A3A3A"/>
          <w:w w:val="115"/>
          <w:sz w:val="28"/>
          <w:szCs w:val="28"/>
        </w:rPr>
        <w:t xml:space="preserve">n  </w:t>
      </w:r>
      <w:r>
        <w:rPr>
          <w:color w:val="161616"/>
          <w:w w:val="115"/>
          <w:sz w:val="28"/>
          <w:szCs w:val="28"/>
        </w:rPr>
        <w:t xml:space="preserve">že </w:t>
      </w:r>
      <w:r>
        <w:rPr>
          <w:color w:val="262626"/>
          <w:w w:val="115"/>
          <w:sz w:val="28"/>
          <w:szCs w:val="28"/>
        </w:rPr>
        <w:t xml:space="preserve">se </w:t>
      </w:r>
      <w:r>
        <w:rPr>
          <w:rFonts w:ascii="Arial" w:hAnsi="Arial" w:cs="Arial"/>
          <w:color w:val="161616"/>
          <w:w w:val="115"/>
          <w:sz w:val="25"/>
          <w:szCs w:val="25"/>
        </w:rPr>
        <w:t xml:space="preserve">s </w:t>
      </w:r>
      <w:r>
        <w:rPr>
          <w:color w:val="161616"/>
          <w:w w:val="115"/>
          <w:sz w:val="28"/>
          <w:szCs w:val="28"/>
        </w:rPr>
        <w:t xml:space="preserve">ní </w:t>
      </w:r>
      <w:r>
        <w:rPr>
          <w:color w:val="262626"/>
          <w:w w:val="115"/>
          <w:sz w:val="28"/>
          <w:szCs w:val="28"/>
        </w:rPr>
        <w:t xml:space="preserve">vyrovnává </w:t>
      </w:r>
      <w:r>
        <w:rPr>
          <w:color w:val="161616"/>
          <w:w w:val="115"/>
          <w:sz w:val="28"/>
          <w:szCs w:val="28"/>
        </w:rPr>
        <w:t xml:space="preserve">postojen1 i </w:t>
      </w:r>
      <w:r>
        <w:rPr>
          <w:color w:val="262626"/>
          <w:w w:val="115"/>
          <w:sz w:val="28"/>
          <w:szCs w:val="28"/>
        </w:rPr>
        <w:t xml:space="preserve">odpovědí nadmíru charakternín1i, </w:t>
      </w:r>
      <w:r>
        <w:rPr>
          <w:color w:val="262626"/>
          <w:w w:val="115"/>
        </w:rPr>
        <w:t xml:space="preserve">protože </w:t>
      </w:r>
      <w:r>
        <w:rPr>
          <w:color w:val="161616"/>
          <w:w w:val="115"/>
          <w:sz w:val="28"/>
          <w:szCs w:val="28"/>
        </w:rPr>
        <w:t>věcnými.</w:t>
      </w:r>
    </w:p>
    <w:p w14:paraId="3308E36D" w14:textId="77777777" w:rsidR="00400206" w:rsidRDefault="00400206">
      <w:pPr>
        <w:pStyle w:val="Zkladntext"/>
        <w:kinsoku w:val="0"/>
        <w:overflowPunct w:val="0"/>
        <w:spacing w:before="25" w:line="206" w:lineRule="auto"/>
        <w:ind w:left="265" w:right="93" w:firstLine="321"/>
        <w:jc w:val="both"/>
        <w:rPr>
          <w:color w:val="161616"/>
          <w:w w:val="115"/>
        </w:rPr>
      </w:pPr>
      <w:r>
        <w:rPr>
          <w:color w:val="161616"/>
          <w:w w:val="115"/>
        </w:rPr>
        <w:t xml:space="preserve">Beneši°lv postoj </w:t>
      </w:r>
      <w:r>
        <w:rPr>
          <w:color w:val="262626"/>
          <w:w w:val="115"/>
        </w:rPr>
        <w:t xml:space="preserve">a role v </w:t>
      </w:r>
      <w:r>
        <w:rPr>
          <w:color w:val="161616"/>
          <w:w w:val="115"/>
        </w:rPr>
        <w:t xml:space="preserve">únoro­ </w:t>
      </w:r>
      <w:r>
        <w:rPr>
          <w:color w:val="161616"/>
          <w:w w:val="115"/>
          <w:sz w:val="28"/>
          <w:szCs w:val="28"/>
        </w:rPr>
        <w:t xml:space="preserve">vém </w:t>
      </w:r>
      <w:r>
        <w:rPr>
          <w:color w:val="161616"/>
          <w:w w:val="115"/>
        </w:rPr>
        <w:t xml:space="preserve">puči </w:t>
      </w:r>
      <w:r>
        <w:rPr>
          <w:color w:val="262626"/>
          <w:w w:val="115"/>
          <w:sz w:val="28"/>
          <w:szCs w:val="28"/>
        </w:rPr>
        <w:t xml:space="preserve">staly </w:t>
      </w:r>
      <w:r>
        <w:rPr>
          <w:color w:val="262626"/>
          <w:w w:val="115"/>
        </w:rPr>
        <w:t xml:space="preserve">se </w:t>
      </w:r>
      <w:r>
        <w:rPr>
          <w:color w:val="161616"/>
          <w:w w:val="115"/>
          <w:sz w:val="28"/>
          <w:szCs w:val="28"/>
        </w:rPr>
        <w:t xml:space="preserve">předměteín </w:t>
      </w:r>
      <w:r>
        <w:rPr>
          <w:color w:val="161616"/>
          <w:w w:val="115"/>
        </w:rPr>
        <w:t xml:space="preserve">pa­ </w:t>
      </w:r>
      <w:r>
        <w:rPr>
          <w:color w:val="161616"/>
          <w:w w:val="115"/>
          <w:sz w:val="30"/>
          <w:szCs w:val="30"/>
        </w:rPr>
        <w:t xml:space="preserve">drážděné </w:t>
      </w:r>
      <w:r>
        <w:rPr>
          <w:color w:val="161616"/>
          <w:w w:val="115"/>
        </w:rPr>
        <w:t xml:space="preserve">i hněvivé kritiky </w:t>
      </w:r>
      <w:r>
        <w:rPr>
          <w:color w:val="161616"/>
          <w:w w:val="115"/>
          <w:sz w:val="30"/>
          <w:szCs w:val="30"/>
        </w:rPr>
        <w:t>těch,</w:t>
      </w:r>
      <w:r>
        <w:rPr>
          <w:color w:val="161616"/>
          <w:spacing w:val="-45"/>
          <w:w w:val="115"/>
          <w:sz w:val="30"/>
          <w:szCs w:val="30"/>
        </w:rPr>
        <w:t xml:space="preserve"> </w:t>
      </w:r>
      <w:r>
        <w:rPr>
          <w:color w:val="161616"/>
          <w:w w:val="115"/>
          <w:sz w:val="30"/>
          <w:szCs w:val="30"/>
        </w:rPr>
        <w:t xml:space="preserve">kte­ </w:t>
      </w:r>
      <w:r>
        <w:rPr>
          <w:color w:val="161616"/>
          <w:w w:val="115"/>
        </w:rPr>
        <w:t xml:space="preserve">ří ?Yli </w:t>
      </w:r>
      <w:r>
        <w:rPr>
          <w:color w:val="161616"/>
          <w:w w:val="115"/>
          <w:sz w:val="27"/>
          <w:szCs w:val="27"/>
        </w:rPr>
        <w:t xml:space="preserve">odjakživa </w:t>
      </w:r>
      <w:r>
        <w:rPr>
          <w:color w:val="262626"/>
          <w:w w:val="115"/>
          <w:sz w:val="27"/>
          <w:szCs w:val="27"/>
        </w:rPr>
        <w:t xml:space="preserve">- </w:t>
      </w:r>
      <w:r>
        <w:rPr>
          <w:color w:val="262626"/>
          <w:w w:val="115"/>
        </w:rPr>
        <w:t xml:space="preserve">a </w:t>
      </w:r>
      <w:r>
        <w:rPr>
          <w:color w:val="161616"/>
          <w:w w:val="115"/>
        </w:rPr>
        <w:t xml:space="preserve">přínw </w:t>
      </w:r>
      <w:r>
        <w:rPr>
          <w:color w:val="262626"/>
          <w:w w:val="115"/>
          <w:sz w:val="28"/>
          <w:szCs w:val="28"/>
        </w:rPr>
        <w:t xml:space="preserve">svou </w:t>
      </w:r>
      <w:r>
        <w:rPr>
          <w:color w:val="161616"/>
          <w:w w:val="115"/>
          <w:sz w:val="28"/>
          <w:szCs w:val="28"/>
        </w:rPr>
        <w:t xml:space="preserve">fysickou podstatou </w:t>
      </w:r>
      <w:r>
        <w:rPr>
          <w:color w:val="3A3A3A"/>
          <w:w w:val="115"/>
          <w:sz w:val="28"/>
          <w:szCs w:val="28"/>
        </w:rPr>
        <w:t xml:space="preserve">- </w:t>
      </w:r>
      <w:r>
        <w:rPr>
          <w:color w:val="161616"/>
          <w:w w:val="115"/>
          <w:sz w:val="28"/>
          <w:szCs w:val="28"/>
        </w:rPr>
        <w:t xml:space="preserve">jeho </w:t>
      </w:r>
      <w:r>
        <w:rPr>
          <w:color w:val="262626"/>
          <w:w w:val="115"/>
          <w:sz w:val="28"/>
          <w:szCs w:val="28"/>
        </w:rPr>
        <w:t xml:space="preserve">politic­ </w:t>
      </w:r>
      <w:r>
        <w:rPr>
          <w:color w:val="161616"/>
          <w:w w:val="115"/>
          <w:sz w:val="28"/>
          <w:szCs w:val="28"/>
        </w:rPr>
        <w:t xml:space="preserve">kými odpůrci. A současně a naopak je stejně neobjektivně a nevěcně obhajován těmi, </w:t>
      </w:r>
      <w:r>
        <w:rPr>
          <w:color w:val="161616"/>
          <w:w w:val="115"/>
          <w:sz w:val="27"/>
          <w:szCs w:val="27"/>
        </w:rPr>
        <w:t xml:space="preserve">kteří </w:t>
      </w:r>
      <w:r>
        <w:rPr>
          <w:color w:val="161616"/>
          <w:w w:val="115"/>
        </w:rPr>
        <w:t xml:space="preserve">tín1 </w:t>
      </w:r>
      <w:r>
        <w:rPr>
          <w:color w:val="161616"/>
          <w:w w:val="115"/>
          <w:sz w:val="28"/>
          <w:szCs w:val="28"/>
        </w:rPr>
        <w:t xml:space="preserve">buď </w:t>
      </w:r>
      <w:r>
        <w:rPr>
          <w:color w:val="161616"/>
          <w:w w:val="115"/>
        </w:rPr>
        <w:t xml:space="preserve">míní </w:t>
      </w:r>
      <w:r>
        <w:rPr>
          <w:color w:val="161616"/>
          <w:w w:val="115"/>
          <w:sz w:val="28"/>
          <w:szCs w:val="28"/>
        </w:rPr>
        <w:t xml:space="preserve">svou obhajobu </w:t>
      </w:r>
      <w:r>
        <w:rPr>
          <w:color w:val="262626"/>
          <w:w w:val="115"/>
        </w:rPr>
        <w:t xml:space="preserve">vlastní </w:t>
      </w:r>
      <w:r>
        <w:rPr>
          <w:color w:val="161616"/>
          <w:w w:val="115"/>
        </w:rPr>
        <w:t xml:space="preserve">nebo nic </w:t>
      </w:r>
      <w:r>
        <w:rPr>
          <w:color w:val="262626"/>
          <w:w w:val="115"/>
          <w:sz w:val="28"/>
          <w:szCs w:val="28"/>
        </w:rPr>
        <w:t xml:space="preserve">víc </w:t>
      </w:r>
      <w:r>
        <w:rPr>
          <w:color w:val="161616"/>
          <w:w w:val="115"/>
          <w:sz w:val="28"/>
          <w:szCs w:val="28"/>
        </w:rPr>
        <w:t xml:space="preserve">než. pros ý výraz </w:t>
      </w:r>
      <w:r>
        <w:rPr>
          <w:color w:val="161616"/>
          <w:w w:val="115"/>
        </w:rPr>
        <w:t>citové</w:t>
      </w:r>
      <w:r>
        <w:rPr>
          <w:color w:val="161616"/>
          <w:spacing w:val="10"/>
          <w:w w:val="115"/>
        </w:rPr>
        <w:t xml:space="preserve"> </w:t>
      </w:r>
      <w:r>
        <w:rPr>
          <w:color w:val="161616"/>
          <w:w w:val="115"/>
        </w:rPr>
        <w:t>sounáleži­</w:t>
      </w:r>
    </w:p>
    <w:p w14:paraId="77099A98" w14:textId="77777777" w:rsidR="00400206" w:rsidRDefault="00400206">
      <w:pPr>
        <w:pStyle w:val="Zkladntext"/>
        <w:kinsoku w:val="0"/>
        <w:overflowPunct w:val="0"/>
        <w:spacing w:line="167" w:lineRule="exact"/>
        <w:ind w:left="261"/>
        <w:jc w:val="both"/>
        <w:rPr>
          <w:color w:val="161616"/>
          <w:w w:val="115"/>
        </w:rPr>
      </w:pPr>
      <w:r>
        <w:rPr>
          <w:color w:val="161616"/>
          <w:w w:val="115"/>
          <w:sz w:val="28"/>
          <w:szCs w:val="28"/>
        </w:rPr>
        <w:t xml:space="preserve">tos 1:  Existuje  </w:t>
      </w:r>
      <w:r>
        <w:rPr>
          <w:color w:val="161616"/>
          <w:w w:val="115"/>
        </w:rPr>
        <w:t xml:space="preserve">totiž  </w:t>
      </w:r>
      <w:r>
        <w:rPr>
          <w:color w:val="262626"/>
          <w:w w:val="115"/>
          <w:sz w:val="28"/>
          <w:szCs w:val="28"/>
        </w:rPr>
        <w:t xml:space="preserve">v  </w:t>
      </w:r>
      <w:r>
        <w:rPr>
          <w:color w:val="161616"/>
          <w:w w:val="115"/>
        </w:rPr>
        <w:t>českérn</w:t>
      </w:r>
      <w:r>
        <w:rPr>
          <w:color w:val="161616"/>
          <w:spacing w:val="23"/>
          <w:w w:val="115"/>
        </w:rPr>
        <w:t xml:space="preserve"> </w:t>
      </w:r>
      <w:r>
        <w:rPr>
          <w:color w:val="161616"/>
          <w:w w:val="115"/>
        </w:rPr>
        <w:t>lidu</w:t>
      </w:r>
    </w:p>
    <w:p w14:paraId="467CBCCB" w14:textId="77777777" w:rsidR="00400206" w:rsidRDefault="00400206">
      <w:pPr>
        <w:pStyle w:val="Zkladntext"/>
        <w:kinsoku w:val="0"/>
        <w:overflowPunct w:val="0"/>
        <w:spacing w:before="42" w:line="208" w:lineRule="auto"/>
        <w:ind w:left="342" w:right="969" w:firstLine="26"/>
        <w:jc w:val="both"/>
        <w:rPr>
          <w:color w:val="161616"/>
          <w:w w:val="115"/>
          <w:sz w:val="28"/>
          <w:szCs w:val="28"/>
        </w:rPr>
      </w:pPr>
      <w:r>
        <w:rPr>
          <w:sz w:val="24"/>
          <w:szCs w:val="24"/>
        </w:rPr>
        <w:br w:type="column"/>
      </w:r>
      <w:r>
        <w:rPr>
          <w:color w:val="262626"/>
          <w:w w:val="115"/>
          <w:sz w:val="28"/>
          <w:szCs w:val="28"/>
        </w:rPr>
        <w:t>ř</w:t>
      </w:r>
      <w:r>
        <w:rPr>
          <w:color w:val="262626"/>
          <w:w w:val="115"/>
          <w:sz w:val="28"/>
          <w:szCs w:val="28"/>
        </w:rPr>
        <w:t xml:space="preserve">ili </w:t>
      </w:r>
      <w:r>
        <w:rPr>
          <w:color w:val="3A3A3A"/>
          <w:w w:val="115"/>
        </w:rPr>
        <w:t xml:space="preserve">své </w:t>
      </w:r>
      <w:r>
        <w:rPr>
          <w:color w:val="262626"/>
          <w:w w:val="115"/>
        </w:rPr>
        <w:t xml:space="preserve">111yšlence </w:t>
      </w:r>
      <w:r>
        <w:rPr>
          <w:color w:val="3A3A3A"/>
          <w:w w:val="115"/>
        </w:rPr>
        <w:t xml:space="preserve">ani </w:t>
      </w:r>
      <w:r>
        <w:rPr>
          <w:color w:val="262626"/>
          <w:w w:val="115"/>
        </w:rPr>
        <w:t xml:space="preserve">dílu </w:t>
      </w:r>
      <w:r>
        <w:rPr>
          <w:color w:val="3A3A3A"/>
          <w:w w:val="115"/>
        </w:rPr>
        <w:t xml:space="preserve">z </w:t>
      </w:r>
      <w:r>
        <w:rPr>
          <w:color w:val="262626"/>
          <w:w w:val="115"/>
          <w:sz w:val="27"/>
          <w:szCs w:val="27"/>
        </w:rPr>
        <w:t>léto</w:t>
      </w:r>
      <w:r>
        <w:rPr>
          <w:color w:val="262626"/>
          <w:spacing w:val="-35"/>
          <w:w w:val="115"/>
          <w:sz w:val="27"/>
          <w:szCs w:val="27"/>
        </w:rPr>
        <w:t xml:space="preserve"> </w:t>
      </w:r>
      <w:r>
        <w:rPr>
          <w:color w:val="262626"/>
          <w:w w:val="115"/>
        </w:rPr>
        <w:t xml:space="preserve">my­ </w:t>
      </w:r>
      <w:r>
        <w:rPr>
          <w:color w:val="3A3A3A"/>
          <w:w w:val="115"/>
          <w:sz w:val="28"/>
          <w:szCs w:val="28"/>
        </w:rPr>
        <w:t xml:space="preserve">šlenky  </w:t>
      </w:r>
      <w:r>
        <w:rPr>
          <w:color w:val="3A3A3A"/>
          <w:w w:val="115"/>
        </w:rPr>
        <w:t xml:space="preserve">skutečně  </w:t>
      </w:r>
      <w:r>
        <w:rPr>
          <w:color w:val="262626"/>
          <w:w w:val="115"/>
        </w:rPr>
        <w:t xml:space="preserve">vyrostlému.   </w:t>
      </w:r>
      <w:r>
        <w:rPr>
          <w:color w:val="262626"/>
          <w:w w:val="115"/>
          <w:sz w:val="28"/>
          <w:szCs w:val="28"/>
        </w:rPr>
        <w:t xml:space="preserve">Jisto je na </w:t>
      </w:r>
      <w:r>
        <w:rPr>
          <w:color w:val="262626"/>
          <w:w w:val="115"/>
        </w:rPr>
        <w:t xml:space="preserve">druhé </w:t>
      </w:r>
      <w:r>
        <w:rPr>
          <w:color w:val="3A3A3A"/>
          <w:w w:val="115"/>
          <w:sz w:val="28"/>
          <w:szCs w:val="28"/>
        </w:rPr>
        <w:t xml:space="preserve">straně </w:t>
      </w:r>
      <w:r>
        <w:rPr>
          <w:color w:val="262626"/>
          <w:w w:val="115"/>
        </w:rPr>
        <w:t xml:space="preserve">tolik, </w:t>
      </w:r>
      <w:r>
        <w:rPr>
          <w:color w:val="262626"/>
          <w:w w:val="115"/>
          <w:sz w:val="28"/>
          <w:szCs w:val="28"/>
        </w:rPr>
        <w:t xml:space="preserve">že nezpro­ </w:t>
      </w:r>
      <w:r>
        <w:rPr>
          <w:color w:val="262626"/>
          <w:w w:val="115"/>
        </w:rPr>
        <w:t xml:space="preserve">nevěřil-li </w:t>
      </w:r>
      <w:r>
        <w:rPr>
          <w:color w:val="3A3A3A"/>
          <w:w w:val="115"/>
        </w:rPr>
        <w:t xml:space="preserve">se </w:t>
      </w:r>
      <w:r>
        <w:rPr>
          <w:color w:val="262626"/>
          <w:w w:val="115"/>
          <w:sz w:val="28"/>
          <w:szCs w:val="28"/>
        </w:rPr>
        <w:t xml:space="preserve">ún1ysly, zpronevěřil  </w:t>
      </w:r>
      <w:r>
        <w:rPr>
          <w:color w:val="3A3A3A"/>
          <w:w w:val="115"/>
        </w:rPr>
        <w:t xml:space="preserve">se  </w:t>
      </w:r>
      <w:r>
        <w:rPr>
          <w:color w:val="3A3A3A"/>
          <w:w w:val="115"/>
          <w:sz w:val="28"/>
          <w:szCs w:val="28"/>
        </w:rPr>
        <w:t>f</w:t>
      </w:r>
      <w:r>
        <w:rPr>
          <w:color w:val="3A3A3A"/>
          <w:spacing w:val="-49"/>
          <w:w w:val="115"/>
          <w:sz w:val="28"/>
          <w:szCs w:val="28"/>
        </w:rPr>
        <w:t xml:space="preserve"> </w:t>
      </w:r>
      <w:r>
        <w:rPr>
          <w:color w:val="3A3A3A"/>
          <w:w w:val="115"/>
          <w:sz w:val="28"/>
          <w:szCs w:val="28"/>
        </w:rPr>
        <w:t>a</w:t>
      </w:r>
      <w:r>
        <w:rPr>
          <w:color w:val="3A3A3A"/>
          <w:spacing w:val="-27"/>
          <w:w w:val="115"/>
          <w:sz w:val="28"/>
          <w:szCs w:val="28"/>
        </w:rPr>
        <w:t xml:space="preserve"> </w:t>
      </w:r>
      <w:r>
        <w:rPr>
          <w:color w:val="3A3A3A"/>
          <w:w w:val="115"/>
          <w:sz w:val="28"/>
          <w:szCs w:val="28"/>
        </w:rPr>
        <w:t>k</w:t>
      </w:r>
      <w:r>
        <w:rPr>
          <w:color w:val="3A3A3A"/>
          <w:spacing w:val="-46"/>
          <w:w w:val="115"/>
          <w:sz w:val="28"/>
          <w:szCs w:val="28"/>
        </w:rPr>
        <w:t xml:space="preserve"> </w:t>
      </w:r>
      <w:r>
        <w:rPr>
          <w:color w:val="161616"/>
          <w:w w:val="115"/>
          <w:sz w:val="28"/>
          <w:szCs w:val="28"/>
        </w:rPr>
        <w:t>ty.</w:t>
      </w:r>
    </w:p>
    <w:p w14:paraId="3A639016" w14:textId="77777777" w:rsidR="00400206" w:rsidRDefault="00400206">
      <w:pPr>
        <w:pStyle w:val="Zkladntext"/>
        <w:kinsoku w:val="0"/>
        <w:overflowPunct w:val="0"/>
        <w:spacing w:line="272" w:lineRule="exact"/>
        <w:ind w:left="664"/>
        <w:jc w:val="both"/>
        <w:rPr>
          <w:color w:val="262626"/>
          <w:w w:val="120"/>
        </w:rPr>
      </w:pPr>
      <w:r>
        <w:rPr>
          <w:color w:val="262626"/>
          <w:w w:val="120"/>
        </w:rPr>
        <w:t xml:space="preserve">Peroutka  </w:t>
      </w:r>
      <w:r>
        <w:rPr>
          <w:color w:val="262626"/>
          <w:w w:val="120"/>
          <w:sz w:val="28"/>
          <w:szCs w:val="28"/>
        </w:rPr>
        <w:t xml:space="preserve">jeho </w:t>
      </w:r>
      <w:r>
        <w:rPr>
          <w:color w:val="262626"/>
          <w:w w:val="120"/>
        </w:rPr>
        <w:t>osud vidí</w:t>
      </w:r>
      <w:r>
        <w:rPr>
          <w:color w:val="262626"/>
          <w:spacing w:val="-37"/>
          <w:w w:val="120"/>
        </w:rPr>
        <w:t xml:space="preserve"> </w:t>
      </w:r>
      <w:r>
        <w:rPr>
          <w:color w:val="262626"/>
          <w:w w:val="120"/>
        </w:rPr>
        <w:t>podobný</w:t>
      </w:r>
    </w:p>
    <w:p w14:paraId="189B7BC1" w14:textId="77777777" w:rsidR="00400206" w:rsidRDefault="00400206">
      <w:pPr>
        <w:pStyle w:val="Zkladntext"/>
        <w:kinsoku w:val="0"/>
        <w:overflowPunct w:val="0"/>
        <w:spacing w:before="15" w:line="206" w:lineRule="auto"/>
        <w:ind w:left="261" w:right="964" w:firstLine="99"/>
        <w:jc w:val="both"/>
        <w:rPr>
          <w:color w:val="161616"/>
          <w:w w:val="115"/>
        </w:rPr>
      </w:pPr>
      <w:r>
        <w:rPr>
          <w:color w:val="3A3A3A"/>
          <w:w w:val="80"/>
        </w:rPr>
        <w:t xml:space="preserve">&lt;&lt;d r a </w:t>
      </w:r>
      <w:r>
        <w:rPr>
          <w:color w:val="3A3A3A"/>
          <w:spacing w:val="8"/>
          <w:w w:val="115"/>
        </w:rPr>
        <w:t>n1at</w:t>
      </w:r>
      <w:r>
        <w:rPr>
          <w:color w:val="161616"/>
          <w:spacing w:val="8"/>
          <w:w w:val="115"/>
        </w:rPr>
        <w:t>ikovi</w:t>
      </w:r>
      <w:r>
        <w:rPr>
          <w:color w:val="3A3A3A"/>
          <w:spacing w:val="8"/>
          <w:w w:val="115"/>
        </w:rPr>
        <w:t xml:space="preserve">, </w:t>
      </w:r>
      <w:r>
        <w:rPr>
          <w:color w:val="262626"/>
          <w:w w:val="115"/>
          <w:sz w:val="28"/>
          <w:szCs w:val="28"/>
        </w:rPr>
        <w:t xml:space="preserve">jež </w:t>
      </w:r>
      <w:r>
        <w:rPr>
          <w:color w:val="262626"/>
          <w:w w:val="115"/>
        </w:rPr>
        <w:t xml:space="preserve">napsal </w:t>
      </w:r>
      <w:r>
        <w:rPr>
          <w:color w:val="262626"/>
          <w:w w:val="115"/>
          <w:sz w:val="28"/>
          <w:szCs w:val="28"/>
        </w:rPr>
        <w:t xml:space="preserve">dva </w:t>
      </w:r>
      <w:r>
        <w:rPr>
          <w:color w:val="262626"/>
          <w:w w:val="115"/>
        </w:rPr>
        <w:t xml:space="preserve">zna- </w:t>
      </w:r>
      <w:r>
        <w:rPr>
          <w:color w:val="161616"/>
          <w:w w:val="115"/>
        </w:rPr>
        <w:t xml:space="preserve">1nenité </w:t>
      </w:r>
      <w:r>
        <w:rPr>
          <w:color w:val="262626"/>
          <w:w w:val="115"/>
          <w:sz w:val="28"/>
          <w:szCs w:val="28"/>
        </w:rPr>
        <w:t xml:space="preserve">akty </w:t>
      </w:r>
      <w:r>
        <w:rPr>
          <w:color w:val="262626"/>
          <w:w w:val="115"/>
        </w:rPr>
        <w:t xml:space="preserve">hry a k nim  </w:t>
      </w:r>
      <w:r>
        <w:rPr>
          <w:color w:val="262626"/>
          <w:w w:val="115"/>
          <w:sz w:val="28"/>
          <w:szCs w:val="28"/>
        </w:rPr>
        <w:t xml:space="preserve">připojil </w:t>
      </w:r>
      <w:r>
        <w:rPr>
          <w:color w:val="3A3A3A"/>
          <w:w w:val="115"/>
        </w:rPr>
        <w:t xml:space="preserve">slabý </w:t>
      </w:r>
      <w:r>
        <w:rPr>
          <w:color w:val="262626"/>
          <w:w w:val="115"/>
          <w:sz w:val="28"/>
          <w:szCs w:val="28"/>
        </w:rPr>
        <w:t xml:space="preserve">akt </w:t>
      </w:r>
      <w:r>
        <w:rPr>
          <w:color w:val="262626"/>
          <w:w w:val="115"/>
        </w:rPr>
        <w:t xml:space="preserve">závěrečný.» Nán1 </w:t>
      </w:r>
      <w:r>
        <w:rPr>
          <w:color w:val="262626"/>
          <w:w w:val="115"/>
          <w:sz w:val="28"/>
          <w:szCs w:val="28"/>
        </w:rPr>
        <w:t xml:space="preserve">s však </w:t>
      </w:r>
      <w:r>
        <w:rPr>
          <w:color w:val="262626"/>
          <w:w w:val="115"/>
        </w:rPr>
        <w:t xml:space="preserve">zdá, že Ed </w:t>
      </w:r>
      <w:r>
        <w:rPr>
          <w:color w:val="161616"/>
          <w:w w:val="115"/>
          <w:sz w:val="28"/>
          <w:szCs w:val="28"/>
        </w:rPr>
        <w:t xml:space="preserve">uarcl </w:t>
      </w:r>
      <w:r>
        <w:rPr>
          <w:color w:val="262626"/>
          <w:w w:val="115"/>
        </w:rPr>
        <w:t xml:space="preserve">Beneš spíše než au­ torem dran1atického </w:t>
      </w:r>
      <w:r>
        <w:rPr>
          <w:color w:val="161616"/>
          <w:w w:val="115"/>
          <w:sz w:val="28"/>
          <w:szCs w:val="28"/>
        </w:rPr>
        <w:t xml:space="preserve">díla, je </w:t>
      </w:r>
      <w:r>
        <w:rPr>
          <w:color w:val="727272"/>
          <w:spacing w:val="-14"/>
          <w:w w:val="105"/>
        </w:rPr>
        <w:t>.</w:t>
      </w:r>
      <w:r>
        <w:rPr>
          <w:color w:val="161616"/>
          <w:spacing w:val="-14"/>
          <w:w w:val="105"/>
        </w:rPr>
        <w:t xml:space="preserve">ie </w:t>
      </w:r>
      <w:r>
        <w:rPr>
          <w:color w:val="161616"/>
          <w:w w:val="115"/>
        </w:rPr>
        <w:t xml:space="preserve">ho </w:t>
      </w:r>
      <w:r>
        <w:rPr>
          <w:color w:val="262626"/>
          <w:w w:val="115"/>
        </w:rPr>
        <w:t xml:space="preserve">potenciálnhn </w:t>
      </w:r>
      <w:r>
        <w:rPr>
          <w:color w:val="161616"/>
          <w:w w:val="115"/>
        </w:rPr>
        <w:t xml:space="preserve">předn1ětem, </w:t>
      </w:r>
      <w:r>
        <w:rPr>
          <w:color w:val="161616"/>
          <w:w w:val="115"/>
          <w:sz w:val="30"/>
          <w:szCs w:val="30"/>
        </w:rPr>
        <w:t xml:space="preserve">že </w:t>
      </w:r>
      <w:r>
        <w:rPr>
          <w:color w:val="161616"/>
          <w:w w:val="115"/>
        </w:rPr>
        <w:t xml:space="preserve">je mo­ numentální </w:t>
      </w:r>
      <w:r>
        <w:rPr>
          <w:color w:val="262626"/>
          <w:w w:val="115"/>
        </w:rPr>
        <w:t xml:space="preserve">postavou </w:t>
      </w:r>
      <w:r>
        <w:rPr>
          <w:color w:val="161616"/>
          <w:w w:val="115"/>
        </w:rPr>
        <w:t xml:space="preserve">tragedie. Hlu­ boký </w:t>
      </w:r>
      <w:r>
        <w:rPr>
          <w:color w:val="262626"/>
          <w:w w:val="115"/>
        </w:rPr>
        <w:t xml:space="preserve">a složitý </w:t>
      </w:r>
      <w:r>
        <w:rPr>
          <w:color w:val="161616"/>
          <w:w w:val="115"/>
          <w:sz w:val="30"/>
          <w:szCs w:val="30"/>
        </w:rPr>
        <w:t xml:space="preserve">jest </w:t>
      </w:r>
      <w:r>
        <w:rPr>
          <w:color w:val="161616"/>
          <w:w w:val="115"/>
        </w:rPr>
        <w:t xml:space="preserve">její </w:t>
      </w:r>
      <w:r>
        <w:rPr>
          <w:color w:val="161616"/>
          <w:w w:val="115"/>
          <w:sz w:val="28"/>
          <w:szCs w:val="28"/>
        </w:rPr>
        <w:t xml:space="preserve">pathos: </w:t>
      </w:r>
      <w:r>
        <w:rPr>
          <w:color w:val="161616"/>
          <w:w w:val="115"/>
        </w:rPr>
        <w:t xml:space="preserve">Tvůrce, </w:t>
      </w:r>
      <w:r>
        <w:rPr>
          <w:color w:val="262626"/>
          <w:w w:val="115"/>
        </w:rPr>
        <w:t xml:space="preserve">je1nuž </w:t>
      </w:r>
      <w:r>
        <w:rPr>
          <w:color w:val="161616"/>
          <w:w w:val="115"/>
        </w:rPr>
        <w:t xml:space="preserve">dvakrát </w:t>
      </w:r>
      <w:r>
        <w:rPr>
          <w:color w:val="262626"/>
          <w:w w:val="115"/>
          <w:sz w:val="28"/>
          <w:szCs w:val="28"/>
        </w:rPr>
        <w:t xml:space="preserve">za </w:t>
      </w:r>
      <w:r>
        <w:rPr>
          <w:color w:val="161616"/>
          <w:w w:val="115"/>
        </w:rPr>
        <w:t xml:space="preserve">život bylo dáno, </w:t>
      </w:r>
      <w:r>
        <w:rPr>
          <w:color w:val="262626"/>
          <w:w w:val="115"/>
          <w:sz w:val="28"/>
          <w:szCs w:val="28"/>
        </w:rPr>
        <w:t xml:space="preserve">aby </w:t>
      </w:r>
      <w:r>
        <w:rPr>
          <w:color w:val="161616"/>
          <w:w w:val="115"/>
        </w:rPr>
        <w:t xml:space="preserve">činem potvrdil </w:t>
      </w:r>
      <w:r>
        <w:rPr>
          <w:color w:val="161616"/>
          <w:w w:val="115"/>
          <w:sz w:val="28"/>
          <w:szCs w:val="28"/>
        </w:rPr>
        <w:t xml:space="preserve">a </w:t>
      </w:r>
      <w:r>
        <w:rPr>
          <w:color w:val="262626"/>
          <w:w w:val="115"/>
          <w:sz w:val="28"/>
          <w:szCs w:val="28"/>
        </w:rPr>
        <w:t xml:space="preserve">0bhájíl </w:t>
      </w:r>
      <w:r>
        <w:rPr>
          <w:color w:val="3A3A3A"/>
          <w:spacing w:val="12"/>
          <w:w w:val="115"/>
        </w:rPr>
        <w:t>s</w:t>
      </w:r>
      <w:r>
        <w:rPr>
          <w:color w:val="161616"/>
          <w:spacing w:val="12"/>
          <w:w w:val="115"/>
        </w:rPr>
        <w:t xml:space="preserve">mysl </w:t>
      </w:r>
      <w:r>
        <w:rPr>
          <w:color w:val="262626"/>
          <w:w w:val="105"/>
        </w:rPr>
        <w:t xml:space="preserve">své </w:t>
      </w:r>
      <w:r>
        <w:rPr>
          <w:color w:val="161616"/>
          <w:w w:val="115"/>
        </w:rPr>
        <w:t xml:space="preserve">ideje. </w:t>
      </w:r>
      <w:r>
        <w:rPr>
          <w:color w:val="161616"/>
          <w:w w:val="115"/>
          <w:sz w:val="30"/>
          <w:szCs w:val="30"/>
        </w:rPr>
        <w:t xml:space="preserve">Té  </w:t>
      </w:r>
      <w:r>
        <w:rPr>
          <w:color w:val="161616"/>
          <w:w w:val="115"/>
        </w:rPr>
        <w:t xml:space="preserve">ideji  dovedl před tín1 dát všechen </w:t>
      </w:r>
      <w:r>
        <w:rPr>
          <w:color w:val="161616"/>
          <w:w w:val="115"/>
          <w:sz w:val="28"/>
          <w:szCs w:val="28"/>
        </w:rPr>
        <w:t xml:space="preserve">svůj </w:t>
      </w:r>
      <w:r>
        <w:rPr>
          <w:color w:val="161616"/>
          <w:w w:val="115"/>
        </w:rPr>
        <w:t xml:space="preserve">život, vše­ </w:t>
      </w:r>
      <w:r>
        <w:rPr>
          <w:color w:val="262626"/>
          <w:w w:val="115"/>
        </w:rPr>
        <w:t xml:space="preserve">chnu svou </w:t>
      </w:r>
      <w:r>
        <w:rPr>
          <w:color w:val="262626"/>
          <w:w w:val="115"/>
          <w:sz w:val="31"/>
          <w:szCs w:val="31"/>
        </w:rPr>
        <w:t xml:space="preserve">sílu </w:t>
      </w:r>
      <w:r>
        <w:rPr>
          <w:color w:val="161616"/>
          <w:w w:val="115"/>
          <w:sz w:val="31"/>
          <w:szCs w:val="31"/>
        </w:rPr>
        <w:t xml:space="preserve">intelektuálni. </w:t>
      </w:r>
      <w:r>
        <w:rPr>
          <w:rFonts w:ascii="Arial" w:hAnsi="Arial" w:cs="Arial"/>
          <w:color w:val="161616"/>
          <w:w w:val="115"/>
        </w:rPr>
        <w:t xml:space="preserve">Kdy­ </w:t>
      </w:r>
      <w:r>
        <w:rPr>
          <w:color w:val="161616"/>
          <w:w w:val="115"/>
          <w:sz w:val="28"/>
          <w:szCs w:val="28"/>
        </w:rPr>
        <w:t xml:space="preserve">koliv </w:t>
      </w:r>
      <w:r>
        <w:rPr>
          <w:color w:val="262626"/>
          <w:w w:val="115"/>
          <w:sz w:val="28"/>
          <w:szCs w:val="28"/>
        </w:rPr>
        <w:t xml:space="preserve">se </w:t>
      </w:r>
      <w:r>
        <w:rPr>
          <w:color w:val="161616"/>
          <w:w w:val="115"/>
          <w:sz w:val="28"/>
          <w:szCs w:val="28"/>
        </w:rPr>
        <w:t xml:space="preserve">však </w:t>
      </w:r>
      <w:r>
        <w:rPr>
          <w:color w:val="161616"/>
          <w:w w:val="115"/>
        </w:rPr>
        <w:t xml:space="preserve">jeho </w:t>
      </w:r>
      <w:r>
        <w:rPr>
          <w:color w:val="161616"/>
          <w:w w:val="115"/>
          <w:sz w:val="28"/>
          <w:szCs w:val="28"/>
        </w:rPr>
        <w:t xml:space="preserve">idea </w:t>
      </w:r>
      <w:r>
        <w:rPr>
          <w:color w:val="161616"/>
          <w:w w:val="115"/>
        </w:rPr>
        <w:t xml:space="preserve">ocitla </w:t>
      </w:r>
      <w:r>
        <w:rPr>
          <w:color w:val="161616"/>
          <w:w w:val="115"/>
          <w:sz w:val="28"/>
          <w:szCs w:val="28"/>
        </w:rPr>
        <w:t xml:space="preserve">v re: </w:t>
      </w:r>
      <w:r>
        <w:rPr>
          <w:color w:val="262626"/>
          <w:w w:val="115"/>
        </w:rPr>
        <w:t xml:space="preserve">álném </w:t>
      </w:r>
      <w:r>
        <w:rPr>
          <w:color w:val="161616"/>
          <w:w w:val="115"/>
        </w:rPr>
        <w:t xml:space="preserve">konfliktu </w:t>
      </w:r>
      <w:r>
        <w:rPr>
          <w:color w:val="262626"/>
          <w:w w:val="115"/>
        </w:rPr>
        <w:t xml:space="preserve">s </w:t>
      </w:r>
      <w:r>
        <w:rPr>
          <w:color w:val="161616"/>
          <w:w w:val="115"/>
        </w:rPr>
        <w:t xml:space="preserve">nepřátelskými </w:t>
      </w:r>
      <w:r>
        <w:rPr>
          <w:color w:val="262626"/>
          <w:w w:val="115"/>
        </w:rPr>
        <w:t xml:space="preserve">silami, </w:t>
      </w:r>
      <w:r>
        <w:rPr>
          <w:color w:val="161616"/>
          <w:w w:val="115"/>
        </w:rPr>
        <w:t xml:space="preserve">tento </w:t>
      </w:r>
      <w:r>
        <w:rPr>
          <w:color w:val="161616"/>
          <w:w w:val="115"/>
          <w:sz w:val="28"/>
          <w:szCs w:val="28"/>
        </w:rPr>
        <w:t>tvů</w:t>
      </w:r>
      <w:r>
        <w:rPr>
          <w:color w:val="161616"/>
          <w:w w:val="115"/>
          <w:sz w:val="28"/>
          <w:szCs w:val="28"/>
        </w:rPr>
        <w:t xml:space="preserve">rce, </w:t>
      </w:r>
      <w:r>
        <w:rPr>
          <w:color w:val="161616"/>
          <w:w w:val="115"/>
        </w:rPr>
        <w:t xml:space="preserve">tento tragický </w:t>
      </w:r>
      <w:r>
        <w:rPr>
          <w:color w:val="262626"/>
          <w:w w:val="115"/>
          <w:sz w:val="28"/>
          <w:szCs w:val="28"/>
        </w:rPr>
        <w:t xml:space="preserve">hrdina, </w:t>
      </w:r>
      <w:r>
        <w:rPr>
          <w:color w:val="161616"/>
          <w:w w:val="115"/>
        </w:rPr>
        <w:t xml:space="preserve">nen1ěl pří-ležitost, aby ji </w:t>
      </w:r>
      <w:r>
        <w:rPr>
          <w:rFonts w:ascii="Arial" w:hAnsi="Arial" w:cs="Arial"/>
          <w:color w:val="161616"/>
          <w:w w:val="115"/>
          <w:sz w:val="26"/>
          <w:szCs w:val="26"/>
        </w:rPr>
        <w:t xml:space="preserve">v </w:t>
      </w:r>
      <w:r>
        <w:rPr>
          <w:color w:val="161616"/>
          <w:w w:val="115"/>
        </w:rPr>
        <w:t xml:space="preserve">konfliktu </w:t>
      </w:r>
      <w:r>
        <w:rPr>
          <w:color w:val="262626"/>
          <w:w w:val="115"/>
        </w:rPr>
        <w:t xml:space="preserve">obhájil. </w:t>
      </w:r>
      <w:r>
        <w:rPr>
          <w:color w:val="161616"/>
          <w:w w:val="115"/>
        </w:rPr>
        <w:t xml:space="preserve">Což takový osud </w:t>
      </w:r>
      <w:r>
        <w:rPr>
          <w:color w:val="161616"/>
          <w:w w:val="115"/>
          <w:sz w:val="28"/>
          <w:szCs w:val="28"/>
        </w:rPr>
        <w:t xml:space="preserve">neznamená </w:t>
      </w:r>
      <w:r>
        <w:rPr>
          <w:color w:val="161616"/>
          <w:w w:val="115"/>
        </w:rPr>
        <w:t xml:space="preserve">tragično přímo </w:t>
      </w:r>
      <w:r>
        <w:rPr>
          <w:color w:val="161616"/>
          <w:w w:val="115"/>
          <w:sz w:val="28"/>
          <w:szCs w:val="28"/>
        </w:rPr>
        <w:t xml:space="preserve">v </w:t>
      </w:r>
      <w:r>
        <w:rPr>
          <w:color w:val="161616"/>
          <w:w w:val="115"/>
        </w:rPr>
        <w:t xml:space="preserve">essen­ </w:t>
      </w:r>
      <w:r>
        <w:rPr>
          <w:color w:val="161616"/>
          <w:w w:val="115"/>
          <w:sz w:val="28"/>
          <w:szCs w:val="28"/>
        </w:rPr>
        <w:t xml:space="preserve">ci? </w:t>
      </w:r>
      <w:r>
        <w:rPr>
          <w:color w:val="161616"/>
          <w:w w:val="115"/>
        </w:rPr>
        <w:t xml:space="preserve">Zákonodárce, který </w:t>
      </w:r>
      <w:r>
        <w:rPr>
          <w:color w:val="161616"/>
          <w:w w:val="115"/>
          <w:sz w:val="28"/>
          <w:szCs w:val="28"/>
        </w:rPr>
        <w:t>se</w:t>
      </w:r>
      <w:r>
        <w:rPr>
          <w:color w:val="161616"/>
          <w:spacing w:val="59"/>
          <w:w w:val="115"/>
          <w:sz w:val="28"/>
          <w:szCs w:val="28"/>
        </w:rPr>
        <w:t xml:space="preserve"> </w:t>
      </w:r>
      <w:r>
        <w:rPr>
          <w:color w:val="161616"/>
          <w:w w:val="115"/>
        </w:rPr>
        <w:t>nemůže</w:t>
      </w:r>
    </w:p>
    <w:p w14:paraId="1FE753D6" w14:textId="77777777" w:rsidR="00400206" w:rsidRDefault="00400206">
      <w:pPr>
        <w:pStyle w:val="Zkladntext"/>
        <w:kinsoku w:val="0"/>
        <w:overflowPunct w:val="0"/>
        <w:spacing w:line="85" w:lineRule="exact"/>
        <w:ind w:left="265"/>
        <w:jc w:val="both"/>
        <w:rPr>
          <w:color w:val="161616"/>
          <w:w w:val="125"/>
          <w:sz w:val="28"/>
          <w:szCs w:val="28"/>
        </w:rPr>
      </w:pPr>
      <w:r>
        <w:rPr>
          <w:color w:val="161616"/>
          <w:w w:val="125"/>
          <w:sz w:val="28"/>
          <w:szCs w:val="28"/>
        </w:rPr>
        <w:t xml:space="preserve">stát naplnitelem svého </w:t>
      </w:r>
      <w:r>
        <w:rPr>
          <w:color w:val="161616"/>
          <w:w w:val="125"/>
        </w:rPr>
        <w:t>zákona,</w:t>
      </w:r>
      <w:r>
        <w:rPr>
          <w:color w:val="161616"/>
          <w:spacing w:val="-30"/>
          <w:w w:val="125"/>
        </w:rPr>
        <w:t xml:space="preserve"> </w:t>
      </w:r>
      <w:r>
        <w:rPr>
          <w:color w:val="161616"/>
          <w:w w:val="125"/>
          <w:sz w:val="28"/>
          <w:szCs w:val="28"/>
        </w:rPr>
        <w:t>ienž</w:t>
      </w:r>
    </w:p>
    <w:p w14:paraId="0887FF7A" w14:textId="77777777" w:rsidR="00400206" w:rsidRDefault="00400206">
      <w:pPr>
        <w:pStyle w:val="Zkladntext"/>
        <w:kinsoku w:val="0"/>
        <w:overflowPunct w:val="0"/>
        <w:spacing w:line="85" w:lineRule="exact"/>
        <w:ind w:left="265"/>
        <w:jc w:val="both"/>
        <w:rPr>
          <w:color w:val="161616"/>
          <w:w w:val="125"/>
          <w:sz w:val="28"/>
          <w:szCs w:val="28"/>
        </w:rPr>
        <w:sectPr w:rsidR="00000000">
          <w:type w:val="continuous"/>
          <w:pgSz w:w="11900" w:h="16840"/>
          <w:pgMar w:top="680" w:right="0" w:bottom="280" w:left="0" w:header="708" w:footer="708" w:gutter="0"/>
          <w:cols w:num="2" w:space="708" w:equalWidth="0">
            <w:col w:w="5235" w:space="375"/>
            <w:col w:w="6290"/>
          </w:cols>
          <w:noEndnote/>
        </w:sectPr>
      </w:pPr>
    </w:p>
    <w:p w14:paraId="6460B0C7" w14:textId="77777777" w:rsidR="00400206" w:rsidRDefault="00400206">
      <w:pPr>
        <w:pStyle w:val="Zkladntext"/>
        <w:kinsoku w:val="0"/>
        <w:overflowPunct w:val="0"/>
        <w:spacing w:before="33" w:line="172" w:lineRule="auto"/>
        <w:ind w:left="250"/>
        <w:rPr>
          <w:color w:val="161616"/>
          <w:spacing w:val="-39"/>
          <w:w w:val="105"/>
          <w:sz w:val="28"/>
          <w:szCs w:val="28"/>
        </w:rPr>
      </w:pPr>
      <w:r>
        <w:rPr>
          <w:color w:val="161616"/>
          <w:spacing w:val="-39"/>
          <w:w w:val="105"/>
          <w:sz w:val="28"/>
          <w:szCs w:val="28"/>
        </w:rPr>
        <w:t>s</w:t>
      </w:r>
      <w:r>
        <w:rPr>
          <w:color w:val="161616"/>
          <w:spacing w:val="-39"/>
          <w:w w:val="105"/>
          <w:position w:val="-10"/>
          <w:sz w:val="28"/>
          <w:szCs w:val="28"/>
        </w:rPr>
        <w:t>e</w:t>
      </w:r>
      <w:r>
        <w:rPr>
          <w:color w:val="161616"/>
          <w:spacing w:val="-39"/>
          <w:w w:val="105"/>
          <w:sz w:val="28"/>
          <w:szCs w:val="28"/>
        </w:rPr>
        <w:t>t</w:t>
      </w:r>
    </w:p>
    <w:p w14:paraId="6C6AAABE" w14:textId="77777777" w:rsidR="00400206" w:rsidRDefault="00400206">
      <w:pPr>
        <w:pStyle w:val="Zkladntext"/>
        <w:tabs>
          <w:tab w:val="left" w:pos="669"/>
        </w:tabs>
        <w:kinsoku w:val="0"/>
        <w:overflowPunct w:val="0"/>
        <w:spacing w:before="89" w:line="276" w:lineRule="exact"/>
        <w:ind w:left="107"/>
        <w:rPr>
          <w:color w:val="262626"/>
          <w:w w:val="110"/>
          <w:sz w:val="28"/>
          <w:szCs w:val="28"/>
        </w:rPr>
      </w:pPr>
      <w:r>
        <w:rPr>
          <w:sz w:val="24"/>
          <w:szCs w:val="24"/>
        </w:rPr>
        <w:br w:type="column"/>
      </w:r>
      <w:r>
        <w:rPr>
          <w:color w:val="161616"/>
          <w:w w:val="95"/>
          <w:sz w:val="28"/>
          <w:szCs w:val="28"/>
        </w:rPr>
        <w:t>Jně</w:t>
      </w:r>
      <w:r>
        <w:rPr>
          <w:color w:val="161616"/>
          <w:w w:val="95"/>
          <w:sz w:val="28"/>
          <w:szCs w:val="28"/>
        </w:rPr>
        <w:tab/>
      </w:r>
      <w:r>
        <w:rPr>
          <w:color w:val="161616"/>
          <w:w w:val="110"/>
          <w:sz w:val="28"/>
          <w:szCs w:val="28"/>
        </w:rPr>
        <w:t>res entiment benešovský</w:t>
      </w:r>
      <w:r>
        <w:rPr>
          <w:color w:val="161616"/>
          <w:spacing w:val="57"/>
          <w:w w:val="110"/>
          <w:sz w:val="28"/>
          <w:szCs w:val="28"/>
        </w:rPr>
        <w:t xml:space="preserve"> </w:t>
      </w:r>
      <w:r>
        <w:rPr>
          <w:color w:val="262626"/>
          <w:w w:val="110"/>
          <w:sz w:val="28"/>
          <w:szCs w:val="28"/>
        </w:rPr>
        <w:t>ja­</w:t>
      </w:r>
    </w:p>
    <w:p w14:paraId="53251CCE" w14:textId="77777777" w:rsidR="00400206" w:rsidRDefault="00400206">
      <w:pPr>
        <w:pStyle w:val="Zkladntext"/>
        <w:kinsoku w:val="0"/>
        <w:overflowPunct w:val="0"/>
        <w:spacing w:before="176" w:line="189" w:lineRule="exact"/>
        <w:ind w:left="250"/>
        <w:rPr>
          <w:color w:val="161616"/>
          <w:w w:val="110"/>
          <w:sz w:val="30"/>
          <w:szCs w:val="30"/>
        </w:rPr>
      </w:pPr>
      <w:r>
        <w:rPr>
          <w:sz w:val="24"/>
          <w:szCs w:val="24"/>
        </w:rPr>
        <w:br w:type="column"/>
      </w:r>
      <w:r>
        <w:rPr>
          <w:color w:val="161616"/>
          <w:w w:val="110"/>
        </w:rPr>
        <w:t xml:space="preserve">všechnu </w:t>
      </w:r>
      <w:r>
        <w:rPr>
          <w:color w:val="161616"/>
          <w:w w:val="110"/>
          <w:sz w:val="28"/>
          <w:szCs w:val="28"/>
        </w:rPr>
        <w:t xml:space="preserve">energii </w:t>
      </w:r>
      <w:r>
        <w:rPr>
          <w:color w:val="161616"/>
          <w:w w:val="110"/>
        </w:rPr>
        <w:t xml:space="preserve">strávil </w:t>
      </w:r>
      <w:r>
        <w:rPr>
          <w:color w:val="161616"/>
          <w:w w:val="110"/>
          <w:sz w:val="28"/>
          <w:szCs w:val="28"/>
        </w:rPr>
        <w:t xml:space="preserve">v </w:t>
      </w:r>
      <w:r>
        <w:rPr>
          <w:color w:val="161616"/>
          <w:w w:val="110"/>
          <w:sz w:val="30"/>
          <w:szCs w:val="30"/>
        </w:rPr>
        <w:t>tvorebnf11?­</w:t>
      </w:r>
    </w:p>
    <w:p w14:paraId="51CEE653" w14:textId="77777777" w:rsidR="00400206" w:rsidRDefault="00400206">
      <w:pPr>
        <w:pStyle w:val="Zkladntext"/>
        <w:kinsoku w:val="0"/>
        <w:overflowPunct w:val="0"/>
        <w:spacing w:before="176" w:line="189" w:lineRule="exact"/>
        <w:ind w:left="250"/>
        <w:rPr>
          <w:color w:val="161616"/>
          <w:w w:val="110"/>
          <w:sz w:val="30"/>
          <w:szCs w:val="30"/>
        </w:rPr>
        <w:sectPr w:rsidR="00000000">
          <w:type w:val="continuous"/>
          <w:pgSz w:w="11900" w:h="16840"/>
          <w:pgMar w:top="680" w:right="0" w:bottom="280" w:left="0" w:header="708" w:footer="708" w:gutter="0"/>
          <w:cols w:num="3" w:space="708" w:equalWidth="0">
            <w:col w:w="472" w:space="40"/>
            <w:col w:w="4615" w:space="496"/>
            <w:col w:w="6277"/>
          </w:cols>
          <w:noEndnote/>
        </w:sectPr>
      </w:pPr>
    </w:p>
    <w:p w14:paraId="0966CFAE" w14:textId="77777777" w:rsidR="00400206" w:rsidRDefault="00400206">
      <w:pPr>
        <w:pStyle w:val="Zkladntext"/>
        <w:tabs>
          <w:tab w:val="left" w:pos="1943"/>
          <w:tab w:val="left" w:pos="4151"/>
        </w:tabs>
        <w:kinsoku w:val="0"/>
        <w:overflowPunct w:val="0"/>
        <w:spacing w:before="15" w:line="216" w:lineRule="auto"/>
        <w:ind w:left="562" w:right="415" w:hanging="306"/>
        <w:rPr>
          <w:color w:val="161616"/>
          <w:spacing w:val="-5"/>
          <w:w w:val="125"/>
          <w:sz w:val="28"/>
          <w:szCs w:val="28"/>
        </w:rPr>
      </w:pPr>
      <w:r>
        <w:rPr>
          <w:color w:val="161616"/>
          <w:w w:val="110"/>
          <w:sz w:val="28"/>
          <w:szCs w:val="28"/>
        </w:rPr>
        <w:t xml:space="preserve">ko ressenhment </w:t>
      </w:r>
      <w:r>
        <w:rPr>
          <w:color w:val="161616"/>
          <w:spacing w:val="4"/>
          <w:w w:val="110"/>
          <w:sz w:val="28"/>
          <w:szCs w:val="28"/>
        </w:rPr>
        <w:t xml:space="preserve">proti </w:t>
      </w:r>
      <w:r>
        <w:rPr>
          <w:color w:val="161616"/>
          <w:w w:val="110"/>
          <w:sz w:val="28"/>
          <w:szCs w:val="28"/>
        </w:rPr>
        <w:t xml:space="preserve">ben ešo vs </w:t>
      </w:r>
      <w:r>
        <w:rPr>
          <w:color w:val="161616"/>
          <w:spacing w:val="-4"/>
          <w:sz w:val="28"/>
          <w:szCs w:val="28"/>
        </w:rPr>
        <w:t xml:space="preserve">kÝ </w:t>
      </w:r>
      <w:r>
        <w:rPr>
          <w:color w:val="3A3A3A"/>
          <w:sz w:val="28"/>
          <w:szCs w:val="28"/>
        </w:rPr>
        <w:t xml:space="preserve">. </w:t>
      </w:r>
      <w:r>
        <w:rPr>
          <w:color w:val="161616"/>
          <w:w w:val="110"/>
          <w:sz w:val="28"/>
          <w:szCs w:val="28"/>
        </w:rPr>
        <w:t>Pero!-ltka</w:t>
      </w:r>
      <w:r>
        <w:rPr>
          <w:color w:val="161616"/>
          <w:w w:val="110"/>
          <w:sz w:val="28"/>
          <w:szCs w:val="28"/>
        </w:rPr>
        <w:tab/>
        <w:t xml:space="preserve">předkládaje  </w:t>
      </w:r>
      <w:r>
        <w:rPr>
          <w:color w:val="161616"/>
          <w:spacing w:val="45"/>
          <w:w w:val="110"/>
          <w:sz w:val="28"/>
          <w:szCs w:val="28"/>
        </w:rPr>
        <w:t xml:space="preserve"> </w:t>
      </w:r>
      <w:r>
        <w:rPr>
          <w:color w:val="262626"/>
          <w:w w:val="110"/>
          <w:sz w:val="28"/>
          <w:szCs w:val="28"/>
        </w:rPr>
        <w:t>si</w:t>
      </w:r>
      <w:r>
        <w:rPr>
          <w:color w:val="262626"/>
          <w:w w:val="110"/>
          <w:sz w:val="28"/>
          <w:szCs w:val="28"/>
        </w:rPr>
        <w:tab/>
      </w:r>
      <w:r>
        <w:rPr>
          <w:color w:val="161616"/>
          <w:w w:val="110"/>
          <w:sz w:val="28"/>
          <w:szCs w:val="28"/>
        </w:rPr>
        <w:t xml:space="preserve">k  </w:t>
      </w:r>
      <w:r>
        <w:rPr>
          <w:color w:val="161616"/>
          <w:spacing w:val="33"/>
          <w:w w:val="110"/>
          <w:sz w:val="28"/>
          <w:szCs w:val="28"/>
        </w:rPr>
        <w:t xml:space="preserve"> </w:t>
      </w:r>
      <w:r>
        <w:rPr>
          <w:color w:val="161616"/>
          <w:spacing w:val="-5"/>
          <w:w w:val="125"/>
          <w:sz w:val="28"/>
          <w:szCs w:val="28"/>
        </w:rPr>
        <w:t>;na­</w:t>
      </w:r>
    </w:p>
    <w:p w14:paraId="4839EB4D" w14:textId="77777777" w:rsidR="00400206" w:rsidRDefault="00400206">
      <w:pPr>
        <w:pStyle w:val="Zkladntext"/>
        <w:tabs>
          <w:tab w:val="left" w:pos="811"/>
        </w:tabs>
        <w:kinsoku w:val="0"/>
        <w:overflowPunct w:val="0"/>
        <w:spacing w:line="201" w:lineRule="auto"/>
        <w:ind w:left="250" w:right="440" w:hanging="6"/>
        <w:rPr>
          <w:color w:val="161616"/>
          <w:w w:val="115"/>
          <w:sz w:val="28"/>
          <w:szCs w:val="28"/>
        </w:rPr>
      </w:pPr>
      <w:r>
        <w:rPr>
          <w:rFonts w:ascii="Arial" w:hAnsi="Arial" w:cs="Arial"/>
          <w:b/>
          <w:bCs/>
          <w:color w:val="262626"/>
          <w:spacing w:val="-8"/>
          <w:w w:val="115"/>
          <w:sz w:val="27"/>
          <w:szCs w:val="27"/>
        </w:rPr>
        <w:t>ly</w:t>
      </w:r>
      <w:r>
        <w:rPr>
          <w:color w:val="262626"/>
          <w:spacing w:val="-8"/>
          <w:w w:val="115"/>
          <w:sz w:val="28"/>
          <w:szCs w:val="28"/>
        </w:rPr>
        <w:t>e</w:t>
      </w:r>
      <w:r>
        <w:rPr>
          <w:color w:val="262626"/>
          <w:spacing w:val="-8"/>
          <w:w w:val="115"/>
          <w:sz w:val="28"/>
          <w:szCs w:val="28"/>
        </w:rPr>
        <w:tab/>
      </w:r>
      <w:r>
        <w:rPr>
          <w:color w:val="161616"/>
          <w:w w:val="115"/>
          <w:sz w:val="28"/>
          <w:szCs w:val="28"/>
        </w:rPr>
        <w:t xml:space="preserve">,otazku Benešova překvapivého selhani v loňské  </w:t>
      </w:r>
      <w:r>
        <w:rPr>
          <w:color w:val="161616"/>
          <w:w w:val="115"/>
        </w:rPr>
        <w:t xml:space="preserve">politické  </w:t>
      </w:r>
      <w:r>
        <w:rPr>
          <w:color w:val="161616"/>
          <w:w w:val="115"/>
          <w:sz w:val="28"/>
          <w:szCs w:val="28"/>
        </w:rPr>
        <w:t>krisi,</w:t>
      </w:r>
      <w:r>
        <w:rPr>
          <w:color w:val="161616"/>
          <w:spacing w:val="19"/>
          <w:w w:val="115"/>
          <w:sz w:val="28"/>
          <w:szCs w:val="28"/>
        </w:rPr>
        <w:t xml:space="preserve"> </w:t>
      </w:r>
      <w:r>
        <w:rPr>
          <w:color w:val="161616"/>
          <w:w w:val="115"/>
          <w:sz w:val="28"/>
          <w:szCs w:val="28"/>
        </w:rPr>
        <w:t>ote-</w:t>
      </w:r>
    </w:p>
    <w:p w14:paraId="7104BF70" w14:textId="77777777" w:rsidR="00400206" w:rsidRDefault="00400206">
      <w:pPr>
        <w:pStyle w:val="Zkladntext"/>
        <w:kinsoku w:val="0"/>
        <w:overflowPunct w:val="0"/>
        <w:spacing w:before="6"/>
        <w:rPr>
          <w:sz w:val="32"/>
          <w:szCs w:val="32"/>
        </w:rPr>
      </w:pPr>
    </w:p>
    <w:p w14:paraId="5E311D0D" w14:textId="77777777" w:rsidR="00400206" w:rsidRDefault="00400206">
      <w:pPr>
        <w:pStyle w:val="Zkladntext"/>
        <w:kinsoku w:val="0"/>
        <w:overflowPunct w:val="0"/>
        <w:jc w:val="right"/>
        <w:rPr>
          <w:rFonts w:ascii="Arial" w:hAnsi="Arial" w:cs="Arial"/>
          <w:color w:val="161616"/>
          <w:w w:val="101"/>
          <w:sz w:val="25"/>
          <w:szCs w:val="25"/>
        </w:rPr>
      </w:pPr>
      <w:r>
        <w:rPr>
          <w:rFonts w:ascii="Arial" w:hAnsi="Arial" w:cs="Arial"/>
          <w:color w:val="161616"/>
          <w:w w:val="101"/>
          <w:sz w:val="25"/>
          <w:szCs w:val="25"/>
        </w:rPr>
        <w:t>4</w:t>
      </w:r>
    </w:p>
    <w:p w14:paraId="1D34752F" w14:textId="77777777" w:rsidR="00400206" w:rsidRDefault="00400206">
      <w:pPr>
        <w:pStyle w:val="Zkladntext"/>
        <w:kinsoku w:val="0"/>
        <w:overflowPunct w:val="0"/>
        <w:spacing w:before="140" w:line="204" w:lineRule="auto"/>
        <w:ind w:left="244" w:right="1016" w:firstLine="13"/>
        <w:jc w:val="both"/>
        <w:rPr>
          <w:color w:val="161616"/>
          <w:w w:val="115"/>
          <w:sz w:val="30"/>
          <w:szCs w:val="30"/>
        </w:rPr>
      </w:pPr>
      <w:r>
        <w:rPr>
          <w:sz w:val="24"/>
          <w:szCs w:val="24"/>
        </w:rPr>
        <w:br w:type="column"/>
      </w:r>
      <w:r>
        <w:rPr>
          <w:color w:val="161616"/>
          <w:w w:val="115"/>
          <w:sz w:val="28"/>
          <w:szCs w:val="28"/>
        </w:rPr>
        <w:t>aktu myšlen</w:t>
      </w:r>
      <w:r>
        <w:rPr>
          <w:color w:val="161616"/>
          <w:w w:val="115"/>
          <w:sz w:val="28"/>
          <w:szCs w:val="28"/>
        </w:rPr>
        <w:t xml:space="preserve">kovén1 a jemuž </w:t>
      </w:r>
      <w:r>
        <w:rPr>
          <w:color w:val="161616"/>
          <w:w w:val="115"/>
        </w:rPr>
        <w:t xml:space="preserve">nezbyv </w:t>
      </w:r>
      <w:r>
        <w:rPr>
          <w:color w:val="161616"/>
          <w:w w:val="115"/>
          <w:sz w:val="28"/>
          <w:szCs w:val="28"/>
        </w:rPr>
        <w:t xml:space="preserve">jediného </w:t>
      </w:r>
      <w:r>
        <w:rPr>
          <w:color w:val="161616"/>
          <w:w w:val="115"/>
        </w:rPr>
        <w:t xml:space="preserve">jejího </w:t>
      </w:r>
      <w:r>
        <w:rPr>
          <w:color w:val="161616"/>
          <w:w w:val="115"/>
          <w:sz w:val="28"/>
          <w:szCs w:val="28"/>
        </w:rPr>
        <w:t xml:space="preserve">zbytku na aktiv1 1 </w:t>
      </w:r>
      <w:r>
        <w:rPr>
          <w:color w:val="161616"/>
          <w:w w:val="115"/>
        </w:rPr>
        <w:t xml:space="preserve">naplnění. TYůrce, který </w:t>
      </w:r>
      <w:r>
        <w:rPr>
          <w:color w:val="161616"/>
          <w:w w:val="115"/>
          <w:sz w:val="28"/>
          <w:szCs w:val="28"/>
        </w:rPr>
        <w:t xml:space="preserve">přin10 </w:t>
      </w:r>
      <w:r>
        <w:rPr>
          <w:color w:val="161616"/>
          <w:w w:val="115"/>
          <w:sz w:val="30"/>
          <w:szCs w:val="30"/>
        </w:rPr>
        <w:t xml:space="preserve">žil </w:t>
      </w:r>
      <w:r>
        <w:rPr>
          <w:color w:val="161616"/>
          <w:w w:val="115"/>
        </w:rPr>
        <w:t xml:space="preserve">"irou </w:t>
      </w:r>
      <w:r>
        <w:rPr>
          <w:color w:val="161616"/>
          <w:w w:val="115"/>
          <w:sz w:val="28"/>
          <w:szCs w:val="28"/>
        </w:rPr>
        <w:t xml:space="preserve">ve </w:t>
      </w:r>
      <w:r>
        <w:rPr>
          <w:color w:val="161616"/>
          <w:w w:val="115"/>
          <w:sz w:val="30"/>
          <w:szCs w:val="30"/>
        </w:rPr>
        <w:t xml:space="preserve">svou </w:t>
      </w:r>
      <w:r>
        <w:rPr>
          <w:color w:val="161616"/>
          <w:w w:val="115"/>
        </w:rPr>
        <w:t>myšlenku</w:t>
      </w:r>
      <w:r>
        <w:rPr>
          <w:color w:val="161616"/>
          <w:spacing w:val="52"/>
          <w:w w:val="115"/>
        </w:rPr>
        <w:t xml:space="preserve"> </w:t>
      </w:r>
      <w:r>
        <w:rPr>
          <w:color w:val="161616"/>
          <w:w w:val="115"/>
          <w:sz w:val="30"/>
          <w:szCs w:val="30"/>
        </w:rPr>
        <w:t>hun1an1s-</w:t>
      </w:r>
    </w:p>
    <w:p w14:paraId="0080506A" w14:textId="77777777" w:rsidR="00400206" w:rsidRDefault="00400206">
      <w:pPr>
        <w:pStyle w:val="Zkladntext"/>
        <w:kinsoku w:val="0"/>
        <w:overflowPunct w:val="0"/>
        <w:spacing w:before="140" w:line="204" w:lineRule="auto"/>
        <w:ind w:left="244" w:right="1016" w:firstLine="13"/>
        <w:jc w:val="both"/>
        <w:rPr>
          <w:color w:val="161616"/>
          <w:w w:val="115"/>
          <w:sz w:val="30"/>
          <w:szCs w:val="30"/>
        </w:rPr>
        <w:sectPr w:rsidR="00000000">
          <w:type w:val="continuous"/>
          <w:pgSz w:w="11900" w:h="16840"/>
          <w:pgMar w:top="680" w:right="0" w:bottom="280" w:left="0" w:header="708" w:footer="708" w:gutter="0"/>
          <w:cols w:num="2" w:space="708" w:equalWidth="0">
            <w:col w:w="5528" w:space="64"/>
            <w:col w:w="6308"/>
          </w:cols>
          <w:noEndnote/>
        </w:sectPr>
      </w:pPr>
    </w:p>
    <w:p w14:paraId="559998CC" w14:textId="77777777" w:rsidR="00400206" w:rsidRDefault="00400206">
      <w:pPr>
        <w:pStyle w:val="Zkladntext"/>
        <w:kinsoku w:val="0"/>
        <w:overflowPunct w:val="0"/>
        <w:spacing w:before="140" w:line="204" w:lineRule="auto"/>
        <w:ind w:left="244" w:right="1016" w:firstLine="13"/>
        <w:jc w:val="both"/>
        <w:rPr>
          <w:color w:val="161616"/>
          <w:w w:val="115"/>
          <w:sz w:val="30"/>
          <w:szCs w:val="30"/>
        </w:rPr>
        <w:sectPr w:rsidR="00000000">
          <w:type w:val="continuous"/>
          <w:pgSz w:w="11900" w:h="16840"/>
          <w:pgMar w:top="680" w:right="0" w:bottom="280" w:left="0" w:header="708" w:footer="708" w:gutter="0"/>
          <w:cols w:space="708" w:equalWidth="0">
            <w:col w:w="11900"/>
          </w:cols>
          <w:noEndnote/>
        </w:sectPr>
      </w:pPr>
    </w:p>
    <w:p w14:paraId="00879CFC" w14:textId="77777777" w:rsidR="00400206" w:rsidRDefault="00400206">
      <w:pPr>
        <w:pStyle w:val="Zkladntext"/>
        <w:kinsoku w:val="0"/>
        <w:overflowPunct w:val="0"/>
        <w:rPr>
          <w:sz w:val="20"/>
          <w:szCs w:val="20"/>
        </w:rPr>
      </w:pPr>
    </w:p>
    <w:p w14:paraId="6D9E2A70" w14:textId="77777777" w:rsidR="00400206" w:rsidRDefault="00400206">
      <w:pPr>
        <w:pStyle w:val="Zkladntext"/>
        <w:kinsoku w:val="0"/>
        <w:overflowPunct w:val="0"/>
        <w:spacing w:before="2"/>
        <w:rPr>
          <w:sz w:val="24"/>
          <w:szCs w:val="24"/>
        </w:rPr>
      </w:pPr>
    </w:p>
    <w:p w14:paraId="67CF020C" w14:textId="77777777" w:rsidR="00400206" w:rsidRDefault="00400206">
      <w:pPr>
        <w:pStyle w:val="Zkladntext"/>
        <w:kinsoku w:val="0"/>
        <w:overflowPunct w:val="0"/>
        <w:spacing w:before="2"/>
        <w:rPr>
          <w:sz w:val="24"/>
          <w:szCs w:val="24"/>
        </w:rPr>
        <w:sectPr w:rsidR="00000000">
          <w:pgSz w:w="11900" w:h="16840"/>
          <w:pgMar w:top="60" w:right="0" w:bottom="0" w:left="0" w:header="708" w:footer="708" w:gutter="0"/>
          <w:cols w:space="708"/>
          <w:noEndnote/>
        </w:sectPr>
      </w:pPr>
    </w:p>
    <w:p w14:paraId="0B8E7961" w14:textId="77777777" w:rsidR="00400206" w:rsidRDefault="00400206">
      <w:pPr>
        <w:pStyle w:val="Zkladntext"/>
        <w:tabs>
          <w:tab w:val="left" w:pos="1171"/>
        </w:tabs>
        <w:kinsoku w:val="0"/>
        <w:overflowPunct w:val="0"/>
        <w:spacing w:before="89" w:line="301" w:lineRule="exact"/>
        <w:ind w:left="753"/>
        <w:rPr>
          <w:color w:val="3B3B3B"/>
          <w:w w:val="110"/>
        </w:rPr>
      </w:pPr>
      <w:r>
        <w:rPr>
          <w:color w:val="2B2B2B"/>
          <w:w w:val="110"/>
        </w:rPr>
        <w:t>.</w:t>
      </w:r>
      <w:r>
        <w:rPr>
          <w:color w:val="2B2B2B"/>
          <w:w w:val="110"/>
        </w:rPr>
        <w:tab/>
      </w:r>
      <w:r>
        <w:rPr>
          <w:color w:val="3B3B3B"/>
          <w:w w:val="110"/>
        </w:rPr>
        <w:t xml:space="preserve">,  </w:t>
      </w:r>
      <w:r>
        <w:rPr>
          <w:color w:val="2B2B2B"/>
          <w:w w:val="110"/>
        </w:rPr>
        <w:t xml:space="preserve">drinokracie,  a   </w:t>
      </w:r>
      <w:r>
        <w:rPr>
          <w:color w:val="2B2B2B"/>
          <w:spacing w:val="19"/>
          <w:w w:val="110"/>
        </w:rPr>
        <w:t>kdyko</w:t>
      </w:r>
      <w:r>
        <w:rPr>
          <w:color w:val="4D4D4D"/>
          <w:spacing w:val="19"/>
          <w:w w:val="110"/>
        </w:rPr>
        <w:t xml:space="preserve">l </w:t>
      </w:r>
      <w:r>
        <w:rPr>
          <w:color w:val="4D4D4D"/>
          <w:w w:val="110"/>
        </w:rPr>
        <w:t>i   ,</w:t>
      </w:r>
      <w:r>
        <w:rPr>
          <w:color w:val="4D4D4D"/>
          <w:spacing w:val="-23"/>
          <w:w w:val="110"/>
        </w:rPr>
        <w:t xml:space="preserve"> </w:t>
      </w:r>
      <w:r>
        <w:rPr>
          <w:color w:val="3B3B3B"/>
          <w:w w:val="110"/>
        </w:rPr>
        <w:t>byla</w:t>
      </w:r>
    </w:p>
    <w:p w14:paraId="73D32ABE" w14:textId="77777777" w:rsidR="00400206" w:rsidRDefault="00400206">
      <w:pPr>
        <w:pStyle w:val="Zkladntext"/>
        <w:tabs>
          <w:tab w:val="left" w:pos="1744"/>
        </w:tabs>
        <w:kinsoku w:val="0"/>
        <w:overflowPunct w:val="0"/>
        <w:spacing w:line="169" w:lineRule="exact"/>
        <w:ind w:left="660"/>
        <w:rPr>
          <w:color w:val="3B3B3B"/>
          <w:w w:val="120"/>
        </w:rPr>
      </w:pPr>
      <w:r>
        <w:rPr>
          <w:color w:val="2B2B2B"/>
          <w:w w:val="120"/>
          <w:sz w:val="27"/>
          <w:szCs w:val="27"/>
        </w:rPr>
        <w:t>tickek</w:t>
      </w:r>
      <w:r>
        <w:rPr>
          <w:color w:val="2B2B2B"/>
          <w:w w:val="120"/>
          <w:sz w:val="27"/>
          <w:szCs w:val="27"/>
        </w:rPr>
        <w:tab/>
      </w:r>
      <w:r>
        <w:rPr>
          <w:color w:val="2B2B2B"/>
          <w:w w:val="120"/>
          <w:sz w:val="30"/>
          <w:szCs w:val="30"/>
        </w:rPr>
        <w:t xml:space="preserve">cepce </w:t>
      </w:r>
      <w:r>
        <w:rPr>
          <w:color w:val="2B2B2B"/>
          <w:w w:val="120"/>
        </w:rPr>
        <w:t xml:space="preserve">ohrožena  </w:t>
      </w:r>
      <w:r>
        <w:rPr>
          <w:color w:val="3B3B3B"/>
          <w:w w:val="120"/>
          <w:sz w:val="27"/>
          <w:szCs w:val="27"/>
        </w:rPr>
        <w:t>a  v</w:t>
      </w:r>
      <w:r>
        <w:rPr>
          <w:color w:val="3B3B3B"/>
          <w:spacing w:val="23"/>
          <w:w w:val="120"/>
          <w:sz w:val="27"/>
          <w:szCs w:val="27"/>
        </w:rPr>
        <w:t xml:space="preserve"> </w:t>
      </w:r>
      <w:r>
        <w:rPr>
          <w:color w:val="3B3B3B"/>
          <w:w w:val="120"/>
        </w:rPr>
        <w:t>zapase</w:t>
      </w:r>
    </w:p>
    <w:p w14:paraId="071BB72F" w14:textId="77777777" w:rsidR="00400206" w:rsidRDefault="00400206">
      <w:pPr>
        <w:pStyle w:val="Zkladntext"/>
        <w:tabs>
          <w:tab w:val="left" w:pos="4101"/>
        </w:tabs>
        <w:kinsoku w:val="0"/>
        <w:overflowPunct w:val="0"/>
        <w:spacing w:before="89" w:line="342" w:lineRule="exact"/>
        <w:ind w:left="667"/>
        <w:rPr>
          <w:color w:val="4D4D4D"/>
          <w:w w:val="110"/>
          <w:sz w:val="30"/>
          <w:szCs w:val="30"/>
        </w:rPr>
      </w:pPr>
      <w:r>
        <w:rPr>
          <w:sz w:val="24"/>
          <w:szCs w:val="24"/>
        </w:rPr>
        <w:br w:type="column"/>
      </w:r>
      <w:r>
        <w:rPr>
          <w:color w:val="4D4D4D"/>
          <w:w w:val="110"/>
          <w:sz w:val="30"/>
          <w:szCs w:val="30"/>
        </w:rPr>
        <w:t xml:space="preserve">Francií   a </w:t>
      </w:r>
      <w:r>
        <w:rPr>
          <w:color w:val="4D4D4D"/>
          <w:spacing w:val="27"/>
          <w:w w:val="110"/>
          <w:sz w:val="30"/>
          <w:szCs w:val="30"/>
        </w:rPr>
        <w:t xml:space="preserve"> </w:t>
      </w:r>
      <w:r>
        <w:rPr>
          <w:color w:val="4D4D4D"/>
          <w:w w:val="110"/>
          <w:sz w:val="30"/>
          <w:szCs w:val="30"/>
        </w:rPr>
        <w:t xml:space="preserve">s </w:t>
      </w:r>
      <w:r>
        <w:rPr>
          <w:color w:val="4D4D4D"/>
          <w:spacing w:val="56"/>
          <w:w w:val="110"/>
          <w:sz w:val="30"/>
          <w:szCs w:val="30"/>
        </w:rPr>
        <w:t xml:space="preserve"> </w:t>
      </w:r>
      <w:r>
        <w:rPr>
          <w:color w:val="4D4D4D"/>
          <w:w w:val="110"/>
        </w:rPr>
        <w:t>ostatní1n</w:t>
      </w:r>
      <w:r>
        <w:rPr>
          <w:color w:val="4D4D4D"/>
          <w:w w:val="110"/>
        </w:rPr>
        <w:tab/>
      </w:r>
      <w:r>
        <w:rPr>
          <w:color w:val="3B3B3B"/>
          <w:w w:val="110"/>
          <w:sz w:val="30"/>
          <w:szCs w:val="30"/>
        </w:rPr>
        <w:t>Zá</w:t>
      </w:r>
      <w:r>
        <w:rPr>
          <w:color w:val="3B3B3B"/>
          <w:spacing w:val="-50"/>
          <w:w w:val="110"/>
          <w:sz w:val="30"/>
          <w:szCs w:val="30"/>
        </w:rPr>
        <w:t xml:space="preserve"> </w:t>
      </w:r>
      <w:r>
        <w:rPr>
          <w:color w:val="3B3B3B"/>
          <w:spacing w:val="8"/>
          <w:w w:val="110"/>
          <w:sz w:val="30"/>
          <w:szCs w:val="30"/>
        </w:rPr>
        <w:t>padcn</w:t>
      </w:r>
      <w:r>
        <w:rPr>
          <w:color w:val="3B3B3B"/>
          <w:spacing w:val="8"/>
          <w:w w:val="110"/>
          <w:position w:val="-7"/>
          <w:sz w:val="21"/>
          <w:szCs w:val="21"/>
        </w:rPr>
        <w:t>1</w:t>
      </w:r>
      <w:r>
        <w:rPr>
          <w:color w:val="3B3B3B"/>
          <w:spacing w:val="-30"/>
          <w:w w:val="110"/>
          <w:position w:val="-7"/>
          <w:sz w:val="21"/>
          <w:szCs w:val="21"/>
        </w:rPr>
        <w:t xml:space="preserve"> </w:t>
      </w:r>
      <w:r>
        <w:rPr>
          <w:color w:val="4D4D4D"/>
          <w:w w:val="110"/>
          <w:sz w:val="30"/>
          <w:szCs w:val="30"/>
        </w:rPr>
        <w:t>v</w:t>
      </w:r>
    </w:p>
    <w:p w14:paraId="4D4F38CD" w14:textId="77777777" w:rsidR="00400206" w:rsidRDefault="00400206">
      <w:pPr>
        <w:pStyle w:val="Zkladntext"/>
        <w:kinsoku w:val="0"/>
        <w:overflowPunct w:val="0"/>
        <w:spacing w:line="128" w:lineRule="exact"/>
        <w:ind w:left="660"/>
        <w:rPr>
          <w:color w:val="4D4D4D"/>
          <w:w w:val="115"/>
        </w:rPr>
      </w:pPr>
      <w:r>
        <w:rPr>
          <w:color w:val="4D4D4D"/>
          <w:w w:val="115"/>
          <w:sz w:val="32"/>
          <w:szCs w:val="32"/>
        </w:rPr>
        <w:t xml:space="preserve">roce </w:t>
      </w:r>
      <w:r>
        <w:rPr>
          <w:color w:val="4D4D4D"/>
          <w:w w:val="115"/>
        </w:rPr>
        <w:t xml:space="preserve">osn1atřicátén1. </w:t>
      </w:r>
      <w:r>
        <w:rPr>
          <w:rFonts w:ascii="Arial" w:hAnsi="Arial" w:cs="Arial"/>
          <w:i/>
          <w:iCs/>
          <w:color w:val="4D4D4D"/>
          <w:w w:val="115"/>
          <w:sz w:val="28"/>
          <w:szCs w:val="28"/>
        </w:rPr>
        <w:t xml:space="preserve">Z </w:t>
      </w:r>
      <w:r>
        <w:rPr>
          <w:color w:val="4D4D4D"/>
          <w:w w:val="115"/>
        </w:rPr>
        <w:t>tohoto složi­</w:t>
      </w:r>
    </w:p>
    <w:p w14:paraId="7342E92F" w14:textId="77777777" w:rsidR="00400206" w:rsidRDefault="00400206">
      <w:pPr>
        <w:pStyle w:val="Zkladntext"/>
        <w:kinsoku w:val="0"/>
        <w:overflowPunct w:val="0"/>
        <w:spacing w:line="128" w:lineRule="exact"/>
        <w:ind w:left="660"/>
        <w:rPr>
          <w:color w:val="4D4D4D"/>
          <w:w w:val="115"/>
        </w:rPr>
        <w:sectPr w:rsidR="00000000">
          <w:type w:val="continuous"/>
          <w:pgSz w:w="11900" w:h="16840"/>
          <w:pgMar w:top="680" w:right="0" w:bottom="280" w:left="0" w:header="708" w:footer="708" w:gutter="0"/>
          <w:cols w:num="2" w:space="708" w:equalWidth="0">
            <w:col w:w="5651" w:space="95"/>
            <w:col w:w="6154"/>
          </w:cols>
          <w:noEndnote/>
        </w:sectPr>
      </w:pPr>
    </w:p>
    <w:p w14:paraId="68F8B2AC" w14:textId="77777777" w:rsidR="00400206" w:rsidRDefault="00400206">
      <w:pPr>
        <w:pStyle w:val="Zkladntext"/>
        <w:kinsoku w:val="0"/>
        <w:overflowPunct w:val="0"/>
        <w:spacing w:before="14" w:line="249" w:lineRule="exact"/>
        <w:ind w:left="636"/>
        <w:rPr>
          <w:color w:val="2B2B2B"/>
          <w:w w:val="110"/>
        </w:rPr>
      </w:pPr>
      <w:r>
        <w:rPr>
          <w:color w:val="2B2B2B"/>
          <w:w w:val="110"/>
        </w:rPr>
        <w:t>tato</w:t>
      </w:r>
    </w:p>
    <w:p w14:paraId="27EB6167" w14:textId="77777777" w:rsidR="00400206" w:rsidRDefault="00400206">
      <w:pPr>
        <w:pStyle w:val="Zkladntext"/>
        <w:kinsoku w:val="0"/>
        <w:overflowPunct w:val="0"/>
        <w:spacing w:line="263" w:lineRule="exact"/>
        <w:ind w:left="226"/>
        <w:rPr>
          <w:color w:val="3B3B3B"/>
          <w:w w:val="84"/>
          <w:position w:val="12"/>
          <w:sz w:val="30"/>
          <w:szCs w:val="30"/>
        </w:rPr>
      </w:pPr>
      <w:r>
        <w:rPr>
          <w:sz w:val="24"/>
          <w:szCs w:val="24"/>
        </w:rPr>
        <w:br w:type="column"/>
      </w:r>
      <w:r>
        <w:rPr>
          <w:color w:val="2B2B2B"/>
          <w:spacing w:val="-67"/>
          <w:w w:val="84"/>
        </w:rPr>
        <w:t>"</w:t>
      </w:r>
      <w:r>
        <w:rPr>
          <w:color w:val="2B2B2B"/>
          <w:spacing w:val="-89"/>
          <w:w w:val="107"/>
          <w:position w:val="12"/>
        </w:rPr>
        <w:t>o</w:t>
      </w:r>
      <w:r>
        <w:rPr>
          <w:color w:val="2B2B2B"/>
          <w:w w:val="84"/>
        </w:rPr>
        <w:t>,</w:t>
      </w:r>
      <w:r>
        <w:rPr>
          <w:color w:val="2B2B2B"/>
          <w:spacing w:val="-45"/>
        </w:rPr>
        <w:t xml:space="preserve"> </w:t>
      </w:r>
      <w:r>
        <w:rPr>
          <w:color w:val="2B2B2B"/>
          <w:spacing w:val="-73"/>
          <w:w w:val="107"/>
          <w:position w:val="12"/>
        </w:rPr>
        <w:t>n</w:t>
      </w:r>
      <w:r>
        <w:rPr>
          <w:color w:val="1C1C1C"/>
          <w:spacing w:val="-1"/>
          <w:w w:val="108"/>
        </w:rPr>
        <w:t>t</w:t>
      </w:r>
      <w:r>
        <w:rPr>
          <w:color w:val="1C1C1C"/>
          <w:spacing w:val="17"/>
          <w:w w:val="108"/>
        </w:rPr>
        <w:t>e</w:t>
      </w:r>
      <w:r>
        <w:rPr>
          <w:color w:val="1C1C1C"/>
          <w:spacing w:val="-1"/>
          <w:w w:val="78"/>
        </w:rPr>
        <w:t>l</w:t>
      </w:r>
      <w:r>
        <w:rPr>
          <w:color w:val="1C1C1C"/>
          <w:w w:val="78"/>
        </w:rPr>
        <w:t>s</w:t>
      </w:r>
      <w:r>
        <w:rPr>
          <w:color w:val="1C1C1C"/>
          <w:spacing w:val="8"/>
        </w:rPr>
        <w:t xml:space="preserve"> </w:t>
      </w:r>
      <w:r>
        <w:rPr>
          <w:color w:val="1C1C1C"/>
          <w:spacing w:val="18"/>
          <w:w w:val="101"/>
        </w:rPr>
        <w:t>k</w:t>
      </w:r>
      <w:r>
        <w:rPr>
          <w:color w:val="1C1C1C"/>
          <w:spacing w:val="-54"/>
          <w:w w:val="77"/>
        </w:rPr>
        <w:t>&lt;</w:t>
      </w:r>
      <w:r>
        <w:rPr>
          <w:color w:val="4D4D4D"/>
          <w:spacing w:val="12"/>
          <w:w w:val="77"/>
        </w:rPr>
        <w:t>·</w:t>
      </w:r>
      <w:r>
        <w:rPr>
          <w:color w:val="2B2B2B"/>
          <w:spacing w:val="-1"/>
          <w:w w:val="109"/>
        </w:rPr>
        <w:t>i</w:t>
      </w:r>
      <w:r>
        <w:rPr>
          <w:color w:val="2B2B2B"/>
          <w:w w:val="109"/>
        </w:rPr>
        <w:t>n</w:t>
      </w:r>
      <w:r>
        <w:rPr>
          <w:color w:val="2B2B2B"/>
          <w:spacing w:val="-40"/>
        </w:rPr>
        <w:t xml:space="preserve"> </w:t>
      </w:r>
      <w:r>
        <w:rPr>
          <w:color w:val="2B2B2B"/>
          <w:w w:val="109"/>
        </w:rPr>
        <w:t>i</w:t>
      </w:r>
      <w:r>
        <w:rPr>
          <w:color w:val="2B2B2B"/>
        </w:rPr>
        <w:t xml:space="preserve"> </w:t>
      </w:r>
      <w:r>
        <w:rPr>
          <w:color w:val="2B2B2B"/>
          <w:spacing w:val="35"/>
        </w:rPr>
        <w:t xml:space="preserve"> </w:t>
      </w:r>
      <w:r>
        <w:rPr>
          <w:color w:val="2B2B2B"/>
          <w:spacing w:val="-1"/>
          <w:w w:val="95"/>
        </w:rPr>
        <w:t>s</w:t>
      </w:r>
      <w:r>
        <w:rPr>
          <w:color w:val="2B2B2B"/>
          <w:spacing w:val="-122"/>
          <w:w w:val="95"/>
        </w:rPr>
        <w:t>1</w:t>
      </w:r>
      <w:r>
        <w:rPr>
          <w:color w:val="2B2B2B"/>
          <w:w w:val="84"/>
          <w:position w:val="12"/>
          <w:sz w:val="30"/>
          <w:szCs w:val="30"/>
        </w:rPr>
        <w:t>·</w:t>
      </w:r>
      <w:r>
        <w:rPr>
          <w:color w:val="2B2B2B"/>
          <w:spacing w:val="-8"/>
          <w:w w:val="84"/>
          <w:position w:val="12"/>
          <w:sz w:val="30"/>
          <w:szCs w:val="30"/>
        </w:rPr>
        <w:t>1</w:t>
      </w:r>
      <w:r>
        <w:rPr>
          <w:color w:val="2B2B2B"/>
          <w:spacing w:val="-1"/>
          <w:w w:val="128"/>
        </w:rPr>
        <w:t>an</w:t>
      </w:r>
      <w:r>
        <w:rPr>
          <w:color w:val="2B2B2B"/>
          <w:spacing w:val="-95"/>
          <w:w w:val="128"/>
        </w:rPr>
        <w:t>u</w:t>
      </w:r>
      <w:r>
        <w:rPr>
          <w:color w:val="3B3B3B"/>
          <w:spacing w:val="9"/>
          <w:w w:val="84"/>
          <w:position w:val="12"/>
          <w:sz w:val="30"/>
          <w:szCs w:val="30"/>
        </w:rPr>
        <w:t>·</w:t>
      </w:r>
      <w:r>
        <w:rPr>
          <w:color w:val="2B2B2B"/>
          <w:w w:val="128"/>
        </w:rPr>
        <w:t>,</w:t>
      </w:r>
      <w:r>
        <w:rPr>
          <w:color w:val="2B2B2B"/>
        </w:rPr>
        <w:t xml:space="preserve">  </w:t>
      </w:r>
      <w:r>
        <w:rPr>
          <w:color w:val="2B2B2B"/>
          <w:spacing w:val="-35"/>
        </w:rPr>
        <w:t xml:space="preserve"> </w:t>
      </w:r>
      <w:r>
        <w:rPr>
          <w:color w:val="2B2B2B"/>
          <w:spacing w:val="-100"/>
          <w:w w:val="101"/>
        </w:rPr>
        <w:t>J</w:t>
      </w:r>
      <w:r>
        <w:rPr>
          <w:color w:val="2B2B2B"/>
          <w:spacing w:val="15"/>
          <w:w w:val="84"/>
          <w:position w:val="12"/>
          <w:sz w:val="30"/>
          <w:szCs w:val="30"/>
        </w:rPr>
        <w:t>·</w:t>
      </w:r>
      <w:r>
        <w:rPr>
          <w:color w:val="2B2B2B"/>
          <w:spacing w:val="-1"/>
          <w:w w:val="101"/>
        </w:rPr>
        <w:t>e</w:t>
      </w:r>
      <w:r>
        <w:rPr>
          <w:color w:val="2B2B2B"/>
          <w:spacing w:val="-70"/>
          <w:w w:val="101"/>
        </w:rPr>
        <w:t>J</w:t>
      </w:r>
      <w:r>
        <w:rPr>
          <w:color w:val="4D4D4D"/>
          <w:spacing w:val="-15"/>
          <w:w w:val="84"/>
          <w:position w:val="12"/>
          <w:sz w:val="30"/>
          <w:szCs w:val="30"/>
        </w:rPr>
        <w:t>·</w:t>
      </w:r>
      <w:r>
        <w:rPr>
          <w:color w:val="2B2B2B"/>
          <w:spacing w:val="-121"/>
          <w:w w:val="101"/>
        </w:rPr>
        <w:t>1</w:t>
      </w:r>
      <w:r>
        <w:rPr>
          <w:color w:val="3B3B3B"/>
          <w:w w:val="84"/>
          <w:position w:val="12"/>
          <w:sz w:val="30"/>
          <w:szCs w:val="30"/>
        </w:rPr>
        <w:t>·</w:t>
      </w:r>
    </w:p>
    <w:p w14:paraId="0C047BFF" w14:textId="77777777" w:rsidR="00400206" w:rsidRDefault="00400206">
      <w:pPr>
        <w:pStyle w:val="Zkladntext"/>
        <w:kinsoku w:val="0"/>
        <w:overflowPunct w:val="0"/>
        <w:spacing w:line="263" w:lineRule="exact"/>
        <w:ind w:left="169"/>
        <w:rPr>
          <w:color w:val="4D4D4D"/>
        </w:rPr>
      </w:pPr>
      <w:r>
        <w:rPr>
          <w:sz w:val="24"/>
          <w:szCs w:val="24"/>
        </w:rPr>
        <w:br w:type="column"/>
      </w:r>
      <w:r>
        <w:rPr>
          <w:color w:val="3B3B3B"/>
        </w:rPr>
        <w:t xml:space="preserve">au </w:t>
      </w:r>
      <w:r>
        <w:rPr>
          <w:color w:val="2B2B2B"/>
          <w:position w:val="12"/>
          <w:sz w:val="32"/>
          <w:szCs w:val="32"/>
        </w:rPr>
        <w:t xml:space="preserve">t </w:t>
      </w:r>
      <w:r>
        <w:rPr>
          <w:color w:val="4D4D4D"/>
        </w:rPr>
        <w:t>or</w:t>
      </w:r>
    </w:p>
    <w:p w14:paraId="2315955E" w14:textId="77777777" w:rsidR="00400206" w:rsidRDefault="00400206">
      <w:pPr>
        <w:pStyle w:val="Zkladntext"/>
        <w:tabs>
          <w:tab w:val="left" w:pos="3182"/>
          <w:tab w:val="left" w:pos="5245"/>
        </w:tabs>
        <w:kinsoku w:val="0"/>
        <w:overflowPunct w:val="0"/>
        <w:spacing w:before="144" w:line="119" w:lineRule="exact"/>
        <w:ind w:left="636"/>
        <w:rPr>
          <w:color w:val="4D4D4D"/>
          <w:w w:val="105"/>
        </w:rPr>
      </w:pPr>
      <w:r>
        <w:rPr>
          <w:sz w:val="24"/>
          <w:szCs w:val="24"/>
        </w:rPr>
        <w:br w:type="column"/>
      </w:r>
      <w:r>
        <w:rPr>
          <w:color w:val="4D4D4D"/>
          <w:w w:val="105"/>
        </w:rPr>
        <w:t xml:space="preserve">tého  </w:t>
      </w:r>
      <w:r>
        <w:rPr>
          <w:color w:val="4D4D4D"/>
          <w:spacing w:val="54"/>
          <w:w w:val="105"/>
        </w:rPr>
        <w:t xml:space="preserve"> </w:t>
      </w:r>
      <w:r>
        <w:rPr>
          <w:color w:val="4D4D4D"/>
          <w:w w:val="105"/>
        </w:rPr>
        <w:t>kon1plexu</w:t>
      </w:r>
      <w:r>
        <w:rPr>
          <w:color w:val="4D4D4D"/>
          <w:w w:val="105"/>
        </w:rPr>
        <w:tab/>
      </w:r>
      <w:r>
        <w:rPr>
          <w:rFonts w:ascii="Arial" w:hAnsi="Arial" w:cs="Arial"/>
          <w:color w:val="4D4D4D"/>
          <w:spacing w:val="-5"/>
          <w:w w:val="105"/>
          <w:sz w:val="27"/>
          <w:szCs w:val="27"/>
        </w:rPr>
        <w:t>YY\</w:t>
      </w:r>
      <w:r>
        <w:rPr>
          <w:rFonts w:ascii="Arial" w:hAnsi="Arial" w:cs="Arial"/>
          <w:color w:val="757575"/>
          <w:spacing w:val="-5"/>
          <w:w w:val="105"/>
          <w:sz w:val="27"/>
          <w:szCs w:val="27"/>
        </w:rPr>
        <w:t>·o</w:t>
      </w:r>
      <w:r>
        <w:rPr>
          <w:rFonts w:ascii="Arial" w:hAnsi="Arial" w:cs="Arial"/>
          <w:color w:val="4D4D4D"/>
          <w:spacing w:val="-5"/>
          <w:w w:val="105"/>
          <w:sz w:val="27"/>
          <w:szCs w:val="27"/>
        </w:rPr>
        <w:t>zu</w:t>
      </w:r>
      <w:r>
        <w:rPr>
          <w:rFonts w:ascii="Arial" w:hAnsi="Arial" w:cs="Arial"/>
          <w:color w:val="4D4D4D"/>
          <w:spacing w:val="-39"/>
          <w:w w:val="105"/>
          <w:sz w:val="27"/>
          <w:szCs w:val="27"/>
        </w:rPr>
        <w:t xml:space="preserve"> </w:t>
      </w:r>
      <w:r>
        <w:rPr>
          <w:rFonts w:ascii="Arial" w:hAnsi="Arial" w:cs="Arial"/>
          <w:color w:val="4D4D4D"/>
          <w:w w:val="105"/>
          <w:sz w:val="27"/>
          <w:szCs w:val="27"/>
        </w:rPr>
        <w:t>j</w:t>
      </w:r>
      <w:r>
        <w:rPr>
          <w:rFonts w:ascii="Arial" w:hAnsi="Arial" w:cs="Arial"/>
          <w:color w:val="4D4D4D"/>
          <w:spacing w:val="-44"/>
          <w:w w:val="105"/>
          <w:sz w:val="27"/>
          <w:szCs w:val="27"/>
        </w:rPr>
        <w:t xml:space="preserve"> </w:t>
      </w:r>
      <w:r>
        <w:rPr>
          <w:rFonts w:ascii="Arial" w:hAnsi="Arial" w:cs="Arial"/>
          <w:color w:val="4D4D4D"/>
          <w:w w:val="105"/>
          <w:sz w:val="27"/>
          <w:szCs w:val="27"/>
        </w:rPr>
        <w:t>e</w:t>
      </w:r>
      <w:r>
        <w:rPr>
          <w:rFonts w:ascii="Arial" w:hAnsi="Arial" w:cs="Arial"/>
          <w:color w:val="4D4D4D"/>
          <w:spacing w:val="60"/>
          <w:w w:val="105"/>
          <w:sz w:val="27"/>
          <w:szCs w:val="27"/>
        </w:rPr>
        <w:t xml:space="preserve"> </w:t>
      </w:r>
      <w:r>
        <w:rPr>
          <w:color w:val="4D4D4D"/>
          <w:w w:val="105"/>
        </w:rPr>
        <w:t>pak</w:t>
      </w:r>
      <w:r>
        <w:rPr>
          <w:color w:val="4D4D4D"/>
          <w:w w:val="105"/>
        </w:rPr>
        <w:tab/>
        <w:t>Pe­</w:t>
      </w:r>
    </w:p>
    <w:p w14:paraId="0E1005AD" w14:textId="77777777" w:rsidR="00400206" w:rsidRDefault="00400206">
      <w:pPr>
        <w:pStyle w:val="Zkladntext"/>
        <w:tabs>
          <w:tab w:val="left" w:pos="3182"/>
          <w:tab w:val="left" w:pos="5245"/>
        </w:tabs>
        <w:kinsoku w:val="0"/>
        <w:overflowPunct w:val="0"/>
        <w:spacing w:before="144" w:line="119" w:lineRule="exact"/>
        <w:ind w:left="636"/>
        <w:rPr>
          <w:color w:val="4D4D4D"/>
          <w:w w:val="105"/>
        </w:rPr>
        <w:sectPr w:rsidR="00000000">
          <w:type w:val="continuous"/>
          <w:pgSz w:w="11900" w:h="16840"/>
          <w:pgMar w:top="680" w:right="0" w:bottom="280" w:left="0" w:header="708" w:footer="708" w:gutter="0"/>
          <w:cols w:num="4" w:space="708" w:equalWidth="0">
            <w:col w:w="1124" w:space="40"/>
            <w:col w:w="3454" w:space="39"/>
            <w:col w:w="930" w:space="173"/>
            <w:col w:w="6140"/>
          </w:cols>
          <w:noEndnote/>
        </w:sectPr>
      </w:pPr>
    </w:p>
    <w:p w14:paraId="17B67F1D" w14:textId="77777777" w:rsidR="00400206" w:rsidRDefault="00400206">
      <w:pPr>
        <w:pStyle w:val="Zkladntext"/>
        <w:kinsoku w:val="0"/>
        <w:overflowPunct w:val="0"/>
        <w:spacing w:before="6" w:line="257" w:lineRule="exact"/>
        <w:ind w:left="911"/>
        <w:rPr>
          <w:color w:val="2B2B2B"/>
          <w:w w:val="110"/>
        </w:rPr>
      </w:pPr>
      <w:r>
        <w:rPr>
          <w:color w:val="2B2B2B"/>
          <w:w w:val="110"/>
        </w:rPr>
        <w:t>nepra</w:t>
      </w:r>
    </w:p>
    <w:p w14:paraId="4F373707" w14:textId="77777777" w:rsidR="00400206" w:rsidRDefault="00400206">
      <w:pPr>
        <w:pStyle w:val="Zkladntext"/>
        <w:tabs>
          <w:tab w:val="left" w:pos="1254"/>
          <w:tab w:val="left" w:pos="2138"/>
        </w:tabs>
        <w:kinsoku w:val="0"/>
        <w:overflowPunct w:val="0"/>
        <w:spacing w:line="263" w:lineRule="exact"/>
        <w:ind w:left="69"/>
        <w:rPr>
          <w:color w:val="2B2B2B"/>
          <w:w w:val="97"/>
        </w:rPr>
      </w:pPr>
      <w:r>
        <w:rPr>
          <w:sz w:val="24"/>
          <w:szCs w:val="24"/>
        </w:rPr>
        <w:br w:type="column"/>
      </w:r>
      <w:r>
        <w:rPr>
          <w:color w:val="2B2B2B"/>
          <w:w w:val="70"/>
        </w:rPr>
        <w:t>t</w:t>
      </w:r>
      <w:r>
        <w:rPr>
          <w:color w:val="2B2B2B"/>
          <w:spacing w:val="-21"/>
        </w:rPr>
        <w:t xml:space="preserve"> </w:t>
      </w:r>
      <w:r>
        <w:rPr>
          <w:color w:val="2B2B2B"/>
          <w:spacing w:val="22"/>
          <w:w w:val="104"/>
        </w:rPr>
        <w:t>a</w:t>
      </w:r>
      <w:r>
        <w:rPr>
          <w:color w:val="2B2B2B"/>
          <w:spacing w:val="-9"/>
          <w:w w:val="98"/>
        </w:rPr>
        <w:t>v</w:t>
      </w:r>
      <w:r>
        <w:rPr>
          <w:color w:val="2B2B2B"/>
          <w:spacing w:val="-86"/>
          <w:w w:val="111"/>
          <w:position w:val="16"/>
        </w:rPr>
        <w:t>.</w:t>
      </w:r>
      <w:r>
        <w:rPr>
          <w:color w:val="2B2B2B"/>
          <w:w w:val="98"/>
        </w:rPr>
        <w:t>i</w:t>
      </w:r>
      <w:r>
        <w:rPr>
          <w:color w:val="2B2B2B"/>
          <w:spacing w:val="-46"/>
        </w:rPr>
        <w:t xml:space="preserve"> </w:t>
      </w:r>
      <w:r>
        <w:rPr>
          <w:color w:val="2B2B2B"/>
          <w:spacing w:val="-27"/>
          <w:w w:val="78"/>
        </w:rPr>
        <w:t>l</w:t>
      </w:r>
      <w:r>
        <w:rPr>
          <w:color w:val="2B2B2B"/>
          <w:w w:val="64"/>
          <w:position w:val="16"/>
        </w:rPr>
        <w:t>.,</w:t>
      </w:r>
      <w:r>
        <w:rPr>
          <w:color w:val="2B2B2B"/>
          <w:spacing w:val="12"/>
          <w:position w:val="16"/>
        </w:rPr>
        <w:t xml:space="preserve"> </w:t>
      </w:r>
      <w:r>
        <w:rPr>
          <w:color w:val="2B2B2B"/>
          <w:w w:val="78"/>
        </w:rPr>
        <w:t>na</w:t>
      </w:r>
      <w:r>
        <w:rPr>
          <w:color w:val="2B2B2B"/>
        </w:rPr>
        <w:tab/>
      </w:r>
      <w:r>
        <w:rPr>
          <w:color w:val="2B2B2B"/>
          <w:spacing w:val="-90"/>
          <w:w w:val="105"/>
        </w:rPr>
        <w:t>J</w:t>
      </w:r>
      <w:r>
        <w:rPr>
          <w:color w:val="2B2B2B"/>
          <w:w w:val="64"/>
          <w:position w:val="16"/>
        </w:rPr>
        <w:t>.</w:t>
      </w:r>
      <w:r>
        <w:rPr>
          <w:color w:val="2B2B2B"/>
          <w:spacing w:val="-30"/>
          <w:position w:val="16"/>
        </w:rPr>
        <w:t xml:space="preserve"> </w:t>
      </w:r>
      <w:r>
        <w:rPr>
          <w:color w:val="2B2B2B"/>
          <w:spacing w:val="-1"/>
          <w:w w:val="105"/>
        </w:rPr>
        <w:t>e</w:t>
      </w:r>
      <w:r>
        <w:rPr>
          <w:color w:val="2B2B2B"/>
          <w:spacing w:val="-75"/>
          <w:w w:val="105"/>
        </w:rPr>
        <w:t>J</w:t>
      </w:r>
      <w:r>
        <w:rPr>
          <w:color w:val="2B2B2B"/>
          <w:w w:val="64"/>
          <w:position w:val="16"/>
        </w:rPr>
        <w:t>.</w:t>
      </w:r>
      <w:r>
        <w:rPr>
          <w:color w:val="2B2B2B"/>
          <w:spacing w:val="-45"/>
          <w:position w:val="16"/>
        </w:rPr>
        <w:t xml:space="preserve"> </w:t>
      </w:r>
      <w:r>
        <w:rPr>
          <w:color w:val="2B2B2B"/>
          <w:spacing w:val="-76"/>
          <w:w w:val="105"/>
        </w:rPr>
        <w:t>I</w:t>
      </w:r>
      <w:r>
        <w:rPr>
          <w:color w:val="3B3B3B"/>
          <w:w w:val="64"/>
          <w:position w:val="16"/>
        </w:rPr>
        <w:t>,</w:t>
      </w:r>
      <w:r>
        <w:rPr>
          <w:color w:val="3B3B3B"/>
          <w:position w:val="16"/>
        </w:rPr>
        <w:t xml:space="preserve"> </w:t>
      </w:r>
      <w:r>
        <w:rPr>
          <w:color w:val="3B3B3B"/>
          <w:spacing w:val="21"/>
          <w:position w:val="16"/>
        </w:rPr>
        <w:t xml:space="preserve"> </w:t>
      </w:r>
      <w:r>
        <w:rPr>
          <w:color w:val="2B2B2B"/>
          <w:spacing w:val="-104"/>
          <w:w w:val="105"/>
        </w:rPr>
        <w:t>s</w:t>
      </w:r>
      <w:r>
        <w:rPr>
          <w:color w:val="1C1C1C"/>
          <w:w w:val="49"/>
          <w:position w:val="16"/>
          <w:sz w:val="31"/>
          <w:szCs w:val="31"/>
        </w:rPr>
        <w:t>t</w:t>
      </w:r>
      <w:r>
        <w:rPr>
          <w:color w:val="1C1C1C"/>
          <w:position w:val="16"/>
          <w:sz w:val="31"/>
          <w:szCs w:val="31"/>
        </w:rPr>
        <w:tab/>
      </w:r>
      <w:r>
        <w:rPr>
          <w:color w:val="2B2B2B"/>
          <w:w w:val="127"/>
        </w:rPr>
        <w:t>ranu</w:t>
      </w:r>
      <w:r>
        <w:rPr>
          <w:color w:val="2B2B2B"/>
          <w:spacing w:val="-16"/>
        </w:rPr>
        <w:t xml:space="preserve"> </w:t>
      </w:r>
      <w:r>
        <w:rPr>
          <w:color w:val="4D4D4D"/>
          <w:spacing w:val="-98"/>
          <w:w w:val="127"/>
        </w:rPr>
        <w:t>.</w:t>
      </w:r>
      <w:r>
        <w:rPr>
          <w:color w:val="4D4D4D"/>
          <w:spacing w:val="17"/>
          <w:w w:val="83"/>
          <w:position w:val="16"/>
          <w:sz w:val="31"/>
          <w:szCs w:val="31"/>
        </w:rPr>
        <w:t>,</w:t>
      </w:r>
      <w:r>
        <w:rPr>
          <w:color w:val="2B2B2B"/>
          <w:w w:val="83"/>
          <w:position w:val="16"/>
          <w:sz w:val="16"/>
          <w:szCs w:val="16"/>
        </w:rPr>
        <w:t>,</w:t>
      </w:r>
      <w:r>
        <w:rPr>
          <w:color w:val="2B2B2B"/>
          <w:position w:val="16"/>
          <w:sz w:val="16"/>
          <w:szCs w:val="16"/>
        </w:rPr>
        <w:t xml:space="preserve"> </w:t>
      </w:r>
      <w:r>
        <w:rPr>
          <w:color w:val="2B2B2B"/>
          <w:spacing w:val="2"/>
          <w:position w:val="16"/>
          <w:sz w:val="16"/>
          <w:szCs w:val="16"/>
        </w:rPr>
        <w:t xml:space="preserve"> </w:t>
      </w:r>
      <w:r>
        <w:rPr>
          <w:color w:val="2B2B2B"/>
          <w:w w:val="97"/>
        </w:rPr>
        <w:t>.</w:t>
      </w:r>
      <w:r>
        <w:rPr>
          <w:color w:val="2B2B2B"/>
          <w:spacing w:val="-51"/>
          <w:w w:val="97"/>
        </w:rPr>
        <w:t>4</w:t>
      </w:r>
      <w:r>
        <w:rPr>
          <w:color w:val="4D4D4D"/>
          <w:w w:val="101"/>
          <w:position w:val="16"/>
          <w:sz w:val="16"/>
          <w:szCs w:val="16"/>
        </w:rPr>
        <w:t>1</w:t>
      </w:r>
      <w:r>
        <w:rPr>
          <w:color w:val="4D4D4D"/>
          <w:position w:val="16"/>
          <w:sz w:val="16"/>
          <w:szCs w:val="16"/>
        </w:rPr>
        <w:t xml:space="preserve"> </w:t>
      </w:r>
      <w:r>
        <w:rPr>
          <w:color w:val="2B2B2B"/>
          <w:spacing w:val="-1"/>
          <w:w w:val="97"/>
        </w:rPr>
        <w:t>e</w:t>
      </w:r>
      <w:r>
        <w:rPr>
          <w:color w:val="2B2B2B"/>
          <w:spacing w:val="-75"/>
          <w:w w:val="97"/>
        </w:rPr>
        <w:t>o</w:t>
      </w:r>
      <w:r>
        <w:rPr>
          <w:color w:val="3B3B3B"/>
          <w:w w:val="70"/>
          <w:position w:val="16"/>
        </w:rPr>
        <w:t>b</w:t>
      </w:r>
      <w:r>
        <w:rPr>
          <w:color w:val="3B3B3B"/>
          <w:position w:val="16"/>
        </w:rPr>
        <w:t xml:space="preserve"> </w:t>
      </w:r>
      <w:r>
        <w:rPr>
          <w:color w:val="3B3B3B"/>
          <w:spacing w:val="14"/>
          <w:position w:val="16"/>
        </w:rPr>
        <w:t xml:space="preserve"> </w:t>
      </w:r>
      <w:r>
        <w:rPr>
          <w:color w:val="2B2B2B"/>
          <w:w w:val="97"/>
        </w:rPr>
        <w:t>-</w:t>
      </w:r>
    </w:p>
    <w:p w14:paraId="1446E9ED" w14:textId="77777777" w:rsidR="00400206" w:rsidRDefault="00400206">
      <w:pPr>
        <w:pStyle w:val="Zkladntext"/>
        <w:tabs>
          <w:tab w:val="left" w:pos="1449"/>
        </w:tabs>
        <w:kinsoku w:val="0"/>
        <w:overflowPunct w:val="0"/>
        <w:spacing w:before="179" w:line="84" w:lineRule="exact"/>
        <w:ind w:left="322"/>
        <w:jc w:val="center"/>
        <w:rPr>
          <w:color w:val="4D4D4D"/>
          <w:w w:val="115"/>
        </w:rPr>
      </w:pPr>
      <w:r>
        <w:rPr>
          <w:sz w:val="24"/>
          <w:szCs w:val="24"/>
        </w:rPr>
        <w:br w:type="column"/>
      </w:r>
      <w:r>
        <w:rPr>
          <w:color w:val="4D4D4D"/>
          <w:w w:val="115"/>
        </w:rPr>
        <w:t>routka</w:t>
      </w:r>
      <w:r>
        <w:rPr>
          <w:color w:val="4D4D4D"/>
          <w:w w:val="115"/>
        </w:rPr>
        <w:tab/>
        <w:t xml:space="preserve">Benešův postoj </w:t>
      </w:r>
      <w:r>
        <w:rPr>
          <w:rFonts w:ascii="Arial" w:hAnsi="Arial" w:cs="Arial"/>
          <w:color w:val="4D4D4D"/>
          <w:w w:val="115"/>
          <w:sz w:val="27"/>
          <w:szCs w:val="27"/>
        </w:rPr>
        <w:t xml:space="preserve">a </w:t>
      </w:r>
      <w:r>
        <w:rPr>
          <w:color w:val="4D4D4D"/>
          <w:w w:val="115"/>
        </w:rPr>
        <w:t>jeho</w:t>
      </w:r>
      <w:r>
        <w:rPr>
          <w:color w:val="4D4D4D"/>
          <w:spacing w:val="77"/>
          <w:w w:val="115"/>
        </w:rPr>
        <w:t xml:space="preserve"> </w:t>
      </w:r>
      <w:r>
        <w:rPr>
          <w:color w:val="4D4D4D"/>
          <w:w w:val="115"/>
        </w:rPr>
        <w:t>no­</w:t>
      </w:r>
    </w:p>
    <w:p w14:paraId="7F88EF87" w14:textId="77777777" w:rsidR="00400206" w:rsidRDefault="00400206">
      <w:pPr>
        <w:pStyle w:val="Zkladntext"/>
        <w:tabs>
          <w:tab w:val="left" w:pos="1449"/>
        </w:tabs>
        <w:kinsoku w:val="0"/>
        <w:overflowPunct w:val="0"/>
        <w:spacing w:before="179" w:line="84" w:lineRule="exact"/>
        <w:ind w:left="322"/>
        <w:jc w:val="center"/>
        <w:rPr>
          <w:color w:val="4D4D4D"/>
          <w:w w:val="115"/>
        </w:rPr>
        <w:sectPr w:rsidR="00000000">
          <w:type w:val="continuous"/>
          <w:pgSz w:w="11900" w:h="16840"/>
          <w:pgMar w:top="680" w:right="0" w:bottom="280" w:left="0" w:header="708" w:footer="708" w:gutter="0"/>
          <w:cols w:num="3" w:space="708" w:equalWidth="0">
            <w:col w:w="1628" w:space="40"/>
            <w:col w:w="3901" w:space="39"/>
            <w:col w:w="6292"/>
          </w:cols>
          <w:noEndnote/>
        </w:sectPr>
      </w:pPr>
    </w:p>
    <w:p w14:paraId="435A045B" w14:textId="77777777" w:rsidR="00400206" w:rsidRDefault="00400206">
      <w:pPr>
        <w:pStyle w:val="Zkladntext"/>
        <w:tabs>
          <w:tab w:val="left" w:pos="3539"/>
          <w:tab w:val="left" w:pos="4746"/>
          <w:tab w:val="left" w:pos="5342"/>
        </w:tabs>
        <w:kinsoku w:val="0"/>
        <w:overflowPunct w:val="0"/>
        <w:spacing w:line="118" w:lineRule="exact"/>
        <w:ind w:left="610"/>
        <w:rPr>
          <w:color w:val="2B2B2B"/>
          <w:sz w:val="33"/>
          <w:szCs w:val="33"/>
        </w:rPr>
      </w:pPr>
      <w:r>
        <w:rPr>
          <w:color w:val="2B2B2B"/>
          <w:spacing w:val="-1"/>
          <w:w w:val="126"/>
        </w:rPr>
        <w:t>s</w:t>
      </w:r>
      <w:r>
        <w:rPr>
          <w:color w:val="2B2B2B"/>
          <w:spacing w:val="-105"/>
          <w:w w:val="126"/>
        </w:rPr>
        <w:t>e</w:t>
      </w:r>
      <w:r>
        <w:rPr>
          <w:color w:val="2B2B2B"/>
          <w:spacing w:val="9"/>
          <w:w w:val="97"/>
          <w:position w:val="-14"/>
          <w:sz w:val="30"/>
          <w:szCs w:val="30"/>
        </w:rPr>
        <w:t>,</w:t>
      </w:r>
      <w:r>
        <w:rPr>
          <w:color w:val="2B2B2B"/>
          <w:spacing w:val="-186"/>
          <w:w w:val="126"/>
        </w:rPr>
        <w:t>n</w:t>
      </w:r>
      <w:r>
        <w:rPr>
          <w:color w:val="2B2B2B"/>
          <w:w w:val="97"/>
          <w:position w:val="-14"/>
          <w:sz w:val="30"/>
          <w:szCs w:val="30"/>
        </w:rPr>
        <w:t>.</w:t>
      </w:r>
      <w:r>
        <w:rPr>
          <w:color w:val="2B2B2B"/>
          <w:spacing w:val="-20"/>
          <w:w w:val="97"/>
          <w:position w:val="-14"/>
          <w:sz w:val="30"/>
          <w:szCs w:val="30"/>
        </w:rPr>
        <w:t>.</w:t>
      </w:r>
      <w:r>
        <w:rPr>
          <w:color w:val="2B2B2B"/>
          <w:spacing w:val="-195"/>
          <w:w w:val="126"/>
        </w:rPr>
        <w:t>e</w:t>
      </w:r>
      <w:r>
        <w:rPr>
          <w:color w:val="3B3B3B"/>
          <w:w w:val="83"/>
          <w:position w:val="-14"/>
          <w:sz w:val="30"/>
          <w:szCs w:val="30"/>
        </w:rPr>
        <w:t>-</w:t>
      </w:r>
      <w:r>
        <w:rPr>
          <w:color w:val="3B3B3B"/>
          <w:spacing w:val="-1"/>
          <w:position w:val="-14"/>
          <w:sz w:val="30"/>
          <w:szCs w:val="30"/>
        </w:rPr>
        <w:t xml:space="preserve"> </w:t>
      </w:r>
      <w:r>
        <w:rPr>
          <w:color w:val="2B2B2B"/>
          <w:spacing w:val="2"/>
          <w:w w:val="126"/>
        </w:rPr>
        <w:t>p</w:t>
      </w:r>
      <w:r>
        <w:rPr>
          <w:color w:val="2B2B2B"/>
          <w:spacing w:val="-1"/>
          <w:w w:val="70"/>
          <w:position w:val="7"/>
        </w:rPr>
        <w:t>O</w:t>
      </w:r>
      <w:r>
        <w:rPr>
          <w:color w:val="2B2B2B"/>
          <w:w w:val="70"/>
          <w:position w:val="7"/>
        </w:rPr>
        <w:t>s</w:t>
      </w:r>
      <w:r>
        <w:rPr>
          <w:color w:val="2B2B2B"/>
          <w:position w:val="7"/>
        </w:rPr>
        <w:t xml:space="preserve"> </w:t>
      </w:r>
      <w:r>
        <w:rPr>
          <w:color w:val="2B2B2B"/>
          <w:spacing w:val="21"/>
          <w:position w:val="7"/>
        </w:rPr>
        <w:t xml:space="preserve"> </w:t>
      </w:r>
      <w:r>
        <w:rPr>
          <w:color w:val="2B2B2B"/>
          <w:w w:val="126"/>
        </w:rPr>
        <w:t>'</w:t>
      </w:r>
      <w:r>
        <w:rPr>
          <w:color w:val="2B2B2B"/>
        </w:rPr>
        <w:tab/>
      </w:r>
      <w:r>
        <w:rPr>
          <w:color w:val="4D4D4D"/>
          <w:w w:val="42"/>
          <w:sz w:val="33"/>
          <w:szCs w:val="33"/>
        </w:rPr>
        <w:t>..,.</w:t>
      </w:r>
      <w:r>
        <w:rPr>
          <w:color w:val="4D4D4D"/>
          <w:spacing w:val="-38"/>
          <w:sz w:val="33"/>
          <w:szCs w:val="33"/>
        </w:rPr>
        <w:t xml:space="preserve"> </w:t>
      </w:r>
      <w:r>
        <w:rPr>
          <w:color w:val="2B2B2B"/>
          <w:w w:val="48"/>
          <w:sz w:val="33"/>
          <w:szCs w:val="33"/>
        </w:rPr>
        <w:t>t</w:t>
      </w:r>
      <w:r>
        <w:rPr>
          <w:color w:val="2B2B2B"/>
          <w:sz w:val="33"/>
          <w:szCs w:val="33"/>
        </w:rPr>
        <w:tab/>
      </w:r>
      <w:r>
        <w:rPr>
          <w:color w:val="4D4D4D"/>
          <w:spacing w:val="-1"/>
          <w:w w:val="48"/>
          <w:sz w:val="33"/>
          <w:szCs w:val="33"/>
        </w:rPr>
        <w:t>•</w:t>
      </w:r>
      <w:r>
        <w:rPr>
          <w:color w:val="4D4D4D"/>
          <w:w w:val="48"/>
          <w:sz w:val="33"/>
          <w:szCs w:val="33"/>
        </w:rPr>
        <w:t>.</w:t>
      </w:r>
      <w:r>
        <w:rPr>
          <w:color w:val="4D4D4D"/>
          <w:sz w:val="33"/>
          <w:szCs w:val="33"/>
        </w:rPr>
        <w:tab/>
      </w:r>
      <w:r>
        <w:rPr>
          <w:color w:val="2B2B2B"/>
          <w:sz w:val="33"/>
          <w:szCs w:val="33"/>
        </w:rPr>
        <w:t>·</w:t>
      </w:r>
    </w:p>
    <w:p w14:paraId="6F65E9B4" w14:textId="77777777" w:rsidR="00400206" w:rsidRDefault="00400206">
      <w:pPr>
        <w:pStyle w:val="Zkladntext"/>
        <w:tabs>
          <w:tab w:val="left" w:pos="3539"/>
          <w:tab w:val="left" w:pos="4746"/>
          <w:tab w:val="left" w:pos="5342"/>
        </w:tabs>
        <w:kinsoku w:val="0"/>
        <w:overflowPunct w:val="0"/>
        <w:spacing w:line="118" w:lineRule="exact"/>
        <w:ind w:left="610"/>
        <w:rPr>
          <w:color w:val="2B2B2B"/>
          <w:sz w:val="33"/>
          <w:szCs w:val="33"/>
        </w:rPr>
        <w:sectPr w:rsidR="00000000">
          <w:type w:val="continuous"/>
          <w:pgSz w:w="11900" w:h="16840"/>
          <w:pgMar w:top="680" w:right="0" w:bottom="280" w:left="0" w:header="708" w:footer="708" w:gutter="0"/>
          <w:cols w:space="708" w:equalWidth="0">
            <w:col w:w="11900"/>
          </w:cols>
          <w:noEndnote/>
        </w:sectPr>
      </w:pPr>
    </w:p>
    <w:p w14:paraId="33C385A5" w14:textId="77777777" w:rsidR="00400206" w:rsidRDefault="00400206">
      <w:pPr>
        <w:pStyle w:val="Zkladntext"/>
        <w:tabs>
          <w:tab w:val="left" w:pos="3977"/>
          <w:tab w:val="left" w:pos="4511"/>
          <w:tab w:val="left" w:pos="4995"/>
        </w:tabs>
        <w:kinsoku w:val="0"/>
        <w:overflowPunct w:val="0"/>
        <w:spacing w:line="272" w:lineRule="exact"/>
        <w:ind w:left="613"/>
        <w:rPr>
          <w:color w:val="3B3B3B"/>
          <w:spacing w:val="-1"/>
          <w:w w:val="120"/>
        </w:rPr>
      </w:pPr>
      <w:r>
        <w:rPr>
          <w:color w:val="2B2B2B"/>
          <w:spacing w:val="-1"/>
          <w:w w:val="119"/>
          <w:position w:val="-18"/>
          <w:sz w:val="21"/>
          <w:szCs w:val="21"/>
        </w:rPr>
        <w:t>l13J</w:t>
      </w:r>
      <w:r>
        <w:rPr>
          <w:color w:val="2B2B2B"/>
          <w:spacing w:val="-10"/>
          <w:w w:val="119"/>
          <w:position w:val="-18"/>
          <w:sz w:val="21"/>
          <w:szCs w:val="21"/>
        </w:rPr>
        <w:t>l</w:t>
      </w:r>
      <w:r>
        <w:rPr>
          <w:color w:val="2B2B2B"/>
          <w:w w:val="83"/>
          <w:position w:val="-12"/>
          <w:sz w:val="30"/>
          <w:szCs w:val="30"/>
        </w:rPr>
        <w:t>1</w:t>
      </w:r>
      <w:r>
        <w:rPr>
          <w:color w:val="2B2B2B"/>
          <w:spacing w:val="2"/>
          <w:position w:val="-12"/>
          <w:sz w:val="30"/>
          <w:szCs w:val="30"/>
        </w:rPr>
        <w:t xml:space="preserve"> </w:t>
      </w:r>
      <w:r>
        <w:rPr>
          <w:color w:val="2B2B2B"/>
          <w:spacing w:val="9"/>
          <w:w w:val="81"/>
          <w:position w:val="-18"/>
          <w:sz w:val="27"/>
          <w:szCs w:val="27"/>
        </w:rPr>
        <w:t>J</w:t>
      </w:r>
      <w:r>
        <w:rPr>
          <w:rFonts w:ascii="Arial" w:hAnsi="Arial" w:cs="Arial"/>
          <w:color w:val="3B3B3B"/>
          <w:spacing w:val="-72"/>
          <w:w w:val="83"/>
          <w:position w:val="-9"/>
          <w:sz w:val="20"/>
          <w:szCs w:val="20"/>
        </w:rPr>
        <w:t>1</w:t>
      </w:r>
      <w:r>
        <w:rPr>
          <w:rFonts w:ascii="Arial" w:hAnsi="Arial" w:cs="Arial"/>
          <w:color w:val="3B3B3B"/>
          <w:w w:val="95"/>
          <w:sz w:val="20"/>
          <w:szCs w:val="20"/>
        </w:rPr>
        <w:t>•</w:t>
      </w:r>
      <w:r>
        <w:rPr>
          <w:rFonts w:ascii="Arial" w:hAnsi="Arial" w:cs="Arial"/>
          <w:color w:val="3B3B3B"/>
          <w:sz w:val="20"/>
          <w:szCs w:val="20"/>
        </w:rPr>
        <w:t xml:space="preserve"> </w:t>
      </w:r>
      <w:r>
        <w:rPr>
          <w:rFonts w:ascii="Arial" w:hAnsi="Arial" w:cs="Arial"/>
          <w:color w:val="3B3B3B"/>
          <w:spacing w:val="5"/>
          <w:sz w:val="20"/>
          <w:szCs w:val="20"/>
        </w:rPr>
        <w:t xml:space="preserve"> </w:t>
      </w:r>
      <w:r>
        <w:rPr>
          <w:color w:val="2B2B2B"/>
          <w:spacing w:val="-1"/>
          <w:w w:val="110"/>
        </w:rPr>
        <w:t>činei</w:t>
      </w:r>
      <w:r>
        <w:rPr>
          <w:color w:val="2B2B2B"/>
          <w:w w:val="110"/>
        </w:rPr>
        <w:t>n</w:t>
      </w:r>
      <w:r>
        <w:rPr>
          <w:color w:val="2B2B2B"/>
          <w:spacing w:val="-6"/>
        </w:rPr>
        <w:t xml:space="preserve"> </w:t>
      </w:r>
      <w:r>
        <w:rPr>
          <w:color w:val="3B3B3B"/>
          <w:w w:val="110"/>
          <w:sz w:val="30"/>
          <w:szCs w:val="30"/>
        </w:rPr>
        <w:t>!</w:t>
      </w:r>
      <w:r>
        <w:rPr>
          <w:color w:val="3B3B3B"/>
          <w:spacing w:val="14"/>
          <w:sz w:val="30"/>
          <w:szCs w:val="30"/>
        </w:rPr>
        <w:t xml:space="preserve"> </w:t>
      </w:r>
      <w:r>
        <w:rPr>
          <w:color w:val="2B2B2B"/>
          <w:w w:val="91"/>
          <w:sz w:val="30"/>
          <w:szCs w:val="30"/>
        </w:rPr>
        <w:t>A</w:t>
      </w:r>
      <w:r>
        <w:rPr>
          <w:color w:val="2B2B2B"/>
          <w:spacing w:val="32"/>
          <w:sz w:val="30"/>
          <w:szCs w:val="30"/>
        </w:rPr>
        <w:t xml:space="preserve"> </w:t>
      </w:r>
      <w:r>
        <w:rPr>
          <w:color w:val="2B2B2B"/>
          <w:spacing w:val="-1"/>
          <w:w w:val="91"/>
        </w:rPr>
        <w:t>c</w:t>
      </w:r>
      <w:r>
        <w:rPr>
          <w:color w:val="2B2B2B"/>
          <w:w w:val="91"/>
        </w:rPr>
        <w:t>o</w:t>
      </w:r>
      <w:r>
        <w:rPr>
          <w:color w:val="2B2B2B"/>
        </w:rPr>
        <w:t xml:space="preserve"> </w:t>
      </w:r>
      <w:r>
        <w:rPr>
          <w:color w:val="2B2B2B"/>
          <w:spacing w:val="16"/>
        </w:rPr>
        <w:t xml:space="preserve"> </w:t>
      </w:r>
      <w:r>
        <w:rPr>
          <w:color w:val="2B2B2B"/>
          <w:w w:val="91"/>
        </w:rPr>
        <w:t>pn</w:t>
      </w:r>
      <w:r>
        <w:rPr>
          <w:color w:val="2B2B2B"/>
        </w:rPr>
        <w:tab/>
      </w:r>
      <w:r>
        <w:rPr>
          <w:rFonts w:ascii="Arial" w:hAnsi="Arial" w:cs="Arial"/>
          <w:color w:val="3B3B3B"/>
          <w:spacing w:val="-1"/>
          <w:w w:val="91"/>
          <w:sz w:val="20"/>
          <w:szCs w:val="20"/>
        </w:rPr>
        <w:t>00</w:t>
      </w:r>
      <w:r>
        <w:rPr>
          <w:rFonts w:ascii="Arial" w:hAnsi="Arial" w:cs="Arial"/>
          <w:color w:val="3B3B3B"/>
          <w:w w:val="91"/>
          <w:sz w:val="20"/>
          <w:szCs w:val="20"/>
        </w:rPr>
        <w:t>1</w:t>
      </w:r>
      <w:r>
        <w:rPr>
          <w:rFonts w:ascii="Arial" w:hAnsi="Arial" w:cs="Arial"/>
          <w:color w:val="3B3B3B"/>
          <w:sz w:val="20"/>
          <w:szCs w:val="20"/>
        </w:rPr>
        <w:tab/>
      </w:r>
      <w:r>
        <w:rPr>
          <w:color w:val="2B2B2B"/>
          <w:spacing w:val="-1"/>
          <w:w w:val="91"/>
          <w:sz w:val="40"/>
          <w:szCs w:val="40"/>
        </w:rPr>
        <w:t>z</w:t>
      </w:r>
      <w:r>
        <w:rPr>
          <w:color w:val="2B2B2B"/>
          <w:w w:val="91"/>
          <w:sz w:val="40"/>
          <w:szCs w:val="40"/>
        </w:rPr>
        <w:t>,</w:t>
      </w:r>
      <w:r>
        <w:rPr>
          <w:color w:val="2B2B2B"/>
          <w:sz w:val="40"/>
          <w:szCs w:val="40"/>
        </w:rPr>
        <w:tab/>
      </w:r>
      <w:r>
        <w:rPr>
          <w:color w:val="3B3B3B"/>
          <w:spacing w:val="-1"/>
          <w:w w:val="120"/>
        </w:rPr>
        <w:t>suJe</w:t>
      </w:r>
    </w:p>
    <w:p w14:paraId="6EEACA1A" w14:textId="77777777" w:rsidR="00400206" w:rsidRDefault="00400206">
      <w:pPr>
        <w:pStyle w:val="Zkladntext"/>
        <w:kinsoku w:val="0"/>
        <w:overflowPunct w:val="0"/>
        <w:spacing w:before="26" w:line="245" w:lineRule="exact"/>
        <w:ind w:left="613"/>
        <w:rPr>
          <w:color w:val="4D4D4D"/>
          <w:w w:val="120"/>
        </w:rPr>
      </w:pPr>
      <w:r>
        <w:rPr>
          <w:sz w:val="24"/>
          <w:szCs w:val="24"/>
        </w:rPr>
        <w:br w:type="column"/>
      </w:r>
      <w:r>
        <w:rPr>
          <w:color w:val="4D4D4D"/>
          <w:w w:val="115"/>
          <w:sz w:val="40"/>
          <w:szCs w:val="40"/>
        </w:rPr>
        <w:t xml:space="preserve">\·? . </w:t>
      </w:r>
      <w:r>
        <w:rPr>
          <w:color w:val="3B3B3B"/>
          <w:w w:val="120"/>
        </w:rPr>
        <w:t xml:space="preserve">kon ep i </w:t>
      </w:r>
      <w:r>
        <w:rPr>
          <w:color w:val="4D4D4D"/>
          <w:w w:val="120"/>
        </w:rPr>
        <w:t xml:space="preserve">od r. 1 38. To </w:t>
      </w:r>
      <w:r>
        <w:rPr>
          <w:color w:val="3B3B3B"/>
          <w:w w:val="120"/>
        </w:rPr>
        <w:t xml:space="preserve">je </w:t>
      </w:r>
      <w:r>
        <w:rPr>
          <w:color w:val="4D4D4D"/>
          <w:w w:val="120"/>
        </w:rPr>
        <w:t>až</w:t>
      </w:r>
    </w:p>
    <w:p w14:paraId="40584C5E" w14:textId="77777777" w:rsidR="00400206" w:rsidRDefault="00400206">
      <w:pPr>
        <w:pStyle w:val="Zkladntext"/>
        <w:kinsoku w:val="0"/>
        <w:overflowPunct w:val="0"/>
        <w:spacing w:before="26" w:line="245" w:lineRule="exact"/>
        <w:ind w:left="613"/>
        <w:rPr>
          <w:color w:val="4D4D4D"/>
          <w:w w:val="120"/>
        </w:rPr>
        <w:sectPr w:rsidR="00000000">
          <w:type w:val="continuous"/>
          <w:pgSz w:w="11900" w:h="16840"/>
          <w:pgMar w:top="680" w:right="0" w:bottom="280" w:left="0" w:header="708" w:footer="708" w:gutter="0"/>
          <w:cols w:num="2" w:space="708" w:equalWidth="0">
            <w:col w:w="5636" w:space="139"/>
            <w:col w:w="6125"/>
          </w:cols>
          <w:noEndnote/>
        </w:sectPr>
      </w:pPr>
    </w:p>
    <w:p w14:paraId="167694FB" w14:textId="77777777" w:rsidR="00400206" w:rsidRDefault="00400206">
      <w:pPr>
        <w:pStyle w:val="Zkladntext"/>
        <w:kinsoku w:val="0"/>
        <w:overflowPunct w:val="0"/>
        <w:spacing w:line="437" w:lineRule="exact"/>
        <w:ind w:left="562"/>
        <w:rPr>
          <w:rFonts w:ascii="Arial" w:hAnsi="Arial" w:cs="Arial"/>
          <w:color w:val="1C1C1C"/>
          <w:w w:val="41"/>
          <w:position w:val="14"/>
          <w:sz w:val="28"/>
          <w:szCs w:val="28"/>
        </w:rPr>
      </w:pPr>
      <w:r>
        <w:rPr>
          <w:noProof/>
        </w:rPr>
        <w:pict w14:anchorId="4C73F251">
          <v:shape id="_x0000_s1036" type="#_x0000_t202" style="position:absolute;left:0;text-align:left;margin-left:219pt;margin-top:11.75pt;width:18.55pt;height:10.65pt;z-index:-251686912;mso-position-horizontal-relative:page;mso-position-vertical-relative:text" o:allowincell="f" filled="f" stroked="f">
            <v:textbox inset="0,0,0,0">
              <w:txbxContent>
                <w:p w14:paraId="08067316" w14:textId="77777777" w:rsidR="00400206" w:rsidRDefault="00400206">
                  <w:pPr>
                    <w:pStyle w:val="Zkladntext"/>
                    <w:kinsoku w:val="0"/>
                    <w:overflowPunct w:val="0"/>
                    <w:spacing w:line="212" w:lineRule="exact"/>
                    <w:rPr>
                      <w:rFonts w:ascii="Arial" w:hAnsi="Arial" w:cs="Arial"/>
                      <w:color w:val="2B2B2B"/>
                      <w:w w:val="115"/>
                      <w:sz w:val="19"/>
                      <w:szCs w:val="19"/>
                    </w:rPr>
                  </w:pPr>
                  <w:r>
                    <w:rPr>
                      <w:rFonts w:ascii="Arial" w:hAnsi="Arial" w:cs="Arial"/>
                      <w:color w:val="2B2B2B"/>
                      <w:w w:val="115"/>
                      <w:sz w:val="19"/>
                      <w:szCs w:val="19"/>
                    </w:rPr>
                    <w:t>{HZ</w:t>
                  </w:r>
                </w:p>
              </w:txbxContent>
            </v:textbox>
            <w10:wrap anchorx="page"/>
          </v:shape>
        </w:pict>
      </w:r>
      <w:r>
        <w:rPr>
          <w:color w:val="757575"/>
          <w:spacing w:val="-24"/>
          <w:w w:val="45"/>
        </w:rPr>
        <w:t>-</w:t>
      </w:r>
      <w:r>
        <w:rPr>
          <w:rFonts w:ascii="Arial" w:hAnsi="Arial" w:cs="Arial"/>
          <w:i/>
          <w:iCs/>
          <w:color w:val="4D4D4D"/>
          <w:w w:val="45"/>
          <w:sz w:val="12"/>
          <w:szCs w:val="12"/>
        </w:rPr>
        <w:t>*</w:t>
      </w:r>
      <w:r>
        <w:rPr>
          <w:rFonts w:ascii="Arial" w:hAnsi="Arial" w:cs="Arial"/>
          <w:i/>
          <w:iCs/>
          <w:color w:val="4D4D4D"/>
          <w:sz w:val="12"/>
          <w:szCs w:val="12"/>
        </w:rPr>
        <w:t xml:space="preserve">     </w:t>
      </w:r>
      <w:r>
        <w:rPr>
          <w:rFonts w:ascii="Arial" w:hAnsi="Arial" w:cs="Arial"/>
          <w:i/>
          <w:iCs/>
          <w:color w:val="4D4D4D"/>
          <w:spacing w:val="-1"/>
          <w:sz w:val="12"/>
          <w:szCs w:val="12"/>
        </w:rPr>
        <w:t xml:space="preserve"> </w:t>
      </w:r>
      <w:r>
        <w:rPr>
          <w:color w:val="2B2B2B"/>
        </w:rPr>
        <w:t>a</w:t>
      </w:r>
      <w:r>
        <w:rPr>
          <w:color w:val="2B2B2B"/>
          <w:spacing w:val="20"/>
        </w:rPr>
        <w:t xml:space="preserve"> </w:t>
      </w:r>
      <w:r>
        <w:rPr>
          <w:color w:val="2B2B2B"/>
          <w:w w:val="31"/>
        </w:rPr>
        <w:t>i</w:t>
      </w:r>
      <w:r>
        <w:rPr>
          <w:color w:val="2B2B2B"/>
        </w:rPr>
        <w:t xml:space="preserve"> </w:t>
      </w:r>
      <w:r>
        <w:rPr>
          <w:color w:val="2B2B2B"/>
          <w:spacing w:val="1"/>
        </w:rPr>
        <w:t xml:space="preserve"> </w:t>
      </w:r>
      <w:r>
        <w:rPr>
          <w:color w:val="2B2B2B"/>
          <w:w w:val="31"/>
        </w:rPr>
        <w:t>č</w:t>
      </w:r>
      <w:r>
        <w:rPr>
          <w:color w:val="2B2B2B"/>
          <w:spacing w:val="30"/>
        </w:rPr>
        <w:t xml:space="preserve"> </w:t>
      </w:r>
      <w:r>
        <w:rPr>
          <w:color w:val="2B2B2B"/>
          <w:w w:val="103"/>
        </w:rPr>
        <w:t>nos</w:t>
      </w:r>
      <w:r>
        <w:rPr>
          <w:color w:val="2B2B2B"/>
          <w:spacing w:val="-19"/>
        </w:rPr>
        <w:t xml:space="preserve"> </w:t>
      </w:r>
      <w:r>
        <w:rPr>
          <w:color w:val="2B2B2B"/>
          <w:w w:val="96"/>
        </w:rPr>
        <w:t>t</w:t>
      </w:r>
      <w:r>
        <w:rPr>
          <w:color w:val="2B2B2B"/>
        </w:rPr>
        <w:t xml:space="preserve"> </w:t>
      </w:r>
      <w:r>
        <w:rPr>
          <w:color w:val="2B2B2B"/>
          <w:spacing w:val="27"/>
        </w:rPr>
        <w:t xml:space="preserve"> </w:t>
      </w:r>
      <w:r>
        <w:rPr>
          <w:color w:val="2B2B2B"/>
          <w:spacing w:val="-1"/>
          <w:w w:val="117"/>
        </w:rPr>
        <w:t>tohot</w:t>
      </w:r>
      <w:r>
        <w:rPr>
          <w:color w:val="2B2B2B"/>
          <w:w w:val="117"/>
        </w:rPr>
        <w:t>o</w:t>
      </w:r>
      <w:r>
        <w:rPr>
          <w:color w:val="2B2B2B"/>
          <w:spacing w:val="7"/>
        </w:rPr>
        <w:t xml:space="preserve"> </w:t>
      </w:r>
      <w:r>
        <w:rPr>
          <w:color w:val="1C1C1C"/>
          <w:w w:val="51"/>
          <w:position w:val="14"/>
          <w:sz w:val="30"/>
          <w:szCs w:val="30"/>
        </w:rPr>
        <w:t>f</w:t>
      </w:r>
      <w:r>
        <w:rPr>
          <w:color w:val="1C1C1C"/>
          <w:position w:val="14"/>
          <w:sz w:val="30"/>
          <w:szCs w:val="30"/>
        </w:rPr>
        <w:t xml:space="preserve"> </w:t>
      </w:r>
      <w:r>
        <w:rPr>
          <w:color w:val="1C1C1C"/>
          <w:spacing w:val="17"/>
          <w:position w:val="14"/>
          <w:sz w:val="30"/>
          <w:szCs w:val="30"/>
        </w:rPr>
        <w:t xml:space="preserve"> </w:t>
      </w:r>
      <w:r>
        <w:rPr>
          <w:color w:val="2B2B2B"/>
          <w:spacing w:val="-78"/>
          <w:w w:val="117"/>
        </w:rPr>
        <w:t>a</w:t>
      </w:r>
      <w:r>
        <w:rPr>
          <w:rFonts w:ascii="Arial" w:hAnsi="Arial" w:cs="Arial"/>
          <w:color w:val="1C1C1C"/>
          <w:w w:val="41"/>
          <w:position w:val="14"/>
          <w:sz w:val="28"/>
          <w:szCs w:val="28"/>
        </w:rPr>
        <w:t>t</w:t>
      </w:r>
    </w:p>
    <w:p w14:paraId="5E3E2B10" w14:textId="77777777" w:rsidR="00400206" w:rsidRDefault="00400206">
      <w:pPr>
        <w:pStyle w:val="Zkladntext"/>
        <w:tabs>
          <w:tab w:val="left" w:pos="601"/>
          <w:tab w:val="left" w:pos="1305"/>
        </w:tabs>
        <w:kinsoku w:val="0"/>
        <w:overflowPunct w:val="0"/>
        <w:spacing w:before="27" w:line="200" w:lineRule="auto"/>
        <w:ind w:left="128"/>
        <w:rPr>
          <w:rFonts w:ascii="Arial" w:hAnsi="Arial" w:cs="Arial"/>
          <w:color w:val="2B2B2B"/>
          <w:spacing w:val="-9"/>
          <w:w w:val="45"/>
          <w:sz w:val="28"/>
          <w:szCs w:val="28"/>
        </w:rPr>
      </w:pPr>
      <w:r>
        <w:rPr>
          <w:sz w:val="24"/>
          <w:szCs w:val="24"/>
        </w:rPr>
        <w:br w:type="column"/>
      </w:r>
      <w:r>
        <w:rPr>
          <w:color w:val="2B2B2B"/>
          <w:spacing w:val="-1"/>
          <w:w w:val="117"/>
          <w:position w:val="-14"/>
        </w:rPr>
        <w:t>a</w:t>
      </w:r>
      <w:r>
        <w:rPr>
          <w:color w:val="2B2B2B"/>
          <w:w w:val="117"/>
          <w:position w:val="-14"/>
        </w:rPr>
        <w:t>:</w:t>
      </w:r>
      <w:r>
        <w:rPr>
          <w:color w:val="2B2B2B"/>
          <w:position w:val="-14"/>
        </w:rPr>
        <w:tab/>
      </w:r>
      <w:r>
        <w:rPr>
          <w:color w:val="3B3B3B"/>
          <w:w w:val="117"/>
          <w:position w:val="-14"/>
        </w:rPr>
        <w:t>p</w:t>
      </w:r>
      <w:r>
        <w:rPr>
          <w:color w:val="3B3B3B"/>
          <w:spacing w:val="-76"/>
          <w:w w:val="117"/>
          <w:position w:val="-14"/>
        </w:rPr>
        <w:t>o</w:t>
      </w:r>
      <w:r>
        <w:rPr>
          <w:rFonts w:ascii="Arial" w:hAnsi="Arial" w:cs="Arial"/>
          <w:color w:val="3B3B3B"/>
          <w:w w:val="29"/>
          <w:sz w:val="28"/>
          <w:szCs w:val="28"/>
        </w:rPr>
        <w:t>I</w:t>
      </w:r>
      <w:r>
        <w:rPr>
          <w:rFonts w:ascii="Arial" w:hAnsi="Arial" w:cs="Arial"/>
          <w:color w:val="3B3B3B"/>
          <w:sz w:val="28"/>
          <w:szCs w:val="28"/>
        </w:rPr>
        <w:tab/>
      </w:r>
      <w:r>
        <w:rPr>
          <w:rFonts w:ascii="Arial" w:hAnsi="Arial" w:cs="Arial"/>
          <w:color w:val="2B2B2B"/>
          <w:spacing w:val="-1"/>
          <w:w w:val="45"/>
          <w:sz w:val="28"/>
          <w:szCs w:val="28"/>
        </w:rPr>
        <w:t>..</w:t>
      </w:r>
      <w:r>
        <w:rPr>
          <w:rFonts w:ascii="Arial" w:hAnsi="Arial" w:cs="Arial"/>
          <w:color w:val="2B2B2B"/>
          <w:w w:val="45"/>
          <w:sz w:val="28"/>
          <w:szCs w:val="28"/>
        </w:rPr>
        <w:t>.</w:t>
      </w:r>
      <w:r>
        <w:rPr>
          <w:rFonts w:ascii="Arial" w:hAnsi="Arial" w:cs="Arial"/>
          <w:color w:val="2B2B2B"/>
          <w:spacing w:val="-47"/>
          <w:sz w:val="28"/>
          <w:szCs w:val="28"/>
        </w:rPr>
        <w:t xml:space="preserve"> </w:t>
      </w:r>
      <w:r>
        <w:rPr>
          <w:rFonts w:ascii="Arial" w:hAnsi="Arial" w:cs="Arial"/>
          <w:color w:val="2B2B2B"/>
          <w:spacing w:val="-9"/>
          <w:w w:val="45"/>
          <w:sz w:val="28"/>
          <w:szCs w:val="28"/>
        </w:rPr>
        <w:t>d,</w:t>
      </w:r>
    </w:p>
    <w:p w14:paraId="1206E267" w14:textId="77777777" w:rsidR="00400206" w:rsidRDefault="00400206">
      <w:pPr>
        <w:pStyle w:val="Zkladntext"/>
        <w:kinsoku w:val="0"/>
        <w:overflowPunct w:val="0"/>
        <w:spacing w:before="136" w:line="300" w:lineRule="exact"/>
        <w:ind w:left="98"/>
        <w:rPr>
          <w:color w:val="3B3B3B"/>
          <w:w w:val="115"/>
        </w:rPr>
      </w:pPr>
      <w:r>
        <w:rPr>
          <w:sz w:val="24"/>
          <w:szCs w:val="24"/>
        </w:rPr>
        <w:br w:type="column"/>
      </w:r>
      <w:r>
        <w:rPr>
          <w:rFonts w:ascii="Arial" w:hAnsi="Arial" w:cs="Arial"/>
          <w:color w:val="3B3B3B"/>
          <w:w w:val="115"/>
          <w:sz w:val="19"/>
          <w:szCs w:val="19"/>
        </w:rPr>
        <w:t xml:space="preserve">. </w:t>
      </w:r>
      <w:r>
        <w:rPr>
          <w:color w:val="3B3B3B"/>
          <w:w w:val="115"/>
        </w:rPr>
        <w:t>se</w:t>
      </w:r>
    </w:p>
    <w:p w14:paraId="2D2837E0" w14:textId="77777777" w:rsidR="00400206" w:rsidRDefault="00400206">
      <w:pPr>
        <w:pStyle w:val="Zkladntext"/>
        <w:kinsoku w:val="0"/>
        <w:overflowPunct w:val="0"/>
        <w:spacing w:before="122" w:line="314" w:lineRule="exact"/>
        <w:ind w:left="562"/>
        <w:rPr>
          <w:color w:val="4D4D4D"/>
          <w:w w:val="110"/>
        </w:rPr>
      </w:pPr>
      <w:r>
        <w:rPr>
          <w:sz w:val="24"/>
          <w:szCs w:val="24"/>
        </w:rPr>
        <w:br w:type="column"/>
      </w:r>
      <w:r>
        <w:rPr>
          <w:color w:val="4D4D4D"/>
          <w:w w:val="115"/>
        </w:rPr>
        <w:t xml:space="preserve">pnhš </w:t>
      </w:r>
      <w:r>
        <w:rPr>
          <w:color w:val="3B3B3B"/>
          <w:w w:val="110"/>
          <w:sz w:val="30"/>
          <w:szCs w:val="30"/>
        </w:rPr>
        <w:t xml:space="preserve">zna1ne, </w:t>
      </w:r>
      <w:r>
        <w:rPr>
          <w:color w:val="4D4D4D"/>
          <w:w w:val="110"/>
        </w:rPr>
        <w:t xml:space="preserve">a n1nohe </w:t>
      </w:r>
      <w:r>
        <w:rPr>
          <w:color w:val="3B3B3B"/>
          <w:w w:val="110"/>
        </w:rPr>
        <w:t xml:space="preserve">z </w:t>
      </w:r>
      <w:r>
        <w:rPr>
          <w:color w:val="4D4D4D"/>
          <w:w w:val="110"/>
        </w:rPr>
        <w:t>ío110 odů­</w:t>
      </w:r>
    </w:p>
    <w:p w14:paraId="7AF45786" w14:textId="77777777" w:rsidR="00400206" w:rsidRDefault="00400206">
      <w:pPr>
        <w:pStyle w:val="Zkladntext"/>
        <w:kinsoku w:val="0"/>
        <w:overflowPunct w:val="0"/>
        <w:spacing w:before="122" w:line="314" w:lineRule="exact"/>
        <w:ind w:left="562"/>
        <w:rPr>
          <w:color w:val="4D4D4D"/>
          <w:w w:val="110"/>
        </w:rPr>
        <w:sectPr w:rsidR="00000000">
          <w:type w:val="continuous"/>
          <w:pgSz w:w="11900" w:h="16840"/>
          <w:pgMar w:top="680" w:right="0" w:bottom="280" w:left="0" w:header="708" w:footer="708" w:gutter="0"/>
          <w:cols w:num="4" w:space="708" w:equalWidth="0">
            <w:col w:w="3332" w:space="40"/>
            <w:col w:w="1548" w:space="39"/>
            <w:col w:w="664" w:space="182"/>
            <w:col w:w="6095"/>
          </w:cols>
          <w:noEndnote/>
        </w:sectPr>
      </w:pPr>
    </w:p>
    <w:p w14:paraId="0ACEB701" w14:textId="77777777" w:rsidR="00400206" w:rsidRDefault="00400206">
      <w:pPr>
        <w:pStyle w:val="Zkladntext"/>
        <w:kinsoku w:val="0"/>
        <w:overflowPunct w:val="0"/>
        <w:spacing w:line="281" w:lineRule="exact"/>
        <w:ind w:left="630"/>
        <w:rPr>
          <w:color w:val="2B2B2B"/>
          <w:w w:val="105"/>
        </w:rPr>
      </w:pPr>
      <w:r>
        <w:rPr>
          <w:rFonts w:ascii="Arial" w:hAnsi="Arial" w:cs="Arial"/>
          <w:color w:val="2B2B2B"/>
          <w:w w:val="105"/>
          <w:sz w:val="28"/>
          <w:szCs w:val="28"/>
        </w:rPr>
        <w:t xml:space="preserve">- </w:t>
      </w:r>
      <w:r>
        <w:rPr>
          <w:rFonts w:ascii="Arial" w:hAnsi="Arial" w:cs="Arial"/>
          <w:color w:val="2B2B2B"/>
          <w:w w:val="90"/>
          <w:sz w:val="28"/>
          <w:szCs w:val="28"/>
        </w:rPr>
        <w:t xml:space="preserve">á </w:t>
      </w:r>
      <w:r>
        <w:rPr>
          <w:rFonts w:ascii="Arial" w:hAnsi="Arial" w:cs="Arial"/>
          <w:color w:val="4D4D4D"/>
          <w:w w:val="90"/>
          <w:sz w:val="28"/>
          <w:szCs w:val="28"/>
        </w:rPr>
        <w:t xml:space="preserve">..., </w:t>
      </w:r>
      <w:r>
        <w:rPr>
          <w:color w:val="2B2B2B"/>
          <w:w w:val="105"/>
        </w:rPr>
        <w:t>že on jediný</w:t>
      </w:r>
      <w:r>
        <w:rPr>
          <w:color w:val="2B2B2B"/>
          <w:w w:val="105"/>
        </w:rPr>
        <w:t xml:space="preserve"> moh! ten</w:t>
      </w:r>
      <w:r>
        <w:rPr>
          <w:color w:val="2B2B2B"/>
          <w:spacing w:val="65"/>
          <w:w w:val="105"/>
        </w:rPr>
        <w:t xml:space="preserve"> </w:t>
      </w:r>
      <w:r>
        <w:rPr>
          <w:color w:val="2B2B2B"/>
          <w:w w:val="105"/>
        </w:rPr>
        <w:t>ko!1(hkt</w:t>
      </w:r>
    </w:p>
    <w:p w14:paraId="374F56A3" w14:textId="77777777" w:rsidR="00400206" w:rsidRDefault="00400206">
      <w:pPr>
        <w:pStyle w:val="Zkladntext"/>
        <w:tabs>
          <w:tab w:val="left" w:pos="1528"/>
          <w:tab w:val="left" w:pos="2319"/>
          <w:tab w:val="left" w:pos="2654"/>
          <w:tab w:val="left" w:pos="2881"/>
          <w:tab w:val="left" w:pos="4038"/>
          <w:tab w:val="left" w:pos="4232"/>
        </w:tabs>
        <w:kinsoku w:val="0"/>
        <w:overflowPunct w:val="0"/>
        <w:spacing w:line="213" w:lineRule="auto"/>
        <w:ind w:left="494" w:right="218" w:firstLine="57"/>
        <w:rPr>
          <w:color w:val="2B2B2B"/>
          <w:w w:val="110"/>
        </w:rPr>
      </w:pPr>
      <w:r>
        <w:rPr>
          <w:color w:val="2B2B2B"/>
          <w:w w:val="105"/>
          <w:sz w:val="36"/>
          <w:szCs w:val="36"/>
        </w:rPr>
        <w:t>;ešÚ.</w:t>
      </w:r>
      <w:r>
        <w:rPr>
          <w:color w:val="2B2B2B"/>
          <w:w w:val="105"/>
          <w:sz w:val="36"/>
          <w:szCs w:val="36"/>
        </w:rPr>
        <w:tab/>
      </w:r>
      <w:r>
        <w:rPr>
          <w:color w:val="1C1C1C"/>
          <w:w w:val="110"/>
        </w:rPr>
        <w:t>Byla</w:t>
      </w:r>
      <w:r>
        <w:rPr>
          <w:color w:val="1C1C1C"/>
          <w:w w:val="110"/>
        </w:rPr>
        <w:tab/>
      </w:r>
      <w:r>
        <w:rPr>
          <w:color w:val="2B2B2B"/>
          <w:w w:val="110"/>
        </w:rPr>
        <w:t>to</w:t>
      </w:r>
      <w:r>
        <w:rPr>
          <w:color w:val="2B2B2B"/>
          <w:w w:val="110"/>
        </w:rPr>
        <w:tab/>
      </w:r>
      <w:r>
        <w:rPr>
          <w:color w:val="2B2B2B"/>
          <w:w w:val="110"/>
        </w:rPr>
        <w:tab/>
      </w:r>
      <w:r>
        <w:rPr>
          <w:color w:val="2B2B2B"/>
          <w:w w:val="125"/>
        </w:rPr>
        <w:t>sob</w:t>
      </w:r>
      <w:r>
        <w:rPr>
          <w:color w:val="2B2B2B"/>
          <w:spacing w:val="24"/>
          <w:w w:val="125"/>
        </w:rPr>
        <w:t xml:space="preserve"> </w:t>
      </w:r>
      <w:r>
        <w:rPr>
          <w:color w:val="2B2B2B"/>
          <w:w w:val="125"/>
        </w:rPr>
        <w:t>1</w:t>
      </w:r>
      <w:r>
        <w:rPr>
          <w:color w:val="2B2B2B"/>
          <w:w w:val="125"/>
        </w:rPr>
        <w:tab/>
      </w:r>
      <w:r>
        <w:rPr>
          <w:color w:val="4D4D4D"/>
          <w:spacing w:val="3"/>
          <w:w w:val="110"/>
        </w:rPr>
        <w:t>s</w:t>
      </w:r>
      <w:r>
        <w:rPr>
          <w:color w:val="2B2B2B"/>
          <w:spacing w:val="3"/>
          <w:w w:val="110"/>
        </w:rPr>
        <w:t xml:space="preserve">ta </w:t>
      </w:r>
      <w:r>
        <w:rPr>
          <w:color w:val="2B2B2B"/>
          <w:spacing w:val="6"/>
          <w:w w:val="110"/>
        </w:rPr>
        <w:t>tec</w:t>
      </w:r>
      <w:r>
        <w:rPr>
          <w:color w:val="2B2B2B"/>
          <w:spacing w:val="-66"/>
          <w:w w:val="110"/>
        </w:rPr>
        <w:t xml:space="preserve"> </w:t>
      </w:r>
      <w:r>
        <w:rPr>
          <w:color w:val="2B2B2B"/>
          <w:spacing w:val="10"/>
          <w:w w:val="110"/>
        </w:rPr>
        <w:t>no</w:t>
      </w:r>
      <w:r>
        <w:rPr>
          <w:color w:val="4D4D4D"/>
          <w:spacing w:val="10"/>
          <w:w w:val="110"/>
        </w:rPr>
        <w:t>s</w:t>
      </w:r>
      <w:r>
        <w:rPr>
          <w:color w:val="2B2B2B"/>
          <w:spacing w:val="10"/>
          <w:w w:val="110"/>
        </w:rPr>
        <w:t>t</w:t>
      </w:r>
      <w:r>
        <w:rPr>
          <w:color w:val="4D4D4D"/>
          <w:spacing w:val="10"/>
          <w:w w:val="110"/>
        </w:rPr>
        <w:t xml:space="preserve">, </w:t>
      </w:r>
      <w:r>
        <w:rPr>
          <w:color w:val="1C1C1C"/>
          <w:w w:val="110"/>
        </w:rPr>
        <w:t xml:space="preserve">která </w:t>
      </w:r>
      <w:r>
        <w:rPr>
          <w:color w:val="2B2B2B"/>
          <w:w w:val="110"/>
        </w:rPr>
        <w:t xml:space="preserve">chyběla? N1koh pou!e to. </w:t>
      </w:r>
      <w:r>
        <w:rPr>
          <w:color w:val="3B3B3B"/>
          <w:w w:val="110"/>
        </w:rPr>
        <w:t>N</w:t>
      </w:r>
      <w:r>
        <w:rPr>
          <w:color w:val="3B3B3B"/>
          <w:spacing w:val="79"/>
          <w:w w:val="110"/>
        </w:rPr>
        <w:t xml:space="preserve"> </w:t>
      </w:r>
      <w:r>
        <w:rPr>
          <w:color w:val="3B3B3B"/>
          <w:w w:val="110"/>
        </w:rPr>
        <w:t xml:space="preserve">­ </w:t>
      </w:r>
      <w:r>
        <w:rPr>
          <w:color w:val="2B2B2B"/>
          <w:w w:val="110"/>
        </w:rPr>
        <w:t xml:space="preserve">boť r. </w:t>
      </w:r>
      <w:r>
        <w:rPr>
          <w:color w:val="1C1C1C"/>
          <w:w w:val="110"/>
          <w:sz w:val="30"/>
          <w:szCs w:val="30"/>
        </w:rPr>
        <w:t xml:space="preserve">1938 </w:t>
      </w:r>
      <w:r>
        <w:rPr>
          <w:color w:val="2B2B2B"/>
          <w:w w:val="110"/>
        </w:rPr>
        <w:t xml:space="preserve">rozhodoval za </w:t>
      </w:r>
      <w:r>
        <w:rPr>
          <w:color w:val="1C1C1C"/>
          <w:spacing w:val="-3"/>
          <w:w w:val="110"/>
          <w:sz w:val="30"/>
          <w:szCs w:val="30"/>
        </w:rPr>
        <w:t>z1</w:t>
      </w:r>
      <w:r>
        <w:rPr>
          <w:color w:val="3B3B3B"/>
          <w:spacing w:val="-3"/>
          <w:w w:val="110"/>
          <w:sz w:val="30"/>
          <w:szCs w:val="30"/>
        </w:rPr>
        <w:t xml:space="preserve">vot </w:t>
      </w:r>
      <w:r>
        <w:rPr>
          <w:color w:val="3B3B3B"/>
          <w:w w:val="110"/>
          <w:sz w:val="30"/>
          <w:szCs w:val="30"/>
        </w:rPr>
        <w:t xml:space="preserve">y </w:t>
      </w:r>
      <w:r>
        <w:rPr>
          <w:color w:val="2B2B2B"/>
          <w:w w:val="110"/>
        </w:rPr>
        <w:t xml:space="preserve">nn­ </w:t>
      </w:r>
      <w:r>
        <w:rPr>
          <w:color w:val="1C1C1C"/>
          <w:w w:val="110"/>
        </w:rPr>
        <w:t xml:space="preserve">lionů </w:t>
      </w:r>
      <w:r>
        <w:rPr>
          <w:color w:val="1C1C1C"/>
          <w:spacing w:val="28"/>
          <w:w w:val="110"/>
        </w:rPr>
        <w:t xml:space="preserve"> </w:t>
      </w:r>
      <w:r>
        <w:rPr>
          <w:color w:val="1C1C1C"/>
          <w:w w:val="110"/>
        </w:rPr>
        <w:t>obyvatel</w:t>
      </w:r>
      <w:r>
        <w:rPr>
          <w:color w:val="1C1C1C"/>
          <w:w w:val="110"/>
        </w:rPr>
        <w:tab/>
      </w:r>
      <w:r>
        <w:rPr>
          <w:color w:val="2B2B2B"/>
          <w:w w:val="110"/>
        </w:rPr>
        <w:t>vydaných</w:t>
      </w:r>
      <w:r>
        <w:rPr>
          <w:color w:val="2B2B2B"/>
          <w:w w:val="110"/>
        </w:rPr>
        <w:tab/>
      </w:r>
      <w:r>
        <w:rPr>
          <w:color w:val="2B2B2B"/>
          <w:w w:val="110"/>
        </w:rPr>
        <w:tab/>
        <w:t xml:space="preserve">nepřátel­ </w:t>
      </w:r>
      <w:r>
        <w:rPr>
          <w:color w:val="2B2B2B"/>
          <w:spacing w:val="2"/>
          <w:w w:val="110"/>
        </w:rPr>
        <w:t>ské</w:t>
      </w:r>
      <w:r>
        <w:rPr>
          <w:color w:val="1C1C1C"/>
          <w:spacing w:val="2"/>
          <w:w w:val="110"/>
        </w:rPr>
        <w:t xml:space="preserve">přesile </w:t>
      </w:r>
      <w:r>
        <w:rPr>
          <w:color w:val="2B2B2B"/>
          <w:w w:val="125"/>
        </w:rPr>
        <w:t xml:space="preserve">voje s é. </w:t>
      </w:r>
      <w:r>
        <w:rPr>
          <w:rFonts w:ascii="Arial" w:hAnsi="Arial" w:cs="Arial"/>
          <w:i/>
          <w:iCs/>
          <w:color w:val="2B2B2B"/>
          <w:w w:val="110"/>
        </w:rPr>
        <w:t xml:space="preserve">A </w:t>
      </w:r>
      <w:r>
        <w:rPr>
          <w:color w:val="2B2B2B"/>
          <w:w w:val="110"/>
        </w:rPr>
        <w:t xml:space="preserve">r. </w:t>
      </w:r>
      <w:r>
        <w:rPr>
          <w:color w:val="1C1C1C"/>
          <w:w w:val="125"/>
          <w:sz w:val="30"/>
          <w:szCs w:val="30"/>
        </w:rPr>
        <w:t xml:space="preserve">194 </w:t>
      </w:r>
      <w:r>
        <w:rPr>
          <w:color w:val="2B2B2B"/>
          <w:w w:val="110"/>
        </w:rPr>
        <w:t xml:space="preserve">cítil svém </w:t>
      </w:r>
      <w:r>
        <w:rPr>
          <w:color w:val="1C1C1C"/>
          <w:w w:val="110"/>
        </w:rPr>
        <w:t>rozhodnuti</w:t>
      </w:r>
      <w:r>
        <w:rPr>
          <w:color w:val="1C1C1C"/>
          <w:spacing w:val="79"/>
          <w:w w:val="110"/>
        </w:rPr>
        <w:t xml:space="preserve"> </w:t>
      </w:r>
      <w:r>
        <w:rPr>
          <w:color w:val="1C1C1C"/>
          <w:w w:val="110"/>
        </w:rPr>
        <w:t xml:space="preserve">bhu  </w:t>
      </w:r>
      <w:r>
        <w:rPr>
          <w:color w:val="2B2B2B"/>
          <w:w w:val="110"/>
        </w:rPr>
        <w:t xml:space="preserve">zodpovcdnosh </w:t>
      </w:r>
      <w:r>
        <w:rPr>
          <w:color w:val="1C1C1C"/>
          <w:w w:val="110"/>
        </w:rPr>
        <w:t xml:space="preserve">za občanskou </w:t>
      </w:r>
      <w:r>
        <w:rPr>
          <w:color w:val="2B2B2B"/>
          <w:w w:val="110"/>
        </w:rPr>
        <w:t>vá</w:t>
      </w:r>
      <w:r>
        <w:rPr>
          <w:color w:val="2B2B2B"/>
          <w:w w:val="110"/>
        </w:rPr>
        <w:t xml:space="preserve">lku. </w:t>
      </w:r>
      <w:r>
        <w:rPr>
          <w:color w:val="3B3B3B"/>
          <w:w w:val="110"/>
        </w:rPr>
        <w:t xml:space="preserve">( Ne </w:t>
      </w:r>
      <w:r>
        <w:rPr>
          <w:color w:val="1C1C1C"/>
          <w:spacing w:val="13"/>
          <w:w w:val="110"/>
        </w:rPr>
        <w:t>budcn1e</w:t>
      </w:r>
      <w:r>
        <w:rPr>
          <w:color w:val="1C1C1C"/>
          <w:spacing w:val="34"/>
          <w:w w:val="110"/>
        </w:rPr>
        <w:t xml:space="preserve"> </w:t>
      </w:r>
      <w:r>
        <w:rPr>
          <w:color w:val="2B2B2B"/>
          <w:w w:val="110"/>
        </w:rPr>
        <w:t>na</w:t>
      </w:r>
    </w:p>
    <w:p w14:paraId="79BB8AAC" w14:textId="77777777" w:rsidR="00400206" w:rsidRDefault="00400206">
      <w:pPr>
        <w:pStyle w:val="Zkladntext"/>
        <w:kinsoku w:val="0"/>
        <w:overflowPunct w:val="0"/>
        <w:spacing w:line="220" w:lineRule="auto"/>
        <w:ind w:left="479" w:right="254" w:firstLine="17"/>
        <w:jc w:val="both"/>
        <w:rPr>
          <w:color w:val="1C1C1C"/>
          <w:w w:val="120"/>
        </w:rPr>
      </w:pPr>
      <w:r>
        <w:rPr>
          <w:color w:val="1C1C1C"/>
          <w:w w:val="120"/>
        </w:rPr>
        <w:t xml:space="preserve">tomto místě rozhodovat, </w:t>
      </w:r>
      <w:r>
        <w:rPr>
          <w:color w:val="2B2B2B"/>
          <w:w w:val="120"/>
        </w:rPr>
        <w:t xml:space="preserve">je-li krva­ vý </w:t>
      </w:r>
      <w:r>
        <w:rPr>
          <w:color w:val="1C1C1C"/>
          <w:w w:val="120"/>
        </w:rPr>
        <w:t xml:space="preserve">zápas horší než každé </w:t>
      </w:r>
      <w:r>
        <w:rPr>
          <w:color w:val="2B2B2B"/>
          <w:w w:val="120"/>
        </w:rPr>
        <w:t xml:space="preserve">od1nítnutí </w:t>
      </w:r>
      <w:r>
        <w:rPr>
          <w:color w:val="1C1C1C"/>
          <w:w w:val="120"/>
        </w:rPr>
        <w:t>zápasu.)</w:t>
      </w:r>
    </w:p>
    <w:p w14:paraId="2AC3D20F" w14:textId="77777777" w:rsidR="00400206" w:rsidRDefault="00400206">
      <w:pPr>
        <w:pStyle w:val="Zkladntext"/>
        <w:kinsoku w:val="0"/>
        <w:overflowPunct w:val="0"/>
        <w:spacing w:before="91" w:line="211" w:lineRule="auto"/>
        <w:ind w:left="415" w:right="285" w:firstLine="348"/>
        <w:jc w:val="both"/>
        <w:rPr>
          <w:color w:val="1C1C1C"/>
          <w:w w:val="115"/>
        </w:rPr>
      </w:pPr>
      <w:r>
        <w:rPr>
          <w:color w:val="1C1C1C"/>
          <w:w w:val="115"/>
        </w:rPr>
        <w:t xml:space="preserve">Obrať1ne </w:t>
      </w:r>
      <w:r>
        <w:rPr>
          <w:color w:val="2B2B2B"/>
          <w:w w:val="115"/>
        </w:rPr>
        <w:t xml:space="preserve">se však </w:t>
      </w:r>
      <w:r>
        <w:rPr>
          <w:color w:val="1C1C1C"/>
          <w:w w:val="115"/>
        </w:rPr>
        <w:t xml:space="preserve">k Peroutkově knize.  Peroutkova  zásluha   spočívá </w:t>
      </w:r>
      <w:r>
        <w:rPr>
          <w:color w:val="2B2B2B"/>
          <w:w w:val="115"/>
        </w:rPr>
        <w:t xml:space="preserve">v </w:t>
      </w:r>
      <w:r>
        <w:rPr>
          <w:color w:val="1C1C1C"/>
          <w:w w:val="115"/>
        </w:rPr>
        <w:t>tom, že veln1i přesně soudí Bene­ šovu souvislost s ú</w:t>
      </w:r>
      <w:r>
        <w:rPr>
          <w:color w:val="1C1C1C"/>
          <w:w w:val="115"/>
        </w:rPr>
        <w:t xml:space="preserve">norem r. 1946 kritikou </w:t>
      </w:r>
      <w:r>
        <w:rPr>
          <w:color w:val="2B2B2B"/>
          <w:w w:val="115"/>
        </w:rPr>
        <w:t xml:space="preserve">všeho, </w:t>
      </w:r>
      <w:r>
        <w:rPr>
          <w:color w:val="1C1C1C"/>
          <w:w w:val="115"/>
        </w:rPr>
        <w:t xml:space="preserve">co </w:t>
      </w:r>
      <w:r>
        <w:rPr>
          <w:color w:val="2B2B2B"/>
          <w:w w:val="115"/>
        </w:rPr>
        <w:t xml:space="preserve">v </w:t>
      </w:r>
      <w:r>
        <w:rPr>
          <w:color w:val="1C1C1C"/>
          <w:w w:val="115"/>
        </w:rPr>
        <w:t xml:space="preserve">jeho činnosti </w:t>
      </w:r>
      <w:r>
        <w:rPr>
          <w:color w:val="2B2B2B"/>
          <w:w w:val="115"/>
        </w:rPr>
        <w:t xml:space="preserve">soviselo s </w:t>
      </w:r>
      <w:r>
        <w:rPr>
          <w:color w:val="1C1C1C"/>
          <w:w w:val="115"/>
        </w:rPr>
        <w:t xml:space="preserve">komunistickým převra­ tem </w:t>
      </w:r>
      <w:r>
        <w:rPr>
          <w:i/>
          <w:iCs/>
          <w:color w:val="1C1C1C"/>
          <w:w w:val="115"/>
          <w:sz w:val="31"/>
          <w:szCs w:val="31"/>
        </w:rPr>
        <w:t xml:space="preserve">před </w:t>
      </w:r>
      <w:r>
        <w:rPr>
          <w:color w:val="1C1C1C"/>
          <w:w w:val="115"/>
        </w:rPr>
        <w:t xml:space="preserve">touto událostí i kritikou jeho postoje k únoru jako k fait ac­ compli. Peroutka analysuje obojí: předcházející, i to, co nutně </w:t>
      </w:r>
      <w:r>
        <w:rPr>
          <w:rFonts w:ascii="Arial" w:hAnsi="Arial" w:cs="Arial"/>
          <w:color w:val="2B2B2B"/>
          <w:w w:val="115"/>
          <w:sz w:val="27"/>
          <w:szCs w:val="27"/>
        </w:rPr>
        <w:t xml:space="preserve">vyplý­ </w:t>
      </w:r>
      <w:r>
        <w:rPr>
          <w:color w:val="1C1C1C"/>
          <w:w w:val="115"/>
        </w:rPr>
        <w:t>valo.</w:t>
      </w:r>
    </w:p>
    <w:p w14:paraId="355E60BE" w14:textId="77777777" w:rsidR="00400206" w:rsidRDefault="00400206">
      <w:pPr>
        <w:pStyle w:val="Zkladntext"/>
        <w:tabs>
          <w:tab w:val="left" w:pos="1051"/>
          <w:tab w:val="left" w:pos="1719"/>
          <w:tab w:val="left" w:pos="2004"/>
          <w:tab w:val="left" w:pos="2164"/>
          <w:tab w:val="left" w:pos="2207"/>
          <w:tab w:val="left" w:pos="2979"/>
          <w:tab w:val="left" w:pos="3077"/>
          <w:tab w:val="left" w:pos="3352"/>
          <w:tab w:val="left" w:pos="4049"/>
          <w:tab w:val="left" w:pos="4082"/>
          <w:tab w:val="left" w:pos="4145"/>
          <w:tab w:val="left" w:pos="4219"/>
          <w:tab w:val="left" w:pos="4516"/>
          <w:tab w:val="left" w:pos="4777"/>
          <w:tab w:val="left" w:pos="5010"/>
        </w:tabs>
        <w:kinsoku w:val="0"/>
        <w:overflowPunct w:val="0"/>
        <w:spacing w:before="126" w:line="206" w:lineRule="auto"/>
        <w:ind w:left="368" w:right="312" w:firstLine="342"/>
        <w:rPr>
          <w:color w:val="1C1C1C"/>
          <w:w w:val="115"/>
        </w:rPr>
      </w:pPr>
      <w:r>
        <w:rPr>
          <w:color w:val="1C1C1C"/>
          <w:w w:val="115"/>
        </w:rPr>
        <w:t>Nuže,</w:t>
      </w:r>
      <w:r>
        <w:rPr>
          <w:color w:val="1C1C1C"/>
          <w:spacing w:val="69"/>
          <w:w w:val="115"/>
        </w:rPr>
        <w:t xml:space="preserve"> </w:t>
      </w:r>
      <w:r>
        <w:rPr>
          <w:color w:val="1C1C1C"/>
          <w:w w:val="115"/>
        </w:rPr>
        <w:t>co</w:t>
      </w:r>
      <w:r>
        <w:rPr>
          <w:color w:val="1C1C1C"/>
          <w:w w:val="115"/>
        </w:rPr>
        <w:tab/>
      </w:r>
      <w:r>
        <w:rPr>
          <w:color w:val="1C1C1C"/>
          <w:w w:val="115"/>
        </w:rPr>
        <w:tab/>
        <w:t>předcházelo</w:t>
      </w:r>
      <w:r>
        <w:rPr>
          <w:color w:val="1C1C1C"/>
          <w:w w:val="115"/>
        </w:rPr>
        <w:tab/>
        <w:t>po&lt;llc</w:t>
      </w:r>
      <w:r>
        <w:rPr>
          <w:color w:val="1C1C1C"/>
          <w:w w:val="115"/>
        </w:rPr>
        <w:tab/>
      </w:r>
      <w:r>
        <w:rPr>
          <w:color w:val="1C1C1C"/>
          <w:w w:val="110"/>
        </w:rPr>
        <w:t xml:space="preserve">Pe­ </w:t>
      </w:r>
      <w:r>
        <w:rPr>
          <w:color w:val="1C1C1C"/>
          <w:w w:val="115"/>
        </w:rPr>
        <w:t>routky, co v Benešově jednání bez­ prostředně</w:t>
      </w:r>
      <w:r>
        <w:rPr>
          <w:color w:val="1C1C1C"/>
          <w:w w:val="115"/>
        </w:rPr>
        <w:tab/>
        <w:t>vedlo</w:t>
      </w:r>
      <w:r>
        <w:rPr>
          <w:color w:val="1C1C1C"/>
          <w:w w:val="115"/>
        </w:rPr>
        <w:tab/>
        <w:t>k</w:t>
      </w:r>
      <w:r>
        <w:rPr>
          <w:color w:val="1C1C1C"/>
          <w:w w:val="115"/>
        </w:rPr>
        <w:tab/>
        <w:t xml:space="preserve">únoru? </w:t>
      </w:r>
      <w:r>
        <w:rPr>
          <w:rFonts w:ascii="Arial" w:hAnsi="Arial" w:cs="Arial"/>
          <w:color w:val="2B2B2B"/>
          <w:w w:val="115"/>
          <w:sz w:val="28"/>
          <w:szCs w:val="28"/>
        </w:rPr>
        <w:t xml:space="preserve">«Aby­ </w:t>
      </w:r>
      <w:r>
        <w:rPr>
          <w:color w:val="1C1C1C"/>
          <w:w w:val="115"/>
        </w:rPr>
        <w:t xml:space="preserve">chom pochopili dr Beneše v </w:t>
      </w:r>
      <w:r>
        <w:rPr>
          <w:color w:val="2B2B2B"/>
          <w:w w:val="115"/>
        </w:rPr>
        <w:t xml:space="preserve">únoru </w:t>
      </w:r>
      <w:r>
        <w:rPr>
          <w:rFonts w:ascii="Arial" w:hAnsi="Arial" w:cs="Arial"/>
          <w:b/>
          <w:bCs/>
          <w:color w:val="1C1C1C"/>
          <w:w w:val="115"/>
          <w:sz w:val="27"/>
          <w:szCs w:val="27"/>
        </w:rPr>
        <w:t xml:space="preserve">1948 </w:t>
      </w:r>
      <w:r>
        <w:rPr>
          <w:color w:val="1C1C1C"/>
          <w:w w:val="115"/>
        </w:rPr>
        <w:t>musíme se vrátit do září 1938», říká v úvodu a snaží se p dat ve zkratce</w:t>
      </w:r>
      <w:r>
        <w:rPr>
          <w:color w:val="1C1C1C"/>
          <w:w w:val="115"/>
        </w:rPr>
        <w:tab/>
        <w:t>Benešův</w:t>
      </w:r>
      <w:r>
        <w:rPr>
          <w:color w:val="1C1C1C"/>
          <w:w w:val="115"/>
        </w:rPr>
        <w:tab/>
      </w:r>
      <w:r>
        <w:rPr>
          <w:color w:val="1C1C1C"/>
          <w:w w:val="115"/>
        </w:rPr>
        <w:tab/>
        <w:t>postoj</w:t>
      </w:r>
      <w:r>
        <w:rPr>
          <w:color w:val="1C1C1C"/>
          <w:w w:val="115"/>
        </w:rPr>
        <w:tab/>
      </w:r>
      <w:r>
        <w:rPr>
          <w:color w:val="1C1C1C"/>
          <w:w w:val="115"/>
        </w:rPr>
        <w:tab/>
      </w:r>
      <w:r>
        <w:rPr>
          <w:color w:val="1C1C1C"/>
          <w:w w:val="115"/>
        </w:rPr>
        <w:tab/>
        <w:t>k</w:t>
      </w:r>
      <w:r>
        <w:rPr>
          <w:color w:val="1C1C1C"/>
          <w:w w:val="115"/>
        </w:rPr>
        <w:tab/>
        <w:t>nusku mezi dvč1na válkami; mluví  o tom, že Beneš brzy po první světové vál­ ce pokládal Sovětský Svaz za místo chaosu a diktatury, uvádí Benešovu pomoc ve válce s Ruskem r. 1920. Ale</w:t>
      </w:r>
      <w:r>
        <w:rPr>
          <w:color w:val="1C1C1C"/>
          <w:w w:val="115"/>
        </w:rPr>
        <w:tab/>
        <w:t>jedno,</w:t>
      </w:r>
      <w:r>
        <w:rPr>
          <w:color w:val="1C1C1C"/>
          <w:w w:val="115"/>
        </w:rPr>
        <w:tab/>
      </w:r>
      <w:r>
        <w:rPr>
          <w:color w:val="1C1C1C"/>
          <w:w w:val="115"/>
        </w:rPr>
        <w:tab/>
      </w:r>
      <w:r>
        <w:rPr>
          <w:color w:val="1C1C1C"/>
          <w:w w:val="115"/>
        </w:rPr>
        <w:tab/>
        <w:t>důležitější,</w:t>
      </w:r>
      <w:r>
        <w:rPr>
          <w:color w:val="1C1C1C"/>
          <w:w w:val="115"/>
        </w:rPr>
        <w:tab/>
      </w:r>
      <w:r>
        <w:rPr>
          <w:color w:val="1C1C1C"/>
          <w:w w:val="115"/>
        </w:rPr>
        <w:tab/>
        <w:t>Peroutka zapomíná</w:t>
      </w:r>
      <w:r>
        <w:rPr>
          <w:color w:val="1C1C1C"/>
          <w:w w:val="115"/>
        </w:rPr>
        <w:tab/>
      </w:r>
      <w:r>
        <w:rPr>
          <w:color w:val="1C1C1C"/>
          <w:w w:val="115"/>
        </w:rPr>
        <w:tab/>
        <w:t>připomenout:</w:t>
      </w:r>
      <w:r>
        <w:rPr>
          <w:color w:val="1C1C1C"/>
          <w:w w:val="115"/>
        </w:rPr>
        <w:tab/>
      </w:r>
      <w:r>
        <w:rPr>
          <w:color w:val="1C1C1C"/>
          <w:w w:val="115"/>
        </w:rPr>
        <w:tab/>
      </w:r>
      <w:r>
        <w:rPr>
          <w:color w:val="1C1C1C"/>
          <w:w w:val="115"/>
        </w:rPr>
        <w:tab/>
      </w:r>
      <w:r>
        <w:rPr>
          <w:color w:val="1C1C1C"/>
          <w:w w:val="115"/>
        </w:rPr>
        <w:tab/>
        <w:t>E nešúv vztah   k  Rusku   po</w:t>
      </w:r>
      <w:r>
        <w:rPr>
          <w:color w:val="1C1C1C"/>
          <w:spacing w:val="-28"/>
          <w:w w:val="115"/>
        </w:rPr>
        <w:t xml:space="preserve"> </w:t>
      </w:r>
      <w:r>
        <w:rPr>
          <w:color w:val="1C1C1C"/>
          <w:w w:val="115"/>
        </w:rPr>
        <w:t xml:space="preserve">této </w:t>
      </w:r>
      <w:r>
        <w:rPr>
          <w:color w:val="1C1C1C"/>
          <w:spacing w:val="4"/>
          <w:w w:val="115"/>
        </w:rPr>
        <w:t xml:space="preserve"> </w:t>
      </w:r>
      <w:r>
        <w:rPr>
          <w:color w:val="1C1C1C"/>
          <w:w w:val="115"/>
        </w:rPr>
        <w:t>době,</w:t>
      </w:r>
      <w:r>
        <w:rPr>
          <w:color w:val="1C1C1C"/>
          <w:w w:val="115"/>
        </w:rPr>
        <w:tab/>
        <w:t>je</w:t>
      </w:r>
      <w:r>
        <w:rPr>
          <w:color w:val="1C1C1C"/>
          <w:w w:val="115"/>
        </w:rPr>
        <w:t>ho zásluhy o SSSR ve Společnosti ná­ rodů, jeho cestu do Moskvy r.</w:t>
      </w:r>
      <w:r>
        <w:rPr>
          <w:color w:val="1C1C1C"/>
          <w:spacing w:val="-31"/>
          <w:w w:val="115"/>
        </w:rPr>
        <w:t xml:space="preserve"> </w:t>
      </w:r>
      <w:r>
        <w:rPr>
          <w:color w:val="1C1C1C"/>
          <w:w w:val="115"/>
        </w:rPr>
        <w:t>1935.</w:t>
      </w:r>
    </w:p>
    <w:p w14:paraId="00B223F5" w14:textId="77777777" w:rsidR="00400206" w:rsidRDefault="00400206">
      <w:pPr>
        <w:pStyle w:val="Zkladntext"/>
        <w:kinsoku w:val="0"/>
        <w:overflowPunct w:val="0"/>
        <w:spacing w:before="114" w:line="196" w:lineRule="auto"/>
        <w:ind w:left="394" w:right="437" w:firstLine="311"/>
        <w:jc w:val="both"/>
        <w:rPr>
          <w:color w:val="1C1C1C"/>
          <w:w w:val="115"/>
        </w:rPr>
      </w:pPr>
      <w:r>
        <w:rPr>
          <w:color w:val="1C1C1C"/>
          <w:w w:val="115"/>
        </w:rPr>
        <w:t xml:space="preserve">Co vedlo Beneše k nové politické koncepci úzkého spojenectví </w:t>
      </w:r>
      <w:r>
        <w:rPr>
          <w:color w:val="2B2B2B"/>
          <w:w w:val="115"/>
        </w:rPr>
        <w:t xml:space="preserve">s </w:t>
      </w:r>
      <w:r>
        <w:rPr>
          <w:color w:val="1C1C1C"/>
          <w:w w:val="115"/>
        </w:rPr>
        <w:t xml:space="preserve">Rus­ </w:t>
      </w:r>
      <w:r>
        <w:rPr>
          <w:b/>
          <w:bCs/>
          <w:color w:val="1C1C1C"/>
          <w:w w:val="115"/>
        </w:rPr>
        <w:t xml:space="preserve">kem? </w:t>
      </w:r>
      <w:r>
        <w:rPr>
          <w:color w:val="1C1C1C"/>
          <w:w w:val="115"/>
        </w:rPr>
        <w:t xml:space="preserve">Peroutka odpovídá zprvu slo­ </w:t>
      </w:r>
      <w:r>
        <w:rPr>
          <w:color w:val="1C1C1C"/>
          <w:w w:val="115"/>
          <w:sz w:val="27"/>
          <w:szCs w:val="27"/>
        </w:rPr>
        <w:t xml:space="preserve">vy </w:t>
      </w:r>
      <w:r>
        <w:rPr>
          <w:color w:val="1C1C1C"/>
          <w:w w:val="115"/>
        </w:rPr>
        <w:t xml:space="preserve">nad </w:t>
      </w:r>
      <w:r>
        <w:rPr>
          <w:color w:val="1C1C1C"/>
          <w:w w:val="115"/>
          <w:sz w:val="28"/>
          <w:szCs w:val="28"/>
        </w:rPr>
        <w:t xml:space="preserve">1níru </w:t>
      </w:r>
      <w:r>
        <w:rPr>
          <w:color w:val="1C1C1C"/>
          <w:w w:val="115"/>
        </w:rPr>
        <w:t xml:space="preserve">nepochybnýnli: pou­ čeni  a  zklan1ání    ze  zkušenosti </w:t>
      </w:r>
      <w:r>
        <w:rPr>
          <w:color w:val="1C1C1C"/>
          <w:spacing w:val="75"/>
          <w:w w:val="115"/>
        </w:rPr>
        <w:t xml:space="preserve"> </w:t>
      </w:r>
      <w:r>
        <w:rPr>
          <w:color w:val="1C1C1C"/>
          <w:w w:val="115"/>
        </w:rPr>
        <w:t>s</w:t>
      </w:r>
    </w:p>
    <w:p w14:paraId="4D1A13B1" w14:textId="77777777" w:rsidR="00400206" w:rsidRDefault="00400206">
      <w:pPr>
        <w:pStyle w:val="Zkladntext"/>
        <w:kinsoku w:val="0"/>
        <w:overflowPunct w:val="0"/>
        <w:spacing w:before="274"/>
        <w:jc w:val="right"/>
        <w:rPr>
          <w:rFonts w:ascii="Arial" w:hAnsi="Arial" w:cs="Arial"/>
          <w:color w:val="1C1C1C"/>
          <w:w w:val="108"/>
          <w:sz w:val="26"/>
          <w:szCs w:val="26"/>
        </w:rPr>
      </w:pPr>
      <w:r>
        <w:rPr>
          <w:rFonts w:ascii="Arial" w:hAnsi="Arial" w:cs="Arial"/>
          <w:color w:val="1C1C1C"/>
          <w:w w:val="108"/>
          <w:sz w:val="26"/>
          <w:szCs w:val="26"/>
        </w:rPr>
        <w:t>5</w:t>
      </w:r>
    </w:p>
    <w:p w14:paraId="7C725526" w14:textId="77777777" w:rsidR="00400206" w:rsidRDefault="00400206">
      <w:pPr>
        <w:pStyle w:val="Zkladntext"/>
        <w:kinsoku w:val="0"/>
        <w:overflowPunct w:val="0"/>
        <w:spacing w:line="311" w:lineRule="exact"/>
        <w:ind w:left="533"/>
        <w:jc w:val="both"/>
        <w:rPr>
          <w:color w:val="3B3B3B"/>
          <w:w w:val="115"/>
        </w:rPr>
      </w:pPr>
      <w:r>
        <w:rPr>
          <w:sz w:val="24"/>
          <w:szCs w:val="24"/>
        </w:rPr>
        <w:br w:type="column"/>
      </w:r>
      <w:r>
        <w:rPr>
          <w:color w:val="4D4D4D"/>
          <w:w w:val="115"/>
        </w:rPr>
        <w:t xml:space="preserve">vodněné samotnýn1 </w:t>
      </w:r>
      <w:r>
        <w:rPr>
          <w:color w:val="3B3B3B"/>
          <w:w w:val="115"/>
        </w:rPr>
        <w:t>Benešem.</w:t>
      </w:r>
    </w:p>
    <w:p w14:paraId="49399508" w14:textId="77777777" w:rsidR="00400206" w:rsidRDefault="00400206">
      <w:pPr>
        <w:pStyle w:val="Zkladntext"/>
        <w:kinsoku w:val="0"/>
        <w:overflowPunct w:val="0"/>
        <w:spacing w:before="24" w:line="208" w:lineRule="auto"/>
        <w:ind w:left="503" w:right="481" w:firstLine="356"/>
        <w:jc w:val="both"/>
        <w:rPr>
          <w:color w:val="3B3B3B"/>
          <w:w w:val="115"/>
        </w:rPr>
      </w:pPr>
      <w:r>
        <w:rPr>
          <w:color w:val="3B3B3B"/>
          <w:w w:val="115"/>
        </w:rPr>
        <w:t xml:space="preserve">Avšak, </w:t>
      </w:r>
      <w:r>
        <w:rPr>
          <w:color w:val="2B2B2B"/>
          <w:spacing w:val="12"/>
          <w:w w:val="115"/>
        </w:rPr>
        <w:t>j</w:t>
      </w:r>
      <w:r>
        <w:rPr>
          <w:color w:val="4D4D4D"/>
          <w:spacing w:val="12"/>
          <w:w w:val="115"/>
        </w:rPr>
        <w:t xml:space="preserve">ak </w:t>
      </w:r>
      <w:r>
        <w:rPr>
          <w:color w:val="4D4D4D"/>
          <w:w w:val="115"/>
        </w:rPr>
        <w:t xml:space="preserve">ji </w:t>
      </w:r>
      <w:r>
        <w:rPr>
          <w:color w:val="4D4D4D"/>
          <w:spacing w:val="5"/>
          <w:w w:val="115"/>
        </w:rPr>
        <w:t>vyvo</w:t>
      </w:r>
      <w:r>
        <w:rPr>
          <w:color w:val="2B2B2B"/>
          <w:spacing w:val="5"/>
          <w:w w:val="115"/>
        </w:rPr>
        <w:t>z</w:t>
      </w:r>
      <w:r>
        <w:rPr>
          <w:color w:val="4D4D4D"/>
          <w:spacing w:val="5"/>
          <w:w w:val="115"/>
        </w:rPr>
        <w:t xml:space="preserve">u </w:t>
      </w:r>
      <w:r>
        <w:rPr>
          <w:color w:val="4D4D4D"/>
          <w:spacing w:val="8"/>
          <w:w w:val="115"/>
        </w:rPr>
        <w:t xml:space="preserve">je? </w:t>
      </w:r>
      <w:r>
        <w:rPr>
          <w:color w:val="3B3B3B"/>
          <w:w w:val="115"/>
        </w:rPr>
        <w:t xml:space="preserve">Původ­ nost a pronikavost Peroutkovv ana­ lysy </w:t>
      </w:r>
      <w:r>
        <w:rPr>
          <w:color w:val="4D4D4D"/>
          <w:w w:val="115"/>
        </w:rPr>
        <w:t xml:space="preserve">spočívá </w:t>
      </w:r>
      <w:r>
        <w:rPr>
          <w:color w:val="2B2B2B"/>
          <w:w w:val="115"/>
        </w:rPr>
        <w:t xml:space="preserve">v </w:t>
      </w:r>
      <w:r>
        <w:rPr>
          <w:i/>
          <w:iCs/>
          <w:color w:val="2B2B2B"/>
          <w:w w:val="115"/>
          <w:sz w:val="31"/>
          <w:szCs w:val="31"/>
        </w:rPr>
        <w:t>psychologické</w:t>
      </w:r>
      <w:r>
        <w:rPr>
          <w:i/>
          <w:iCs/>
          <w:color w:val="2B2B2B"/>
          <w:spacing w:val="-54"/>
          <w:w w:val="115"/>
          <w:sz w:val="31"/>
          <w:szCs w:val="31"/>
        </w:rPr>
        <w:t xml:space="preserve"> </w:t>
      </w:r>
      <w:r>
        <w:rPr>
          <w:i/>
          <w:iCs/>
          <w:color w:val="4D4D4D"/>
          <w:w w:val="115"/>
          <w:sz w:val="31"/>
          <w:szCs w:val="31"/>
        </w:rPr>
        <w:t xml:space="preserve">„intro­ </w:t>
      </w:r>
      <w:r>
        <w:rPr>
          <w:i/>
          <w:iCs/>
          <w:color w:val="3B3B3B"/>
          <w:w w:val="115"/>
          <w:sz w:val="32"/>
          <w:szCs w:val="32"/>
        </w:rPr>
        <w:t xml:space="preserve">spekci, </w:t>
      </w:r>
      <w:r>
        <w:rPr>
          <w:color w:val="3B3B3B"/>
          <w:w w:val="115"/>
        </w:rPr>
        <w:t xml:space="preserve">se kterou se snaží dobrat pro </w:t>
      </w:r>
      <w:r>
        <w:rPr>
          <w:color w:val="2B2B2B"/>
          <w:w w:val="115"/>
        </w:rPr>
        <w:t xml:space="preserve">tuto zn1ěnu důYodí'1 </w:t>
      </w:r>
      <w:r>
        <w:rPr>
          <w:color w:val="3B3B3B"/>
          <w:w w:val="115"/>
        </w:rPr>
        <w:t>v samé1n indi­</w:t>
      </w:r>
    </w:p>
    <w:p w14:paraId="4117220F" w14:textId="77777777" w:rsidR="00400206" w:rsidRDefault="00400206">
      <w:pPr>
        <w:pStyle w:val="Zkladntext"/>
        <w:kinsoku w:val="0"/>
        <w:overflowPunct w:val="0"/>
        <w:spacing w:before="1" w:line="216" w:lineRule="auto"/>
        <w:ind w:left="479" w:right="522" w:hanging="8"/>
        <w:jc w:val="both"/>
        <w:rPr>
          <w:color w:val="2B2B2B"/>
          <w:w w:val="120"/>
        </w:rPr>
      </w:pPr>
      <w:r>
        <w:rPr>
          <w:color w:val="2B2B2B"/>
          <w:w w:val="120"/>
        </w:rPr>
        <w:t>,;duelnín1 ustrojení Beneš</w:t>
      </w:r>
      <w:r>
        <w:rPr>
          <w:color w:val="4D4D4D"/>
          <w:w w:val="120"/>
        </w:rPr>
        <w:t>e</w:t>
      </w:r>
      <w:r>
        <w:rPr>
          <w:color w:val="2B2B2B"/>
          <w:w w:val="120"/>
        </w:rPr>
        <w:t xml:space="preserve">-č lově­ ka. Takto je ostatně založena </w:t>
      </w:r>
      <w:r>
        <w:rPr>
          <w:color w:val="3B3B3B"/>
          <w:w w:val="120"/>
        </w:rPr>
        <w:t xml:space="preserve">valná </w:t>
      </w:r>
      <w:r>
        <w:rPr>
          <w:color w:val="3B3B3B"/>
          <w:w w:val="120"/>
          <w:sz w:val="30"/>
          <w:szCs w:val="30"/>
        </w:rPr>
        <w:t xml:space="preserve">Yětšina </w:t>
      </w:r>
      <w:r>
        <w:rPr>
          <w:color w:val="2B2B2B"/>
          <w:w w:val="120"/>
        </w:rPr>
        <w:t>jeho knížky.</w:t>
      </w:r>
    </w:p>
    <w:p w14:paraId="2F825E3C" w14:textId="77777777" w:rsidR="00400206" w:rsidRDefault="00400206">
      <w:pPr>
        <w:pStyle w:val="Zkladntext"/>
        <w:tabs>
          <w:tab w:val="left" w:pos="1118"/>
          <w:tab w:val="left" w:pos="1280"/>
          <w:tab w:val="left" w:pos="1337"/>
          <w:tab w:val="left" w:pos="1796"/>
          <w:tab w:val="left" w:pos="2083"/>
          <w:tab w:val="left" w:pos="2270"/>
          <w:tab w:val="left" w:pos="2327"/>
          <w:tab w:val="left" w:pos="2822"/>
          <w:tab w:val="left" w:pos="2995"/>
          <w:tab w:val="left" w:pos="3697"/>
          <w:tab w:val="left" w:pos="3837"/>
          <w:tab w:val="left" w:pos="3984"/>
          <w:tab w:val="left" w:pos="4044"/>
          <w:tab w:val="left" w:pos="4213"/>
          <w:tab w:val="left" w:pos="4508"/>
          <w:tab w:val="left" w:pos="4575"/>
          <w:tab w:val="left" w:pos="5077"/>
        </w:tabs>
        <w:kinsoku w:val="0"/>
        <w:overflowPunct w:val="0"/>
        <w:spacing w:before="29" w:line="208" w:lineRule="auto"/>
        <w:ind w:left="322" w:right="544" w:firstLine="475"/>
        <w:rPr>
          <w:color w:val="1C1C1C"/>
          <w:w w:val="115"/>
        </w:rPr>
      </w:pPr>
      <w:r>
        <w:rPr>
          <w:color w:val="2B2B2B"/>
          <w:w w:val="115"/>
        </w:rPr>
        <w:t xml:space="preserve">Vyslovuje </w:t>
      </w:r>
      <w:r>
        <w:rPr>
          <w:color w:val="3B3B3B"/>
          <w:w w:val="115"/>
        </w:rPr>
        <w:t xml:space="preserve">se </w:t>
      </w:r>
      <w:r>
        <w:rPr>
          <w:color w:val="2B2B2B"/>
          <w:w w:val="115"/>
        </w:rPr>
        <w:t xml:space="preserve">otevřeně </w:t>
      </w:r>
      <w:r>
        <w:rPr>
          <w:color w:val="3B3B3B"/>
          <w:w w:val="115"/>
        </w:rPr>
        <w:t xml:space="preserve">o </w:t>
      </w:r>
      <w:r>
        <w:rPr>
          <w:color w:val="2B2B2B"/>
          <w:w w:val="115"/>
        </w:rPr>
        <w:t>Benešově nestřízlivén1</w:t>
      </w:r>
      <w:r>
        <w:rPr>
          <w:color w:val="2B2B2B"/>
          <w:w w:val="115"/>
        </w:rPr>
        <w:tab/>
      </w:r>
      <w:r>
        <w:rPr>
          <w:color w:val="2B2B2B"/>
          <w:w w:val="115"/>
        </w:rPr>
        <w:tab/>
      </w:r>
      <w:r>
        <w:rPr>
          <w:color w:val="2B2B2B"/>
          <w:w w:val="115"/>
        </w:rPr>
        <w:tab/>
        <w:t>enthusiasmu,</w:t>
      </w:r>
      <w:r>
        <w:rPr>
          <w:color w:val="2B2B2B"/>
          <w:w w:val="115"/>
        </w:rPr>
        <w:tab/>
      </w:r>
      <w:r>
        <w:rPr>
          <w:color w:val="2B2B2B"/>
          <w:w w:val="115"/>
        </w:rPr>
        <w:tab/>
        <w:t xml:space="preserve">přede­ vším </w:t>
      </w:r>
      <w:r>
        <w:rPr>
          <w:color w:val="1C1C1C"/>
          <w:w w:val="115"/>
        </w:rPr>
        <w:t xml:space="preserve">pokud </w:t>
      </w:r>
      <w:r>
        <w:rPr>
          <w:color w:val="2B2B2B"/>
          <w:w w:val="115"/>
        </w:rPr>
        <w:t xml:space="preserve">jde o jeho první váleč­ nou cestu do lloskvy: </w:t>
      </w:r>
      <w:r>
        <w:rPr>
          <w:color w:val="4D4D4D"/>
          <w:w w:val="115"/>
        </w:rPr>
        <w:t xml:space="preserve">« </w:t>
      </w:r>
      <w:r>
        <w:rPr>
          <w:color w:val="2B2B2B"/>
          <w:w w:val="115"/>
        </w:rPr>
        <w:t xml:space="preserve">ja </w:t>
      </w:r>
      <w:r>
        <w:rPr>
          <w:color w:val="2B2B2B"/>
          <w:w w:val="110"/>
        </w:rPr>
        <w:t xml:space="preserve">kn11lc </w:t>
      </w:r>
      <w:r>
        <w:rPr>
          <w:color w:val="2B2B2B"/>
          <w:w w:val="115"/>
        </w:rPr>
        <w:t xml:space="preserve">dr. </w:t>
      </w:r>
      <w:r>
        <w:rPr>
          <w:color w:val="1C1C1C"/>
          <w:w w:val="115"/>
        </w:rPr>
        <w:t xml:space="preserve">Beneš </w:t>
      </w:r>
      <w:r>
        <w:rPr>
          <w:color w:val="2B2B2B"/>
          <w:w w:val="115"/>
        </w:rPr>
        <w:t xml:space="preserve">vstoupil na ruskou půdu, ja­ </w:t>
      </w:r>
      <w:r>
        <w:rPr>
          <w:color w:val="1C1C1C"/>
          <w:w w:val="115"/>
        </w:rPr>
        <w:t xml:space="preserve">koby jeho </w:t>
      </w:r>
      <w:r>
        <w:rPr>
          <w:color w:val="2B2B2B"/>
          <w:w w:val="115"/>
        </w:rPr>
        <w:t xml:space="preserve">hlava se </w:t>
      </w:r>
      <w:r>
        <w:rPr>
          <w:color w:val="1C1C1C"/>
          <w:w w:val="115"/>
        </w:rPr>
        <w:t xml:space="preserve">ztrati-la </w:t>
      </w:r>
      <w:r>
        <w:rPr>
          <w:color w:val="2B2B2B"/>
          <w:w w:val="115"/>
        </w:rPr>
        <w:t xml:space="preserve">v  </w:t>
      </w:r>
      <w:r>
        <w:rPr>
          <w:color w:val="1C1C1C"/>
          <w:w w:val="115"/>
        </w:rPr>
        <w:t>jakém­ si</w:t>
      </w:r>
      <w:r>
        <w:rPr>
          <w:color w:val="1C1C1C"/>
          <w:spacing w:val="56"/>
          <w:w w:val="115"/>
        </w:rPr>
        <w:t xml:space="preserve"> </w:t>
      </w:r>
      <w:r>
        <w:rPr>
          <w:color w:val="1C1C1C"/>
          <w:spacing w:val="-3"/>
          <w:w w:val="115"/>
        </w:rPr>
        <w:t>obla</w:t>
      </w:r>
      <w:r>
        <w:rPr>
          <w:color w:val="1C1C1C"/>
          <w:spacing w:val="-27"/>
          <w:w w:val="115"/>
        </w:rPr>
        <w:t xml:space="preserve"> </w:t>
      </w:r>
      <w:r>
        <w:rPr>
          <w:color w:val="1C1C1C"/>
          <w:spacing w:val="13"/>
          <w:w w:val="110"/>
        </w:rPr>
        <w:t>ku</w:t>
      </w:r>
      <w:r>
        <w:rPr>
          <w:color w:val="4D4D4D"/>
          <w:spacing w:val="13"/>
          <w:w w:val="110"/>
        </w:rPr>
        <w:t>».</w:t>
      </w:r>
      <w:r>
        <w:rPr>
          <w:color w:val="4D4D4D"/>
          <w:spacing w:val="13"/>
          <w:w w:val="110"/>
        </w:rPr>
        <w:tab/>
      </w:r>
      <w:r>
        <w:rPr>
          <w:color w:val="4D4D4D"/>
          <w:spacing w:val="13"/>
          <w:w w:val="110"/>
        </w:rPr>
        <w:tab/>
      </w:r>
      <w:r>
        <w:rPr>
          <w:rFonts w:ascii="Arial" w:hAnsi="Arial" w:cs="Arial"/>
          <w:i/>
          <w:iCs/>
          <w:color w:val="1C1C1C"/>
          <w:w w:val="115"/>
          <w:sz w:val="27"/>
          <w:szCs w:val="27"/>
        </w:rPr>
        <w:t>A</w:t>
      </w:r>
      <w:r>
        <w:rPr>
          <w:rFonts w:ascii="Arial" w:hAnsi="Arial" w:cs="Arial"/>
          <w:i/>
          <w:iCs/>
          <w:color w:val="1C1C1C"/>
          <w:w w:val="115"/>
          <w:sz w:val="27"/>
          <w:szCs w:val="27"/>
        </w:rPr>
        <w:tab/>
      </w:r>
      <w:r>
        <w:rPr>
          <w:color w:val="1C1C1C"/>
          <w:w w:val="115"/>
        </w:rPr>
        <w:t>důvodů</w:t>
      </w:r>
      <w:r>
        <w:rPr>
          <w:color w:val="1C1C1C"/>
          <w:w w:val="115"/>
        </w:rPr>
        <w:tab/>
      </w:r>
      <w:r>
        <w:rPr>
          <w:color w:val="1C1C1C"/>
          <w:w w:val="115"/>
        </w:rPr>
        <w:tab/>
      </w:r>
      <w:r>
        <w:rPr>
          <w:color w:val="1C1C1C"/>
          <w:w w:val="115"/>
        </w:rPr>
        <w:tab/>
      </w:r>
      <w:r>
        <w:rPr>
          <w:color w:val="2B2B2B"/>
          <w:w w:val="115"/>
        </w:rPr>
        <w:t xml:space="preserve">pro presi </w:t>
      </w:r>
      <w:r>
        <w:rPr>
          <w:color w:val="1C1C1C"/>
          <w:w w:val="115"/>
        </w:rPr>
        <w:t>dentovu</w:t>
      </w:r>
      <w:r>
        <w:rPr>
          <w:color w:val="1C1C1C"/>
          <w:w w:val="115"/>
        </w:rPr>
        <w:tab/>
        <w:t>nestřízlivost</w:t>
      </w:r>
      <w:r>
        <w:rPr>
          <w:color w:val="1C1C1C"/>
          <w:w w:val="115"/>
        </w:rPr>
        <w:tab/>
      </w:r>
      <w:r>
        <w:rPr>
          <w:color w:val="1C1C1C"/>
          <w:w w:val="115"/>
        </w:rPr>
        <w:tab/>
        <w:t>dobírá</w:t>
      </w:r>
      <w:r>
        <w:rPr>
          <w:color w:val="1C1C1C"/>
          <w:w w:val="115"/>
        </w:rPr>
        <w:tab/>
        <w:t xml:space="preserve">se </w:t>
      </w:r>
      <w:r>
        <w:rPr>
          <w:i/>
          <w:iCs/>
          <w:color w:val="1C1C1C"/>
          <w:w w:val="115"/>
          <w:sz w:val="31"/>
          <w:szCs w:val="31"/>
        </w:rPr>
        <w:t>psychologickou</w:t>
      </w:r>
      <w:r>
        <w:rPr>
          <w:i/>
          <w:iCs/>
          <w:color w:val="1C1C1C"/>
          <w:spacing w:val="-58"/>
          <w:w w:val="115"/>
          <w:sz w:val="31"/>
          <w:szCs w:val="31"/>
        </w:rPr>
        <w:t xml:space="preserve"> </w:t>
      </w:r>
      <w:r>
        <w:rPr>
          <w:i/>
          <w:iCs/>
          <w:color w:val="1C1C1C"/>
          <w:w w:val="115"/>
          <w:sz w:val="31"/>
          <w:szCs w:val="31"/>
        </w:rPr>
        <w:t>interpretací</w:t>
      </w:r>
      <w:r>
        <w:rPr>
          <w:i/>
          <w:iCs/>
          <w:color w:val="1C1C1C"/>
          <w:spacing w:val="-34"/>
          <w:w w:val="115"/>
          <w:sz w:val="31"/>
          <w:szCs w:val="31"/>
        </w:rPr>
        <w:t xml:space="preserve"> </w:t>
      </w:r>
      <w:r>
        <w:rPr>
          <w:i/>
          <w:iCs/>
          <w:color w:val="1C1C1C"/>
          <w:w w:val="115"/>
          <w:sz w:val="31"/>
          <w:szCs w:val="31"/>
        </w:rPr>
        <w:t xml:space="preserve">Benešo­ va osobního prestiže. </w:t>
      </w:r>
      <w:r>
        <w:rPr>
          <w:color w:val="1C1C1C"/>
          <w:w w:val="115"/>
        </w:rPr>
        <w:t xml:space="preserve">Beneš </w:t>
      </w:r>
      <w:r>
        <w:rPr>
          <w:color w:val="1C1C1C"/>
          <w:w w:val="115"/>
          <w:sz w:val="28"/>
          <w:szCs w:val="28"/>
        </w:rPr>
        <w:t xml:space="preserve">byl </w:t>
      </w:r>
      <w:r>
        <w:rPr>
          <w:color w:val="1C1C1C"/>
          <w:w w:val="115"/>
        </w:rPr>
        <w:t xml:space="preserve">při­ jat v Rusku </w:t>
      </w:r>
      <w:r>
        <w:rPr>
          <w:color w:val="2B2B2B"/>
          <w:w w:val="115"/>
        </w:rPr>
        <w:t xml:space="preserve">velkolepě </w:t>
      </w:r>
      <w:r>
        <w:rPr>
          <w:color w:val="1C1C1C"/>
          <w:w w:val="115"/>
        </w:rPr>
        <w:t>a s okázalou zdvořilostí v době, kdy na Západě prodělával</w:t>
      </w:r>
      <w:r>
        <w:rPr>
          <w:color w:val="1C1C1C"/>
          <w:w w:val="115"/>
        </w:rPr>
        <w:tab/>
      </w:r>
      <w:r>
        <w:rPr>
          <w:color w:val="1C1C1C"/>
          <w:w w:val="115"/>
        </w:rPr>
        <w:tab/>
        <w:t xml:space="preserve">nevlídné </w:t>
      </w:r>
      <w:r>
        <w:rPr>
          <w:color w:val="1C1C1C"/>
          <w:spacing w:val="41"/>
          <w:w w:val="115"/>
        </w:rPr>
        <w:t xml:space="preserve"> </w:t>
      </w:r>
      <w:r>
        <w:rPr>
          <w:color w:val="1C1C1C"/>
          <w:w w:val="115"/>
        </w:rPr>
        <w:t>ústr.ky</w:t>
      </w:r>
      <w:r>
        <w:rPr>
          <w:color w:val="1C1C1C"/>
          <w:w w:val="115"/>
        </w:rPr>
        <w:tab/>
      </w:r>
      <w:r>
        <w:rPr>
          <w:color w:val="1C1C1C"/>
          <w:w w:val="115"/>
        </w:rPr>
        <w:tab/>
        <w:t>a byl prosebným uteč</w:t>
      </w:r>
      <w:r>
        <w:rPr>
          <w:color w:val="1C1C1C"/>
          <w:w w:val="115"/>
        </w:rPr>
        <w:t>encem tam, kde jej dříve</w:t>
      </w:r>
      <w:r>
        <w:rPr>
          <w:color w:val="1C1C1C"/>
          <w:w w:val="115"/>
        </w:rPr>
        <w:tab/>
      </w:r>
      <w:r>
        <w:rPr>
          <w:color w:val="1C1C1C"/>
          <w:w w:val="115"/>
        </w:rPr>
        <w:tab/>
      </w:r>
      <w:r>
        <w:rPr>
          <w:color w:val="1C1C1C"/>
          <w:w w:val="115"/>
        </w:rPr>
        <w:tab/>
        <w:t xml:space="preserve">přijímali </w:t>
      </w:r>
      <w:r>
        <w:rPr>
          <w:color w:val="2B2B2B"/>
          <w:w w:val="115"/>
        </w:rPr>
        <w:t xml:space="preserve">s </w:t>
      </w:r>
      <w:r>
        <w:rPr>
          <w:color w:val="1C1C1C"/>
          <w:w w:val="115"/>
        </w:rPr>
        <w:t xml:space="preserve">úctou a slávou. Rusko </w:t>
      </w:r>
      <w:r>
        <w:rPr>
          <w:color w:val="1C1C1C"/>
          <w:w w:val="110"/>
        </w:rPr>
        <w:t xml:space="preserve">n1u </w:t>
      </w:r>
      <w:r>
        <w:rPr>
          <w:color w:val="1C1C1C"/>
          <w:w w:val="115"/>
        </w:rPr>
        <w:t xml:space="preserve">bez  váhání  nabídlo  vše, co mu Anglie odmítala: uznání za­ hraniční vlády a slib, že Sudety bu­ dou  samozřejmě  vráceny.  Peroutka je příliš čistý a jasný ve svém </w:t>
      </w:r>
      <w:r>
        <w:rPr>
          <w:rFonts w:ascii="Arial" w:hAnsi="Arial" w:cs="Arial"/>
          <w:color w:val="1C1C1C"/>
          <w:w w:val="115"/>
          <w:sz w:val="27"/>
          <w:szCs w:val="27"/>
        </w:rPr>
        <w:t xml:space="preserve">myš­ </w:t>
      </w:r>
      <w:r>
        <w:rPr>
          <w:color w:val="1C1C1C"/>
          <w:w w:val="115"/>
        </w:rPr>
        <w:t>lení,</w:t>
      </w:r>
      <w:r>
        <w:rPr>
          <w:color w:val="1C1C1C"/>
          <w:w w:val="115"/>
        </w:rPr>
        <w:tab/>
        <w:t>než</w:t>
      </w:r>
      <w:r>
        <w:rPr>
          <w:color w:val="1C1C1C"/>
          <w:spacing w:val="69"/>
          <w:w w:val="115"/>
        </w:rPr>
        <w:t xml:space="preserve"> </w:t>
      </w:r>
      <w:r>
        <w:rPr>
          <w:color w:val="1C1C1C"/>
          <w:w w:val="115"/>
        </w:rPr>
        <w:t xml:space="preserve">aby </w:t>
      </w:r>
      <w:r>
        <w:rPr>
          <w:color w:val="1C1C1C"/>
          <w:spacing w:val="12"/>
          <w:w w:val="115"/>
        </w:rPr>
        <w:t xml:space="preserve"> </w:t>
      </w:r>
      <w:r>
        <w:rPr>
          <w:color w:val="1C1C1C"/>
          <w:w w:val="115"/>
        </w:rPr>
        <w:t>nevyslovil</w:t>
      </w:r>
      <w:r>
        <w:rPr>
          <w:color w:val="1C1C1C"/>
          <w:w w:val="115"/>
        </w:rPr>
        <w:tab/>
      </w:r>
      <w:r>
        <w:rPr>
          <w:color w:val="1C1C1C"/>
          <w:w w:val="115"/>
        </w:rPr>
        <w:tab/>
        <w:t xml:space="preserve">celý   svůj p o s t ř </w:t>
      </w:r>
      <w:r>
        <w:rPr>
          <w:color w:val="1C1C1C"/>
          <w:spacing w:val="16"/>
          <w:w w:val="115"/>
        </w:rPr>
        <w:t>e</w:t>
      </w:r>
      <w:r>
        <w:rPr>
          <w:color w:val="1C1C1C"/>
          <w:spacing w:val="16"/>
          <w:w w:val="115"/>
          <w:sz w:val="33"/>
          <w:szCs w:val="33"/>
        </w:rPr>
        <w:t>h</w:t>
      </w:r>
      <w:r>
        <w:rPr>
          <w:color w:val="1C1C1C"/>
          <w:spacing w:val="12"/>
          <w:w w:val="115"/>
          <w:sz w:val="33"/>
          <w:szCs w:val="33"/>
        </w:rPr>
        <w:t xml:space="preserve"> </w:t>
      </w:r>
      <w:r>
        <w:rPr>
          <w:color w:val="2B2B2B"/>
          <w:w w:val="115"/>
          <w:sz w:val="33"/>
          <w:szCs w:val="33"/>
        </w:rPr>
        <w:t>:</w:t>
      </w:r>
      <w:r>
        <w:rPr>
          <w:color w:val="2B2B2B"/>
          <w:spacing w:val="88"/>
          <w:w w:val="115"/>
          <w:sz w:val="33"/>
          <w:szCs w:val="33"/>
        </w:rPr>
        <w:t xml:space="preserve"> </w:t>
      </w:r>
      <w:r>
        <w:rPr>
          <w:color w:val="1C1C1C"/>
          <w:w w:val="115"/>
        </w:rPr>
        <w:t>Benešova</w:t>
      </w:r>
      <w:r>
        <w:rPr>
          <w:color w:val="1C1C1C"/>
          <w:w w:val="115"/>
        </w:rPr>
        <w:tab/>
        <w:t xml:space="preserve">psychologie smutku a možná </w:t>
      </w:r>
      <w:r>
        <w:rPr>
          <w:color w:val="1C1C1C"/>
          <w:w w:val="110"/>
          <w:sz w:val="28"/>
          <w:szCs w:val="28"/>
        </w:rPr>
        <w:t xml:space="preserve">i  </w:t>
      </w:r>
      <w:r>
        <w:rPr>
          <w:color w:val="1C1C1C"/>
          <w:w w:val="115"/>
        </w:rPr>
        <w:t>lidsky  ptiroze­ ného</w:t>
      </w:r>
      <w:r>
        <w:rPr>
          <w:color w:val="1C1C1C"/>
          <w:w w:val="115"/>
        </w:rPr>
        <w:tab/>
      </w:r>
      <w:r>
        <w:rPr>
          <w:color w:val="1C1C1C"/>
          <w:w w:val="115"/>
        </w:rPr>
        <w:tab/>
        <w:t>uraženého</w:t>
      </w:r>
      <w:r>
        <w:rPr>
          <w:color w:val="1C1C1C"/>
          <w:w w:val="115"/>
        </w:rPr>
        <w:tab/>
      </w:r>
      <w:r>
        <w:rPr>
          <w:color w:val="1C1C1C"/>
          <w:w w:val="115"/>
        </w:rPr>
        <w:tab/>
        <w:t>hněvu,</w:t>
      </w:r>
      <w:r>
        <w:rPr>
          <w:color w:val="1C1C1C"/>
          <w:w w:val="115"/>
        </w:rPr>
        <w:tab/>
      </w:r>
      <w:r>
        <w:rPr>
          <w:color w:val="1C1C1C"/>
          <w:w w:val="115"/>
        </w:rPr>
        <w:tab/>
      </w:r>
      <w:r>
        <w:rPr>
          <w:color w:val="1C1C1C"/>
          <w:w w:val="115"/>
        </w:rPr>
        <w:tab/>
        <w:t>ukazuje přímo na to, že tu hrál svou</w:t>
      </w:r>
      <w:r>
        <w:rPr>
          <w:color w:val="1C1C1C"/>
          <w:spacing w:val="59"/>
          <w:w w:val="115"/>
        </w:rPr>
        <w:t xml:space="preserve"> </w:t>
      </w:r>
      <w:r>
        <w:rPr>
          <w:color w:val="1C1C1C"/>
          <w:w w:val="115"/>
        </w:rPr>
        <w:t>roli</w:t>
      </w:r>
    </w:p>
    <w:p w14:paraId="3765F3E5" w14:textId="77777777" w:rsidR="00400206" w:rsidRDefault="00400206">
      <w:pPr>
        <w:pStyle w:val="Zkladntext"/>
        <w:kinsoku w:val="0"/>
        <w:overflowPunct w:val="0"/>
        <w:spacing w:line="264" w:lineRule="exact"/>
        <w:ind w:left="306"/>
        <w:jc w:val="both"/>
        <w:rPr>
          <w:color w:val="1C1C1C"/>
          <w:w w:val="105"/>
        </w:rPr>
      </w:pPr>
      <w:r>
        <w:rPr>
          <w:color w:val="1C1C1C"/>
          <w:w w:val="105"/>
          <w:sz w:val="27"/>
          <w:szCs w:val="27"/>
        </w:rPr>
        <w:t xml:space="preserve">i   </w:t>
      </w:r>
      <w:r>
        <w:rPr>
          <w:color w:val="1C1C1C"/>
          <w:w w:val="105"/>
        </w:rPr>
        <w:t xml:space="preserve">skutečný   </w:t>
      </w:r>
      <w:r>
        <w:rPr>
          <w:i/>
          <w:iCs/>
          <w:color w:val="1C1C1C"/>
          <w:w w:val="105"/>
          <w:sz w:val="31"/>
          <w:szCs w:val="31"/>
        </w:rPr>
        <w:t xml:space="preserve">osobní   ressenti1nent </w:t>
      </w:r>
      <w:r>
        <w:rPr>
          <w:i/>
          <w:iCs/>
          <w:color w:val="1C1C1C"/>
          <w:spacing w:val="64"/>
          <w:w w:val="105"/>
          <w:sz w:val="31"/>
          <w:szCs w:val="31"/>
        </w:rPr>
        <w:t xml:space="preserve"> </w:t>
      </w:r>
      <w:r>
        <w:rPr>
          <w:color w:val="1C1C1C"/>
          <w:w w:val="105"/>
        </w:rPr>
        <w:t>u­</w:t>
      </w:r>
    </w:p>
    <w:p w14:paraId="5D4A78B3" w14:textId="77777777" w:rsidR="00400206" w:rsidRDefault="00400206">
      <w:pPr>
        <w:pStyle w:val="Zkladntext"/>
        <w:kinsoku w:val="0"/>
        <w:overflowPunct w:val="0"/>
        <w:spacing w:before="16" w:line="204" w:lineRule="auto"/>
        <w:ind w:left="237" w:right="799" w:firstLine="74"/>
        <w:jc w:val="both"/>
        <w:rPr>
          <w:b/>
          <w:bCs/>
          <w:color w:val="1C1C1C"/>
          <w:w w:val="115"/>
          <w:sz w:val="31"/>
          <w:szCs w:val="31"/>
        </w:rPr>
      </w:pPr>
      <w:r>
        <w:rPr>
          <w:color w:val="1C1C1C"/>
          <w:w w:val="115"/>
        </w:rPr>
        <w:t xml:space="preserve">kázat studené Anglii, že dovede do­ spět ke </w:t>
      </w:r>
      <w:r>
        <w:rPr>
          <w:color w:val="2B2B2B"/>
          <w:w w:val="115"/>
          <w:sz w:val="27"/>
          <w:szCs w:val="27"/>
        </w:rPr>
        <w:t xml:space="preserve">svý1n </w:t>
      </w:r>
      <w:r>
        <w:rPr>
          <w:color w:val="1C1C1C"/>
          <w:w w:val="115"/>
        </w:rPr>
        <w:t>cílů</w:t>
      </w:r>
      <w:r>
        <w:rPr>
          <w:color w:val="1C1C1C"/>
          <w:w w:val="115"/>
        </w:rPr>
        <w:t xml:space="preserve">m  třeba  </w:t>
      </w:r>
      <w:r>
        <w:rPr>
          <w:color w:val="1C1C1C"/>
          <w:w w:val="115"/>
          <w:sz w:val="27"/>
          <w:szCs w:val="27"/>
        </w:rPr>
        <w:t xml:space="preserve">i  </w:t>
      </w:r>
      <w:r>
        <w:rPr>
          <w:color w:val="1C1C1C"/>
          <w:w w:val="115"/>
        </w:rPr>
        <w:t xml:space="preserve">bez  ní. A stejně tak, i jiné mo1nenty Be­ nešova osobního prestiže ukazuje Peroutku: </w:t>
      </w:r>
      <w:r>
        <w:rPr>
          <w:color w:val="2B2B2B"/>
          <w:w w:val="115"/>
        </w:rPr>
        <w:t xml:space="preserve">«Před </w:t>
      </w:r>
      <w:r>
        <w:rPr>
          <w:color w:val="1C1C1C"/>
          <w:w w:val="115"/>
        </w:rPr>
        <w:t xml:space="preserve">Jety si získal di­ Beneš v evropské politice pověst </w:t>
      </w:r>
      <w:r>
        <w:rPr>
          <w:rFonts w:ascii="Arial" w:hAnsi="Arial" w:cs="Arial"/>
          <w:color w:val="1C1C1C"/>
          <w:w w:val="115"/>
          <w:sz w:val="27"/>
          <w:szCs w:val="27"/>
        </w:rPr>
        <w:t xml:space="preserve">vy­ </w:t>
      </w:r>
      <w:r>
        <w:rPr>
          <w:color w:val="1C1C1C"/>
          <w:w w:val="115"/>
        </w:rPr>
        <w:t xml:space="preserve">nikajícího prostředníka.  Několikrá­ te vykonal dobré služby na mezina­ </w:t>
      </w:r>
      <w:r>
        <w:rPr>
          <w:color w:val="3B3B3B"/>
          <w:spacing w:val="3"/>
          <w:w w:val="115"/>
        </w:rPr>
        <w:t>ro</w:t>
      </w:r>
      <w:r>
        <w:rPr>
          <w:color w:val="1C1C1C"/>
          <w:spacing w:val="3"/>
          <w:w w:val="115"/>
        </w:rPr>
        <w:t xml:space="preserve">d </w:t>
      </w:r>
      <w:r>
        <w:rPr>
          <w:color w:val="1C1C1C"/>
          <w:w w:val="115"/>
        </w:rPr>
        <w:t xml:space="preserve">nh n jevišti, když šlo o to </w:t>
      </w:r>
      <w:r>
        <w:rPr>
          <w:b/>
          <w:bCs/>
          <w:color w:val="1C1C1C"/>
          <w:w w:val="115"/>
          <w:sz w:val="30"/>
          <w:szCs w:val="30"/>
        </w:rPr>
        <w:t xml:space="preserve">smířit </w:t>
      </w:r>
      <w:r>
        <w:rPr>
          <w:color w:val="2B2B2B"/>
          <w:w w:val="115"/>
        </w:rPr>
        <w:t xml:space="preserve">dvě </w:t>
      </w:r>
      <w:r>
        <w:rPr>
          <w:color w:val="1C1C1C"/>
          <w:w w:val="115"/>
        </w:rPr>
        <w:t xml:space="preserve">protichůdná stanoviska. </w:t>
      </w:r>
      <w:r>
        <w:rPr>
          <w:b/>
          <w:bCs/>
          <w:color w:val="1C1C1C"/>
          <w:w w:val="115"/>
          <w:sz w:val="31"/>
          <w:szCs w:val="31"/>
        </w:rPr>
        <w:t>Na</w:t>
      </w:r>
      <w:r>
        <w:rPr>
          <w:b/>
          <w:bCs/>
          <w:color w:val="1C1C1C"/>
          <w:spacing w:val="38"/>
          <w:w w:val="115"/>
          <w:sz w:val="31"/>
          <w:szCs w:val="31"/>
        </w:rPr>
        <w:t xml:space="preserve"> </w:t>
      </w:r>
      <w:r>
        <w:rPr>
          <w:b/>
          <w:bCs/>
          <w:color w:val="1C1C1C"/>
          <w:w w:val="115"/>
          <w:sz w:val="31"/>
          <w:szCs w:val="31"/>
        </w:rPr>
        <w:t>tuto</w:t>
      </w:r>
    </w:p>
    <w:p w14:paraId="0D054312" w14:textId="77777777" w:rsidR="00400206" w:rsidRDefault="00400206">
      <w:pPr>
        <w:pStyle w:val="Zkladntext"/>
        <w:kinsoku w:val="0"/>
        <w:overflowPunct w:val="0"/>
        <w:spacing w:before="16" w:line="204" w:lineRule="auto"/>
        <w:ind w:left="237" w:right="799" w:firstLine="74"/>
        <w:jc w:val="both"/>
        <w:rPr>
          <w:b/>
          <w:bCs/>
          <w:color w:val="1C1C1C"/>
          <w:w w:val="115"/>
          <w:sz w:val="31"/>
          <w:szCs w:val="31"/>
        </w:rPr>
        <w:sectPr w:rsidR="00000000">
          <w:type w:val="continuous"/>
          <w:pgSz w:w="11900" w:h="16840"/>
          <w:pgMar w:top="680" w:right="0" w:bottom="280" w:left="0" w:header="708" w:footer="708" w:gutter="0"/>
          <w:cols w:num="2" w:space="708" w:equalWidth="0">
            <w:col w:w="5791" w:space="40"/>
            <w:col w:w="6069"/>
          </w:cols>
          <w:noEndnote/>
        </w:sectPr>
      </w:pPr>
    </w:p>
    <w:p w14:paraId="1DEACD6D" w14:textId="77777777" w:rsidR="00400206" w:rsidRDefault="00400206">
      <w:pPr>
        <w:pStyle w:val="Zkladntext"/>
        <w:kinsoku w:val="0"/>
        <w:overflowPunct w:val="0"/>
        <w:spacing w:before="16" w:line="204" w:lineRule="auto"/>
        <w:ind w:left="237" w:right="799" w:firstLine="74"/>
        <w:jc w:val="both"/>
        <w:rPr>
          <w:b/>
          <w:bCs/>
          <w:color w:val="1C1C1C"/>
          <w:w w:val="115"/>
          <w:sz w:val="31"/>
          <w:szCs w:val="31"/>
        </w:rPr>
        <w:sectPr w:rsidR="00000000">
          <w:type w:val="continuous"/>
          <w:pgSz w:w="11900" w:h="16840"/>
          <w:pgMar w:top="680" w:right="0" w:bottom="280" w:left="0" w:header="708" w:footer="708" w:gutter="0"/>
          <w:cols w:space="708" w:equalWidth="0">
            <w:col w:w="11900"/>
          </w:cols>
          <w:noEndnote/>
        </w:sectPr>
      </w:pPr>
    </w:p>
    <w:p w14:paraId="53D797CD" w14:textId="77777777" w:rsidR="00400206" w:rsidRDefault="00400206">
      <w:pPr>
        <w:pStyle w:val="Zkladntext"/>
        <w:kinsoku w:val="0"/>
        <w:overflowPunct w:val="0"/>
        <w:rPr>
          <w:b/>
          <w:bCs/>
          <w:sz w:val="20"/>
          <w:szCs w:val="20"/>
        </w:rPr>
      </w:pPr>
    </w:p>
    <w:p w14:paraId="10E77F13" w14:textId="77777777" w:rsidR="00400206" w:rsidRDefault="00400206">
      <w:pPr>
        <w:pStyle w:val="Zkladntext"/>
        <w:kinsoku w:val="0"/>
        <w:overflowPunct w:val="0"/>
        <w:rPr>
          <w:b/>
          <w:bCs/>
          <w:sz w:val="20"/>
          <w:szCs w:val="20"/>
        </w:rPr>
      </w:pPr>
    </w:p>
    <w:p w14:paraId="1C02A916" w14:textId="77777777" w:rsidR="00400206" w:rsidRDefault="00400206">
      <w:pPr>
        <w:pStyle w:val="Zkladntext"/>
        <w:kinsoku w:val="0"/>
        <w:overflowPunct w:val="0"/>
        <w:rPr>
          <w:b/>
          <w:bCs/>
          <w:sz w:val="20"/>
          <w:szCs w:val="20"/>
        </w:rPr>
      </w:pPr>
    </w:p>
    <w:p w14:paraId="2D1D78C6" w14:textId="77777777" w:rsidR="00400206" w:rsidRDefault="00400206">
      <w:pPr>
        <w:pStyle w:val="Zkladntext"/>
        <w:kinsoku w:val="0"/>
        <w:overflowPunct w:val="0"/>
        <w:rPr>
          <w:b/>
          <w:bCs/>
          <w:sz w:val="20"/>
          <w:szCs w:val="20"/>
        </w:rPr>
      </w:pPr>
    </w:p>
    <w:p w14:paraId="5EAF1E37" w14:textId="77777777" w:rsidR="00400206" w:rsidRDefault="00400206">
      <w:pPr>
        <w:pStyle w:val="Zkladntext"/>
        <w:kinsoku w:val="0"/>
        <w:overflowPunct w:val="0"/>
        <w:rPr>
          <w:b/>
          <w:bCs/>
          <w:sz w:val="20"/>
          <w:szCs w:val="20"/>
        </w:rPr>
      </w:pPr>
    </w:p>
    <w:p w14:paraId="7F271F75" w14:textId="77777777" w:rsidR="00400206" w:rsidRDefault="00400206">
      <w:pPr>
        <w:pStyle w:val="Zkladntext"/>
        <w:kinsoku w:val="0"/>
        <w:overflowPunct w:val="0"/>
        <w:rPr>
          <w:b/>
          <w:bCs/>
          <w:sz w:val="20"/>
          <w:szCs w:val="20"/>
        </w:rPr>
        <w:sectPr w:rsidR="00000000">
          <w:pgSz w:w="11900" w:h="16840"/>
          <w:pgMar w:top="0" w:right="0" w:bottom="0" w:left="0" w:header="708" w:footer="708" w:gutter="0"/>
          <w:cols w:space="708"/>
          <w:noEndnote/>
        </w:sectPr>
      </w:pPr>
    </w:p>
    <w:p w14:paraId="1AEED8E5" w14:textId="77777777" w:rsidR="00400206" w:rsidRDefault="00400206">
      <w:pPr>
        <w:pStyle w:val="Zkladntext"/>
        <w:kinsoku w:val="0"/>
        <w:overflowPunct w:val="0"/>
        <w:spacing w:before="3"/>
        <w:rPr>
          <w:b/>
          <w:bCs/>
          <w:sz w:val="27"/>
          <w:szCs w:val="27"/>
        </w:rPr>
      </w:pPr>
    </w:p>
    <w:p w14:paraId="580399BD" w14:textId="77777777" w:rsidR="00400206" w:rsidRDefault="00400206">
      <w:pPr>
        <w:pStyle w:val="Zkladntext"/>
        <w:kinsoku w:val="0"/>
        <w:overflowPunct w:val="0"/>
        <w:spacing w:line="117" w:lineRule="exact"/>
        <w:ind w:left="1089"/>
        <w:rPr>
          <w:color w:val="484848"/>
          <w:sz w:val="26"/>
          <w:szCs w:val="26"/>
        </w:rPr>
      </w:pPr>
      <w:r>
        <w:rPr>
          <w:color w:val="2F2F2F"/>
          <w:sz w:val="28"/>
          <w:szCs w:val="28"/>
        </w:rPr>
        <w:t xml:space="preserve">roli </w:t>
      </w:r>
      <w:r>
        <w:rPr>
          <w:color w:val="1A1A1A"/>
          <w:sz w:val="26"/>
          <w:szCs w:val="26"/>
        </w:rPr>
        <w:t xml:space="preserve">byl </w:t>
      </w:r>
      <w:r>
        <w:rPr>
          <w:color w:val="2F2F2F"/>
          <w:sz w:val="26"/>
          <w:szCs w:val="26"/>
        </w:rPr>
        <w:t xml:space="preserve">hrdi·. </w:t>
      </w:r>
      <w:r>
        <w:rPr>
          <w:color w:val="2F2F2F"/>
          <w:sz w:val="27"/>
          <w:szCs w:val="27"/>
        </w:rPr>
        <w:t xml:space="preserve">Posta,·ila </w:t>
      </w:r>
      <w:r>
        <w:rPr>
          <w:color w:val="2F2F2F"/>
          <w:sz w:val="26"/>
          <w:szCs w:val="26"/>
        </w:rPr>
        <w:t xml:space="preserve">jej </w:t>
      </w:r>
      <w:r>
        <w:rPr>
          <w:color w:val="2F2F2F"/>
          <w:position w:val="5"/>
          <w:sz w:val="14"/>
          <w:szCs w:val="14"/>
        </w:rPr>
        <w:t>1</w:t>
      </w:r>
      <w:r>
        <w:rPr>
          <w:color w:val="2F2F2F"/>
          <w:sz w:val="26"/>
          <w:szCs w:val="26"/>
        </w:rPr>
        <w:t xml:space="preserve">•:_1 </w:t>
      </w:r>
      <w:r>
        <w:rPr>
          <w:color w:val="484848"/>
          <w:sz w:val="26"/>
          <w:szCs w:val="26"/>
        </w:rPr>
        <w:t>-yšši</w:t>
      </w:r>
    </w:p>
    <w:p w14:paraId="1D2DCB9E" w14:textId="77777777" w:rsidR="00400206" w:rsidRDefault="00400206">
      <w:pPr>
        <w:pStyle w:val="Zkladntext"/>
        <w:kinsoku w:val="0"/>
        <w:overflowPunct w:val="0"/>
        <w:spacing w:before="261" w:line="170" w:lineRule="exact"/>
        <w:ind w:left="765" w:right="969"/>
        <w:jc w:val="center"/>
        <w:rPr>
          <w:color w:val="484848"/>
          <w:w w:val="115"/>
          <w:sz w:val="27"/>
          <w:szCs w:val="27"/>
        </w:rPr>
      </w:pPr>
      <w:r>
        <w:rPr>
          <w:sz w:val="24"/>
          <w:szCs w:val="24"/>
        </w:rPr>
        <w:br w:type="column"/>
      </w:r>
      <w:r>
        <w:rPr>
          <w:color w:val="484848"/>
          <w:w w:val="115"/>
          <w:sz w:val="27"/>
          <w:szCs w:val="27"/>
        </w:rPr>
        <w:t xml:space="preserve">že Beneš zústával čloYčk </w:t>
      </w:r>
      <w:r>
        <w:rPr>
          <w:color w:val="484848"/>
          <w:w w:val="115"/>
          <w:sz w:val="25"/>
          <w:szCs w:val="25"/>
        </w:rPr>
        <w:t xml:space="preserve">i </w:t>
      </w:r>
      <w:r>
        <w:rPr>
          <w:color w:val="484848"/>
          <w:w w:val="115"/>
          <w:sz w:val="27"/>
          <w:szCs w:val="27"/>
        </w:rPr>
        <w:t>jako st:t</w:t>
      </w:r>
    </w:p>
    <w:p w14:paraId="00E92BB8" w14:textId="77777777" w:rsidR="00400206" w:rsidRDefault="00400206">
      <w:pPr>
        <w:pStyle w:val="Zkladntext"/>
        <w:kinsoku w:val="0"/>
        <w:overflowPunct w:val="0"/>
        <w:spacing w:before="261" w:line="170" w:lineRule="exact"/>
        <w:ind w:left="765" w:right="969"/>
        <w:jc w:val="center"/>
        <w:rPr>
          <w:color w:val="484848"/>
          <w:w w:val="115"/>
          <w:sz w:val="27"/>
          <w:szCs w:val="27"/>
        </w:rPr>
        <w:sectPr w:rsidR="00000000">
          <w:type w:val="continuous"/>
          <w:pgSz w:w="11900" w:h="16840"/>
          <w:pgMar w:top="680" w:right="0" w:bottom="280" w:left="0" w:header="708" w:footer="708" w:gutter="0"/>
          <w:cols w:num="2" w:space="708" w:equalWidth="0">
            <w:col w:w="5683" w:space="40"/>
            <w:col w:w="6177"/>
          </w:cols>
          <w:noEndnote/>
        </w:sectPr>
      </w:pPr>
    </w:p>
    <w:p w14:paraId="0C3ED19E" w14:textId="77777777" w:rsidR="00400206" w:rsidRDefault="00400206">
      <w:pPr>
        <w:pStyle w:val="Zkladntext"/>
        <w:tabs>
          <w:tab w:val="left" w:pos="1993"/>
        </w:tabs>
        <w:kinsoku w:val="0"/>
        <w:overflowPunct w:val="0"/>
        <w:spacing w:before="161" w:line="214" w:lineRule="exact"/>
        <w:ind w:left="1069"/>
        <w:rPr>
          <w:color w:val="2F2F2F"/>
          <w:spacing w:val="-3"/>
          <w:w w:val="115"/>
          <w:sz w:val="27"/>
          <w:szCs w:val="27"/>
        </w:rPr>
      </w:pPr>
      <w:r>
        <w:rPr>
          <w:color w:val="2F2F2F"/>
          <w:w w:val="115"/>
          <w:sz w:val="27"/>
          <w:szCs w:val="27"/>
        </w:rPr>
        <w:t>mí</w:t>
      </w:r>
      <w:r>
        <w:rPr>
          <w:color w:val="2F2F2F"/>
          <w:w w:val="115"/>
          <w:sz w:val="27"/>
          <w:szCs w:val="27"/>
        </w:rPr>
        <w:t>sto</w:t>
      </w:r>
      <w:r>
        <w:rPr>
          <w:color w:val="2F2F2F"/>
          <w:w w:val="115"/>
          <w:sz w:val="27"/>
          <w:szCs w:val="27"/>
        </w:rPr>
        <w:tab/>
        <w:t>než</w:t>
      </w:r>
      <w:r>
        <w:rPr>
          <w:color w:val="2F2F2F"/>
          <w:spacing w:val="77"/>
          <w:w w:val="115"/>
          <w:sz w:val="27"/>
          <w:szCs w:val="27"/>
        </w:rPr>
        <w:t xml:space="preserve"> </w:t>
      </w:r>
      <w:r>
        <w:rPr>
          <w:color w:val="2F2F2F"/>
          <w:w w:val="115"/>
          <w:sz w:val="26"/>
          <w:szCs w:val="26"/>
        </w:rPr>
        <w:t xml:space="preserve">by </w:t>
      </w:r>
      <w:r>
        <w:rPr>
          <w:color w:val="2F2F2F"/>
          <w:w w:val="115"/>
          <w:sz w:val="27"/>
          <w:szCs w:val="27"/>
        </w:rPr>
        <w:t>příslušelo</w:t>
      </w:r>
      <w:r>
        <w:rPr>
          <w:color w:val="2F2F2F"/>
          <w:spacing w:val="73"/>
          <w:w w:val="115"/>
          <w:sz w:val="27"/>
          <w:szCs w:val="27"/>
        </w:rPr>
        <w:t xml:space="preserve"> </w:t>
      </w:r>
      <w:r>
        <w:rPr>
          <w:color w:val="2F2F2F"/>
          <w:spacing w:val="-3"/>
          <w:w w:val="115"/>
          <w:sz w:val="27"/>
          <w:szCs w:val="27"/>
        </w:rPr>
        <w:t>polthkon</w:t>
      </w:r>
    </w:p>
    <w:p w14:paraId="60FC4E79" w14:textId="77777777" w:rsidR="00400206" w:rsidRDefault="00400206">
      <w:pPr>
        <w:pStyle w:val="Zkladntext"/>
        <w:kinsoku w:val="0"/>
        <w:overflowPunct w:val="0"/>
        <w:spacing w:before="37" w:line="183" w:lineRule="auto"/>
        <w:ind w:left="754"/>
        <w:rPr>
          <w:color w:val="2F2F2F"/>
          <w:spacing w:val="-18"/>
          <w:sz w:val="25"/>
          <w:szCs w:val="25"/>
        </w:rPr>
      </w:pPr>
      <w:r>
        <w:rPr>
          <w:sz w:val="24"/>
          <w:szCs w:val="24"/>
        </w:rPr>
        <w:br w:type="column"/>
      </w:r>
      <w:r>
        <w:rPr>
          <w:color w:val="484848"/>
          <w:spacing w:val="-7"/>
          <w:position w:val="-12"/>
          <w:sz w:val="26"/>
          <w:szCs w:val="26"/>
        </w:rPr>
        <w:t>tn</w:t>
      </w:r>
      <w:r>
        <w:rPr>
          <w:rFonts w:ascii="Arial" w:hAnsi="Arial" w:cs="Arial"/>
          <w:color w:val="484848"/>
          <w:spacing w:val="-7"/>
          <w:sz w:val="24"/>
          <w:szCs w:val="24"/>
        </w:rPr>
        <w:t xml:space="preserve">'J </w:t>
      </w:r>
      <w:r>
        <w:rPr>
          <w:color w:val="484848"/>
          <w:position w:val="-12"/>
          <w:sz w:val="26"/>
          <w:szCs w:val="26"/>
        </w:rPr>
        <w:t xml:space="preserve">. </w:t>
      </w:r>
      <w:r>
        <w:rPr>
          <w:color w:val="2F2F2F"/>
          <w:spacing w:val="-18"/>
          <w:sz w:val="25"/>
          <w:szCs w:val="25"/>
        </w:rPr>
        <w:t>A</w:t>
      </w:r>
    </w:p>
    <w:p w14:paraId="4A5B6683" w14:textId="77777777" w:rsidR="00400206" w:rsidRDefault="00400206">
      <w:pPr>
        <w:pStyle w:val="Zkladntext"/>
        <w:kinsoku w:val="0"/>
        <w:overflowPunct w:val="0"/>
        <w:spacing w:line="375" w:lineRule="exact"/>
        <w:ind w:left="88"/>
        <w:rPr>
          <w:color w:val="484848"/>
          <w:w w:val="80"/>
          <w:position w:val="12"/>
          <w:sz w:val="27"/>
          <w:szCs w:val="27"/>
        </w:rPr>
      </w:pPr>
      <w:r>
        <w:rPr>
          <w:sz w:val="24"/>
          <w:szCs w:val="24"/>
        </w:rPr>
        <w:br w:type="column"/>
      </w:r>
      <w:r>
        <w:rPr>
          <w:color w:val="484848"/>
          <w:spacing w:val="-41"/>
          <w:w w:val="108"/>
          <w:sz w:val="28"/>
          <w:szCs w:val="28"/>
        </w:rPr>
        <w:t>v</w:t>
      </w:r>
      <w:r>
        <w:rPr>
          <w:i/>
          <w:iCs/>
          <w:color w:val="484848"/>
          <w:spacing w:val="-9"/>
          <w:position w:val="12"/>
          <w:sz w:val="11"/>
          <w:szCs w:val="11"/>
        </w:rPr>
        <w:t>v</w:t>
      </w:r>
      <w:r>
        <w:rPr>
          <w:color w:val="484848"/>
          <w:w w:val="108"/>
          <w:sz w:val="28"/>
          <w:szCs w:val="28"/>
        </w:rPr>
        <w:t>s</w:t>
      </w:r>
      <w:r>
        <w:rPr>
          <w:color w:val="484848"/>
          <w:spacing w:val="-46"/>
          <w:w w:val="108"/>
          <w:sz w:val="28"/>
          <w:szCs w:val="28"/>
        </w:rPr>
        <w:t>a</w:t>
      </w:r>
      <w:r>
        <w:rPr>
          <w:color w:val="2F2F2F"/>
          <w:w w:val="75"/>
          <w:position w:val="12"/>
          <w:sz w:val="25"/>
          <w:szCs w:val="25"/>
        </w:rPr>
        <w:t>k</w:t>
      </w:r>
      <w:r>
        <w:rPr>
          <w:color w:val="2F2F2F"/>
          <w:spacing w:val="-31"/>
          <w:position w:val="12"/>
          <w:sz w:val="25"/>
          <w:szCs w:val="25"/>
        </w:rPr>
        <w:t xml:space="preserve"> </w:t>
      </w:r>
      <w:r>
        <w:rPr>
          <w:color w:val="484848"/>
          <w:w w:val="108"/>
          <w:sz w:val="28"/>
          <w:szCs w:val="28"/>
        </w:rPr>
        <w:t>·</w:t>
      </w:r>
      <w:r>
        <w:rPr>
          <w:color w:val="484848"/>
          <w:sz w:val="28"/>
          <w:szCs w:val="28"/>
        </w:rPr>
        <w:t xml:space="preserve"> </w:t>
      </w:r>
      <w:r>
        <w:rPr>
          <w:color w:val="484848"/>
          <w:spacing w:val="-26"/>
          <w:sz w:val="28"/>
          <w:szCs w:val="28"/>
        </w:rPr>
        <w:t xml:space="preserve"> </w:t>
      </w:r>
      <w:r>
        <w:rPr>
          <w:color w:val="484848"/>
          <w:spacing w:val="-1"/>
          <w:w w:val="116"/>
          <w:sz w:val="28"/>
          <w:szCs w:val="28"/>
        </w:rPr>
        <w:t>so</w:t>
      </w:r>
      <w:r>
        <w:rPr>
          <w:color w:val="484848"/>
          <w:spacing w:val="-17"/>
          <w:w w:val="116"/>
          <w:sz w:val="28"/>
          <w:szCs w:val="28"/>
        </w:rPr>
        <w:t>u</w:t>
      </w:r>
      <w:r>
        <w:rPr>
          <w:i/>
          <w:iCs/>
          <w:color w:val="484848"/>
          <w:spacing w:val="-21"/>
          <w:w w:val="75"/>
          <w:position w:val="12"/>
          <w:sz w:val="11"/>
          <w:szCs w:val="11"/>
        </w:rPr>
        <w:t>v</w:t>
      </w:r>
      <w:r>
        <w:rPr>
          <w:color w:val="484848"/>
          <w:spacing w:val="-1"/>
          <w:w w:val="116"/>
          <w:sz w:val="28"/>
          <w:szCs w:val="28"/>
        </w:rPr>
        <w:t>cas</w:t>
      </w:r>
      <w:r>
        <w:rPr>
          <w:color w:val="484848"/>
          <w:spacing w:val="-8"/>
          <w:w w:val="116"/>
          <w:sz w:val="28"/>
          <w:szCs w:val="28"/>
        </w:rPr>
        <w:t>n</w:t>
      </w:r>
      <w:r>
        <w:rPr>
          <w:i/>
          <w:iCs/>
          <w:color w:val="575757"/>
          <w:spacing w:val="-29"/>
          <w:w w:val="75"/>
          <w:position w:val="12"/>
          <w:sz w:val="11"/>
          <w:szCs w:val="11"/>
        </w:rPr>
        <w:t>v</w:t>
      </w:r>
      <w:r>
        <w:rPr>
          <w:color w:val="484848"/>
          <w:w w:val="116"/>
          <w:sz w:val="28"/>
          <w:szCs w:val="28"/>
        </w:rPr>
        <w:t>e</w:t>
      </w:r>
      <w:r>
        <w:rPr>
          <w:color w:val="484848"/>
          <w:sz w:val="28"/>
          <w:szCs w:val="28"/>
        </w:rPr>
        <w:t xml:space="preserve"> </w:t>
      </w:r>
      <w:r>
        <w:rPr>
          <w:color w:val="484848"/>
          <w:spacing w:val="-27"/>
          <w:sz w:val="28"/>
          <w:szCs w:val="28"/>
        </w:rPr>
        <w:t xml:space="preserve"> </w:t>
      </w:r>
      <w:r>
        <w:rPr>
          <w:color w:val="484848"/>
          <w:spacing w:val="-85"/>
          <w:w w:val="116"/>
          <w:sz w:val="26"/>
          <w:szCs w:val="26"/>
        </w:rPr>
        <w:t>J</w:t>
      </w:r>
      <w:r>
        <w:rPr>
          <w:color w:val="484848"/>
          <w:w w:val="75"/>
          <w:position w:val="12"/>
          <w:sz w:val="11"/>
          <w:szCs w:val="11"/>
        </w:rPr>
        <w:t>•</w:t>
      </w:r>
      <w:r>
        <w:rPr>
          <w:color w:val="484848"/>
          <w:position w:val="12"/>
          <w:sz w:val="11"/>
          <w:szCs w:val="11"/>
        </w:rPr>
        <w:t xml:space="preserve">  </w:t>
      </w:r>
      <w:r>
        <w:rPr>
          <w:color w:val="484848"/>
          <w:spacing w:val="-75"/>
          <w:w w:val="116"/>
          <w:sz w:val="26"/>
          <w:szCs w:val="26"/>
        </w:rPr>
        <w:t>a</w:t>
      </w:r>
      <w:r>
        <w:rPr>
          <w:color w:val="484848"/>
          <w:w w:val="80"/>
          <w:position w:val="12"/>
          <w:sz w:val="27"/>
          <w:szCs w:val="27"/>
        </w:rPr>
        <w:t>k</w:t>
      </w:r>
    </w:p>
    <w:p w14:paraId="2F789CFD" w14:textId="77777777" w:rsidR="00400206" w:rsidRDefault="00400206">
      <w:pPr>
        <w:pStyle w:val="Zkladntext"/>
        <w:kinsoku w:val="0"/>
        <w:overflowPunct w:val="0"/>
        <w:spacing w:line="375" w:lineRule="exact"/>
        <w:ind w:left="99"/>
        <w:rPr>
          <w:color w:val="484848"/>
          <w:w w:val="98"/>
          <w:position w:val="12"/>
          <w:sz w:val="26"/>
          <w:szCs w:val="26"/>
        </w:rPr>
      </w:pPr>
      <w:r>
        <w:rPr>
          <w:sz w:val="24"/>
          <w:szCs w:val="24"/>
        </w:rPr>
        <w:br w:type="column"/>
      </w:r>
      <w:r>
        <w:rPr>
          <w:color w:val="484848"/>
          <w:w w:val="116"/>
          <w:sz w:val="26"/>
          <w:szCs w:val="26"/>
        </w:rPr>
        <w:t>o</w:t>
      </w:r>
      <w:r>
        <w:rPr>
          <w:color w:val="484848"/>
          <w:sz w:val="26"/>
          <w:szCs w:val="26"/>
        </w:rPr>
        <w:t xml:space="preserve"> </w:t>
      </w:r>
      <w:r>
        <w:rPr>
          <w:color w:val="484848"/>
          <w:spacing w:val="-32"/>
          <w:sz w:val="26"/>
          <w:szCs w:val="26"/>
        </w:rPr>
        <w:t xml:space="preserve"> </w:t>
      </w:r>
      <w:r>
        <w:rPr>
          <w:rFonts w:ascii="Arial" w:hAnsi="Arial" w:cs="Arial"/>
          <w:i/>
          <w:iCs/>
          <w:color w:val="484848"/>
          <w:w w:val="104"/>
          <w:sz w:val="25"/>
          <w:szCs w:val="25"/>
        </w:rPr>
        <w:t>č</w:t>
      </w:r>
      <w:r>
        <w:rPr>
          <w:rFonts w:ascii="Arial" w:hAnsi="Arial" w:cs="Arial"/>
          <w:i/>
          <w:iCs/>
          <w:color w:val="484848"/>
          <w:spacing w:val="-1"/>
          <w:w w:val="104"/>
          <w:sz w:val="25"/>
          <w:szCs w:val="25"/>
        </w:rPr>
        <w:t>looě</w:t>
      </w:r>
      <w:r>
        <w:rPr>
          <w:rFonts w:ascii="Arial" w:hAnsi="Arial" w:cs="Arial"/>
          <w:i/>
          <w:iCs/>
          <w:color w:val="484848"/>
          <w:spacing w:val="-12"/>
          <w:w w:val="104"/>
          <w:sz w:val="25"/>
          <w:szCs w:val="25"/>
        </w:rPr>
        <w:t>k</w:t>
      </w:r>
      <w:r>
        <w:rPr>
          <w:color w:val="575757"/>
          <w:spacing w:val="-104"/>
          <w:w w:val="98"/>
          <w:position w:val="12"/>
          <w:sz w:val="26"/>
          <w:szCs w:val="26"/>
        </w:rPr>
        <w:t>_</w:t>
      </w:r>
      <w:r>
        <w:rPr>
          <w:rFonts w:ascii="Arial" w:hAnsi="Arial" w:cs="Arial"/>
          <w:i/>
          <w:iCs/>
          <w:color w:val="484848"/>
          <w:spacing w:val="-60"/>
          <w:w w:val="90"/>
          <w:sz w:val="25"/>
          <w:szCs w:val="25"/>
        </w:rPr>
        <w:t>v</w:t>
      </w:r>
      <w:r>
        <w:rPr>
          <w:color w:val="484848"/>
          <w:w w:val="98"/>
          <w:position w:val="12"/>
          <w:sz w:val="26"/>
          <w:szCs w:val="26"/>
        </w:rPr>
        <w:t>a</w:t>
      </w:r>
    </w:p>
    <w:p w14:paraId="412B50E1" w14:textId="77777777" w:rsidR="00400206" w:rsidRDefault="00400206">
      <w:pPr>
        <w:pStyle w:val="Zkladntext"/>
        <w:kinsoku w:val="0"/>
        <w:overflowPunct w:val="0"/>
        <w:spacing w:line="375" w:lineRule="exact"/>
        <w:ind w:left="99"/>
        <w:rPr>
          <w:color w:val="484848"/>
          <w:w w:val="98"/>
          <w:position w:val="12"/>
          <w:sz w:val="26"/>
          <w:szCs w:val="26"/>
        </w:rPr>
        <w:sectPr w:rsidR="00000000">
          <w:type w:val="continuous"/>
          <w:pgSz w:w="11900" w:h="16840"/>
          <w:pgMar w:top="680" w:right="0" w:bottom="280" w:left="0" w:header="708" w:footer="708" w:gutter="0"/>
          <w:cols w:num="4" w:space="708" w:equalWidth="0">
            <w:col w:w="5641" w:space="40"/>
            <w:col w:w="1468" w:space="39"/>
            <w:col w:w="2361" w:space="40"/>
            <w:col w:w="2311"/>
          </w:cols>
          <w:noEndnote/>
        </w:sectPr>
      </w:pPr>
    </w:p>
    <w:p w14:paraId="35CA9FB4" w14:textId="77777777" w:rsidR="00400206" w:rsidRDefault="00400206">
      <w:pPr>
        <w:pStyle w:val="Zkladntext"/>
        <w:tabs>
          <w:tab w:val="left" w:pos="3863"/>
        </w:tabs>
        <w:kinsoku w:val="0"/>
        <w:overflowPunct w:val="0"/>
        <w:spacing w:before="55" w:line="151" w:lineRule="exact"/>
        <w:ind w:left="1045"/>
        <w:rPr>
          <w:color w:val="2F2F2F"/>
          <w:spacing w:val="-17"/>
          <w:w w:val="110"/>
          <w:sz w:val="27"/>
          <w:szCs w:val="27"/>
        </w:rPr>
      </w:pPr>
      <w:r>
        <w:rPr>
          <w:color w:val="2F2F2F"/>
          <w:w w:val="110"/>
          <w:sz w:val="27"/>
          <w:szCs w:val="27"/>
        </w:rPr>
        <w:t xml:space="preserve">malého  stál </w:t>
      </w:r>
      <w:r>
        <w:rPr>
          <w:color w:val="2F2F2F"/>
          <w:w w:val="105"/>
          <w:sz w:val="27"/>
          <w:szCs w:val="27"/>
        </w:rPr>
        <w:t>u</w:t>
      </w:r>
      <w:r>
        <w:rPr>
          <w:color w:val="2F2F2F"/>
          <w:spacing w:val="-28"/>
          <w:w w:val="105"/>
          <w:sz w:val="27"/>
          <w:szCs w:val="27"/>
        </w:rPr>
        <w:t xml:space="preserve"> </w:t>
      </w:r>
      <w:r>
        <w:rPr>
          <w:color w:val="2F2F2F"/>
          <w:w w:val="105"/>
          <w:sz w:val="27"/>
          <w:szCs w:val="27"/>
        </w:rPr>
        <w:t xml:space="preserve">. </w:t>
      </w:r>
      <w:r>
        <w:rPr>
          <w:color w:val="2F2F2F"/>
          <w:spacing w:val="34"/>
          <w:w w:val="105"/>
          <w:sz w:val="27"/>
          <w:szCs w:val="27"/>
        </w:rPr>
        <w:t xml:space="preserve"> </w:t>
      </w:r>
      <w:r>
        <w:rPr>
          <w:color w:val="2F2F2F"/>
          <w:w w:val="110"/>
          <w:sz w:val="26"/>
          <w:szCs w:val="26"/>
        </w:rPr>
        <w:t>Xyní,</w:t>
      </w:r>
      <w:r>
        <w:rPr>
          <w:color w:val="2F2F2F"/>
          <w:w w:val="110"/>
          <w:sz w:val="26"/>
          <w:szCs w:val="26"/>
        </w:rPr>
        <w:tab/>
        <w:t xml:space="preserve">když </w:t>
      </w:r>
      <w:r>
        <w:rPr>
          <w:color w:val="2F2F2F"/>
          <w:w w:val="110"/>
          <w:sz w:val="27"/>
          <w:szCs w:val="27"/>
        </w:rPr>
        <w:t>záp !d</w:t>
      </w:r>
      <w:r>
        <w:rPr>
          <w:color w:val="2F2F2F"/>
          <w:spacing w:val="68"/>
          <w:w w:val="110"/>
          <w:sz w:val="27"/>
          <w:szCs w:val="27"/>
        </w:rPr>
        <w:t xml:space="preserve"> </w:t>
      </w:r>
      <w:r>
        <w:rPr>
          <w:color w:val="2F2F2F"/>
          <w:spacing w:val="-17"/>
          <w:w w:val="110"/>
          <w:sz w:val="27"/>
          <w:szCs w:val="27"/>
        </w:rPr>
        <w:t>a</w:t>
      </w:r>
    </w:p>
    <w:p w14:paraId="395D9FAC" w14:textId="77777777" w:rsidR="00400206" w:rsidRDefault="00400206">
      <w:pPr>
        <w:pStyle w:val="Zkladntext"/>
        <w:kinsoku w:val="0"/>
        <w:overflowPunct w:val="0"/>
        <w:spacing w:line="207" w:lineRule="exact"/>
        <w:ind w:left="715" w:right="931"/>
        <w:jc w:val="center"/>
        <w:rPr>
          <w:color w:val="696969"/>
          <w:w w:val="106"/>
          <w:sz w:val="26"/>
          <w:szCs w:val="26"/>
        </w:rPr>
      </w:pPr>
      <w:r>
        <w:rPr>
          <w:sz w:val="24"/>
          <w:szCs w:val="24"/>
        </w:rPr>
        <w:br w:type="column"/>
      </w:r>
      <w:r>
        <w:rPr>
          <w:rFonts w:ascii="Arial" w:hAnsi="Arial" w:cs="Arial"/>
          <w:i/>
          <w:iCs/>
          <w:color w:val="484848"/>
          <w:w w:val="119"/>
          <w:sz w:val="25"/>
          <w:szCs w:val="25"/>
        </w:rPr>
        <w:t>st&lt;itnikovi</w:t>
      </w:r>
      <w:r>
        <w:rPr>
          <w:rFonts w:ascii="Arial" w:hAnsi="Arial" w:cs="Arial"/>
          <w:i/>
          <w:iCs/>
          <w:color w:val="484848"/>
          <w:sz w:val="25"/>
          <w:szCs w:val="25"/>
        </w:rPr>
        <w:t xml:space="preserve">  </w:t>
      </w:r>
      <w:r>
        <w:rPr>
          <w:rFonts w:ascii="Arial" w:hAnsi="Arial" w:cs="Arial"/>
          <w:i/>
          <w:iCs/>
          <w:color w:val="484848"/>
          <w:spacing w:val="-23"/>
          <w:sz w:val="25"/>
          <w:szCs w:val="25"/>
        </w:rPr>
        <w:t xml:space="preserve"> </w:t>
      </w:r>
      <w:r>
        <w:rPr>
          <w:rFonts w:ascii="Arial" w:hAnsi="Arial" w:cs="Arial"/>
          <w:i/>
          <w:iCs/>
          <w:color w:val="2F2F2F"/>
          <w:spacing w:val="-1"/>
          <w:w w:val="112"/>
          <w:sz w:val="25"/>
          <w:szCs w:val="25"/>
        </w:rPr>
        <w:t>obsažený</w:t>
      </w:r>
      <w:r>
        <w:rPr>
          <w:rFonts w:ascii="Arial" w:hAnsi="Arial" w:cs="Arial"/>
          <w:i/>
          <w:iCs/>
          <w:color w:val="2F2F2F"/>
          <w:w w:val="112"/>
          <w:sz w:val="25"/>
          <w:szCs w:val="25"/>
        </w:rPr>
        <w:t>,</w:t>
      </w:r>
      <w:r>
        <w:rPr>
          <w:rFonts w:ascii="Arial" w:hAnsi="Arial" w:cs="Arial"/>
          <w:i/>
          <w:iCs/>
          <w:color w:val="2F2F2F"/>
          <w:sz w:val="25"/>
          <w:szCs w:val="25"/>
        </w:rPr>
        <w:t xml:space="preserve"> </w:t>
      </w:r>
      <w:r>
        <w:rPr>
          <w:rFonts w:ascii="Arial" w:hAnsi="Arial" w:cs="Arial"/>
          <w:i/>
          <w:iCs/>
          <w:color w:val="2F2F2F"/>
          <w:spacing w:val="21"/>
          <w:sz w:val="25"/>
          <w:szCs w:val="25"/>
        </w:rPr>
        <w:t xml:space="preserve"> </w:t>
      </w:r>
      <w:r>
        <w:rPr>
          <w:color w:val="484848"/>
          <w:w w:val="107"/>
          <w:sz w:val="28"/>
          <w:szCs w:val="28"/>
        </w:rPr>
        <w:t>nebyl</w:t>
      </w:r>
      <w:r>
        <w:rPr>
          <w:color w:val="484848"/>
          <w:sz w:val="28"/>
          <w:szCs w:val="28"/>
        </w:rPr>
        <w:t xml:space="preserve">  </w:t>
      </w:r>
      <w:r>
        <w:rPr>
          <w:color w:val="484848"/>
          <w:spacing w:val="-18"/>
          <w:sz w:val="28"/>
          <w:szCs w:val="28"/>
        </w:rPr>
        <w:t xml:space="preserve"> </w:t>
      </w:r>
      <w:r>
        <w:rPr>
          <w:color w:val="484848"/>
          <w:spacing w:val="12"/>
          <w:w w:val="87"/>
          <w:sz w:val="26"/>
          <w:szCs w:val="26"/>
        </w:rPr>
        <w:t>l</w:t>
      </w:r>
      <w:r>
        <w:rPr>
          <w:color w:val="484848"/>
          <w:w w:val="109"/>
          <w:sz w:val="26"/>
          <w:szCs w:val="26"/>
        </w:rPr>
        <w:t>o</w:t>
      </w:r>
      <w:r>
        <w:rPr>
          <w:color w:val="484848"/>
          <w:spacing w:val="-76"/>
          <w:w w:val="109"/>
          <w:sz w:val="26"/>
          <w:szCs w:val="26"/>
        </w:rPr>
        <w:t>g</w:t>
      </w:r>
      <w:r>
        <w:rPr>
          <w:color w:val="484848"/>
          <w:spacing w:val="-15"/>
          <w:w w:val="35"/>
          <w:sz w:val="26"/>
          <w:szCs w:val="26"/>
        </w:rPr>
        <w:t>i</w:t>
      </w:r>
      <w:r>
        <w:rPr>
          <w:color w:val="484848"/>
          <w:w w:val="84"/>
          <w:sz w:val="26"/>
          <w:szCs w:val="26"/>
        </w:rPr>
        <w:t>c</w:t>
      </w:r>
      <w:r>
        <w:rPr>
          <w:color w:val="484848"/>
          <w:spacing w:val="28"/>
          <w:sz w:val="26"/>
          <w:szCs w:val="26"/>
        </w:rPr>
        <w:t xml:space="preserve"> </w:t>
      </w:r>
      <w:r>
        <w:rPr>
          <w:color w:val="484848"/>
          <w:w w:val="29"/>
          <w:sz w:val="26"/>
          <w:szCs w:val="26"/>
        </w:rPr>
        <w:t>i</w:t>
      </w:r>
      <w:r>
        <w:rPr>
          <w:color w:val="484848"/>
          <w:spacing w:val="-17"/>
          <w:sz w:val="26"/>
          <w:szCs w:val="26"/>
        </w:rPr>
        <w:t xml:space="preserve"> </w:t>
      </w:r>
      <w:r>
        <w:rPr>
          <w:color w:val="696969"/>
          <w:w w:val="106"/>
          <w:sz w:val="26"/>
          <w:szCs w:val="26"/>
        </w:rPr>
        <w:t>··</w:t>
      </w:r>
    </w:p>
    <w:p w14:paraId="57C356CF" w14:textId="77777777" w:rsidR="00400206" w:rsidRDefault="00400206">
      <w:pPr>
        <w:pStyle w:val="Zkladntext"/>
        <w:kinsoku w:val="0"/>
        <w:overflowPunct w:val="0"/>
        <w:spacing w:line="207" w:lineRule="exact"/>
        <w:ind w:left="715" w:right="931"/>
        <w:jc w:val="center"/>
        <w:rPr>
          <w:color w:val="696969"/>
          <w:w w:val="106"/>
          <w:sz w:val="26"/>
          <w:szCs w:val="26"/>
        </w:rPr>
        <w:sectPr w:rsidR="00000000">
          <w:type w:val="continuous"/>
          <w:pgSz w:w="11900" w:h="16840"/>
          <w:pgMar w:top="680" w:right="0" w:bottom="280" w:left="0" w:header="708" w:footer="708" w:gutter="0"/>
          <w:cols w:num="2" w:space="708" w:equalWidth="0">
            <w:col w:w="5645" w:space="40"/>
            <w:col w:w="6215"/>
          </w:cols>
          <w:noEndnote/>
        </w:sectPr>
      </w:pPr>
    </w:p>
    <w:p w14:paraId="7BE62E6B" w14:textId="77777777" w:rsidR="00400206" w:rsidRDefault="00400206">
      <w:pPr>
        <w:pStyle w:val="Zkladntext"/>
        <w:tabs>
          <w:tab w:val="left" w:pos="4494"/>
        </w:tabs>
        <w:kinsoku w:val="0"/>
        <w:overflowPunct w:val="0"/>
        <w:spacing w:before="113" w:line="237" w:lineRule="exact"/>
        <w:ind w:left="1045"/>
        <w:rPr>
          <w:color w:val="2F2F2F"/>
          <w:spacing w:val="-3"/>
          <w:w w:val="115"/>
          <w:sz w:val="28"/>
          <w:szCs w:val="28"/>
        </w:rPr>
      </w:pPr>
      <w:r>
        <w:rPr>
          <w:color w:val="2F2F2F"/>
          <w:w w:val="115"/>
          <w:sz w:val="27"/>
          <w:szCs w:val="27"/>
        </w:rPr>
        <w:t xml:space="preserve">východ </w:t>
      </w:r>
      <w:r>
        <w:rPr>
          <w:color w:val="2F2F2F"/>
          <w:spacing w:val="77"/>
          <w:w w:val="115"/>
          <w:sz w:val="27"/>
          <w:szCs w:val="27"/>
        </w:rPr>
        <w:t xml:space="preserve"> </w:t>
      </w:r>
      <w:r>
        <w:rPr>
          <w:color w:val="2F2F2F"/>
          <w:w w:val="115"/>
          <w:sz w:val="27"/>
          <w:szCs w:val="27"/>
        </w:rPr>
        <w:t>se</w:t>
      </w:r>
      <w:r>
        <w:rPr>
          <w:color w:val="2F2F2F"/>
          <w:spacing w:val="31"/>
          <w:w w:val="115"/>
          <w:sz w:val="27"/>
          <w:szCs w:val="27"/>
        </w:rPr>
        <w:t xml:space="preserve"> </w:t>
      </w:r>
      <w:r>
        <w:rPr>
          <w:color w:val="2F2F2F"/>
          <w:w w:val="115"/>
          <w:sz w:val="27"/>
          <w:szCs w:val="27"/>
        </w:rPr>
        <w:t xml:space="preserve">stali </w:t>
      </w:r>
      <w:r>
        <w:rPr>
          <w:color w:val="2F2F2F"/>
          <w:spacing w:val="13"/>
          <w:w w:val="115"/>
          <w:sz w:val="27"/>
          <w:szCs w:val="27"/>
        </w:rPr>
        <w:t xml:space="preserve"> </w:t>
      </w:r>
      <w:r>
        <w:rPr>
          <w:color w:val="2F2F2F"/>
          <w:w w:val="115"/>
          <w:sz w:val="27"/>
          <w:szCs w:val="27"/>
        </w:rPr>
        <w:t>spojenci</w:t>
      </w:r>
      <w:r>
        <w:rPr>
          <w:color w:val="2F2F2F"/>
          <w:w w:val="115"/>
          <w:sz w:val="27"/>
          <w:szCs w:val="27"/>
        </w:rPr>
        <w:tab/>
      </w:r>
      <w:r>
        <w:rPr>
          <w:rFonts w:ascii="Arial" w:hAnsi="Arial" w:cs="Arial"/>
          <w:color w:val="484848"/>
          <w:w w:val="115"/>
          <w:sz w:val="18"/>
          <w:szCs w:val="18"/>
        </w:rPr>
        <w:t>Ye</w:t>
      </w:r>
      <w:r>
        <w:rPr>
          <w:rFonts w:ascii="Arial" w:hAnsi="Arial" w:cs="Arial"/>
          <w:color w:val="484848"/>
          <w:spacing w:val="24"/>
          <w:w w:val="115"/>
          <w:sz w:val="18"/>
          <w:szCs w:val="18"/>
        </w:rPr>
        <w:t xml:space="preserve"> </w:t>
      </w:r>
      <w:r>
        <w:rPr>
          <w:color w:val="2F2F2F"/>
          <w:spacing w:val="-3"/>
          <w:w w:val="115"/>
          <w:sz w:val="28"/>
          <w:szCs w:val="28"/>
        </w:rPr>
        <w:t>vnlce,</w:t>
      </w:r>
    </w:p>
    <w:p w14:paraId="488FBC4D" w14:textId="77777777" w:rsidR="00400206" w:rsidRDefault="00400206">
      <w:pPr>
        <w:pStyle w:val="Zkladntext"/>
        <w:tabs>
          <w:tab w:val="left" w:pos="4142"/>
        </w:tabs>
        <w:kinsoku w:val="0"/>
        <w:overflowPunct w:val="0"/>
        <w:spacing w:line="350" w:lineRule="exact"/>
        <w:ind w:right="130"/>
        <w:jc w:val="center"/>
        <w:rPr>
          <w:color w:val="575757"/>
          <w:spacing w:val="-1"/>
          <w:w w:val="97"/>
          <w:sz w:val="30"/>
          <w:szCs w:val="30"/>
        </w:rPr>
      </w:pPr>
      <w:r>
        <w:rPr>
          <w:sz w:val="24"/>
          <w:szCs w:val="24"/>
        </w:rPr>
        <w:br w:type="column"/>
      </w:r>
      <w:r>
        <w:rPr>
          <w:rFonts w:ascii="Arial" w:hAnsi="Arial" w:cs="Arial"/>
          <w:i/>
          <w:iCs/>
          <w:color w:val="2F2F2F"/>
          <w:spacing w:val="-44"/>
          <w:w w:val="101"/>
          <w:sz w:val="23"/>
          <w:szCs w:val="23"/>
        </w:rPr>
        <w:t>.</w:t>
      </w:r>
      <w:r>
        <w:rPr>
          <w:color w:val="2F2F2F"/>
          <w:spacing w:val="5"/>
          <w:position w:val="8"/>
          <w:sz w:val="11"/>
          <w:szCs w:val="11"/>
        </w:rPr>
        <w:t>•</w:t>
      </w:r>
      <w:r>
        <w:rPr>
          <w:rFonts w:ascii="Arial" w:hAnsi="Arial" w:cs="Arial"/>
          <w:i/>
          <w:iCs/>
          <w:color w:val="2F2F2F"/>
          <w:spacing w:val="-1"/>
          <w:w w:val="101"/>
          <w:sz w:val="23"/>
          <w:szCs w:val="23"/>
        </w:rPr>
        <w:t>1erw1</w:t>
      </w:r>
      <w:r>
        <w:rPr>
          <w:rFonts w:ascii="Arial" w:hAnsi="Arial" w:cs="Arial"/>
          <w:i/>
          <w:iCs/>
          <w:color w:val="2F2F2F"/>
          <w:w w:val="101"/>
          <w:sz w:val="23"/>
          <w:szCs w:val="23"/>
        </w:rPr>
        <w:t>n</w:t>
      </w:r>
      <w:r>
        <w:rPr>
          <w:rFonts w:ascii="Arial" w:hAnsi="Arial" w:cs="Arial"/>
          <w:i/>
          <w:iCs/>
          <w:color w:val="2F2F2F"/>
          <w:sz w:val="23"/>
          <w:szCs w:val="23"/>
        </w:rPr>
        <w:t xml:space="preserve">  </w:t>
      </w:r>
      <w:r>
        <w:rPr>
          <w:rFonts w:ascii="Arial" w:hAnsi="Arial" w:cs="Arial"/>
          <w:i/>
          <w:iCs/>
          <w:color w:val="2F2F2F"/>
          <w:spacing w:val="-26"/>
          <w:sz w:val="23"/>
          <w:szCs w:val="23"/>
        </w:rPr>
        <w:t xml:space="preserve"> </w:t>
      </w:r>
      <w:r>
        <w:rPr>
          <w:i/>
          <w:iCs/>
          <w:color w:val="575757"/>
          <w:spacing w:val="-28"/>
          <w:position w:val="8"/>
          <w:sz w:val="11"/>
          <w:szCs w:val="11"/>
        </w:rPr>
        <w:t>v</w:t>
      </w:r>
      <w:r>
        <w:rPr>
          <w:color w:val="484848"/>
          <w:w w:val="101"/>
          <w:sz w:val="27"/>
          <w:szCs w:val="27"/>
        </w:rPr>
        <w:t>c</w:t>
      </w:r>
      <w:r>
        <w:rPr>
          <w:color w:val="484848"/>
          <w:spacing w:val="-33"/>
          <w:sz w:val="27"/>
          <w:szCs w:val="27"/>
        </w:rPr>
        <w:t xml:space="preserve"> </w:t>
      </w:r>
      <w:r>
        <w:rPr>
          <w:color w:val="484848"/>
          <w:w w:val="58"/>
          <w:position w:val="8"/>
          <w:sz w:val="28"/>
          <w:szCs w:val="28"/>
        </w:rPr>
        <w:t>I</w:t>
      </w:r>
      <w:r>
        <w:rPr>
          <w:color w:val="484848"/>
          <w:spacing w:val="-45"/>
          <w:position w:val="8"/>
          <w:sz w:val="28"/>
          <w:szCs w:val="28"/>
        </w:rPr>
        <w:t xml:space="preserve"> </w:t>
      </w:r>
      <w:r>
        <w:rPr>
          <w:color w:val="484848"/>
          <w:w w:val="116"/>
          <w:sz w:val="27"/>
          <w:szCs w:val="27"/>
        </w:rPr>
        <w:t>o</w:t>
      </w:r>
      <w:r>
        <w:rPr>
          <w:color w:val="484848"/>
          <w:spacing w:val="-1"/>
          <w:w w:val="116"/>
          <w:sz w:val="27"/>
          <w:szCs w:val="27"/>
        </w:rPr>
        <w:t>\</w:t>
      </w:r>
      <w:r>
        <w:rPr>
          <w:color w:val="484848"/>
          <w:spacing w:val="-24"/>
          <w:w w:val="116"/>
          <w:sz w:val="27"/>
          <w:szCs w:val="27"/>
        </w:rPr>
        <w:t>'</w:t>
      </w:r>
      <w:r>
        <w:rPr>
          <w:i/>
          <w:iCs/>
          <w:color w:val="696969"/>
          <w:spacing w:val="-6"/>
          <w:w w:val="58"/>
          <w:position w:val="8"/>
          <w:sz w:val="11"/>
          <w:szCs w:val="11"/>
        </w:rPr>
        <w:t>v</w:t>
      </w:r>
      <w:r>
        <w:rPr>
          <w:color w:val="484848"/>
          <w:spacing w:val="-16"/>
          <w:w w:val="116"/>
          <w:sz w:val="27"/>
          <w:szCs w:val="27"/>
        </w:rPr>
        <w:t>e</w:t>
      </w:r>
      <w:r>
        <w:rPr>
          <w:color w:val="2F2F2F"/>
          <w:spacing w:val="-57"/>
          <w:w w:val="77"/>
          <w:position w:val="8"/>
          <w:sz w:val="28"/>
          <w:szCs w:val="28"/>
        </w:rPr>
        <w:t>1</w:t>
      </w:r>
      <w:r>
        <w:rPr>
          <w:color w:val="484848"/>
          <w:spacing w:val="-1"/>
          <w:w w:val="74"/>
          <w:sz w:val="28"/>
          <w:szCs w:val="28"/>
        </w:rPr>
        <w:t>{e1_</w:t>
      </w:r>
      <w:r>
        <w:rPr>
          <w:color w:val="484848"/>
          <w:w w:val="74"/>
          <w:sz w:val="28"/>
          <w:szCs w:val="28"/>
        </w:rPr>
        <w:t>n</w:t>
      </w:r>
      <w:r>
        <w:rPr>
          <w:color w:val="484848"/>
          <w:spacing w:val="-34"/>
          <w:sz w:val="28"/>
          <w:szCs w:val="28"/>
        </w:rPr>
        <w:t xml:space="preserve"> </w:t>
      </w:r>
      <w:r>
        <w:rPr>
          <w:color w:val="484848"/>
          <w:w w:val="74"/>
          <w:sz w:val="28"/>
          <w:szCs w:val="28"/>
        </w:rPr>
        <w:t>..</w:t>
      </w:r>
      <w:r>
        <w:rPr>
          <w:color w:val="484848"/>
          <w:sz w:val="28"/>
          <w:szCs w:val="28"/>
        </w:rPr>
        <w:t xml:space="preserve"> </w:t>
      </w:r>
      <w:r>
        <w:rPr>
          <w:color w:val="484848"/>
          <w:spacing w:val="-9"/>
          <w:sz w:val="28"/>
          <w:szCs w:val="28"/>
        </w:rPr>
        <w:t xml:space="preserve"> </w:t>
      </w:r>
      <w:r>
        <w:rPr>
          <w:color w:val="2F2F2F"/>
          <w:spacing w:val="-1"/>
          <w:w w:val="104"/>
          <w:position w:val="8"/>
          <w:sz w:val="26"/>
          <w:szCs w:val="26"/>
        </w:rPr>
        <w:t>J</w:t>
      </w:r>
      <w:r>
        <w:rPr>
          <w:color w:val="2F2F2F"/>
          <w:w w:val="104"/>
          <w:position w:val="8"/>
          <w:sz w:val="26"/>
          <w:szCs w:val="26"/>
        </w:rPr>
        <w:t>l</w:t>
      </w:r>
      <w:r>
        <w:rPr>
          <w:color w:val="2F2F2F"/>
          <w:position w:val="8"/>
          <w:sz w:val="26"/>
          <w:szCs w:val="26"/>
        </w:rPr>
        <w:t xml:space="preserve"> </w:t>
      </w:r>
      <w:r>
        <w:rPr>
          <w:color w:val="2F2F2F"/>
          <w:spacing w:val="-32"/>
          <w:position w:val="8"/>
          <w:sz w:val="26"/>
          <w:szCs w:val="26"/>
        </w:rPr>
        <w:t xml:space="preserve"> </w:t>
      </w:r>
      <w:r>
        <w:rPr>
          <w:color w:val="484848"/>
          <w:w w:val="121"/>
          <w:sz w:val="27"/>
          <w:szCs w:val="27"/>
        </w:rPr>
        <w:t>routkova</w:t>
      </w:r>
      <w:r>
        <w:rPr>
          <w:color w:val="484848"/>
          <w:sz w:val="27"/>
          <w:szCs w:val="27"/>
        </w:rPr>
        <w:tab/>
      </w:r>
      <w:r>
        <w:rPr>
          <w:color w:val="575757"/>
          <w:spacing w:val="-1"/>
          <w:w w:val="97"/>
          <w:sz w:val="30"/>
          <w:szCs w:val="30"/>
        </w:rPr>
        <w:t>a</w:t>
      </w:r>
      <w:r>
        <w:rPr>
          <w:color w:val="575757"/>
          <w:spacing w:val="7"/>
          <w:w w:val="97"/>
          <w:sz w:val="30"/>
          <w:szCs w:val="30"/>
        </w:rPr>
        <w:t>n</w:t>
      </w:r>
      <w:r>
        <w:rPr>
          <w:color w:val="484848"/>
          <w:spacing w:val="-46"/>
          <w:w w:val="104"/>
          <w:position w:val="8"/>
          <w:sz w:val="26"/>
          <w:szCs w:val="26"/>
        </w:rPr>
        <w:t>"</w:t>
      </w:r>
      <w:r>
        <w:rPr>
          <w:color w:val="575757"/>
          <w:spacing w:val="-36"/>
          <w:w w:val="97"/>
          <w:sz w:val="30"/>
          <w:szCs w:val="30"/>
        </w:rPr>
        <w:t>i</w:t>
      </w:r>
      <w:r>
        <w:rPr>
          <w:color w:val="484848"/>
          <w:spacing w:val="-14"/>
          <w:w w:val="104"/>
          <w:position w:val="8"/>
          <w:sz w:val="26"/>
          <w:szCs w:val="26"/>
        </w:rPr>
        <w:t>'</w:t>
      </w:r>
      <w:r>
        <w:rPr>
          <w:color w:val="575757"/>
          <w:spacing w:val="-1"/>
          <w:w w:val="97"/>
          <w:sz w:val="30"/>
          <w:szCs w:val="30"/>
        </w:rPr>
        <w:t>-</w:t>
      </w:r>
    </w:p>
    <w:p w14:paraId="4D37B282" w14:textId="77777777" w:rsidR="00400206" w:rsidRDefault="00400206">
      <w:pPr>
        <w:pStyle w:val="Zkladntext"/>
        <w:tabs>
          <w:tab w:val="left" w:pos="4142"/>
        </w:tabs>
        <w:kinsoku w:val="0"/>
        <w:overflowPunct w:val="0"/>
        <w:spacing w:line="350" w:lineRule="exact"/>
        <w:ind w:right="130"/>
        <w:jc w:val="center"/>
        <w:rPr>
          <w:color w:val="575757"/>
          <w:spacing w:val="-1"/>
          <w:w w:val="97"/>
          <w:sz w:val="30"/>
          <w:szCs w:val="30"/>
        </w:rPr>
        <w:sectPr w:rsidR="00000000">
          <w:type w:val="continuous"/>
          <w:pgSz w:w="11900" w:h="16840"/>
          <w:pgMar w:top="680" w:right="0" w:bottom="280" w:left="0" w:header="708" w:footer="708" w:gutter="0"/>
          <w:cols w:num="2" w:space="708" w:equalWidth="0">
            <w:col w:w="5661" w:space="40"/>
            <w:col w:w="6199"/>
          </w:cols>
          <w:noEndnote/>
        </w:sectPr>
      </w:pPr>
    </w:p>
    <w:p w14:paraId="6CC80B94" w14:textId="77777777" w:rsidR="00400206" w:rsidRDefault="00400206">
      <w:pPr>
        <w:pStyle w:val="Zkladntext"/>
        <w:kinsoku w:val="0"/>
        <w:overflowPunct w:val="0"/>
        <w:spacing w:before="74" w:line="208" w:lineRule="auto"/>
        <w:ind w:left="943" w:firstLine="76"/>
        <w:jc w:val="both"/>
        <w:rPr>
          <w:color w:val="2F2F2F"/>
          <w:w w:val="110"/>
          <w:sz w:val="27"/>
          <w:szCs w:val="27"/>
        </w:rPr>
      </w:pPr>
      <w:r>
        <w:rPr>
          <w:color w:val="2F2F2F"/>
          <w:w w:val="110"/>
          <w:sz w:val="27"/>
          <w:szCs w:val="27"/>
        </w:rPr>
        <w:t xml:space="preserve">domníval se, že přišla </w:t>
      </w:r>
      <w:r>
        <w:rPr>
          <w:color w:val="2F2F2F"/>
          <w:spacing w:val="5"/>
          <w:sz w:val="27"/>
          <w:szCs w:val="27"/>
        </w:rPr>
        <w:t xml:space="preserve">eln </w:t>
      </w:r>
      <w:r>
        <w:rPr>
          <w:color w:val="696969"/>
          <w:sz w:val="27"/>
          <w:szCs w:val="27"/>
        </w:rPr>
        <w:t>·</w:t>
      </w:r>
      <w:r>
        <w:rPr>
          <w:color w:val="2F2F2F"/>
          <w:sz w:val="27"/>
          <w:szCs w:val="27"/>
        </w:rPr>
        <w:t xml:space="preserve">il e, aby </w:t>
      </w:r>
      <w:r>
        <w:rPr>
          <w:color w:val="2F2F2F"/>
          <w:w w:val="110"/>
          <w:sz w:val="27"/>
          <w:szCs w:val="27"/>
        </w:rPr>
        <w:t>opět</w:t>
      </w:r>
      <w:r>
        <w:rPr>
          <w:color w:val="2F2F2F"/>
          <w:spacing w:val="-9"/>
          <w:w w:val="110"/>
          <w:sz w:val="27"/>
          <w:szCs w:val="27"/>
        </w:rPr>
        <w:t xml:space="preserve"> </w:t>
      </w:r>
      <w:r>
        <w:rPr>
          <w:color w:val="2F2F2F"/>
          <w:w w:val="110"/>
          <w:sz w:val="27"/>
          <w:szCs w:val="27"/>
        </w:rPr>
        <w:t>vystoupil</w:t>
      </w:r>
      <w:r>
        <w:rPr>
          <w:color w:val="2F2F2F"/>
          <w:spacing w:val="4"/>
          <w:w w:val="110"/>
          <w:sz w:val="27"/>
          <w:szCs w:val="27"/>
        </w:rPr>
        <w:t xml:space="preserve"> </w:t>
      </w:r>
      <w:r>
        <w:rPr>
          <w:color w:val="2F2F2F"/>
          <w:w w:val="110"/>
          <w:sz w:val="27"/>
          <w:szCs w:val="27"/>
        </w:rPr>
        <w:t>ve</w:t>
      </w:r>
      <w:r>
        <w:rPr>
          <w:color w:val="2F2F2F"/>
          <w:spacing w:val="-19"/>
          <w:w w:val="110"/>
          <w:sz w:val="27"/>
          <w:szCs w:val="27"/>
        </w:rPr>
        <w:t xml:space="preserve"> </w:t>
      </w:r>
      <w:r>
        <w:rPr>
          <w:color w:val="2F2F2F"/>
          <w:w w:val="110"/>
          <w:sz w:val="28"/>
          <w:szCs w:val="28"/>
        </w:rPr>
        <w:t>své</w:t>
      </w:r>
      <w:r>
        <w:rPr>
          <w:color w:val="2F2F2F"/>
          <w:spacing w:val="-11"/>
          <w:w w:val="110"/>
          <w:sz w:val="28"/>
          <w:szCs w:val="28"/>
        </w:rPr>
        <w:t xml:space="preserve"> </w:t>
      </w:r>
      <w:r>
        <w:rPr>
          <w:color w:val="2F2F2F"/>
          <w:w w:val="110"/>
          <w:sz w:val="27"/>
          <w:szCs w:val="27"/>
        </w:rPr>
        <w:t>st_aré</w:t>
      </w:r>
      <w:r>
        <w:rPr>
          <w:color w:val="2F2F2F"/>
          <w:spacing w:val="-32"/>
          <w:w w:val="110"/>
          <w:sz w:val="27"/>
          <w:szCs w:val="27"/>
        </w:rPr>
        <w:t xml:space="preserve"> </w:t>
      </w:r>
      <w:r>
        <w:rPr>
          <w:color w:val="2F2F2F"/>
          <w:spacing w:val="-7"/>
          <w:sz w:val="27"/>
          <w:szCs w:val="27"/>
        </w:rPr>
        <w:t>_i-()li</w:t>
      </w:r>
      <w:r>
        <w:rPr>
          <w:color w:val="696969"/>
          <w:spacing w:val="-7"/>
          <w:sz w:val="26"/>
          <w:szCs w:val="26"/>
        </w:rPr>
        <w:t>_</w:t>
      </w:r>
      <w:r>
        <w:rPr>
          <w:color w:val="696969"/>
          <w:spacing w:val="-15"/>
          <w:sz w:val="26"/>
          <w:szCs w:val="26"/>
        </w:rPr>
        <w:t xml:space="preserve"> </w:t>
      </w:r>
      <w:r>
        <w:rPr>
          <w:color w:val="2F2F2F"/>
          <w:sz w:val="26"/>
          <w:szCs w:val="26"/>
        </w:rPr>
        <w:t>p</w:t>
      </w:r>
      <w:r>
        <w:rPr>
          <w:color w:val="2F2F2F"/>
          <w:spacing w:val="-17"/>
          <w:sz w:val="26"/>
          <w:szCs w:val="26"/>
        </w:rPr>
        <w:t xml:space="preserve"> </w:t>
      </w:r>
      <w:r>
        <w:rPr>
          <w:color w:val="2F2F2F"/>
          <w:sz w:val="26"/>
          <w:szCs w:val="26"/>
        </w:rPr>
        <w:t>r</w:t>
      </w:r>
      <w:r>
        <w:rPr>
          <w:color w:val="2F2F2F"/>
          <w:spacing w:val="-37"/>
          <w:sz w:val="26"/>
          <w:szCs w:val="26"/>
        </w:rPr>
        <w:t xml:space="preserve"> </w:t>
      </w:r>
      <w:r>
        <w:rPr>
          <w:color w:val="2F2F2F"/>
          <w:sz w:val="26"/>
          <w:szCs w:val="26"/>
        </w:rPr>
        <w:t xml:space="preserve">o­ </w:t>
      </w:r>
      <w:r>
        <w:rPr>
          <w:color w:val="2F2F2F"/>
          <w:w w:val="110"/>
          <w:sz w:val="27"/>
          <w:szCs w:val="27"/>
        </w:rPr>
        <w:t xml:space="preserve">středníka a že to slihu3e </w:t>
      </w:r>
      <w:r>
        <w:rPr>
          <w:color w:val="2F2F2F"/>
          <w:w w:val="110"/>
          <w:sz w:val="26"/>
          <w:szCs w:val="26"/>
        </w:rPr>
        <w:t xml:space="preserve">,·1ce </w:t>
      </w:r>
      <w:r>
        <w:rPr>
          <w:color w:val="2F2F2F"/>
          <w:w w:val="110"/>
          <w:sz w:val="27"/>
          <w:szCs w:val="27"/>
        </w:rPr>
        <w:t xml:space="preserve">slavy než </w:t>
      </w:r>
      <w:r>
        <w:rPr>
          <w:color w:val="2F2F2F"/>
          <w:w w:val="110"/>
          <w:sz w:val="26"/>
          <w:szCs w:val="26"/>
        </w:rPr>
        <w:t xml:space="preserve">kdy </w:t>
      </w:r>
      <w:r>
        <w:rPr>
          <w:color w:val="2F2F2F"/>
          <w:w w:val="110"/>
          <w:sz w:val="27"/>
          <w:szCs w:val="27"/>
        </w:rPr>
        <w:t xml:space="preserve">před </w:t>
      </w:r>
      <w:r>
        <w:rPr>
          <w:color w:val="2F2F2F"/>
          <w:spacing w:val="2"/>
          <w:w w:val="110"/>
          <w:sz w:val="27"/>
          <w:szCs w:val="27"/>
        </w:rPr>
        <w:t xml:space="preserve">tím. </w:t>
      </w:r>
      <w:r>
        <w:rPr>
          <w:color w:val="2F2F2F"/>
          <w:w w:val="110"/>
          <w:sz w:val="27"/>
          <w:szCs w:val="27"/>
        </w:rPr>
        <w:t xml:space="preserve">.Není to Jnožno dokázat,  ale  lze  to   přímo   </w:t>
      </w:r>
      <w:r>
        <w:rPr>
          <w:color w:val="2F2F2F"/>
          <w:w w:val="110"/>
          <w:sz w:val="26"/>
          <w:szCs w:val="26"/>
        </w:rPr>
        <w:t xml:space="preserve">hmat.ti </w:t>
      </w:r>
      <w:r>
        <w:rPr>
          <w:color w:val="2F2F2F"/>
          <w:w w:val="110"/>
          <w:sz w:val="28"/>
          <w:szCs w:val="28"/>
        </w:rPr>
        <w:t xml:space="preserve">na </w:t>
      </w:r>
      <w:r>
        <w:rPr>
          <w:color w:val="2F2F2F"/>
          <w:w w:val="110"/>
          <w:sz w:val="27"/>
          <w:szCs w:val="27"/>
        </w:rPr>
        <w:t xml:space="preserve">všem, co </w:t>
      </w:r>
      <w:r>
        <w:rPr>
          <w:color w:val="2F2F2F"/>
          <w:w w:val="110"/>
          <w:sz w:val="28"/>
          <w:szCs w:val="28"/>
        </w:rPr>
        <w:t xml:space="preserve">mJu,·il </w:t>
      </w:r>
      <w:r>
        <w:rPr>
          <w:color w:val="2F2F2F"/>
          <w:w w:val="110"/>
          <w:sz w:val="27"/>
          <w:szCs w:val="27"/>
        </w:rPr>
        <w:t xml:space="preserve">a dělal v </w:t>
      </w:r>
      <w:r>
        <w:rPr>
          <w:color w:val="2F2F2F"/>
          <w:w w:val="110"/>
          <w:sz w:val="28"/>
          <w:szCs w:val="28"/>
        </w:rPr>
        <w:t xml:space="preserve">té  </w:t>
      </w:r>
      <w:r>
        <w:rPr>
          <w:color w:val="2F2F2F"/>
          <w:w w:val="110"/>
          <w:sz w:val="27"/>
          <w:szCs w:val="27"/>
        </w:rPr>
        <w:t xml:space="preserve">do­ bě.  </w:t>
      </w:r>
      <w:r>
        <w:rPr>
          <w:color w:val="1A1A1A"/>
          <w:w w:val="110"/>
          <w:sz w:val="26"/>
          <w:szCs w:val="26"/>
        </w:rPr>
        <w:t xml:space="preserve">Jt&gt;stliže   </w:t>
      </w:r>
      <w:r>
        <w:rPr>
          <w:color w:val="2F2F2F"/>
          <w:w w:val="110"/>
          <w:sz w:val="27"/>
          <w:szCs w:val="27"/>
        </w:rPr>
        <w:t>kdy.  tedy   nyní,   jak</w:t>
      </w:r>
      <w:r>
        <w:rPr>
          <w:color w:val="2F2F2F"/>
          <w:spacing w:val="27"/>
          <w:w w:val="110"/>
          <w:sz w:val="27"/>
          <w:szCs w:val="27"/>
        </w:rPr>
        <w:t xml:space="preserve"> </w:t>
      </w:r>
      <w:r>
        <w:rPr>
          <w:color w:val="2F2F2F"/>
          <w:w w:val="110"/>
          <w:sz w:val="27"/>
          <w:szCs w:val="27"/>
        </w:rPr>
        <w:t>se</w:t>
      </w:r>
    </w:p>
    <w:p w14:paraId="51710B40" w14:textId="77777777" w:rsidR="00400206" w:rsidRDefault="00400206">
      <w:pPr>
        <w:pStyle w:val="Zkladntext"/>
        <w:kinsoku w:val="0"/>
        <w:overflowPunct w:val="0"/>
        <w:spacing w:line="212" w:lineRule="exact"/>
        <w:ind w:left="911"/>
        <w:jc w:val="both"/>
        <w:rPr>
          <w:color w:val="2F2F2F"/>
          <w:w w:val="110"/>
          <w:sz w:val="28"/>
          <w:szCs w:val="28"/>
        </w:rPr>
      </w:pPr>
      <w:r>
        <w:rPr>
          <w:color w:val="2F2F2F"/>
          <w:w w:val="110"/>
          <w:sz w:val="28"/>
          <w:szCs w:val="28"/>
        </w:rPr>
        <w:t xml:space="preserve">mu  </w:t>
      </w:r>
      <w:r>
        <w:rPr>
          <w:color w:val="2F2F2F"/>
          <w:w w:val="110"/>
          <w:sz w:val="27"/>
          <w:szCs w:val="27"/>
        </w:rPr>
        <w:t>zdálo,  vysky1la  se  1nožnost</w:t>
      </w:r>
      <w:r>
        <w:rPr>
          <w:color w:val="2F2F2F"/>
          <w:spacing w:val="40"/>
          <w:w w:val="110"/>
          <w:sz w:val="27"/>
          <w:szCs w:val="27"/>
        </w:rPr>
        <w:t xml:space="preserve"> </w:t>
      </w:r>
      <w:r>
        <w:rPr>
          <w:color w:val="2F2F2F"/>
          <w:w w:val="110"/>
          <w:sz w:val="28"/>
          <w:szCs w:val="28"/>
        </w:rPr>
        <w:t>po­</w:t>
      </w:r>
    </w:p>
    <w:p w14:paraId="78C97209" w14:textId="77777777" w:rsidR="00400206" w:rsidRDefault="00400206">
      <w:pPr>
        <w:pStyle w:val="Zkladntext"/>
        <w:tabs>
          <w:tab w:val="left" w:pos="1208"/>
          <w:tab w:val="left" w:pos="1795"/>
          <w:tab w:val="left" w:pos="1954"/>
          <w:tab w:val="left" w:pos="2436"/>
          <w:tab w:val="left" w:pos="3324"/>
          <w:tab w:val="left" w:pos="3671"/>
        </w:tabs>
        <w:kinsoku w:val="0"/>
        <w:overflowPunct w:val="0"/>
        <w:spacing w:before="21" w:line="208" w:lineRule="auto"/>
        <w:ind w:left="715" w:right="833" w:firstLine="63"/>
        <w:rPr>
          <w:color w:val="2F2F2F"/>
          <w:w w:val="110"/>
          <w:sz w:val="27"/>
          <w:szCs w:val="27"/>
        </w:rPr>
      </w:pPr>
      <w:r>
        <w:rPr>
          <w:sz w:val="24"/>
          <w:szCs w:val="24"/>
        </w:rPr>
        <w:br w:type="column"/>
      </w:r>
      <w:r>
        <w:rPr>
          <w:color w:val="484848"/>
          <w:w w:val="135"/>
          <w:sz w:val="27"/>
          <w:szCs w:val="27"/>
        </w:rPr>
        <w:t xml:space="preserve">lys </w:t>
      </w:r>
      <w:r>
        <w:rPr>
          <w:color w:val="2F2F2F"/>
          <w:w w:val="110"/>
          <w:sz w:val="26"/>
          <w:szCs w:val="26"/>
        </w:rPr>
        <w:t xml:space="preserve">B_encšovy </w:t>
      </w:r>
      <w:r>
        <w:rPr>
          <w:color w:val="2F2F2F"/>
          <w:spacing w:val="9"/>
          <w:w w:val="110"/>
          <w:sz w:val="26"/>
          <w:szCs w:val="26"/>
        </w:rPr>
        <w:t xml:space="preserve">1nd1v1d </w:t>
      </w:r>
      <w:r>
        <w:rPr>
          <w:color w:val="2F2F2F"/>
          <w:w w:val="110"/>
          <w:sz w:val="26"/>
          <w:szCs w:val="26"/>
        </w:rPr>
        <w:t xml:space="preserve">u </w:t>
      </w:r>
      <w:r>
        <w:rPr>
          <w:color w:val="575757"/>
          <w:w w:val="110"/>
          <w:sz w:val="26"/>
          <w:szCs w:val="26"/>
        </w:rPr>
        <w:t xml:space="preserve">ln </w:t>
      </w:r>
      <w:r>
        <w:rPr>
          <w:color w:val="2F2F2F"/>
          <w:w w:val="110"/>
          <w:sz w:val="26"/>
          <w:szCs w:val="26"/>
        </w:rPr>
        <w:t xml:space="preserve">í </w:t>
      </w:r>
      <w:r>
        <w:rPr>
          <w:color w:val="484848"/>
          <w:w w:val="110"/>
          <w:sz w:val="27"/>
          <w:szCs w:val="27"/>
        </w:rPr>
        <w:t xml:space="preserve">psycho­ </w:t>
      </w:r>
      <w:r>
        <w:rPr>
          <w:color w:val="484848"/>
          <w:spacing w:val="-1"/>
          <w:w w:val="113"/>
          <w:sz w:val="27"/>
          <w:szCs w:val="27"/>
        </w:rPr>
        <w:t>logi</w:t>
      </w:r>
      <w:r>
        <w:rPr>
          <w:color w:val="484848"/>
          <w:w w:val="113"/>
          <w:sz w:val="27"/>
          <w:szCs w:val="27"/>
        </w:rPr>
        <w:t>e</w:t>
      </w:r>
      <w:r>
        <w:rPr>
          <w:color w:val="484848"/>
          <w:sz w:val="27"/>
          <w:szCs w:val="27"/>
        </w:rPr>
        <w:t xml:space="preserve">  </w:t>
      </w:r>
      <w:r>
        <w:rPr>
          <w:color w:val="484848"/>
          <w:spacing w:val="-12"/>
          <w:sz w:val="27"/>
          <w:szCs w:val="27"/>
        </w:rPr>
        <w:t xml:space="preserve"> </w:t>
      </w:r>
      <w:r>
        <w:rPr>
          <w:color w:val="2F2F2F"/>
          <w:spacing w:val="-1"/>
          <w:w w:val="92"/>
          <w:sz w:val="25"/>
          <w:szCs w:val="25"/>
        </w:rPr>
        <w:t>J</w:t>
      </w:r>
      <w:r>
        <w:rPr>
          <w:color w:val="2F2F2F"/>
          <w:w w:val="92"/>
          <w:sz w:val="25"/>
          <w:szCs w:val="25"/>
        </w:rPr>
        <w:t>C</w:t>
      </w:r>
      <w:r>
        <w:rPr>
          <w:color w:val="2F2F2F"/>
          <w:sz w:val="25"/>
          <w:szCs w:val="25"/>
        </w:rPr>
        <w:t xml:space="preserve">  </w:t>
      </w:r>
      <w:r>
        <w:rPr>
          <w:color w:val="2F2F2F"/>
          <w:spacing w:val="-12"/>
          <w:sz w:val="25"/>
          <w:szCs w:val="25"/>
        </w:rPr>
        <w:t xml:space="preserve"> </w:t>
      </w:r>
      <w:r>
        <w:rPr>
          <w:color w:val="2F2F2F"/>
          <w:w w:val="119"/>
          <w:sz w:val="27"/>
          <w:szCs w:val="27"/>
        </w:rPr>
        <w:t>dokonalá</w:t>
      </w:r>
      <w:r>
        <w:rPr>
          <w:color w:val="2F2F2F"/>
          <w:sz w:val="27"/>
          <w:szCs w:val="27"/>
        </w:rPr>
        <w:tab/>
      </w:r>
      <w:r>
        <w:rPr>
          <w:color w:val="484848"/>
          <w:w w:val="119"/>
          <w:sz w:val="27"/>
          <w:szCs w:val="27"/>
        </w:rPr>
        <w:t>a</w:t>
      </w:r>
      <w:r>
        <w:rPr>
          <w:color w:val="484848"/>
          <w:sz w:val="27"/>
          <w:szCs w:val="27"/>
        </w:rPr>
        <w:t xml:space="preserve">  </w:t>
      </w:r>
      <w:r>
        <w:rPr>
          <w:color w:val="484848"/>
          <w:spacing w:val="-13"/>
          <w:sz w:val="27"/>
          <w:szCs w:val="27"/>
        </w:rPr>
        <w:t xml:space="preserve"> </w:t>
      </w:r>
      <w:r>
        <w:rPr>
          <w:color w:val="484848"/>
          <w:spacing w:val="9"/>
          <w:w w:val="119"/>
          <w:sz w:val="27"/>
          <w:szCs w:val="27"/>
        </w:rPr>
        <w:t>p</w:t>
      </w:r>
      <w:r>
        <w:rPr>
          <w:color w:val="484848"/>
          <w:w w:val="110"/>
          <w:sz w:val="27"/>
          <w:szCs w:val="27"/>
        </w:rPr>
        <w:t>re</w:t>
      </w:r>
      <w:r>
        <w:rPr>
          <w:color w:val="484848"/>
          <w:spacing w:val="22"/>
          <w:w w:val="110"/>
          <w:sz w:val="27"/>
          <w:szCs w:val="27"/>
        </w:rPr>
        <w:t>s</w:t>
      </w:r>
      <w:r>
        <w:rPr>
          <w:color w:val="484848"/>
          <w:spacing w:val="-1"/>
          <w:w w:val="101"/>
          <w:sz w:val="27"/>
          <w:szCs w:val="27"/>
        </w:rPr>
        <w:t>v</w:t>
      </w:r>
      <w:r>
        <w:rPr>
          <w:color w:val="696969"/>
          <w:spacing w:val="14"/>
          <w:w w:val="101"/>
          <w:sz w:val="27"/>
          <w:szCs w:val="27"/>
        </w:rPr>
        <w:t>ě</w:t>
      </w:r>
      <w:r>
        <w:rPr>
          <w:color w:val="484848"/>
          <w:spacing w:val="22"/>
          <w:sz w:val="27"/>
          <w:szCs w:val="27"/>
        </w:rPr>
        <w:t>d</w:t>
      </w:r>
      <w:r>
        <w:rPr>
          <w:color w:val="484848"/>
          <w:spacing w:val="21"/>
          <w:w w:val="106"/>
          <w:sz w:val="27"/>
          <w:szCs w:val="27"/>
        </w:rPr>
        <w:t>č</w:t>
      </w:r>
      <w:r>
        <w:rPr>
          <w:color w:val="484848"/>
          <w:w w:val="91"/>
          <w:sz w:val="27"/>
          <w:szCs w:val="27"/>
        </w:rPr>
        <w:t>u</w:t>
      </w:r>
      <w:r>
        <w:rPr>
          <w:color w:val="484848"/>
          <w:spacing w:val="-31"/>
          <w:sz w:val="27"/>
          <w:szCs w:val="27"/>
        </w:rPr>
        <w:t xml:space="preserve"> </w:t>
      </w:r>
      <w:r>
        <w:rPr>
          <w:color w:val="484848"/>
          <w:spacing w:val="-6"/>
          <w:w w:val="109"/>
          <w:sz w:val="27"/>
          <w:szCs w:val="27"/>
        </w:rPr>
        <w:t>j</w:t>
      </w:r>
      <w:r>
        <w:rPr>
          <w:color w:val="484848"/>
          <w:spacing w:val="-1"/>
          <w:w w:val="101"/>
          <w:sz w:val="27"/>
          <w:szCs w:val="27"/>
        </w:rPr>
        <w:t>í</w:t>
      </w:r>
      <w:r>
        <w:rPr>
          <w:color w:val="484848"/>
          <w:spacing w:val="-81"/>
          <w:w w:val="101"/>
          <w:sz w:val="27"/>
          <w:szCs w:val="27"/>
        </w:rPr>
        <w:t>c</w:t>
      </w:r>
      <w:r>
        <w:rPr>
          <w:color w:val="484848"/>
          <w:w w:val="33"/>
          <w:sz w:val="27"/>
          <w:szCs w:val="27"/>
        </w:rPr>
        <w:t xml:space="preserve">i </w:t>
      </w:r>
      <w:r>
        <w:rPr>
          <w:b/>
          <w:bCs/>
          <w:color w:val="2F2F2F"/>
          <w:spacing w:val="-1"/>
          <w:w w:val="116"/>
          <w:sz w:val="27"/>
          <w:szCs w:val="27"/>
        </w:rPr>
        <w:t>l</w:t>
      </w:r>
      <w:r>
        <w:rPr>
          <w:b/>
          <w:bCs/>
          <w:color w:val="2F2F2F"/>
          <w:w w:val="116"/>
          <w:sz w:val="27"/>
          <w:szCs w:val="27"/>
        </w:rPr>
        <w:t>(</w:t>
      </w:r>
      <w:r>
        <w:rPr>
          <w:b/>
          <w:bCs/>
          <w:color w:val="2F2F2F"/>
          <w:spacing w:val="-1"/>
          <w:w w:val="116"/>
          <w:sz w:val="27"/>
          <w:szCs w:val="27"/>
        </w:rPr>
        <w:t>dyb</w:t>
      </w:r>
      <w:r>
        <w:rPr>
          <w:b/>
          <w:bCs/>
          <w:color w:val="2F2F2F"/>
          <w:w w:val="116"/>
          <w:sz w:val="27"/>
          <w:szCs w:val="27"/>
        </w:rPr>
        <w:t>y</w:t>
      </w:r>
      <w:r>
        <w:rPr>
          <w:b/>
          <w:bCs/>
          <w:color w:val="2F2F2F"/>
          <w:sz w:val="27"/>
          <w:szCs w:val="27"/>
        </w:rPr>
        <w:t xml:space="preserve"> </w:t>
      </w:r>
      <w:r>
        <w:rPr>
          <w:b/>
          <w:bCs/>
          <w:color w:val="2F2F2F"/>
          <w:spacing w:val="23"/>
          <w:sz w:val="27"/>
          <w:szCs w:val="27"/>
        </w:rPr>
        <w:t xml:space="preserve"> </w:t>
      </w:r>
      <w:r>
        <w:rPr>
          <w:color w:val="2F2F2F"/>
          <w:w w:val="115"/>
          <w:sz w:val="27"/>
          <w:szCs w:val="27"/>
        </w:rPr>
        <w:t>však</w:t>
      </w:r>
      <w:r>
        <w:rPr>
          <w:color w:val="2F2F2F"/>
          <w:sz w:val="27"/>
          <w:szCs w:val="27"/>
        </w:rPr>
        <w:t xml:space="preserve">  </w:t>
      </w:r>
      <w:r>
        <w:rPr>
          <w:color w:val="2F2F2F"/>
          <w:spacing w:val="-28"/>
          <w:sz w:val="27"/>
          <w:szCs w:val="27"/>
        </w:rPr>
        <w:t xml:space="preserve"> </w:t>
      </w:r>
      <w:r>
        <w:rPr>
          <w:color w:val="2F2F2F"/>
          <w:spacing w:val="-1"/>
          <w:w w:val="120"/>
          <w:sz w:val="26"/>
          <w:szCs w:val="26"/>
        </w:rPr>
        <w:t>mčl</w:t>
      </w:r>
      <w:r>
        <w:rPr>
          <w:color w:val="2F2F2F"/>
          <w:w w:val="120"/>
          <w:sz w:val="26"/>
          <w:szCs w:val="26"/>
        </w:rPr>
        <w:t>a</w:t>
      </w:r>
      <w:r>
        <w:rPr>
          <w:color w:val="2F2F2F"/>
          <w:sz w:val="26"/>
          <w:szCs w:val="26"/>
        </w:rPr>
        <w:t xml:space="preserve"> </w:t>
      </w:r>
      <w:r>
        <w:rPr>
          <w:color w:val="2F2F2F"/>
          <w:spacing w:val="20"/>
          <w:sz w:val="26"/>
          <w:szCs w:val="26"/>
        </w:rPr>
        <w:t xml:space="preserve"> </w:t>
      </w:r>
      <w:r>
        <w:rPr>
          <w:color w:val="2F2F2F"/>
          <w:spacing w:val="-1"/>
          <w:w w:val="124"/>
          <w:sz w:val="26"/>
          <w:szCs w:val="26"/>
        </w:rPr>
        <w:t>znamena</w:t>
      </w:r>
      <w:r>
        <w:rPr>
          <w:color w:val="2F2F2F"/>
          <w:w w:val="124"/>
          <w:sz w:val="26"/>
          <w:szCs w:val="26"/>
        </w:rPr>
        <w:t>t</w:t>
      </w:r>
      <w:r>
        <w:rPr>
          <w:color w:val="2F2F2F"/>
          <w:sz w:val="26"/>
          <w:szCs w:val="26"/>
        </w:rPr>
        <w:t xml:space="preserve">  </w:t>
      </w:r>
      <w:r>
        <w:rPr>
          <w:color w:val="2F2F2F"/>
          <w:spacing w:val="-21"/>
          <w:sz w:val="26"/>
          <w:szCs w:val="26"/>
        </w:rPr>
        <w:t xml:space="preserve"> </w:t>
      </w:r>
      <w:r>
        <w:rPr>
          <w:color w:val="2F2F2F"/>
          <w:spacing w:val="8"/>
          <w:w w:val="107"/>
          <w:sz w:val="26"/>
          <w:szCs w:val="26"/>
        </w:rPr>
        <w:t>j</w:t>
      </w:r>
      <w:r>
        <w:rPr>
          <w:color w:val="575757"/>
          <w:spacing w:val="-1"/>
          <w:w w:val="101"/>
          <w:sz w:val="26"/>
          <w:szCs w:val="26"/>
        </w:rPr>
        <w:t>e</w:t>
      </w:r>
      <w:r>
        <w:rPr>
          <w:color w:val="575757"/>
          <w:w w:val="101"/>
          <w:sz w:val="26"/>
          <w:szCs w:val="26"/>
        </w:rPr>
        <w:t>d</w:t>
      </w:r>
      <w:r>
        <w:rPr>
          <w:color w:val="575757"/>
          <w:spacing w:val="-33"/>
          <w:sz w:val="26"/>
          <w:szCs w:val="26"/>
        </w:rPr>
        <w:t xml:space="preserve"> </w:t>
      </w:r>
      <w:r>
        <w:rPr>
          <w:color w:val="575757"/>
          <w:spacing w:val="-1"/>
          <w:w w:val="97"/>
          <w:sz w:val="26"/>
          <w:szCs w:val="26"/>
        </w:rPr>
        <w:t>i</w:t>
      </w:r>
      <w:r>
        <w:rPr>
          <w:color w:val="575757"/>
          <w:spacing w:val="-38"/>
          <w:w w:val="97"/>
          <w:sz w:val="26"/>
          <w:szCs w:val="26"/>
        </w:rPr>
        <w:t>n</w:t>
      </w:r>
      <w:r>
        <w:rPr>
          <w:color w:val="575757"/>
          <w:w w:val="47"/>
          <w:sz w:val="26"/>
          <w:szCs w:val="26"/>
        </w:rPr>
        <w:t>\</w:t>
      </w:r>
      <w:r>
        <w:rPr>
          <w:color w:val="575757"/>
          <w:sz w:val="26"/>
          <w:szCs w:val="26"/>
        </w:rPr>
        <w:t xml:space="preserve"> </w:t>
      </w:r>
      <w:r>
        <w:rPr>
          <w:color w:val="575757"/>
          <w:spacing w:val="-16"/>
          <w:sz w:val="26"/>
          <w:szCs w:val="26"/>
        </w:rPr>
        <w:t xml:space="preserve"> </w:t>
      </w:r>
      <w:r>
        <w:rPr>
          <w:color w:val="575757"/>
          <w:w w:val="47"/>
          <w:sz w:val="26"/>
          <w:szCs w:val="26"/>
        </w:rPr>
        <w:t xml:space="preserve">; </w:t>
      </w:r>
      <w:r>
        <w:rPr>
          <w:color w:val="2F2F2F"/>
          <w:w w:val="119"/>
          <w:sz w:val="27"/>
          <w:szCs w:val="27"/>
        </w:rPr>
        <w:t>výklad</w:t>
      </w:r>
      <w:r>
        <w:rPr>
          <w:color w:val="2F2F2F"/>
          <w:sz w:val="27"/>
          <w:szCs w:val="27"/>
        </w:rPr>
        <w:tab/>
      </w:r>
      <w:r>
        <w:rPr>
          <w:color w:val="2F2F2F"/>
          <w:w w:val="120"/>
          <w:sz w:val="27"/>
          <w:szCs w:val="27"/>
        </w:rPr>
        <w:t>presidentova</w:t>
      </w:r>
      <w:r>
        <w:rPr>
          <w:color w:val="2F2F2F"/>
          <w:sz w:val="27"/>
          <w:szCs w:val="27"/>
        </w:rPr>
        <w:tab/>
      </w:r>
      <w:r>
        <w:rPr>
          <w:color w:val="484848"/>
          <w:spacing w:val="-1"/>
          <w:w w:val="117"/>
          <w:sz w:val="27"/>
          <w:szCs w:val="27"/>
        </w:rPr>
        <w:t>jednání</w:t>
      </w:r>
      <w:r>
        <w:rPr>
          <w:color w:val="484848"/>
          <w:w w:val="117"/>
          <w:sz w:val="27"/>
          <w:szCs w:val="27"/>
        </w:rPr>
        <w:t>,</w:t>
      </w:r>
      <w:r>
        <w:rPr>
          <w:color w:val="484848"/>
          <w:sz w:val="27"/>
          <w:szCs w:val="27"/>
        </w:rPr>
        <w:t xml:space="preserve">  </w:t>
      </w:r>
      <w:r>
        <w:rPr>
          <w:color w:val="484848"/>
          <w:spacing w:val="-33"/>
          <w:sz w:val="27"/>
          <w:szCs w:val="27"/>
        </w:rPr>
        <w:t xml:space="preserve"> </w:t>
      </w:r>
      <w:r>
        <w:rPr>
          <w:color w:val="484848"/>
          <w:spacing w:val="8"/>
          <w:w w:val="109"/>
          <w:sz w:val="26"/>
          <w:szCs w:val="26"/>
        </w:rPr>
        <w:t>k</w:t>
      </w:r>
      <w:r>
        <w:rPr>
          <w:color w:val="484848"/>
          <w:spacing w:val="-134"/>
          <w:w w:val="104"/>
          <w:sz w:val="26"/>
          <w:szCs w:val="26"/>
        </w:rPr>
        <w:t>d</w:t>
      </w:r>
      <w:r>
        <w:rPr>
          <w:color w:val="484848"/>
          <w:w w:val="73"/>
          <w:sz w:val="26"/>
          <w:szCs w:val="26"/>
        </w:rPr>
        <w:t>y</w:t>
      </w:r>
      <w:r>
        <w:rPr>
          <w:color w:val="484848"/>
          <w:sz w:val="26"/>
          <w:szCs w:val="26"/>
        </w:rPr>
        <w:t xml:space="preserve">­ </w:t>
      </w:r>
      <w:r>
        <w:rPr>
          <w:rFonts w:ascii="Arial" w:hAnsi="Arial" w:cs="Arial"/>
          <w:color w:val="484848"/>
          <w:w w:val="110"/>
          <w:sz w:val="26"/>
          <w:szCs w:val="26"/>
        </w:rPr>
        <w:t>by</w:t>
      </w:r>
      <w:r>
        <w:rPr>
          <w:rFonts w:ascii="Arial" w:hAnsi="Arial" w:cs="Arial"/>
          <w:color w:val="484848"/>
          <w:w w:val="110"/>
          <w:sz w:val="26"/>
          <w:szCs w:val="26"/>
        </w:rPr>
        <w:tab/>
      </w:r>
      <w:r>
        <w:rPr>
          <w:color w:val="2F2F2F"/>
          <w:w w:val="110"/>
          <w:sz w:val="28"/>
          <w:szCs w:val="28"/>
        </w:rPr>
        <w:t>byla</w:t>
      </w:r>
      <w:r>
        <w:rPr>
          <w:color w:val="2F2F2F"/>
          <w:w w:val="110"/>
          <w:sz w:val="28"/>
          <w:szCs w:val="28"/>
        </w:rPr>
        <w:tab/>
      </w:r>
      <w:r>
        <w:rPr>
          <w:color w:val="2F2F2F"/>
          <w:w w:val="110"/>
          <w:sz w:val="28"/>
          <w:szCs w:val="28"/>
        </w:rPr>
        <w:tab/>
      </w:r>
      <w:r>
        <w:rPr>
          <w:color w:val="2F2F2F"/>
          <w:w w:val="110"/>
          <w:sz w:val="27"/>
          <w:szCs w:val="27"/>
        </w:rPr>
        <w:t xml:space="preserve">jed </w:t>
      </w:r>
      <w:r>
        <w:rPr>
          <w:color w:val="2F2F2F"/>
          <w:spacing w:val="10"/>
          <w:w w:val="110"/>
          <w:sz w:val="27"/>
          <w:szCs w:val="27"/>
        </w:rPr>
        <w:t xml:space="preserve">in </w:t>
      </w:r>
      <w:r>
        <w:rPr>
          <w:color w:val="2F2F2F"/>
          <w:spacing w:val="-14"/>
          <w:w w:val="110"/>
          <w:sz w:val="27"/>
          <w:szCs w:val="27"/>
        </w:rPr>
        <w:t>j</w:t>
      </w:r>
      <w:r>
        <w:rPr>
          <w:color w:val="575757"/>
          <w:spacing w:val="-14"/>
          <w:w w:val="110"/>
          <w:sz w:val="27"/>
          <w:szCs w:val="27"/>
        </w:rPr>
        <w:t>·</w:t>
      </w:r>
      <w:r>
        <w:rPr>
          <w:color w:val="2F2F2F"/>
          <w:spacing w:val="-14"/>
          <w:w w:val="110"/>
          <w:sz w:val="27"/>
          <w:szCs w:val="27"/>
        </w:rPr>
        <w:t xml:space="preserve">1n </w:t>
      </w:r>
      <w:r>
        <w:rPr>
          <w:color w:val="484848"/>
          <w:w w:val="110"/>
          <w:sz w:val="27"/>
          <w:szCs w:val="27"/>
        </w:rPr>
        <w:t xml:space="preserve">aspektem </w:t>
      </w:r>
      <w:r>
        <w:rPr>
          <w:color w:val="484848"/>
          <w:w w:val="110"/>
          <w:sz w:val="26"/>
          <w:szCs w:val="26"/>
        </w:rPr>
        <w:t xml:space="preserve">kritiky </w:t>
      </w:r>
      <w:r>
        <w:rPr>
          <w:color w:val="2F2F2F"/>
          <w:w w:val="110"/>
          <w:sz w:val="27"/>
          <w:szCs w:val="27"/>
        </w:rPr>
        <w:t xml:space="preserve">Benešovy Yiny na </w:t>
      </w:r>
      <w:r>
        <w:rPr>
          <w:color w:val="2F2F2F"/>
          <w:w w:val="110"/>
          <w:sz w:val="26"/>
          <w:szCs w:val="26"/>
        </w:rPr>
        <w:t xml:space="preserve">ú </w:t>
      </w:r>
      <w:r>
        <w:rPr>
          <w:color w:val="2F2F2F"/>
          <w:spacing w:val="8"/>
          <w:w w:val="110"/>
          <w:sz w:val="26"/>
          <w:szCs w:val="26"/>
        </w:rPr>
        <w:t>noro,</w:t>
      </w:r>
      <w:r>
        <w:rPr>
          <w:color w:val="696969"/>
          <w:spacing w:val="8"/>
          <w:w w:val="110"/>
          <w:sz w:val="26"/>
          <w:szCs w:val="26"/>
        </w:rPr>
        <w:t>·</w:t>
      </w:r>
      <w:r>
        <w:rPr>
          <w:color w:val="484848"/>
          <w:spacing w:val="8"/>
          <w:w w:val="110"/>
          <w:sz w:val="26"/>
          <w:szCs w:val="26"/>
        </w:rPr>
        <w:t xml:space="preserve">é </w:t>
      </w:r>
      <w:r>
        <w:rPr>
          <w:color w:val="2F2F2F"/>
          <w:w w:val="110"/>
          <w:sz w:val="27"/>
          <w:szCs w:val="27"/>
        </w:rPr>
        <w:t xml:space="preserve">porážce </w:t>
      </w:r>
      <w:r>
        <w:rPr>
          <w:color w:val="2F2F2F"/>
          <w:w w:val="110"/>
          <w:sz w:val="26"/>
          <w:szCs w:val="26"/>
        </w:rPr>
        <w:t xml:space="preserve">de1nokracie, </w:t>
      </w:r>
      <w:r>
        <w:rPr>
          <w:color w:val="2F2F2F"/>
          <w:w w:val="110"/>
          <w:sz w:val="28"/>
          <w:szCs w:val="28"/>
        </w:rPr>
        <w:t xml:space="preserve">bylo </w:t>
      </w:r>
      <w:r>
        <w:rPr>
          <w:color w:val="2F2F2F"/>
          <w:w w:val="110"/>
          <w:sz w:val="27"/>
          <w:szCs w:val="27"/>
        </w:rPr>
        <w:t xml:space="preserve">by </w:t>
      </w:r>
      <w:r>
        <w:rPr>
          <w:color w:val="2F2F2F"/>
          <w:w w:val="110"/>
          <w:sz w:val="28"/>
          <w:szCs w:val="28"/>
        </w:rPr>
        <w:t xml:space="preserve">to </w:t>
      </w:r>
      <w:r>
        <w:rPr>
          <w:color w:val="2F2F2F"/>
          <w:w w:val="110"/>
          <w:sz w:val="27"/>
          <w:szCs w:val="27"/>
        </w:rPr>
        <w:t xml:space="preserve">málo. </w:t>
      </w:r>
      <w:r>
        <w:rPr>
          <w:color w:val="2F2F2F"/>
          <w:w w:val="110"/>
          <w:sz w:val="28"/>
          <w:szCs w:val="28"/>
        </w:rPr>
        <w:t xml:space="preserve">S hle­ </w:t>
      </w:r>
      <w:r>
        <w:rPr>
          <w:color w:val="2F2F2F"/>
          <w:w w:val="110"/>
          <w:sz w:val="27"/>
          <w:szCs w:val="27"/>
        </w:rPr>
        <w:t xml:space="preserve">diska  </w:t>
      </w:r>
      <w:r>
        <w:rPr>
          <w:color w:val="2F2F2F"/>
          <w:spacing w:val="59"/>
          <w:w w:val="110"/>
          <w:sz w:val="27"/>
          <w:szCs w:val="27"/>
        </w:rPr>
        <w:t xml:space="preserve"> </w:t>
      </w:r>
      <w:r>
        <w:rPr>
          <w:color w:val="2F2F2F"/>
          <w:w w:val="110"/>
          <w:sz w:val="28"/>
          <w:szCs w:val="28"/>
        </w:rPr>
        <w:t>své,</w:t>
      </w:r>
      <w:r>
        <w:rPr>
          <w:color w:val="2F2F2F"/>
          <w:w w:val="110"/>
          <w:sz w:val="28"/>
          <w:szCs w:val="28"/>
        </w:rPr>
        <w:tab/>
      </w:r>
      <w:r>
        <w:rPr>
          <w:color w:val="2F2F2F"/>
          <w:w w:val="110"/>
          <w:sz w:val="27"/>
          <w:szCs w:val="27"/>
        </w:rPr>
        <w:t>psychologické</w:t>
      </w:r>
      <w:r>
        <w:rPr>
          <w:color w:val="2F2F2F"/>
          <w:spacing w:val="69"/>
          <w:w w:val="110"/>
          <w:sz w:val="27"/>
          <w:szCs w:val="27"/>
        </w:rPr>
        <w:t xml:space="preserve"> </w:t>
      </w:r>
      <w:r>
        <w:rPr>
          <w:color w:val="2F2F2F"/>
          <w:w w:val="110"/>
          <w:sz w:val="27"/>
          <w:szCs w:val="27"/>
        </w:rPr>
        <w:t>1nctody</w:t>
      </w:r>
    </w:p>
    <w:p w14:paraId="6328B0AA" w14:textId="77777777" w:rsidR="00400206" w:rsidRDefault="00400206">
      <w:pPr>
        <w:pStyle w:val="Zkladntext"/>
        <w:tabs>
          <w:tab w:val="left" w:pos="1208"/>
          <w:tab w:val="left" w:pos="1795"/>
          <w:tab w:val="left" w:pos="1954"/>
          <w:tab w:val="left" w:pos="2436"/>
          <w:tab w:val="left" w:pos="3324"/>
          <w:tab w:val="left" w:pos="3671"/>
        </w:tabs>
        <w:kinsoku w:val="0"/>
        <w:overflowPunct w:val="0"/>
        <w:spacing w:before="21" w:line="208" w:lineRule="auto"/>
        <w:ind w:left="715" w:right="833" w:firstLine="63"/>
        <w:rPr>
          <w:color w:val="2F2F2F"/>
          <w:w w:val="110"/>
          <w:sz w:val="27"/>
          <w:szCs w:val="27"/>
        </w:rPr>
        <w:sectPr w:rsidR="00000000">
          <w:type w:val="continuous"/>
          <w:pgSz w:w="11900" w:h="16840"/>
          <w:pgMar w:top="680" w:right="0" w:bottom="280" w:left="0" w:header="708" w:footer="708" w:gutter="0"/>
          <w:cols w:num="2" w:space="708" w:equalWidth="0">
            <w:col w:w="5602" w:space="40"/>
            <w:col w:w="6258"/>
          </w:cols>
          <w:noEndnote/>
        </w:sectPr>
      </w:pPr>
    </w:p>
    <w:p w14:paraId="2B0E4B17" w14:textId="77777777" w:rsidR="00400206" w:rsidRDefault="00400206">
      <w:pPr>
        <w:pStyle w:val="Zkladntext"/>
        <w:kinsoku w:val="0"/>
        <w:overflowPunct w:val="0"/>
        <w:spacing w:before="16" w:line="247" w:lineRule="exact"/>
        <w:ind w:left="899"/>
        <w:rPr>
          <w:color w:val="2F2F2F"/>
          <w:w w:val="110"/>
          <w:sz w:val="28"/>
          <w:szCs w:val="28"/>
        </w:rPr>
      </w:pPr>
      <w:r>
        <w:rPr>
          <w:color w:val="2F2F2F"/>
          <w:w w:val="110"/>
          <w:sz w:val="28"/>
          <w:szCs w:val="28"/>
        </w:rPr>
        <w:t xml:space="preserve">stavit se do čela událostí </w:t>
      </w:r>
      <w:r>
        <w:rPr>
          <w:color w:val="1A1A1A"/>
          <w:w w:val="110"/>
          <w:sz w:val="28"/>
          <w:szCs w:val="28"/>
        </w:rPr>
        <w:t>,</w:t>
      </w:r>
      <w:r>
        <w:rPr>
          <w:color w:val="2F2F2F"/>
          <w:w w:val="110"/>
          <w:sz w:val="28"/>
          <w:szCs w:val="28"/>
        </w:rPr>
        <w:t xml:space="preserve">a </w:t>
      </w:r>
      <w:r>
        <w:rPr>
          <w:color w:val="484848"/>
          <w:w w:val="110"/>
          <w:sz w:val="28"/>
          <w:szCs w:val="28"/>
        </w:rPr>
        <w:t xml:space="preserve">·ést </w:t>
      </w:r>
      <w:r>
        <w:rPr>
          <w:color w:val="2F2F2F"/>
          <w:w w:val="110"/>
          <w:sz w:val="28"/>
          <w:szCs w:val="28"/>
        </w:rPr>
        <w:t>svět</w:t>
      </w:r>
    </w:p>
    <w:p w14:paraId="5E638952" w14:textId="77777777" w:rsidR="00400206" w:rsidRDefault="00400206">
      <w:pPr>
        <w:pStyle w:val="Zkladntext"/>
        <w:kinsoku w:val="0"/>
        <w:overflowPunct w:val="0"/>
        <w:spacing w:line="264" w:lineRule="exact"/>
        <w:ind w:left="850" w:right="970"/>
        <w:jc w:val="center"/>
        <w:rPr>
          <w:color w:val="2F2F2F"/>
          <w:w w:val="115"/>
          <w:sz w:val="26"/>
          <w:szCs w:val="26"/>
        </w:rPr>
      </w:pPr>
      <w:r>
        <w:rPr>
          <w:sz w:val="24"/>
          <w:szCs w:val="24"/>
        </w:rPr>
        <w:br w:type="column"/>
      </w:r>
      <w:r>
        <w:rPr>
          <w:color w:val="2F2F2F"/>
          <w:w w:val="115"/>
          <w:sz w:val="28"/>
          <w:szCs w:val="28"/>
        </w:rPr>
        <w:t xml:space="preserve">1ná Peroutka </w:t>
      </w:r>
      <w:r>
        <w:rPr>
          <w:color w:val="2F2F2F"/>
          <w:w w:val="115"/>
          <w:sz w:val="27"/>
          <w:szCs w:val="27"/>
        </w:rPr>
        <w:t>celou</w:t>
      </w:r>
      <w:r>
        <w:rPr>
          <w:color w:val="2F2F2F"/>
          <w:spacing w:val="77"/>
          <w:w w:val="115"/>
          <w:sz w:val="27"/>
          <w:szCs w:val="27"/>
        </w:rPr>
        <w:t xml:space="preserve"> </w:t>
      </w:r>
      <w:r>
        <w:rPr>
          <w:color w:val="2F2F2F"/>
          <w:w w:val="115"/>
          <w:sz w:val="28"/>
          <w:szCs w:val="28"/>
        </w:rPr>
        <w:t>pravdu,</w:t>
      </w:r>
      <w:r>
        <w:rPr>
          <w:color w:val="2F2F2F"/>
          <w:spacing w:val="58"/>
          <w:w w:val="115"/>
          <w:sz w:val="28"/>
          <w:szCs w:val="28"/>
        </w:rPr>
        <w:t xml:space="preserve"> </w:t>
      </w:r>
      <w:r>
        <w:rPr>
          <w:color w:val="2F2F2F"/>
          <w:w w:val="115"/>
          <w:sz w:val="26"/>
          <w:szCs w:val="26"/>
        </w:rPr>
        <w:t>pokud</w:t>
      </w:r>
    </w:p>
    <w:p w14:paraId="2B97F212" w14:textId="77777777" w:rsidR="00400206" w:rsidRDefault="00400206">
      <w:pPr>
        <w:pStyle w:val="Zkladntext"/>
        <w:kinsoku w:val="0"/>
        <w:overflowPunct w:val="0"/>
        <w:spacing w:line="264" w:lineRule="exact"/>
        <w:ind w:left="850" w:right="970"/>
        <w:jc w:val="center"/>
        <w:rPr>
          <w:color w:val="2F2F2F"/>
          <w:w w:val="115"/>
          <w:sz w:val="26"/>
          <w:szCs w:val="26"/>
        </w:rPr>
        <w:sectPr w:rsidR="00000000">
          <w:type w:val="continuous"/>
          <w:pgSz w:w="11900" w:h="16840"/>
          <w:pgMar w:top="680" w:right="0" w:bottom="280" w:left="0" w:header="708" w:footer="708" w:gutter="0"/>
          <w:cols w:num="2" w:space="708" w:equalWidth="0">
            <w:col w:w="5541" w:space="40"/>
            <w:col w:w="6319"/>
          </w:cols>
          <w:noEndnote/>
        </w:sectPr>
      </w:pPr>
    </w:p>
    <w:p w14:paraId="7F2E69DD" w14:textId="77777777" w:rsidR="00400206" w:rsidRDefault="00400206">
      <w:pPr>
        <w:pStyle w:val="Zkladntext"/>
        <w:kinsoku w:val="0"/>
        <w:overflowPunct w:val="0"/>
        <w:spacing w:before="71" w:line="204" w:lineRule="auto"/>
        <w:ind w:left="805" w:right="213" w:firstLine="100"/>
        <w:jc w:val="both"/>
        <w:rPr>
          <w:color w:val="1A1A1A"/>
          <w:w w:val="110"/>
          <w:sz w:val="27"/>
          <w:szCs w:val="27"/>
        </w:rPr>
      </w:pPr>
      <w:r>
        <w:rPr>
          <w:color w:val="2F2F2F"/>
          <w:w w:val="110"/>
          <w:sz w:val="27"/>
          <w:szCs w:val="27"/>
        </w:rPr>
        <w:t xml:space="preserve">k </w:t>
      </w:r>
      <w:r>
        <w:rPr>
          <w:color w:val="1A1A1A"/>
          <w:w w:val="110"/>
          <w:sz w:val="28"/>
          <w:szCs w:val="28"/>
        </w:rPr>
        <w:t>dorozumění</w:t>
      </w:r>
      <w:r>
        <w:rPr>
          <w:color w:val="1A1A1A"/>
          <w:spacing w:val="77"/>
          <w:w w:val="110"/>
          <w:sz w:val="28"/>
          <w:szCs w:val="28"/>
        </w:rPr>
        <w:t xml:space="preserve"> </w:t>
      </w:r>
      <w:r>
        <w:rPr>
          <w:rFonts w:ascii="Arial" w:hAnsi="Arial" w:cs="Arial"/>
          <w:color w:val="2F2F2F"/>
          <w:w w:val="110"/>
          <w:sz w:val="23"/>
          <w:szCs w:val="23"/>
        </w:rPr>
        <w:t xml:space="preserve">s  </w:t>
      </w:r>
      <w:r>
        <w:rPr>
          <w:color w:val="2F2F2F"/>
          <w:w w:val="110"/>
          <w:sz w:val="28"/>
          <w:szCs w:val="28"/>
        </w:rPr>
        <w:t xml:space="preserve">Huskem. </w:t>
      </w:r>
      <w:r>
        <w:rPr>
          <w:color w:val="2F2F2F"/>
          <w:spacing w:val="77"/>
          <w:w w:val="110"/>
          <w:sz w:val="28"/>
          <w:szCs w:val="28"/>
        </w:rPr>
        <w:t xml:space="preserve"> </w:t>
      </w:r>
      <w:r>
        <w:rPr>
          <w:color w:val="2F2F2F"/>
          <w:w w:val="110"/>
          <w:sz w:val="27"/>
          <w:szCs w:val="27"/>
        </w:rPr>
        <w:t>Doufal,</w:t>
      </w:r>
      <w:r>
        <w:rPr>
          <w:color w:val="1A1A1A"/>
          <w:w w:val="110"/>
          <w:sz w:val="27"/>
          <w:szCs w:val="27"/>
        </w:rPr>
        <w:t xml:space="preserve"> že povede </w:t>
      </w:r>
      <w:r>
        <w:rPr>
          <w:color w:val="2F2F2F"/>
          <w:w w:val="110"/>
          <w:sz w:val="26"/>
          <w:szCs w:val="26"/>
        </w:rPr>
        <w:t xml:space="preserve">jakýsi </w:t>
      </w:r>
      <w:r>
        <w:rPr>
          <w:color w:val="2F2F2F"/>
          <w:w w:val="110"/>
          <w:sz w:val="28"/>
          <w:szCs w:val="28"/>
        </w:rPr>
        <w:t xml:space="preserve">clearing-house </w:t>
      </w:r>
      <w:r>
        <w:rPr>
          <w:color w:val="2F2F2F"/>
          <w:w w:val="110"/>
          <w:sz w:val="27"/>
          <w:szCs w:val="27"/>
        </w:rPr>
        <w:t>pro</w:t>
      </w:r>
      <w:r>
        <w:rPr>
          <w:color w:val="1A1A1A"/>
          <w:w w:val="110"/>
          <w:sz w:val="27"/>
          <w:szCs w:val="27"/>
        </w:rPr>
        <w:t xml:space="preserve"> západní </w:t>
      </w:r>
      <w:r>
        <w:rPr>
          <w:color w:val="2F2F2F"/>
          <w:w w:val="110"/>
          <w:sz w:val="27"/>
          <w:szCs w:val="27"/>
        </w:rPr>
        <w:t xml:space="preserve">a </w:t>
      </w:r>
      <w:r>
        <w:rPr>
          <w:color w:val="1A1A1A"/>
          <w:w w:val="110"/>
          <w:sz w:val="27"/>
          <w:szCs w:val="27"/>
        </w:rPr>
        <w:t>,</w:t>
      </w:r>
      <w:r>
        <w:rPr>
          <w:color w:val="484848"/>
          <w:w w:val="110"/>
          <w:sz w:val="27"/>
          <w:szCs w:val="27"/>
        </w:rPr>
        <w:t xml:space="preserve">·ýchod ní </w:t>
      </w:r>
      <w:r>
        <w:rPr>
          <w:color w:val="2F2F2F"/>
          <w:w w:val="110"/>
          <w:sz w:val="27"/>
          <w:szCs w:val="27"/>
        </w:rPr>
        <w:t xml:space="preserve">ideje. </w:t>
      </w:r>
      <w:r>
        <w:rPr>
          <w:color w:val="2F2F2F"/>
          <w:w w:val="110"/>
          <w:sz w:val="32"/>
          <w:szCs w:val="32"/>
        </w:rPr>
        <w:t xml:space="preserve">2c </w:t>
      </w:r>
      <w:r>
        <w:rPr>
          <w:color w:val="2F2F2F"/>
          <w:w w:val="110"/>
          <w:sz w:val="27"/>
          <w:szCs w:val="27"/>
        </w:rPr>
        <w:t>,1·stavi</w:t>
      </w:r>
      <w:r>
        <w:rPr>
          <w:color w:val="1A1A1A"/>
          <w:w w:val="110"/>
          <w:sz w:val="27"/>
          <w:szCs w:val="27"/>
        </w:rPr>
        <w:t xml:space="preserve"> </w:t>
      </w:r>
      <w:r>
        <w:rPr>
          <w:color w:val="1A1A1A"/>
          <w:w w:val="110"/>
          <w:sz w:val="26"/>
          <w:szCs w:val="26"/>
        </w:rPr>
        <w:t xml:space="preserve">n1ost, </w:t>
      </w:r>
      <w:r>
        <w:rPr>
          <w:color w:val="1A1A1A"/>
          <w:w w:val="110"/>
          <w:sz w:val="27"/>
          <w:szCs w:val="27"/>
        </w:rPr>
        <w:t xml:space="preserve">po které111 všichni </w:t>
      </w:r>
      <w:r>
        <w:rPr>
          <w:color w:val="2F2F2F"/>
          <w:w w:val="110"/>
          <w:sz w:val="27"/>
          <w:szCs w:val="27"/>
        </w:rPr>
        <w:t xml:space="preserve">rádi </w:t>
      </w:r>
      <w:r>
        <w:rPr>
          <w:color w:val="1A1A1A"/>
          <w:w w:val="110"/>
          <w:sz w:val="27"/>
          <w:szCs w:val="27"/>
        </w:rPr>
        <w:t>půj­</w:t>
      </w:r>
      <w:r>
        <w:rPr>
          <w:color w:val="2F2F2F"/>
          <w:w w:val="110"/>
          <w:sz w:val="27"/>
          <w:szCs w:val="27"/>
        </w:rPr>
        <w:t xml:space="preserve"> </w:t>
      </w:r>
      <w:r>
        <w:rPr>
          <w:color w:val="2F2F2F"/>
          <w:w w:val="110"/>
          <w:sz w:val="28"/>
          <w:szCs w:val="28"/>
        </w:rPr>
        <w:t xml:space="preserve">dou, </w:t>
      </w:r>
      <w:r>
        <w:rPr>
          <w:color w:val="1A1A1A"/>
          <w:w w:val="110"/>
          <w:sz w:val="27"/>
          <w:szCs w:val="27"/>
        </w:rPr>
        <w:t xml:space="preserve">a že </w:t>
      </w:r>
      <w:r>
        <w:rPr>
          <w:color w:val="1A1A1A"/>
          <w:w w:val="110"/>
          <w:sz w:val="28"/>
          <w:szCs w:val="28"/>
        </w:rPr>
        <w:t>na</w:t>
      </w:r>
      <w:r>
        <w:rPr>
          <w:color w:val="1A1A1A"/>
          <w:spacing w:val="77"/>
          <w:w w:val="110"/>
          <w:sz w:val="28"/>
          <w:szCs w:val="28"/>
        </w:rPr>
        <w:t xml:space="preserve"> </w:t>
      </w:r>
      <w:r>
        <w:rPr>
          <w:color w:val="2F2F2F"/>
          <w:w w:val="110"/>
          <w:sz w:val="27"/>
          <w:szCs w:val="27"/>
        </w:rPr>
        <w:t xml:space="preserve">pn·ním pilíři </w:t>
      </w:r>
      <w:r>
        <w:rPr>
          <w:color w:val="1A1A1A"/>
          <w:w w:val="110"/>
          <w:sz w:val="28"/>
          <w:szCs w:val="28"/>
        </w:rPr>
        <w:t>tohoto mostu</w:t>
      </w:r>
      <w:r>
        <w:rPr>
          <w:color w:val="1A1A1A"/>
          <w:spacing w:val="77"/>
          <w:w w:val="110"/>
          <w:sz w:val="28"/>
          <w:szCs w:val="28"/>
        </w:rPr>
        <w:t xml:space="preserve"> </w:t>
      </w:r>
      <w:r>
        <w:rPr>
          <w:color w:val="1A1A1A"/>
          <w:w w:val="110"/>
          <w:sz w:val="27"/>
          <w:szCs w:val="27"/>
        </w:rPr>
        <w:t xml:space="preserve">bude </w:t>
      </w:r>
      <w:r>
        <w:rPr>
          <w:color w:val="1A1A1A"/>
          <w:w w:val="110"/>
          <w:sz w:val="28"/>
          <w:szCs w:val="28"/>
        </w:rPr>
        <w:t>,·:ytesáno</w:t>
      </w:r>
      <w:r>
        <w:rPr>
          <w:color w:val="1A1A1A"/>
          <w:spacing w:val="77"/>
          <w:w w:val="110"/>
          <w:sz w:val="28"/>
          <w:szCs w:val="28"/>
        </w:rPr>
        <w:t xml:space="preserve"> </w:t>
      </w:r>
      <w:r>
        <w:rPr>
          <w:color w:val="1A1A1A"/>
          <w:w w:val="110"/>
          <w:sz w:val="28"/>
          <w:szCs w:val="28"/>
        </w:rPr>
        <w:t>jeho</w:t>
      </w:r>
      <w:r>
        <w:rPr>
          <w:color w:val="1A1A1A"/>
          <w:spacing w:val="77"/>
          <w:w w:val="110"/>
          <w:sz w:val="28"/>
          <w:szCs w:val="28"/>
        </w:rPr>
        <w:t xml:space="preserve"> </w:t>
      </w:r>
      <w:r>
        <w:rPr>
          <w:color w:val="2F2F2F"/>
          <w:w w:val="110"/>
          <w:sz w:val="27"/>
          <w:szCs w:val="27"/>
        </w:rPr>
        <w:t>jméno.</w:t>
      </w:r>
      <w:r>
        <w:rPr>
          <w:color w:val="1A1A1A"/>
          <w:w w:val="110"/>
          <w:sz w:val="27"/>
          <w:szCs w:val="27"/>
        </w:rPr>
        <w:t xml:space="preserve"> Domníval </w:t>
      </w:r>
      <w:r>
        <w:rPr>
          <w:color w:val="2F2F2F"/>
          <w:w w:val="110"/>
          <w:sz w:val="28"/>
          <w:szCs w:val="28"/>
        </w:rPr>
        <w:t>se,</w:t>
      </w:r>
      <w:r>
        <w:rPr>
          <w:color w:val="2F2F2F"/>
          <w:spacing w:val="77"/>
          <w:w w:val="110"/>
          <w:sz w:val="28"/>
          <w:szCs w:val="28"/>
        </w:rPr>
        <w:t xml:space="preserve"> </w:t>
      </w:r>
      <w:r>
        <w:rPr>
          <w:color w:val="1A1A1A"/>
          <w:w w:val="110"/>
          <w:sz w:val="28"/>
          <w:szCs w:val="28"/>
        </w:rPr>
        <w:t>že se</w:t>
      </w:r>
      <w:r>
        <w:rPr>
          <w:color w:val="1A1A1A"/>
          <w:spacing w:val="77"/>
          <w:w w:val="110"/>
          <w:sz w:val="28"/>
          <w:szCs w:val="28"/>
        </w:rPr>
        <w:t xml:space="preserve"> </w:t>
      </w:r>
      <w:r>
        <w:rPr>
          <w:color w:val="1A1A1A"/>
          <w:w w:val="110"/>
          <w:sz w:val="28"/>
          <w:szCs w:val="28"/>
        </w:rPr>
        <w:t>na</w:t>
      </w:r>
      <w:r>
        <w:rPr>
          <w:color w:val="1A1A1A"/>
          <w:spacing w:val="77"/>
          <w:w w:val="110"/>
          <w:sz w:val="28"/>
          <w:szCs w:val="28"/>
        </w:rPr>
        <w:t xml:space="preserve"> </w:t>
      </w:r>
      <w:r>
        <w:rPr>
          <w:color w:val="1A1A1A"/>
          <w:w w:val="110"/>
          <w:sz w:val="27"/>
          <w:szCs w:val="27"/>
        </w:rPr>
        <w:t>něho</w:t>
      </w:r>
      <w:r>
        <w:rPr>
          <w:color w:val="1A1A1A"/>
          <w:spacing w:val="49"/>
          <w:w w:val="110"/>
          <w:sz w:val="27"/>
          <w:szCs w:val="27"/>
        </w:rPr>
        <w:t xml:space="preserve"> </w:t>
      </w:r>
      <w:r>
        <w:rPr>
          <w:color w:val="1A1A1A"/>
          <w:w w:val="110"/>
          <w:sz w:val="27"/>
          <w:szCs w:val="27"/>
        </w:rPr>
        <w:t>dh·á</w:t>
      </w:r>
    </w:p>
    <w:p w14:paraId="32A02E82" w14:textId="77777777" w:rsidR="00400206" w:rsidRDefault="00400206">
      <w:pPr>
        <w:pStyle w:val="Zkladntext"/>
        <w:kinsoku w:val="0"/>
        <w:overflowPunct w:val="0"/>
        <w:spacing w:line="211" w:lineRule="auto"/>
        <w:ind w:left="730" w:right="253" w:firstLine="74"/>
        <w:jc w:val="both"/>
        <w:rPr>
          <w:color w:val="1A1A1A"/>
          <w:w w:val="110"/>
          <w:sz w:val="27"/>
          <w:szCs w:val="27"/>
        </w:rPr>
      </w:pPr>
      <w:r>
        <w:rPr>
          <w:color w:val="1A1A1A"/>
          <w:w w:val="110"/>
          <w:sz w:val="27"/>
          <w:szCs w:val="27"/>
        </w:rPr>
        <w:t xml:space="preserve">historie. Prohlásil </w:t>
      </w:r>
      <w:r>
        <w:rPr>
          <w:color w:val="2F2F2F"/>
          <w:w w:val="110"/>
          <w:sz w:val="28"/>
          <w:szCs w:val="28"/>
        </w:rPr>
        <w:t>svou</w:t>
      </w:r>
      <w:r>
        <w:rPr>
          <w:color w:val="2F2F2F"/>
          <w:spacing w:val="77"/>
          <w:w w:val="110"/>
          <w:sz w:val="28"/>
          <w:szCs w:val="28"/>
        </w:rPr>
        <w:t xml:space="preserve"> </w:t>
      </w:r>
      <w:r>
        <w:rPr>
          <w:color w:val="1A1A1A"/>
          <w:w w:val="110"/>
          <w:sz w:val="27"/>
          <w:szCs w:val="27"/>
        </w:rPr>
        <w:t xml:space="preserve">cestu </w:t>
      </w:r>
      <w:r>
        <w:rPr>
          <w:color w:val="2F2F2F"/>
          <w:w w:val="110"/>
          <w:sz w:val="27"/>
          <w:szCs w:val="27"/>
        </w:rPr>
        <w:t xml:space="preserve">(do </w:t>
      </w:r>
      <w:r>
        <w:rPr>
          <w:color w:val="1A1A1A"/>
          <w:w w:val="110"/>
          <w:sz w:val="27"/>
          <w:szCs w:val="27"/>
        </w:rPr>
        <w:t xml:space="preserve">loskvy) za vyvrcholení </w:t>
      </w:r>
      <w:r>
        <w:rPr>
          <w:color w:val="2F2F2F"/>
          <w:w w:val="110"/>
          <w:sz w:val="27"/>
          <w:szCs w:val="27"/>
        </w:rPr>
        <w:t xml:space="preserve">českých </w:t>
      </w:r>
      <w:r>
        <w:rPr>
          <w:color w:val="1A1A1A"/>
          <w:w w:val="110"/>
          <w:sz w:val="26"/>
          <w:szCs w:val="26"/>
        </w:rPr>
        <w:t xml:space="preserve">národních </w:t>
      </w:r>
      <w:r>
        <w:rPr>
          <w:color w:val="2F2F2F"/>
          <w:w w:val="110"/>
          <w:sz w:val="26"/>
          <w:szCs w:val="26"/>
        </w:rPr>
        <w:t xml:space="preserve">snah </w:t>
      </w:r>
      <w:r>
        <w:rPr>
          <w:color w:val="2F2F2F"/>
          <w:w w:val="110"/>
          <w:sz w:val="26"/>
          <w:szCs w:val="26"/>
          <w:vertAlign w:val="subscript"/>
        </w:rPr>
        <w:t>Y</w:t>
      </w:r>
      <w:r>
        <w:rPr>
          <w:color w:val="2F2F2F"/>
          <w:w w:val="110"/>
          <w:sz w:val="26"/>
          <w:szCs w:val="26"/>
        </w:rPr>
        <w:t xml:space="preserve"> </w:t>
      </w:r>
      <w:r>
        <w:rPr>
          <w:color w:val="1A1A1A"/>
          <w:w w:val="110"/>
          <w:sz w:val="26"/>
          <w:szCs w:val="26"/>
        </w:rPr>
        <w:t xml:space="preserve">devatenáctén1  </w:t>
      </w:r>
      <w:r>
        <w:rPr>
          <w:color w:val="2F2F2F"/>
          <w:w w:val="110"/>
          <w:sz w:val="28"/>
          <w:szCs w:val="28"/>
        </w:rPr>
        <w:t xml:space="preserve">sto­ </w:t>
      </w:r>
      <w:r>
        <w:rPr>
          <w:color w:val="1A1A1A"/>
          <w:w w:val="110"/>
          <w:sz w:val="27"/>
          <w:szCs w:val="27"/>
        </w:rPr>
        <w:t xml:space="preserve">letí. fyslil, že </w:t>
      </w:r>
      <w:r>
        <w:rPr>
          <w:color w:val="2F2F2F"/>
          <w:w w:val="110"/>
          <w:sz w:val="27"/>
          <w:szCs w:val="27"/>
        </w:rPr>
        <w:t xml:space="preserve">osud </w:t>
      </w:r>
      <w:r>
        <w:rPr>
          <w:color w:val="1A1A1A"/>
          <w:w w:val="110"/>
          <w:sz w:val="27"/>
          <w:szCs w:val="27"/>
        </w:rPr>
        <w:t xml:space="preserve">byl k </w:t>
      </w:r>
      <w:r>
        <w:rPr>
          <w:color w:val="1A1A1A"/>
          <w:w w:val="110"/>
          <w:sz w:val="26"/>
          <w:szCs w:val="26"/>
        </w:rPr>
        <w:t xml:space="preserve">němu  </w:t>
      </w:r>
      <w:r>
        <w:rPr>
          <w:color w:val="1A1A1A"/>
          <w:w w:val="110"/>
          <w:sz w:val="27"/>
          <w:szCs w:val="27"/>
        </w:rPr>
        <w:t xml:space="preserve">příz­ niv, že </w:t>
      </w:r>
      <w:r>
        <w:rPr>
          <w:color w:val="1A1A1A"/>
          <w:w w:val="110"/>
          <w:sz w:val="28"/>
          <w:szCs w:val="28"/>
        </w:rPr>
        <w:t xml:space="preserve">mu </w:t>
      </w:r>
      <w:r>
        <w:rPr>
          <w:color w:val="1A1A1A"/>
          <w:spacing w:val="77"/>
          <w:w w:val="110"/>
          <w:sz w:val="28"/>
          <w:szCs w:val="28"/>
        </w:rPr>
        <w:t xml:space="preserve"> </w:t>
      </w:r>
      <w:r>
        <w:rPr>
          <w:color w:val="1A1A1A"/>
          <w:w w:val="110"/>
          <w:sz w:val="27"/>
          <w:szCs w:val="27"/>
        </w:rPr>
        <w:t xml:space="preserve">dopřál  </w:t>
      </w:r>
      <w:r>
        <w:rPr>
          <w:color w:val="1A1A1A"/>
          <w:w w:val="110"/>
          <w:sz w:val="28"/>
          <w:szCs w:val="28"/>
        </w:rPr>
        <w:t>zahájit</w:t>
      </w:r>
      <w:r>
        <w:rPr>
          <w:color w:val="1A1A1A"/>
          <w:spacing w:val="77"/>
          <w:w w:val="110"/>
          <w:sz w:val="28"/>
          <w:szCs w:val="28"/>
        </w:rPr>
        <w:t xml:space="preserve"> </w:t>
      </w:r>
      <w:r>
        <w:rPr>
          <w:color w:val="1A1A1A"/>
          <w:w w:val="110"/>
          <w:sz w:val="27"/>
          <w:szCs w:val="27"/>
        </w:rPr>
        <w:t xml:space="preserve">blíženi </w:t>
      </w:r>
      <w:r>
        <w:rPr>
          <w:color w:val="1A1A1A"/>
          <w:w w:val="110"/>
          <w:sz w:val="28"/>
          <w:szCs w:val="28"/>
        </w:rPr>
        <w:t xml:space="preserve">rn-ezi západem </w:t>
      </w:r>
      <w:r>
        <w:rPr>
          <w:color w:val="2F2F2F"/>
          <w:w w:val="110"/>
          <w:sz w:val="28"/>
          <w:szCs w:val="28"/>
        </w:rPr>
        <w:t xml:space="preserve">n </w:t>
      </w:r>
      <w:r>
        <w:rPr>
          <w:color w:val="1A1A1A"/>
          <w:w w:val="110"/>
          <w:sz w:val="28"/>
          <w:szCs w:val="28"/>
        </w:rPr>
        <w:t>východen1. \·i1bec se</w:t>
      </w:r>
      <w:r>
        <w:rPr>
          <w:color w:val="1A1A1A"/>
          <w:spacing w:val="77"/>
          <w:w w:val="110"/>
          <w:sz w:val="28"/>
          <w:szCs w:val="28"/>
        </w:rPr>
        <w:t xml:space="preserve"> </w:t>
      </w:r>
      <w:r>
        <w:rPr>
          <w:color w:val="1A1A1A"/>
          <w:w w:val="110"/>
          <w:sz w:val="27"/>
          <w:szCs w:val="27"/>
        </w:rPr>
        <w:t xml:space="preserve">vyjadřoval </w:t>
      </w:r>
      <w:r>
        <w:rPr>
          <w:color w:val="1A1A1A"/>
          <w:w w:val="110"/>
          <w:sz w:val="28"/>
          <w:szCs w:val="28"/>
        </w:rPr>
        <w:t>méně</w:t>
      </w:r>
      <w:r>
        <w:rPr>
          <w:color w:val="1A1A1A"/>
          <w:spacing w:val="77"/>
          <w:w w:val="110"/>
          <w:sz w:val="28"/>
          <w:szCs w:val="28"/>
        </w:rPr>
        <w:t xml:space="preserve"> </w:t>
      </w:r>
      <w:r>
        <w:rPr>
          <w:color w:val="1A1A1A"/>
          <w:w w:val="110"/>
          <w:sz w:val="27"/>
          <w:szCs w:val="27"/>
        </w:rPr>
        <w:t xml:space="preserve">střízlivě </w:t>
      </w:r>
      <w:r>
        <w:rPr>
          <w:color w:val="1A1A1A"/>
          <w:w w:val="110"/>
          <w:sz w:val="26"/>
          <w:szCs w:val="26"/>
        </w:rPr>
        <w:t xml:space="preserve">než </w:t>
      </w:r>
      <w:r>
        <w:rPr>
          <w:color w:val="1A1A1A"/>
          <w:w w:val="110"/>
          <w:sz w:val="27"/>
          <w:szCs w:val="27"/>
        </w:rPr>
        <w:t>obvykle.»</w:t>
      </w:r>
    </w:p>
    <w:p w14:paraId="4625085E" w14:textId="77777777" w:rsidR="00400206" w:rsidRDefault="00400206">
      <w:pPr>
        <w:pStyle w:val="Zkladntext"/>
        <w:kinsoku w:val="0"/>
        <w:overflowPunct w:val="0"/>
        <w:spacing w:line="211" w:lineRule="auto"/>
        <w:ind w:left="665" w:right="303" w:firstLine="343"/>
        <w:jc w:val="both"/>
        <w:rPr>
          <w:color w:val="1A1A1A"/>
          <w:w w:val="115"/>
          <w:sz w:val="27"/>
          <w:szCs w:val="27"/>
        </w:rPr>
      </w:pPr>
      <w:r>
        <w:rPr>
          <w:color w:val="1A1A1A"/>
          <w:w w:val="115"/>
          <w:sz w:val="27"/>
          <w:szCs w:val="27"/>
        </w:rPr>
        <w:t>Opakuji: Peroutka</w:t>
      </w:r>
      <w:r>
        <w:rPr>
          <w:color w:val="1A1A1A"/>
          <w:spacing w:val="77"/>
          <w:w w:val="115"/>
          <w:sz w:val="27"/>
          <w:szCs w:val="27"/>
        </w:rPr>
        <w:t xml:space="preserve"> </w:t>
      </w:r>
      <w:r>
        <w:rPr>
          <w:color w:val="1A1A1A"/>
          <w:w w:val="115"/>
          <w:sz w:val="27"/>
          <w:szCs w:val="27"/>
        </w:rPr>
        <w:t xml:space="preserve">je  příliš  </w:t>
      </w:r>
      <w:r>
        <w:rPr>
          <w:color w:val="1A1A1A"/>
          <w:w w:val="115"/>
          <w:sz w:val="28"/>
          <w:szCs w:val="28"/>
        </w:rPr>
        <w:t xml:space="preserve">čistj· a jasný </w:t>
      </w:r>
      <w:r>
        <w:rPr>
          <w:color w:val="2F2F2F"/>
          <w:w w:val="115"/>
          <w:sz w:val="28"/>
          <w:szCs w:val="28"/>
        </w:rPr>
        <w:t xml:space="preserve">ve svém </w:t>
      </w:r>
      <w:r>
        <w:rPr>
          <w:color w:val="1A1A1A"/>
          <w:w w:val="115"/>
          <w:sz w:val="28"/>
          <w:szCs w:val="28"/>
        </w:rPr>
        <w:t xml:space="preserve">myšlení, než aby </w:t>
      </w:r>
      <w:r>
        <w:rPr>
          <w:color w:val="2F2F2F"/>
          <w:w w:val="115"/>
          <w:sz w:val="28"/>
          <w:szCs w:val="28"/>
        </w:rPr>
        <w:t xml:space="preserve">se </w:t>
      </w:r>
      <w:r>
        <w:rPr>
          <w:color w:val="1A1A1A"/>
          <w:w w:val="115"/>
          <w:sz w:val="27"/>
          <w:szCs w:val="27"/>
        </w:rPr>
        <w:t xml:space="preserve">nevyslovil </w:t>
      </w:r>
      <w:r>
        <w:rPr>
          <w:color w:val="1A1A1A"/>
          <w:w w:val="115"/>
          <w:sz w:val="28"/>
          <w:szCs w:val="28"/>
        </w:rPr>
        <w:t xml:space="preserve">z </w:t>
      </w:r>
      <w:r>
        <w:rPr>
          <w:color w:val="1A1A1A"/>
          <w:w w:val="115"/>
          <w:sz w:val="27"/>
          <w:szCs w:val="27"/>
        </w:rPr>
        <w:t xml:space="preserve">celého </w:t>
      </w:r>
      <w:r>
        <w:rPr>
          <w:color w:val="1A1A1A"/>
          <w:w w:val="115"/>
          <w:sz w:val="28"/>
          <w:szCs w:val="28"/>
        </w:rPr>
        <w:t>ná</w:t>
      </w:r>
      <w:r>
        <w:rPr>
          <w:color w:val="1A1A1A"/>
          <w:w w:val="115"/>
          <w:sz w:val="28"/>
          <w:szCs w:val="28"/>
        </w:rPr>
        <w:t xml:space="preserve">zoru a z celého postřehu. Je však Peroutka </w:t>
      </w:r>
      <w:r>
        <w:rPr>
          <w:color w:val="1A1A1A"/>
          <w:w w:val="90"/>
          <w:sz w:val="28"/>
          <w:szCs w:val="28"/>
        </w:rPr>
        <w:t xml:space="preserve">.- </w:t>
      </w:r>
      <w:r>
        <w:rPr>
          <w:rFonts w:ascii="Arial" w:hAnsi="Arial" w:cs="Arial"/>
          <w:color w:val="1A1A1A"/>
          <w:w w:val="115"/>
          <w:sz w:val="26"/>
          <w:szCs w:val="26"/>
        </w:rPr>
        <w:t xml:space="preserve">pří­ </w:t>
      </w:r>
      <w:r>
        <w:rPr>
          <w:color w:val="1A1A1A"/>
          <w:w w:val="115"/>
          <w:sz w:val="26"/>
          <w:szCs w:val="26"/>
        </w:rPr>
        <w:t xml:space="preserve">tomném </w:t>
      </w:r>
      <w:r>
        <w:rPr>
          <w:color w:val="1A1A1A"/>
          <w:w w:val="115"/>
          <w:sz w:val="28"/>
          <w:szCs w:val="28"/>
        </w:rPr>
        <w:t xml:space="preserve">případě </w:t>
      </w:r>
      <w:r>
        <w:rPr>
          <w:color w:val="1A1A1A"/>
          <w:w w:val="115"/>
          <w:sz w:val="27"/>
          <w:szCs w:val="27"/>
        </w:rPr>
        <w:t>vždycky</w:t>
      </w:r>
      <w:r>
        <w:rPr>
          <w:color w:val="1A1A1A"/>
          <w:spacing w:val="77"/>
          <w:w w:val="115"/>
          <w:sz w:val="27"/>
          <w:szCs w:val="27"/>
        </w:rPr>
        <w:t xml:space="preserve"> </w:t>
      </w:r>
      <w:r>
        <w:rPr>
          <w:color w:val="1A1A1A"/>
          <w:w w:val="115"/>
          <w:sz w:val="28"/>
          <w:szCs w:val="28"/>
        </w:rPr>
        <w:t xml:space="preserve">také ne­ </w:t>
      </w:r>
      <w:r>
        <w:rPr>
          <w:color w:val="1A1A1A"/>
          <w:w w:val="115"/>
          <w:sz w:val="27"/>
          <w:szCs w:val="27"/>
        </w:rPr>
        <w:t>jednostranný?</w:t>
      </w:r>
      <w:r>
        <w:rPr>
          <w:color w:val="1A1A1A"/>
          <w:spacing w:val="77"/>
          <w:w w:val="115"/>
          <w:sz w:val="27"/>
          <w:szCs w:val="27"/>
        </w:rPr>
        <w:t xml:space="preserve"> </w:t>
      </w:r>
      <w:r>
        <w:rPr>
          <w:color w:val="1A1A1A"/>
          <w:w w:val="115"/>
          <w:sz w:val="26"/>
          <w:szCs w:val="26"/>
        </w:rPr>
        <w:t xml:space="preserve">Není </w:t>
      </w:r>
      <w:r>
        <w:rPr>
          <w:color w:val="2F2F2F"/>
          <w:w w:val="115"/>
          <w:sz w:val="27"/>
          <w:szCs w:val="27"/>
        </w:rPr>
        <w:t xml:space="preserve">jistá  </w:t>
      </w:r>
      <w:r>
        <w:rPr>
          <w:color w:val="1A1A1A"/>
          <w:w w:val="115"/>
          <w:sz w:val="26"/>
          <w:szCs w:val="26"/>
        </w:rPr>
        <w:t xml:space="preserve">nejedno­ strannost </w:t>
      </w:r>
      <w:r>
        <w:rPr>
          <w:color w:val="1A1A1A"/>
          <w:w w:val="115"/>
          <w:sz w:val="28"/>
          <w:szCs w:val="28"/>
        </w:rPr>
        <w:t xml:space="preserve">v </w:t>
      </w:r>
      <w:r>
        <w:rPr>
          <w:color w:val="1A1A1A"/>
          <w:w w:val="115"/>
          <w:sz w:val="27"/>
          <w:szCs w:val="27"/>
        </w:rPr>
        <w:t xml:space="preserve">tom, </w:t>
      </w:r>
      <w:r>
        <w:rPr>
          <w:color w:val="1A1A1A"/>
          <w:w w:val="115"/>
          <w:sz w:val="28"/>
          <w:szCs w:val="28"/>
        </w:rPr>
        <w:t xml:space="preserve">že  posuzuje 1noti­ </w:t>
      </w:r>
      <w:r>
        <w:rPr>
          <w:color w:val="1A1A1A"/>
          <w:w w:val="115"/>
          <w:sz w:val="27"/>
          <w:szCs w:val="27"/>
        </w:rPr>
        <w:t xml:space="preserve">vy </w:t>
      </w:r>
      <w:r>
        <w:rPr>
          <w:color w:val="1A1A1A"/>
          <w:w w:val="115"/>
        </w:rPr>
        <w:t xml:space="preserve">Benešova </w:t>
      </w:r>
      <w:r>
        <w:rPr>
          <w:color w:val="1A1A1A"/>
          <w:w w:val="115"/>
          <w:sz w:val="27"/>
          <w:szCs w:val="27"/>
        </w:rPr>
        <w:t xml:space="preserve">jednání, </w:t>
      </w:r>
      <w:r>
        <w:rPr>
          <w:color w:val="1A1A1A"/>
          <w:w w:val="115"/>
          <w:sz w:val="28"/>
          <w:szCs w:val="28"/>
        </w:rPr>
        <w:t>vysvětluje</w:t>
      </w:r>
      <w:r>
        <w:rPr>
          <w:color w:val="1A1A1A"/>
          <w:spacing w:val="19"/>
          <w:w w:val="115"/>
          <w:sz w:val="28"/>
          <w:szCs w:val="28"/>
        </w:rPr>
        <w:t xml:space="preserve"> </w:t>
      </w:r>
      <w:r>
        <w:rPr>
          <w:color w:val="1A1A1A"/>
          <w:w w:val="115"/>
          <w:sz w:val="27"/>
          <w:szCs w:val="27"/>
        </w:rPr>
        <w:t>je</w:t>
      </w:r>
    </w:p>
    <w:p w14:paraId="15BEE182" w14:textId="77777777" w:rsidR="00400206" w:rsidRDefault="00400206">
      <w:pPr>
        <w:pStyle w:val="Zkladntext"/>
        <w:kinsoku w:val="0"/>
        <w:overflowPunct w:val="0"/>
        <w:spacing w:line="208" w:lineRule="auto"/>
        <w:ind w:left="596" w:right="374" w:firstLine="22"/>
        <w:jc w:val="both"/>
        <w:rPr>
          <w:rFonts w:ascii="Arial" w:hAnsi="Arial" w:cs="Arial"/>
          <w:b/>
          <w:bCs/>
          <w:color w:val="1A1A1A"/>
          <w:w w:val="115"/>
          <w:sz w:val="26"/>
          <w:szCs w:val="26"/>
        </w:rPr>
      </w:pPr>
      <w:r>
        <w:rPr>
          <w:color w:val="1A1A1A"/>
          <w:sz w:val="28"/>
          <w:szCs w:val="28"/>
        </w:rPr>
        <w:t>-s</w:t>
      </w:r>
      <w:r>
        <w:rPr>
          <w:color w:val="1A1A1A"/>
          <w:spacing w:val="-29"/>
          <w:sz w:val="28"/>
          <w:szCs w:val="28"/>
        </w:rPr>
        <w:t xml:space="preserve"> </w:t>
      </w:r>
      <w:r>
        <w:rPr>
          <w:color w:val="1A1A1A"/>
          <w:w w:val="115"/>
          <w:sz w:val="27"/>
          <w:szCs w:val="27"/>
        </w:rPr>
        <w:t>vyjírnečný1n</w:t>
      </w:r>
      <w:r>
        <w:rPr>
          <w:color w:val="1A1A1A"/>
          <w:spacing w:val="-21"/>
          <w:w w:val="115"/>
          <w:sz w:val="27"/>
          <w:szCs w:val="27"/>
        </w:rPr>
        <w:t xml:space="preserve"> </w:t>
      </w:r>
      <w:r>
        <w:rPr>
          <w:color w:val="1A1A1A"/>
          <w:w w:val="115"/>
          <w:sz w:val="26"/>
          <w:szCs w:val="26"/>
        </w:rPr>
        <w:t>dí'1razem</w:t>
      </w:r>
      <w:r>
        <w:rPr>
          <w:color w:val="1A1A1A"/>
          <w:spacing w:val="-22"/>
          <w:w w:val="115"/>
          <w:sz w:val="26"/>
          <w:szCs w:val="26"/>
        </w:rPr>
        <w:t xml:space="preserve"> </w:t>
      </w:r>
      <w:r>
        <w:rPr>
          <w:color w:val="1A1A1A"/>
          <w:w w:val="115"/>
          <w:sz w:val="26"/>
          <w:szCs w:val="26"/>
        </w:rPr>
        <w:t>na</w:t>
      </w:r>
      <w:r>
        <w:rPr>
          <w:color w:val="1A1A1A"/>
          <w:spacing w:val="-16"/>
          <w:w w:val="115"/>
          <w:sz w:val="26"/>
          <w:szCs w:val="26"/>
        </w:rPr>
        <w:t xml:space="preserve"> </w:t>
      </w:r>
      <w:r>
        <w:rPr>
          <w:color w:val="1A1A1A"/>
          <w:w w:val="115"/>
          <w:sz w:val="28"/>
          <w:szCs w:val="28"/>
        </w:rPr>
        <w:t xml:space="preserve">Benešově </w:t>
      </w:r>
      <w:r>
        <w:rPr>
          <w:color w:val="1A1A1A"/>
          <w:w w:val="115"/>
          <w:sz w:val="27"/>
          <w:szCs w:val="27"/>
        </w:rPr>
        <w:t>osobní</w:t>
      </w:r>
      <w:r>
        <w:rPr>
          <w:color w:val="1A1A1A"/>
          <w:w w:val="115"/>
          <w:sz w:val="27"/>
          <w:szCs w:val="27"/>
        </w:rPr>
        <w:t xml:space="preserve"> psychologii? Peroutkol;a psy­ cholgická </w:t>
      </w:r>
      <w:r>
        <w:rPr>
          <w:color w:val="1A1A1A"/>
          <w:w w:val="115"/>
          <w:sz w:val="28"/>
          <w:szCs w:val="28"/>
        </w:rPr>
        <w:t xml:space="preserve">analysa </w:t>
      </w:r>
      <w:r>
        <w:rPr>
          <w:color w:val="1A1A1A"/>
          <w:w w:val="115"/>
          <w:sz w:val="27"/>
          <w:szCs w:val="27"/>
        </w:rPr>
        <w:t>Beneše</w:t>
      </w:r>
      <w:r>
        <w:rPr>
          <w:color w:val="1A1A1A"/>
          <w:spacing w:val="77"/>
          <w:w w:val="115"/>
          <w:sz w:val="27"/>
          <w:szCs w:val="27"/>
        </w:rPr>
        <w:t xml:space="preserve"> </w:t>
      </w:r>
      <w:r>
        <w:rPr>
          <w:color w:val="1A1A1A"/>
          <w:w w:val="115"/>
          <w:sz w:val="28"/>
          <w:szCs w:val="28"/>
        </w:rPr>
        <w:t xml:space="preserve">jest </w:t>
      </w:r>
      <w:r>
        <w:rPr>
          <w:color w:val="1A1A1A"/>
          <w:w w:val="115"/>
          <w:sz w:val="26"/>
          <w:szCs w:val="26"/>
        </w:rPr>
        <w:t xml:space="preserve">ne­ </w:t>
      </w:r>
      <w:r>
        <w:rPr>
          <w:color w:val="1A1A1A"/>
          <w:w w:val="115"/>
          <w:sz w:val="28"/>
          <w:szCs w:val="28"/>
        </w:rPr>
        <w:t xml:space="preserve">pochybně znan1ená. Je to  více  než s ačující </w:t>
      </w:r>
      <w:r>
        <w:rPr>
          <w:color w:val="1A1A1A"/>
          <w:w w:val="115"/>
          <w:sz w:val="27"/>
          <w:szCs w:val="27"/>
        </w:rPr>
        <w:t xml:space="preserve">pro </w:t>
      </w:r>
      <w:r>
        <w:rPr>
          <w:color w:val="1A1A1A"/>
          <w:spacing w:val="77"/>
          <w:w w:val="115"/>
          <w:sz w:val="27"/>
          <w:szCs w:val="27"/>
        </w:rPr>
        <w:t xml:space="preserve"> </w:t>
      </w:r>
      <w:r>
        <w:rPr>
          <w:color w:val="1A1A1A"/>
          <w:w w:val="115"/>
          <w:sz w:val="28"/>
          <w:szCs w:val="28"/>
        </w:rPr>
        <w:t xml:space="preserve">psychologický  </w:t>
      </w:r>
      <w:r>
        <w:rPr>
          <w:color w:val="1A1A1A"/>
          <w:w w:val="115"/>
          <w:sz w:val="26"/>
          <w:szCs w:val="26"/>
        </w:rPr>
        <w:t xml:space="preserve">pr'-1- </w:t>
      </w:r>
      <w:r>
        <w:rPr>
          <w:color w:val="1A1A1A"/>
          <w:sz w:val="28"/>
          <w:szCs w:val="28"/>
        </w:rPr>
        <w:t xml:space="preserve">f1I </w:t>
      </w:r>
      <w:r>
        <w:rPr>
          <w:color w:val="1A1A1A"/>
          <w:w w:val="115"/>
          <w:sz w:val="28"/>
          <w:szCs w:val="28"/>
        </w:rPr>
        <w:t xml:space="preserve">Beneše člověka. </w:t>
      </w:r>
      <w:r>
        <w:rPr>
          <w:color w:val="1A1A1A"/>
          <w:w w:val="115"/>
        </w:rPr>
        <w:t xml:space="preserve">:Může b,t však </w:t>
      </w:r>
      <w:r>
        <w:rPr>
          <w:color w:val="1A1A1A"/>
          <w:w w:val="115"/>
          <w:sz w:val="26"/>
          <w:szCs w:val="26"/>
        </w:rPr>
        <w:t xml:space="preserve">dostačující pro </w:t>
      </w:r>
      <w:r>
        <w:rPr>
          <w:color w:val="1A1A1A"/>
          <w:w w:val="115"/>
          <w:sz w:val="28"/>
          <w:szCs w:val="28"/>
        </w:rPr>
        <w:t xml:space="preserve">psychologický pro­ </w:t>
      </w:r>
      <w:r>
        <w:rPr>
          <w:color w:val="1A1A1A"/>
          <w:w w:val="115"/>
          <w:sz w:val="27"/>
          <w:szCs w:val="27"/>
        </w:rPr>
        <w:t xml:space="preserve">ního </w:t>
      </w:r>
      <w:r>
        <w:rPr>
          <w:color w:val="1A1A1A"/>
          <w:w w:val="115"/>
        </w:rPr>
        <w:t xml:space="preserve">charakteru státníka? </w:t>
      </w:r>
      <w:r>
        <w:rPr>
          <w:color w:val="1A1A1A"/>
          <w:w w:val="115"/>
          <w:sz w:val="28"/>
          <w:szCs w:val="28"/>
        </w:rPr>
        <w:t xml:space="preserve">Ovšen1, že </w:t>
      </w:r>
      <w:r>
        <w:rPr>
          <w:color w:val="1A1A1A"/>
          <w:w w:val="115"/>
          <w:sz w:val="27"/>
          <w:szCs w:val="27"/>
        </w:rPr>
        <w:t xml:space="preserve">tyto </w:t>
      </w:r>
      <w:r>
        <w:rPr>
          <w:color w:val="1A1A1A"/>
          <w:w w:val="115"/>
          <w:sz w:val="28"/>
          <w:szCs w:val="28"/>
        </w:rPr>
        <w:t xml:space="preserve">dvě věci spolu souvisí u kaž­ </w:t>
      </w:r>
      <w:r>
        <w:rPr>
          <w:color w:val="1A1A1A"/>
          <w:w w:val="115"/>
          <w:sz w:val="27"/>
          <w:szCs w:val="27"/>
        </w:rPr>
        <w:t>dého člověka,</w:t>
      </w:r>
      <w:r>
        <w:rPr>
          <w:color w:val="1A1A1A"/>
          <w:spacing w:val="77"/>
          <w:w w:val="115"/>
          <w:sz w:val="27"/>
          <w:szCs w:val="27"/>
        </w:rPr>
        <w:t xml:space="preserve"> </w:t>
      </w:r>
      <w:r>
        <w:rPr>
          <w:color w:val="1A1A1A"/>
          <w:w w:val="115"/>
          <w:sz w:val="28"/>
          <w:szCs w:val="28"/>
        </w:rPr>
        <w:t xml:space="preserve">jeho </w:t>
      </w:r>
      <w:r>
        <w:rPr>
          <w:color w:val="1A1A1A"/>
          <w:w w:val="115"/>
          <w:sz w:val="27"/>
          <w:szCs w:val="27"/>
        </w:rPr>
        <w:t xml:space="preserve">individuelní  </w:t>
      </w:r>
      <w:r>
        <w:rPr>
          <w:color w:val="1A1A1A"/>
          <w:w w:val="115"/>
          <w:sz w:val="28"/>
          <w:szCs w:val="28"/>
        </w:rPr>
        <w:t xml:space="preserve">u­ strojení.a jeho mimoosobní styli­ </w:t>
      </w:r>
      <w:r>
        <w:rPr>
          <w:color w:val="1A1A1A"/>
          <w:w w:val="115"/>
          <w:sz w:val="27"/>
          <w:szCs w:val="27"/>
        </w:rPr>
        <w:t xml:space="preserve">sace v </w:t>
      </w:r>
      <w:r>
        <w:rPr>
          <w:color w:val="1A1A1A"/>
          <w:w w:val="115"/>
          <w:sz w:val="26"/>
          <w:szCs w:val="26"/>
        </w:rPr>
        <w:t xml:space="preserve">činu </w:t>
      </w:r>
      <w:r>
        <w:rPr>
          <w:color w:val="1A1A1A"/>
          <w:w w:val="115"/>
          <w:sz w:val="27"/>
          <w:szCs w:val="27"/>
        </w:rPr>
        <w:t xml:space="preserve">a v tvorbě. </w:t>
      </w:r>
      <w:r>
        <w:rPr>
          <w:color w:val="1A1A1A"/>
          <w:w w:val="115"/>
          <w:sz w:val="28"/>
          <w:szCs w:val="28"/>
        </w:rPr>
        <w:t xml:space="preserve">Ale jsou to věci dvě. (U básníků to bylo už po­ drobně studováno - u </w:t>
      </w:r>
      <w:r>
        <w:rPr>
          <w:color w:val="1A1A1A"/>
          <w:w w:val="115"/>
          <w:sz w:val="27"/>
          <w:szCs w:val="27"/>
        </w:rPr>
        <w:t xml:space="preserve">státníků  </w:t>
      </w:r>
      <w:r>
        <w:rPr>
          <w:color w:val="1A1A1A"/>
          <w:w w:val="115"/>
          <w:sz w:val="28"/>
          <w:szCs w:val="28"/>
        </w:rPr>
        <w:t>za­ tím patrně ne tak hluboce.) -</w:t>
      </w:r>
      <w:r>
        <w:rPr>
          <w:color w:val="1A1A1A"/>
          <w:spacing w:val="2"/>
          <w:w w:val="115"/>
          <w:sz w:val="28"/>
          <w:szCs w:val="28"/>
        </w:rPr>
        <w:t xml:space="preserve"> </w:t>
      </w:r>
      <w:r>
        <w:rPr>
          <w:rFonts w:ascii="Arial" w:hAnsi="Arial" w:cs="Arial"/>
          <w:b/>
          <w:bCs/>
          <w:color w:val="1A1A1A"/>
          <w:w w:val="115"/>
          <w:sz w:val="26"/>
          <w:szCs w:val="26"/>
        </w:rPr>
        <w:t>Vím,</w:t>
      </w:r>
    </w:p>
    <w:p w14:paraId="56DDE628" w14:textId="77777777" w:rsidR="00400206" w:rsidRDefault="00400206">
      <w:pPr>
        <w:pStyle w:val="Zkladntext"/>
        <w:kinsoku w:val="0"/>
        <w:overflowPunct w:val="0"/>
        <w:spacing w:before="8"/>
        <w:rPr>
          <w:rFonts w:ascii="Arial" w:hAnsi="Arial" w:cs="Arial"/>
          <w:b/>
          <w:bCs/>
          <w:sz w:val="27"/>
          <w:szCs w:val="27"/>
        </w:rPr>
      </w:pPr>
    </w:p>
    <w:p w14:paraId="19D373A3" w14:textId="77777777" w:rsidR="00400206" w:rsidRDefault="00400206">
      <w:pPr>
        <w:pStyle w:val="Zkladntext"/>
        <w:kinsoku w:val="0"/>
        <w:overflowPunct w:val="0"/>
        <w:spacing w:before="1"/>
        <w:jc w:val="right"/>
        <w:rPr>
          <w:rFonts w:ascii="Arial" w:hAnsi="Arial" w:cs="Arial"/>
          <w:color w:val="1A1A1A"/>
          <w:w w:val="107"/>
          <w:sz w:val="27"/>
          <w:szCs w:val="27"/>
        </w:rPr>
      </w:pPr>
      <w:r>
        <w:rPr>
          <w:rFonts w:ascii="Arial" w:hAnsi="Arial" w:cs="Arial"/>
          <w:color w:val="1A1A1A"/>
          <w:w w:val="107"/>
          <w:sz w:val="27"/>
          <w:szCs w:val="27"/>
        </w:rPr>
        <w:t>6</w:t>
      </w:r>
    </w:p>
    <w:p w14:paraId="6007E54B" w14:textId="77777777" w:rsidR="00400206" w:rsidRDefault="00400206">
      <w:pPr>
        <w:pStyle w:val="Zkladntext"/>
        <w:kinsoku w:val="0"/>
        <w:overflowPunct w:val="0"/>
        <w:spacing w:before="18" w:line="211" w:lineRule="auto"/>
        <w:ind w:left="523" w:right="843" w:firstLine="57"/>
        <w:jc w:val="both"/>
        <w:rPr>
          <w:color w:val="2F2F2F"/>
          <w:w w:val="115"/>
          <w:sz w:val="27"/>
          <w:szCs w:val="27"/>
        </w:rPr>
      </w:pPr>
      <w:r>
        <w:rPr>
          <w:sz w:val="24"/>
          <w:szCs w:val="24"/>
        </w:rPr>
        <w:br w:type="column"/>
      </w:r>
      <w:r>
        <w:rPr>
          <w:color w:val="2F2F2F"/>
          <w:w w:val="115"/>
          <w:sz w:val="28"/>
          <w:szCs w:val="28"/>
        </w:rPr>
        <w:t xml:space="preserve">jde </w:t>
      </w:r>
      <w:r>
        <w:rPr>
          <w:color w:val="2F2F2F"/>
          <w:w w:val="115"/>
          <w:sz w:val="27"/>
          <w:szCs w:val="27"/>
        </w:rPr>
        <w:t xml:space="preserve">o vf </w:t>
      </w:r>
      <w:r>
        <w:rPr>
          <w:color w:val="2F2F2F"/>
          <w:w w:val="115"/>
          <w:sz w:val="28"/>
          <w:szCs w:val="28"/>
        </w:rPr>
        <w:t xml:space="preserve">klad Beneše. </w:t>
      </w:r>
      <w:r>
        <w:rPr>
          <w:color w:val="2F2F2F"/>
          <w:w w:val="115"/>
          <w:sz w:val="27"/>
          <w:szCs w:val="27"/>
        </w:rPr>
        <w:t xml:space="preserve">,Jde </w:t>
      </w:r>
      <w:r>
        <w:rPr>
          <w:color w:val="2F2F2F"/>
          <w:w w:val="115"/>
          <w:sz w:val="28"/>
          <w:szCs w:val="28"/>
        </w:rPr>
        <w:t xml:space="preserve">jenom </w:t>
      </w:r>
      <w:r>
        <w:rPr>
          <w:rFonts w:ascii="Arial" w:hAnsi="Arial" w:cs="Arial"/>
          <w:color w:val="2F2F2F"/>
          <w:w w:val="115"/>
          <w:sz w:val="28"/>
          <w:szCs w:val="28"/>
          <w:vertAlign w:val="subscript"/>
        </w:rPr>
        <w:t>0</w:t>
      </w:r>
      <w:r>
        <w:rPr>
          <w:rFonts w:ascii="Arial" w:hAnsi="Arial" w:cs="Arial"/>
          <w:color w:val="2F2F2F"/>
          <w:w w:val="115"/>
          <w:sz w:val="28"/>
          <w:szCs w:val="28"/>
        </w:rPr>
        <w:t xml:space="preserve"> </w:t>
      </w:r>
      <w:r>
        <w:rPr>
          <w:color w:val="2F2F2F"/>
          <w:w w:val="115"/>
          <w:sz w:val="27"/>
          <w:szCs w:val="27"/>
        </w:rPr>
        <w:t xml:space="preserve">to, že každý </w:t>
      </w:r>
      <w:r>
        <w:rPr>
          <w:color w:val="2F2F2F"/>
          <w:w w:val="115"/>
          <w:sz w:val="28"/>
          <w:szCs w:val="28"/>
        </w:rPr>
        <w:t xml:space="preserve">jediný výklad </w:t>
      </w:r>
      <w:r>
        <w:rPr>
          <w:color w:val="2F2F2F"/>
          <w:w w:val="115"/>
          <w:sz w:val="26"/>
          <w:szCs w:val="26"/>
        </w:rPr>
        <w:t xml:space="preserve">mohl by </w:t>
      </w:r>
      <w:r>
        <w:rPr>
          <w:color w:val="2F2F2F"/>
          <w:w w:val="115"/>
          <w:sz w:val="28"/>
          <w:szCs w:val="28"/>
        </w:rPr>
        <w:t xml:space="preserve">skreslit složitost skutečnosti. </w:t>
      </w:r>
      <w:r>
        <w:rPr>
          <w:rFonts w:ascii="Arial" w:hAnsi="Arial" w:cs="Arial"/>
          <w:color w:val="2F2F2F"/>
          <w:w w:val="115"/>
          <w:sz w:val="25"/>
          <w:szCs w:val="25"/>
        </w:rPr>
        <w:t xml:space="preserve">A </w:t>
      </w:r>
      <w:r>
        <w:rPr>
          <w:color w:val="2F2F2F"/>
          <w:w w:val="115"/>
          <w:sz w:val="28"/>
          <w:szCs w:val="28"/>
        </w:rPr>
        <w:t xml:space="preserve">isou n1ísta </w:t>
      </w:r>
      <w:r>
        <w:rPr>
          <w:color w:val="2F2F2F"/>
          <w:w w:val="115"/>
          <w:sz w:val="27"/>
          <w:szCs w:val="27"/>
        </w:rPr>
        <w:t xml:space="preserve">v </w:t>
      </w:r>
      <w:r>
        <w:rPr>
          <w:color w:val="1A1A1A"/>
          <w:w w:val="115"/>
          <w:sz w:val="27"/>
          <w:szCs w:val="27"/>
        </w:rPr>
        <w:t xml:space="preserve">jeho </w:t>
      </w:r>
      <w:r>
        <w:rPr>
          <w:color w:val="2F2F2F"/>
          <w:w w:val="115"/>
          <w:sz w:val="27"/>
          <w:szCs w:val="27"/>
        </w:rPr>
        <w:t xml:space="preserve">knížce, kde </w:t>
      </w:r>
      <w:r>
        <w:rPr>
          <w:color w:val="2F2F2F"/>
          <w:w w:val="115"/>
          <w:sz w:val="26"/>
          <w:szCs w:val="26"/>
        </w:rPr>
        <w:t xml:space="preserve">právě </w:t>
      </w:r>
      <w:r>
        <w:rPr>
          <w:color w:val="2F2F2F"/>
          <w:w w:val="115"/>
          <w:sz w:val="27"/>
          <w:szCs w:val="27"/>
        </w:rPr>
        <w:t>ve výkladu</w:t>
      </w:r>
      <w:r>
        <w:rPr>
          <w:color w:val="2F2F2F"/>
          <w:spacing w:val="77"/>
          <w:w w:val="115"/>
          <w:sz w:val="27"/>
          <w:szCs w:val="27"/>
        </w:rPr>
        <w:t xml:space="preserve"> </w:t>
      </w:r>
      <w:r>
        <w:rPr>
          <w:color w:val="2F2F2F"/>
          <w:w w:val="115"/>
          <w:sz w:val="26"/>
          <w:szCs w:val="26"/>
        </w:rPr>
        <w:t xml:space="preserve">yýznan1ně převládá </w:t>
      </w:r>
      <w:r>
        <w:rPr>
          <w:color w:val="2F2F2F"/>
          <w:w w:val="115"/>
          <w:sz w:val="27"/>
          <w:szCs w:val="27"/>
        </w:rPr>
        <w:t xml:space="preserve">inter­ </w:t>
      </w:r>
      <w:r>
        <w:rPr>
          <w:color w:val="2F2F2F"/>
          <w:w w:val="115"/>
          <w:sz w:val="28"/>
          <w:szCs w:val="28"/>
        </w:rPr>
        <w:t>pretace</w:t>
      </w:r>
      <w:r>
        <w:rPr>
          <w:color w:val="2F2F2F"/>
          <w:spacing w:val="29"/>
          <w:w w:val="115"/>
          <w:sz w:val="28"/>
          <w:szCs w:val="28"/>
        </w:rPr>
        <w:t xml:space="preserve"> </w:t>
      </w:r>
      <w:r>
        <w:rPr>
          <w:color w:val="2F2F2F"/>
          <w:w w:val="115"/>
          <w:sz w:val="27"/>
          <w:szCs w:val="27"/>
        </w:rPr>
        <w:t>psychologická.</w:t>
      </w:r>
    </w:p>
    <w:p w14:paraId="29F4471D" w14:textId="77777777" w:rsidR="00400206" w:rsidRDefault="00400206">
      <w:pPr>
        <w:pStyle w:val="Zkladntext"/>
        <w:tabs>
          <w:tab w:val="left" w:pos="734"/>
          <w:tab w:val="left" w:pos="1446"/>
          <w:tab w:val="left" w:pos="1542"/>
          <w:tab w:val="left" w:pos="1573"/>
          <w:tab w:val="left" w:pos="2169"/>
          <w:tab w:val="left" w:pos="2622"/>
          <w:tab w:val="left" w:pos="3138"/>
          <w:tab w:val="left" w:pos="3174"/>
          <w:tab w:val="left" w:pos="3223"/>
          <w:tab w:val="left" w:pos="4182"/>
          <w:tab w:val="left" w:pos="4314"/>
          <w:tab w:val="left" w:pos="4416"/>
        </w:tabs>
        <w:kinsoku w:val="0"/>
        <w:overflowPunct w:val="0"/>
        <w:spacing w:before="7" w:line="211" w:lineRule="auto"/>
        <w:ind w:left="316" w:right="832" w:firstLine="506"/>
        <w:rPr>
          <w:color w:val="1A1A1A"/>
          <w:w w:val="115"/>
          <w:sz w:val="27"/>
          <w:szCs w:val="27"/>
        </w:rPr>
      </w:pPr>
      <w:r>
        <w:rPr>
          <w:color w:val="2F2F2F"/>
          <w:w w:val="115"/>
          <w:sz w:val="28"/>
          <w:szCs w:val="28"/>
        </w:rPr>
        <w:t>Nad</w:t>
      </w:r>
      <w:r>
        <w:rPr>
          <w:color w:val="2F2F2F"/>
          <w:w w:val="115"/>
          <w:sz w:val="28"/>
          <w:szCs w:val="28"/>
        </w:rPr>
        <w:tab/>
      </w:r>
      <w:r>
        <w:rPr>
          <w:color w:val="2F2F2F"/>
          <w:w w:val="115"/>
          <w:sz w:val="28"/>
          <w:szCs w:val="28"/>
        </w:rPr>
        <w:tab/>
      </w:r>
      <w:r>
        <w:rPr>
          <w:color w:val="1A1A1A"/>
          <w:w w:val="115"/>
          <w:sz w:val="28"/>
          <w:szCs w:val="28"/>
        </w:rPr>
        <w:t xml:space="preserve">thnto   </w:t>
      </w:r>
      <w:r>
        <w:rPr>
          <w:color w:val="1A1A1A"/>
          <w:spacing w:val="26"/>
          <w:w w:val="115"/>
          <w:sz w:val="28"/>
          <w:szCs w:val="28"/>
        </w:rPr>
        <w:t xml:space="preserve"> </w:t>
      </w:r>
      <w:r>
        <w:rPr>
          <w:color w:val="2F2F2F"/>
          <w:w w:val="115"/>
          <w:sz w:val="27"/>
          <w:szCs w:val="27"/>
        </w:rPr>
        <w:t>charakterem</w:t>
      </w:r>
      <w:r>
        <w:rPr>
          <w:color w:val="2F2F2F"/>
          <w:w w:val="115"/>
          <w:sz w:val="27"/>
          <w:szCs w:val="27"/>
        </w:rPr>
        <w:tab/>
      </w:r>
      <w:r>
        <w:rPr>
          <w:color w:val="2F2F2F"/>
          <w:w w:val="115"/>
          <w:sz w:val="27"/>
          <w:szCs w:val="27"/>
        </w:rPr>
        <w:tab/>
      </w:r>
      <w:r>
        <w:rPr>
          <w:color w:val="2F2F2F"/>
          <w:w w:val="115"/>
          <w:sz w:val="28"/>
          <w:szCs w:val="28"/>
        </w:rPr>
        <w:t xml:space="preserve">Perout­ kovy znan1enité </w:t>
      </w:r>
      <w:r>
        <w:rPr>
          <w:color w:val="2F2F2F"/>
          <w:w w:val="115"/>
          <w:sz w:val="27"/>
          <w:szCs w:val="27"/>
        </w:rPr>
        <w:t xml:space="preserve">brožury </w:t>
      </w:r>
      <w:r>
        <w:rPr>
          <w:color w:val="2F2F2F"/>
          <w:w w:val="115"/>
          <w:sz w:val="28"/>
          <w:szCs w:val="28"/>
        </w:rPr>
        <w:t>uvě</w:t>
      </w:r>
      <w:r>
        <w:rPr>
          <w:color w:val="2F2F2F"/>
          <w:w w:val="115"/>
          <w:sz w:val="28"/>
          <w:szCs w:val="28"/>
        </w:rPr>
        <w:t xml:space="preserve">domu­ </w:t>
      </w:r>
      <w:r>
        <w:rPr>
          <w:color w:val="1A1A1A"/>
          <w:w w:val="115"/>
          <w:sz w:val="27"/>
          <w:szCs w:val="27"/>
        </w:rPr>
        <w:t xml:space="preserve">jeme </w:t>
      </w:r>
      <w:r>
        <w:rPr>
          <w:color w:val="2F2F2F"/>
          <w:w w:val="115"/>
          <w:sz w:val="27"/>
          <w:szCs w:val="27"/>
        </w:rPr>
        <w:t xml:space="preserve">si </w:t>
      </w:r>
      <w:r>
        <w:rPr>
          <w:color w:val="1A1A1A"/>
          <w:w w:val="115"/>
          <w:sz w:val="27"/>
          <w:szCs w:val="27"/>
        </w:rPr>
        <w:t xml:space="preserve">právě základní </w:t>
      </w:r>
      <w:r>
        <w:rPr>
          <w:color w:val="1A1A1A"/>
          <w:w w:val="115"/>
          <w:sz w:val="28"/>
          <w:szCs w:val="28"/>
        </w:rPr>
        <w:t xml:space="preserve">rysy </w:t>
      </w:r>
      <w:r>
        <w:rPr>
          <w:color w:val="2F2F2F"/>
          <w:w w:val="115"/>
          <w:sz w:val="28"/>
          <w:szCs w:val="28"/>
        </w:rPr>
        <w:t xml:space="preserve">Perout­ </w:t>
      </w:r>
      <w:r>
        <w:rPr>
          <w:color w:val="2F2F2F"/>
          <w:w w:val="115"/>
          <w:sz w:val="27"/>
          <w:szCs w:val="27"/>
        </w:rPr>
        <w:t xml:space="preserve">kova </w:t>
      </w:r>
      <w:r>
        <w:rPr>
          <w:color w:val="2F2F2F"/>
          <w:w w:val="115"/>
          <w:sz w:val="28"/>
          <w:szCs w:val="28"/>
        </w:rPr>
        <w:t xml:space="preserve">spisovatelského </w:t>
      </w:r>
      <w:r>
        <w:rPr>
          <w:color w:val="1A1A1A"/>
          <w:w w:val="115"/>
          <w:sz w:val="28"/>
          <w:szCs w:val="28"/>
        </w:rPr>
        <w:t xml:space="preserve">typu; naů </w:t>
      </w:r>
      <w:r>
        <w:rPr>
          <w:color w:val="2F2F2F"/>
          <w:w w:val="115"/>
          <w:sz w:val="28"/>
          <w:szCs w:val="28"/>
        </w:rPr>
        <w:t xml:space="preserve">jeho knížkou o </w:t>
      </w:r>
      <w:r>
        <w:rPr>
          <w:color w:val="1A1A1A"/>
          <w:w w:val="115"/>
          <w:sz w:val="28"/>
          <w:szCs w:val="28"/>
        </w:rPr>
        <w:t xml:space="preserve">Benešově vině pozoruje­ </w:t>
      </w:r>
      <w:r>
        <w:rPr>
          <w:color w:val="2F2F2F"/>
          <w:w w:val="110"/>
          <w:sz w:val="26"/>
          <w:szCs w:val="26"/>
        </w:rPr>
        <w:t xml:space="preserve">n1e </w:t>
      </w:r>
      <w:r>
        <w:rPr>
          <w:color w:val="1A1A1A"/>
          <w:w w:val="115"/>
          <w:sz w:val="28"/>
          <w:szCs w:val="28"/>
        </w:rPr>
        <w:t xml:space="preserve">je možná nejzř-etelněji: </w:t>
      </w:r>
      <w:r>
        <w:rPr>
          <w:color w:val="1A1A1A"/>
          <w:w w:val="115"/>
          <w:sz w:val="27"/>
          <w:szCs w:val="27"/>
        </w:rPr>
        <w:t xml:space="preserve">.ldá </w:t>
      </w:r>
      <w:r>
        <w:rPr>
          <w:color w:val="2F2F2F"/>
          <w:w w:val="115"/>
          <w:sz w:val="26"/>
          <w:szCs w:val="26"/>
        </w:rPr>
        <w:t xml:space="preserve">se </w:t>
      </w:r>
      <w:r>
        <w:rPr>
          <w:color w:val="2F2F2F"/>
          <w:w w:val="105"/>
          <w:sz w:val="26"/>
          <w:szCs w:val="26"/>
        </w:rPr>
        <w:t>ná111,</w:t>
      </w:r>
      <w:r>
        <w:rPr>
          <w:color w:val="2F2F2F"/>
          <w:spacing w:val="20"/>
          <w:w w:val="105"/>
          <w:sz w:val="26"/>
          <w:szCs w:val="26"/>
        </w:rPr>
        <w:t xml:space="preserve"> </w:t>
      </w:r>
      <w:r>
        <w:rPr>
          <w:color w:val="1A1A1A"/>
          <w:w w:val="105"/>
          <w:sz w:val="28"/>
          <w:szCs w:val="28"/>
        </w:rPr>
        <w:t>že</w:t>
      </w:r>
      <w:r>
        <w:rPr>
          <w:color w:val="1A1A1A"/>
          <w:w w:val="105"/>
          <w:sz w:val="28"/>
          <w:szCs w:val="28"/>
        </w:rPr>
        <w:tab/>
      </w:r>
      <w:r>
        <w:rPr>
          <w:color w:val="1A1A1A"/>
          <w:w w:val="105"/>
          <w:sz w:val="28"/>
          <w:szCs w:val="28"/>
        </w:rPr>
        <w:tab/>
      </w:r>
      <w:r>
        <w:rPr>
          <w:color w:val="1A1A1A"/>
          <w:w w:val="105"/>
          <w:sz w:val="28"/>
          <w:szCs w:val="28"/>
        </w:rPr>
        <w:tab/>
      </w:r>
      <w:r>
        <w:rPr>
          <w:color w:val="1A1A1A"/>
          <w:w w:val="115"/>
          <w:sz w:val="28"/>
          <w:szCs w:val="28"/>
        </w:rPr>
        <w:t>Ferdinand</w:t>
      </w:r>
      <w:r>
        <w:rPr>
          <w:color w:val="1A1A1A"/>
          <w:w w:val="115"/>
          <w:sz w:val="28"/>
          <w:szCs w:val="28"/>
        </w:rPr>
        <w:tab/>
      </w:r>
      <w:r>
        <w:rPr>
          <w:color w:val="1A1A1A"/>
          <w:w w:val="115"/>
          <w:sz w:val="28"/>
          <w:szCs w:val="28"/>
        </w:rPr>
        <w:tab/>
        <w:t xml:space="preserve">Peroutka </w:t>
      </w:r>
      <w:r>
        <w:rPr>
          <w:color w:val="1A1A1A"/>
          <w:w w:val="115"/>
          <w:sz w:val="26"/>
          <w:szCs w:val="26"/>
        </w:rPr>
        <w:t xml:space="preserve">není </w:t>
      </w:r>
      <w:r>
        <w:rPr>
          <w:color w:val="2F2F2F"/>
          <w:w w:val="110"/>
          <w:sz w:val="26"/>
          <w:szCs w:val="26"/>
        </w:rPr>
        <w:t xml:space="preserve">svý111 </w:t>
      </w:r>
      <w:r>
        <w:rPr>
          <w:color w:val="1A1A1A"/>
          <w:w w:val="115"/>
          <w:sz w:val="28"/>
          <w:szCs w:val="28"/>
        </w:rPr>
        <w:t xml:space="preserve">typem vyhraněný </w:t>
      </w:r>
      <w:r>
        <w:rPr>
          <w:color w:val="1A1A1A"/>
          <w:w w:val="115"/>
          <w:sz w:val="27"/>
          <w:szCs w:val="27"/>
        </w:rPr>
        <w:t xml:space="preserve">spisovatel </w:t>
      </w:r>
      <w:r>
        <w:rPr>
          <w:color w:val="1A1A1A"/>
          <w:w w:val="115"/>
          <w:sz w:val="28"/>
          <w:szCs w:val="28"/>
        </w:rPr>
        <w:t xml:space="preserve">nebo </w:t>
      </w:r>
      <w:r>
        <w:rPr>
          <w:color w:val="1A1A1A"/>
          <w:spacing w:val="47"/>
          <w:w w:val="115"/>
          <w:sz w:val="28"/>
          <w:szCs w:val="28"/>
        </w:rPr>
        <w:t xml:space="preserve"> </w:t>
      </w:r>
      <w:r>
        <w:rPr>
          <w:color w:val="1A1A1A"/>
          <w:w w:val="115"/>
          <w:sz w:val="28"/>
          <w:szCs w:val="28"/>
        </w:rPr>
        <w:t>žurnalista</w:t>
      </w:r>
      <w:r>
        <w:rPr>
          <w:color w:val="1A1A1A"/>
          <w:w w:val="115"/>
          <w:sz w:val="28"/>
          <w:szCs w:val="28"/>
        </w:rPr>
        <w:tab/>
      </w:r>
      <w:r>
        <w:rPr>
          <w:color w:val="1A1A1A"/>
          <w:w w:val="115"/>
          <w:sz w:val="27"/>
          <w:szCs w:val="27"/>
        </w:rPr>
        <w:t xml:space="preserve">politický.  Jest  da­ leko </w:t>
      </w:r>
      <w:r>
        <w:rPr>
          <w:color w:val="1A1A1A"/>
          <w:w w:val="115"/>
          <w:sz w:val="28"/>
          <w:szCs w:val="28"/>
        </w:rPr>
        <w:t xml:space="preserve">,ice </w:t>
      </w:r>
      <w:r>
        <w:rPr>
          <w:color w:val="1A1A1A"/>
          <w:w w:val="115"/>
          <w:sz w:val="27"/>
          <w:szCs w:val="27"/>
        </w:rPr>
        <w:t xml:space="preserve">a </w:t>
      </w:r>
      <w:r>
        <w:rPr>
          <w:color w:val="1A1A1A"/>
          <w:w w:val="115"/>
          <w:sz w:val="28"/>
          <w:szCs w:val="28"/>
        </w:rPr>
        <w:t xml:space="preserve">daleko podstatněji </w:t>
      </w:r>
      <w:r>
        <w:rPr>
          <w:color w:val="1A1A1A"/>
          <w:w w:val="115"/>
          <w:sz w:val="27"/>
          <w:szCs w:val="27"/>
        </w:rPr>
        <w:t xml:space="preserve">spi­ </w:t>
      </w:r>
      <w:r>
        <w:rPr>
          <w:color w:val="2F2F2F"/>
          <w:w w:val="115"/>
          <w:sz w:val="28"/>
          <w:szCs w:val="28"/>
        </w:rPr>
        <w:t>sovatel</w:t>
      </w:r>
      <w:r>
        <w:rPr>
          <w:color w:val="2F2F2F"/>
          <w:w w:val="115"/>
          <w:sz w:val="28"/>
          <w:szCs w:val="28"/>
        </w:rPr>
        <w:tab/>
      </w:r>
      <w:r>
        <w:rPr>
          <w:color w:val="1A1A1A"/>
          <w:w w:val="115"/>
          <w:sz w:val="28"/>
          <w:szCs w:val="28"/>
        </w:rPr>
        <w:t>belletrista.</w:t>
      </w:r>
      <w:r>
        <w:rPr>
          <w:color w:val="1A1A1A"/>
          <w:w w:val="115"/>
          <w:sz w:val="28"/>
          <w:szCs w:val="28"/>
        </w:rPr>
        <w:tab/>
      </w:r>
      <w:r>
        <w:rPr>
          <w:color w:val="1A1A1A"/>
          <w:w w:val="115"/>
          <w:sz w:val="28"/>
          <w:szCs w:val="28"/>
        </w:rPr>
        <w:tab/>
      </w:r>
      <w:r>
        <w:rPr>
          <w:color w:val="1A1A1A"/>
          <w:w w:val="115"/>
          <w:sz w:val="28"/>
          <w:szCs w:val="28"/>
        </w:rPr>
        <w:tab/>
        <w:t xml:space="preserve">Jeho zájem </w:t>
      </w:r>
      <w:r>
        <w:rPr>
          <w:color w:val="2F2F2F"/>
          <w:w w:val="115"/>
          <w:sz w:val="28"/>
          <w:szCs w:val="28"/>
        </w:rPr>
        <w:t xml:space="preserve">o skutečnost </w:t>
      </w:r>
      <w:r>
        <w:rPr>
          <w:color w:val="1A1A1A"/>
          <w:w w:val="115"/>
          <w:sz w:val="28"/>
          <w:szCs w:val="28"/>
        </w:rPr>
        <w:t xml:space="preserve">současné </w:t>
      </w:r>
      <w:r>
        <w:rPr>
          <w:color w:val="1A1A1A"/>
          <w:w w:val="115"/>
          <w:sz w:val="27"/>
          <w:szCs w:val="27"/>
        </w:rPr>
        <w:t xml:space="preserve">politiky </w:t>
      </w:r>
      <w:r>
        <w:rPr>
          <w:color w:val="1A1A1A"/>
          <w:w w:val="115"/>
          <w:sz w:val="28"/>
          <w:szCs w:val="28"/>
        </w:rPr>
        <w:t xml:space="preserve">je je­ nom součástí jeho zájmu o širší ži­ votní pluralitu. Peroutkův zájem </w:t>
      </w:r>
      <w:r>
        <w:rPr>
          <w:rFonts w:ascii="Arial" w:hAnsi="Arial" w:cs="Arial"/>
          <w:color w:val="1A1A1A"/>
          <w:w w:val="115"/>
          <w:sz w:val="25"/>
          <w:szCs w:val="25"/>
        </w:rPr>
        <w:t xml:space="preserve">o </w:t>
      </w:r>
      <w:r>
        <w:rPr>
          <w:color w:val="1A1A1A"/>
          <w:w w:val="115"/>
          <w:sz w:val="28"/>
          <w:szCs w:val="28"/>
        </w:rPr>
        <w:t xml:space="preserve">život je druhu uměleckého. To </w:t>
      </w:r>
      <w:r>
        <w:rPr>
          <w:color w:val="1A1A1A"/>
          <w:w w:val="115"/>
          <w:sz w:val="27"/>
          <w:szCs w:val="27"/>
        </w:rPr>
        <w:t xml:space="preserve">zna­ </w:t>
      </w:r>
      <w:r>
        <w:rPr>
          <w:color w:val="1A1A1A"/>
          <w:w w:val="115"/>
          <w:sz w:val="28"/>
          <w:szCs w:val="28"/>
        </w:rPr>
        <w:t xml:space="preserve">nemá </w:t>
      </w:r>
      <w:r>
        <w:rPr>
          <w:color w:val="1A1A1A"/>
          <w:w w:val="115"/>
          <w:sz w:val="27"/>
          <w:szCs w:val="27"/>
        </w:rPr>
        <w:t xml:space="preserve">víc </w:t>
      </w:r>
      <w:r>
        <w:rPr>
          <w:color w:val="1A1A1A"/>
          <w:w w:val="115"/>
          <w:sz w:val="28"/>
          <w:szCs w:val="28"/>
        </w:rPr>
        <w:t xml:space="preserve">než </w:t>
      </w:r>
      <w:r>
        <w:rPr>
          <w:color w:val="1A1A1A"/>
          <w:w w:val="115"/>
          <w:sz w:val="27"/>
          <w:szCs w:val="27"/>
        </w:rPr>
        <w:t xml:space="preserve">pouze to.  </w:t>
      </w:r>
      <w:r>
        <w:rPr>
          <w:color w:val="1A1A1A"/>
          <w:w w:val="115"/>
          <w:sz w:val="28"/>
          <w:szCs w:val="28"/>
        </w:rPr>
        <w:t xml:space="preserve">že by </w:t>
      </w:r>
      <w:r>
        <w:rPr>
          <w:color w:val="2F2F2F"/>
          <w:w w:val="115"/>
          <w:sz w:val="28"/>
          <w:szCs w:val="28"/>
        </w:rPr>
        <w:t xml:space="preserve">politi­ </w:t>
      </w:r>
      <w:r>
        <w:rPr>
          <w:color w:val="1A1A1A"/>
          <w:w w:val="115"/>
          <w:sz w:val="28"/>
          <w:szCs w:val="28"/>
        </w:rPr>
        <w:t xml:space="preserve">ku  </w:t>
      </w:r>
      <w:r>
        <w:rPr>
          <w:color w:val="2F2F2F"/>
          <w:w w:val="115"/>
          <w:sz w:val="28"/>
          <w:szCs w:val="28"/>
        </w:rPr>
        <w:t xml:space="preserve">spatřoval  </w:t>
      </w:r>
      <w:r>
        <w:rPr>
          <w:color w:val="1A1A1A"/>
          <w:w w:val="115"/>
          <w:sz w:val="28"/>
          <w:szCs w:val="28"/>
        </w:rPr>
        <w:t>v  jejích  souvislostech</w:t>
      </w:r>
      <w:r>
        <w:rPr>
          <w:color w:val="2F2F2F"/>
          <w:w w:val="115"/>
          <w:sz w:val="28"/>
          <w:szCs w:val="28"/>
        </w:rPr>
        <w:t xml:space="preserve"> s</w:t>
      </w:r>
      <w:r>
        <w:rPr>
          <w:color w:val="2F2F2F"/>
          <w:spacing w:val="-30"/>
          <w:w w:val="115"/>
          <w:sz w:val="28"/>
          <w:szCs w:val="28"/>
        </w:rPr>
        <w:t xml:space="preserve"> </w:t>
      </w:r>
      <w:r>
        <w:rPr>
          <w:color w:val="1A1A1A"/>
          <w:w w:val="115"/>
        </w:rPr>
        <w:t>ostatním</w:t>
      </w:r>
      <w:r>
        <w:rPr>
          <w:color w:val="1A1A1A"/>
          <w:spacing w:val="-36"/>
          <w:w w:val="115"/>
        </w:rPr>
        <w:t xml:space="preserve"> </w:t>
      </w:r>
      <w:r>
        <w:rPr>
          <w:color w:val="1A1A1A"/>
          <w:w w:val="115"/>
        </w:rPr>
        <w:t>1idskvm</w:t>
      </w:r>
      <w:r>
        <w:rPr>
          <w:color w:val="1A1A1A"/>
          <w:spacing w:val="-24"/>
          <w:w w:val="115"/>
        </w:rPr>
        <w:t xml:space="preserve"> </w:t>
      </w:r>
      <w:r>
        <w:rPr>
          <w:color w:val="1A1A1A"/>
          <w:w w:val="110"/>
          <w:sz w:val="27"/>
          <w:szCs w:val="27"/>
        </w:rPr>
        <w:t>žiYote111.</w:t>
      </w:r>
      <w:r>
        <w:rPr>
          <w:color w:val="1A1A1A"/>
          <w:spacing w:val="-16"/>
          <w:w w:val="110"/>
          <w:sz w:val="27"/>
          <w:szCs w:val="27"/>
        </w:rPr>
        <w:t xml:space="preserve"> </w:t>
      </w:r>
      <w:r>
        <w:rPr>
          <w:color w:val="1A1A1A"/>
          <w:w w:val="115"/>
          <w:sz w:val="28"/>
          <w:szCs w:val="28"/>
        </w:rPr>
        <w:t xml:space="preserve">Perout­ ka  </w:t>
      </w:r>
      <w:r>
        <w:rPr>
          <w:color w:val="1A1A1A"/>
          <w:spacing w:val="12"/>
          <w:w w:val="115"/>
          <w:sz w:val="28"/>
          <w:szCs w:val="28"/>
        </w:rPr>
        <w:t xml:space="preserve"> </w:t>
      </w:r>
      <w:r>
        <w:rPr>
          <w:color w:val="1A1A1A"/>
          <w:w w:val="115"/>
          <w:sz w:val="28"/>
          <w:szCs w:val="28"/>
        </w:rPr>
        <w:t xml:space="preserve">neinterpretŮJe </w:t>
      </w:r>
      <w:r>
        <w:rPr>
          <w:color w:val="1A1A1A"/>
          <w:spacing w:val="46"/>
          <w:w w:val="115"/>
          <w:sz w:val="28"/>
          <w:szCs w:val="28"/>
        </w:rPr>
        <w:t xml:space="preserve"> </w:t>
      </w:r>
      <w:r>
        <w:rPr>
          <w:color w:val="1A1A1A"/>
          <w:w w:val="115"/>
          <w:sz w:val="28"/>
          <w:szCs w:val="28"/>
        </w:rPr>
        <w:t>politiku</w:t>
      </w:r>
      <w:r>
        <w:rPr>
          <w:color w:val="1A1A1A"/>
          <w:w w:val="115"/>
          <w:sz w:val="28"/>
          <w:szCs w:val="28"/>
        </w:rPr>
        <w:tab/>
      </w:r>
      <w:r>
        <w:rPr>
          <w:color w:val="1A1A1A"/>
          <w:w w:val="115"/>
          <w:sz w:val="27"/>
          <w:szCs w:val="27"/>
        </w:rPr>
        <w:t xml:space="preserve">hezpro­ </w:t>
      </w:r>
      <w:r>
        <w:rPr>
          <w:color w:val="1A1A1A"/>
          <w:w w:val="115"/>
          <w:sz w:val="26"/>
          <w:szCs w:val="26"/>
        </w:rPr>
        <w:t xml:space="preserve">středně </w:t>
      </w:r>
      <w:r>
        <w:rPr>
          <w:color w:val="1A1A1A"/>
          <w:w w:val="115"/>
          <w:sz w:val="28"/>
          <w:szCs w:val="28"/>
        </w:rPr>
        <w:t xml:space="preserve">ze skutečností a v  katego­ </w:t>
      </w:r>
      <w:r>
        <w:rPr>
          <w:color w:val="1A1A1A"/>
          <w:w w:val="115"/>
          <w:sz w:val="26"/>
          <w:szCs w:val="26"/>
        </w:rPr>
        <w:t>riích</w:t>
      </w:r>
      <w:r>
        <w:rPr>
          <w:color w:val="1A1A1A"/>
          <w:spacing w:val="74"/>
          <w:w w:val="115"/>
          <w:sz w:val="26"/>
          <w:szCs w:val="26"/>
        </w:rPr>
        <w:t xml:space="preserve"> </w:t>
      </w:r>
      <w:r>
        <w:rPr>
          <w:color w:val="1A1A1A"/>
          <w:w w:val="115"/>
          <w:sz w:val="28"/>
          <w:szCs w:val="28"/>
        </w:rPr>
        <w:t xml:space="preserve">odborné  politiky.   Interpretuje </w:t>
      </w:r>
      <w:r>
        <w:rPr>
          <w:color w:val="1A1A1A"/>
          <w:w w:val="115"/>
          <w:sz w:val="27"/>
          <w:szCs w:val="27"/>
        </w:rPr>
        <w:t xml:space="preserve">ji </w:t>
      </w:r>
      <w:r>
        <w:rPr>
          <w:color w:val="1A1A1A"/>
          <w:w w:val="115"/>
          <w:sz w:val="28"/>
          <w:szCs w:val="28"/>
        </w:rPr>
        <w:t xml:space="preserve">skoro </w:t>
      </w:r>
      <w:r>
        <w:rPr>
          <w:color w:val="1A1A1A"/>
          <w:w w:val="115"/>
          <w:sz w:val="27"/>
          <w:szCs w:val="27"/>
        </w:rPr>
        <w:t xml:space="preserve">se </w:t>
      </w:r>
      <w:r>
        <w:rPr>
          <w:color w:val="1A1A1A"/>
          <w:w w:val="115"/>
          <w:sz w:val="28"/>
          <w:szCs w:val="28"/>
        </w:rPr>
        <w:t xml:space="preserve">dá říci </w:t>
      </w:r>
      <w:r>
        <w:rPr>
          <w:color w:val="1A1A1A"/>
          <w:w w:val="115"/>
          <w:sz w:val="27"/>
          <w:szCs w:val="27"/>
        </w:rPr>
        <w:t xml:space="preserve">beletristicky, </w:t>
      </w:r>
      <w:r>
        <w:rPr>
          <w:color w:val="1A1A1A"/>
          <w:w w:val="115"/>
          <w:sz w:val="28"/>
          <w:szCs w:val="28"/>
        </w:rPr>
        <w:t xml:space="preserve">ne­ přin10; </w:t>
      </w:r>
      <w:r>
        <w:rPr>
          <w:color w:val="1A1A1A"/>
          <w:w w:val="115"/>
          <w:sz w:val="27"/>
          <w:szCs w:val="27"/>
        </w:rPr>
        <w:t>interpretuje</w:t>
      </w:r>
      <w:r>
        <w:rPr>
          <w:color w:val="1A1A1A"/>
          <w:spacing w:val="77"/>
          <w:w w:val="115"/>
          <w:sz w:val="27"/>
          <w:szCs w:val="27"/>
        </w:rPr>
        <w:t xml:space="preserve"> </w:t>
      </w:r>
      <w:r>
        <w:rPr>
          <w:color w:val="1A1A1A"/>
          <w:w w:val="115"/>
          <w:sz w:val="27"/>
          <w:szCs w:val="27"/>
        </w:rPr>
        <w:t xml:space="preserve">zážitek  ze </w:t>
      </w:r>
      <w:r>
        <w:rPr>
          <w:color w:val="1A1A1A"/>
          <w:w w:val="115"/>
          <w:sz w:val="28"/>
          <w:szCs w:val="28"/>
        </w:rPr>
        <w:t xml:space="preserve">sku­ tečnosti </w:t>
      </w:r>
      <w:r>
        <w:rPr>
          <w:color w:val="1A1A1A"/>
          <w:w w:val="115"/>
          <w:sz w:val="27"/>
          <w:szCs w:val="27"/>
        </w:rPr>
        <w:t xml:space="preserve">politické. </w:t>
      </w:r>
      <w:r>
        <w:rPr>
          <w:color w:val="1A1A1A"/>
          <w:w w:val="115"/>
          <w:sz w:val="28"/>
          <w:szCs w:val="28"/>
        </w:rPr>
        <w:t xml:space="preserve">Více než politi a </w:t>
      </w:r>
      <w:r>
        <w:rPr>
          <w:color w:val="1A1A1A"/>
          <w:w w:val="115"/>
          <w:sz w:val="27"/>
          <w:szCs w:val="27"/>
        </w:rPr>
        <w:t xml:space="preserve">sama </w:t>
      </w:r>
      <w:r>
        <w:rPr>
          <w:color w:val="1A1A1A"/>
          <w:w w:val="115"/>
          <w:sz w:val="28"/>
          <w:szCs w:val="28"/>
        </w:rPr>
        <w:t xml:space="preserve">je </w:t>
      </w:r>
      <w:r>
        <w:rPr>
          <w:color w:val="1A1A1A"/>
          <w:w w:val="115"/>
          <w:sz w:val="27"/>
          <w:szCs w:val="27"/>
        </w:rPr>
        <w:t xml:space="preserve">mu </w:t>
      </w:r>
      <w:r>
        <w:rPr>
          <w:color w:val="1A1A1A"/>
          <w:w w:val="115"/>
          <w:sz w:val="28"/>
          <w:szCs w:val="28"/>
        </w:rPr>
        <w:t xml:space="preserve">bližší živý </w:t>
      </w:r>
      <w:r>
        <w:rPr>
          <w:color w:val="1A1A1A"/>
          <w:w w:val="115"/>
          <w:sz w:val="27"/>
          <w:szCs w:val="27"/>
        </w:rPr>
        <w:t xml:space="preserve">člověk" </w:t>
      </w:r>
      <w:r>
        <w:rPr>
          <w:color w:val="1A1A1A"/>
          <w:w w:val="110"/>
          <w:sz w:val="28"/>
          <w:szCs w:val="28"/>
        </w:rPr>
        <w:t xml:space="preserve">po,1- </w:t>
      </w:r>
      <w:r>
        <w:rPr>
          <w:color w:val="1A1A1A"/>
          <w:w w:val="115"/>
          <w:sz w:val="28"/>
          <w:szCs w:val="28"/>
        </w:rPr>
        <w:t xml:space="preserve">tické </w:t>
      </w:r>
      <w:r>
        <w:rPr>
          <w:color w:val="1A1A1A"/>
          <w:spacing w:val="7"/>
          <w:w w:val="115"/>
          <w:sz w:val="28"/>
          <w:szCs w:val="28"/>
        </w:rPr>
        <w:t xml:space="preserve"> </w:t>
      </w:r>
      <w:r>
        <w:rPr>
          <w:color w:val="2F2F2F"/>
          <w:w w:val="115"/>
          <w:sz w:val="28"/>
          <w:szCs w:val="28"/>
        </w:rPr>
        <w:t>-</w:t>
      </w:r>
      <w:r>
        <w:rPr>
          <w:color w:val="2F2F2F"/>
          <w:w w:val="115"/>
          <w:sz w:val="28"/>
          <w:szCs w:val="28"/>
        </w:rPr>
        <w:tab/>
      </w:r>
      <w:r>
        <w:rPr>
          <w:color w:val="2F2F2F"/>
          <w:w w:val="115"/>
          <w:sz w:val="28"/>
          <w:szCs w:val="28"/>
        </w:rPr>
        <w:tab/>
      </w:r>
      <w:r>
        <w:rPr>
          <w:color w:val="2F2F2F"/>
          <w:w w:val="115"/>
          <w:sz w:val="28"/>
          <w:szCs w:val="28"/>
        </w:rPr>
        <w:tab/>
      </w:r>
      <w:r>
        <w:rPr>
          <w:color w:val="1A1A1A"/>
          <w:w w:val="115"/>
          <w:sz w:val="28"/>
          <w:szCs w:val="28"/>
        </w:rPr>
        <w:t>obecné</w:t>
      </w:r>
      <w:r>
        <w:rPr>
          <w:color w:val="1A1A1A"/>
          <w:spacing w:val="73"/>
          <w:w w:val="115"/>
          <w:sz w:val="28"/>
          <w:szCs w:val="28"/>
        </w:rPr>
        <w:t xml:space="preserve"> </w:t>
      </w:r>
      <w:r>
        <w:rPr>
          <w:color w:val="2F2F2F"/>
          <w:w w:val="115"/>
          <w:sz w:val="28"/>
          <w:szCs w:val="28"/>
        </w:rPr>
        <w:t>-</w:t>
      </w:r>
      <w:r>
        <w:rPr>
          <w:color w:val="2F2F2F"/>
          <w:w w:val="115"/>
          <w:sz w:val="28"/>
          <w:szCs w:val="28"/>
        </w:rPr>
        <w:tab/>
      </w:r>
      <w:r>
        <w:rPr>
          <w:color w:val="1A1A1A"/>
          <w:w w:val="115"/>
          <w:sz w:val="27"/>
          <w:szCs w:val="27"/>
        </w:rPr>
        <w:t>situaci.</w:t>
      </w:r>
      <w:r>
        <w:rPr>
          <w:color w:val="1A1A1A"/>
          <w:w w:val="115"/>
          <w:sz w:val="27"/>
          <w:szCs w:val="27"/>
        </w:rPr>
        <w:tab/>
      </w:r>
      <w:r>
        <w:rPr>
          <w:color w:val="1A1A1A"/>
          <w:w w:val="115"/>
          <w:sz w:val="27"/>
          <w:szCs w:val="27"/>
        </w:rPr>
        <w:tab/>
      </w:r>
      <w:r>
        <w:rPr>
          <w:color w:val="1A1A1A"/>
          <w:w w:val="115"/>
          <w:sz w:val="27"/>
          <w:szCs w:val="27"/>
        </w:rPr>
        <w:tab/>
      </w:r>
      <w:r>
        <w:rPr>
          <w:color w:val="1A1A1A"/>
          <w:w w:val="115"/>
          <w:sz w:val="28"/>
          <w:szCs w:val="28"/>
        </w:rPr>
        <w:t xml:space="preserve">Proto </w:t>
      </w:r>
      <w:r>
        <w:rPr>
          <w:color w:val="1A1A1A"/>
          <w:w w:val="115"/>
          <w:sz w:val="27"/>
          <w:szCs w:val="27"/>
        </w:rPr>
        <w:t xml:space="preserve">vidí </w:t>
      </w:r>
      <w:r>
        <w:rPr>
          <w:color w:val="1A1A1A"/>
          <w:w w:val="115"/>
          <w:sz w:val="28"/>
          <w:szCs w:val="28"/>
        </w:rPr>
        <w:t xml:space="preserve">na prvnín1 místě  nikoli  to, čím </w:t>
      </w:r>
      <w:r>
        <w:rPr>
          <w:color w:val="1A1A1A"/>
          <w:w w:val="115"/>
          <w:sz w:val="27"/>
          <w:szCs w:val="27"/>
        </w:rPr>
        <w:t>je</w:t>
      </w:r>
      <w:r>
        <w:rPr>
          <w:color w:val="1A1A1A"/>
          <w:w w:val="115"/>
          <w:sz w:val="27"/>
          <w:szCs w:val="27"/>
        </w:rPr>
        <w:tab/>
        <w:t>politika,</w:t>
      </w:r>
      <w:r>
        <w:rPr>
          <w:color w:val="1A1A1A"/>
          <w:w w:val="115"/>
          <w:sz w:val="27"/>
          <w:szCs w:val="27"/>
        </w:rPr>
        <w:tab/>
      </w:r>
      <w:r>
        <w:rPr>
          <w:color w:val="1A1A1A"/>
          <w:w w:val="115"/>
          <w:sz w:val="28"/>
          <w:szCs w:val="28"/>
        </w:rPr>
        <w:t>nýbrž to, co</w:t>
      </w:r>
      <w:r>
        <w:rPr>
          <w:color w:val="1A1A1A"/>
          <w:spacing w:val="16"/>
          <w:w w:val="115"/>
          <w:sz w:val="28"/>
          <w:szCs w:val="28"/>
        </w:rPr>
        <w:t xml:space="preserve"> </w:t>
      </w:r>
      <w:r>
        <w:rPr>
          <w:color w:val="1A1A1A"/>
          <w:w w:val="115"/>
          <w:sz w:val="27"/>
          <w:szCs w:val="27"/>
        </w:rPr>
        <w:t>politika</w:t>
      </w:r>
    </w:p>
    <w:p w14:paraId="1B58E759" w14:textId="77777777" w:rsidR="00400206" w:rsidRDefault="00400206">
      <w:pPr>
        <w:pStyle w:val="Zkladntext"/>
        <w:kinsoku w:val="0"/>
        <w:overflowPunct w:val="0"/>
        <w:spacing w:before="24" w:line="204" w:lineRule="auto"/>
        <w:ind w:left="282" w:right="981" w:firstLine="22"/>
        <w:jc w:val="both"/>
        <w:rPr>
          <w:b/>
          <w:bCs/>
          <w:color w:val="1A1A1A"/>
          <w:w w:val="110"/>
        </w:rPr>
      </w:pPr>
      <w:r>
        <w:rPr>
          <w:rFonts w:ascii="Arial" w:hAnsi="Arial" w:cs="Arial"/>
          <w:b/>
          <w:bCs/>
          <w:i/>
          <w:iCs/>
          <w:color w:val="1A1A1A"/>
          <w:w w:val="110"/>
          <w:sz w:val="25"/>
          <w:szCs w:val="25"/>
        </w:rPr>
        <w:t xml:space="preserve">způsobuje. </w:t>
      </w:r>
      <w:r>
        <w:rPr>
          <w:b/>
          <w:bCs/>
          <w:color w:val="1A1A1A"/>
          <w:w w:val="110"/>
        </w:rPr>
        <w:t xml:space="preserve">Daleko spíše než </w:t>
      </w:r>
      <w:r>
        <w:rPr>
          <w:b/>
          <w:bCs/>
          <w:color w:val="1A1A1A"/>
          <w:w w:val="110"/>
          <w:sz w:val="28"/>
          <w:szCs w:val="28"/>
        </w:rPr>
        <w:t xml:space="preserve">analy­ </w:t>
      </w:r>
      <w:r>
        <w:rPr>
          <w:color w:val="1A1A1A"/>
          <w:w w:val="110"/>
          <w:sz w:val="28"/>
          <w:szCs w:val="28"/>
        </w:rPr>
        <w:t>tik</w:t>
      </w:r>
      <w:r>
        <w:rPr>
          <w:color w:val="1A1A1A"/>
          <w:spacing w:val="77"/>
          <w:w w:val="110"/>
          <w:sz w:val="28"/>
          <w:szCs w:val="28"/>
        </w:rPr>
        <w:t xml:space="preserve"> </w:t>
      </w:r>
      <w:r>
        <w:rPr>
          <w:color w:val="1A1A1A"/>
          <w:w w:val="110"/>
          <w:sz w:val="28"/>
          <w:szCs w:val="28"/>
        </w:rPr>
        <w:t>sociologický,</w:t>
      </w:r>
      <w:r>
        <w:rPr>
          <w:color w:val="1A1A1A"/>
          <w:spacing w:val="77"/>
          <w:w w:val="110"/>
          <w:sz w:val="28"/>
          <w:szCs w:val="28"/>
        </w:rPr>
        <w:t xml:space="preserve"> </w:t>
      </w:r>
      <w:r>
        <w:rPr>
          <w:color w:val="1A1A1A"/>
          <w:w w:val="110"/>
          <w:sz w:val="26"/>
          <w:szCs w:val="26"/>
        </w:rPr>
        <w:t xml:space="preserve">jest </w:t>
      </w:r>
      <w:r>
        <w:rPr>
          <w:color w:val="1A1A1A"/>
          <w:w w:val="110"/>
        </w:rPr>
        <w:t xml:space="preserve">Peroutka ,, ­ </w:t>
      </w:r>
      <w:r>
        <w:rPr>
          <w:b/>
          <w:bCs/>
          <w:i/>
          <w:iCs/>
          <w:color w:val="1A1A1A"/>
          <w:w w:val="110"/>
        </w:rPr>
        <w:t xml:space="preserve">sobní </w:t>
      </w:r>
      <w:r>
        <w:rPr>
          <w:b/>
          <w:bCs/>
          <w:color w:val="1A1A1A"/>
          <w:w w:val="110"/>
        </w:rPr>
        <w:t xml:space="preserve">svědek lidského </w:t>
      </w:r>
      <w:r>
        <w:rPr>
          <w:b/>
          <w:bCs/>
          <w:i/>
          <w:iCs/>
          <w:color w:val="1A1A1A"/>
          <w:w w:val="110"/>
        </w:rPr>
        <w:t xml:space="preserve">pathosu </w:t>
      </w:r>
      <w:r>
        <w:rPr>
          <w:b/>
          <w:bCs/>
          <w:color w:val="1A1A1A"/>
          <w:w w:val="110"/>
        </w:rPr>
        <w:t xml:space="preserve">a </w:t>
      </w:r>
      <w:r>
        <w:rPr>
          <w:rFonts w:ascii="Arial" w:hAnsi="Arial" w:cs="Arial"/>
          <w:b/>
          <w:bCs/>
          <w:color w:val="1A1A1A"/>
          <w:w w:val="110"/>
          <w:sz w:val="22"/>
          <w:szCs w:val="22"/>
        </w:rPr>
        <w:t xml:space="preserve">z1- </w:t>
      </w:r>
      <w:r>
        <w:rPr>
          <w:b/>
          <w:bCs/>
          <w:color w:val="1A1A1A"/>
          <w:w w:val="110"/>
        </w:rPr>
        <w:t xml:space="preserve">votní  </w:t>
      </w:r>
      <w:r>
        <w:rPr>
          <w:b/>
          <w:bCs/>
          <w:i/>
          <w:iCs/>
          <w:color w:val="1A1A1A"/>
          <w:w w:val="110"/>
        </w:rPr>
        <w:t xml:space="preserve">dramatičnosti. </w:t>
      </w:r>
      <w:r>
        <w:rPr>
          <w:b/>
          <w:bCs/>
          <w:color w:val="1A1A1A"/>
          <w:w w:val="110"/>
        </w:rPr>
        <w:t>To  vidíš už</w:t>
      </w:r>
      <w:r>
        <w:rPr>
          <w:b/>
          <w:bCs/>
          <w:color w:val="1A1A1A"/>
          <w:spacing w:val="1"/>
          <w:w w:val="110"/>
        </w:rPr>
        <w:t xml:space="preserve"> </w:t>
      </w:r>
      <w:r>
        <w:rPr>
          <w:b/>
          <w:bCs/>
          <w:color w:val="1A1A1A"/>
          <w:w w:val="110"/>
        </w:rPr>
        <w:t>na</w:t>
      </w:r>
    </w:p>
    <w:p w14:paraId="3CB00392" w14:textId="77777777" w:rsidR="00400206" w:rsidRDefault="00400206">
      <w:pPr>
        <w:pStyle w:val="Zkladntext"/>
        <w:kinsoku w:val="0"/>
        <w:overflowPunct w:val="0"/>
        <w:spacing w:before="24" w:line="204" w:lineRule="auto"/>
        <w:ind w:left="282" w:right="981" w:firstLine="22"/>
        <w:jc w:val="both"/>
        <w:rPr>
          <w:b/>
          <w:bCs/>
          <w:color w:val="1A1A1A"/>
          <w:w w:val="110"/>
        </w:rPr>
        <w:sectPr w:rsidR="00000000">
          <w:type w:val="continuous"/>
          <w:pgSz w:w="11900" w:h="16840"/>
          <w:pgMar w:top="680" w:right="0" w:bottom="280" w:left="0" w:header="708" w:footer="708" w:gutter="0"/>
          <w:cols w:num="2" w:space="708" w:equalWidth="0">
            <w:col w:w="5753" w:space="40"/>
            <w:col w:w="6107"/>
          </w:cols>
          <w:noEndnote/>
        </w:sectPr>
      </w:pPr>
    </w:p>
    <w:p w14:paraId="4785C165" w14:textId="77777777" w:rsidR="00400206" w:rsidRDefault="00400206">
      <w:pPr>
        <w:pStyle w:val="Zkladntext"/>
        <w:kinsoku w:val="0"/>
        <w:overflowPunct w:val="0"/>
        <w:spacing w:before="24" w:line="204" w:lineRule="auto"/>
        <w:ind w:left="282" w:right="981" w:firstLine="22"/>
        <w:jc w:val="both"/>
        <w:rPr>
          <w:b/>
          <w:bCs/>
          <w:color w:val="1A1A1A"/>
          <w:w w:val="110"/>
        </w:rPr>
        <w:sectPr w:rsidR="00000000">
          <w:type w:val="continuous"/>
          <w:pgSz w:w="11900" w:h="16840"/>
          <w:pgMar w:top="680" w:right="0" w:bottom="280" w:left="0" w:header="708" w:footer="708" w:gutter="0"/>
          <w:cols w:space="708" w:equalWidth="0">
            <w:col w:w="11900"/>
          </w:cols>
          <w:noEndnote/>
        </w:sectPr>
      </w:pPr>
    </w:p>
    <w:p w14:paraId="715912DC" w14:textId="77777777" w:rsidR="00400206" w:rsidRDefault="00400206">
      <w:pPr>
        <w:pStyle w:val="Zkladntext"/>
        <w:kinsoku w:val="0"/>
        <w:overflowPunct w:val="0"/>
        <w:rPr>
          <w:b/>
          <w:bCs/>
          <w:sz w:val="20"/>
          <w:szCs w:val="20"/>
        </w:rPr>
      </w:pPr>
    </w:p>
    <w:p w14:paraId="01357398" w14:textId="77777777" w:rsidR="00400206" w:rsidRDefault="00400206">
      <w:pPr>
        <w:pStyle w:val="Zkladntext"/>
        <w:kinsoku w:val="0"/>
        <w:overflowPunct w:val="0"/>
        <w:rPr>
          <w:b/>
          <w:bCs/>
          <w:sz w:val="20"/>
          <w:szCs w:val="20"/>
        </w:rPr>
      </w:pPr>
    </w:p>
    <w:p w14:paraId="7AA03075" w14:textId="77777777" w:rsidR="00400206" w:rsidRDefault="00400206">
      <w:pPr>
        <w:pStyle w:val="Zkladntext"/>
        <w:kinsoku w:val="0"/>
        <w:overflowPunct w:val="0"/>
        <w:rPr>
          <w:b/>
          <w:bCs/>
          <w:sz w:val="20"/>
          <w:szCs w:val="20"/>
        </w:rPr>
      </w:pPr>
    </w:p>
    <w:p w14:paraId="6E6FF914" w14:textId="77777777" w:rsidR="00400206" w:rsidRDefault="00400206">
      <w:pPr>
        <w:pStyle w:val="Zkladntext"/>
        <w:kinsoku w:val="0"/>
        <w:overflowPunct w:val="0"/>
        <w:spacing w:before="1"/>
        <w:rPr>
          <w:b/>
          <w:bCs/>
          <w:sz w:val="19"/>
          <w:szCs w:val="19"/>
        </w:rPr>
      </w:pPr>
    </w:p>
    <w:p w14:paraId="58B37451" w14:textId="77777777" w:rsidR="00400206" w:rsidRDefault="00400206">
      <w:pPr>
        <w:pStyle w:val="Zkladntext"/>
        <w:kinsoku w:val="0"/>
        <w:overflowPunct w:val="0"/>
        <w:spacing w:before="1"/>
        <w:rPr>
          <w:b/>
          <w:bCs/>
          <w:sz w:val="19"/>
          <w:szCs w:val="19"/>
        </w:rPr>
        <w:sectPr w:rsidR="00000000">
          <w:pgSz w:w="11900" w:h="16840"/>
          <w:pgMar w:top="0" w:right="0" w:bottom="0" w:left="0" w:header="708" w:footer="708" w:gutter="0"/>
          <w:cols w:space="708"/>
          <w:noEndnote/>
        </w:sectPr>
      </w:pPr>
    </w:p>
    <w:p w14:paraId="77823199" w14:textId="77777777" w:rsidR="00400206" w:rsidRDefault="00400206">
      <w:pPr>
        <w:pStyle w:val="Zkladntext"/>
        <w:kinsoku w:val="0"/>
        <w:overflowPunct w:val="0"/>
        <w:spacing w:before="88" w:line="299" w:lineRule="exact"/>
        <w:ind w:left="837"/>
        <w:rPr>
          <w:color w:val="161616"/>
          <w:w w:val="110"/>
        </w:rPr>
      </w:pPr>
      <w:r>
        <w:rPr>
          <w:color w:val="2D2D2D"/>
          <w:w w:val="110"/>
          <w:sz w:val="28"/>
          <w:szCs w:val="28"/>
        </w:rPr>
        <w:t xml:space="preserve">sarné1n </w:t>
      </w:r>
      <w:r>
        <w:rPr>
          <w:color w:val="2D2D2D"/>
          <w:w w:val="110"/>
        </w:rPr>
        <w:t xml:space="preserve">slově, na </w:t>
      </w:r>
      <w:r>
        <w:rPr>
          <w:color w:val="3F3F3F"/>
          <w:w w:val="110"/>
        </w:rPr>
        <w:t xml:space="preserve">san1é </w:t>
      </w:r>
      <w:r>
        <w:rPr>
          <w:color w:val="2D2D2D"/>
          <w:w w:val="110"/>
          <w:sz w:val="28"/>
          <w:szCs w:val="28"/>
        </w:rPr>
        <w:t xml:space="preserve">dikci </w:t>
      </w:r>
      <w:r>
        <w:rPr>
          <w:color w:val="2D2D2D"/>
          <w:w w:val="110"/>
        </w:rPr>
        <w:t xml:space="preserve">a </w:t>
      </w:r>
      <w:r>
        <w:rPr>
          <w:color w:val="3F3F3F"/>
          <w:w w:val="110"/>
        </w:rPr>
        <w:t>ob ra</w:t>
      </w:r>
      <w:r>
        <w:rPr>
          <w:color w:val="161616"/>
          <w:w w:val="110"/>
        </w:rPr>
        <w:t>­</w:t>
      </w:r>
    </w:p>
    <w:p w14:paraId="58B5A32E" w14:textId="77777777" w:rsidR="00400206" w:rsidRDefault="00400206">
      <w:pPr>
        <w:pStyle w:val="Zkladntext"/>
        <w:tabs>
          <w:tab w:val="left" w:pos="1251"/>
          <w:tab w:val="left" w:pos="2585"/>
          <w:tab w:val="left" w:pos="3493"/>
          <w:tab w:val="left" w:pos="4158"/>
        </w:tabs>
        <w:kinsoku w:val="0"/>
        <w:overflowPunct w:val="0"/>
        <w:spacing w:before="150" w:line="237" w:lineRule="exact"/>
        <w:ind w:left="79"/>
        <w:jc w:val="center"/>
        <w:rPr>
          <w:color w:val="3F3F3F"/>
          <w:w w:val="61"/>
          <w:sz w:val="30"/>
          <w:szCs w:val="30"/>
          <w:vertAlign w:val="subscript"/>
        </w:rPr>
      </w:pPr>
      <w:r>
        <w:rPr>
          <w:sz w:val="24"/>
          <w:szCs w:val="24"/>
        </w:rPr>
        <w:br w:type="column"/>
      </w:r>
      <w:r>
        <w:rPr>
          <w:color w:val="2D2D2D"/>
          <w:spacing w:val="-207"/>
          <w:w w:val="110"/>
          <w:position w:val="14"/>
          <w:sz w:val="28"/>
          <w:szCs w:val="28"/>
        </w:rPr>
        <w:t>N</w:t>
      </w:r>
      <w:r>
        <w:rPr>
          <w:color w:val="3F3F3F"/>
          <w:w w:val="107"/>
          <w:sz w:val="30"/>
          <w:szCs w:val="30"/>
        </w:rPr>
        <w:t>.</w:t>
      </w:r>
      <w:r>
        <w:rPr>
          <w:color w:val="3F3F3F"/>
          <w:sz w:val="30"/>
          <w:szCs w:val="30"/>
        </w:rPr>
        <w:t xml:space="preserve"> </w:t>
      </w:r>
      <w:r>
        <w:rPr>
          <w:color w:val="3F3F3F"/>
          <w:spacing w:val="-26"/>
          <w:sz w:val="30"/>
          <w:szCs w:val="30"/>
        </w:rPr>
        <w:t xml:space="preserve"> </w:t>
      </w:r>
      <w:r>
        <w:rPr>
          <w:color w:val="2D2D2D"/>
          <w:spacing w:val="-1"/>
          <w:w w:val="110"/>
          <w:position w:val="14"/>
          <w:sz w:val="28"/>
          <w:szCs w:val="28"/>
        </w:rPr>
        <w:t>ebo</w:t>
      </w:r>
      <w:r>
        <w:rPr>
          <w:color w:val="2D2D2D"/>
          <w:w w:val="110"/>
          <w:position w:val="14"/>
          <w:sz w:val="28"/>
          <w:szCs w:val="28"/>
        </w:rPr>
        <w:t>ť</w:t>
      </w:r>
      <w:r>
        <w:rPr>
          <w:color w:val="2D2D2D"/>
          <w:position w:val="14"/>
          <w:sz w:val="28"/>
          <w:szCs w:val="28"/>
        </w:rPr>
        <w:tab/>
      </w:r>
      <w:r>
        <w:rPr>
          <w:color w:val="3F3F3F"/>
          <w:spacing w:val="5"/>
          <w:w w:val="107"/>
          <w:position w:val="14"/>
          <w:sz w:val="28"/>
          <w:szCs w:val="28"/>
        </w:rPr>
        <w:t>B</w:t>
      </w:r>
      <w:r>
        <w:rPr>
          <w:color w:val="3F3F3F"/>
          <w:spacing w:val="-1"/>
          <w:w w:val="118"/>
          <w:sz w:val="28"/>
          <w:szCs w:val="28"/>
        </w:rPr>
        <w:t>ene</w:t>
      </w:r>
      <w:r>
        <w:rPr>
          <w:color w:val="3F3F3F"/>
          <w:spacing w:val="-93"/>
          <w:w w:val="118"/>
          <w:sz w:val="28"/>
          <w:szCs w:val="28"/>
        </w:rPr>
        <w:t>s</w:t>
      </w:r>
      <w:r>
        <w:rPr>
          <w:color w:val="3F3F3F"/>
          <w:spacing w:val="-28"/>
          <w:w w:val="97"/>
          <w:sz w:val="28"/>
          <w:szCs w:val="28"/>
          <w:vertAlign w:val="superscript"/>
        </w:rPr>
        <w:t>v</w:t>
      </w:r>
      <w:r>
        <w:rPr>
          <w:color w:val="3F3F3F"/>
          <w:spacing w:val="-164"/>
          <w:w w:val="118"/>
          <w:sz w:val="28"/>
          <w:szCs w:val="28"/>
        </w:rPr>
        <w:t>u</w:t>
      </w:r>
      <w:r>
        <w:rPr>
          <w:color w:val="3F3F3F"/>
          <w:w w:val="97"/>
          <w:sz w:val="28"/>
          <w:szCs w:val="28"/>
          <w:vertAlign w:val="superscript"/>
        </w:rPr>
        <w:t>„</w:t>
      </w:r>
      <w:r>
        <w:rPr>
          <w:color w:val="3F3F3F"/>
          <w:spacing w:val="-15"/>
          <w:sz w:val="28"/>
          <w:szCs w:val="28"/>
        </w:rPr>
        <w:t xml:space="preserve"> </w:t>
      </w:r>
      <w:r>
        <w:rPr>
          <w:color w:val="3F3F3F"/>
          <w:w w:val="118"/>
          <w:sz w:val="28"/>
          <w:szCs w:val="28"/>
        </w:rPr>
        <w:t>v</w:t>
      </w:r>
      <w:r>
        <w:rPr>
          <w:color w:val="3F3F3F"/>
          <w:sz w:val="28"/>
          <w:szCs w:val="28"/>
        </w:rPr>
        <w:tab/>
      </w:r>
      <w:r>
        <w:rPr>
          <w:color w:val="3F3F3F"/>
          <w:w w:val="116"/>
          <w:sz w:val="28"/>
          <w:szCs w:val="28"/>
        </w:rPr>
        <w:t>vztah</w:t>
      </w:r>
      <w:r>
        <w:rPr>
          <w:color w:val="3F3F3F"/>
          <w:sz w:val="28"/>
          <w:szCs w:val="28"/>
        </w:rPr>
        <w:tab/>
      </w:r>
      <w:r>
        <w:rPr>
          <w:color w:val="3F3F3F"/>
          <w:w w:val="101"/>
          <w:sz w:val="30"/>
          <w:szCs w:val="30"/>
        </w:rPr>
        <w:t>k</w:t>
      </w:r>
      <w:r>
        <w:rPr>
          <w:color w:val="3F3F3F"/>
          <w:spacing w:val="27"/>
          <w:sz w:val="30"/>
          <w:szCs w:val="30"/>
        </w:rPr>
        <w:t xml:space="preserve"> </w:t>
      </w:r>
      <w:r>
        <w:rPr>
          <w:color w:val="3F3F3F"/>
          <w:w w:val="63"/>
          <w:sz w:val="30"/>
          <w:szCs w:val="30"/>
        </w:rPr>
        <w:t>S</w:t>
      </w:r>
      <w:r>
        <w:rPr>
          <w:color w:val="3F3F3F"/>
          <w:sz w:val="30"/>
          <w:szCs w:val="30"/>
        </w:rPr>
        <w:tab/>
      </w:r>
      <w:r>
        <w:rPr>
          <w:color w:val="3F3F3F"/>
          <w:w w:val="61"/>
          <w:sz w:val="30"/>
          <w:szCs w:val="30"/>
          <w:vertAlign w:val="subscript"/>
        </w:rPr>
        <w:t>„</w:t>
      </w:r>
    </w:p>
    <w:p w14:paraId="4B420B6E" w14:textId="77777777" w:rsidR="00400206" w:rsidRDefault="00400206">
      <w:pPr>
        <w:pStyle w:val="Zkladntext"/>
        <w:tabs>
          <w:tab w:val="left" w:pos="1251"/>
          <w:tab w:val="left" w:pos="2585"/>
          <w:tab w:val="left" w:pos="3493"/>
          <w:tab w:val="left" w:pos="4158"/>
        </w:tabs>
        <w:kinsoku w:val="0"/>
        <w:overflowPunct w:val="0"/>
        <w:spacing w:before="150" w:line="237" w:lineRule="exact"/>
        <w:ind w:left="79"/>
        <w:jc w:val="center"/>
        <w:rPr>
          <w:color w:val="3F3F3F"/>
          <w:w w:val="61"/>
          <w:sz w:val="30"/>
          <w:szCs w:val="30"/>
          <w:vertAlign w:val="subscript"/>
        </w:rPr>
        <w:sectPr w:rsidR="00000000">
          <w:type w:val="continuous"/>
          <w:pgSz w:w="11900" w:h="16840"/>
          <w:pgMar w:top="680" w:right="0" w:bottom="280" w:left="0" w:header="708" w:footer="708" w:gutter="0"/>
          <w:cols w:num="2" w:space="708" w:equalWidth="0">
            <w:col w:w="5909" w:space="261"/>
            <w:col w:w="5730"/>
          </w:cols>
          <w:noEndnote/>
        </w:sectPr>
      </w:pPr>
    </w:p>
    <w:p w14:paraId="3FBD4E22" w14:textId="77777777" w:rsidR="00400206" w:rsidRDefault="00400206">
      <w:pPr>
        <w:pStyle w:val="Zkladntext"/>
        <w:kinsoku w:val="0"/>
        <w:overflowPunct w:val="0"/>
        <w:spacing w:line="377" w:lineRule="exact"/>
        <w:ind w:left="841"/>
        <w:rPr>
          <w:color w:val="2D2D2D"/>
          <w:w w:val="110"/>
          <w:sz w:val="28"/>
          <w:szCs w:val="28"/>
        </w:rPr>
      </w:pPr>
      <w:r>
        <w:rPr>
          <w:i/>
          <w:iCs/>
          <w:color w:val="161616"/>
          <w:w w:val="110"/>
          <w:sz w:val="34"/>
          <w:szCs w:val="34"/>
        </w:rPr>
        <w:t xml:space="preserve">zu </w:t>
      </w:r>
      <w:r>
        <w:rPr>
          <w:color w:val="2D2D2D"/>
          <w:w w:val="110"/>
          <w:sz w:val="28"/>
          <w:szCs w:val="28"/>
        </w:rPr>
        <w:t>jeho stylu.</w:t>
      </w:r>
    </w:p>
    <w:p w14:paraId="5C6B39A7" w14:textId="77777777" w:rsidR="00400206" w:rsidRDefault="00400206">
      <w:pPr>
        <w:pStyle w:val="Zkladntext"/>
        <w:kinsoku w:val="0"/>
        <w:overflowPunct w:val="0"/>
        <w:spacing w:before="6"/>
        <w:ind w:left="810" w:firstLine="300"/>
        <w:jc w:val="both"/>
        <w:rPr>
          <w:color w:val="3F3F3F"/>
          <w:w w:val="110"/>
          <w:sz w:val="28"/>
          <w:szCs w:val="28"/>
        </w:rPr>
      </w:pPr>
      <w:r>
        <w:rPr>
          <w:color w:val="2D2D2D"/>
          <w:w w:val="110"/>
          <w:sz w:val="28"/>
          <w:szCs w:val="28"/>
        </w:rPr>
        <w:t>Odtud</w:t>
      </w:r>
      <w:r>
        <w:rPr>
          <w:color w:val="2D2D2D"/>
          <w:spacing w:val="77"/>
          <w:w w:val="110"/>
          <w:sz w:val="28"/>
          <w:szCs w:val="28"/>
        </w:rPr>
        <w:t xml:space="preserve"> </w:t>
      </w:r>
      <w:r>
        <w:rPr>
          <w:color w:val="2D2D2D"/>
          <w:w w:val="110"/>
          <w:sz w:val="28"/>
          <w:szCs w:val="28"/>
        </w:rPr>
        <w:t xml:space="preserve">jeh&lt;? ps_ychologický, stejně jako </w:t>
      </w:r>
      <w:r>
        <w:rPr>
          <w:color w:val="3F3F3F"/>
          <w:w w:val="110"/>
          <w:sz w:val="28"/>
          <w:szCs w:val="28"/>
        </w:rPr>
        <w:t xml:space="preserve">d </w:t>
      </w:r>
      <w:r>
        <w:rPr>
          <w:color w:val="3F3F3F"/>
          <w:spacing w:val="11"/>
          <w:w w:val="110"/>
          <w:sz w:val="28"/>
          <w:szCs w:val="28"/>
        </w:rPr>
        <w:t xml:space="preserve">ra </w:t>
      </w:r>
      <w:r>
        <w:rPr>
          <w:color w:val="161616"/>
          <w:w w:val="110"/>
          <w:sz w:val="28"/>
          <w:szCs w:val="28"/>
        </w:rPr>
        <w:t xml:space="preserve">m a ti </w:t>
      </w:r>
      <w:r>
        <w:rPr>
          <w:color w:val="161616"/>
          <w:spacing w:val="13"/>
          <w:w w:val="110"/>
          <w:sz w:val="28"/>
          <w:szCs w:val="28"/>
        </w:rPr>
        <w:t xml:space="preserve">ck </w:t>
      </w:r>
      <w:r>
        <w:rPr>
          <w:color w:val="161616"/>
          <w:w w:val="110"/>
          <w:sz w:val="28"/>
          <w:szCs w:val="28"/>
        </w:rPr>
        <w:t xml:space="preserve">y </w:t>
      </w:r>
      <w:r>
        <w:rPr>
          <w:color w:val="2D2D2D"/>
          <w:w w:val="110"/>
          <w:sz w:val="27"/>
          <w:szCs w:val="27"/>
        </w:rPr>
        <w:t xml:space="preserve">aspekt </w:t>
      </w:r>
      <w:r>
        <w:rPr>
          <w:color w:val="2D2D2D"/>
          <w:w w:val="110"/>
          <w:sz w:val="28"/>
          <w:szCs w:val="28"/>
        </w:rPr>
        <w:t xml:space="preserve">v </w:t>
      </w:r>
      <w:r>
        <w:rPr>
          <w:color w:val="161616"/>
          <w:spacing w:val="-12"/>
          <w:w w:val="110"/>
          <w:sz w:val="28"/>
          <w:szCs w:val="28"/>
        </w:rPr>
        <w:t>B</w:t>
      </w:r>
      <w:r>
        <w:rPr>
          <w:color w:val="3F3F3F"/>
          <w:spacing w:val="-12"/>
          <w:w w:val="110"/>
          <w:sz w:val="28"/>
          <w:szCs w:val="28"/>
        </w:rPr>
        <w:t xml:space="preserve">e </w:t>
      </w:r>
      <w:r>
        <w:rPr>
          <w:color w:val="3F3F3F"/>
          <w:spacing w:val="16"/>
          <w:w w:val="110"/>
          <w:sz w:val="28"/>
          <w:szCs w:val="28"/>
        </w:rPr>
        <w:t>nešo</w:t>
      </w:r>
      <w:r>
        <w:rPr>
          <w:color w:val="161616"/>
          <w:spacing w:val="16"/>
          <w:w w:val="110"/>
          <w:sz w:val="28"/>
          <w:szCs w:val="28"/>
        </w:rPr>
        <w:t xml:space="preserve">­ </w:t>
      </w:r>
      <w:r>
        <w:rPr>
          <w:color w:val="161616"/>
          <w:w w:val="110"/>
          <w:sz w:val="28"/>
          <w:szCs w:val="28"/>
        </w:rPr>
        <w:t>vě</w:t>
      </w:r>
      <w:r>
        <w:rPr>
          <w:color w:val="161616"/>
          <w:spacing w:val="64"/>
          <w:w w:val="110"/>
          <w:sz w:val="28"/>
          <w:szCs w:val="28"/>
        </w:rPr>
        <w:t xml:space="preserve"> </w:t>
      </w:r>
      <w:r>
        <w:rPr>
          <w:color w:val="3F3F3F"/>
          <w:w w:val="110"/>
          <w:sz w:val="28"/>
          <w:szCs w:val="28"/>
        </w:rPr>
        <w:t>osudu.</w:t>
      </w:r>
    </w:p>
    <w:p w14:paraId="188FAA91" w14:textId="77777777" w:rsidR="00400206" w:rsidRDefault="00400206">
      <w:pPr>
        <w:pStyle w:val="Zkladntext"/>
        <w:kinsoku w:val="0"/>
        <w:overflowPunct w:val="0"/>
        <w:spacing w:line="220" w:lineRule="exact"/>
        <w:ind w:left="1099"/>
        <w:jc w:val="both"/>
        <w:rPr>
          <w:color w:val="2D2D2D"/>
          <w:w w:val="115"/>
          <w:sz w:val="28"/>
          <w:szCs w:val="28"/>
        </w:rPr>
      </w:pPr>
      <w:r>
        <w:rPr>
          <w:color w:val="161616"/>
          <w:w w:val="115"/>
          <w:sz w:val="30"/>
          <w:szCs w:val="30"/>
        </w:rPr>
        <w:t xml:space="preserve">Je </w:t>
      </w:r>
      <w:r>
        <w:rPr>
          <w:color w:val="2D2D2D"/>
          <w:w w:val="115"/>
          <w:sz w:val="30"/>
          <w:szCs w:val="30"/>
        </w:rPr>
        <w:t xml:space="preserve">, ak </w:t>
      </w:r>
      <w:r>
        <w:rPr>
          <w:color w:val="2D2D2D"/>
          <w:w w:val="115"/>
          <w:sz w:val="28"/>
          <w:szCs w:val="28"/>
        </w:rPr>
        <w:t>stejně sa1nozřej1né</w:t>
      </w:r>
      <w:r>
        <w:rPr>
          <w:color w:val="2D2D2D"/>
          <w:spacing w:val="53"/>
          <w:w w:val="115"/>
          <w:sz w:val="28"/>
          <w:szCs w:val="28"/>
        </w:rPr>
        <w:t xml:space="preserve"> </w:t>
      </w:r>
      <w:r>
        <w:rPr>
          <w:color w:val="2D2D2D"/>
          <w:w w:val="115"/>
          <w:sz w:val="28"/>
          <w:szCs w:val="28"/>
        </w:rPr>
        <w:t>že</w:t>
      </w:r>
    </w:p>
    <w:p w14:paraId="5A8F298E" w14:textId="77777777" w:rsidR="00400206" w:rsidRDefault="00400206">
      <w:pPr>
        <w:pStyle w:val="Zkladntext"/>
        <w:tabs>
          <w:tab w:val="left" w:pos="5029"/>
        </w:tabs>
        <w:kinsoku w:val="0"/>
        <w:overflowPunct w:val="0"/>
        <w:spacing w:before="42" w:line="325" w:lineRule="exact"/>
        <w:ind w:left="752"/>
        <w:jc w:val="both"/>
        <w:rPr>
          <w:color w:val="3F3F3F"/>
          <w:sz w:val="30"/>
          <w:szCs w:val="30"/>
        </w:rPr>
      </w:pPr>
      <w:r>
        <w:rPr>
          <w:sz w:val="24"/>
          <w:szCs w:val="24"/>
        </w:rPr>
        <w:br w:type="column"/>
      </w:r>
      <w:r>
        <w:rPr>
          <w:color w:val="3F3F3F"/>
          <w:sz w:val="30"/>
          <w:szCs w:val="30"/>
        </w:rPr>
        <w:t xml:space="preserve">s </w:t>
      </w:r>
      <w:r>
        <w:rPr>
          <w:color w:val="3F3F3F"/>
          <w:position w:val="2"/>
          <w:sz w:val="30"/>
          <w:szCs w:val="30"/>
        </w:rPr>
        <w:t>k</w:t>
      </w:r>
      <w:r>
        <w:rPr>
          <w:color w:val="3F3F3F"/>
          <w:sz w:val="30"/>
          <w:szCs w:val="30"/>
        </w:rPr>
        <w:t xml:space="preserve">e111 </w:t>
      </w:r>
      <w:r>
        <w:rPr>
          <w:color w:val="2D2D2D"/>
          <w:sz w:val="30"/>
          <w:szCs w:val="30"/>
        </w:rPr>
        <w:t xml:space="preserve">u   </w:t>
      </w:r>
      <w:r>
        <w:rPr>
          <w:color w:val="3F3F3F"/>
          <w:sz w:val="30"/>
          <w:szCs w:val="30"/>
        </w:rPr>
        <w:t xml:space="preserve">svazu  </w:t>
      </w:r>
      <w:r>
        <w:rPr>
          <w:color w:val="3F3F3F"/>
          <w:spacing w:val="-26"/>
          <w:sz w:val="30"/>
          <w:szCs w:val="30"/>
        </w:rPr>
        <w:t>e·</w:t>
      </w:r>
      <w:r>
        <w:rPr>
          <w:color w:val="3F3F3F"/>
          <w:spacing w:val="-30"/>
          <w:sz w:val="30"/>
          <w:szCs w:val="30"/>
        </w:rPr>
        <w:t xml:space="preserve"> </w:t>
      </w:r>
      <w:r>
        <w:rPr>
          <w:color w:val="3F3F3F"/>
          <w:sz w:val="30"/>
          <w:szCs w:val="30"/>
        </w:rPr>
        <w:t xml:space="preserve">v       </w:t>
      </w:r>
      <w:r>
        <w:rPr>
          <w:color w:val="3F3F3F"/>
          <w:spacing w:val="10"/>
          <w:sz w:val="30"/>
          <w:szCs w:val="30"/>
        </w:rPr>
        <w:t xml:space="preserve"> </w:t>
      </w:r>
      <w:r>
        <w:rPr>
          <w:color w:val="3F3F3F"/>
          <w:sz w:val="30"/>
          <w:szCs w:val="30"/>
        </w:rPr>
        <w:t>.</w:t>
      </w:r>
      <w:r>
        <w:rPr>
          <w:color w:val="3F3F3F"/>
          <w:sz w:val="30"/>
          <w:szCs w:val="30"/>
        </w:rPr>
        <w:tab/>
        <w:t>m:et-</w:t>
      </w:r>
    </w:p>
    <w:p w14:paraId="413A2539" w14:textId="77777777" w:rsidR="00400206" w:rsidRDefault="00400206">
      <w:pPr>
        <w:pStyle w:val="Zkladntext"/>
        <w:tabs>
          <w:tab w:val="left" w:pos="2311"/>
        </w:tabs>
        <w:kinsoku w:val="0"/>
        <w:overflowPunct w:val="0"/>
        <w:spacing w:before="61" w:line="156" w:lineRule="auto"/>
        <w:ind w:left="755" w:right="339" w:hanging="45"/>
        <w:jc w:val="both"/>
        <w:rPr>
          <w:color w:val="565656"/>
          <w:w w:val="98"/>
          <w:sz w:val="30"/>
          <w:szCs w:val="30"/>
        </w:rPr>
      </w:pPr>
      <w:r>
        <w:rPr>
          <w:color w:val="828282"/>
          <w:spacing w:val="-10"/>
          <w:sz w:val="28"/>
          <w:szCs w:val="28"/>
        </w:rPr>
        <w:t>·</w:t>
      </w:r>
      <w:r>
        <w:rPr>
          <w:color w:val="3F3F3F"/>
          <w:spacing w:val="-10"/>
          <w:sz w:val="28"/>
          <w:szCs w:val="28"/>
        </w:rPr>
        <w:t xml:space="preserve">Sle </w:t>
      </w:r>
      <w:r>
        <w:rPr>
          <w:color w:val="3F3F3F"/>
          <w:spacing w:val="-38"/>
          <w:sz w:val="28"/>
          <w:szCs w:val="28"/>
        </w:rPr>
        <w:t xml:space="preserve">d€   </w:t>
      </w:r>
      <w:r>
        <w:rPr>
          <w:color w:val="3F3F3F"/>
          <w:sz w:val="28"/>
          <w:szCs w:val="28"/>
        </w:rPr>
        <w:t xml:space="preserve">k   </w:t>
      </w:r>
      <w:r>
        <w:rPr>
          <w:i/>
          <w:iCs/>
          <w:color w:val="3F3F3F"/>
          <w:sz w:val="31"/>
          <w:szCs w:val="31"/>
        </w:rPr>
        <w:t xml:space="preserve">onzylu   </w:t>
      </w:r>
      <w:r>
        <w:rPr>
          <w:i/>
          <w:iCs/>
          <w:color w:val="3F3F3F"/>
          <w:sz w:val="28"/>
          <w:szCs w:val="28"/>
        </w:rPr>
        <w:t xml:space="preserve">ž   </w:t>
      </w:r>
      <w:r>
        <w:rPr>
          <w:color w:val="3F3F3F"/>
        </w:rPr>
        <w:t xml:space="preserve">eln11  </w:t>
      </w:r>
      <w:r>
        <w:rPr>
          <w:color w:val="3F3F3F"/>
          <w:sz w:val="28"/>
          <w:szCs w:val="28"/>
        </w:rPr>
        <w:t xml:space="preserve">J?a rnč   " -­ </w:t>
      </w:r>
      <w:r>
        <w:rPr>
          <w:i/>
          <w:iCs/>
          <w:color w:val="2D2D2D"/>
          <w:sz w:val="31"/>
          <w:szCs w:val="31"/>
        </w:rPr>
        <w:t xml:space="preserve">lh eo </w:t>
      </w:r>
      <w:r>
        <w:rPr>
          <w:i/>
          <w:iCs/>
          <w:color w:val="2D2D2D"/>
          <w:spacing w:val="-3"/>
          <w:sz w:val="31"/>
          <w:szCs w:val="31"/>
        </w:rPr>
        <w:t xml:space="preserve">re'tick </w:t>
      </w:r>
      <w:r>
        <w:rPr>
          <w:i/>
          <w:iCs/>
          <w:color w:val="565656"/>
          <w:sz w:val="31"/>
          <w:szCs w:val="31"/>
        </w:rPr>
        <w:t xml:space="preserve">é </w:t>
      </w:r>
      <w:r>
        <w:rPr>
          <w:color w:val="3F3F3F"/>
          <w:sz w:val="28"/>
          <w:szCs w:val="28"/>
        </w:rPr>
        <w:t xml:space="preserve">Ben </w:t>
      </w:r>
      <w:r>
        <w:rPr>
          <w:i/>
          <w:iCs/>
          <w:color w:val="3F3F3F"/>
          <w:sz w:val="41"/>
          <w:szCs w:val="41"/>
        </w:rPr>
        <w:t xml:space="preserve">Y </w:t>
      </w:r>
      <w:r>
        <w:rPr>
          <w:i/>
          <w:iCs/>
          <w:color w:val="3F3F3F"/>
          <w:sz w:val="31"/>
          <w:szCs w:val="31"/>
        </w:rPr>
        <w:t xml:space="preserve">. mne </w:t>
      </w:r>
      <w:r>
        <w:rPr>
          <w:color w:val="3F3F3F"/>
          <w:sz w:val="28"/>
          <w:szCs w:val="28"/>
        </w:rPr>
        <w:t xml:space="preserve">n0ncepcz </w:t>
      </w:r>
      <w:r>
        <w:rPr>
          <w:color w:val="161616"/>
          <w:w w:val="104"/>
          <w:sz w:val="30"/>
          <w:szCs w:val="30"/>
        </w:rPr>
        <w:t>ře</w:t>
      </w:r>
      <w:r>
        <w:rPr>
          <w:color w:val="161616"/>
          <w:spacing w:val="-33"/>
          <w:sz w:val="30"/>
          <w:szCs w:val="30"/>
        </w:rPr>
        <w:t xml:space="preserve"> </w:t>
      </w:r>
      <w:r>
        <w:rPr>
          <w:color w:val="161616"/>
          <w:w w:val="104"/>
          <w:sz w:val="30"/>
          <w:szCs w:val="30"/>
        </w:rPr>
        <w:t>·</w:t>
      </w:r>
      <w:r>
        <w:rPr>
          <w:color w:val="161616"/>
          <w:sz w:val="30"/>
          <w:szCs w:val="30"/>
        </w:rPr>
        <w:t xml:space="preserve"> </w:t>
      </w:r>
      <w:r>
        <w:rPr>
          <w:color w:val="161616"/>
          <w:spacing w:val="29"/>
          <w:sz w:val="30"/>
          <w:szCs w:val="30"/>
        </w:rPr>
        <w:t xml:space="preserve"> </w:t>
      </w:r>
      <w:r>
        <w:rPr>
          <w:color w:val="2D2D2D"/>
          <w:spacing w:val="-64"/>
          <w:w w:val="104"/>
          <w:sz w:val="30"/>
          <w:szCs w:val="30"/>
        </w:rPr>
        <w:t>·</w:t>
      </w:r>
      <w:r>
        <w:rPr>
          <w:rFonts w:ascii="Arial" w:hAnsi="Arial" w:cs="Arial"/>
          <w:color w:val="161616"/>
          <w:w w:val="29"/>
          <w:sz w:val="28"/>
          <w:szCs w:val="28"/>
        </w:rPr>
        <w:t>1</w:t>
      </w:r>
      <w:r>
        <w:rPr>
          <w:rFonts w:ascii="Arial" w:hAnsi="Arial" w:cs="Arial"/>
          <w:color w:val="161616"/>
          <w:sz w:val="28"/>
          <w:szCs w:val="28"/>
        </w:rPr>
        <w:tab/>
      </w:r>
      <w:r>
        <w:rPr>
          <w:rFonts w:ascii="Arial" w:hAnsi="Arial" w:cs="Arial"/>
          <w:color w:val="2D2D2D"/>
          <w:w w:val="29"/>
          <w:sz w:val="28"/>
          <w:szCs w:val="28"/>
        </w:rPr>
        <w:t>·</w:t>
      </w:r>
      <w:r>
        <w:rPr>
          <w:rFonts w:ascii="Arial" w:hAnsi="Arial" w:cs="Arial"/>
          <w:color w:val="2D2D2D"/>
          <w:spacing w:val="-24"/>
          <w:sz w:val="28"/>
          <w:szCs w:val="28"/>
        </w:rPr>
        <w:t xml:space="preserve"> </w:t>
      </w:r>
      <w:r>
        <w:rPr>
          <w:rFonts w:ascii="Arial" w:hAnsi="Arial" w:cs="Arial"/>
          <w:color w:val="565656"/>
          <w:w w:val="74"/>
          <w:sz w:val="28"/>
          <w:szCs w:val="28"/>
        </w:rPr>
        <w:t>•</w:t>
      </w:r>
      <w:r>
        <w:rPr>
          <w:rFonts w:ascii="Arial" w:hAnsi="Arial" w:cs="Arial"/>
          <w:color w:val="565656"/>
          <w:sz w:val="28"/>
          <w:szCs w:val="28"/>
        </w:rPr>
        <w:t xml:space="preserve">       </w:t>
      </w:r>
      <w:r>
        <w:rPr>
          <w:rFonts w:ascii="Arial" w:hAnsi="Arial" w:cs="Arial"/>
          <w:color w:val="565656"/>
          <w:spacing w:val="29"/>
          <w:sz w:val="28"/>
          <w:szCs w:val="28"/>
        </w:rPr>
        <w:t xml:space="preserve"> </w:t>
      </w:r>
      <w:r>
        <w:rPr>
          <w:color w:val="3F3F3F"/>
          <w:spacing w:val="-1"/>
          <w:w w:val="105"/>
          <w:sz w:val="30"/>
          <w:szCs w:val="30"/>
        </w:rPr>
        <w:t>e</w:t>
      </w:r>
      <w:r>
        <w:rPr>
          <w:color w:val="3F3F3F"/>
          <w:w w:val="105"/>
          <w:sz w:val="30"/>
          <w:szCs w:val="30"/>
        </w:rPr>
        <w:t>s</w:t>
      </w:r>
      <w:r>
        <w:rPr>
          <w:color w:val="3F3F3F"/>
          <w:sz w:val="30"/>
          <w:szCs w:val="30"/>
        </w:rPr>
        <w:t xml:space="preserve"> </w:t>
      </w:r>
      <w:r>
        <w:rPr>
          <w:color w:val="3F3F3F"/>
          <w:spacing w:val="35"/>
          <w:sz w:val="30"/>
          <w:szCs w:val="30"/>
        </w:rPr>
        <w:t xml:space="preserve"> </w:t>
      </w:r>
      <w:r>
        <w:rPr>
          <w:color w:val="3F3F3F"/>
          <w:spacing w:val="19"/>
          <w:w w:val="85"/>
          <w:sz w:val="26"/>
          <w:szCs w:val="26"/>
        </w:rPr>
        <w:t>J</w:t>
      </w:r>
      <w:r>
        <w:rPr>
          <w:color w:val="3F3F3F"/>
          <w:w w:val="85"/>
          <w:position w:val="7"/>
          <w:sz w:val="21"/>
          <w:szCs w:val="21"/>
        </w:rPr>
        <w:t>1</w:t>
      </w:r>
      <w:r>
        <w:rPr>
          <w:color w:val="3F3F3F"/>
          <w:position w:val="7"/>
          <w:sz w:val="21"/>
          <w:szCs w:val="21"/>
        </w:rPr>
        <w:t xml:space="preserve">        </w:t>
      </w:r>
      <w:r>
        <w:rPr>
          <w:color w:val="3F3F3F"/>
          <w:spacing w:val="10"/>
          <w:position w:val="7"/>
          <w:sz w:val="21"/>
          <w:szCs w:val="21"/>
        </w:rPr>
        <w:t xml:space="preserve"> </w:t>
      </w:r>
      <w:r>
        <w:rPr>
          <w:rFonts w:ascii="Arial" w:hAnsi="Arial" w:cs="Arial"/>
          <w:color w:val="3F3F3F"/>
          <w:w w:val="109"/>
        </w:rPr>
        <w:t>t</w:t>
      </w:r>
      <w:r>
        <w:rPr>
          <w:rFonts w:ascii="Arial" w:hAnsi="Arial" w:cs="Arial"/>
          <w:color w:val="3F3F3F"/>
        </w:rPr>
        <w:t xml:space="preserve"> </w:t>
      </w:r>
      <w:r>
        <w:rPr>
          <w:rFonts w:ascii="Arial" w:hAnsi="Arial" w:cs="Arial"/>
          <w:color w:val="3F3F3F"/>
          <w:spacing w:val="2"/>
        </w:rPr>
        <w:t xml:space="preserve"> </w:t>
      </w:r>
      <w:r>
        <w:rPr>
          <w:color w:val="3F3F3F"/>
          <w:spacing w:val="-1"/>
          <w:w w:val="109"/>
          <w:sz w:val="30"/>
          <w:szCs w:val="30"/>
        </w:rPr>
        <w:t>t</w:t>
      </w:r>
      <w:r>
        <w:rPr>
          <w:color w:val="3F3F3F"/>
          <w:w w:val="109"/>
          <w:sz w:val="30"/>
          <w:szCs w:val="30"/>
        </w:rPr>
        <w:t>n</w:t>
      </w:r>
      <w:r>
        <w:rPr>
          <w:color w:val="3F3F3F"/>
          <w:sz w:val="30"/>
          <w:szCs w:val="30"/>
        </w:rPr>
        <w:t xml:space="preserve">   </w:t>
      </w:r>
      <w:r>
        <w:rPr>
          <w:color w:val="3F3F3F"/>
          <w:spacing w:val="29"/>
          <w:sz w:val="30"/>
          <w:szCs w:val="30"/>
        </w:rPr>
        <w:t xml:space="preserve"> </w:t>
      </w:r>
      <w:r>
        <w:rPr>
          <w:color w:val="565656"/>
          <w:w w:val="98"/>
          <w:sz w:val="30"/>
          <w:szCs w:val="30"/>
        </w:rPr>
        <w:t>u</w:t>
      </w:r>
    </w:p>
    <w:p w14:paraId="6EB2C01D" w14:textId="77777777" w:rsidR="00400206" w:rsidRDefault="00400206">
      <w:pPr>
        <w:pStyle w:val="Zkladntext"/>
        <w:kinsoku w:val="0"/>
        <w:overflowPunct w:val="0"/>
        <w:spacing w:line="157" w:lineRule="exact"/>
        <w:ind w:left="882"/>
        <w:jc w:val="both"/>
        <w:rPr>
          <w:rFonts w:ascii="Arial" w:hAnsi="Arial" w:cs="Arial"/>
          <w:color w:val="3F3F3F"/>
          <w:w w:val="67"/>
          <w:sz w:val="26"/>
          <w:szCs w:val="26"/>
        </w:rPr>
      </w:pPr>
      <w:r>
        <w:rPr>
          <w:color w:val="565656"/>
          <w:w w:val="104"/>
          <w:sz w:val="28"/>
          <w:szCs w:val="28"/>
        </w:rPr>
        <w:t>,</w:t>
      </w:r>
      <w:r>
        <w:rPr>
          <w:color w:val="565656"/>
          <w:sz w:val="28"/>
          <w:szCs w:val="28"/>
        </w:rPr>
        <w:t xml:space="preserve"> </w:t>
      </w:r>
      <w:r>
        <w:rPr>
          <w:color w:val="161616"/>
          <w:spacing w:val="-1"/>
          <w:w w:val="104"/>
          <w:sz w:val="28"/>
          <w:szCs w:val="28"/>
        </w:rPr>
        <w:t>Jn</w:t>
      </w:r>
      <w:r>
        <w:rPr>
          <w:color w:val="161616"/>
          <w:w w:val="43"/>
          <w:sz w:val="28"/>
          <w:szCs w:val="28"/>
          <w:vertAlign w:val="subscript"/>
        </w:rPr>
        <w:t>1</w:t>
      </w:r>
      <w:r>
        <w:rPr>
          <w:color w:val="161616"/>
          <w:sz w:val="28"/>
          <w:szCs w:val="28"/>
        </w:rPr>
        <w:t xml:space="preserve">    </w:t>
      </w:r>
      <w:r>
        <w:rPr>
          <w:color w:val="161616"/>
          <w:spacing w:val="34"/>
          <w:sz w:val="28"/>
          <w:szCs w:val="28"/>
        </w:rPr>
        <w:t xml:space="preserve"> </w:t>
      </w:r>
      <w:r>
        <w:rPr>
          <w:color w:val="2D2D2D"/>
          <w:w w:val="45"/>
          <w:sz w:val="28"/>
          <w:szCs w:val="28"/>
        </w:rPr>
        <w:t>ve</w:t>
      </w:r>
      <w:r>
        <w:rPr>
          <w:color w:val="2D2D2D"/>
          <w:sz w:val="28"/>
          <w:szCs w:val="28"/>
        </w:rPr>
        <w:t xml:space="preserve"> </w:t>
      </w:r>
      <w:r>
        <w:rPr>
          <w:color w:val="2D2D2D"/>
          <w:spacing w:val="-32"/>
          <w:sz w:val="28"/>
          <w:szCs w:val="28"/>
        </w:rPr>
        <w:t xml:space="preserve"> </w:t>
      </w:r>
      <w:r>
        <w:rPr>
          <w:color w:val="565656"/>
          <w:w w:val="40"/>
          <w:sz w:val="28"/>
          <w:szCs w:val="28"/>
        </w:rPr>
        <w:t>....</w:t>
      </w:r>
      <w:r>
        <w:rPr>
          <w:color w:val="565656"/>
          <w:sz w:val="28"/>
          <w:szCs w:val="28"/>
        </w:rPr>
        <w:t xml:space="preserve"> </w:t>
      </w:r>
      <w:r>
        <w:rPr>
          <w:color w:val="565656"/>
          <w:spacing w:val="-1"/>
          <w:sz w:val="28"/>
          <w:szCs w:val="28"/>
        </w:rPr>
        <w:t xml:space="preserve"> </w:t>
      </w:r>
      <w:r>
        <w:rPr>
          <w:color w:val="2D2D2D"/>
          <w:spacing w:val="-1"/>
          <w:w w:val="40"/>
          <w:sz w:val="28"/>
          <w:szCs w:val="28"/>
        </w:rPr>
        <w:t>sv</w:t>
      </w:r>
      <w:r>
        <w:rPr>
          <w:color w:val="2D2D2D"/>
          <w:w w:val="40"/>
          <w:sz w:val="28"/>
          <w:szCs w:val="28"/>
        </w:rPr>
        <w:t>e</w:t>
      </w:r>
      <w:r>
        <w:rPr>
          <w:color w:val="2D2D2D"/>
          <w:sz w:val="28"/>
          <w:szCs w:val="28"/>
        </w:rPr>
        <w:t xml:space="preserve">      </w:t>
      </w:r>
      <w:r>
        <w:rPr>
          <w:color w:val="2D2D2D"/>
          <w:spacing w:val="5"/>
          <w:sz w:val="28"/>
          <w:szCs w:val="28"/>
        </w:rPr>
        <w:t xml:space="preserve"> </w:t>
      </w:r>
      <w:r>
        <w:rPr>
          <w:color w:val="3F3F3F"/>
          <w:w w:val="110"/>
          <w:sz w:val="28"/>
          <w:szCs w:val="28"/>
        </w:rPr>
        <w:t>«De1nokracii</w:t>
      </w:r>
      <w:r>
        <w:rPr>
          <w:color w:val="3F3F3F"/>
          <w:sz w:val="28"/>
          <w:szCs w:val="28"/>
        </w:rPr>
        <w:t xml:space="preserve"> </w:t>
      </w:r>
      <w:r>
        <w:rPr>
          <w:color w:val="3F3F3F"/>
          <w:spacing w:val="-10"/>
          <w:sz w:val="28"/>
          <w:szCs w:val="28"/>
        </w:rPr>
        <w:t xml:space="preserve"> </w:t>
      </w:r>
      <w:r>
        <w:rPr>
          <w:rFonts w:ascii="Arial" w:hAnsi="Arial" w:cs="Arial"/>
          <w:color w:val="3F3F3F"/>
          <w:w w:val="67"/>
          <w:sz w:val="26"/>
          <w:szCs w:val="26"/>
        </w:rPr>
        <w:t>d</w:t>
      </w:r>
    </w:p>
    <w:p w14:paraId="5A811284" w14:textId="77777777" w:rsidR="00400206" w:rsidRDefault="00400206">
      <w:pPr>
        <w:pStyle w:val="Zkladntext"/>
        <w:tabs>
          <w:tab w:val="left" w:pos="4956"/>
        </w:tabs>
        <w:kinsoku w:val="0"/>
        <w:overflowPunct w:val="0"/>
        <w:spacing w:line="222" w:lineRule="exact"/>
        <w:ind w:left="728"/>
        <w:jc w:val="both"/>
        <w:rPr>
          <w:color w:val="3F3F3F"/>
          <w:w w:val="110"/>
          <w:sz w:val="28"/>
          <w:szCs w:val="28"/>
        </w:rPr>
      </w:pPr>
      <w:r>
        <w:rPr>
          <w:color w:val="3F3F3F"/>
          <w:w w:val="110"/>
          <w:sz w:val="28"/>
          <w:szCs w:val="28"/>
        </w:rPr>
        <w:t xml:space="preserve">z1tra»,  </w:t>
      </w:r>
      <w:r>
        <w:rPr>
          <w:color w:val="2D2D2D"/>
          <w:w w:val="110"/>
          <w:sz w:val="28"/>
          <w:szCs w:val="28"/>
        </w:rPr>
        <w:t xml:space="preserve">predevšín1v   </w:t>
      </w:r>
      <w:r>
        <w:rPr>
          <w:color w:val="2D2D2D"/>
          <w:spacing w:val="23"/>
          <w:w w:val="110"/>
          <w:sz w:val="28"/>
          <w:szCs w:val="28"/>
        </w:rPr>
        <w:t xml:space="preserve"> </w:t>
      </w:r>
      <w:r>
        <w:rPr>
          <w:color w:val="2D2D2D"/>
          <w:w w:val="110"/>
          <w:sz w:val="28"/>
          <w:szCs w:val="28"/>
        </w:rPr>
        <w:t xml:space="preserve">.. </w:t>
      </w:r>
      <w:r>
        <w:rPr>
          <w:color w:val="2D2D2D"/>
          <w:spacing w:val="68"/>
          <w:w w:val="110"/>
          <w:sz w:val="28"/>
          <w:szCs w:val="28"/>
        </w:rPr>
        <w:t xml:space="preserve"> </w:t>
      </w:r>
      <w:r>
        <w:rPr>
          <w:color w:val="2D2D2D"/>
          <w:w w:val="110"/>
          <w:sz w:val="28"/>
          <w:szCs w:val="28"/>
        </w:rPr>
        <w:t>,</w:t>
      </w:r>
      <w:r>
        <w:rPr>
          <w:color w:val="2D2D2D"/>
          <w:w w:val="110"/>
          <w:sz w:val="28"/>
          <w:szCs w:val="28"/>
        </w:rPr>
        <w:tab/>
      </w:r>
      <w:r>
        <w:rPr>
          <w:color w:val="3F3F3F"/>
          <w:w w:val="110"/>
          <w:sz w:val="28"/>
          <w:szCs w:val="28"/>
        </w:rPr>
        <w:t>es</w:t>
      </w:r>
      <w:r>
        <w:rPr>
          <w:color w:val="3F3F3F"/>
          <w:spacing w:val="35"/>
          <w:w w:val="110"/>
          <w:sz w:val="28"/>
          <w:szCs w:val="28"/>
        </w:rPr>
        <w:t xml:space="preserve"> </w:t>
      </w:r>
      <w:r>
        <w:rPr>
          <w:color w:val="3F3F3F"/>
          <w:w w:val="110"/>
          <w:sz w:val="28"/>
          <w:szCs w:val="28"/>
        </w:rPr>
        <w:t>a</w:t>
      </w:r>
    </w:p>
    <w:p w14:paraId="24B04711" w14:textId="77777777" w:rsidR="00400206" w:rsidRDefault="00400206">
      <w:pPr>
        <w:pStyle w:val="Zkladntext"/>
        <w:tabs>
          <w:tab w:val="left" w:pos="4956"/>
        </w:tabs>
        <w:kinsoku w:val="0"/>
        <w:overflowPunct w:val="0"/>
        <w:spacing w:line="222" w:lineRule="exact"/>
        <w:ind w:left="728"/>
        <w:jc w:val="both"/>
        <w:rPr>
          <w:color w:val="3F3F3F"/>
          <w:w w:val="110"/>
          <w:sz w:val="28"/>
          <w:szCs w:val="28"/>
        </w:rPr>
        <w:sectPr w:rsidR="00000000">
          <w:type w:val="continuous"/>
          <w:pgSz w:w="11900" w:h="16840"/>
          <w:pgMar w:top="680" w:right="0" w:bottom="280" w:left="0" w:header="708" w:footer="708" w:gutter="0"/>
          <w:cols w:num="2" w:space="708" w:equalWidth="0">
            <w:col w:w="5871" w:space="40"/>
            <w:col w:w="5989"/>
          </w:cols>
          <w:noEndnote/>
        </w:sectPr>
      </w:pPr>
    </w:p>
    <w:p w14:paraId="19A32D59" w14:textId="77777777" w:rsidR="00400206" w:rsidRDefault="00400206">
      <w:pPr>
        <w:pStyle w:val="Zkladntext"/>
        <w:kinsoku w:val="0"/>
        <w:overflowPunct w:val="0"/>
        <w:spacing w:before="83" w:line="131" w:lineRule="exact"/>
        <w:ind w:left="788"/>
        <w:rPr>
          <w:color w:val="2D2D2D"/>
          <w:w w:val="120"/>
          <w:sz w:val="30"/>
          <w:szCs w:val="30"/>
        </w:rPr>
      </w:pPr>
      <w:r>
        <w:rPr>
          <w:color w:val="2D2D2D"/>
          <w:w w:val="120"/>
          <w:sz w:val="28"/>
          <w:szCs w:val="28"/>
        </w:rPr>
        <w:t xml:space="preserve">Benešova </w:t>
      </w:r>
      <w:r>
        <w:rPr>
          <w:color w:val="2D2D2D"/>
          <w:w w:val="120"/>
          <w:sz w:val="30"/>
          <w:szCs w:val="30"/>
        </w:rPr>
        <w:t xml:space="preserve">vina </w:t>
      </w:r>
      <w:r>
        <w:rPr>
          <w:color w:val="2D2D2D"/>
          <w:w w:val="120"/>
        </w:rPr>
        <w:t xml:space="preserve">či </w:t>
      </w:r>
      <w:r>
        <w:rPr>
          <w:color w:val="2D2D2D"/>
          <w:w w:val="120"/>
          <w:sz w:val="28"/>
          <w:szCs w:val="28"/>
        </w:rPr>
        <w:t xml:space="preserve">spíše </w:t>
      </w:r>
      <w:r>
        <w:rPr>
          <w:color w:val="161616"/>
          <w:w w:val="120"/>
          <w:sz w:val="30"/>
          <w:szCs w:val="30"/>
        </w:rPr>
        <w:t>tra ický</w:t>
      </w:r>
      <w:r>
        <w:rPr>
          <w:color w:val="161616"/>
          <w:spacing w:val="77"/>
          <w:w w:val="120"/>
          <w:sz w:val="30"/>
          <w:szCs w:val="30"/>
        </w:rPr>
        <w:t xml:space="preserve"> </w:t>
      </w:r>
      <w:r>
        <w:rPr>
          <w:color w:val="2D2D2D"/>
          <w:w w:val="120"/>
          <w:sz w:val="30"/>
          <w:szCs w:val="30"/>
        </w:rPr>
        <w:t>o­</w:t>
      </w:r>
    </w:p>
    <w:p w14:paraId="240F5E77" w14:textId="77777777" w:rsidR="00400206" w:rsidRDefault="00400206">
      <w:pPr>
        <w:pStyle w:val="Zkladntext"/>
        <w:kinsoku w:val="0"/>
        <w:overflowPunct w:val="0"/>
        <w:spacing w:line="281" w:lineRule="exact"/>
        <w:ind w:left="691"/>
        <w:rPr>
          <w:color w:val="2D2D2D"/>
          <w:w w:val="120"/>
        </w:rPr>
      </w:pPr>
      <w:r>
        <w:rPr>
          <w:sz w:val="24"/>
          <w:szCs w:val="24"/>
        </w:rPr>
        <w:br w:type="column"/>
      </w:r>
      <w:r>
        <w:rPr>
          <w:color w:val="2D2D2D"/>
          <w:w w:val="120"/>
          <w:sz w:val="28"/>
          <w:szCs w:val="28"/>
        </w:rPr>
        <w:t>slední</w:t>
      </w:r>
      <w:r>
        <w:rPr>
          <w:color w:val="2D2D2D"/>
          <w:spacing w:val="78"/>
          <w:w w:val="120"/>
          <w:sz w:val="28"/>
          <w:szCs w:val="28"/>
        </w:rPr>
        <w:t xml:space="preserve"> </w:t>
      </w:r>
      <w:r>
        <w:rPr>
          <w:color w:val="2D2D2D"/>
          <w:w w:val="120"/>
        </w:rPr>
        <w:t>kapitole</w:t>
      </w:r>
    </w:p>
    <w:p w14:paraId="7CA7B85E" w14:textId="77777777" w:rsidR="00400206" w:rsidRDefault="00400206">
      <w:pPr>
        <w:pStyle w:val="Zkladntext"/>
        <w:tabs>
          <w:tab w:val="left" w:pos="2796"/>
        </w:tabs>
        <w:kinsoku w:val="0"/>
        <w:overflowPunct w:val="0"/>
        <w:spacing w:line="66" w:lineRule="exact"/>
        <w:ind w:left="633"/>
        <w:rPr>
          <w:color w:val="2D2D2D"/>
          <w:spacing w:val="-18"/>
          <w:w w:val="50"/>
          <w:sz w:val="25"/>
          <w:szCs w:val="25"/>
        </w:rPr>
      </w:pPr>
      <w:r>
        <w:rPr>
          <w:color w:val="2D2D2D"/>
          <w:w w:val="50"/>
          <w:sz w:val="25"/>
          <w:szCs w:val="25"/>
        </w:rPr>
        <w:t>j</w:t>
      </w:r>
      <w:r>
        <w:rPr>
          <w:color w:val="2D2D2D"/>
          <w:w w:val="50"/>
          <w:sz w:val="25"/>
          <w:szCs w:val="25"/>
        </w:rPr>
        <w:tab/>
      </w:r>
      <w:r>
        <w:rPr>
          <w:color w:val="2D2D2D"/>
          <w:spacing w:val="-18"/>
          <w:w w:val="50"/>
          <w:sz w:val="25"/>
          <w:szCs w:val="25"/>
        </w:rPr>
        <w:t>'</w:t>
      </w:r>
    </w:p>
    <w:p w14:paraId="4958F6BE" w14:textId="77777777" w:rsidR="00400206" w:rsidRDefault="00400206">
      <w:pPr>
        <w:pStyle w:val="Zkladntext"/>
        <w:kinsoku w:val="0"/>
        <w:overflowPunct w:val="0"/>
        <w:spacing w:line="215" w:lineRule="exact"/>
        <w:ind w:left="166"/>
        <w:rPr>
          <w:color w:val="3F3F3F"/>
          <w:sz w:val="28"/>
          <w:szCs w:val="28"/>
        </w:rPr>
      </w:pPr>
      <w:r>
        <w:rPr>
          <w:sz w:val="24"/>
          <w:szCs w:val="24"/>
        </w:rPr>
        <w:br w:type="column"/>
      </w:r>
      <w:r>
        <w:rPr>
          <w:color w:val="2D2D2D"/>
          <w:sz w:val="30"/>
          <w:szCs w:val="30"/>
        </w:rPr>
        <w:t>tan1Jke}d1</w:t>
      </w:r>
      <w:r>
        <w:rPr>
          <w:color w:val="3F3F3F"/>
          <w:position w:val="-20"/>
          <w:sz w:val="28"/>
          <w:szCs w:val="28"/>
        </w:rPr>
        <w:t xml:space="preserve">e </w:t>
      </w:r>
      <w:r>
        <w:rPr>
          <w:color w:val="3F3F3F"/>
          <w:sz w:val="28"/>
          <w:szCs w:val="28"/>
        </w:rPr>
        <w:t>sed,me: po-</w:t>
      </w:r>
    </w:p>
    <w:p w14:paraId="74FEB5F4" w14:textId="77777777" w:rsidR="00400206" w:rsidRDefault="00400206">
      <w:pPr>
        <w:pStyle w:val="Zkladntext"/>
        <w:kinsoku w:val="0"/>
        <w:overflowPunct w:val="0"/>
        <w:spacing w:line="215" w:lineRule="exact"/>
        <w:ind w:left="166"/>
        <w:rPr>
          <w:color w:val="3F3F3F"/>
          <w:sz w:val="28"/>
          <w:szCs w:val="28"/>
        </w:rPr>
        <w:sectPr w:rsidR="00000000">
          <w:type w:val="continuous"/>
          <w:pgSz w:w="11900" w:h="16840"/>
          <w:pgMar w:top="680" w:right="0" w:bottom="280" w:left="0" w:header="708" w:footer="708" w:gutter="0"/>
          <w:cols w:num="3" w:space="708" w:equalWidth="0">
            <w:col w:w="5900" w:space="40"/>
            <w:col w:w="2814" w:space="39"/>
            <w:col w:w="3107"/>
          </w:cols>
          <w:noEndnote/>
        </w:sectPr>
      </w:pPr>
    </w:p>
    <w:p w14:paraId="6A975729" w14:textId="77777777" w:rsidR="00400206" w:rsidRDefault="00400206">
      <w:pPr>
        <w:pStyle w:val="Zkladntext"/>
        <w:kinsoku w:val="0"/>
        <w:overflowPunct w:val="0"/>
        <w:spacing w:before="53" w:line="220" w:lineRule="auto"/>
        <w:ind w:left="868" w:hanging="74"/>
        <w:jc w:val="both"/>
        <w:rPr>
          <w:color w:val="2D2D2D"/>
          <w:w w:val="125"/>
          <w:sz w:val="30"/>
          <w:szCs w:val="30"/>
        </w:rPr>
      </w:pPr>
      <w:r>
        <w:rPr>
          <w:color w:val="2D2D2D"/>
          <w:w w:val="125"/>
          <w:sz w:val="30"/>
          <w:szCs w:val="30"/>
        </w:rPr>
        <w:t xml:space="preserve">myl </w:t>
      </w:r>
      <w:r>
        <w:rPr>
          <w:color w:val="2D2D2D"/>
          <w:w w:val="125"/>
          <w:sz w:val="28"/>
          <w:szCs w:val="28"/>
        </w:rPr>
        <w:t xml:space="preserve">státníka  </w:t>
      </w:r>
      <w:r>
        <w:rPr>
          <w:color w:val="161616"/>
          <w:w w:val="125"/>
          <w:sz w:val="28"/>
          <w:szCs w:val="28"/>
        </w:rPr>
        <w:t xml:space="preserve">nespočívá  </w:t>
      </w:r>
      <w:r>
        <w:rPr>
          <w:color w:val="2D2D2D"/>
          <w:w w:val="125"/>
          <w:sz w:val="31"/>
          <w:szCs w:val="31"/>
        </w:rPr>
        <w:t xml:space="preserve">v </w:t>
      </w:r>
      <w:r>
        <w:rPr>
          <w:color w:val="161616"/>
          <w:w w:val="125"/>
          <w:sz w:val="31"/>
          <w:szCs w:val="31"/>
        </w:rPr>
        <w:t xml:space="preserve">tom  </w:t>
      </w:r>
      <w:r>
        <w:rPr>
          <w:color w:val="161616"/>
          <w:w w:val="125"/>
          <w:sz w:val="30"/>
          <w:szCs w:val="30"/>
        </w:rPr>
        <w:t xml:space="preserve">že </w:t>
      </w:r>
      <w:r>
        <w:rPr>
          <w:color w:val="161616"/>
          <w:w w:val="125"/>
        </w:rPr>
        <w:t xml:space="preserve">i </w:t>
      </w:r>
      <w:r>
        <w:rPr>
          <w:color w:val="2D2D2D"/>
          <w:w w:val="125"/>
          <w:sz w:val="28"/>
          <w:szCs w:val="28"/>
        </w:rPr>
        <w:t xml:space="preserve">vedl </w:t>
      </w:r>
      <w:r>
        <w:rPr>
          <w:color w:val="161616"/>
          <w:w w:val="125"/>
          <w:sz w:val="28"/>
          <w:szCs w:val="28"/>
        </w:rPr>
        <w:t xml:space="preserve">důvod 1 </w:t>
      </w:r>
      <w:r>
        <w:rPr>
          <w:color w:val="161616"/>
          <w:w w:val="125"/>
          <w:sz w:val="30"/>
          <w:szCs w:val="30"/>
        </w:rPr>
        <w:t xml:space="preserve">osobní </w:t>
      </w:r>
      <w:r>
        <w:rPr>
          <w:color w:val="161616"/>
          <w:w w:val="125"/>
          <w:sz w:val="28"/>
          <w:szCs w:val="28"/>
        </w:rPr>
        <w:t xml:space="preserve">ctižád sti. </w:t>
      </w:r>
      <w:r>
        <w:rPr>
          <w:color w:val="2D2D2D"/>
          <w:w w:val="125"/>
          <w:sz w:val="28"/>
          <w:szCs w:val="28"/>
        </w:rPr>
        <w:t xml:space="preserve">vše1n. ze s utecn st  </w:t>
      </w:r>
      <w:r>
        <w:rPr>
          <w:color w:val="161616"/>
          <w:w w:val="125"/>
          <w:sz w:val="28"/>
          <w:szCs w:val="28"/>
        </w:rPr>
        <w:t>ne  í  tak</w:t>
      </w:r>
      <w:r>
        <w:rPr>
          <w:color w:val="161616"/>
          <w:spacing w:val="30"/>
          <w:w w:val="125"/>
          <w:sz w:val="28"/>
          <w:szCs w:val="28"/>
        </w:rPr>
        <w:t xml:space="preserve"> </w:t>
      </w:r>
      <w:r>
        <w:rPr>
          <w:color w:val="2D2D2D"/>
          <w:w w:val="125"/>
          <w:sz w:val="30"/>
          <w:szCs w:val="30"/>
        </w:rPr>
        <w:t>pros­</w:t>
      </w:r>
    </w:p>
    <w:p w14:paraId="4AF7B41C" w14:textId="77777777" w:rsidR="00400206" w:rsidRDefault="00400206">
      <w:pPr>
        <w:pStyle w:val="Zkladntext"/>
        <w:kinsoku w:val="0"/>
        <w:overflowPunct w:val="0"/>
        <w:spacing w:line="287" w:lineRule="exact"/>
        <w:ind w:left="752"/>
        <w:jc w:val="both"/>
        <w:rPr>
          <w:color w:val="161616"/>
          <w:w w:val="105"/>
          <w:sz w:val="30"/>
          <w:szCs w:val="30"/>
        </w:rPr>
      </w:pPr>
      <w:r>
        <w:rPr>
          <w:color w:val="2D2D2D"/>
          <w:w w:val="105"/>
          <w:sz w:val="28"/>
          <w:szCs w:val="28"/>
        </w:rPr>
        <w:t xml:space="preserve">!a· </w:t>
      </w:r>
      <w:r>
        <w:rPr>
          <w:color w:val="3F3F3F"/>
          <w:w w:val="105"/>
          <w:sz w:val="28"/>
          <w:szCs w:val="28"/>
        </w:rPr>
        <w:t xml:space="preserve">0„všem,  </w:t>
      </w:r>
      <w:r>
        <w:rPr>
          <w:color w:val="161616"/>
          <w:w w:val="105"/>
          <w:sz w:val="28"/>
          <w:szCs w:val="28"/>
        </w:rPr>
        <w:t xml:space="preserve">ze  tu   </w:t>
      </w:r>
      <w:r>
        <w:rPr>
          <w:color w:val="161616"/>
          <w:w w:val="105"/>
          <w:sz w:val="30"/>
          <w:szCs w:val="30"/>
        </w:rPr>
        <w:t xml:space="preserve">predevs1n1,  či  </w:t>
      </w:r>
      <w:r>
        <w:rPr>
          <w:color w:val="161616"/>
          <w:spacing w:val="6"/>
          <w:w w:val="105"/>
          <w:sz w:val="30"/>
          <w:szCs w:val="30"/>
        </w:rPr>
        <w:t xml:space="preserve"> </w:t>
      </w:r>
      <w:r>
        <w:rPr>
          <w:color w:val="161616"/>
          <w:w w:val="105"/>
          <w:sz w:val="30"/>
          <w:szCs w:val="30"/>
        </w:rPr>
        <w:t>sou­</w:t>
      </w:r>
    </w:p>
    <w:p w14:paraId="1BC56573" w14:textId="77777777" w:rsidR="00400206" w:rsidRDefault="00400206">
      <w:pPr>
        <w:pStyle w:val="Zkladntext"/>
        <w:kinsoku w:val="0"/>
        <w:overflowPunct w:val="0"/>
        <w:spacing w:before="23" w:line="208" w:lineRule="auto"/>
        <w:ind w:left="759" w:right="22" w:firstLine="4"/>
        <w:jc w:val="both"/>
        <w:rPr>
          <w:color w:val="161616"/>
          <w:w w:val="115"/>
          <w:sz w:val="28"/>
          <w:szCs w:val="28"/>
        </w:rPr>
      </w:pPr>
      <w:r>
        <w:rPr>
          <w:color w:val="161616"/>
          <w:w w:val="115"/>
          <w:sz w:val="28"/>
          <w:szCs w:val="28"/>
        </w:rPr>
        <w:t xml:space="preserve">c </w:t>
      </w:r>
      <w:r>
        <w:rPr>
          <w:color w:val="161616"/>
          <w:spacing w:val="12"/>
          <w:w w:val="115"/>
          <w:sz w:val="28"/>
          <w:szCs w:val="28"/>
        </w:rPr>
        <w:t>s</w:t>
      </w:r>
      <w:r>
        <w:rPr>
          <w:color w:val="3F3F3F"/>
          <w:spacing w:val="12"/>
          <w:w w:val="115"/>
          <w:sz w:val="28"/>
          <w:szCs w:val="28"/>
        </w:rPr>
        <w:t xml:space="preserve">ne </w:t>
      </w:r>
      <w:r>
        <w:rPr>
          <w:color w:val="3F3F3F"/>
          <w:w w:val="115"/>
          <w:sz w:val="28"/>
          <w:szCs w:val="28"/>
        </w:rPr>
        <w:t>!:o</w:t>
      </w:r>
      <w:r>
        <w:rPr>
          <w:color w:val="161616"/>
          <w:w w:val="115"/>
          <w:sz w:val="28"/>
          <w:szCs w:val="28"/>
        </w:rPr>
        <w:t xml:space="preserve">zho;1o_va la theorie </w:t>
      </w:r>
      <w:r>
        <w:rPr>
          <w:color w:val="161616"/>
          <w:w w:val="115"/>
          <w:sz w:val="30"/>
          <w:szCs w:val="30"/>
        </w:rPr>
        <w:t xml:space="preserve">politic­ </w:t>
      </w:r>
      <w:r>
        <w:rPr>
          <w:color w:val="161616"/>
          <w:w w:val="115"/>
          <w:sz w:val="28"/>
          <w:szCs w:val="28"/>
        </w:rPr>
        <w:t xml:space="preserve">ka. </w:t>
      </w:r>
      <w:r>
        <w:rPr>
          <w:color w:val="2D2D2D"/>
          <w:w w:val="115"/>
          <w:sz w:val="28"/>
          <w:szCs w:val="28"/>
        </w:rPr>
        <w:t xml:space="preserve">A </w:t>
      </w:r>
      <w:r>
        <w:rPr>
          <w:color w:val="2D2D2D"/>
          <w:w w:val="115"/>
        </w:rPr>
        <w:t xml:space="preserve">JI </w:t>
      </w:r>
      <w:r>
        <w:rPr>
          <w:color w:val="161616"/>
          <w:w w:val="115"/>
          <w:sz w:val="28"/>
          <w:szCs w:val="28"/>
        </w:rPr>
        <w:t xml:space="preserve">m zna autor </w:t>
      </w:r>
      <w:r>
        <w:rPr>
          <w:color w:val="161616"/>
          <w:w w:val="115"/>
          <w:sz w:val="30"/>
          <w:szCs w:val="30"/>
        </w:rPr>
        <w:t xml:space="preserve">první </w:t>
      </w:r>
      <w:r>
        <w:rPr>
          <w:color w:val="161616"/>
          <w:w w:val="115"/>
          <w:sz w:val="28"/>
          <w:szCs w:val="28"/>
        </w:rPr>
        <w:t xml:space="preserve">kritiky </w:t>
      </w:r>
      <w:r>
        <w:rPr>
          <w:color w:val="161616"/>
          <w:spacing w:val="4"/>
          <w:w w:val="115"/>
          <w:sz w:val="28"/>
          <w:szCs w:val="28"/>
        </w:rPr>
        <w:t>Bene</w:t>
      </w:r>
      <w:r>
        <w:rPr>
          <w:color w:val="3F3F3F"/>
          <w:spacing w:val="4"/>
          <w:w w:val="115"/>
          <w:sz w:val="28"/>
          <w:szCs w:val="28"/>
        </w:rPr>
        <w:t xml:space="preserve">šo  </w:t>
      </w:r>
      <w:r>
        <w:rPr>
          <w:color w:val="3F3F3F"/>
          <w:w w:val="115"/>
          <w:sz w:val="28"/>
          <w:szCs w:val="28"/>
        </w:rPr>
        <w:t xml:space="preserve">y  </w:t>
      </w:r>
      <w:r>
        <w:rPr>
          <w:color w:val="2D2D2D"/>
          <w:w w:val="115"/>
          <w:sz w:val="31"/>
          <w:szCs w:val="31"/>
        </w:rPr>
        <w:t xml:space="preserve">:• Y  </w:t>
      </w:r>
      <w:r>
        <w:rPr>
          <w:color w:val="161616"/>
          <w:w w:val="115"/>
          <w:sz w:val="31"/>
          <w:szCs w:val="31"/>
        </w:rPr>
        <w:t>věnuje  nejméně</w:t>
      </w:r>
      <w:r>
        <w:rPr>
          <w:color w:val="161616"/>
          <w:spacing w:val="-26"/>
          <w:w w:val="115"/>
          <w:sz w:val="31"/>
          <w:szCs w:val="31"/>
        </w:rPr>
        <w:t xml:space="preserve"> </w:t>
      </w:r>
      <w:r>
        <w:rPr>
          <w:color w:val="161616"/>
          <w:w w:val="115"/>
          <w:sz w:val="28"/>
          <w:szCs w:val="28"/>
        </w:rPr>
        <w:t>po­</w:t>
      </w:r>
    </w:p>
    <w:p w14:paraId="7ED1A6FE" w14:textId="77777777" w:rsidR="00400206" w:rsidRDefault="00400206">
      <w:pPr>
        <w:pStyle w:val="Zkladntext"/>
        <w:kinsoku w:val="0"/>
        <w:overflowPunct w:val="0"/>
        <w:spacing w:line="302" w:lineRule="exact"/>
        <w:ind w:left="748"/>
        <w:jc w:val="both"/>
        <w:rPr>
          <w:color w:val="161616"/>
          <w:sz w:val="30"/>
          <w:szCs w:val="30"/>
        </w:rPr>
      </w:pPr>
      <w:r>
        <w:rPr>
          <w:color w:val="161616"/>
          <w:sz w:val="30"/>
          <w:szCs w:val="30"/>
        </w:rPr>
        <w:t xml:space="preserve">zor </w:t>
      </w:r>
      <w:r>
        <w:rPr>
          <w:color w:val="161616"/>
          <w:spacing w:val="9"/>
          <w:sz w:val="30"/>
          <w:szCs w:val="30"/>
        </w:rPr>
        <w:t>no</w:t>
      </w:r>
      <w:r>
        <w:rPr>
          <w:color w:val="3F3F3F"/>
          <w:spacing w:val="9"/>
          <w:sz w:val="30"/>
          <w:szCs w:val="30"/>
        </w:rPr>
        <w:t>sti</w:t>
      </w:r>
      <w:r>
        <w:rPr>
          <w:color w:val="161616"/>
          <w:spacing w:val="9"/>
          <w:sz w:val="30"/>
          <w:szCs w:val="30"/>
        </w:rPr>
        <w:t xml:space="preserve">. </w:t>
      </w:r>
      <w:r>
        <w:rPr>
          <w:rFonts w:ascii="Arial" w:hAnsi="Arial" w:cs="Arial"/>
          <w:color w:val="161616"/>
          <w:sz w:val="40"/>
          <w:szCs w:val="40"/>
        </w:rPr>
        <w:t xml:space="preserve">v </w:t>
      </w:r>
      <w:r>
        <w:rPr>
          <w:color w:val="161616"/>
          <w:sz w:val="30"/>
          <w:szCs w:val="30"/>
        </w:rPr>
        <w:t>cem</w:t>
      </w:r>
      <w:r>
        <w:rPr>
          <w:color w:val="161616"/>
          <w:spacing w:val="53"/>
          <w:sz w:val="30"/>
          <w:szCs w:val="30"/>
        </w:rPr>
        <w:t xml:space="preserve"> </w:t>
      </w:r>
      <w:r>
        <w:rPr>
          <w:color w:val="161616"/>
          <w:sz w:val="30"/>
          <w:szCs w:val="30"/>
        </w:rPr>
        <w:t>spočívala?</w:t>
      </w:r>
    </w:p>
    <w:p w14:paraId="4C0063A5" w14:textId="77777777" w:rsidR="00400206" w:rsidRDefault="00400206">
      <w:pPr>
        <w:pStyle w:val="Zkladntext"/>
        <w:tabs>
          <w:tab w:val="left" w:pos="4964"/>
        </w:tabs>
        <w:kinsoku w:val="0"/>
        <w:overflowPunct w:val="0"/>
        <w:spacing w:before="74" w:line="213" w:lineRule="auto"/>
        <w:ind w:left="726" w:right="38" w:firstLine="327"/>
        <w:jc w:val="both"/>
        <w:rPr>
          <w:color w:val="161616"/>
          <w:w w:val="115"/>
          <w:sz w:val="28"/>
          <w:szCs w:val="28"/>
        </w:rPr>
      </w:pPr>
      <w:r>
        <w:rPr>
          <w:noProof/>
        </w:rPr>
        <w:pict w14:anchorId="1723EB8A">
          <v:shape id="_x0000_s1037" type="#_x0000_t202" style="position:absolute;left:0;text-align:left;margin-left:220.25pt;margin-top:71.35pt;width:17.8pt;height:25.55pt;z-index:-251685888;mso-position-horizontal-relative:page;mso-position-vertical-relative:text" o:allowincell="f" filled="f" stroked="f">
            <v:textbox inset="0,0,0,0">
              <w:txbxContent>
                <w:p w14:paraId="2CE96964" w14:textId="77777777" w:rsidR="00400206" w:rsidRDefault="00400206">
                  <w:pPr>
                    <w:pStyle w:val="Zkladntext"/>
                    <w:kinsoku w:val="0"/>
                    <w:overflowPunct w:val="0"/>
                    <w:spacing w:line="510" w:lineRule="exact"/>
                    <w:rPr>
                      <w:color w:val="161616"/>
                      <w:w w:val="85"/>
                      <w:sz w:val="46"/>
                      <w:szCs w:val="46"/>
                    </w:rPr>
                  </w:pPr>
                  <w:r>
                    <w:rPr>
                      <w:color w:val="161616"/>
                      <w:w w:val="85"/>
                      <w:sz w:val="46"/>
                      <w:szCs w:val="46"/>
                    </w:rPr>
                    <w:t>za</w:t>
                  </w:r>
                </w:p>
              </w:txbxContent>
            </v:textbox>
            <w10:wrap anchorx="page"/>
          </v:shape>
        </w:pict>
      </w:r>
      <w:r>
        <w:rPr>
          <w:color w:val="161616"/>
          <w:w w:val="115"/>
          <w:sz w:val="30"/>
          <w:szCs w:val="30"/>
        </w:rPr>
        <w:t xml:space="preserve">Za </w:t>
      </w:r>
      <w:r>
        <w:rPr>
          <w:color w:val="2D2D2D"/>
          <w:w w:val="115"/>
        </w:rPr>
        <w:t xml:space="preserve">prvé </w:t>
      </w:r>
      <w:r>
        <w:rPr>
          <w:color w:val="161616"/>
          <w:w w:val="115"/>
          <w:sz w:val="28"/>
          <w:szCs w:val="28"/>
        </w:rPr>
        <w:t xml:space="preserve">ve </w:t>
      </w:r>
      <w:r>
        <w:rPr>
          <w:color w:val="161616"/>
          <w:w w:val="115"/>
          <w:sz w:val="30"/>
          <w:szCs w:val="30"/>
        </w:rPr>
        <w:t xml:space="preserve">vědomí, že z </w:t>
      </w:r>
      <w:r>
        <w:rPr>
          <w:color w:val="161616"/>
          <w:w w:val="115"/>
          <w:sz w:val="28"/>
          <w:szCs w:val="28"/>
        </w:rPr>
        <w:t xml:space="preserve">Ruska stane </w:t>
      </w:r>
      <w:r>
        <w:rPr>
          <w:color w:val="2D2D2D"/>
          <w:w w:val="115"/>
          <w:sz w:val="28"/>
          <w:szCs w:val="28"/>
        </w:rPr>
        <w:t xml:space="preserve">se </w:t>
      </w:r>
      <w:r>
        <w:rPr>
          <w:color w:val="161616"/>
          <w:w w:val="115"/>
          <w:sz w:val="28"/>
          <w:szCs w:val="28"/>
        </w:rPr>
        <w:t xml:space="preserve">po válce jediná </w:t>
      </w:r>
      <w:r>
        <w:rPr>
          <w:color w:val="161616"/>
          <w:w w:val="115"/>
          <w:sz w:val="31"/>
          <w:szCs w:val="31"/>
        </w:rPr>
        <w:t xml:space="preserve">rozh,Jtlující </w:t>
      </w:r>
      <w:r>
        <w:rPr>
          <w:color w:val="161616"/>
          <w:w w:val="115"/>
          <w:sz w:val="28"/>
          <w:szCs w:val="28"/>
        </w:rPr>
        <w:t xml:space="preserve">velmoc na </w:t>
      </w:r>
      <w:r>
        <w:rPr>
          <w:color w:val="161616"/>
          <w:w w:val="115"/>
          <w:sz w:val="30"/>
          <w:szCs w:val="30"/>
        </w:rPr>
        <w:t xml:space="preserve">evropském </w:t>
      </w:r>
      <w:r>
        <w:rPr>
          <w:color w:val="161616"/>
          <w:w w:val="115"/>
          <w:sz w:val="28"/>
          <w:szCs w:val="28"/>
        </w:rPr>
        <w:t>kontinentě</w:t>
      </w:r>
      <w:r>
        <w:rPr>
          <w:color w:val="161616"/>
          <w:w w:val="115"/>
          <w:sz w:val="28"/>
          <w:szCs w:val="28"/>
        </w:rPr>
        <w:t xml:space="preserve">. ed,ohodnout  se  a  ignorovat   největ­ ši </w:t>
      </w:r>
      <w:r>
        <w:rPr>
          <w:color w:val="161616"/>
          <w:w w:val="115"/>
        </w:rPr>
        <w:t xml:space="preserve">sllu neodpovídalo </w:t>
      </w:r>
      <w:r>
        <w:rPr>
          <w:color w:val="161616"/>
          <w:w w:val="120"/>
          <w:sz w:val="28"/>
          <w:szCs w:val="28"/>
        </w:rPr>
        <w:t xml:space="preserve">charakteru </w:t>
      </w:r>
      <w:r>
        <w:rPr>
          <w:color w:val="161616"/>
          <w:w w:val="115"/>
          <w:sz w:val="31"/>
          <w:szCs w:val="31"/>
        </w:rPr>
        <w:t xml:space="preserve">&amp;­ </w:t>
      </w:r>
      <w:r>
        <w:rPr>
          <w:color w:val="161616"/>
          <w:spacing w:val="14"/>
          <w:w w:val="110"/>
          <w:sz w:val="28"/>
          <w:szCs w:val="28"/>
        </w:rPr>
        <w:t>n</w:t>
      </w:r>
      <w:r>
        <w:rPr>
          <w:color w:val="161616"/>
          <w:spacing w:val="-1"/>
          <w:w w:val="110"/>
          <w:sz w:val="28"/>
          <w:szCs w:val="28"/>
        </w:rPr>
        <w:t>e</w:t>
      </w:r>
      <w:r>
        <w:rPr>
          <w:color w:val="161616"/>
          <w:spacing w:val="-14"/>
          <w:w w:val="110"/>
          <w:sz w:val="28"/>
          <w:szCs w:val="28"/>
        </w:rPr>
        <w:t>š</w:t>
      </w:r>
      <w:r>
        <w:rPr>
          <w:color w:val="161616"/>
          <w:spacing w:val="-29"/>
          <w:w w:val="36"/>
          <w:sz w:val="28"/>
          <w:szCs w:val="28"/>
        </w:rPr>
        <w:t>_</w:t>
      </w:r>
      <w:r>
        <w:rPr>
          <w:color w:val="3F3F3F"/>
          <w:w w:val="36"/>
          <w:sz w:val="28"/>
          <w:szCs w:val="28"/>
        </w:rPr>
        <w:t>o,</w:t>
      </w:r>
      <w:r>
        <w:rPr>
          <w:color w:val="3F3F3F"/>
          <w:sz w:val="28"/>
          <w:szCs w:val="28"/>
        </w:rPr>
        <w:t xml:space="preserve">  </w:t>
      </w:r>
      <w:r>
        <w:rPr>
          <w:color w:val="3F3F3F"/>
          <w:spacing w:val="-31"/>
          <w:sz w:val="28"/>
          <w:szCs w:val="28"/>
        </w:rPr>
        <w:t xml:space="preserve"> </w:t>
      </w:r>
      <w:r>
        <w:rPr>
          <w:color w:val="3F3F3F"/>
          <w:w w:val="36"/>
          <w:sz w:val="28"/>
          <w:szCs w:val="28"/>
        </w:rPr>
        <w:t>;</w:t>
      </w:r>
      <w:r>
        <w:rPr>
          <w:color w:val="3F3F3F"/>
          <w:spacing w:val="34"/>
          <w:sz w:val="28"/>
          <w:szCs w:val="28"/>
        </w:rPr>
        <w:t xml:space="preserve"> </w:t>
      </w:r>
      <w:r>
        <w:rPr>
          <w:color w:val="161616"/>
          <w:w w:val="82"/>
          <w:sz w:val="28"/>
          <w:szCs w:val="28"/>
        </w:rPr>
        <w:t>ť</w:t>
      </w:r>
      <w:r>
        <w:rPr>
          <w:color w:val="161616"/>
          <w:sz w:val="28"/>
          <w:szCs w:val="28"/>
        </w:rPr>
        <w:t xml:space="preserve"> </w:t>
      </w:r>
      <w:r>
        <w:rPr>
          <w:color w:val="161616"/>
          <w:spacing w:val="34"/>
          <w:sz w:val="28"/>
          <w:szCs w:val="28"/>
        </w:rPr>
        <w:t xml:space="preserve"> </w:t>
      </w:r>
      <w:r>
        <w:rPr>
          <w:color w:val="161616"/>
          <w:w w:val="120"/>
          <w:sz w:val="30"/>
          <w:szCs w:val="30"/>
        </w:rPr>
        <w:t>politické</w:t>
      </w:r>
      <w:r>
        <w:rPr>
          <w:color w:val="161616"/>
          <w:sz w:val="30"/>
          <w:szCs w:val="30"/>
        </w:rPr>
        <w:t xml:space="preserve">  </w:t>
      </w:r>
      <w:r>
        <w:rPr>
          <w:color w:val="161616"/>
          <w:spacing w:val="3"/>
          <w:sz w:val="30"/>
          <w:szCs w:val="30"/>
        </w:rPr>
        <w:t xml:space="preserve"> </w:t>
      </w:r>
      <w:r>
        <w:rPr>
          <w:color w:val="161616"/>
          <w:w w:val="126"/>
          <w:sz w:val="28"/>
          <w:szCs w:val="28"/>
        </w:rPr>
        <w:t>praxe.</w:t>
      </w:r>
      <w:r>
        <w:rPr>
          <w:color w:val="161616"/>
          <w:sz w:val="28"/>
          <w:szCs w:val="28"/>
        </w:rPr>
        <w:tab/>
      </w:r>
      <w:r>
        <w:rPr>
          <w:color w:val="161616"/>
          <w:w w:val="122"/>
        </w:rPr>
        <w:t xml:space="preserve">druhé </w:t>
      </w:r>
      <w:r>
        <w:rPr>
          <w:color w:val="161616"/>
          <w:w w:val="115"/>
          <w:sz w:val="28"/>
          <w:szCs w:val="28"/>
        </w:rPr>
        <w:t xml:space="preserve">steJne </w:t>
      </w:r>
      <w:r>
        <w:rPr>
          <w:color w:val="161616"/>
          <w:w w:val="115"/>
        </w:rPr>
        <w:t xml:space="preserve">vsak naděje </w:t>
      </w:r>
      <w:r>
        <w:rPr>
          <w:color w:val="161616"/>
          <w:w w:val="115"/>
          <w:sz w:val="28"/>
          <w:szCs w:val="28"/>
        </w:rPr>
        <w:t xml:space="preserve">v </w:t>
      </w:r>
      <w:r>
        <w:rPr>
          <w:color w:val="161616"/>
          <w:w w:val="115"/>
        </w:rPr>
        <w:t xml:space="preserve">komunistickou </w:t>
      </w:r>
      <w:r>
        <w:rPr>
          <w:color w:val="161616"/>
          <w:w w:val="115"/>
          <w:sz w:val="28"/>
          <w:szCs w:val="28"/>
        </w:rPr>
        <w:t xml:space="preserve">cestu </w:t>
      </w:r>
      <w:r>
        <w:rPr>
          <w:color w:val="2D2D2D"/>
          <w:w w:val="115"/>
          <w:sz w:val="28"/>
          <w:szCs w:val="28"/>
        </w:rPr>
        <w:t xml:space="preserve">k </w:t>
      </w:r>
      <w:r>
        <w:rPr>
          <w:color w:val="161616"/>
          <w:w w:val="115"/>
          <w:sz w:val="28"/>
          <w:szCs w:val="28"/>
        </w:rPr>
        <w:t>_de1novkra ii a k</w:t>
      </w:r>
      <w:r>
        <w:rPr>
          <w:color w:val="161616"/>
          <w:spacing w:val="-1"/>
          <w:w w:val="115"/>
          <w:sz w:val="28"/>
          <w:szCs w:val="28"/>
        </w:rPr>
        <w:t xml:space="preserve"> </w:t>
      </w:r>
      <w:r>
        <w:rPr>
          <w:color w:val="161616"/>
          <w:w w:val="115"/>
          <w:sz w:val="28"/>
          <w:szCs w:val="28"/>
        </w:rPr>
        <w:t>europeisaci</w:t>
      </w:r>
    </w:p>
    <w:p w14:paraId="45FB9712" w14:textId="77777777" w:rsidR="00400206" w:rsidRDefault="00400206">
      <w:pPr>
        <w:pStyle w:val="Zkladntext"/>
        <w:kinsoku w:val="0"/>
        <w:overflowPunct w:val="0"/>
        <w:spacing w:line="261" w:lineRule="exact"/>
        <w:ind w:left="714"/>
        <w:jc w:val="both"/>
        <w:rPr>
          <w:color w:val="161616"/>
          <w:w w:val="120"/>
        </w:rPr>
      </w:pPr>
      <w:r>
        <w:rPr>
          <w:color w:val="161616"/>
          <w:w w:val="120"/>
          <w:sz w:val="28"/>
          <w:szCs w:val="28"/>
        </w:rPr>
        <w:t xml:space="preserve">- ktere </w:t>
      </w:r>
      <w:r>
        <w:rPr>
          <w:color w:val="161616"/>
          <w:w w:val="120"/>
          <w:sz w:val="30"/>
          <w:szCs w:val="30"/>
        </w:rPr>
        <w:t xml:space="preserve">Sovetsky </w:t>
      </w:r>
      <w:r>
        <w:rPr>
          <w:color w:val="161616"/>
          <w:w w:val="120"/>
          <w:sz w:val="27"/>
          <w:szCs w:val="27"/>
        </w:rPr>
        <w:t xml:space="preserve">svaz </w:t>
      </w:r>
      <w:r>
        <w:rPr>
          <w:color w:val="161616"/>
          <w:w w:val="120"/>
        </w:rPr>
        <w:t>zdařile</w:t>
      </w:r>
      <w:r>
        <w:rPr>
          <w:color w:val="161616"/>
          <w:spacing w:val="58"/>
          <w:w w:val="120"/>
        </w:rPr>
        <w:t xml:space="preserve"> </w:t>
      </w:r>
      <w:r>
        <w:rPr>
          <w:color w:val="161616"/>
          <w:w w:val="120"/>
        </w:rPr>
        <w:t>ka­</w:t>
      </w:r>
    </w:p>
    <w:p w14:paraId="5FDF571E" w14:textId="77777777" w:rsidR="00400206" w:rsidRDefault="00400206">
      <w:pPr>
        <w:pStyle w:val="Zkladntext"/>
        <w:tabs>
          <w:tab w:val="left" w:pos="1616"/>
          <w:tab w:val="left" w:pos="2155"/>
          <w:tab w:val="left" w:pos="2821"/>
          <w:tab w:val="left" w:pos="4395"/>
          <w:tab w:val="left" w:pos="5026"/>
        </w:tabs>
        <w:kinsoku w:val="0"/>
        <w:overflowPunct w:val="0"/>
        <w:spacing w:before="8" w:line="211" w:lineRule="auto"/>
        <w:ind w:left="726" w:right="61" w:firstLine="3"/>
        <w:rPr>
          <w:color w:val="161616"/>
          <w:sz w:val="27"/>
          <w:szCs w:val="27"/>
        </w:rPr>
      </w:pPr>
      <w:r>
        <w:rPr>
          <w:rFonts w:ascii="Arial" w:hAnsi="Arial" w:cs="Arial"/>
          <w:color w:val="161616"/>
          <w:w w:val="120"/>
          <w:sz w:val="24"/>
          <w:szCs w:val="24"/>
        </w:rPr>
        <w:t>mut10Yat</w:t>
      </w:r>
      <w:r>
        <w:rPr>
          <w:rFonts w:ascii="Arial" w:hAnsi="Arial" w:cs="Arial"/>
          <w:color w:val="161616"/>
          <w:w w:val="120"/>
          <w:sz w:val="24"/>
          <w:szCs w:val="24"/>
        </w:rPr>
        <w:tab/>
      </w:r>
      <w:r>
        <w:rPr>
          <w:color w:val="161616"/>
          <w:w w:val="120"/>
          <w:sz w:val="30"/>
          <w:szCs w:val="30"/>
        </w:rPr>
        <w:t xml:space="preserve">po </w:t>
      </w:r>
      <w:r>
        <w:rPr>
          <w:color w:val="828282"/>
        </w:rPr>
        <w:t>·</w:t>
      </w:r>
      <w:r>
        <w:rPr>
          <w:color w:val="161616"/>
        </w:rPr>
        <w:t xml:space="preserve">ce </w:t>
      </w:r>
      <w:r>
        <w:rPr>
          <w:color w:val="161616"/>
          <w:w w:val="120"/>
        </w:rPr>
        <w:t>lo u</w:t>
      </w:r>
      <w:r>
        <w:rPr>
          <w:color w:val="161616"/>
          <w:spacing w:val="-3"/>
          <w:w w:val="120"/>
        </w:rPr>
        <w:t xml:space="preserve"> </w:t>
      </w:r>
      <w:r>
        <w:rPr>
          <w:color w:val="161616"/>
          <w:w w:val="120"/>
          <w:sz w:val="30"/>
          <w:szCs w:val="30"/>
        </w:rPr>
        <w:t>válku</w:t>
      </w:r>
      <w:r>
        <w:rPr>
          <w:color w:val="161616"/>
          <w:spacing w:val="28"/>
          <w:w w:val="120"/>
          <w:sz w:val="30"/>
          <w:szCs w:val="30"/>
        </w:rPr>
        <w:t xml:space="preserve"> </w:t>
      </w:r>
      <w:r>
        <w:rPr>
          <w:color w:val="161616"/>
          <w:w w:val="120"/>
          <w:sz w:val="30"/>
          <w:szCs w:val="30"/>
        </w:rPr>
        <w:t>-</w:t>
      </w:r>
      <w:r>
        <w:rPr>
          <w:color w:val="161616"/>
          <w:w w:val="120"/>
          <w:sz w:val="30"/>
          <w:szCs w:val="30"/>
        </w:rPr>
        <w:tab/>
      </w:r>
      <w:r>
        <w:rPr>
          <w:rFonts w:ascii="Arial" w:hAnsi="Arial" w:cs="Arial"/>
          <w:color w:val="161616"/>
          <w:spacing w:val="-4"/>
          <w:w w:val="120"/>
          <w:sz w:val="26"/>
          <w:szCs w:val="26"/>
        </w:rPr>
        <w:t xml:space="preserve">vzou­ </w:t>
      </w:r>
      <w:r>
        <w:rPr>
          <w:color w:val="161616"/>
          <w:w w:val="120"/>
          <w:sz w:val="28"/>
          <w:szCs w:val="28"/>
        </w:rPr>
        <w:t>zoval</w:t>
      </w:r>
      <w:r>
        <w:rPr>
          <w:color w:val="161616"/>
          <w:w w:val="120"/>
          <w:sz w:val="28"/>
          <w:szCs w:val="28"/>
        </w:rPr>
        <w:tab/>
        <w:t>dúvěru</w:t>
      </w:r>
      <w:r>
        <w:rPr>
          <w:color w:val="161616"/>
          <w:w w:val="120"/>
          <w:sz w:val="28"/>
          <w:szCs w:val="28"/>
        </w:rPr>
        <w:tab/>
        <w:t>nejenom</w:t>
      </w:r>
      <w:r>
        <w:rPr>
          <w:color w:val="161616"/>
          <w:w w:val="120"/>
          <w:sz w:val="28"/>
          <w:szCs w:val="28"/>
        </w:rPr>
        <w:tab/>
      </w:r>
      <w:r>
        <w:rPr>
          <w:color w:val="161616"/>
          <w:w w:val="120"/>
          <w:sz w:val="27"/>
          <w:szCs w:val="27"/>
        </w:rPr>
        <w:t xml:space="preserve">B nešovu ale </w:t>
      </w:r>
      <w:r>
        <w:rPr>
          <w:color w:val="161616"/>
          <w:w w:val="120"/>
          <w:sz w:val="28"/>
          <w:szCs w:val="28"/>
        </w:rPr>
        <w:t xml:space="preserve">i ostatních </w:t>
      </w:r>
      <w:r>
        <w:rPr>
          <w:color w:val="161616"/>
          <w:w w:val="120"/>
          <w:sz w:val="27"/>
          <w:szCs w:val="27"/>
        </w:rPr>
        <w:t xml:space="preserve">západních vůdců. </w:t>
      </w:r>
      <w:r>
        <w:rPr>
          <w:color w:val="161616"/>
          <w:sz w:val="27"/>
          <w:szCs w:val="27"/>
        </w:rPr>
        <w:t>'</w:t>
      </w:r>
    </w:p>
    <w:p w14:paraId="161E01FA" w14:textId="77777777" w:rsidR="00400206" w:rsidRDefault="00400206">
      <w:pPr>
        <w:pStyle w:val="Zkladntext"/>
        <w:tabs>
          <w:tab w:val="left" w:pos="1096"/>
        </w:tabs>
        <w:kinsoku w:val="0"/>
        <w:overflowPunct w:val="0"/>
        <w:spacing w:before="60" w:line="312" w:lineRule="exact"/>
        <w:ind w:left="597"/>
        <w:rPr>
          <w:color w:val="161616"/>
          <w:w w:val="115"/>
          <w:sz w:val="28"/>
          <w:szCs w:val="28"/>
        </w:rPr>
      </w:pPr>
      <w:r>
        <w:rPr>
          <w:rFonts w:ascii="Arial" w:hAnsi="Arial" w:cs="Arial"/>
          <w:color w:val="161616"/>
          <w:w w:val="95"/>
        </w:rPr>
        <w:t>.</w:t>
      </w:r>
      <w:r>
        <w:rPr>
          <w:rFonts w:ascii="Arial" w:hAnsi="Arial" w:cs="Arial"/>
          <w:color w:val="161616"/>
          <w:w w:val="95"/>
        </w:rPr>
        <w:tab/>
      </w:r>
      <w:r>
        <w:rPr>
          <w:rFonts w:ascii="Arial" w:hAnsi="Arial" w:cs="Arial"/>
          <w:color w:val="161616"/>
          <w:w w:val="110"/>
        </w:rPr>
        <w:t>A.</w:t>
      </w:r>
      <w:r>
        <w:rPr>
          <w:color w:val="161616"/>
          <w:w w:val="110"/>
        </w:rPr>
        <w:t xml:space="preserve">však  </w:t>
      </w:r>
      <w:r>
        <w:rPr>
          <w:color w:val="161616"/>
          <w:w w:val="115"/>
          <w:sz w:val="28"/>
          <w:szCs w:val="28"/>
        </w:rPr>
        <w:t xml:space="preserve">právě  </w:t>
      </w:r>
      <w:r>
        <w:rPr>
          <w:color w:val="161616"/>
          <w:w w:val="115"/>
          <w:sz w:val="27"/>
          <w:szCs w:val="27"/>
        </w:rPr>
        <w:t xml:space="preserve">zde, </w:t>
      </w:r>
      <w:r>
        <w:rPr>
          <w:color w:val="161616"/>
          <w:w w:val="110"/>
        </w:rPr>
        <w:t xml:space="preserve">s </w:t>
      </w:r>
      <w:r>
        <w:rPr>
          <w:color w:val="828282"/>
          <w:spacing w:val="3"/>
          <w:w w:val="60"/>
        </w:rPr>
        <w:t>_</w:t>
      </w:r>
      <w:r>
        <w:rPr>
          <w:color w:val="161616"/>
          <w:spacing w:val="3"/>
          <w:w w:val="60"/>
        </w:rPr>
        <w:t xml:space="preserve">h   </w:t>
      </w:r>
      <w:r>
        <w:rPr>
          <w:color w:val="161616"/>
          <w:w w:val="110"/>
        </w:rPr>
        <w:t xml:space="preserve">led is </w:t>
      </w:r>
      <w:r>
        <w:rPr>
          <w:color w:val="161616"/>
          <w:spacing w:val="9"/>
          <w:w w:val="110"/>
        </w:rPr>
        <w:t>ka</w:t>
      </w:r>
      <w:r>
        <w:rPr>
          <w:color w:val="161616"/>
          <w:spacing w:val="4"/>
          <w:w w:val="110"/>
        </w:rPr>
        <w:t xml:space="preserve"> </w:t>
      </w:r>
      <w:r>
        <w:rPr>
          <w:color w:val="161616"/>
          <w:w w:val="115"/>
          <w:sz w:val="28"/>
          <w:szCs w:val="28"/>
        </w:rPr>
        <w:t>kri­</w:t>
      </w:r>
    </w:p>
    <w:p w14:paraId="183E92C3" w14:textId="77777777" w:rsidR="00400206" w:rsidRDefault="00400206">
      <w:pPr>
        <w:pStyle w:val="Zkladntext"/>
        <w:tabs>
          <w:tab w:val="left" w:pos="1400"/>
        </w:tabs>
        <w:kinsoku w:val="0"/>
        <w:overflowPunct w:val="0"/>
        <w:spacing w:line="288" w:lineRule="exact"/>
        <w:ind w:left="745"/>
        <w:rPr>
          <w:color w:val="161616"/>
          <w:w w:val="115"/>
          <w:sz w:val="28"/>
          <w:szCs w:val="28"/>
        </w:rPr>
      </w:pPr>
      <w:r>
        <w:rPr>
          <w:rFonts w:ascii="Arial" w:hAnsi="Arial" w:cs="Arial"/>
          <w:color w:val="161616"/>
          <w:w w:val="115"/>
          <w:sz w:val="28"/>
          <w:szCs w:val="28"/>
        </w:rPr>
        <w:t>t1</w:t>
      </w:r>
      <w:r>
        <w:rPr>
          <w:color w:val="161616"/>
          <w:w w:val="115"/>
        </w:rPr>
        <w:t>k</w:t>
      </w:r>
      <w:r>
        <w:rPr>
          <w:color w:val="161616"/>
          <w:w w:val="115"/>
        </w:rPr>
        <w:tab/>
      </w:r>
      <w:r>
        <w:rPr>
          <w:color w:val="2D2D2D"/>
          <w:w w:val="115"/>
          <w:sz w:val="28"/>
          <w:szCs w:val="28"/>
        </w:rPr>
        <w:t xml:space="preserve">politické   </w:t>
      </w:r>
      <w:r>
        <w:rPr>
          <w:color w:val="161616"/>
          <w:w w:val="115"/>
        </w:rPr>
        <w:t>theorie   je</w:t>
      </w:r>
      <w:r>
        <w:rPr>
          <w:color w:val="161616"/>
          <w:spacing w:val="-10"/>
          <w:w w:val="115"/>
        </w:rPr>
        <w:t xml:space="preserve"> </w:t>
      </w:r>
      <w:r>
        <w:rPr>
          <w:color w:val="161616"/>
          <w:w w:val="115"/>
          <w:sz w:val="28"/>
          <w:szCs w:val="28"/>
        </w:rPr>
        <w:t>Peroutkova</w:t>
      </w:r>
    </w:p>
    <w:p w14:paraId="33910C7F" w14:textId="77777777" w:rsidR="00400206" w:rsidRDefault="00400206">
      <w:pPr>
        <w:pStyle w:val="Zkladntext"/>
        <w:kinsoku w:val="0"/>
        <w:overflowPunct w:val="0"/>
        <w:spacing w:before="21" w:line="201" w:lineRule="auto"/>
        <w:ind w:left="740" w:right="86" w:firstLine="9"/>
        <w:jc w:val="both"/>
        <w:rPr>
          <w:color w:val="161616"/>
          <w:w w:val="115"/>
        </w:rPr>
      </w:pPr>
      <w:r>
        <w:rPr>
          <w:color w:val="161616"/>
          <w:w w:val="115"/>
          <w:sz w:val="28"/>
          <w:szCs w:val="28"/>
        </w:rPr>
        <w:t xml:space="preserve">\n1zk_a 1nálo podrobná, </w:t>
      </w:r>
      <w:r>
        <w:rPr>
          <w:color w:val="161616"/>
          <w:w w:val="115"/>
        </w:rPr>
        <w:t xml:space="preserve">i </w:t>
      </w:r>
      <w:r>
        <w:rPr>
          <w:color w:val="161616"/>
          <w:w w:val="115"/>
          <w:sz w:val="28"/>
          <w:szCs w:val="28"/>
        </w:rPr>
        <w:t xml:space="preserve">když </w:t>
      </w:r>
      <w:r>
        <w:rPr>
          <w:color w:val="161616"/>
          <w:spacing w:val="-4"/>
          <w:w w:val="115"/>
          <w:sz w:val="28"/>
          <w:szCs w:val="28"/>
        </w:rPr>
        <w:t xml:space="preserve">kon­ </w:t>
      </w:r>
      <w:r>
        <w:rPr>
          <w:color w:val="161616"/>
          <w:w w:val="115"/>
          <w:sz w:val="30"/>
          <w:szCs w:val="30"/>
        </w:rPr>
        <w:t xml:space="preserve">statuJe, </w:t>
      </w:r>
      <w:r>
        <w:rPr>
          <w:color w:val="161616"/>
          <w:w w:val="115"/>
          <w:sz w:val="28"/>
          <w:szCs w:val="28"/>
        </w:rPr>
        <w:t xml:space="preserve">že Benešova vira v demo­ kratický </w:t>
      </w:r>
      <w:r>
        <w:rPr>
          <w:color w:val="161616"/>
          <w:w w:val="115"/>
        </w:rPr>
        <w:t xml:space="preserve">vývoj </w:t>
      </w:r>
      <w:r>
        <w:rPr>
          <w:color w:val="161616"/>
          <w:w w:val="115"/>
          <w:sz w:val="28"/>
          <w:szCs w:val="28"/>
        </w:rPr>
        <w:t xml:space="preserve">Ruska </w:t>
      </w:r>
      <w:r>
        <w:rPr>
          <w:color w:val="161616"/>
          <w:w w:val="115"/>
        </w:rPr>
        <w:t>Je</w:t>
      </w:r>
      <w:r>
        <w:rPr>
          <w:color w:val="161616"/>
          <w:spacing w:val="79"/>
          <w:w w:val="115"/>
        </w:rPr>
        <w:t xml:space="preserve"> </w:t>
      </w:r>
      <w:r>
        <w:rPr>
          <w:color w:val="161616"/>
          <w:w w:val="115"/>
        </w:rPr>
        <w:t>vš</w:t>
      </w:r>
      <w:r>
        <w:rPr>
          <w:color w:val="161616"/>
          <w:w w:val="115"/>
        </w:rPr>
        <w:t>echna</w:t>
      </w:r>
    </w:p>
    <w:p w14:paraId="5E992CD1" w14:textId="77777777" w:rsidR="00400206" w:rsidRDefault="00400206">
      <w:pPr>
        <w:pStyle w:val="Zkladntext"/>
        <w:kinsoku w:val="0"/>
        <w:overflowPunct w:val="0"/>
        <w:spacing w:line="132" w:lineRule="exact"/>
        <w:ind w:left="759"/>
        <w:jc w:val="both"/>
        <w:rPr>
          <w:color w:val="161616"/>
          <w:w w:val="115"/>
          <w:sz w:val="28"/>
          <w:szCs w:val="28"/>
        </w:rPr>
      </w:pPr>
      <w:r>
        <w:rPr>
          <w:color w:val="161616"/>
          <w:w w:val="115"/>
        </w:rPr>
        <w:t xml:space="preserve">dne     </w:t>
      </w:r>
      <w:r>
        <w:rPr>
          <w:color w:val="3F3F3F"/>
          <w:w w:val="115"/>
          <w:sz w:val="28"/>
          <w:szCs w:val="28"/>
        </w:rPr>
        <w:t xml:space="preserve">« </w:t>
      </w:r>
      <w:r>
        <w:rPr>
          <w:color w:val="161616"/>
          <w:w w:val="115"/>
          <w:sz w:val="28"/>
          <w:szCs w:val="28"/>
        </w:rPr>
        <w:t xml:space="preserve">h </w:t>
      </w:r>
      <w:r>
        <w:rPr>
          <w:color w:val="161616"/>
          <w:spacing w:val="13"/>
          <w:w w:val="115"/>
          <w:sz w:val="28"/>
          <w:szCs w:val="28"/>
        </w:rPr>
        <w:t xml:space="preserve">řbit </w:t>
      </w:r>
      <w:r>
        <w:rPr>
          <w:color w:val="161616"/>
          <w:spacing w:val="5"/>
          <w:w w:val="115"/>
          <w:sz w:val="28"/>
          <w:szCs w:val="28"/>
        </w:rPr>
        <w:t xml:space="preserve">ove1n  </w:t>
      </w:r>
      <w:r>
        <w:rPr>
          <w:color w:val="161616"/>
          <w:w w:val="115"/>
          <w:sz w:val="27"/>
          <w:szCs w:val="27"/>
        </w:rPr>
        <w:t xml:space="preserve">ilusí»    </w:t>
      </w:r>
      <w:r>
        <w:rPr>
          <w:color w:val="161616"/>
          <w:w w:val="115"/>
        </w:rPr>
        <w:t>a  že</w:t>
      </w:r>
      <w:r>
        <w:rPr>
          <w:color w:val="161616"/>
          <w:spacing w:val="41"/>
          <w:w w:val="115"/>
        </w:rPr>
        <w:t xml:space="preserve"> </w:t>
      </w:r>
      <w:r>
        <w:rPr>
          <w:color w:val="161616"/>
          <w:w w:val="115"/>
          <w:sz w:val="28"/>
          <w:szCs w:val="28"/>
        </w:rPr>
        <w:t>tu</w:t>
      </w:r>
    </w:p>
    <w:p w14:paraId="35592F1C" w14:textId="77777777" w:rsidR="00400206" w:rsidRDefault="00400206">
      <w:pPr>
        <w:pStyle w:val="Zkladntext"/>
        <w:kinsoku w:val="0"/>
        <w:overflowPunct w:val="0"/>
        <w:spacing w:line="351" w:lineRule="exact"/>
        <w:ind w:left="865"/>
        <w:rPr>
          <w:color w:val="3F3F3F"/>
          <w:w w:val="89"/>
        </w:rPr>
      </w:pPr>
      <w:r>
        <w:rPr>
          <w:sz w:val="24"/>
          <w:szCs w:val="24"/>
        </w:rPr>
        <w:br w:type="column"/>
      </w:r>
      <w:r>
        <w:rPr>
          <w:color w:val="2D2D2D"/>
          <w:spacing w:val="-1"/>
          <w:w w:val="117"/>
          <w:sz w:val="28"/>
          <w:szCs w:val="28"/>
        </w:rPr>
        <w:t>eno!</w:t>
      </w:r>
      <w:r>
        <w:rPr>
          <w:color w:val="2D2D2D"/>
          <w:w w:val="117"/>
          <w:sz w:val="28"/>
          <w:szCs w:val="28"/>
        </w:rPr>
        <w:t>n</w:t>
      </w:r>
      <w:r>
        <w:rPr>
          <w:color w:val="2D2D2D"/>
          <w:sz w:val="28"/>
          <w:szCs w:val="28"/>
        </w:rPr>
        <w:t xml:space="preserve">  </w:t>
      </w:r>
      <w:r>
        <w:rPr>
          <w:color w:val="2D2D2D"/>
          <w:spacing w:val="-14"/>
          <w:sz w:val="28"/>
          <w:szCs w:val="28"/>
        </w:rPr>
        <w:t xml:space="preserve"> </w:t>
      </w:r>
      <w:r>
        <w:rPr>
          <w:color w:val="2D2D2D"/>
          <w:w w:val="109"/>
        </w:rPr>
        <w:t>o</w:t>
      </w:r>
      <w:r>
        <w:rPr>
          <w:color w:val="2D2D2D"/>
        </w:rPr>
        <w:t xml:space="preserve"> </w:t>
      </w:r>
      <w:r>
        <w:rPr>
          <w:color w:val="2D2D2D"/>
          <w:spacing w:val="29"/>
        </w:rPr>
        <w:t xml:space="preserve"> </w:t>
      </w:r>
      <w:r>
        <w:rPr>
          <w:color w:val="2D2D2D"/>
          <w:spacing w:val="-1"/>
          <w:w w:val="110"/>
          <w:sz w:val="28"/>
          <w:szCs w:val="28"/>
        </w:rPr>
        <w:t>svén</w:t>
      </w:r>
      <w:r>
        <w:rPr>
          <w:color w:val="2D2D2D"/>
          <w:w w:val="110"/>
          <w:sz w:val="28"/>
          <w:szCs w:val="28"/>
        </w:rPr>
        <w:t>1</w:t>
      </w:r>
      <w:r>
        <w:rPr>
          <w:color w:val="2D2D2D"/>
          <w:sz w:val="28"/>
          <w:szCs w:val="28"/>
        </w:rPr>
        <w:t xml:space="preserve"> </w:t>
      </w:r>
      <w:r>
        <w:rPr>
          <w:color w:val="2D2D2D"/>
          <w:spacing w:val="30"/>
          <w:sz w:val="28"/>
          <w:szCs w:val="28"/>
        </w:rPr>
        <w:t xml:space="preserve"> </w:t>
      </w:r>
      <w:r>
        <w:rPr>
          <w:color w:val="2D2D2D"/>
          <w:w w:val="111"/>
        </w:rPr>
        <w:t>přesvěd</w:t>
      </w:r>
      <w:r>
        <w:rPr>
          <w:color w:val="2D2D2D"/>
          <w:spacing w:val="-1"/>
          <w:w w:val="111"/>
        </w:rPr>
        <w:t>če</w:t>
      </w:r>
      <w:r>
        <w:rPr>
          <w:color w:val="2D2D2D"/>
          <w:spacing w:val="-144"/>
          <w:w w:val="111"/>
        </w:rPr>
        <w:t>n</w:t>
      </w:r>
      <w:r>
        <w:rPr>
          <w:color w:val="2D2D2D"/>
          <w:w w:val="38"/>
          <w:position w:val="18"/>
          <w:sz w:val="20"/>
          <w:szCs w:val="20"/>
        </w:rPr>
        <w:t>Ill</w:t>
      </w:r>
      <w:r>
        <w:rPr>
          <w:color w:val="2D2D2D"/>
          <w:position w:val="18"/>
          <w:sz w:val="20"/>
          <w:szCs w:val="20"/>
        </w:rPr>
        <w:t xml:space="preserve"> </w:t>
      </w:r>
      <w:r>
        <w:rPr>
          <w:color w:val="2D2D2D"/>
          <w:spacing w:val="-25"/>
          <w:position w:val="18"/>
          <w:sz w:val="20"/>
          <w:szCs w:val="20"/>
        </w:rPr>
        <w:t xml:space="preserve"> </w:t>
      </w:r>
      <w:r>
        <w:rPr>
          <w:color w:val="2D2D2D"/>
          <w:w w:val="111"/>
        </w:rPr>
        <w:t>í</w:t>
      </w:r>
      <w:r>
        <w:rPr>
          <w:color w:val="2D2D2D"/>
          <w:spacing w:val="-31"/>
        </w:rPr>
        <w:t xml:space="preserve"> </w:t>
      </w:r>
      <w:r>
        <w:rPr>
          <w:color w:val="3F3F3F"/>
          <w:spacing w:val="-45"/>
          <w:w w:val="89"/>
        </w:rPr>
        <w:t>o</w:t>
      </w:r>
      <w:r>
        <w:rPr>
          <w:color w:val="2D2D2D"/>
          <w:spacing w:val="-1"/>
          <w:w w:val="38"/>
          <w:position w:val="18"/>
          <w:sz w:val="20"/>
          <w:szCs w:val="20"/>
        </w:rPr>
        <w:t>l</w:t>
      </w:r>
      <w:r>
        <w:rPr>
          <w:color w:val="2D2D2D"/>
          <w:w w:val="38"/>
          <w:position w:val="18"/>
          <w:sz w:val="20"/>
          <w:szCs w:val="20"/>
        </w:rPr>
        <w:t>l</w:t>
      </w:r>
      <w:r>
        <w:rPr>
          <w:color w:val="2D2D2D"/>
          <w:position w:val="18"/>
          <w:sz w:val="20"/>
          <w:szCs w:val="20"/>
        </w:rPr>
        <w:t xml:space="preserve">  </w:t>
      </w:r>
      <w:r>
        <w:rPr>
          <w:color w:val="2D2D2D"/>
          <w:spacing w:val="-20"/>
          <w:position w:val="18"/>
          <w:sz w:val="20"/>
          <w:szCs w:val="20"/>
        </w:rPr>
        <w:t xml:space="preserve"> </w:t>
      </w:r>
      <w:r>
        <w:rPr>
          <w:color w:val="3F3F3F"/>
          <w:spacing w:val="-1"/>
          <w:w w:val="101"/>
          <w:position w:val="18"/>
          <w:sz w:val="20"/>
          <w:szCs w:val="20"/>
        </w:rPr>
        <w:t>V</w:t>
      </w:r>
      <w:r>
        <w:rPr>
          <w:color w:val="3F3F3F"/>
          <w:w w:val="101"/>
          <w:position w:val="18"/>
          <w:sz w:val="20"/>
          <w:szCs w:val="20"/>
        </w:rPr>
        <w:t>I</w:t>
      </w:r>
      <w:r>
        <w:rPr>
          <w:color w:val="3F3F3F"/>
          <w:position w:val="18"/>
          <w:sz w:val="20"/>
          <w:szCs w:val="20"/>
        </w:rPr>
        <w:t xml:space="preserve">  </w:t>
      </w:r>
      <w:r>
        <w:rPr>
          <w:color w:val="3F3F3F"/>
          <w:spacing w:val="2"/>
          <w:position w:val="18"/>
          <w:sz w:val="20"/>
          <w:szCs w:val="20"/>
        </w:rPr>
        <w:t xml:space="preserve"> </w:t>
      </w:r>
      <w:r>
        <w:rPr>
          <w:color w:val="2D2D2D"/>
          <w:spacing w:val="13"/>
          <w:w w:val="107"/>
          <w:position w:val="18"/>
          <w:sz w:val="28"/>
          <w:szCs w:val="28"/>
        </w:rPr>
        <w:t>n</w:t>
      </w:r>
      <w:r>
        <w:rPr>
          <w:color w:val="3F3F3F"/>
          <w:w w:val="89"/>
        </w:rPr>
        <w:t>e</w:t>
      </w:r>
    </w:p>
    <w:p w14:paraId="39710F34" w14:textId="77777777" w:rsidR="00400206" w:rsidRDefault="00400206">
      <w:pPr>
        <w:pStyle w:val="Zkladntext"/>
        <w:tabs>
          <w:tab w:val="left" w:pos="2260"/>
          <w:tab w:val="left" w:pos="4455"/>
          <w:tab w:val="left" w:pos="5443"/>
        </w:tabs>
        <w:kinsoku w:val="0"/>
        <w:overflowPunct w:val="0"/>
        <w:spacing w:before="13" w:line="218" w:lineRule="auto"/>
        <w:ind w:left="721" w:right="362" w:firstLine="23"/>
        <w:rPr>
          <w:color w:val="161616"/>
          <w:w w:val="115"/>
          <w:sz w:val="28"/>
          <w:szCs w:val="28"/>
        </w:rPr>
      </w:pPr>
      <w:r>
        <w:rPr>
          <w:color w:val="161616"/>
          <w:w w:val="115"/>
          <w:sz w:val="28"/>
          <w:szCs w:val="28"/>
        </w:rPr>
        <w:t xml:space="preserve">nosh, </w:t>
      </w:r>
      <w:r>
        <w:rPr>
          <w:color w:val="2D2D2D"/>
          <w:w w:val="105"/>
          <w:sz w:val="28"/>
          <w:szCs w:val="28"/>
        </w:rPr>
        <w:t xml:space="preserve">al_e </w:t>
      </w:r>
      <w:r>
        <w:rPr>
          <w:color w:val="161616"/>
          <w:w w:val="115"/>
        </w:rPr>
        <w:t xml:space="preserve">i </w:t>
      </w:r>
      <w:r>
        <w:rPr>
          <w:color w:val="2D2D2D"/>
          <w:w w:val="115"/>
          <w:sz w:val="28"/>
          <w:szCs w:val="28"/>
        </w:rPr>
        <w:t xml:space="preserve">o </w:t>
      </w:r>
      <w:r>
        <w:rPr>
          <w:color w:val="161616"/>
          <w:w w:val="115"/>
          <w:sz w:val="28"/>
          <w:szCs w:val="28"/>
        </w:rPr>
        <w:t xml:space="preserve">víře </w:t>
      </w:r>
      <w:r>
        <w:rPr>
          <w:color w:val="2D2D2D"/>
          <w:w w:val="115"/>
          <w:sz w:val="28"/>
          <w:szCs w:val="28"/>
        </w:rPr>
        <w:t xml:space="preserve">v </w:t>
      </w:r>
      <w:r>
        <w:rPr>
          <w:i/>
          <w:iCs/>
          <w:color w:val="161616"/>
          <w:w w:val="115"/>
          <w:sz w:val="31"/>
          <w:szCs w:val="31"/>
        </w:rPr>
        <w:t xml:space="preserve">n1ožnost </w:t>
      </w:r>
      <w:r>
        <w:rPr>
          <w:color w:val="2D2D2D"/>
          <w:w w:val="125"/>
          <w:sz w:val="28"/>
          <w:szCs w:val="28"/>
        </w:rPr>
        <w:t xml:space="preserve">Ioy </w:t>
      </w:r>
      <w:r>
        <w:rPr>
          <w:color w:val="2D2D2D"/>
          <w:w w:val="115"/>
          <w:sz w:val="28"/>
          <w:szCs w:val="28"/>
        </w:rPr>
        <w:t xml:space="preserve">spol prace </w:t>
      </w:r>
      <w:r>
        <w:rPr>
          <w:color w:val="161616"/>
          <w:w w:val="115"/>
          <w:sz w:val="28"/>
          <w:szCs w:val="28"/>
        </w:rPr>
        <w:t xml:space="preserve">a tolerance inezi </w:t>
      </w:r>
      <w:r>
        <w:rPr>
          <w:color w:val="3F3F3F"/>
          <w:w w:val="115"/>
          <w:sz w:val="28"/>
          <w:szCs w:val="28"/>
        </w:rPr>
        <w:t xml:space="preserve">oběm:1 </w:t>
      </w:r>
      <w:r>
        <w:rPr>
          <w:color w:val="161616"/>
          <w:w w:val="115"/>
          <w:sz w:val="31"/>
          <w:szCs w:val="31"/>
        </w:rPr>
        <w:t>systemr,</w:t>
      </w:r>
      <w:r>
        <w:rPr>
          <w:color w:val="161616"/>
          <w:w w:val="115"/>
          <w:sz w:val="31"/>
          <w:szCs w:val="31"/>
        </w:rPr>
        <w:tab/>
      </w:r>
      <w:r>
        <w:rPr>
          <w:color w:val="161616"/>
          <w:w w:val="115"/>
          <w:sz w:val="28"/>
          <w:szCs w:val="28"/>
        </w:rPr>
        <w:t xml:space="preserve">den1okracií </w:t>
      </w:r>
      <w:r>
        <w:rPr>
          <w:color w:val="161616"/>
          <w:spacing w:val="9"/>
          <w:w w:val="115"/>
          <w:sz w:val="28"/>
          <w:szCs w:val="28"/>
        </w:rPr>
        <w:t xml:space="preserve"> </w:t>
      </w:r>
      <w:r>
        <w:rPr>
          <w:color w:val="161616"/>
          <w:w w:val="115"/>
          <w:sz w:val="30"/>
          <w:szCs w:val="30"/>
        </w:rPr>
        <w:t>na</w:t>
      </w:r>
      <w:r>
        <w:rPr>
          <w:color w:val="161616"/>
          <w:w w:val="115"/>
          <w:sz w:val="30"/>
          <w:szCs w:val="30"/>
        </w:rPr>
        <w:tab/>
      </w:r>
      <w:r>
        <w:rPr>
          <w:color w:val="161616"/>
          <w:w w:val="115"/>
          <w:sz w:val="28"/>
          <w:szCs w:val="28"/>
        </w:rPr>
        <w:t>jedné</w:t>
      </w:r>
      <w:r>
        <w:rPr>
          <w:color w:val="161616"/>
          <w:w w:val="115"/>
          <w:sz w:val="28"/>
          <w:szCs w:val="28"/>
        </w:rPr>
        <w:tab/>
      </w:r>
      <w:r>
        <w:rPr>
          <w:color w:val="2D2D2D"/>
          <w:w w:val="115"/>
          <w:sz w:val="28"/>
          <w:szCs w:val="28"/>
        </w:rPr>
        <w:t xml:space="preserve">a </w:t>
      </w:r>
      <w:r>
        <w:rPr>
          <w:color w:val="161616"/>
          <w:w w:val="115"/>
          <w:sz w:val="28"/>
          <w:szCs w:val="28"/>
        </w:rPr>
        <w:t xml:space="preserve">kom  }  smen1,  na  </w:t>
      </w:r>
      <w:r>
        <w:rPr>
          <w:color w:val="161616"/>
          <w:w w:val="115"/>
        </w:rPr>
        <w:t xml:space="preserve">d:uhé  </w:t>
      </w:r>
      <w:r>
        <w:rPr>
          <w:color w:val="2D2D2D"/>
          <w:w w:val="115"/>
          <w:sz w:val="28"/>
          <w:szCs w:val="28"/>
        </w:rPr>
        <w:t>strané.</w:t>
      </w:r>
      <w:r>
        <w:rPr>
          <w:color w:val="2D2D2D"/>
          <w:spacing w:val="9"/>
          <w:w w:val="115"/>
          <w:sz w:val="28"/>
          <w:szCs w:val="28"/>
        </w:rPr>
        <w:t xml:space="preserve"> </w:t>
      </w:r>
      <w:r>
        <w:rPr>
          <w:color w:val="161616"/>
          <w:w w:val="115"/>
          <w:sz w:val="28"/>
          <w:szCs w:val="28"/>
        </w:rPr>
        <w:t>Be­</w:t>
      </w:r>
    </w:p>
    <w:p w14:paraId="4161030D" w14:textId="77777777" w:rsidR="00400206" w:rsidRDefault="00400206">
      <w:pPr>
        <w:pStyle w:val="Zkladntext"/>
        <w:tabs>
          <w:tab w:val="left" w:pos="5139"/>
        </w:tabs>
        <w:kinsoku w:val="0"/>
        <w:overflowPunct w:val="0"/>
        <w:spacing w:line="255" w:lineRule="exact"/>
        <w:ind w:left="797"/>
        <w:rPr>
          <w:rFonts w:ascii="Arial" w:hAnsi="Arial" w:cs="Arial"/>
          <w:color w:val="2D2D2D"/>
          <w:w w:val="105"/>
          <w:sz w:val="26"/>
          <w:szCs w:val="26"/>
        </w:rPr>
      </w:pPr>
      <w:r>
        <w:rPr>
          <w:color w:val="161616"/>
          <w:w w:val="105"/>
          <w:sz w:val="28"/>
          <w:szCs w:val="28"/>
        </w:rPr>
        <w:t xml:space="preserve">-eš </w:t>
      </w:r>
      <w:r>
        <w:rPr>
          <w:color w:val="161616"/>
          <w:w w:val="105"/>
        </w:rPr>
        <w:t xml:space="preserve">,-eril  </w:t>
      </w:r>
      <w:r>
        <w:rPr>
          <w:color w:val="2D2D2D"/>
          <w:w w:val="105"/>
          <w:sz w:val="28"/>
          <w:szCs w:val="28"/>
        </w:rPr>
        <w:t xml:space="preserve">v.e  </w:t>
      </w:r>
      <w:r>
        <w:rPr>
          <w:color w:val="161616"/>
          <w:w w:val="105"/>
        </w:rPr>
        <w:t>vice</w:t>
      </w:r>
      <w:r>
        <w:rPr>
          <w:color w:val="161616"/>
          <w:spacing w:val="-12"/>
          <w:w w:val="105"/>
        </w:rPr>
        <w:t xml:space="preserve"> </w:t>
      </w:r>
      <w:r>
        <w:rPr>
          <w:color w:val="161616"/>
          <w:w w:val="105"/>
          <w:sz w:val="28"/>
          <w:szCs w:val="28"/>
        </w:rPr>
        <w:t>nez</w:t>
      </w:r>
      <w:r>
        <w:rPr>
          <w:color w:val="161616"/>
          <w:spacing w:val="71"/>
          <w:w w:val="105"/>
          <w:sz w:val="28"/>
          <w:szCs w:val="28"/>
        </w:rPr>
        <w:t xml:space="preserve"> </w:t>
      </w:r>
      <w:r>
        <w:rPr>
          <w:color w:val="161616"/>
          <w:w w:val="105"/>
          <w:sz w:val="28"/>
          <w:szCs w:val="28"/>
        </w:rPr>
        <w:t>SDoluvráci</w:t>
      </w:r>
      <w:r>
        <w:rPr>
          <w:color w:val="161616"/>
          <w:w w:val="105"/>
          <w:sz w:val="28"/>
          <w:szCs w:val="28"/>
        </w:rPr>
        <w:tab/>
      </w:r>
      <w:r>
        <w:rPr>
          <w:rFonts w:ascii="Arial" w:hAnsi="Arial" w:cs="Arial"/>
          <w:color w:val="2D2D2D"/>
          <w:w w:val="105"/>
          <w:sz w:val="26"/>
          <w:szCs w:val="26"/>
        </w:rPr>
        <w:t>Vě­</w:t>
      </w:r>
    </w:p>
    <w:p w14:paraId="41BED64D" w14:textId="77777777" w:rsidR="00400206" w:rsidRDefault="00400206">
      <w:pPr>
        <w:pStyle w:val="Zkladntext"/>
        <w:kinsoku w:val="0"/>
        <w:overflowPunct w:val="0"/>
        <w:spacing w:before="1" w:line="216" w:lineRule="auto"/>
        <w:ind w:left="678" w:right="482" w:firstLine="15"/>
        <w:jc w:val="both"/>
        <w:rPr>
          <w:color w:val="161616"/>
          <w:w w:val="115"/>
        </w:rPr>
      </w:pPr>
      <w:r>
        <w:rPr>
          <w:rFonts w:ascii="Arial" w:hAnsi="Arial" w:cs="Arial"/>
          <w:color w:val="161616"/>
          <w:w w:val="115"/>
        </w:rPr>
        <w:t xml:space="preserve">nl </w:t>
      </w:r>
      <w:r>
        <w:rPr>
          <w:color w:val="161616"/>
          <w:w w:val="115"/>
          <w:sz w:val="30"/>
          <w:szCs w:val="30"/>
        </w:rPr>
        <w:t xml:space="preserve">dokonce </w:t>
      </w:r>
      <w:r>
        <w:rPr>
          <w:color w:val="2D2D2D"/>
          <w:w w:val="115"/>
          <w:sz w:val="28"/>
          <w:szCs w:val="28"/>
        </w:rPr>
        <w:t xml:space="preserve">v </w:t>
      </w:r>
      <w:r>
        <w:rPr>
          <w:color w:val="161616"/>
          <w:w w:val="115"/>
          <w:sz w:val="28"/>
          <w:szCs w:val="28"/>
        </w:rPr>
        <w:t xml:space="preserve">trvalé sblížení a· na­ konec asimilaci obou. A ne111luvil </w:t>
      </w:r>
      <w:r>
        <w:rPr>
          <w:color w:val="161616"/>
          <w:w w:val="115"/>
        </w:rPr>
        <w:t xml:space="preserve">pouze  o  he?retickém   </w:t>
      </w:r>
      <w:r>
        <w:rPr>
          <w:color w:val="161616"/>
          <w:w w:val="115"/>
          <w:sz w:val="28"/>
          <w:szCs w:val="28"/>
        </w:rPr>
        <w:t xml:space="preserve">koinunisniu </w:t>
      </w:r>
      <w:r>
        <w:rPr>
          <w:color w:val="161616"/>
          <w:w w:val="115"/>
        </w:rPr>
        <w:t xml:space="preserve">a   </w:t>
      </w:r>
      <w:r>
        <w:rPr>
          <w:color w:val="161616"/>
          <w:w w:val="115"/>
          <w:sz w:val="28"/>
          <w:szCs w:val="28"/>
        </w:rPr>
        <w:t xml:space="preserve">theorehcke     demokracii    </w:t>
      </w:r>
      <w:r>
        <w:rPr>
          <w:color w:val="161616"/>
          <w:spacing w:val="63"/>
          <w:w w:val="115"/>
          <w:sz w:val="28"/>
          <w:szCs w:val="28"/>
        </w:rPr>
        <w:t xml:space="preserve"> </w:t>
      </w:r>
      <w:r>
        <w:rPr>
          <w:color w:val="161616"/>
          <w:w w:val="115"/>
        </w:rPr>
        <w:t>nfbrž</w:t>
      </w:r>
    </w:p>
    <w:p w14:paraId="513013E0" w14:textId="77777777" w:rsidR="00400206" w:rsidRDefault="00400206">
      <w:pPr>
        <w:pStyle w:val="Zkladntext"/>
        <w:tabs>
          <w:tab w:val="left" w:pos="2385"/>
          <w:tab w:val="left" w:pos="2900"/>
          <w:tab w:val="left" w:pos="4770"/>
        </w:tabs>
        <w:kinsoku w:val="0"/>
        <w:overflowPunct w:val="0"/>
        <w:spacing w:before="1" w:line="206" w:lineRule="auto"/>
        <w:ind w:left="658" w:right="489" w:firstLine="11"/>
        <w:rPr>
          <w:color w:val="161616"/>
          <w:w w:val="110"/>
          <w:sz w:val="28"/>
          <w:szCs w:val="28"/>
        </w:rPr>
      </w:pPr>
      <w:r>
        <w:rPr>
          <w:color w:val="161616"/>
          <w:w w:val="110"/>
          <w:sz w:val="28"/>
          <w:szCs w:val="28"/>
        </w:rPr>
        <w:t>½</w:t>
      </w:r>
      <w:r>
        <w:rPr>
          <w:color w:val="161616"/>
          <w:w w:val="110"/>
          <w:sz w:val="28"/>
          <w:szCs w:val="28"/>
        </w:rPr>
        <w:t>onkretně,</w:t>
      </w:r>
      <w:r>
        <w:rPr>
          <w:color w:val="161616"/>
          <w:w w:val="110"/>
          <w:sz w:val="28"/>
          <w:szCs w:val="28"/>
        </w:rPr>
        <w:tab/>
        <w:t>o</w:t>
      </w:r>
      <w:r>
        <w:rPr>
          <w:color w:val="161616"/>
          <w:w w:val="110"/>
          <w:sz w:val="28"/>
          <w:szCs w:val="28"/>
        </w:rPr>
        <w:tab/>
      </w:r>
      <w:r>
        <w:rPr>
          <w:color w:val="2D2D2D"/>
          <w:w w:val="110"/>
          <w:sz w:val="28"/>
          <w:szCs w:val="28"/>
        </w:rPr>
        <w:t>«sovětskén{</w:t>
      </w:r>
      <w:r>
        <w:rPr>
          <w:color w:val="2D2D2D"/>
          <w:w w:val="110"/>
          <w:sz w:val="28"/>
          <w:szCs w:val="28"/>
        </w:rPr>
        <w:tab/>
      </w:r>
      <w:r>
        <w:rPr>
          <w:color w:val="161616"/>
          <w:spacing w:val="-3"/>
          <w:w w:val="110"/>
        </w:rPr>
        <w:t xml:space="preserve">socia­ </w:t>
      </w:r>
      <w:r>
        <w:rPr>
          <w:color w:val="161616"/>
          <w:spacing w:val="23"/>
          <w:w w:val="108"/>
        </w:rPr>
        <w:t>h</w:t>
      </w:r>
      <w:r>
        <w:rPr>
          <w:color w:val="161616"/>
          <w:spacing w:val="19"/>
          <w:w w:val="108"/>
        </w:rPr>
        <w:t>s</w:t>
      </w:r>
      <w:r>
        <w:rPr>
          <w:color w:val="161616"/>
          <w:spacing w:val="25"/>
          <w:w w:val="109"/>
        </w:rPr>
        <w:t>m</w:t>
      </w:r>
      <w:r>
        <w:rPr>
          <w:color w:val="161616"/>
          <w:spacing w:val="27"/>
          <w:w w:val="104"/>
        </w:rPr>
        <w:t>u</w:t>
      </w:r>
      <w:r>
        <w:rPr>
          <w:color w:val="3F3F3F"/>
          <w:spacing w:val="24"/>
          <w:w w:val="85"/>
        </w:rPr>
        <w:t>»</w:t>
      </w:r>
      <w:r>
        <w:rPr>
          <w:color w:val="161616"/>
          <w:w w:val="85"/>
        </w:rPr>
        <w:t>a</w:t>
      </w:r>
      <w:r>
        <w:rPr>
          <w:color w:val="161616"/>
          <w:spacing w:val="-4"/>
        </w:rPr>
        <w:t xml:space="preserve"> </w:t>
      </w:r>
      <w:r>
        <w:rPr>
          <w:color w:val="3F3F3F"/>
          <w:spacing w:val="20"/>
          <w:w w:val="81"/>
        </w:rPr>
        <w:t>«</w:t>
      </w:r>
      <w:r>
        <w:rPr>
          <w:color w:val="161616"/>
          <w:spacing w:val="-1"/>
          <w:w w:val="103"/>
        </w:rPr>
        <w:t>z</w:t>
      </w:r>
      <w:r>
        <w:rPr>
          <w:color w:val="161616"/>
          <w:w w:val="103"/>
        </w:rPr>
        <w:t>a</w:t>
      </w:r>
      <w:r>
        <w:rPr>
          <w:color w:val="161616"/>
          <w:spacing w:val="-38"/>
        </w:rPr>
        <w:t xml:space="preserve"> </w:t>
      </w:r>
      <w:r>
        <w:rPr>
          <w:color w:val="161616"/>
          <w:w w:val="108"/>
        </w:rPr>
        <w:t>p</w:t>
      </w:r>
      <w:r>
        <w:rPr>
          <w:color w:val="161616"/>
          <w:spacing w:val="34"/>
          <w:w w:val="108"/>
        </w:rPr>
        <w:t>a</w:t>
      </w:r>
      <w:r>
        <w:rPr>
          <w:color w:val="161616"/>
        </w:rPr>
        <w:t>dn</w:t>
      </w:r>
      <w:r>
        <w:rPr>
          <w:color w:val="161616"/>
          <w:spacing w:val="-26"/>
        </w:rPr>
        <w:t xml:space="preserve"> </w:t>
      </w:r>
      <w:r>
        <w:rPr>
          <w:color w:val="161616"/>
          <w:spacing w:val="-1"/>
          <w:w w:val="106"/>
        </w:rPr>
        <w:t>íc</w:t>
      </w:r>
      <w:r>
        <w:rPr>
          <w:color w:val="161616"/>
          <w:w w:val="106"/>
        </w:rPr>
        <w:t>h</w:t>
      </w:r>
      <w:r>
        <w:rPr>
          <w:color w:val="161616"/>
        </w:rPr>
        <w:t xml:space="preserve">  </w:t>
      </w:r>
      <w:r>
        <w:rPr>
          <w:color w:val="161616"/>
          <w:spacing w:val="-22"/>
        </w:rPr>
        <w:t xml:space="preserve"> </w:t>
      </w:r>
      <w:r>
        <w:rPr>
          <w:color w:val="161616"/>
          <w:spacing w:val="21"/>
          <w:w w:val="104"/>
          <w:sz w:val="28"/>
          <w:szCs w:val="28"/>
        </w:rPr>
        <w:t>d</w:t>
      </w:r>
      <w:r>
        <w:rPr>
          <w:color w:val="161616"/>
          <w:spacing w:val="-1"/>
          <w:w w:val="104"/>
          <w:sz w:val="28"/>
          <w:szCs w:val="28"/>
        </w:rPr>
        <w:t>en1o</w:t>
      </w:r>
      <w:r>
        <w:rPr>
          <w:color w:val="161616"/>
          <w:w w:val="104"/>
          <w:sz w:val="28"/>
          <w:szCs w:val="28"/>
        </w:rPr>
        <w:t>k</w:t>
      </w:r>
      <w:r>
        <w:rPr>
          <w:color w:val="161616"/>
          <w:spacing w:val="-43"/>
          <w:sz w:val="28"/>
          <w:szCs w:val="28"/>
        </w:rPr>
        <w:t xml:space="preserve"> </w:t>
      </w:r>
      <w:r>
        <w:rPr>
          <w:color w:val="161616"/>
          <w:spacing w:val="16"/>
          <w:w w:val="108"/>
          <w:sz w:val="28"/>
          <w:szCs w:val="28"/>
        </w:rPr>
        <w:t>r</w:t>
      </w:r>
      <w:r>
        <w:rPr>
          <w:color w:val="161616"/>
          <w:spacing w:val="19"/>
          <w:w w:val="108"/>
          <w:sz w:val="28"/>
          <w:szCs w:val="28"/>
        </w:rPr>
        <w:t>a</w:t>
      </w:r>
      <w:r>
        <w:rPr>
          <w:color w:val="161616"/>
          <w:spacing w:val="7"/>
          <w:w w:val="107"/>
          <w:sz w:val="28"/>
          <w:szCs w:val="28"/>
        </w:rPr>
        <w:t>c</w:t>
      </w:r>
      <w:r>
        <w:rPr>
          <w:color w:val="161616"/>
          <w:spacing w:val="-1"/>
          <w:w w:val="103"/>
          <w:sz w:val="28"/>
          <w:szCs w:val="28"/>
        </w:rPr>
        <w:t>iíc</w:t>
      </w:r>
      <w:r>
        <w:rPr>
          <w:color w:val="161616"/>
          <w:spacing w:val="3"/>
          <w:w w:val="103"/>
          <w:sz w:val="28"/>
          <w:szCs w:val="28"/>
        </w:rPr>
        <w:t>h</w:t>
      </w:r>
      <w:r>
        <w:rPr>
          <w:color w:val="3F3F3F"/>
          <w:spacing w:val="9"/>
          <w:w w:val="76"/>
          <w:sz w:val="28"/>
          <w:szCs w:val="28"/>
        </w:rPr>
        <w:t>'</w:t>
      </w:r>
      <w:r>
        <w:rPr>
          <w:color w:val="3F3F3F"/>
          <w:spacing w:val="-1"/>
          <w:w w:val="35"/>
          <w:sz w:val="28"/>
          <w:szCs w:val="28"/>
        </w:rPr>
        <w:t xml:space="preserve">&gt;- </w:t>
      </w:r>
      <w:r>
        <w:rPr>
          <w:color w:val="161616"/>
          <w:w w:val="110"/>
          <w:sz w:val="28"/>
          <w:szCs w:val="28"/>
        </w:rPr>
        <w:t xml:space="preserve">Na tomto </w:t>
      </w:r>
      <w:r>
        <w:rPr>
          <w:color w:val="161616"/>
          <w:w w:val="110"/>
        </w:rPr>
        <w:t xml:space="preserve">závažné1n </w:t>
      </w:r>
      <w:r>
        <w:rPr>
          <w:color w:val="161616"/>
          <w:w w:val="110"/>
          <w:sz w:val="28"/>
          <w:szCs w:val="28"/>
        </w:rPr>
        <w:t xml:space="preserve">místě je patrně </w:t>
      </w:r>
      <w:r>
        <w:rPr>
          <w:color w:val="161616"/>
          <w:w w:val="110"/>
        </w:rPr>
        <w:t xml:space="preserve">chyba </w:t>
      </w:r>
      <w:r>
        <w:rPr>
          <w:color w:val="161616"/>
          <w:w w:val="110"/>
          <w:sz w:val="28"/>
          <w:szCs w:val="28"/>
        </w:rPr>
        <w:t xml:space="preserve">v </w:t>
      </w:r>
      <w:r>
        <w:rPr>
          <w:color w:val="161616"/>
          <w:w w:val="110"/>
        </w:rPr>
        <w:t>koncepci</w:t>
      </w:r>
      <w:r>
        <w:rPr>
          <w:color w:val="161616"/>
          <w:spacing w:val="31"/>
          <w:w w:val="110"/>
        </w:rPr>
        <w:t xml:space="preserve"> </w:t>
      </w:r>
      <w:r>
        <w:rPr>
          <w:color w:val="161616"/>
          <w:w w:val="110"/>
          <w:sz w:val="28"/>
          <w:szCs w:val="28"/>
        </w:rPr>
        <w:t>Benešově:</w:t>
      </w:r>
    </w:p>
    <w:p w14:paraId="3C77524A" w14:textId="77777777" w:rsidR="00400206" w:rsidRDefault="00400206">
      <w:pPr>
        <w:pStyle w:val="Zkladntext"/>
        <w:tabs>
          <w:tab w:val="left" w:pos="1388"/>
          <w:tab w:val="left" w:pos="2274"/>
          <w:tab w:val="left" w:pos="2430"/>
          <w:tab w:val="left" w:pos="2666"/>
          <w:tab w:val="left" w:pos="4113"/>
          <w:tab w:val="left" w:pos="4271"/>
          <w:tab w:val="left" w:pos="5211"/>
        </w:tabs>
        <w:kinsoku w:val="0"/>
        <w:overflowPunct w:val="0"/>
        <w:spacing w:before="92" w:line="211" w:lineRule="auto"/>
        <w:ind w:left="628" w:right="538" w:firstLine="350"/>
        <w:rPr>
          <w:color w:val="161616"/>
          <w:w w:val="115"/>
          <w:sz w:val="28"/>
          <w:szCs w:val="28"/>
        </w:rPr>
      </w:pPr>
      <w:r>
        <w:rPr>
          <w:color w:val="161616"/>
          <w:w w:val="115"/>
          <w:sz w:val="28"/>
          <w:szCs w:val="28"/>
        </w:rPr>
        <w:t>V</w:t>
      </w:r>
      <w:r>
        <w:rPr>
          <w:color w:val="161616"/>
          <w:w w:val="115"/>
          <w:sz w:val="28"/>
          <w:szCs w:val="28"/>
        </w:rPr>
        <w:tab/>
        <w:t>rovině</w:t>
      </w:r>
      <w:r>
        <w:rPr>
          <w:color w:val="161616"/>
          <w:w w:val="115"/>
          <w:sz w:val="28"/>
          <w:szCs w:val="28"/>
        </w:rPr>
        <w:tab/>
      </w:r>
      <w:r>
        <w:rPr>
          <w:color w:val="161616"/>
          <w:w w:val="115"/>
          <w:sz w:val="28"/>
          <w:szCs w:val="28"/>
        </w:rPr>
        <w:tab/>
      </w:r>
      <w:r>
        <w:rPr>
          <w:color w:val="161616"/>
          <w:w w:val="115"/>
        </w:rPr>
        <w:t>theoretické</w:t>
      </w:r>
      <w:r>
        <w:rPr>
          <w:color w:val="161616"/>
          <w:w w:val="115"/>
        </w:rPr>
        <w:tab/>
        <w:t>v</w:t>
      </w:r>
      <w:r>
        <w:rPr>
          <w:color w:val="161616"/>
          <w:spacing w:val="64"/>
          <w:w w:val="115"/>
        </w:rPr>
        <w:t xml:space="preserve"> </w:t>
      </w:r>
      <w:r>
        <w:rPr>
          <w:color w:val="161616"/>
          <w:w w:val="115"/>
          <w:sz w:val="28"/>
          <w:szCs w:val="28"/>
        </w:rPr>
        <w:t>tmn</w:t>
      </w:r>
      <w:r>
        <w:rPr>
          <w:color w:val="161616"/>
          <w:w w:val="115"/>
          <w:sz w:val="28"/>
          <w:szCs w:val="28"/>
        </w:rPr>
        <w:tab/>
      </w:r>
      <w:r>
        <w:rPr>
          <w:color w:val="161616"/>
          <w:spacing w:val="-9"/>
          <w:w w:val="105"/>
          <w:sz w:val="28"/>
          <w:szCs w:val="28"/>
        </w:rPr>
        <w:t xml:space="preserve">že </w:t>
      </w:r>
      <w:r>
        <w:rPr>
          <w:color w:val="161616"/>
          <w:w w:val="115"/>
          <w:sz w:val="28"/>
          <w:szCs w:val="28"/>
        </w:rPr>
        <w:t>kom</w:t>
      </w:r>
      <w:r>
        <w:rPr>
          <w:color w:val="161616"/>
          <w:spacing w:val="-18"/>
          <w:w w:val="115"/>
          <w:sz w:val="28"/>
          <w:szCs w:val="28"/>
        </w:rPr>
        <w:t xml:space="preserve"> </w:t>
      </w:r>
      <w:r>
        <w:rPr>
          <w:color w:val="161616"/>
          <w:w w:val="115"/>
          <w:sz w:val="28"/>
          <w:szCs w:val="28"/>
        </w:rPr>
        <w:t>unis1n</w:t>
      </w:r>
      <w:r>
        <w:rPr>
          <w:color w:val="161616"/>
          <w:spacing w:val="28"/>
          <w:w w:val="115"/>
          <w:sz w:val="28"/>
          <w:szCs w:val="28"/>
        </w:rPr>
        <w:t xml:space="preserve"> </w:t>
      </w:r>
      <w:r>
        <w:rPr>
          <w:color w:val="161616"/>
          <w:w w:val="115"/>
          <w:sz w:val="28"/>
          <w:szCs w:val="28"/>
        </w:rPr>
        <w:t>-</w:t>
      </w:r>
      <w:r>
        <w:rPr>
          <w:color w:val="161616"/>
          <w:w w:val="115"/>
          <w:sz w:val="28"/>
          <w:szCs w:val="28"/>
        </w:rPr>
        <w:tab/>
      </w:r>
      <w:r>
        <w:rPr>
          <w:color w:val="161616"/>
          <w:w w:val="115"/>
          <w:sz w:val="28"/>
          <w:szCs w:val="28"/>
        </w:rPr>
        <w:tab/>
        <w:t xml:space="preserve">byt', jak </w:t>
      </w:r>
      <w:r>
        <w:rPr>
          <w:rFonts w:ascii="Arial" w:hAnsi="Arial" w:cs="Arial"/>
          <w:color w:val="161616"/>
          <w:w w:val="115"/>
          <w:sz w:val="28"/>
          <w:szCs w:val="28"/>
        </w:rPr>
        <w:t xml:space="preserve">říka </w:t>
      </w:r>
      <w:r>
        <w:rPr>
          <w:color w:val="161616"/>
          <w:w w:val="115"/>
          <w:sz w:val="28"/>
          <w:szCs w:val="28"/>
        </w:rPr>
        <w:t>Ile eš analogický</w:t>
      </w:r>
      <w:r>
        <w:rPr>
          <w:color w:val="161616"/>
          <w:w w:val="115"/>
          <w:sz w:val="28"/>
          <w:szCs w:val="28"/>
        </w:rPr>
        <w:tab/>
        <w:t>s</w:t>
      </w:r>
      <w:r>
        <w:rPr>
          <w:color w:val="161616"/>
          <w:spacing w:val="75"/>
          <w:w w:val="115"/>
          <w:sz w:val="28"/>
          <w:szCs w:val="28"/>
        </w:rPr>
        <w:t xml:space="preserve"> </w:t>
      </w:r>
      <w:r>
        <w:rPr>
          <w:color w:val="161616"/>
          <w:w w:val="115"/>
          <w:sz w:val="28"/>
          <w:szCs w:val="28"/>
        </w:rPr>
        <w:t>de1nokracií</w:t>
      </w:r>
      <w:r>
        <w:rPr>
          <w:color w:val="161616"/>
          <w:w w:val="115"/>
          <w:sz w:val="28"/>
          <w:szCs w:val="28"/>
        </w:rPr>
        <w:tab/>
      </w:r>
      <w:r>
        <w:rPr>
          <w:color w:val="161616"/>
          <w:w w:val="115"/>
          <w:sz w:val="28"/>
          <w:szCs w:val="28"/>
        </w:rPr>
        <w:tab/>
        <w:t xml:space="preserve">v huma nismu, pacifismu, intelektualis1nu a raci nalism u </w:t>
      </w:r>
      <w:r>
        <w:rPr>
          <w:color w:val="161616"/>
          <w:w w:val="110"/>
          <w:sz w:val="28"/>
          <w:szCs w:val="28"/>
        </w:rPr>
        <w:t xml:space="preserve">( </w:t>
      </w:r>
      <w:r>
        <w:rPr>
          <w:color w:val="161616"/>
          <w:w w:val="115"/>
          <w:sz w:val="28"/>
          <w:szCs w:val="28"/>
        </w:rPr>
        <w:t>v rovině</w:t>
      </w:r>
      <w:r>
        <w:rPr>
          <w:color w:val="161616"/>
          <w:spacing w:val="-34"/>
          <w:w w:val="115"/>
          <w:sz w:val="28"/>
          <w:szCs w:val="28"/>
        </w:rPr>
        <w:t xml:space="preserve"> </w:t>
      </w:r>
      <w:r>
        <w:rPr>
          <w:color w:val="161616"/>
          <w:w w:val="115"/>
          <w:sz w:val="28"/>
          <w:szCs w:val="28"/>
        </w:rPr>
        <w:t>theoretické),</w:t>
      </w:r>
    </w:p>
    <w:p w14:paraId="489CB986" w14:textId="77777777" w:rsidR="00400206" w:rsidRDefault="00400206">
      <w:pPr>
        <w:pStyle w:val="Zkladntext"/>
        <w:kinsoku w:val="0"/>
        <w:overflowPunct w:val="0"/>
        <w:spacing w:line="206" w:lineRule="auto"/>
        <w:ind w:left="604" w:right="602" w:firstLine="9"/>
        <w:jc w:val="both"/>
        <w:rPr>
          <w:color w:val="161616"/>
          <w:w w:val="115"/>
          <w:sz w:val="28"/>
          <w:szCs w:val="28"/>
        </w:rPr>
      </w:pPr>
      <w:r>
        <w:rPr>
          <w:color w:val="161616"/>
          <w:w w:val="115"/>
          <w:sz w:val="27"/>
          <w:szCs w:val="27"/>
        </w:rPr>
        <w:t xml:space="preserve">- nikdy </w:t>
      </w:r>
      <w:r>
        <w:rPr>
          <w:color w:val="161616"/>
          <w:w w:val="115"/>
          <w:sz w:val="28"/>
          <w:szCs w:val="28"/>
        </w:rPr>
        <w:t>nemůž</w:t>
      </w:r>
      <w:r>
        <w:rPr>
          <w:color w:val="161616"/>
          <w:w w:val="115"/>
          <w:sz w:val="28"/>
          <w:szCs w:val="28"/>
        </w:rPr>
        <w:t xml:space="preserve">e  přece </w:t>
      </w:r>
      <w:r>
        <w:rPr>
          <w:color w:val="161616"/>
          <w:w w:val="115"/>
          <w:sz w:val="27"/>
          <w:szCs w:val="27"/>
        </w:rPr>
        <w:t xml:space="preserve">vuči  </w:t>
      </w:r>
      <w:r>
        <w:rPr>
          <w:color w:val="161616"/>
          <w:spacing w:val="-3"/>
          <w:w w:val="115"/>
          <w:sz w:val="28"/>
          <w:szCs w:val="28"/>
        </w:rPr>
        <w:t xml:space="preserve">de1no­ </w:t>
      </w:r>
      <w:r>
        <w:rPr>
          <w:color w:val="161616"/>
          <w:w w:val="115"/>
          <w:sz w:val="28"/>
          <w:szCs w:val="28"/>
        </w:rPr>
        <w:t xml:space="preserve">kr cii zaujn1out -stanovisko spolu­ prace a tolerace. Demokracie mu je může </w:t>
      </w:r>
      <w:r>
        <w:rPr>
          <w:color w:val="161616"/>
          <w:w w:val="115"/>
        </w:rPr>
        <w:t xml:space="preserve">nabízet </w:t>
      </w:r>
      <w:r>
        <w:rPr>
          <w:color w:val="161616"/>
          <w:w w:val="115"/>
          <w:sz w:val="28"/>
          <w:szCs w:val="28"/>
        </w:rPr>
        <w:t xml:space="preserve">marně, kon1unismus je nedovede přijmout, neboť by tím popřel sám </w:t>
      </w:r>
      <w:r>
        <w:rPr>
          <w:color w:val="161616"/>
          <w:w w:val="115"/>
          <w:sz w:val="27"/>
          <w:szCs w:val="27"/>
        </w:rPr>
        <w:t>sebe;</w:t>
      </w:r>
      <w:r>
        <w:rPr>
          <w:color w:val="161616"/>
          <w:spacing w:val="77"/>
          <w:w w:val="115"/>
          <w:sz w:val="27"/>
          <w:szCs w:val="27"/>
        </w:rPr>
        <w:t xml:space="preserve"> </w:t>
      </w:r>
      <w:r>
        <w:rPr>
          <w:color w:val="161616"/>
          <w:w w:val="115"/>
          <w:sz w:val="27"/>
          <w:szCs w:val="27"/>
        </w:rPr>
        <w:t xml:space="preserve">má-li  </w:t>
      </w:r>
      <w:r>
        <w:rPr>
          <w:color w:val="161616"/>
          <w:w w:val="115"/>
          <w:sz w:val="28"/>
          <w:szCs w:val="28"/>
        </w:rPr>
        <w:t xml:space="preserve">exi tovat. nemůže </w:t>
      </w:r>
      <w:r>
        <w:rPr>
          <w:color w:val="161616"/>
          <w:w w:val="115"/>
          <w:sz w:val="27"/>
          <w:szCs w:val="27"/>
        </w:rPr>
        <w:t xml:space="preserve">leč popřít </w:t>
      </w:r>
      <w:r>
        <w:rPr>
          <w:color w:val="161616"/>
          <w:w w:val="115"/>
          <w:sz w:val="28"/>
          <w:szCs w:val="28"/>
        </w:rPr>
        <w:t>demokracii.</w:t>
      </w:r>
      <w:r>
        <w:rPr>
          <w:color w:val="161616"/>
          <w:spacing w:val="2"/>
          <w:w w:val="115"/>
          <w:sz w:val="28"/>
          <w:szCs w:val="28"/>
        </w:rPr>
        <w:t xml:space="preserve"> </w:t>
      </w:r>
      <w:r>
        <w:rPr>
          <w:color w:val="161616"/>
          <w:w w:val="115"/>
          <w:sz w:val="28"/>
          <w:szCs w:val="28"/>
        </w:rPr>
        <w:t>Pro</w:t>
      </w:r>
    </w:p>
    <w:p w14:paraId="3F861EF3" w14:textId="77777777" w:rsidR="00400206" w:rsidRDefault="00400206">
      <w:pPr>
        <w:pStyle w:val="Zkladntext"/>
        <w:kinsoku w:val="0"/>
        <w:overflowPunct w:val="0"/>
        <w:spacing w:line="160" w:lineRule="exact"/>
        <w:ind w:left="597"/>
        <w:jc w:val="both"/>
        <w:rPr>
          <w:i/>
          <w:iCs/>
          <w:color w:val="161616"/>
          <w:w w:val="110"/>
        </w:rPr>
      </w:pPr>
      <w:r>
        <w:rPr>
          <w:color w:val="161616"/>
          <w:w w:val="110"/>
          <w:sz w:val="28"/>
          <w:szCs w:val="28"/>
        </w:rPr>
        <w:t xml:space="preserve">demokracii </w:t>
      </w:r>
      <w:r>
        <w:rPr>
          <w:color w:val="161616"/>
          <w:spacing w:val="77"/>
          <w:w w:val="110"/>
          <w:sz w:val="28"/>
          <w:szCs w:val="28"/>
        </w:rPr>
        <w:t xml:space="preserve"> </w:t>
      </w:r>
      <w:r>
        <w:rPr>
          <w:i/>
          <w:iCs/>
          <w:color w:val="161616"/>
          <w:w w:val="110"/>
        </w:rPr>
        <w:t>spolupráce</w:t>
      </w:r>
      <w:r>
        <w:rPr>
          <w:i/>
          <w:iCs/>
          <w:color w:val="161616"/>
          <w:spacing w:val="79"/>
          <w:w w:val="110"/>
        </w:rPr>
        <w:t xml:space="preserve"> </w:t>
      </w:r>
      <w:r>
        <w:rPr>
          <w:i/>
          <w:iCs/>
          <w:color w:val="161616"/>
          <w:w w:val="110"/>
        </w:rPr>
        <w:t>a</w:t>
      </w:r>
      <w:r>
        <w:rPr>
          <w:i/>
          <w:iCs/>
          <w:color w:val="161616"/>
          <w:spacing w:val="56"/>
          <w:w w:val="110"/>
        </w:rPr>
        <w:t xml:space="preserve"> </w:t>
      </w:r>
      <w:r>
        <w:rPr>
          <w:i/>
          <w:iCs/>
          <w:color w:val="161616"/>
          <w:w w:val="110"/>
        </w:rPr>
        <w:t>tolerance</w:t>
      </w:r>
    </w:p>
    <w:p w14:paraId="175E1EE1" w14:textId="77777777" w:rsidR="00400206" w:rsidRDefault="00400206">
      <w:pPr>
        <w:pStyle w:val="Zkladntext"/>
        <w:kinsoku w:val="0"/>
        <w:overflowPunct w:val="0"/>
        <w:spacing w:line="160" w:lineRule="exact"/>
        <w:ind w:left="597"/>
        <w:jc w:val="both"/>
        <w:rPr>
          <w:i/>
          <w:iCs/>
          <w:color w:val="161616"/>
          <w:w w:val="110"/>
        </w:rPr>
        <w:sectPr w:rsidR="00000000">
          <w:type w:val="continuous"/>
          <w:pgSz w:w="11900" w:h="16840"/>
          <w:pgMar w:top="680" w:right="0" w:bottom="280" w:left="0" w:header="708" w:footer="708" w:gutter="0"/>
          <w:cols w:num="2" w:space="708" w:equalWidth="0">
            <w:col w:w="5848" w:space="41"/>
            <w:col w:w="6011"/>
          </w:cols>
          <w:noEndnote/>
        </w:sectPr>
      </w:pPr>
    </w:p>
    <w:p w14:paraId="10D365F9" w14:textId="77777777" w:rsidR="00400206" w:rsidRDefault="00400206">
      <w:pPr>
        <w:pStyle w:val="Zkladntext"/>
        <w:kinsoku w:val="0"/>
        <w:overflowPunct w:val="0"/>
        <w:spacing w:line="439" w:lineRule="exact"/>
        <w:ind w:left="766"/>
        <w:rPr>
          <w:color w:val="161616"/>
          <w:w w:val="120"/>
          <w:sz w:val="27"/>
          <w:szCs w:val="27"/>
        </w:rPr>
      </w:pPr>
      <w:r>
        <w:rPr>
          <w:color w:val="161616"/>
          <w:w w:val="120"/>
          <w:sz w:val="28"/>
          <w:szCs w:val="28"/>
        </w:rPr>
        <w:t>vi</w:t>
      </w:r>
      <w:r>
        <w:rPr>
          <w:color w:val="161616"/>
          <w:w w:val="120"/>
          <w:sz w:val="28"/>
          <w:szCs w:val="28"/>
          <w:vertAlign w:val="superscript"/>
        </w:rPr>
        <w:t>•</w:t>
      </w:r>
      <w:r>
        <w:rPr>
          <w:color w:val="161616"/>
          <w:w w:val="120"/>
          <w:sz w:val="28"/>
          <w:szCs w:val="28"/>
        </w:rPr>
        <w:t xml:space="preserve">ce než o </w:t>
      </w:r>
      <w:r>
        <w:rPr>
          <w:color w:val="161616"/>
          <w:w w:val="120"/>
          <w:sz w:val="27"/>
          <w:szCs w:val="27"/>
        </w:rPr>
        <w:t xml:space="preserve">víru, </w:t>
      </w:r>
      <w:r>
        <w:rPr>
          <w:color w:val="161616"/>
          <w:w w:val="120"/>
          <w:sz w:val="28"/>
          <w:szCs w:val="28"/>
        </w:rPr>
        <w:t>šlo spíše</w:t>
      </w:r>
      <w:r>
        <w:rPr>
          <w:rFonts w:ascii="Arial" w:hAnsi="Arial" w:cs="Arial"/>
          <w:color w:val="161616"/>
          <w:w w:val="120"/>
          <w:position w:val="16"/>
          <w:sz w:val="26"/>
          <w:szCs w:val="26"/>
        </w:rPr>
        <w:t xml:space="preserve">• </w:t>
      </w:r>
      <w:r>
        <w:rPr>
          <w:color w:val="161616"/>
          <w:w w:val="120"/>
          <w:sz w:val="28"/>
          <w:szCs w:val="28"/>
        </w:rPr>
        <w:t xml:space="preserve">o </w:t>
      </w:r>
      <w:r>
        <w:rPr>
          <w:color w:val="161616"/>
          <w:w w:val="120"/>
          <w:sz w:val="27"/>
          <w:szCs w:val="27"/>
        </w:rPr>
        <w:t>touhu,</w:t>
      </w:r>
    </w:p>
    <w:p w14:paraId="18FBB8D5" w14:textId="77777777" w:rsidR="00400206" w:rsidRDefault="00400206">
      <w:pPr>
        <w:pStyle w:val="Zkladntext"/>
        <w:kinsoku w:val="0"/>
        <w:overflowPunct w:val="0"/>
        <w:spacing w:line="308" w:lineRule="exact"/>
        <w:ind w:left="758"/>
        <w:rPr>
          <w:color w:val="161616"/>
          <w:w w:val="125"/>
          <w:sz w:val="27"/>
          <w:szCs w:val="27"/>
        </w:rPr>
      </w:pPr>
      <w:r>
        <w:rPr>
          <w:color w:val="161616"/>
          <w:w w:val="125"/>
          <w:sz w:val="28"/>
          <w:szCs w:val="28"/>
        </w:rPr>
        <w:t xml:space="preserve">zoufalou </w:t>
      </w:r>
      <w:r>
        <w:rPr>
          <w:color w:val="161616"/>
          <w:w w:val="125"/>
          <w:sz w:val="27"/>
          <w:szCs w:val="27"/>
        </w:rPr>
        <w:t>touhu</w:t>
      </w:r>
      <w:r>
        <w:rPr>
          <w:color w:val="161616"/>
          <w:spacing w:val="79"/>
          <w:w w:val="125"/>
          <w:sz w:val="27"/>
          <w:szCs w:val="27"/>
        </w:rPr>
        <w:t xml:space="preserve"> </w:t>
      </w:r>
      <w:r>
        <w:rPr>
          <w:color w:val="161616"/>
          <w:w w:val="125"/>
          <w:sz w:val="27"/>
          <w:szCs w:val="27"/>
        </w:rPr>
        <w:t>uvěřit.</w:t>
      </w:r>
    </w:p>
    <w:p w14:paraId="0BEE7FC6" w14:textId="77777777" w:rsidR="00400206" w:rsidRDefault="00400206">
      <w:pPr>
        <w:pStyle w:val="Zkladntext"/>
        <w:tabs>
          <w:tab w:val="left" w:pos="1878"/>
          <w:tab w:val="left" w:pos="1913"/>
          <w:tab w:val="left" w:pos="2567"/>
          <w:tab w:val="left" w:pos="3387"/>
          <w:tab w:val="left" w:pos="3850"/>
          <w:tab w:val="left" w:pos="4113"/>
        </w:tabs>
        <w:kinsoku w:val="0"/>
        <w:overflowPunct w:val="0"/>
        <w:spacing w:before="81" w:line="206" w:lineRule="auto"/>
        <w:ind w:left="788" w:right="343" w:firstLine="299"/>
        <w:rPr>
          <w:color w:val="161616"/>
          <w:w w:val="120"/>
          <w:sz w:val="28"/>
          <w:szCs w:val="28"/>
        </w:rPr>
      </w:pPr>
      <w:r>
        <w:rPr>
          <w:color w:val="161616"/>
          <w:w w:val="120"/>
        </w:rPr>
        <w:t xml:space="preserve">Toto je </w:t>
      </w:r>
      <w:r>
        <w:rPr>
          <w:color w:val="161616"/>
          <w:w w:val="120"/>
          <w:sz w:val="28"/>
          <w:szCs w:val="28"/>
        </w:rPr>
        <w:t xml:space="preserve">však </w:t>
      </w:r>
      <w:r>
        <w:rPr>
          <w:color w:val="161616"/>
          <w:w w:val="120"/>
        </w:rPr>
        <w:t xml:space="preserve">v </w:t>
      </w:r>
      <w:r>
        <w:rPr>
          <w:color w:val="161616"/>
          <w:w w:val="120"/>
          <w:sz w:val="28"/>
          <w:szCs w:val="28"/>
        </w:rPr>
        <w:t xml:space="preserve">jeho kritice 1nálo úplná </w:t>
      </w:r>
      <w:r>
        <w:rPr>
          <w:color w:val="161616"/>
          <w:w w:val="120"/>
          <w:sz w:val="27"/>
          <w:szCs w:val="27"/>
        </w:rPr>
        <w:t xml:space="preserve">pozornost nevyčerpávající </w:t>
      </w:r>
      <w:r>
        <w:rPr>
          <w:color w:val="161616"/>
          <w:w w:val="120"/>
          <w:sz w:val="28"/>
          <w:szCs w:val="28"/>
        </w:rPr>
        <w:t xml:space="preserve">je­ den z nejzávažnějších bodů. Otáz­ ku </w:t>
      </w:r>
      <w:r>
        <w:rPr>
          <w:color w:val="2D2D2D"/>
          <w:w w:val="120"/>
          <w:sz w:val="28"/>
          <w:szCs w:val="28"/>
        </w:rPr>
        <w:t xml:space="preserve">velmi </w:t>
      </w:r>
      <w:r>
        <w:rPr>
          <w:color w:val="161616"/>
          <w:w w:val="120"/>
          <w:sz w:val="28"/>
          <w:szCs w:val="28"/>
        </w:rPr>
        <w:t>komplexní a významnou. otázku</w:t>
      </w:r>
      <w:r>
        <w:rPr>
          <w:color w:val="161616"/>
          <w:w w:val="120"/>
          <w:sz w:val="28"/>
          <w:szCs w:val="28"/>
        </w:rPr>
        <w:tab/>
      </w:r>
      <w:r>
        <w:rPr>
          <w:color w:val="161616"/>
          <w:w w:val="120"/>
          <w:sz w:val="28"/>
          <w:szCs w:val="28"/>
        </w:rPr>
        <w:tab/>
        <w:t>Beneš</w:t>
      </w:r>
      <w:r>
        <w:rPr>
          <w:color w:val="161616"/>
          <w:w w:val="120"/>
          <w:sz w:val="28"/>
          <w:szCs w:val="28"/>
        </w:rPr>
        <w:t>ovy</w:t>
      </w:r>
      <w:r>
        <w:rPr>
          <w:color w:val="161616"/>
          <w:w w:val="120"/>
          <w:sz w:val="28"/>
          <w:szCs w:val="28"/>
        </w:rPr>
        <w:tab/>
        <w:t xml:space="preserve">hluboké víry: V </w:t>
      </w:r>
      <w:r>
        <w:rPr>
          <w:color w:val="161616"/>
          <w:w w:val="120"/>
          <w:sz w:val="27"/>
          <w:szCs w:val="27"/>
        </w:rPr>
        <w:t xml:space="preserve">politické praxi v dohodu </w:t>
      </w:r>
      <w:r>
        <w:rPr>
          <w:color w:val="161616"/>
          <w:w w:val="120"/>
          <w:sz w:val="28"/>
          <w:szCs w:val="28"/>
        </w:rPr>
        <w:t xml:space="preserve">Evropy </w:t>
      </w:r>
      <w:r>
        <w:rPr>
          <w:color w:val="161616"/>
          <w:w w:val="120"/>
          <w:sz w:val="27"/>
          <w:szCs w:val="27"/>
        </w:rPr>
        <w:t xml:space="preserve">a Sovětského </w:t>
      </w:r>
      <w:r>
        <w:rPr>
          <w:color w:val="565656"/>
          <w:w w:val="70"/>
          <w:sz w:val="27"/>
          <w:szCs w:val="27"/>
        </w:rPr>
        <w:t>-</w:t>
      </w:r>
      <w:r>
        <w:rPr>
          <w:color w:val="565656"/>
          <w:spacing w:val="9"/>
          <w:w w:val="70"/>
          <w:sz w:val="27"/>
          <w:szCs w:val="27"/>
        </w:rPr>
        <w:t xml:space="preserve"> </w:t>
      </w:r>
      <w:r>
        <w:rPr>
          <w:color w:val="161616"/>
          <w:w w:val="120"/>
          <w:sz w:val="27"/>
          <w:szCs w:val="27"/>
        </w:rPr>
        <w:t>svazu</w:t>
      </w:r>
      <w:r>
        <w:rPr>
          <w:color w:val="161616"/>
          <w:spacing w:val="66"/>
          <w:w w:val="120"/>
          <w:sz w:val="27"/>
          <w:szCs w:val="27"/>
        </w:rPr>
        <w:t xml:space="preserve"> </w:t>
      </w:r>
      <w:r>
        <w:rPr>
          <w:color w:val="161616"/>
          <w:w w:val="120"/>
          <w:sz w:val="27"/>
          <w:szCs w:val="27"/>
        </w:rPr>
        <w:t>-</w:t>
      </w:r>
      <w:r>
        <w:rPr>
          <w:color w:val="161616"/>
          <w:w w:val="120"/>
          <w:sz w:val="27"/>
          <w:szCs w:val="27"/>
        </w:rPr>
        <w:tab/>
        <w:t>ve filosofické theorii</w:t>
      </w:r>
      <w:r>
        <w:rPr>
          <w:color w:val="161616"/>
          <w:w w:val="120"/>
          <w:sz w:val="27"/>
          <w:szCs w:val="27"/>
        </w:rPr>
        <w:tab/>
        <w:t>pak</w:t>
      </w:r>
      <w:r>
        <w:rPr>
          <w:color w:val="161616"/>
          <w:w w:val="120"/>
          <w:sz w:val="27"/>
          <w:szCs w:val="27"/>
        </w:rPr>
        <w:tab/>
        <w:t xml:space="preserve">v </w:t>
      </w:r>
      <w:r>
        <w:rPr>
          <w:color w:val="161616"/>
          <w:spacing w:val="60"/>
          <w:w w:val="120"/>
          <w:sz w:val="27"/>
          <w:szCs w:val="27"/>
        </w:rPr>
        <w:t xml:space="preserve"> </w:t>
      </w:r>
      <w:r>
        <w:rPr>
          <w:color w:val="161616"/>
          <w:w w:val="120"/>
          <w:sz w:val="27"/>
          <w:szCs w:val="27"/>
        </w:rPr>
        <w:t>dohoau</w:t>
      </w:r>
      <w:r>
        <w:rPr>
          <w:color w:val="161616"/>
          <w:w w:val="120"/>
          <w:sz w:val="27"/>
          <w:szCs w:val="27"/>
        </w:rPr>
        <w:tab/>
      </w:r>
      <w:r>
        <w:rPr>
          <w:color w:val="161616"/>
          <w:w w:val="120"/>
          <w:sz w:val="28"/>
          <w:szCs w:val="28"/>
        </w:rPr>
        <w:t>demokracie</w:t>
      </w:r>
    </w:p>
    <w:p w14:paraId="57A891D7" w14:textId="77777777" w:rsidR="00400206" w:rsidRDefault="00400206">
      <w:pPr>
        <w:pStyle w:val="Zkladntext"/>
        <w:kinsoku w:val="0"/>
        <w:overflowPunct w:val="0"/>
        <w:spacing w:line="294" w:lineRule="exact"/>
        <w:ind w:left="805"/>
        <w:rPr>
          <w:b/>
          <w:bCs/>
          <w:color w:val="161616"/>
          <w:w w:val="120"/>
          <w:sz w:val="26"/>
          <w:szCs w:val="26"/>
        </w:rPr>
      </w:pPr>
      <w:r>
        <w:rPr>
          <w:b/>
          <w:bCs/>
          <w:color w:val="161616"/>
          <w:w w:val="120"/>
          <w:sz w:val="26"/>
          <w:szCs w:val="26"/>
        </w:rPr>
        <w:t>a</w:t>
      </w:r>
      <w:r>
        <w:rPr>
          <w:b/>
          <w:bCs/>
          <w:color w:val="161616"/>
          <w:spacing w:val="62"/>
          <w:w w:val="120"/>
          <w:sz w:val="26"/>
          <w:szCs w:val="26"/>
        </w:rPr>
        <w:t xml:space="preserve"> </w:t>
      </w:r>
      <w:r>
        <w:rPr>
          <w:b/>
          <w:bCs/>
          <w:color w:val="161616"/>
          <w:w w:val="120"/>
          <w:sz w:val="26"/>
          <w:szCs w:val="26"/>
        </w:rPr>
        <w:t>komunis1nu.</w:t>
      </w:r>
    </w:p>
    <w:p w14:paraId="78EFC6CF" w14:textId="77777777" w:rsidR="00400206" w:rsidRDefault="00400206">
      <w:pPr>
        <w:pStyle w:val="Zkladntext"/>
        <w:kinsoku w:val="0"/>
        <w:overflowPunct w:val="0"/>
        <w:spacing w:before="42" w:line="201" w:lineRule="auto"/>
        <w:ind w:left="845" w:right="418" w:firstLine="334"/>
        <w:jc w:val="both"/>
        <w:rPr>
          <w:b/>
          <w:bCs/>
          <w:color w:val="161616"/>
          <w:w w:val="120"/>
          <w:sz w:val="26"/>
          <w:szCs w:val="26"/>
        </w:rPr>
      </w:pPr>
      <w:r>
        <w:rPr>
          <w:color w:val="161616"/>
          <w:w w:val="120"/>
          <w:sz w:val="27"/>
          <w:szCs w:val="27"/>
        </w:rPr>
        <w:t xml:space="preserve">Ale víra v </w:t>
      </w:r>
      <w:r>
        <w:rPr>
          <w:color w:val="161616"/>
          <w:w w:val="120"/>
          <w:sz w:val="28"/>
          <w:szCs w:val="28"/>
        </w:rPr>
        <w:t xml:space="preserve">dohodu </w:t>
      </w:r>
      <w:r>
        <w:rPr>
          <w:color w:val="161616"/>
          <w:w w:val="120"/>
          <w:sz w:val="27"/>
          <w:szCs w:val="27"/>
        </w:rPr>
        <w:t xml:space="preserve">Ruska a Z:l­ vadu </w:t>
      </w:r>
      <w:r>
        <w:rPr>
          <w:color w:val="161616"/>
          <w:w w:val="120"/>
          <w:sz w:val="28"/>
          <w:szCs w:val="28"/>
        </w:rPr>
        <w:t xml:space="preserve">obrážela se </w:t>
      </w:r>
      <w:r>
        <w:rPr>
          <w:color w:val="161616"/>
          <w:w w:val="120"/>
          <w:sz w:val="25"/>
          <w:szCs w:val="25"/>
        </w:rPr>
        <w:t xml:space="preserve">i </w:t>
      </w:r>
      <w:r>
        <w:rPr>
          <w:color w:val="161616"/>
          <w:w w:val="120"/>
          <w:sz w:val="26"/>
          <w:szCs w:val="26"/>
        </w:rPr>
        <w:t xml:space="preserve">v </w:t>
      </w:r>
      <w:r>
        <w:rPr>
          <w:color w:val="161616"/>
          <w:w w:val="120"/>
          <w:sz w:val="27"/>
          <w:szCs w:val="27"/>
        </w:rPr>
        <w:t xml:space="preserve">druhén1: </w:t>
      </w:r>
      <w:r>
        <w:rPr>
          <w:color w:val="161616"/>
          <w:w w:val="120"/>
          <w:sz w:val="26"/>
          <w:szCs w:val="26"/>
        </w:rPr>
        <w:t xml:space="preserve">v </w:t>
      </w:r>
      <w:r>
        <w:rPr>
          <w:color w:val="161616"/>
          <w:w w:val="120"/>
          <w:sz w:val="28"/>
          <w:szCs w:val="28"/>
        </w:rPr>
        <w:t xml:space="preserve">so­ </w:t>
      </w:r>
      <w:r>
        <w:rPr>
          <w:b/>
          <w:bCs/>
          <w:color w:val="161616"/>
          <w:w w:val="120"/>
          <w:sz w:val="27"/>
          <w:szCs w:val="27"/>
        </w:rPr>
        <w:t>ciologické</w:t>
      </w:r>
      <w:r>
        <w:rPr>
          <w:b/>
          <w:bCs/>
          <w:color w:val="161616"/>
          <w:w w:val="120"/>
          <w:sz w:val="27"/>
          <w:szCs w:val="27"/>
        </w:rPr>
        <w:t xml:space="preserve"> theorii. A tato kritika tbeoretických thesí Benešových je­ </w:t>
      </w:r>
      <w:r>
        <w:rPr>
          <w:color w:val="161616"/>
          <w:w w:val="120"/>
          <w:sz w:val="25"/>
          <w:szCs w:val="25"/>
        </w:rPr>
        <w:t xml:space="preserve">'\i </w:t>
      </w:r>
      <w:r>
        <w:rPr>
          <w:b/>
          <w:bCs/>
          <w:color w:val="161616"/>
          <w:w w:val="120"/>
          <w:sz w:val="26"/>
          <w:szCs w:val="26"/>
        </w:rPr>
        <w:t xml:space="preserve">se </w:t>
      </w:r>
      <w:r>
        <w:rPr>
          <w:rFonts w:ascii="Arial" w:hAnsi="Arial" w:cs="Arial"/>
          <w:b/>
          <w:bCs/>
          <w:color w:val="2D2D2D"/>
          <w:w w:val="120"/>
          <w:sz w:val="22"/>
          <w:szCs w:val="22"/>
        </w:rPr>
        <w:t xml:space="preserve">nán1 </w:t>
      </w:r>
      <w:r>
        <w:rPr>
          <w:b/>
          <w:bCs/>
          <w:color w:val="161616"/>
          <w:w w:val="120"/>
          <w:sz w:val="26"/>
          <w:szCs w:val="26"/>
        </w:rPr>
        <w:t>u PeroutKy příliš stručná</w:t>
      </w:r>
    </w:p>
    <w:p w14:paraId="21AAEE02" w14:textId="77777777" w:rsidR="00400206" w:rsidRDefault="00400206">
      <w:pPr>
        <w:pStyle w:val="Zkladntext"/>
        <w:kinsoku w:val="0"/>
        <w:overflowPunct w:val="0"/>
        <w:spacing w:before="195"/>
        <w:jc w:val="right"/>
        <w:rPr>
          <w:rFonts w:ascii="Arial" w:hAnsi="Arial" w:cs="Arial"/>
          <w:color w:val="161616"/>
          <w:w w:val="110"/>
          <w:sz w:val="26"/>
          <w:szCs w:val="26"/>
        </w:rPr>
      </w:pPr>
      <w:r>
        <w:rPr>
          <w:rFonts w:ascii="Arial" w:hAnsi="Arial" w:cs="Arial"/>
          <w:color w:val="161616"/>
          <w:w w:val="110"/>
          <w:sz w:val="26"/>
          <w:szCs w:val="26"/>
        </w:rPr>
        <w:t>7</w:t>
      </w:r>
    </w:p>
    <w:p w14:paraId="3579917A" w14:textId="77777777" w:rsidR="00400206" w:rsidRDefault="00400206">
      <w:pPr>
        <w:pStyle w:val="Zkladntext"/>
        <w:kinsoku w:val="0"/>
        <w:overflowPunct w:val="0"/>
        <w:spacing w:before="113" w:line="204" w:lineRule="auto"/>
        <w:ind w:left="307" w:right="694" w:firstLine="18"/>
        <w:jc w:val="both"/>
        <w:rPr>
          <w:color w:val="161616"/>
          <w:w w:val="120"/>
          <w:sz w:val="28"/>
          <w:szCs w:val="28"/>
        </w:rPr>
      </w:pPr>
      <w:r>
        <w:rPr>
          <w:sz w:val="24"/>
          <w:szCs w:val="24"/>
        </w:rPr>
        <w:br w:type="column"/>
      </w:r>
      <w:r>
        <w:rPr>
          <w:color w:val="161616"/>
          <w:w w:val="120"/>
          <w:sz w:val="26"/>
          <w:szCs w:val="26"/>
        </w:rPr>
        <w:t xml:space="preserve">(i </w:t>
      </w:r>
      <w:r>
        <w:rPr>
          <w:color w:val="161616"/>
          <w:w w:val="120"/>
          <w:sz w:val="28"/>
          <w:szCs w:val="28"/>
        </w:rPr>
        <w:t xml:space="preserve">komunismu) jsou obsahem </w:t>
      </w:r>
      <w:r>
        <w:rPr>
          <w:rFonts w:ascii="Arial" w:hAnsi="Arial" w:cs="Arial"/>
          <w:color w:val="161616"/>
          <w:w w:val="120"/>
          <w:sz w:val="24"/>
          <w:szCs w:val="24"/>
        </w:rPr>
        <w:t xml:space="preserve">a </w:t>
      </w:r>
      <w:r>
        <w:rPr>
          <w:color w:val="161616"/>
          <w:w w:val="120"/>
          <w:sz w:val="27"/>
          <w:szCs w:val="27"/>
        </w:rPr>
        <w:t xml:space="preserve">smyslem </w:t>
      </w:r>
      <w:r>
        <w:rPr>
          <w:color w:val="161616"/>
          <w:w w:val="120"/>
          <w:sz w:val="28"/>
          <w:szCs w:val="28"/>
        </w:rPr>
        <w:t xml:space="preserve">její </w:t>
      </w:r>
      <w:r>
        <w:rPr>
          <w:color w:val="161616"/>
          <w:w w:val="120"/>
          <w:sz w:val="27"/>
          <w:szCs w:val="27"/>
        </w:rPr>
        <w:t xml:space="preserve">e istence; </w:t>
      </w:r>
      <w:r>
        <w:rPr>
          <w:color w:val="161616"/>
          <w:w w:val="120"/>
          <w:sz w:val="28"/>
          <w:szCs w:val="28"/>
        </w:rPr>
        <w:t>pro komu­ nismus však tolerovat denwkracii znamenalo</w:t>
      </w:r>
      <w:r>
        <w:rPr>
          <w:color w:val="161616"/>
          <w:spacing w:val="-28"/>
          <w:w w:val="120"/>
          <w:sz w:val="28"/>
          <w:szCs w:val="28"/>
        </w:rPr>
        <w:t xml:space="preserve"> </w:t>
      </w:r>
      <w:r>
        <w:rPr>
          <w:color w:val="161616"/>
          <w:w w:val="120"/>
          <w:sz w:val="28"/>
          <w:szCs w:val="28"/>
        </w:rPr>
        <w:t>by</w:t>
      </w:r>
      <w:r>
        <w:rPr>
          <w:color w:val="161616"/>
          <w:spacing w:val="-37"/>
          <w:w w:val="120"/>
          <w:sz w:val="28"/>
          <w:szCs w:val="28"/>
        </w:rPr>
        <w:t xml:space="preserve"> </w:t>
      </w:r>
      <w:r>
        <w:rPr>
          <w:color w:val="161616"/>
          <w:w w:val="120"/>
          <w:sz w:val="28"/>
          <w:szCs w:val="28"/>
        </w:rPr>
        <w:t>konec</w:t>
      </w:r>
      <w:r>
        <w:rPr>
          <w:color w:val="161616"/>
          <w:spacing w:val="-26"/>
          <w:w w:val="120"/>
          <w:sz w:val="28"/>
          <w:szCs w:val="28"/>
        </w:rPr>
        <w:t xml:space="preserve"> </w:t>
      </w:r>
      <w:r>
        <w:rPr>
          <w:color w:val="161616"/>
          <w:w w:val="120"/>
          <w:sz w:val="28"/>
          <w:szCs w:val="28"/>
        </w:rPr>
        <w:t>jeho</w:t>
      </w:r>
      <w:r>
        <w:rPr>
          <w:color w:val="161616"/>
          <w:spacing w:val="-39"/>
          <w:w w:val="120"/>
          <w:sz w:val="28"/>
          <w:szCs w:val="28"/>
        </w:rPr>
        <w:t xml:space="preserve"> </w:t>
      </w:r>
      <w:r>
        <w:rPr>
          <w:color w:val="161616"/>
          <w:w w:val="120"/>
          <w:sz w:val="28"/>
          <w:szCs w:val="28"/>
        </w:rPr>
        <w:t>existence.</w:t>
      </w:r>
    </w:p>
    <w:p w14:paraId="13CECB7E" w14:textId="77777777" w:rsidR="00400206" w:rsidRDefault="00400206">
      <w:pPr>
        <w:pStyle w:val="Zkladntext"/>
        <w:kinsoku w:val="0"/>
        <w:overflowPunct w:val="0"/>
        <w:spacing w:before="93" w:line="199" w:lineRule="auto"/>
        <w:ind w:left="272" w:right="743" w:firstLine="341"/>
        <w:jc w:val="both"/>
        <w:rPr>
          <w:color w:val="161616"/>
          <w:w w:val="105"/>
          <w:sz w:val="28"/>
          <w:szCs w:val="28"/>
        </w:rPr>
      </w:pPr>
      <w:r>
        <w:rPr>
          <w:color w:val="161616"/>
          <w:w w:val="105"/>
          <w:sz w:val="28"/>
          <w:szCs w:val="28"/>
        </w:rPr>
        <w:t xml:space="preserve">A také </w:t>
      </w:r>
      <w:r>
        <w:rPr>
          <w:color w:val="161616"/>
          <w:w w:val="105"/>
          <w:sz w:val="27"/>
          <w:szCs w:val="27"/>
        </w:rPr>
        <w:t xml:space="preserve">v </w:t>
      </w:r>
      <w:r>
        <w:rPr>
          <w:color w:val="161616"/>
          <w:w w:val="105"/>
          <w:sz w:val="28"/>
          <w:szCs w:val="28"/>
        </w:rPr>
        <w:t>rovině</w:t>
      </w:r>
      <w:r>
        <w:rPr>
          <w:color w:val="161616"/>
          <w:w w:val="105"/>
          <w:sz w:val="28"/>
          <w:szCs w:val="28"/>
        </w:rPr>
        <w:t xml:space="preserve"> praxe je pravdě­ </w:t>
      </w:r>
      <w:r>
        <w:rPr>
          <w:color w:val="161616"/>
          <w:w w:val="105"/>
          <w:sz w:val="27"/>
          <w:szCs w:val="27"/>
        </w:rPr>
        <w:t xml:space="preserve">podobně  </w:t>
      </w:r>
      <w:r>
        <w:rPr>
          <w:color w:val="161616"/>
          <w:w w:val="105"/>
          <w:sz w:val="28"/>
          <w:szCs w:val="28"/>
        </w:rPr>
        <w:t>chyba,  nevysvětlitelná</w:t>
      </w:r>
      <w:r>
        <w:rPr>
          <w:color w:val="161616"/>
          <w:spacing w:val="73"/>
          <w:w w:val="105"/>
          <w:sz w:val="28"/>
          <w:szCs w:val="28"/>
        </w:rPr>
        <w:t xml:space="preserve"> </w:t>
      </w:r>
      <w:r>
        <w:rPr>
          <w:color w:val="161616"/>
          <w:w w:val="105"/>
          <w:sz w:val="28"/>
          <w:szCs w:val="28"/>
        </w:rPr>
        <w:t xml:space="preserve">prá­ vě u Eduarda Beneše, která vypadá téměř jako </w:t>
      </w:r>
      <w:r>
        <w:rPr>
          <w:color w:val="161616"/>
          <w:w w:val="105"/>
          <w:sz w:val="27"/>
          <w:szCs w:val="27"/>
        </w:rPr>
        <w:t xml:space="preserve">sociologická i psycho­ </w:t>
      </w:r>
      <w:r>
        <w:rPr>
          <w:color w:val="161616"/>
          <w:w w:val="105"/>
          <w:sz w:val="28"/>
          <w:szCs w:val="28"/>
        </w:rPr>
        <w:t xml:space="preserve">logická neznalost dvou </w:t>
      </w:r>
      <w:r>
        <w:rPr>
          <w:color w:val="161616"/>
          <w:w w:val="105"/>
          <w:sz w:val="27"/>
          <w:szCs w:val="27"/>
        </w:rPr>
        <w:t xml:space="preserve">tén1ěř </w:t>
      </w:r>
      <w:r>
        <w:rPr>
          <w:color w:val="161616"/>
          <w:w w:val="105"/>
          <w:sz w:val="28"/>
          <w:szCs w:val="28"/>
        </w:rPr>
        <w:t xml:space="preserve">proti­ </w:t>
      </w:r>
      <w:r>
        <w:rPr>
          <w:color w:val="161616"/>
          <w:w w:val="105"/>
          <w:sz w:val="27"/>
          <w:szCs w:val="27"/>
        </w:rPr>
        <w:t xml:space="preserve">kladných   etnických    </w:t>
      </w:r>
      <w:r>
        <w:rPr>
          <w:color w:val="161616"/>
          <w:w w:val="105"/>
          <w:sz w:val="28"/>
          <w:szCs w:val="28"/>
        </w:rPr>
        <w:t>struktur.    ruské a occidentální. S tímto faktem 1nen­ tální a sociálně strukturní</w:t>
      </w:r>
      <w:r>
        <w:rPr>
          <w:color w:val="161616"/>
          <w:spacing w:val="73"/>
          <w:w w:val="105"/>
          <w:sz w:val="28"/>
          <w:szCs w:val="28"/>
        </w:rPr>
        <w:t xml:space="preserve"> </w:t>
      </w:r>
      <w:r>
        <w:rPr>
          <w:color w:val="161616"/>
          <w:w w:val="105"/>
          <w:sz w:val="28"/>
          <w:szCs w:val="28"/>
        </w:rPr>
        <w:t xml:space="preserve">nesou­ </w:t>
      </w:r>
      <w:r>
        <w:rPr>
          <w:color w:val="161616"/>
          <w:w w:val="105"/>
          <w:sz w:val="27"/>
          <w:szCs w:val="27"/>
        </w:rPr>
        <w:t xml:space="preserve">rodosti Beneš-sociolog </w:t>
      </w:r>
      <w:r>
        <w:rPr>
          <w:color w:val="161616"/>
          <w:w w:val="105"/>
          <w:sz w:val="28"/>
          <w:szCs w:val="28"/>
        </w:rPr>
        <w:t xml:space="preserve">ve </w:t>
      </w:r>
      <w:r>
        <w:rPr>
          <w:color w:val="161616"/>
          <w:w w:val="105"/>
          <w:sz w:val="27"/>
          <w:szCs w:val="27"/>
        </w:rPr>
        <w:t xml:space="preserve">své </w:t>
      </w:r>
      <w:r>
        <w:rPr>
          <w:color w:val="161616"/>
          <w:w w:val="105"/>
          <w:sz w:val="28"/>
          <w:szCs w:val="28"/>
        </w:rPr>
        <w:t>the.:&gt;­ retické koncepci málo</w:t>
      </w:r>
      <w:r>
        <w:rPr>
          <w:color w:val="161616"/>
          <w:spacing w:val="14"/>
          <w:w w:val="105"/>
          <w:sz w:val="28"/>
          <w:szCs w:val="28"/>
        </w:rPr>
        <w:t xml:space="preserve"> </w:t>
      </w:r>
      <w:r>
        <w:rPr>
          <w:color w:val="161616"/>
          <w:w w:val="105"/>
          <w:sz w:val="28"/>
          <w:szCs w:val="28"/>
        </w:rPr>
        <w:t>počih\.</w:t>
      </w:r>
    </w:p>
    <w:p w14:paraId="7F614FE6" w14:textId="77777777" w:rsidR="00400206" w:rsidRDefault="00400206">
      <w:pPr>
        <w:pStyle w:val="Zkladntext"/>
        <w:kinsoku w:val="0"/>
        <w:overflowPunct w:val="0"/>
        <w:spacing w:before="88" w:line="196" w:lineRule="auto"/>
        <w:ind w:left="267" w:right="822" w:firstLine="291"/>
        <w:jc w:val="both"/>
        <w:rPr>
          <w:color w:val="161616"/>
          <w:w w:val="120"/>
          <w:sz w:val="27"/>
          <w:szCs w:val="27"/>
        </w:rPr>
      </w:pPr>
      <w:r>
        <w:rPr>
          <w:color w:val="161616"/>
          <w:w w:val="120"/>
          <w:sz w:val="28"/>
          <w:szCs w:val="28"/>
        </w:rPr>
        <w:t>Tyto pasáže Benešovy these</w:t>
      </w:r>
      <w:r>
        <w:rPr>
          <w:color w:val="161616"/>
          <w:spacing w:val="-40"/>
          <w:w w:val="120"/>
          <w:sz w:val="28"/>
          <w:szCs w:val="28"/>
        </w:rPr>
        <w:t xml:space="preserve"> </w:t>
      </w:r>
      <w:r>
        <w:rPr>
          <w:color w:val="161616"/>
          <w:w w:val="120"/>
          <w:sz w:val="28"/>
          <w:szCs w:val="28"/>
        </w:rPr>
        <w:t xml:space="preserve">bud nutno studovat oddělené </w:t>
      </w:r>
      <w:r>
        <w:rPr>
          <w:color w:val="161616"/>
          <w:spacing w:val="-34"/>
          <w:w w:val="120"/>
          <w:sz w:val="28"/>
          <w:szCs w:val="28"/>
        </w:rPr>
        <w:t>a</w:t>
      </w:r>
      <w:r>
        <w:rPr>
          <w:color w:val="161616"/>
          <w:spacing w:val="-34"/>
          <w:w w:val="120"/>
          <w:sz w:val="27"/>
          <w:szCs w:val="27"/>
        </w:rPr>
        <w:t>,</w:t>
      </w:r>
      <w:r>
        <w:rPr>
          <w:color w:val="161616"/>
          <w:spacing w:val="-4"/>
          <w:w w:val="120"/>
          <w:sz w:val="27"/>
          <w:szCs w:val="27"/>
        </w:rPr>
        <w:t xml:space="preserve"> </w:t>
      </w:r>
      <w:r>
        <w:rPr>
          <w:color w:val="3F3F3F"/>
          <w:spacing w:val="-9"/>
          <w:w w:val="120"/>
          <w:sz w:val="27"/>
          <w:szCs w:val="27"/>
        </w:rPr>
        <w:t>·</w:t>
      </w:r>
      <w:r>
        <w:rPr>
          <w:color w:val="161616"/>
          <w:spacing w:val="-9"/>
          <w:w w:val="120"/>
          <w:sz w:val="27"/>
          <w:szCs w:val="27"/>
        </w:rPr>
        <w:t xml:space="preserve">elm </w:t>
      </w:r>
      <w:r>
        <w:rPr>
          <w:color w:val="161616"/>
          <w:w w:val="120"/>
          <w:sz w:val="27"/>
          <w:szCs w:val="27"/>
        </w:rPr>
        <w:t>i</w:t>
      </w:r>
    </w:p>
    <w:p w14:paraId="5343346C" w14:textId="77777777" w:rsidR="00400206" w:rsidRDefault="00400206">
      <w:pPr>
        <w:pStyle w:val="Zkladntext"/>
        <w:kinsoku w:val="0"/>
        <w:overflowPunct w:val="0"/>
        <w:spacing w:before="88" w:line="196" w:lineRule="auto"/>
        <w:ind w:left="267" w:right="822" w:firstLine="291"/>
        <w:jc w:val="both"/>
        <w:rPr>
          <w:color w:val="161616"/>
          <w:w w:val="120"/>
          <w:sz w:val="27"/>
          <w:szCs w:val="27"/>
        </w:rPr>
        <w:sectPr w:rsidR="00000000">
          <w:type w:val="continuous"/>
          <w:pgSz w:w="11900" w:h="16840"/>
          <w:pgMar w:top="680" w:right="0" w:bottom="280" w:left="0" w:header="708" w:footer="708" w:gutter="0"/>
          <w:cols w:num="2" w:space="708" w:equalWidth="0">
            <w:col w:w="6124" w:space="40"/>
            <w:col w:w="5736"/>
          </w:cols>
          <w:noEndnote/>
        </w:sectPr>
      </w:pPr>
    </w:p>
    <w:p w14:paraId="543EF577" w14:textId="77777777" w:rsidR="00400206" w:rsidRDefault="00400206">
      <w:pPr>
        <w:pStyle w:val="Zkladntext"/>
        <w:kinsoku w:val="0"/>
        <w:overflowPunct w:val="0"/>
        <w:spacing w:before="88" w:line="196" w:lineRule="auto"/>
        <w:ind w:left="267" w:right="822" w:firstLine="291"/>
        <w:jc w:val="both"/>
        <w:rPr>
          <w:color w:val="161616"/>
          <w:w w:val="120"/>
          <w:sz w:val="27"/>
          <w:szCs w:val="27"/>
        </w:rPr>
        <w:sectPr w:rsidR="00000000">
          <w:type w:val="continuous"/>
          <w:pgSz w:w="11900" w:h="16840"/>
          <w:pgMar w:top="680" w:right="0" w:bottom="280" w:left="0" w:header="708" w:footer="708" w:gutter="0"/>
          <w:cols w:space="708" w:equalWidth="0">
            <w:col w:w="11900"/>
          </w:cols>
          <w:noEndnote/>
        </w:sectPr>
      </w:pPr>
    </w:p>
    <w:p w14:paraId="0E5BB518" w14:textId="77777777" w:rsidR="00400206" w:rsidRDefault="00400206">
      <w:pPr>
        <w:pStyle w:val="Zkladntext"/>
        <w:kinsoku w:val="0"/>
        <w:overflowPunct w:val="0"/>
        <w:rPr>
          <w:sz w:val="20"/>
          <w:szCs w:val="20"/>
        </w:rPr>
      </w:pPr>
    </w:p>
    <w:p w14:paraId="6F3F0B8B" w14:textId="77777777" w:rsidR="00400206" w:rsidRDefault="00400206">
      <w:pPr>
        <w:pStyle w:val="Zkladntext"/>
        <w:kinsoku w:val="0"/>
        <w:overflowPunct w:val="0"/>
        <w:rPr>
          <w:sz w:val="20"/>
          <w:szCs w:val="20"/>
        </w:rPr>
      </w:pPr>
    </w:p>
    <w:p w14:paraId="60AACBAE" w14:textId="77777777" w:rsidR="00400206" w:rsidRDefault="00400206">
      <w:pPr>
        <w:pStyle w:val="Zkladntext"/>
        <w:kinsoku w:val="0"/>
        <w:overflowPunct w:val="0"/>
        <w:spacing w:before="5"/>
      </w:pPr>
    </w:p>
    <w:p w14:paraId="1354B98A" w14:textId="77777777" w:rsidR="00400206" w:rsidRDefault="00400206">
      <w:pPr>
        <w:pStyle w:val="Zkladntext"/>
        <w:kinsoku w:val="0"/>
        <w:overflowPunct w:val="0"/>
        <w:spacing w:before="5"/>
        <w:sectPr w:rsidR="00000000">
          <w:pgSz w:w="11900" w:h="16840"/>
          <w:pgMar w:top="0" w:right="0" w:bottom="280" w:left="0" w:header="708" w:footer="708" w:gutter="0"/>
          <w:cols w:space="708"/>
          <w:noEndnote/>
        </w:sectPr>
      </w:pPr>
    </w:p>
    <w:p w14:paraId="345EA91E" w14:textId="77777777" w:rsidR="00400206" w:rsidRDefault="00400206">
      <w:pPr>
        <w:pStyle w:val="Zkladntext"/>
        <w:tabs>
          <w:tab w:val="left" w:pos="2065"/>
          <w:tab w:val="left" w:pos="2451"/>
        </w:tabs>
        <w:kinsoku w:val="0"/>
        <w:overflowPunct w:val="0"/>
        <w:spacing w:before="199" w:line="190" w:lineRule="exact"/>
        <w:ind w:left="1642"/>
        <w:rPr>
          <w:color w:val="3B3B3B"/>
          <w:spacing w:val="-3"/>
          <w:w w:val="105"/>
          <w:sz w:val="26"/>
          <w:szCs w:val="26"/>
        </w:rPr>
      </w:pPr>
      <w:r>
        <w:rPr>
          <w:rFonts w:ascii="Arial" w:hAnsi="Arial" w:cs="Arial"/>
          <w:color w:val="3B3B3B"/>
          <w:w w:val="105"/>
          <w:sz w:val="20"/>
          <w:szCs w:val="20"/>
        </w:rPr>
        <w:t>,.</w:t>
      </w:r>
      <w:r>
        <w:rPr>
          <w:rFonts w:ascii="Arial" w:hAnsi="Arial" w:cs="Arial"/>
          <w:color w:val="3B3B3B"/>
          <w:w w:val="105"/>
          <w:sz w:val="20"/>
          <w:szCs w:val="20"/>
        </w:rPr>
        <w:tab/>
        <w:t>&gt;</w:t>
      </w:r>
      <w:r>
        <w:rPr>
          <w:rFonts w:ascii="Arial" w:hAnsi="Arial" w:cs="Arial"/>
          <w:color w:val="3B3B3B"/>
          <w:w w:val="105"/>
          <w:sz w:val="20"/>
          <w:szCs w:val="20"/>
        </w:rPr>
        <w:tab/>
      </w:r>
      <w:r>
        <w:rPr>
          <w:rFonts w:ascii="Arial" w:hAnsi="Arial" w:cs="Arial"/>
          <w:color w:val="3B3B3B"/>
          <w:w w:val="105"/>
          <w:position w:val="-11"/>
          <w:sz w:val="27"/>
          <w:szCs w:val="27"/>
        </w:rPr>
        <w:t xml:space="preserve">1 </w:t>
      </w:r>
      <w:r>
        <w:rPr>
          <w:color w:val="3B3B3B"/>
          <w:w w:val="105"/>
          <w:sz w:val="27"/>
          <w:szCs w:val="27"/>
        </w:rPr>
        <w:t xml:space="preserve">ysím </w:t>
      </w:r>
      <w:r>
        <w:rPr>
          <w:color w:val="3B3B3B"/>
          <w:w w:val="105"/>
          <w:sz w:val="26"/>
          <w:szCs w:val="26"/>
        </w:rPr>
        <w:t>je to</w:t>
      </w:r>
      <w:r>
        <w:rPr>
          <w:color w:val="3B3B3B"/>
          <w:spacing w:val="40"/>
          <w:w w:val="105"/>
          <w:sz w:val="26"/>
          <w:szCs w:val="26"/>
        </w:rPr>
        <w:t xml:space="preserve"> </w:t>
      </w:r>
      <w:r>
        <w:rPr>
          <w:color w:val="3B3B3B"/>
          <w:spacing w:val="-3"/>
          <w:w w:val="105"/>
          <w:sz w:val="26"/>
          <w:szCs w:val="26"/>
        </w:rPr>
        <w:t>úkolen1</w:t>
      </w:r>
    </w:p>
    <w:p w14:paraId="2E8AB067" w14:textId="77777777" w:rsidR="00400206" w:rsidRDefault="00400206">
      <w:pPr>
        <w:pStyle w:val="Zkladntext"/>
        <w:kinsoku w:val="0"/>
        <w:overflowPunct w:val="0"/>
        <w:spacing w:before="88" w:line="301" w:lineRule="exact"/>
        <w:ind w:left="676"/>
        <w:rPr>
          <w:color w:val="525252"/>
          <w:sz w:val="27"/>
          <w:szCs w:val="27"/>
        </w:rPr>
      </w:pPr>
      <w:r>
        <w:rPr>
          <w:sz w:val="24"/>
          <w:szCs w:val="24"/>
        </w:rPr>
        <w:br w:type="column"/>
      </w:r>
      <w:r>
        <w:rPr>
          <w:rFonts w:ascii="Arial" w:hAnsi="Arial" w:cs="Arial"/>
          <w:i/>
          <w:iCs/>
          <w:color w:val="3B3B3B"/>
          <w:w w:val="105"/>
          <w:sz w:val="26"/>
          <w:szCs w:val="26"/>
        </w:rPr>
        <w:t xml:space="preserve">podle </w:t>
      </w:r>
      <w:r>
        <w:rPr>
          <w:rFonts w:ascii="Arial" w:hAnsi="Arial" w:cs="Arial"/>
          <w:i/>
          <w:iCs/>
          <w:color w:val="525252"/>
          <w:w w:val="105"/>
          <w:sz w:val="26"/>
          <w:szCs w:val="26"/>
        </w:rPr>
        <w:t xml:space="preserve">druhé věci. </w:t>
      </w:r>
      <w:r>
        <w:rPr>
          <w:color w:val="3B3B3B"/>
          <w:w w:val="105"/>
          <w:sz w:val="27"/>
          <w:szCs w:val="27"/>
        </w:rPr>
        <w:t xml:space="preserve">Je tí1n </w:t>
      </w:r>
      <w:r>
        <w:rPr>
          <w:color w:val="3B3B3B"/>
          <w:w w:val="105"/>
          <w:sz w:val="28"/>
          <w:szCs w:val="28"/>
        </w:rPr>
        <w:t xml:space="preserve">sn Hl </w:t>
      </w:r>
      <w:r>
        <w:rPr>
          <w:color w:val="3B3B3B"/>
          <w:position w:val="-11"/>
          <w:sz w:val="27"/>
          <w:szCs w:val="27"/>
        </w:rPr>
        <w:t xml:space="preserve">O </w:t>
      </w:r>
      <w:r>
        <w:rPr>
          <w:color w:val="525252"/>
          <w:sz w:val="27"/>
          <w:szCs w:val="27"/>
        </w:rPr>
        <w:t>.</w:t>
      </w:r>
    </w:p>
    <w:p w14:paraId="199E245B" w14:textId="77777777" w:rsidR="00400206" w:rsidRDefault="00400206">
      <w:pPr>
        <w:pStyle w:val="Zkladntext"/>
        <w:kinsoku w:val="0"/>
        <w:overflowPunct w:val="0"/>
        <w:spacing w:before="88" w:line="301" w:lineRule="exact"/>
        <w:ind w:left="676"/>
        <w:rPr>
          <w:color w:val="525252"/>
          <w:sz w:val="27"/>
          <w:szCs w:val="27"/>
        </w:rPr>
        <w:sectPr w:rsidR="00000000">
          <w:type w:val="continuous"/>
          <w:pgSz w:w="11900" w:h="16840"/>
          <w:pgMar w:top="680" w:right="0" w:bottom="280" w:left="0" w:header="708" w:footer="708" w:gutter="0"/>
          <w:cols w:num="2" w:space="708" w:equalWidth="0">
            <w:col w:w="5205" w:space="40"/>
            <w:col w:w="6655"/>
          </w:cols>
          <w:noEndnote/>
        </w:sectPr>
      </w:pPr>
    </w:p>
    <w:p w14:paraId="62E56EBA" w14:textId="77777777" w:rsidR="00400206" w:rsidRDefault="00400206">
      <w:pPr>
        <w:pStyle w:val="Zkladntext"/>
        <w:tabs>
          <w:tab w:val="left" w:pos="2160"/>
          <w:tab w:val="left" w:pos="2874"/>
          <w:tab w:val="left" w:pos="3302"/>
        </w:tabs>
        <w:kinsoku w:val="0"/>
        <w:overflowPunct w:val="0"/>
        <w:spacing w:before="21" w:line="267" w:lineRule="exact"/>
        <w:ind w:left="592"/>
        <w:rPr>
          <w:color w:val="3B3B3B"/>
          <w:w w:val="114"/>
          <w:sz w:val="28"/>
          <w:szCs w:val="28"/>
        </w:rPr>
      </w:pPr>
      <w:r>
        <w:rPr>
          <w:color w:val="1F1F1F"/>
          <w:w w:val="107"/>
          <w:sz w:val="28"/>
          <w:szCs w:val="28"/>
        </w:rPr>
        <w:t>po</w:t>
      </w:r>
      <w:r>
        <w:rPr>
          <w:color w:val="1F1F1F"/>
          <w:spacing w:val="22"/>
          <w:w w:val="107"/>
          <w:sz w:val="28"/>
          <w:szCs w:val="28"/>
        </w:rPr>
        <w:t>d</w:t>
      </w:r>
      <w:r>
        <w:rPr>
          <w:color w:val="1F1F1F"/>
          <w:spacing w:val="18"/>
          <w:w w:val="101"/>
          <w:sz w:val="28"/>
          <w:szCs w:val="28"/>
        </w:rPr>
        <w:t>r</w:t>
      </w:r>
      <w:r>
        <w:rPr>
          <w:color w:val="3B3B3B"/>
          <w:w w:val="97"/>
          <w:sz w:val="28"/>
          <w:szCs w:val="28"/>
        </w:rPr>
        <w:t>ob</w:t>
      </w:r>
      <w:r>
        <w:rPr>
          <w:color w:val="3B3B3B"/>
          <w:spacing w:val="-19"/>
          <w:sz w:val="28"/>
          <w:szCs w:val="28"/>
        </w:rPr>
        <w:t xml:space="preserve"> </w:t>
      </w:r>
      <w:r>
        <w:rPr>
          <w:color w:val="3B3B3B"/>
          <w:sz w:val="28"/>
          <w:szCs w:val="28"/>
        </w:rPr>
        <w:t>1e</w:t>
      </w:r>
      <w:r>
        <w:rPr>
          <w:color w:val="3B3B3B"/>
          <w:spacing w:val="-39"/>
          <w:sz w:val="28"/>
          <w:szCs w:val="28"/>
        </w:rPr>
        <w:t>.</w:t>
      </w:r>
      <w:r>
        <w:rPr>
          <w:color w:val="3B3B3B"/>
          <w:w w:val="41"/>
          <w:sz w:val="28"/>
          <w:szCs w:val="28"/>
        </w:rPr>
        <w:t>.</w:t>
      </w:r>
      <w:r>
        <w:rPr>
          <w:color w:val="3B3B3B"/>
          <w:spacing w:val="-17"/>
          <w:sz w:val="28"/>
          <w:szCs w:val="28"/>
        </w:rPr>
        <w:t xml:space="preserve"> </w:t>
      </w:r>
      <w:r>
        <w:rPr>
          <w:color w:val="1F1F1F"/>
          <w:w w:val="41"/>
          <w:sz w:val="28"/>
          <w:szCs w:val="28"/>
        </w:rPr>
        <w:t>I</w:t>
      </w:r>
      <w:r>
        <w:rPr>
          <w:color w:val="1F1F1F"/>
          <w:sz w:val="28"/>
          <w:szCs w:val="28"/>
        </w:rPr>
        <w:tab/>
      </w:r>
      <w:r>
        <w:rPr>
          <w:color w:val="3B3B3B"/>
          <w:spacing w:val="-1"/>
          <w:w w:val="41"/>
          <w:sz w:val="26"/>
          <w:szCs w:val="26"/>
        </w:rPr>
        <w:t>i</w:t>
      </w:r>
      <w:r>
        <w:rPr>
          <w:color w:val="3B3B3B"/>
          <w:w w:val="41"/>
          <w:sz w:val="26"/>
          <w:szCs w:val="26"/>
        </w:rPr>
        <w:t>e</w:t>
      </w:r>
      <w:r>
        <w:rPr>
          <w:color w:val="3B3B3B"/>
          <w:sz w:val="26"/>
          <w:szCs w:val="26"/>
        </w:rPr>
        <w:t xml:space="preserve"> </w:t>
      </w:r>
      <w:r>
        <w:rPr>
          <w:color w:val="3B3B3B"/>
          <w:spacing w:val="28"/>
          <w:sz w:val="26"/>
          <w:szCs w:val="26"/>
        </w:rPr>
        <w:t xml:space="preserve"> </w:t>
      </w:r>
      <w:r>
        <w:rPr>
          <w:color w:val="3B3B3B"/>
          <w:w w:val="92"/>
          <w:sz w:val="28"/>
          <w:szCs w:val="28"/>
        </w:rPr>
        <w:t>e</w:t>
      </w:r>
      <w:r>
        <w:rPr>
          <w:color w:val="3B3B3B"/>
          <w:sz w:val="28"/>
          <w:szCs w:val="28"/>
        </w:rPr>
        <w:tab/>
      </w:r>
      <w:r>
        <w:rPr>
          <w:color w:val="525252"/>
          <w:spacing w:val="-1"/>
          <w:w w:val="48"/>
          <w:sz w:val="28"/>
          <w:szCs w:val="28"/>
        </w:rPr>
        <w:t>&lt;</w:t>
      </w:r>
      <w:r>
        <w:rPr>
          <w:color w:val="525252"/>
          <w:spacing w:val="-4"/>
          <w:w w:val="48"/>
          <w:sz w:val="28"/>
          <w:szCs w:val="28"/>
        </w:rPr>
        <w:t>1</w:t>
      </w:r>
      <w:r>
        <w:rPr>
          <w:color w:val="525252"/>
          <w:spacing w:val="-140"/>
          <w:w w:val="102"/>
          <w:sz w:val="28"/>
          <w:szCs w:val="28"/>
        </w:rPr>
        <w:t>d</w:t>
      </w:r>
      <w:r>
        <w:rPr>
          <w:color w:val="525252"/>
          <w:w w:val="48"/>
          <w:sz w:val="28"/>
          <w:szCs w:val="28"/>
        </w:rPr>
        <w:t>'</w:t>
      </w:r>
      <w:r>
        <w:rPr>
          <w:color w:val="525252"/>
          <w:sz w:val="28"/>
          <w:szCs w:val="28"/>
        </w:rPr>
        <w:tab/>
      </w:r>
      <w:r>
        <w:rPr>
          <w:color w:val="525252"/>
          <w:w w:val="102"/>
          <w:sz w:val="28"/>
          <w:szCs w:val="28"/>
        </w:rPr>
        <w:t>,</w:t>
      </w:r>
      <w:r>
        <w:rPr>
          <w:color w:val="525252"/>
          <w:sz w:val="28"/>
          <w:szCs w:val="28"/>
        </w:rPr>
        <w:t xml:space="preserve">  </w:t>
      </w:r>
      <w:r>
        <w:rPr>
          <w:color w:val="525252"/>
          <w:spacing w:val="-27"/>
          <w:sz w:val="28"/>
          <w:szCs w:val="28"/>
        </w:rPr>
        <w:t xml:space="preserve"> </w:t>
      </w:r>
      <w:r>
        <w:rPr>
          <w:color w:val="525252"/>
          <w:spacing w:val="-1"/>
          <w:w w:val="103"/>
          <w:sz w:val="28"/>
          <w:szCs w:val="28"/>
        </w:rPr>
        <w:t>c</w:t>
      </w:r>
      <w:r>
        <w:rPr>
          <w:color w:val="525252"/>
          <w:w w:val="103"/>
          <w:sz w:val="28"/>
          <w:szCs w:val="28"/>
        </w:rPr>
        <w:t>h</w:t>
      </w:r>
      <w:r>
        <w:rPr>
          <w:color w:val="525252"/>
          <w:sz w:val="28"/>
          <w:szCs w:val="28"/>
        </w:rPr>
        <w:t xml:space="preserve"> </w:t>
      </w:r>
      <w:r>
        <w:rPr>
          <w:color w:val="525252"/>
          <w:spacing w:val="10"/>
          <w:sz w:val="28"/>
          <w:szCs w:val="28"/>
        </w:rPr>
        <w:t xml:space="preserve"> </w:t>
      </w:r>
      <w:r>
        <w:rPr>
          <w:color w:val="3B3B3B"/>
          <w:w w:val="103"/>
          <w:sz w:val="28"/>
          <w:szCs w:val="28"/>
        </w:rPr>
        <w:t>a</w:t>
      </w:r>
      <w:r>
        <w:rPr>
          <w:color w:val="3B3B3B"/>
          <w:sz w:val="28"/>
          <w:szCs w:val="28"/>
        </w:rPr>
        <w:t xml:space="preserve"> </w:t>
      </w:r>
      <w:r>
        <w:rPr>
          <w:color w:val="3B3B3B"/>
          <w:spacing w:val="21"/>
          <w:sz w:val="28"/>
          <w:szCs w:val="28"/>
        </w:rPr>
        <w:t xml:space="preserve"> </w:t>
      </w:r>
      <w:r>
        <w:rPr>
          <w:color w:val="3B3B3B"/>
          <w:w w:val="114"/>
          <w:sz w:val="28"/>
          <w:szCs w:val="28"/>
        </w:rPr>
        <w:t>politic­</w:t>
      </w:r>
    </w:p>
    <w:p w14:paraId="16D5D434" w14:textId="77777777" w:rsidR="00400206" w:rsidRDefault="00400206">
      <w:pPr>
        <w:pStyle w:val="Zkladntext"/>
        <w:kinsoku w:val="0"/>
        <w:overflowPunct w:val="0"/>
        <w:spacing w:line="288" w:lineRule="exact"/>
        <w:ind w:left="592"/>
        <w:rPr>
          <w:rFonts w:ascii="Arial" w:hAnsi="Arial" w:cs="Arial"/>
          <w:i/>
          <w:iCs/>
          <w:color w:val="3B3B3B"/>
          <w:w w:val="115"/>
          <w:sz w:val="24"/>
          <w:szCs w:val="24"/>
        </w:rPr>
      </w:pPr>
      <w:r>
        <w:rPr>
          <w:sz w:val="24"/>
          <w:szCs w:val="24"/>
        </w:rPr>
        <w:br w:type="column"/>
      </w:r>
      <w:r>
        <w:rPr>
          <w:color w:val="3B3B3B"/>
          <w:w w:val="125"/>
          <w:sz w:val="25"/>
          <w:szCs w:val="25"/>
        </w:rPr>
        <w:t xml:space="preserve">loYi u </w:t>
      </w:r>
      <w:r>
        <w:rPr>
          <w:color w:val="3B3B3B"/>
          <w:w w:val="115"/>
        </w:rPr>
        <w:t xml:space="preserve">1!1é l : </w:t>
      </w:r>
      <w:r>
        <w:rPr>
          <w:color w:val="525252"/>
          <w:w w:val="115"/>
        </w:rPr>
        <w:t xml:space="preserve">_zo povědi;ia? </w:t>
      </w:r>
      <w:r>
        <w:rPr>
          <w:rFonts w:ascii="Arial" w:hAnsi="Arial" w:cs="Arial"/>
          <w:color w:val="3B3B3B"/>
          <w:w w:val="115"/>
          <w:sz w:val="27"/>
          <w:szCs w:val="27"/>
        </w:rPr>
        <w:t>s ad.</w:t>
      </w:r>
      <w:r>
        <w:rPr>
          <w:rFonts w:ascii="Arial" w:hAnsi="Arial" w:cs="Arial"/>
          <w:i/>
          <w:iCs/>
          <w:color w:val="3B3B3B"/>
          <w:w w:val="115"/>
          <w:sz w:val="24"/>
          <w:szCs w:val="24"/>
        </w:rPr>
        <w:t>O</w:t>
      </w:r>
    </w:p>
    <w:p w14:paraId="243A8152" w14:textId="77777777" w:rsidR="00400206" w:rsidRDefault="00400206">
      <w:pPr>
        <w:pStyle w:val="Zkladntext"/>
        <w:kinsoku w:val="0"/>
        <w:overflowPunct w:val="0"/>
        <w:spacing w:line="288" w:lineRule="exact"/>
        <w:ind w:left="592"/>
        <w:rPr>
          <w:rFonts w:ascii="Arial" w:hAnsi="Arial" w:cs="Arial"/>
          <w:i/>
          <w:iCs/>
          <w:color w:val="3B3B3B"/>
          <w:w w:val="115"/>
          <w:sz w:val="24"/>
          <w:szCs w:val="24"/>
        </w:rPr>
        <w:sectPr w:rsidR="00000000">
          <w:type w:val="continuous"/>
          <w:pgSz w:w="11900" w:h="16840"/>
          <w:pgMar w:top="680" w:right="0" w:bottom="280" w:left="0" w:header="708" w:footer="708" w:gutter="0"/>
          <w:cols w:num="2" w:space="708" w:equalWidth="0">
            <w:col w:w="5235" w:space="84"/>
            <w:col w:w="6581"/>
          </w:cols>
          <w:noEndnote/>
        </w:sectPr>
      </w:pPr>
    </w:p>
    <w:p w14:paraId="737FE3A1" w14:textId="77777777" w:rsidR="00400206" w:rsidRDefault="00400206">
      <w:pPr>
        <w:pStyle w:val="Zkladntext"/>
        <w:tabs>
          <w:tab w:val="left" w:pos="3265"/>
          <w:tab w:val="left" w:pos="3957"/>
        </w:tabs>
        <w:kinsoku w:val="0"/>
        <w:overflowPunct w:val="0"/>
        <w:spacing w:before="5" w:line="224" w:lineRule="exact"/>
        <w:ind w:left="596"/>
        <w:rPr>
          <w:b/>
          <w:bCs/>
          <w:color w:val="3B3B3B"/>
          <w:sz w:val="25"/>
          <w:szCs w:val="25"/>
        </w:rPr>
      </w:pPr>
      <w:r>
        <w:rPr>
          <w:rFonts w:ascii="Arial" w:hAnsi="Arial" w:cs="Arial"/>
          <w:b/>
          <w:bCs/>
          <w:color w:val="3B3B3B"/>
          <w:sz w:val="23"/>
          <w:szCs w:val="23"/>
        </w:rPr>
        <w:t>o</w:t>
      </w:r>
      <w:r>
        <w:rPr>
          <w:rFonts w:ascii="Arial" w:hAnsi="Arial" w:cs="Arial"/>
          <w:b/>
          <w:bCs/>
          <w:color w:val="1F1F1F"/>
          <w:sz w:val="23"/>
          <w:szCs w:val="23"/>
        </w:rPr>
        <w:t>rlb</w:t>
      </w:r>
      <w:r>
        <w:rPr>
          <w:rFonts w:ascii="Arial" w:hAnsi="Arial" w:cs="Arial"/>
          <w:b/>
          <w:bCs/>
          <w:color w:val="1F1F1F"/>
          <w:spacing w:val="-56"/>
          <w:sz w:val="23"/>
          <w:szCs w:val="23"/>
        </w:rPr>
        <w:t xml:space="preserve"> </w:t>
      </w:r>
      <w:r>
        <w:rPr>
          <w:rFonts w:ascii="Arial" w:hAnsi="Arial" w:cs="Arial"/>
          <w:b/>
          <w:bCs/>
          <w:color w:val="1F1F1F"/>
          <w:sz w:val="23"/>
          <w:szCs w:val="23"/>
        </w:rPr>
        <w:t>or</w:t>
      </w:r>
      <w:r>
        <w:rPr>
          <w:rFonts w:ascii="Arial" w:hAnsi="Arial" w:cs="Arial"/>
          <w:b/>
          <w:bCs/>
          <w:color w:val="1F1F1F"/>
          <w:spacing w:val="-49"/>
          <w:sz w:val="23"/>
          <w:szCs w:val="23"/>
        </w:rPr>
        <w:t xml:space="preserve"> </w:t>
      </w:r>
      <w:r>
        <w:rPr>
          <w:rFonts w:ascii="Arial" w:hAnsi="Arial" w:cs="Arial"/>
          <w:b/>
          <w:bCs/>
          <w:color w:val="1F1F1F"/>
          <w:sz w:val="23"/>
          <w:szCs w:val="23"/>
        </w:rPr>
        <w:t>n</w:t>
      </w:r>
      <w:r>
        <w:rPr>
          <w:rFonts w:ascii="Arial" w:hAnsi="Arial" w:cs="Arial"/>
          <w:b/>
          <w:bCs/>
          <w:color w:val="1F1F1F"/>
          <w:spacing w:val="-55"/>
          <w:sz w:val="23"/>
          <w:szCs w:val="23"/>
        </w:rPr>
        <w:t xml:space="preserve"> </w:t>
      </w:r>
      <w:r>
        <w:rPr>
          <w:rFonts w:ascii="Arial" w:hAnsi="Arial" w:cs="Arial"/>
          <w:b/>
          <w:bCs/>
          <w:color w:val="1F1F1F"/>
          <w:spacing w:val="10"/>
          <w:sz w:val="23"/>
          <w:szCs w:val="23"/>
        </w:rPr>
        <w:t>1</w:t>
      </w:r>
      <w:r>
        <w:rPr>
          <w:rFonts w:ascii="Arial" w:hAnsi="Arial" w:cs="Arial"/>
          <w:b/>
          <w:bCs/>
          <w:color w:val="1F1F1F"/>
          <w:spacing w:val="10"/>
          <w:sz w:val="25"/>
          <w:szCs w:val="25"/>
        </w:rPr>
        <w:t>k</w:t>
      </w:r>
      <w:r>
        <w:rPr>
          <w:rFonts w:ascii="Arial" w:hAnsi="Arial" w:cs="Arial"/>
          <w:b/>
          <w:bCs/>
          <w:color w:val="1F1F1F"/>
          <w:spacing w:val="-61"/>
          <w:sz w:val="25"/>
          <w:szCs w:val="25"/>
        </w:rPr>
        <w:t xml:space="preserve"> </w:t>
      </w:r>
      <w:r>
        <w:rPr>
          <w:rFonts w:ascii="Arial" w:hAnsi="Arial" w:cs="Arial"/>
          <w:b/>
          <w:bCs/>
          <w:color w:val="3B3B3B"/>
          <w:sz w:val="25"/>
          <w:szCs w:val="25"/>
        </w:rPr>
        <w:t>u</w:t>
      </w:r>
      <w:r>
        <w:rPr>
          <w:rFonts w:ascii="Arial" w:hAnsi="Arial" w:cs="Arial"/>
          <w:b/>
          <w:bCs/>
          <w:color w:val="3B3B3B"/>
          <w:spacing w:val="-22"/>
          <w:sz w:val="25"/>
          <w:szCs w:val="25"/>
        </w:rPr>
        <w:t xml:space="preserve"> </w:t>
      </w:r>
      <w:r>
        <w:rPr>
          <w:rFonts w:ascii="Arial" w:hAnsi="Arial" w:cs="Arial"/>
          <w:b/>
          <w:bCs/>
          <w:color w:val="3B3B3B"/>
          <w:sz w:val="25"/>
          <w:szCs w:val="25"/>
        </w:rPr>
        <w:t>so</w:t>
      </w:r>
      <w:r>
        <w:rPr>
          <w:rFonts w:ascii="Arial" w:hAnsi="Arial" w:cs="Arial"/>
          <w:b/>
          <w:bCs/>
          <w:color w:val="3B3B3B"/>
          <w:spacing w:val="-47"/>
          <w:sz w:val="25"/>
          <w:szCs w:val="25"/>
        </w:rPr>
        <w:t xml:space="preserve"> </w:t>
      </w:r>
      <w:r>
        <w:rPr>
          <w:rFonts w:ascii="Arial" w:hAnsi="Arial" w:cs="Arial"/>
          <w:b/>
          <w:bCs/>
          <w:color w:val="3B3B3B"/>
          <w:sz w:val="25"/>
          <w:szCs w:val="25"/>
        </w:rPr>
        <w:t>_1olo::,</w:t>
      </w:r>
      <w:r>
        <w:rPr>
          <w:rFonts w:ascii="Arial" w:hAnsi="Arial" w:cs="Arial"/>
          <w:b/>
          <w:bCs/>
          <w:color w:val="3B3B3B"/>
          <w:sz w:val="25"/>
          <w:szCs w:val="25"/>
        </w:rPr>
        <w:tab/>
      </w:r>
      <w:r>
        <w:rPr>
          <w:rFonts w:ascii="Arial" w:hAnsi="Arial" w:cs="Arial"/>
          <w:color w:val="3B3B3B"/>
          <w:sz w:val="25"/>
          <w:szCs w:val="25"/>
        </w:rPr>
        <w:t>.</w:t>
      </w:r>
      <w:r>
        <w:rPr>
          <w:rFonts w:ascii="Arial" w:hAnsi="Arial" w:cs="Arial"/>
          <w:color w:val="3B3B3B"/>
          <w:spacing w:val="-2"/>
          <w:sz w:val="25"/>
          <w:szCs w:val="25"/>
        </w:rPr>
        <w:t xml:space="preserve"> </w:t>
      </w:r>
      <w:r>
        <w:rPr>
          <w:rFonts w:ascii="Arial" w:hAnsi="Arial" w:cs="Arial"/>
          <w:color w:val="3B3B3B"/>
          <w:sz w:val="25"/>
          <w:szCs w:val="25"/>
        </w:rPr>
        <w:t>·</w:t>
      </w:r>
      <w:r>
        <w:rPr>
          <w:rFonts w:ascii="Arial" w:hAnsi="Arial" w:cs="Arial"/>
          <w:color w:val="3B3B3B"/>
          <w:spacing w:val="-1"/>
          <w:sz w:val="25"/>
          <w:szCs w:val="25"/>
        </w:rPr>
        <w:t xml:space="preserve"> </w:t>
      </w:r>
      <w:r>
        <w:rPr>
          <w:rFonts w:ascii="Arial" w:hAnsi="Arial" w:cs="Arial"/>
          <w:b/>
          <w:bCs/>
          <w:color w:val="3B3B3B"/>
          <w:sz w:val="23"/>
          <w:szCs w:val="23"/>
        </w:rPr>
        <w:t>e</w:t>
      </w:r>
      <w:r>
        <w:rPr>
          <w:rFonts w:ascii="Arial" w:hAnsi="Arial" w:cs="Arial"/>
          <w:b/>
          <w:bCs/>
          <w:color w:val="3B3B3B"/>
          <w:sz w:val="23"/>
          <w:szCs w:val="23"/>
        </w:rPr>
        <w:tab/>
      </w:r>
      <w:r>
        <w:rPr>
          <w:b/>
          <w:bCs/>
          <w:color w:val="3B3B3B"/>
          <w:sz w:val="25"/>
          <w:szCs w:val="25"/>
        </w:rPr>
        <w:t>nencŠO\'ll</w:t>
      </w:r>
    </w:p>
    <w:p w14:paraId="0C4C8436" w14:textId="77777777" w:rsidR="00400206" w:rsidRDefault="00400206">
      <w:pPr>
        <w:pStyle w:val="Zkladntext"/>
        <w:tabs>
          <w:tab w:val="left" w:pos="1562"/>
        </w:tabs>
        <w:kinsoku w:val="0"/>
        <w:overflowPunct w:val="0"/>
        <w:spacing w:line="173" w:lineRule="exact"/>
        <w:ind w:left="808"/>
        <w:rPr>
          <w:b/>
          <w:bCs/>
          <w:color w:val="3B3B3B"/>
          <w:w w:val="95"/>
          <w:sz w:val="27"/>
          <w:szCs w:val="27"/>
        </w:rPr>
      </w:pPr>
      <w:r>
        <w:rPr>
          <w:noProof/>
        </w:rPr>
        <w:pict w14:anchorId="580FC601">
          <v:shape id="_x0000_s1038" type="#_x0000_t202" style="position:absolute;left:0;text-align:left;margin-left:29.7pt;margin-top:.45pt;width:202pt;height:18.5pt;z-index:-251684864;mso-position-horizontal-relative:page;mso-position-vertical-relative:text" o:allowincell="f" filled="f" stroked="f">
            <v:textbox inset="0,0,0,0">
              <w:txbxContent>
                <w:p w14:paraId="025AB6B2" w14:textId="77777777" w:rsidR="00400206" w:rsidRDefault="00400206">
                  <w:pPr>
                    <w:pStyle w:val="Zkladntext"/>
                    <w:tabs>
                      <w:tab w:val="left" w:pos="2417"/>
                      <w:tab w:val="left" w:pos="3983"/>
                    </w:tabs>
                    <w:kinsoku w:val="0"/>
                    <w:overflowPunct w:val="0"/>
                    <w:spacing w:before="21" w:line="176" w:lineRule="auto"/>
                    <w:rPr>
                      <w:color w:val="525252"/>
                      <w:spacing w:val="-10"/>
                      <w:w w:val="70"/>
                      <w:sz w:val="20"/>
                      <w:szCs w:val="20"/>
                    </w:rPr>
                  </w:pPr>
                  <w:r>
                    <w:rPr>
                      <w:color w:val="1F1F1F"/>
                      <w:w w:val="90"/>
                      <w:position w:val="-13"/>
                      <w:sz w:val="26"/>
                      <w:szCs w:val="26"/>
                    </w:rPr>
                    <w:t>k</w:t>
                  </w:r>
                  <w:r>
                    <w:rPr>
                      <w:color w:val="1F1F1F"/>
                      <w:w w:val="90"/>
                      <w:position w:val="-13"/>
                      <w:sz w:val="26"/>
                      <w:szCs w:val="26"/>
                    </w:rPr>
                    <w:tab/>
                  </w:r>
                  <w:r>
                    <w:rPr>
                      <w:b/>
                      <w:bCs/>
                      <w:color w:val="1F1F1F"/>
                      <w:w w:val="85"/>
                      <w:sz w:val="20"/>
                      <w:szCs w:val="20"/>
                    </w:rPr>
                    <w:t>1</w:t>
                  </w:r>
                  <w:r>
                    <w:rPr>
                      <w:b/>
                      <w:bCs/>
                      <w:color w:val="3B3B3B"/>
                      <w:w w:val="85"/>
                      <w:sz w:val="20"/>
                      <w:szCs w:val="20"/>
                    </w:rPr>
                    <w:t>11&lt;ll</w:t>
                  </w:r>
                  <w:r>
                    <w:rPr>
                      <w:b/>
                      <w:bCs/>
                      <w:color w:val="3B3B3B"/>
                      <w:spacing w:val="26"/>
                      <w:w w:val="85"/>
                      <w:sz w:val="20"/>
                      <w:szCs w:val="20"/>
                    </w:rPr>
                    <w:t xml:space="preserve"> </w:t>
                  </w:r>
                  <w:r>
                    <w:rPr>
                      <w:b/>
                      <w:bCs/>
                      <w:color w:val="3B3B3B"/>
                      <w:w w:val="85"/>
                      <w:sz w:val="20"/>
                      <w:szCs w:val="20"/>
                    </w:rPr>
                    <w:t>ll</w:t>
                  </w:r>
                  <w:r>
                    <w:rPr>
                      <w:b/>
                      <w:bCs/>
                      <w:color w:val="3B3B3B"/>
                      <w:w w:val="85"/>
                      <w:sz w:val="20"/>
                      <w:szCs w:val="20"/>
                    </w:rPr>
                    <w:tab/>
                  </w:r>
                  <w:r>
                    <w:rPr>
                      <w:color w:val="525252"/>
                      <w:spacing w:val="-10"/>
                      <w:w w:val="70"/>
                      <w:sz w:val="20"/>
                      <w:szCs w:val="20"/>
                    </w:rPr>
                    <w:t>..</w:t>
                  </w:r>
                </w:p>
              </w:txbxContent>
            </v:textbox>
            <w10:wrap anchorx="page"/>
          </v:shape>
        </w:pict>
      </w:r>
      <w:r>
        <w:rPr>
          <w:color w:val="3B3B3B"/>
          <w:w w:val="95"/>
          <w:sz w:val="26"/>
          <w:szCs w:val="26"/>
        </w:rPr>
        <w:t>,</w:t>
      </w:r>
      <w:r>
        <w:rPr>
          <w:color w:val="3B3B3B"/>
          <w:spacing w:val="24"/>
          <w:w w:val="95"/>
          <w:sz w:val="26"/>
          <w:szCs w:val="26"/>
        </w:rPr>
        <w:t xml:space="preserve"> </w:t>
      </w:r>
      <w:r>
        <w:rPr>
          <w:rFonts w:ascii="Arial" w:hAnsi="Arial" w:cs="Arial"/>
          <w:b/>
          <w:bCs/>
          <w:color w:val="1F1F1F"/>
          <w:w w:val="70"/>
          <w:sz w:val="25"/>
          <w:szCs w:val="25"/>
        </w:rPr>
        <w:t>l</w:t>
      </w:r>
      <w:r>
        <w:rPr>
          <w:rFonts w:ascii="Arial" w:hAnsi="Arial" w:cs="Arial"/>
          <w:b/>
          <w:bCs/>
          <w:color w:val="1F1F1F"/>
          <w:w w:val="70"/>
          <w:sz w:val="25"/>
          <w:szCs w:val="25"/>
        </w:rPr>
        <w:tab/>
      </w:r>
      <w:r>
        <w:rPr>
          <w:rFonts w:ascii="Arial" w:hAnsi="Arial" w:cs="Arial"/>
          <w:b/>
          <w:bCs/>
          <w:color w:val="3B3B3B"/>
          <w:w w:val="95"/>
          <w:sz w:val="25"/>
          <w:szCs w:val="25"/>
        </w:rPr>
        <w:t xml:space="preserve">:\ </w:t>
      </w:r>
      <w:r>
        <w:rPr>
          <w:rFonts w:ascii="Arial" w:hAnsi="Arial" w:cs="Arial"/>
          <w:b/>
          <w:bCs/>
          <w:color w:val="1F1F1F"/>
          <w:w w:val="95"/>
          <w:sz w:val="25"/>
          <w:szCs w:val="25"/>
        </w:rPr>
        <w:t xml:space="preserve">l </w:t>
      </w:r>
      <w:r>
        <w:rPr>
          <w:rFonts w:ascii="Arial" w:hAnsi="Arial" w:cs="Arial"/>
          <w:b/>
          <w:bCs/>
          <w:color w:val="3B3B3B"/>
          <w:w w:val="95"/>
          <w:sz w:val="25"/>
          <w:szCs w:val="25"/>
        </w:rPr>
        <w:t>y</w:t>
      </w:r>
      <w:r>
        <w:rPr>
          <w:rFonts w:ascii="Arial" w:hAnsi="Arial" w:cs="Arial"/>
          <w:b/>
          <w:bCs/>
          <w:color w:val="3B3B3B"/>
          <w:spacing w:val="-3"/>
          <w:w w:val="95"/>
          <w:sz w:val="25"/>
          <w:szCs w:val="25"/>
        </w:rPr>
        <w:t xml:space="preserve"> </w:t>
      </w:r>
      <w:r>
        <w:rPr>
          <w:b/>
          <w:bCs/>
          <w:color w:val="3B3B3B"/>
          <w:w w:val="95"/>
          <w:sz w:val="27"/>
          <w:szCs w:val="27"/>
        </w:rPr>
        <w:t>p</w:t>
      </w:r>
      <w:r>
        <w:rPr>
          <w:b/>
          <w:bCs/>
          <w:color w:val="1F1F1F"/>
          <w:w w:val="95"/>
          <w:sz w:val="27"/>
          <w:szCs w:val="27"/>
        </w:rPr>
        <w:t xml:space="preserve">n </w:t>
      </w:r>
      <w:r>
        <w:rPr>
          <w:b/>
          <w:bCs/>
          <w:color w:val="3B3B3B"/>
          <w:w w:val="95"/>
          <w:sz w:val="27"/>
          <w:szCs w:val="27"/>
        </w:rPr>
        <w:t>poll</w:t>
      </w:r>
    </w:p>
    <w:p w14:paraId="6E78D4AB" w14:textId="77777777" w:rsidR="00400206" w:rsidRDefault="00400206">
      <w:pPr>
        <w:pStyle w:val="Zkladntext"/>
        <w:tabs>
          <w:tab w:val="left" w:pos="791"/>
          <w:tab w:val="left" w:pos="2032"/>
          <w:tab w:val="left" w:pos="2477"/>
        </w:tabs>
        <w:kinsoku w:val="0"/>
        <w:overflowPunct w:val="0"/>
        <w:spacing w:line="219" w:lineRule="exact"/>
        <w:ind w:right="64"/>
        <w:jc w:val="right"/>
        <w:rPr>
          <w:color w:val="3B3B3B"/>
          <w:sz w:val="27"/>
          <w:szCs w:val="27"/>
        </w:rPr>
      </w:pPr>
      <w:r>
        <w:rPr>
          <w:color w:val="1F1F1F"/>
          <w:sz w:val="28"/>
          <w:szCs w:val="28"/>
        </w:rPr>
        <w:t>yc</w:t>
      </w:r>
      <w:r>
        <w:rPr>
          <w:color w:val="1F1F1F"/>
          <w:spacing w:val="-32"/>
          <w:sz w:val="28"/>
          <w:szCs w:val="28"/>
        </w:rPr>
        <w:t xml:space="preserve"> </w:t>
      </w:r>
      <w:r>
        <w:rPr>
          <w:color w:val="1F1F1F"/>
          <w:sz w:val="28"/>
          <w:szCs w:val="28"/>
        </w:rPr>
        <w:t>1.</w:t>
      </w:r>
      <w:r>
        <w:rPr>
          <w:color w:val="1F1F1F"/>
          <w:sz w:val="28"/>
          <w:szCs w:val="28"/>
        </w:rPr>
        <w:tab/>
      </w:r>
      <w:r>
        <w:rPr>
          <w:color w:val="3B3B3B"/>
          <w:sz w:val="28"/>
          <w:szCs w:val="28"/>
        </w:rPr>
        <w:t>·.</w:t>
      </w:r>
      <w:r>
        <w:rPr>
          <w:color w:val="3B3B3B"/>
          <w:spacing w:val="62"/>
          <w:sz w:val="28"/>
          <w:szCs w:val="28"/>
        </w:rPr>
        <w:t xml:space="preserve"> </w:t>
      </w:r>
      <w:r>
        <w:rPr>
          <w:color w:val="3B3B3B"/>
          <w:sz w:val="28"/>
          <w:szCs w:val="28"/>
        </w:rPr>
        <w:t>.</w:t>
      </w:r>
      <w:r>
        <w:rPr>
          <w:color w:val="3B3B3B"/>
          <w:sz w:val="28"/>
          <w:szCs w:val="28"/>
        </w:rPr>
        <w:tab/>
      </w:r>
      <w:r>
        <w:rPr>
          <w:color w:val="3B3B3B"/>
          <w:sz w:val="27"/>
          <w:szCs w:val="27"/>
        </w:rPr>
        <w:t>to</w:t>
      </w:r>
      <w:r>
        <w:rPr>
          <w:color w:val="3B3B3B"/>
          <w:sz w:val="27"/>
          <w:szCs w:val="27"/>
        </w:rPr>
        <w:tab/>
      </w:r>
      <w:r>
        <w:rPr>
          <w:color w:val="3B3B3B"/>
          <w:sz w:val="28"/>
          <w:szCs w:val="28"/>
        </w:rPr>
        <w:t xml:space="preserve">abychon1   </w:t>
      </w:r>
      <w:r>
        <w:rPr>
          <w:color w:val="3B3B3B"/>
          <w:sz w:val="26"/>
          <w:szCs w:val="26"/>
        </w:rPr>
        <w:t xml:space="preserve">Ji  </w:t>
      </w:r>
      <w:r>
        <w:rPr>
          <w:color w:val="3B3B3B"/>
          <w:spacing w:val="18"/>
          <w:sz w:val="26"/>
          <w:szCs w:val="26"/>
        </w:rPr>
        <w:t xml:space="preserve"> </w:t>
      </w:r>
      <w:r>
        <w:rPr>
          <w:color w:val="3B3B3B"/>
          <w:sz w:val="27"/>
          <w:szCs w:val="27"/>
        </w:rPr>
        <w:t>u-</w:t>
      </w:r>
    </w:p>
    <w:p w14:paraId="2C83A825" w14:textId="77777777" w:rsidR="00400206" w:rsidRDefault="00400206">
      <w:pPr>
        <w:pStyle w:val="Zkladntext"/>
        <w:tabs>
          <w:tab w:val="left" w:pos="1758"/>
          <w:tab w:val="left" w:pos="2215"/>
          <w:tab w:val="left" w:pos="3677"/>
          <w:tab w:val="left" w:pos="4011"/>
        </w:tabs>
        <w:kinsoku w:val="0"/>
        <w:overflowPunct w:val="0"/>
        <w:spacing w:line="239" w:lineRule="exact"/>
        <w:ind w:right="38"/>
        <w:jc w:val="right"/>
        <w:rPr>
          <w:color w:val="3B3B3B"/>
          <w:spacing w:val="-1"/>
          <w:sz w:val="25"/>
          <w:szCs w:val="25"/>
        </w:rPr>
      </w:pPr>
      <w:r>
        <w:rPr>
          <w:color w:val="3B3B3B"/>
          <w:sz w:val="26"/>
          <w:szCs w:val="26"/>
        </w:rPr>
        <w:t xml:space="preserve">koncrpc1 </w:t>
      </w:r>
      <w:r>
        <w:rPr>
          <w:color w:val="3B3B3B"/>
          <w:w w:val="90"/>
          <w:sz w:val="26"/>
          <w:szCs w:val="26"/>
          <w:vertAlign w:val="subscript"/>
        </w:rPr>
        <w:t>J</w:t>
      </w:r>
      <w:r>
        <w:rPr>
          <w:color w:val="3B3B3B"/>
          <w:spacing w:val="29"/>
          <w:w w:val="90"/>
          <w:sz w:val="26"/>
          <w:szCs w:val="26"/>
        </w:rPr>
        <w:t xml:space="preserve"> </w:t>
      </w:r>
      <w:r>
        <w:rPr>
          <w:color w:val="3B3B3B"/>
          <w:sz w:val="26"/>
          <w:szCs w:val="26"/>
          <w:vertAlign w:val="subscript"/>
        </w:rPr>
        <w:t>C</w:t>
      </w:r>
      <w:r>
        <w:rPr>
          <w:color w:val="3B3B3B"/>
          <w:spacing w:val="33"/>
          <w:sz w:val="26"/>
          <w:szCs w:val="26"/>
        </w:rPr>
        <w:t xml:space="preserve"> </w:t>
      </w:r>
      <w:r>
        <w:rPr>
          <w:color w:val="1F1F1F"/>
          <w:w w:val="90"/>
          <w:sz w:val="26"/>
          <w:szCs w:val="26"/>
          <w:vertAlign w:val="subscript"/>
        </w:rPr>
        <w:t>l</w:t>
      </w:r>
      <w:r>
        <w:rPr>
          <w:color w:val="1F1F1F"/>
          <w:w w:val="90"/>
          <w:sz w:val="26"/>
          <w:szCs w:val="26"/>
        </w:rPr>
        <w:tab/>
      </w:r>
      <w:r>
        <w:rPr>
          <w:color w:val="3B3B3B"/>
          <w:w w:val="80"/>
          <w:sz w:val="26"/>
          <w:szCs w:val="26"/>
        </w:rPr>
        <w:t>pro</w:t>
      </w:r>
      <w:r>
        <w:rPr>
          <w:color w:val="3B3B3B"/>
          <w:w w:val="80"/>
          <w:sz w:val="26"/>
          <w:szCs w:val="26"/>
        </w:rPr>
        <w:tab/>
      </w:r>
      <w:r>
        <w:rPr>
          <w:color w:val="3B3B3B"/>
          <w:sz w:val="26"/>
          <w:szCs w:val="26"/>
        </w:rPr>
        <w:t>souvislost</w:t>
      </w:r>
      <w:r>
        <w:rPr>
          <w:color w:val="3B3B3B"/>
          <w:sz w:val="26"/>
          <w:szCs w:val="26"/>
        </w:rPr>
        <w:tab/>
        <w:t>s</w:t>
      </w:r>
      <w:r>
        <w:rPr>
          <w:color w:val="3B3B3B"/>
          <w:sz w:val="26"/>
          <w:szCs w:val="26"/>
        </w:rPr>
        <w:tab/>
      </w:r>
      <w:r>
        <w:rPr>
          <w:color w:val="3B3B3B"/>
          <w:spacing w:val="-1"/>
          <w:sz w:val="25"/>
          <w:szCs w:val="25"/>
        </w:rPr>
        <w:t>\.tdá-</w:t>
      </w:r>
    </w:p>
    <w:p w14:paraId="51D66F61" w14:textId="77777777" w:rsidR="00400206" w:rsidRDefault="00400206">
      <w:pPr>
        <w:pStyle w:val="Zkladntext"/>
        <w:tabs>
          <w:tab w:val="left" w:pos="2867"/>
        </w:tabs>
        <w:kinsoku w:val="0"/>
        <w:overflowPunct w:val="0"/>
        <w:spacing w:line="200" w:lineRule="exact"/>
        <w:ind w:right="45"/>
        <w:jc w:val="right"/>
        <w:rPr>
          <w:color w:val="3B3B3B"/>
          <w:w w:val="110"/>
          <w:sz w:val="28"/>
          <w:szCs w:val="28"/>
        </w:rPr>
      </w:pPr>
      <w:r>
        <w:rPr>
          <w:color w:val="3B3B3B"/>
          <w:sz w:val="25"/>
          <w:szCs w:val="25"/>
        </w:rPr>
        <w:t xml:space="preserve">Ye </w:t>
      </w:r>
      <w:r>
        <w:rPr>
          <w:color w:val="3B3B3B"/>
          <w:w w:val="110"/>
          <w:sz w:val="25"/>
          <w:szCs w:val="25"/>
        </w:rPr>
        <w:t xml:space="preserve">d </w:t>
      </w:r>
      <w:r>
        <w:rPr>
          <w:color w:val="1F1F1F"/>
          <w:sz w:val="25"/>
          <w:szCs w:val="25"/>
        </w:rPr>
        <w:t xml:space="preserve">l </w:t>
      </w:r>
      <w:r>
        <w:rPr>
          <w:color w:val="1F1F1F"/>
          <w:w w:val="110"/>
          <w:sz w:val="25"/>
          <w:szCs w:val="25"/>
        </w:rPr>
        <w:t xml:space="preserve">i  </w:t>
      </w:r>
      <w:r>
        <w:rPr>
          <w:color w:val="3B3B3B"/>
          <w:w w:val="110"/>
          <w:sz w:val="24"/>
          <w:szCs w:val="24"/>
        </w:rPr>
        <w:t xml:space="preserve">v  </w:t>
      </w:r>
      <w:r>
        <w:rPr>
          <w:color w:val="3B3B3B"/>
          <w:w w:val="110"/>
          <w:sz w:val="25"/>
          <w:szCs w:val="25"/>
        </w:rPr>
        <w:t>mo</w:t>
      </w:r>
      <w:r>
        <w:rPr>
          <w:color w:val="3B3B3B"/>
          <w:spacing w:val="-49"/>
          <w:w w:val="110"/>
          <w:sz w:val="25"/>
          <w:szCs w:val="25"/>
        </w:rPr>
        <w:t xml:space="preserve"> </w:t>
      </w:r>
      <w:r>
        <w:rPr>
          <w:color w:val="3B3B3B"/>
          <w:w w:val="110"/>
          <w:sz w:val="25"/>
          <w:szCs w:val="25"/>
        </w:rPr>
        <w:t xml:space="preserve">nou, </w:t>
      </w:r>
      <w:r>
        <w:rPr>
          <w:color w:val="3B3B3B"/>
          <w:spacing w:val="26"/>
          <w:w w:val="110"/>
          <w:sz w:val="25"/>
          <w:szCs w:val="25"/>
        </w:rPr>
        <w:t xml:space="preserve"> </w:t>
      </w:r>
      <w:r>
        <w:rPr>
          <w:color w:val="3B3B3B"/>
        </w:rPr>
        <w:t>ti·I</w:t>
      </w:r>
      <w:r>
        <w:rPr>
          <w:color w:val="3B3B3B"/>
        </w:rPr>
        <w:tab/>
      </w:r>
      <w:r>
        <w:rPr>
          <w:color w:val="676767"/>
        </w:rPr>
        <w:t xml:space="preserve">;  </w:t>
      </w:r>
      <w:r>
        <w:rPr>
          <w:color w:val="3B3B3B"/>
          <w:w w:val="110"/>
          <w:sz w:val="28"/>
          <w:szCs w:val="28"/>
        </w:rPr>
        <w:t>únoru  rol</w:t>
      </w:r>
      <w:r>
        <w:rPr>
          <w:color w:val="3B3B3B"/>
          <w:spacing w:val="27"/>
          <w:w w:val="110"/>
          <w:sz w:val="28"/>
          <w:szCs w:val="28"/>
        </w:rPr>
        <w:t xml:space="preserve"> </w:t>
      </w:r>
      <w:r>
        <w:rPr>
          <w:color w:val="3B3B3B"/>
          <w:w w:val="110"/>
          <w:sz w:val="28"/>
          <w:szCs w:val="28"/>
        </w:rPr>
        <w:t>u</w:t>
      </w:r>
    </w:p>
    <w:p w14:paraId="2A7BB135" w14:textId="77777777" w:rsidR="00400206" w:rsidRDefault="00400206">
      <w:pPr>
        <w:pStyle w:val="Zkladntext"/>
        <w:kinsoku w:val="0"/>
        <w:overflowPunct w:val="0"/>
        <w:spacing w:line="278" w:lineRule="exact"/>
        <w:ind w:right="1301"/>
        <w:jc w:val="right"/>
        <w:rPr>
          <w:color w:val="525252"/>
          <w:w w:val="105"/>
        </w:rPr>
      </w:pPr>
      <w:r>
        <w:rPr>
          <w:sz w:val="24"/>
          <w:szCs w:val="24"/>
        </w:rPr>
        <w:br w:type="column"/>
      </w:r>
      <w:r>
        <w:rPr>
          <w:color w:val="3B3B3B"/>
          <w:w w:val="105"/>
        </w:rPr>
        <w:t xml:space="preserve">·!e-h </w:t>
      </w:r>
      <w:r>
        <w:rPr>
          <w:color w:val="3B3B3B"/>
          <w:w w:val="105"/>
          <w:sz w:val="28"/>
          <w:szCs w:val="28"/>
        </w:rPr>
        <w:t xml:space="preserve">tot ž </w:t>
      </w:r>
      <w:r>
        <w:rPr>
          <w:color w:val="3B3B3B"/>
          <w:w w:val="90"/>
        </w:rPr>
        <w:t xml:space="preserve">Je_J_I </w:t>
      </w:r>
      <w:r>
        <w:rPr>
          <w:color w:val="3B3B3B"/>
          <w:w w:val="105"/>
        </w:rPr>
        <w:t xml:space="preserve">I?redn_?sh či </w:t>
      </w:r>
      <w:r>
        <w:rPr>
          <w:color w:val="525252"/>
          <w:w w:val="105"/>
        </w:rPr>
        <w:t>Qmluvnu</w:t>
      </w:r>
    </w:p>
    <w:p w14:paraId="664A1757" w14:textId="77777777" w:rsidR="00400206" w:rsidRDefault="00400206">
      <w:pPr>
        <w:pStyle w:val="Zkladntext"/>
        <w:tabs>
          <w:tab w:val="left" w:pos="4715"/>
        </w:tabs>
        <w:kinsoku w:val="0"/>
        <w:overflowPunct w:val="0"/>
        <w:spacing w:line="288" w:lineRule="exact"/>
        <w:ind w:right="1211"/>
        <w:jc w:val="right"/>
        <w:rPr>
          <w:color w:val="525252"/>
          <w:spacing w:val="-1"/>
          <w:w w:val="90"/>
        </w:rPr>
      </w:pPr>
      <w:r>
        <w:rPr>
          <w:color w:val="3B3B3B"/>
          <w:w w:val="105"/>
          <w:sz w:val="28"/>
          <w:szCs w:val="28"/>
        </w:rPr>
        <w:t xml:space="preserve">ze   nen1ela   Jine,  </w:t>
      </w:r>
      <w:r>
        <w:rPr>
          <w:i/>
          <w:iCs/>
          <w:color w:val="525252"/>
          <w:w w:val="105"/>
          <w:sz w:val="31"/>
          <w:szCs w:val="31"/>
        </w:rPr>
        <w:t>,sv;</w:t>
      </w:r>
      <w:r>
        <w:rPr>
          <w:i/>
          <w:iCs/>
          <w:color w:val="525252"/>
          <w:spacing w:val="-27"/>
          <w:w w:val="105"/>
          <w:sz w:val="31"/>
          <w:szCs w:val="31"/>
        </w:rPr>
        <w:t xml:space="preserve"> </w:t>
      </w:r>
      <w:r>
        <w:rPr>
          <w:color w:val="3B3B3B"/>
          <w:w w:val="105"/>
        </w:rPr>
        <w:t>konc&lt;.</w:t>
      </w:r>
      <w:r>
        <w:rPr>
          <w:color w:val="3B3B3B"/>
          <w:spacing w:val="-14"/>
          <w:w w:val="105"/>
        </w:rPr>
        <w:t xml:space="preserve"> </w:t>
      </w:r>
      <w:r>
        <w:rPr>
          <w:color w:val="3B3B3B"/>
          <w:w w:val="105"/>
        </w:rPr>
        <w:t>pce.</w:t>
      </w:r>
      <w:r>
        <w:rPr>
          <w:color w:val="3B3B3B"/>
          <w:w w:val="105"/>
        </w:rPr>
        <w:tab/>
      </w:r>
      <w:r>
        <w:rPr>
          <w:color w:val="525252"/>
          <w:spacing w:val="-1"/>
          <w:w w:val="90"/>
        </w:rPr>
        <w:t>'</w:t>
      </w:r>
    </w:p>
    <w:p w14:paraId="436E63AF" w14:textId="77777777" w:rsidR="00400206" w:rsidRDefault="00400206">
      <w:pPr>
        <w:pStyle w:val="Zkladntext"/>
        <w:tabs>
          <w:tab w:val="left" w:pos="1491"/>
          <w:tab w:val="left" w:pos="2664"/>
        </w:tabs>
        <w:kinsoku w:val="0"/>
        <w:overflowPunct w:val="0"/>
        <w:spacing w:line="278" w:lineRule="exact"/>
        <w:ind w:right="1208"/>
        <w:jc w:val="right"/>
        <w:rPr>
          <w:color w:val="676767"/>
          <w:w w:val="105"/>
          <w:sz w:val="28"/>
          <w:szCs w:val="28"/>
        </w:rPr>
      </w:pPr>
      <w:r>
        <w:rPr>
          <w:color w:val="3B3B3B"/>
          <w:w w:val="105"/>
          <w:sz w:val="28"/>
          <w:szCs w:val="28"/>
        </w:rPr>
        <w:t>Peroutka</w:t>
      </w:r>
      <w:r>
        <w:rPr>
          <w:color w:val="3B3B3B"/>
          <w:w w:val="105"/>
          <w:sz w:val="28"/>
          <w:szCs w:val="28"/>
        </w:rPr>
        <w:tab/>
        <w:t>podava</w:t>
      </w:r>
      <w:r>
        <w:rPr>
          <w:color w:val="3B3B3B"/>
          <w:w w:val="105"/>
          <w:sz w:val="28"/>
          <w:szCs w:val="28"/>
        </w:rPr>
        <w:tab/>
      </w:r>
      <w:r>
        <w:rPr>
          <w:color w:val="3B3B3B"/>
          <w:w w:val="105"/>
          <w:sz w:val="28"/>
          <w:szCs w:val="28"/>
        </w:rPr>
        <w:t xml:space="preserve">psycholoúc </w:t>
      </w:r>
      <w:r>
        <w:rPr>
          <w:color w:val="3B3B3B"/>
          <w:sz w:val="28"/>
          <w:szCs w:val="28"/>
        </w:rPr>
        <w:t xml:space="preserve">k </w:t>
      </w:r>
      <w:r>
        <w:rPr>
          <w:color w:val="3B3B3B"/>
          <w:spacing w:val="13"/>
          <w:sz w:val="28"/>
          <w:szCs w:val="28"/>
        </w:rPr>
        <w:t xml:space="preserve"> </w:t>
      </w:r>
      <w:r>
        <w:rPr>
          <w:color w:val="676767"/>
          <w:w w:val="105"/>
          <w:sz w:val="28"/>
          <w:szCs w:val="28"/>
        </w:rPr>
        <w:t>,</w:t>
      </w:r>
    </w:p>
    <w:p w14:paraId="7CF30CCF" w14:textId="77777777" w:rsidR="00400206" w:rsidRDefault="00400206">
      <w:pPr>
        <w:pStyle w:val="Zkladntext"/>
        <w:kinsoku w:val="0"/>
        <w:overflowPunct w:val="0"/>
        <w:spacing w:line="218" w:lineRule="exact"/>
        <w:ind w:left="635"/>
        <w:rPr>
          <w:color w:val="3B3B3B"/>
          <w:w w:val="110"/>
          <w:sz w:val="28"/>
          <w:szCs w:val="28"/>
        </w:rPr>
      </w:pPr>
      <w:r>
        <w:rPr>
          <w:color w:val="3B3B3B"/>
          <w:w w:val="110"/>
          <w:sz w:val="27"/>
          <w:szCs w:val="27"/>
        </w:rPr>
        <w:t xml:space="preserve">p&lt; hled d . Benešo ·y lidské </w:t>
      </w:r>
      <w:r>
        <w:rPr>
          <w:color w:val="3B3B3B"/>
          <w:w w:val="110"/>
          <w:sz w:val="28"/>
          <w:szCs w:val="28"/>
        </w:rPr>
        <w:t>osoho</w:t>
      </w:r>
    </w:p>
    <w:p w14:paraId="133F520B" w14:textId="77777777" w:rsidR="00400206" w:rsidRDefault="00400206">
      <w:pPr>
        <w:pStyle w:val="Zkladntext"/>
        <w:kinsoku w:val="0"/>
        <w:overflowPunct w:val="0"/>
        <w:spacing w:line="218" w:lineRule="exact"/>
        <w:ind w:left="635"/>
        <w:rPr>
          <w:color w:val="3B3B3B"/>
          <w:w w:val="110"/>
          <w:sz w:val="28"/>
          <w:szCs w:val="28"/>
        </w:rPr>
        <w:sectPr w:rsidR="00000000">
          <w:type w:val="continuous"/>
          <w:pgSz w:w="11900" w:h="16840"/>
          <w:pgMar w:top="680" w:right="0" w:bottom="280" w:left="0" w:header="708" w:footer="708" w:gutter="0"/>
          <w:cols w:num="2" w:space="708" w:equalWidth="0">
            <w:col w:w="5228" w:space="65"/>
            <w:col w:w="6607"/>
          </w:cols>
          <w:noEndnote/>
        </w:sectPr>
      </w:pPr>
    </w:p>
    <w:p w14:paraId="7F3B38BF" w14:textId="77777777" w:rsidR="00400206" w:rsidRDefault="00400206">
      <w:pPr>
        <w:pStyle w:val="Odstavecseseznamem"/>
        <w:numPr>
          <w:ilvl w:val="0"/>
          <w:numId w:val="8"/>
        </w:numPr>
        <w:tabs>
          <w:tab w:val="left" w:pos="837"/>
          <w:tab w:val="left" w:pos="4845"/>
        </w:tabs>
        <w:kinsoku w:val="0"/>
        <w:overflowPunct w:val="0"/>
        <w:spacing w:line="166" w:lineRule="exact"/>
        <w:rPr>
          <w:rFonts w:ascii="Arial" w:hAnsi="Arial" w:cs="Arial"/>
          <w:color w:val="525252"/>
          <w:position w:val="14"/>
        </w:rPr>
      </w:pPr>
      <w:r>
        <w:rPr>
          <w:color w:val="3B3B3B"/>
          <w:w w:val="85"/>
          <w:sz w:val="27"/>
          <w:szCs w:val="27"/>
        </w:rPr>
        <w:t xml:space="preserve">tm   </w:t>
      </w:r>
      <w:r>
        <w:rPr>
          <w:color w:val="3B3B3B"/>
          <w:spacing w:val="-12"/>
          <w:w w:val="85"/>
          <w:sz w:val="27"/>
          <w:szCs w:val="27"/>
        </w:rPr>
        <w:t>,</w:t>
      </w:r>
      <w:r>
        <w:rPr>
          <w:color w:val="1F1F1F"/>
          <w:spacing w:val="-12"/>
          <w:w w:val="85"/>
          <w:sz w:val="27"/>
          <w:szCs w:val="27"/>
        </w:rPr>
        <w:t xml:space="preserve">a  </w:t>
      </w:r>
      <w:r>
        <w:rPr>
          <w:rFonts w:ascii="Arial" w:hAnsi="Arial" w:cs="Arial"/>
          <w:color w:val="3B3B3B"/>
          <w:position w:val="14"/>
          <w:sz w:val="26"/>
          <w:szCs w:val="26"/>
        </w:rPr>
        <w:t xml:space="preserve">·  kt </w:t>
      </w:r>
      <w:r>
        <w:rPr>
          <w:color w:val="525252"/>
          <w:w w:val="85"/>
          <w:sz w:val="27"/>
          <w:szCs w:val="27"/>
        </w:rPr>
        <w:t xml:space="preserve">.  </w:t>
      </w:r>
      <w:r>
        <w:rPr>
          <w:color w:val="3B3B3B"/>
          <w:spacing w:val="-18"/>
          <w:position w:val="14"/>
          <w:sz w:val="27"/>
          <w:szCs w:val="27"/>
        </w:rPr>
        <w:t>r</w:t>
      </w:r>
      <w:r>
        <w:rPr>
          <w:color w:val="3B3B3B"/>
          <w:spacing w:val="-18"/>
          <w:sz w:val="27"/>
          <w:szCs w:val="27"/>
        </w:rPr>
        <w:t>dn</w:t>
      </w:r>
      <w:r>
        <w:rPr>
          <w:color w:val="3B3B3B"/>
          <w:spacing w:val="-18"/>
          <w:position w:val="14"/>
          <w:sz w:val="27"/>
          <w:szCs w:val="27"/>
        </w:rPr>
        <w:t xml:space="preserve">'  </w:t>
      </w:r>
      <w:r>
        <w:rPr>
          <w:color w:val="3B3B3B"/>
          <w:sz w:val="27"/>
          <w:szCs w:val="27"/>
        </w:rPr>
        <w:t>l</w:t>
      </w:r>
      <w:r>
        <w:rPr>
          <w:rFonts w:ascii="Arial" w:hAnsi="Arial" w:cs="Arial"/>
          <w:b/>
          <w:bCs/>
          <w:color w:val="676767"/>
          <w:position w:val="14"/>
        </w:rPr>
        <w:t>,u</w:t>
      </w:r>
      <w:r>
        <w:rPr>
          <w:color w:val="3B3B3B"/>
          <w:sz w:val="27"/>
          <w:szCs w:val="27"/>
        </w:rPr>
        <w:t>túzku</w:t>
      </w:r>
      <w:r>
        <w:rPr>
          <w:color w:val="3B3B3B"/>
          <w:spacing w:val="40"/>
          <w:sz w:val="27"/>
          <w:szCs w:val="27"/>
        </w:rPr>
        <w:t xml:space="preserve"> </w:t>
      </w:r>
      <w:r>
        <w:rPr>
          <w:color w:val="3B3B3B"/>
          <w:sz w:val="28"/>
          <w:szCs w:val="28"/>
        </w:rPr>
        <w:t xml:space="preserve">p </w:t>
      </w:r>
      <w:r>
        <w:rPr>
          <w:color w:val="3B3B3B"/>
          <w:spacing w:val="30"/>
          <w:sz w:val="28"/>
          <w:szCs w:val="28"/>
        </w:rPr>
        <w:t xml:space="preserve"> </w:t>
      </w:r>
      <w:r>
        <w:rPr>
          <w:color w:val="525252"/>
          <w:sz w:val="25"/>
          <w:szCs w:val="25"/>
        </w:rPr>
        <w:t>loZÍ!ll</w:t>
      </w:r>
      <w:r>
        <w:rPr>
          <w:color w:val="525252"/>
          <w:sz w:val="25"/>
          <w:szCs w:val="25"/>
        </w:rPr>
        <w:tab/>
      </w:r>
      <w:r>
        <w:rPr>
          <w:rFonts w:ascii="Arial" w:hAnsi="Arial" w:cs="Arial"/>
          <w:color w:val="525252"/>
          <w:position w:val="14"/>
        </w:rPr>
        <w:t>"</w:t>
      </w:r>
    </w:p>
    <w:p w14:paraId="1DFD05E7" w14:textId="77777777" w:rsidR="00400206" w:rsidRDefault="00400206">
      <w:pPr>
        <w:pStyle w:val="Zkladntext"/>
        <w:tabs>
          <w:tab w:val="left" w:pos="1177"/>
          <w:tab w:val="left" w:pos="4190"/>
        </w:tabs>
        <w:kinsoku w:val="0"/>
        <w:overflowPunct w:val="0"/>
        <w:spacing w:before="32" w:line="134" w:lineRule="exact"/>
        <w:ind w:left="594"/>
        <w:rPr>
          <w:color w:val="3B3B3B"/>
          <w:w w:val="105"/>
          <w:sz w:val="26"/>
          <w:szCs w:val="26"/>
        </w:rPr>
      </w:pPr>
      <w:r>
        <w:rPr>
          <w:sz w:val="24"/>
          <w:szCs w:val="24"/>
        </w:rPr>
        <w:br w:type="column"/>
      </w:r>
      <w:r>
        <w:rPr>
          <w:color w:val="3B3B3B"/>
          <w:w w:val="105"/>
          <w:sz w:val="28"/>
          <w:szCs w:val="28"/>
        </w:rPr>
        <w:t>sh.</w:t>
      </w:r>
      <w:r>
        <w:rPr>
          <w:color w:val="3B3B3B"/>
          <w:w w:val="105"/>
          <w:sz w:val="28"/>
          <w:szCs w:val="28"/>
        </w:rPr>
        <w:tab/>
        <w:t xml:space="preserve">Aby   </w:t>
      </w:r>
      <w:r>
        <w:rPr>
          <w:color w:val="3B3B3B"/>
          <w:w w:val="105"/>
          <w:sz w:val="24"/>
          <w:szCs w:val="24"/>
        </w:rPr>
        <w:t xml:space="preserve">JI </w:t>
      </w:r>
      <w:r>
        <w:rPr>
          <w:color w:val="3B3B3B"/>
          <w:spacing w:val="37"/>
          <w:w w:val="105"/>
          <w:sz w:val="24"/>
          <w:szCs w:val="24"/>
        </w:rPr>
        <w:t xml:space="preserve"> </w:t>
      </w:r>
      <w:r>
        <w:rPr>
          <w:color w:val="3B3B3B"/>
          <w:w w:val="105"/>
          <w:sz w:val="27"/>
          <w:szCs w:val="27"/>
        </w:rPr>
        <w:t xml:space="preserve">on1Iuv1l, </w:t>
      </w:r>
      <w:r>
        <w:rPr>
          <w:color w:val="3B3B3B"/>
          <w:spacing w:val="34"/>
          <w:w w:val="105"/>
          <w:sz w:val="27"/>
          <w:szCs w:val="27"/>
        </w:rPr>
        <w:t xml:space="preserve"> </w:t>
      </w:r>
      <w:r>
        <w:rPr>
          <w:color w:val="3B3B3B"/>
          <w:w w:val="105"/>
          <w:sz w:val="27"/>
          <w:szCs w:val="27"/>
        </w:rPr>
        <w:t>aby</w:t>
      </w:r>
      <w:r>
        <w:rPr>
          <w:color w:val="3B3B3B"/>
          <w:w w:val="105"/>
          <w:sz w:val="27"/>
          <w:szCs w:val="27"/>
        </w:rPr>
        <w:tab/>
      </w:r>
      <w:r>
        <w:rPr>
          <w:color w:val="3B3B3B"/>
          <w:w w:val="105"/>
          <w:sz w:val="26"/>
          <w:szCs w:val="26"/>
        </w:rPr>
        <w:t>ji</w:t>
      </w:r>
      <w:r>
        <w:rPr>
          <w:color w:val="3B3B3B"/>
          <w:spacing w:val="49"/>
          <w:w w:val="105"/>
          <w:sz w:val="26"/>
          <w:szCs w:val="26"/>
        </w:rPr>
        <w:t xml:space="preserve"> </w:t>
      </w:r>
      <w:r>
        <w:rPr>
          <w:color w:val="3B3B3B"/>
          <w:w w:val="105"/>
          <w:sz w:val="26"/>
          <w:szCs w:val="26"/>
        </w:rPr>
        <w:t>souďl?</w:t>
      </w:r>
    </w:p>
    <w:p w14:paraId="0ED834FB" w14:textId="77777777" w:rsidR="00400206" w:rsidRDefault="00400206">
      <w:pPr>
        <w:pStyle w:val="Zkladntext"/>
        <w:tabs>
          <w:tab w:val="left" w:pos="1177"/>
          <w:tab w:val="left" w:pos="4190"/>
        </w:tabs>
        <w:kinsoku w:val="0"/>
        <w:overflowPunct w:val="0"/>
        <w:spacing w:before="32" w:line="134" w:lineRule="exact"/>
        <w:ind w:left="594"/>
        <w:rPr>
          <w:color w:val="3B3B3B"/>
          <w:w w:val="105"/>
          <w:sz w:val="26"/>
          <w:szCs w:val="26"/>
        </w:rPr>
        <w:sectPr w:rsidR="00000000">
          <w:type w:val="continuous"/>
          <w:pgSz w:w="11900" w:h="16840"/>
          <w:pgMar w:top="680" w:right="0" w:bottom="280" w:left="0" w:header="708" w:footer="708" w:gutter="0"/>
          <w:cols w:num="2" w:space="708" w:equalWidth="0">
            <w:col w:w="4978" w:space="357"/>
            <w:col w:w="6565"/>
          </w:cols>
          <w:noEndnote/>
        </w:sectPr>
      </w:pPr>
    </w:p>
    <w:p w14:paraId="17752E4B" w14:textId="77777777" w:rsidR="00400206" w:rsidRDefault="00400206">
      <w:pPr>
        <w:pStyle w:val="Zkladntext"/>
        <w:tabs>
          <w:tab w:val="left" w:pos="1709"/>
        </w:tabs>
        <w:kinsoku w:val="0"/>
        <w:overflowPunct w:val="0"/>
        <w:spacing w:before="189" w:line="27" w:lineRule="exact"/>
        <w:ind w:left="612"/>
        <w:rPr>
          <w:color w:val="3B3B3B"/>
          <w:w w:val="65"/>
          <w:sz w:val="26"/>
          <w:szCs w:val="26"/>
        </w:rPr>
      </w:pPr>
      <w:r>
        <w:rPr>
          <w:color w:val="3B3B3B"/>
          <w:sz w:val="31"/>
          <w:szCs w:val="31"/>
        </w:rPr>
        <w:t xml:space="preserve">t. </w:t>
      </w:r>
      <w:r>
        <w:rPr>
          <w:color w:val="3B3B3B"/>
          <w:sz w:val="28"/>
          <w:szCs w:val="28"/>
        </w:rPr>
        <w:t>4  ·</w:t>
      </w:r>
      <w:r>
        <w:rPr>
          <w:color w:val="3B3B3B"/>
          <w:spacing w:val="-12"/>
          <w:sz w:val="28"/>
          <w:szCs w:val="28"/>
        </w:rPr>
        <w:t xml:space="preserve"> </w:t>
      </w:r>
      <w:r>
        <w:rPr>
          <w:color w:val="525252"/>
          <w:sz w:val="28"/>
          <w:szCs w:val="28"/>
        </w:rPr>
        <w:t>·</w:t>
      </w:r>
      <w:r>
        <w:rPr>
          <w:color w:val="525252"/>
          <w:spacing w:val="-31"/>
          <w:sz w:val="28"/>
          <w:szCs w:val="28"/>
        </w:rPr>
        <w:t xml:space="preserve"> </w:t>
      </w:r>
      <w:r>
        <w:rPr>
          <w:color w:val="525252"/>
          <w:w w:val="65"/>
          <w:sz w:val="28"/>
          <w:szCs w:val="28"/>
        </w:rPr>
        <w:t>l</w:t>
      </w:r>
      <w:r>
        <w:rPr>
          <w:color w:val="525252"/>
          <w:w w:val="65"/>
          <w:sz w:val="28"/>
          <w:szCs w:val="28"/>
        </w:rPr>
        <w:tab/>
      </w:r>
      <w:r>
        <w:rPr>
          <w:color w:val="3B3B3B"/>
          <w:w w:val="65"/>
          <w:sz w:val="26"/>
          <w:szCs w:val="26"/>
        </w:rPr>
        <w:t>J</w:t>
      </w:r>
    </w:p>
    <w:p w14:paraId="057DB410" w14:textId="77777777" w:rsidR="00400206" w:rsidRDefault="00400206">
      <w:pPr>
        <w:pStyle w:val="Zkladntext"/>
        <w:kinsoku w:val="0"/>
        <w:overflowPunct w:val="0"/>
        <w:spacing w:before="215" w:line="1" w:lineRule="exact"/>
        <w:ind w:left="612"/>
        <w:rPr>
          <w:color w:val="3B3B3B"/>
          <w:spacing w:val="-5"/>
          <w:w w:val="106"/>
          <w:sz w:val="28"/>
          <w:szCs w:val="28"/>
        </w:rPr>
      </w:pPr>
      <w:r>
        <w:rPr>
          <w:sz w:val="24"/>
          <w:szCs w:val="24"/>
        </w:rPr>
        <w:br w:type="column"/>
      </w:r>
      <w:r>
        <w:rPr>
          <w:color w:val="3B3B3B"/>
          <w:w w:val="106"/>
          <w:sz w:val="26"/>
          <w:szCs w:val="26"/>
        </w:rPr>
        <w:t>ko</w:t>
      </w:r>
      <w:r>
        <w:rPr>
          <w:color w:val="3B3B3B"/>
          <w:sz w:val="26"/>
          <w:szCs w:val="26"/>
        </w:rPr>
        <w:t xml:space="preserve">  </w:t>
      </w:r>
      <w:r>
        <w:rPr>
          <w:color w:val="3B3B3B"/>
          <w:spacing w:val="-1"/>
          <w:sz w:val="26"/>
          <w:szCs w:val="26"/>
        </w:rPr>
        <w:t xml:space="preserve"> </w:t>
      </w:r>
      <w:r>
        <w:rPr>
          <w:color w:val="3B3B3B"/>
          <w:spacing w:val="28"/>
          <w:w w:val="106"/>
          <w:sz w:val="28"/>
          <w:szCs w:val="28"/>
        </w:rPr>
        <w:t>t</w:t>
      </w:r>
      <w:r>
        <w:rPr>
          <w:color w:val="3B3B3B"/>
          <w:w w:val="104"/>
          <w:sz w:val="28"/>
          <w:szCs w:val="28"/>
        </w:rPr>
        <w:t>he</w:t>
      </w:r>
      <w:r>
        <w:rPr>
          <w:color w:val="3B3B3B"/>
          <w:spacing w:val="-107"/>
          <w:w w:val="104"/>
          <w:sz w:val="28"/>
          <w:szCs w:val="28"/>
        </w:rPr>
        <w:t>o</w:t>
      </w:r>
      <w:r>
        <w:rPr>
          <w:color w:val="3B3B3B"/>
          <w:w w:val="106"/>
          <w:sz w:val="28"/>
          <w:szCs w:val="28"/>
        </w:rPr>
        <w:t>,</w:t>
      </w:r>
      <w:r>
        <w:rPr>
          <w:color w:val="3B3B3B"/>
          <w:spacing w:val="2"/>
          <w:sz w:val="28"/>
          <w:szCs w:val="28"/>
        </w:rPr>
        <w:t xml:space="preserve"> </w:t>
      </w:r>
      <w:r>
        <w:rPr>
          <w:color w:val="1F1F1F"/>
          <w:w w:val="106"/>
          <w:sz w:val="28"/>
          <w:szCs w:val="28"/>
        </w:rPr>
        <w:t>r</w:t>
      </w:r>
      <w:r>
        <w:rPr>
          <w:color w:val="1F1F1F"/>
          <w:spacing w:val="2"/>
          <w:sz w:val="28"/>
          <w:szCs w:val="28"/>
        </w:rPr>
        <w:t xml:space="preserve"> </w:t>
      </w:r>
      <w:r>
        <w:rPr>
          <w:color w:val="3B3B3B"/>
          <w:spacing w:val="-5"/>
          <w:w w:val="106"/>
          <w:sz w:val="28"/>
          <w:szCs w:val="28"/>
        </w:rPr>
        <w:t>·l</w:t>
      </w:r>
      <w:r>
        <w:rPr>
          <w:color w:val="3B3B3B"/>
          <w:spacing w:val="15"/>
          <w:w w:val="106"/>
          <w:sz w:val="28"/>
          <w:szCs w:val="28"/>
        </w:rPr>
        <w:t>l</w:t>
      </w:r>
      <w:r>
        <w:rPr>
          <w:color w:val="3B3B3B"/>
          <w:spacing w:val="-5"/>
          <w:w w:val="106"/>
          <w:sz w:val="28"/>
          <w:szCs w:val="28"/>
        </w:rPr>
        <w:t>k</w:t>
      </w:r>
    </w:p>
    <w:p w14:paraId="427181DC" w14:textId="77777777" w:rsidR="00400206" w:rsidRDefault="00400206">
      <w:pPr>
        <w:pStyle w:val="Zkladntext"/>
        <w:kinsoku w:val="0"/>
        <w:overflowPunct w:val="0"/>
        <w:spacing w:line="216" w:lineRule="exact"/>
        <w:ind w:left="88"/>
        <w:rPr>
          <w:color w:val="3B3B3B"/>
          <w:w w:val="108"/>
          <w:sz w:val="24"/>
          <w:szCs w:val="24"/>
        </w:rPr>
      </w:pPr>
      <w:r>
        <w:rPr>
          <w:sz w:val="24"/>
          <w:szCs w:val="24"/>
        </w:rPr>
        <w:br w:type="column"/>
      </w:r>
      <w:r>
        <w:rPr>
          <w:color w:val="525252"/>
          <w:w w:val="108"/>
          <w:sz w:val="24"/>
          <w:szCs w:val="24"/>
        </w:rPr>
        <w:t>pr</w:t>
      </w:r>
      <w:r>
        <w:rPr>
          <w:color w:val="525252"/>
          <w:spacing w:val="-107"/>
          <w:w w:val="108"/>
          <w:sz w:val="24"/>
          <w:szCs w:val="24"/>
        </w:rPr>
        <w:t>o</w:t>
      </w:r>
      <w:r>
        <w:rPr>
          <w:color w:val="3B3B3B"/>
          <w:w w:val="108"/>
          <w:sz w:val="24"/>
          <w:szCs w:val="24"/>
        </w:rPr>
        <w:t>-</w:t>
      </w:r>
    </w:p>
    <w:p w14:paraId="178FA9AB" w14:textId="77777777" w:rsidR="00400206" w:rsidRDefault="00400206">
      <w:pPr>
        <w:pStyle w:val="Zkladntext"/>
        <w:kinsoku w:val="0"/>
        <w:overflowPunct w:val="0"/>
        <w:spacing w:before="54" w:line="161" w:lineRule="exact"/>
        <w:ind w:left="612"/>
        <w:rPr>
          <w:color w:val="676767"/>
          <w:sz w:val="27"/>
          <w:szCs w:val="27"/>
        </w:rPr>
      </w:pPr>
      <w:r>
        <w:rPr>
          <w:sz w:val="24"/>
          <w:szCs w:val="24"/>
        </w:rPr>
        <w:br w:type="column"/>
      </w:r>
      <w:r>
        <w:rPr>
          <w:color w:val="3B3B3B"/>
          <w:sz w:val="28"/>
          <w:szCs w:val="28"/>
        </w:rPr>
        <w:t xml:space="preserve">Nikoli. </w:t>
      </w:r>
      <w:r>
        <w:rPr>
          <w:color w:val="3B3B3B"/>
          <w:sz w:val="27"/>
          <w:szCs w:val="27"/>
        </w:rPr>
        <w:t xml:space="preserve">Aby ji </w:t>
      </w:r>
      <w:r>
        <w:rPr>
          <w:color w:val="3B3B3B"/>
          <w:sz w:val="28"/>
          <w:szCs w:val="28"/>
        </w:rPr>
        <w:t xml:space="preserve">vysYětlil. </w:t>
      </w:r>
      <w:r>
        <w:rPr>
          <w:rFonts w:ascii="Arial" w:hAnsi="Arial" w:cs="Arial"/>
          <w:color w:val="3B3B3B"/>
          <w:sz w:val="27"/>
          <w:szCs w:val="27"/>
        </w:rPr>
        <w:t xml:space="preserve">Tam </w:t>
      </w:r>
      <w:r>
        <w:rPr>
          <w:color w:val="3B3B3B"/>
          <w:sz w:val="27"/>
          <w:szCs w:val="27"/>
        </w:rPr>
        <w:t>k d</w:t>
      </w:r>
      <w:r>
        <w:rPr>
          <w:color w:val="3B3B3B"/>
          <w:position w:val="17"/>
          <w:sz w:val="19"/>
          <w:szCs w:val="19"/>
        </w:rPr>
        <w:t>1</w:t>
      </w:r>
      <w:r>
        <w:rPr>
          <w:color w:val="3B3B3B"/>
          <w:sz w:val="27"/>
          <w:szCs w:val="27"/>
        </w:rPr>
        <w:t xml:space="preserve">· </w:t>
      </w:r>
      <w:r>
        <w:rPr>
          <w:color w:val="676767"/>
          <w:sz w:val="27"/>
          <w:szCs w:val="27"/>
        </w:rPr>
        <w:t>·</w:t>
      </w:r>
    </w:p>
    <w:p w14:paraId="7D6CC94D" w14:textId="77777777" w:rsidR="00400206" w:rsidRDefault="00400206">
      <w:pPr>
        <w:pStyle w:val="Zkladntext"/>
        <w:kinsoku w:val="0"/>
        <w:overflowPunct w:val="0"/>
        <w:spacing w:before="54" w:line="161" w:lineRule="exact"/>
        <w:ind w:left="612"/>
        <w:rPr>
          <w:color w:val="676767"/>
          <w:sz w:val="27"/>
          <w:szCs w:val="27"/>
        </w:rPr>
        <w:sectPr w:rsidR="00000000">
          <w:type w:val="continuous"/>
          <w:pgSz w:w="11900" w:h="16840"/>
          <w:pgMar w:top="680" w:right="0" w:bottom="280" w:left="0" w:header="708" w:footer="708" w:gutter="0"/>
          <w:cols w:num="4" w:space="708" w:equalWidth="0">
            <w:col w:w="1795" w:space="495"/>
            <w:col w:w="2261" w:space="39"/>
            <w:col w:w="456" w:space="269"/>
            <w:col w:w="6585"/>
          </w:cols>
          <w:noEndnote/>
        </w:sectPr>
      </w:pPr>
    </w:p>
    <w:p w14:paraId="51739A6A" w14:textId="77777777" w:rsidR="00400206" w:rsidRDefault="00400206">
      <w:pPr>
        <w:pStyle w:val="Zkladntext"/>
        <w:tabs>
          <w:tab w:val="left" w:pos="4386"/>
        </w:tabs>
        <w:kinsoku w:val="0"/>
        <w:overflowPunct w:val="0"/>
        <w:spacing w:before="139" w:line="109" w:lineRule="exact"/>
        <w:ind w:left="889"/>
        <w:rPr>
          <w:color w:val="525252"/>
          <w:spacing w:val="-20"/>
          <w:w w:val="107"/>
          <w:sz w:val="25"/>
          <w:szCs w:val="25"/>
        </w:rPr>
      </w:pPr>
      <w:r>
        <w:rPr>
          <w:color w:val="3B3B3B"/>
          <w:w w:val="108"/>
          <w:sz w:val="27"/>
          <w:szCs w:val="27"/>
        </w:rPr>
        <w:t>.</w:t>
      </w:r>
      <w:r>
        <w:rPr>
          <w:color w:val="3B3B3B"/>
          <w:sz w:val="27"/>
          <w:szCs w:val="27"/>
        </w:rPr>
        <w:t xml:space="preserve">  </w:t>
      </w:r>
      <w:r>
        <w:rPr>
          <w:color w:val="3B3B3B"/>
          <w:spacing w:val="-7"/>
          <w:sz w:val="27"/>
          <w:szCs w:val="27"/>
        </w:rPr>
        <w:t xml:space="preserve"> </w:t>
      </w:r>
      <w:r>
        <w:rPr>
          <w:color w:val="3B3B3B"/>
          <w:spacing w:val="-1"/>
          <w:sz w:val="27"/>
          <w:szCs w:val="27"/>
        </w:rPr>
        <w:t>B</w:t>
      </w:r>
      <w:r>
        <w:rPr>
          <w:color w:val="3B3B3B"/>
          <w:spacing w:val="17"/>
          <w:sz w:val="27"/>
          <w:szCs w:val="27"/>
        </w:rPr>
        <w:t>y</w:t>
      </w:r>
      <w:r>
        <w:rPr>
          <w:color w:val="1F1F1F"/>
          <w:w w:val="84"/>
          <w:sz w:val="27"/>
          <w:szCs w:val="27"/>
        </w:rPr>
        <w:t>l</w:t>
      </w:r>
      <w:r>
        <w:rPr>
          <w:color w:val="1F1F1F"/>
          <w:sz w:val="27"/>
          <w:szCs w:val="27"/>
        </w:rPr>
        <w:t xml:space="preserve">  </w:t>
      </w:r>
      <w:r>
        <w:rPr>
          <w:color w:val="1F1F1F"/>
          <w:spacing w:val="-12"/>
          <w:sz w:val="27"/>
          <w:szCs w:val="27"/>
        </w:rPr>
        <w:t xml:space="preserve"> </w:t>
      </w:r>
      <w:r>
        <w:rPr>
          <w:color w:val="3B3B3B"/>
          <w:spacing w:val="-1"/>
          <w:w w:val="117"/>
          <w:sz w:val="25"/>
          <w:szCs w:val="25"/>
        </w:rPr>
        <w:t>Bcn</w:t>
      </w:r>
      <w:r>
        <w:rPr>
          <w:color w:val="3B3B3B"/>
          <w:spacing w:val="-2"/>
          <w:w w:val="117"/>
          <w:sz w:val="25"/>
          <w:szCs w:val="25"/>
        </w:rPr>
        <w:t>e</w:t>
      </w:r>
      <w:r>
        <w:rPr>
          <w:color w:val="3B3B3B"/>
          <w:spacing w:val="-101"/>
          <w:w w:val="117"/>
          <w:sz w:val="25"/>
          <w:szCs w:val="25"/>
        </w:rPr>
        <w:t>s</w:t>
      </w:r>
      <w:r>
        <w:rPr>
          <w:rFonts w:ascii="Arial" w:hAnsi="Arial" w:cs="Arial"/>
          <w:color w:val="3B3B3B"/>
          <w:spacing w:val="-1"/>
          <w:w w:val="106"/>
          <w:position w:val="13"/>
          <w:sz w:val="10"/>
          <w:szCs w:val="10"/>
        </w:rPr>
        <w:t>;ť</w:t>
      </w:r>
      <w:r>
        <w:rPr>
          <w:rFonts w:ascii="Arial" w:hAnsi="Arial" w:cs="Arial"/>
          <w:color w:val="3B3B3B"/>
          <w:w w:val="106"/>
          <w:position w:val="13"/>
          <w:sz w:val="10"/>
          <w:szCs w:val="10"/>
        </w:rPr>
        <w:t>;</w:t>
      </w:r>
      <w:r>
        <w:rPr>
          <w:rFonts w:ascii="Arial" w:hAnsi="Arial" w:cs="Arial"/>
          <w:color w:val="3B3B3B"/>
          <w:position w:val="13"/>
          <w:sz w:val="10"/>
          <w:szCs w:val="10"/>
        </w:rPr>
        <w:t xml:space="preserve">    </w:t>
      </w:r>
      <w:r>
        <w:rPr>
          <w:rFonts w:ascii="Arial" w:hAnsi="Arial" w:cs="Arial"/>
          <w:color w:val="3B3B3B"/>
          <w:spacing w:val="12"/>
          <w:position w:val="13"/>
          <w:sz w:val="10"/>
          <w:szCs w:val="10"/>
        </w:rPr>
        <w:t xml:space="preserve"> </w:t>
      </w:r>
      <w:r>
        <w:rPr>
          <w:rFonts w:ascii="Arial" w:hAnsi="Arial" w:cs="Arial"/>
          <w:color w:val="525252"/>
          <w:spacing w:val="-15"/>
          <w:w w:val="106"/>
          <w:position w:val="13"/>
          <w:sz w:val="10"/>
          <w:szCs w:val="10"/>
        </w:rPr>
        <w:t>•</w:t>
      </w:r>
      <w:r>
        <w:rPr>
          <w:color w:val="3B3B3B"/>
          <w:spacing w:val="-1"/>
          <w:w w:val="107"/>
          <w:sz w:val="25"/>
          <w:szCs w:val="25"/>
        </w:rPr>
        <w:t>J</w:t>
      </w:r>
      <w:r>
        <w:rPr>
          <w:color w:val="3B3B3B"/>
          <w:w w:val="107"/>
          <w:sz w:val="25"/>
          <w:szCs w:val="25"/>
        </w:rPr>
        <w:t>a</w:t>
      </w:r>
      <w:r>
        <w:rPr>
          <w:color w:val="3B3B3B"/>
          <w:sz w:val="25"/>
          <w:szCs w:val="25"/>
        </w:rPr>
        <w:tab/>
      </w:r>
      <w:r>
        <w:rPr>
          <w:color w:val="525252"/>
          <w:spacing w:val="-20"/>
          <w:w w:val="107"/>
          <w:sz w:val="25"/>
          <w:szCs w:val="25"/>
        </w:rPr>
        <w:t>.</w:t>
      </w:r>
    </w:p>
    <w:p w14:paraId="5AF7AFB2" w14:textId="77777777" w:rsidR="00400206" w:rsidRDefault="00400206">
      <w:pPr>
        <w:pStyle w:val="Zkladntext"/>
        <w:kinsoku w:val="0"/>
        <w:overflowPunct w:val="0"/>
        <w:spacing w:line="248" w:lineRule="exact"/>
        <w:ind w:left="252"/>
        <w:rPr>
          <w:rFonts w:ascii="Arial" w:hAnsi="Arial" w:cs="Arial"/>
          <w:color w:val="525252"/>
          <w:spacing w:val="-18"/>
          <w:w w:val="108"/>
        </w:rPr>
      </w:pPr>
      <w:r>
        <w:rPr>
          <w:sz w:val="24"/>
          <w:szCs w:val="24"/>
        </w:rPr>
        <w:br w:type="column"/>
      </w:r>
      <w:r>
        <w:rPr>
          <w:rFonts w:ascii="Arial" w:hAnsi="Arial" w:cs="Arial"/>
          <w:color w:val="525252"/>
          <w:spacing w:val="-30"/>
          <w:w w:val="108"/>
        </w:rPr>
        <w:t>d</w:t>
      </w:r>
      <w:r>
        <w:rPr>
          <w:color w:val="3B3B3B"/>
          <w:spacing w:val="-65"/>
          <w:w w:val="107"/>
          <w:position w:val="-13"/>
          <w:sz w:val="25"/>
          <w:szCs w:val="25"/>
        </w:rPr>
        <w:t>•</w:t>
      </w:r>
      <w:r>
        <w:rPr>
          <w:rFonts w:ascii="Arial" w:hAnsi="Arial" w:cs="Arial"/>
          <w:color w:val="525252"/>
          <w:spacing w:val="-111"/>
          <w:w w:val="108"/>
        </w:rPr>
        <w:t>u</w:t>
      </w:r>
      <w:r>
        <w:rPr>
          <w:color w:val="3B3B3B"/>
          <w:w w:val="107"/>
          <w:position w:val="-13"/>
          <w:sz w:val="25"/>
          <w:szCs w:val="25"/>
        </w:rPr>
        <w:t>.</w:t>
      </w:r>
      <w:r>
        <w:rPr>
          <w:color w:val="3B3B3B"/>
          <w:spacing w:val="-20"/>
          <w:position w:val="-13"/>
          <w:sz w:val="25"/>
          <w:szCs w:val="25"/>
        </w:rPr>
        <w:t xml:space="preserve"> </w:t>
      </w:r>
      <w:r>
        <w:rPr>
          <w:rFonts w:ascii="Arial" w:hAnsi="Arial" w:cs="Arial"/>
          <w:color w:val="525252"/>
          <w:spacing w:val="-18"/>
          <w:w w:val="108"/>
        </w:rPr>
        <w:t>-</w:t>
      </w:r>
    </w:p>
    <w:p w14:paraId="6B1C1BAC" w14:textId="77777777" w:rsidR="00400206" w:rsidRDefault="00400206">
      <w:pPr>
        <w:pStyle w:val="Zkladntext"/>
        <w:tabs>
          <w:tab w:val="left" w:pos="757"/>
          <w:tab w:val="left" w:pos="1567"/>
          <w:tab w:val="left" w:pos="1883"/>
          <w:tab w:val="left" w:pos="2758"/>
          <w:tab w:val="left" w:pos="3993"/>
          <w:tab w:val="left" w:pos="4528"/>
        </w:tabs>
        <w:kinsoku w:val="0"/>
        <w:overflowPunct w:val="0"/>
        <w:spacing w:before="47" w:line="201" w:lineRule="exact"/>
        <w:ind w:right="322"/>
        <w:jc w:val="center"/>
        <w:rPr>
          <w:color w:val="525252"/>
          <w:w w:val="95"/>
          <w:sz w:val="27"/>
          <w:szCs w:val="27"/>
        </w:rPr>
      </w:pPr>
      <w:r>
        <w:rPr>
          <w:sz w:val="24"/>
          <w:szCs w:val="24"/>
        </w:rPr>
        <w:br w:type="column"/>
      </w:r>
      <w:r>
        <w:rPr>
          <w:color w:val="3B3B3B"/>
          <w:w w:val="95"/>
          <w:position w:val="-16"/>
          <w:sz w:val="23"/>
          <w:szCs w:val="23"/>
        </w:rPr>
        <w:t xml:space="preserve">Š  </w:t>
      </w:r>
      <w:r>
        <w:rPr>
          <w:color w:val="3B3B3B"/>
          <w:spacing w:val="5"/>
          <w:w w:val="95"/>
          <w:position w:val="-16"/>
          <w:sz w:val="23"/>
          <w:szCs w:val="23"/>
        </w:rPr>
        <w:t xml:space="preserve"> </w:t>
      </w:r>
      <w:r>
        <w:rPr>
          <w:rFonts w:ascii="Arial" w:hAnsi="Arial" w:cs="Arial"/>
          <w:color w:val="3B3B3B"/>
          <w:w w:val="95"/>
          <w:position w:val="-15"/>
          <w:sz w:val="28"/>
          <w:szCs w:val="28"/>
        </w:rPr>
        <w:t>k</w:t>
      </w:r>
      <w:r>
        <w:rPr>
          <w:rFonts w:ascii="Arial" w:hAnsi="Arial" w:cs="Arial"/>
          <w:color w:val="3B3B3B"/>
          <w:w w:val="95"/>
          <w:position w:val="-15"/>
          <w:sz w:val="28"/>
          <w:szCs w:val="28"/>
        </w:rPr>
        <w:tab/>
      </w:r>
      <w:r>
        <w:rPr>
          <w:rFonts w:ascii="Arial" w:hAnsi="Arial" w:cs="Arial"/>
          <w:color w:val="3B3B3B"/>
          <w:w w:val="95"/>
          <w:sz w:val="28"/>
          <w:szCs w:val="28"/>
        </w:rPr>
        <w:t>.,.</w:t>
      </w:r>
      <w:r>
        <w:rPr>
          <w:rFonts w:ascii="Arial" w:hAnsi="Arial" w:cs="Arial"/>
          <w:color w:val="3B3B3B"/>
          <w:w w:val="95"/>
          <w:sz w:val="28"/>
          <w:szCs w:val="28"/>
        </w:rPr>
        <w:tab/>
        <w:t>,</w:t>
      </w:r>
      <w:r>
        <w:rPr>
          <w:rFonts w:ascii="Arial" w:hAnsi="Arial" w:cs="Arial"/>
          <w:color w:val="3B3B3B"/>
          <w:w w:val="95"/>
          <w:sz w:val="28"/>
          <w:szCs w:val="28"/>
        </w:rPr>
        <w:tab/>
      </w:r>
      <w:r>
        <w:rPr>
          <w:rFonts w:ascii="Arial" w:hAnsi="Arial" w:cs="Arial"/>
          <w:color w:val="525252"/>
          <w:w w:val="95"/>
          <w:sz w:val="28"/>
          <w:szCs w:val="28"/>
        </w:rPr>
        <w:t>.</w:t>
      </w:r>
      <w:r>
        <w:rPr>
          <w:rFonts w:ascii="Arial" w:hAnsi="Arial" w:cs="Arial"/>
          <w:color w:val="525252"/>
          <w:spacing w:val="-15"/>
          <w:w w:val="95"/>
          <w:sz w:val="28"/>
          <w:szCs w:val="28"/>
        </w:rPr>
        <w:t xml:space="preserve"> </w:t>
      </w:r>
      <w:r>
        <w:rPr>
          <w:rFonts w:ascii="Arial" w:hAnsi="Arial" w:cs="Arial"/>
          <w:color w:val="3B3B3B"/>
          <w:w w:val="95"/>
          <w:sz w:val="28"/>
          <w:szCs w:val="28"/>
        </w:rPr>
        <w:t>B</w:t>
      </w:r>
      <w:r>
        <w:rPr>
          <w:rFonts w:ascii="Arial" w:hAnsi="Arial" w:cs="Arial"/>
          <w:color w:val="3B3B3B"/>
          <w:w w:val="95"/>
          <w:sz w:val="28"/>
          <w:szCs w:val="28"/>
        </w:rPr>
        <w:tab/>
      </w:r>
      <w:r>
        <w:rPr>
          <w:rFonts w:ascii="Arial" w:hAnsi="Arial" w:cs="Arial"/>
          <w:color w:val="525252"/>
          <w:w w:val="70"/>
          <w:sz w:val="28"/>
          <w:szCs w:val="28"/>
        </w:rPr>
        <w:t>..,</w:t>
      </w:r>
      <w:r>
        <w:rPr>
          <w:rFonts w:ascii="Arial" w:hAnsi="Arial" w:cs="Arial"/>
          <w:color w:val="525252"/>
          <w:w w:val="70"/>
          <w:sz w:val="28"/>
          <w:szCs w:val="28"/>
        </w:rPr>
        <w:tab/>
        <w:t>.</w:t>
      </w:r>
      <w:r>
        <w:rPr>
          <w:rFonts w:ascii="Arial" w:hAnsi="Arial" w:cs="Arial"/>
          <w:color w:val="525252"/>
          <w:w w:val="70"/>
          <w:sz w:val="28"/>
          <w:szCs w:val="28"/>
        </w:rPr>
        <w:tab/>
      </w:r>
      <w:r>
        <w:rPr>
          <w:color w:val="525252"/>
          <w:w w:val="95"/>
          <w:sz w:val="27"/>
          <w:szCs w:val="27"/>
        </w:rPr>
        <w:t>e</w:t>
      </w:r>
    </w:p>
    <w:p w14:paraId="305E97C9" w14:textId="77777777" w:rsidR="00400206" w:rsidRDefault="00400206">
      <w:pPr>
        <w:pStyle w:val="Zkladntext"/>
        <w:tabs>
          <w:tab w:val="left" w:pos="757"/>
          <w:tab w:val="left" w:pos="1567"/>
          <w:tab w:val="left" w:pos="1883"/>
          <w:tab w:val="left" w:pos="2758"/>
          <w:tab w:val="left" w:pos="3993"/>
          <w:tab w:val="left" w:pos="4528"/>
        </w:tabs>
        <w:kinsoku w:val="0"/>
        <w:overflowPunct w:val="0"/>
        <w:spacing w:before="47" w:line="201" w:lineRule="exact"/>
        <w:ind w:right="322"/>
        <w:jc w:val="center"/>
        <w:rPr>
          <w:color w:val="525252"/>
          <w:w w:val="95"/>
          <w:sz w:val="27"/>
          <w:szCs w:val="27"/>
        </w:rPr>
        <w:sectPr w:rsidR="00000000">
          <w:type w:val="continuous"/>
          <w:pgSz w:w="11900" w:h="16840"/>
          <w:pgMar w:top="680" w:right="0" w:bottom="280" w:left="0" w:header="708" w:footer="708" w:gutter="0"/>
          <w:cols w:num="3" w:space="708" w:equalWidth="0">
            <w:col w:w="4454" w:space="40"/>
            <w:col w:w="706" w:space="39"/>
            <w:col w:w="6661"/>
          </w:cols>
          <w:noEndnote/>
        </w:sectPr>
      </w:pPr>
    </w:p>
    <w:p w14:paraId="37F1CF10" w14:textId="77777777" w:rsidR="00400206" w:rsidRDefault="00400206">
      <w:pPr>
        <w:pStyle w:val="Zkladntext"/>
        <w:tabs>
          <w:tab w:val="left" w:pos="4870"/>
        </w:tabs>
        <w:kinsoku w:val="0"/>
        <w:overflowPunct w:val="0"/>
        <w:spacing w:before="108" w:line="166" w:lineRule="exact"/>
        <w:ind w:left="645"/>
        <w:rPr>
          <w:color w:val="3B3B3B"/>
          <w:spacing w:val="-7"/>
          <w:w w:val="96"/>
          <w:sz w:val="27"/>
          <w:szCs w:val="27"/>
        </w:rPr>
      </w:pPr>
      <w:r>
        <w:rPr>
          <w:color w:val="3B3B3B"/>
          <w:spacing w:val="-32"/>
          <w:w w:val="85"/>
          <w:sz w:val="28"/>
          <w:szCs w:val="28"/>
        </w:rPr>
        <w:t>e</w:t>
      </w:r>
      <w:r>
        <w:rPr>
          <w:color w:val="1F1F1F"/>
          <w:spacing w:val="-65"/>
          <w:w w:val="102"/>
          <w:sz w:val="28"/>
          <w:szCs w:val="28"/>
        </w:rPr>
        <w:t>f</w:t>
      </w:r>
      <w:r>
        <w:rPr>
          <w:color w:val="3B3B3B"/>
          <w:w w:val="85"/>
          <w:sz w:val="28"/>
          <w:szCs w:val="28"/>
        </w:rPr>
        <w:t>.</w:t>
      </w:r>
      <w:r>
        <w:rPr>
          <w:color w:val="3B3B3B"/>
          <w:spacing w:val="-40"/>
          <w:sz w:val="28"/>
          <w:szCs w:val="28"/>
        </w:rPr>
        <w:t xml:space="preserve"> </w:t>
      </w:r>
      <w:r>
        <w:rPr>
          <w:color w:val="1F1F1F"/>
          <w:spacing w:val="9"/>
          <w:w w:val="56"/>
          <w:sz w:val="28"/>
          <w:szCs w:val="28"/>
        </w:rPr>
        <w:t>d</w:t>
      </w:r>
      <w:r>
        <w:rPr>
          <w:color w:val="1F1F1F"/>
          <w:w w:val="98"/>
          <w:sz w:val="28"/>
          <w:szCs w:val="28"/>
        </w:rPr>
        <w:t>n</w:t>
      </w:r>
      <w:r>
        <w:rPr>
          <w:color w:val="1F1F1F"/>
          <w:sz w:val="28"/>
          <w:szCs w:val="28"/>
        </w:rPr>
        <w:t xml:space="preserve"> </w:t>
      </w:r>
      <w:r>
        <w:rPr>
          <w:color w:val="1F1F1F"/>
          <w:spacing w:val="-25"/>
          <w:sz w:val="28"/>
          <w:szCs w:val="28"/>
        </w:rPr>
        <w:t xml:space="preserve"> </w:t>
      </w:r>
      <w:r>
        <w:rPr>
          <w:color w:val="3B3B3B"/>
          <w:spacing w:val="4"/>
          <w:w w:val="54"/>
          <w:sz w:val="28"/>
          <w:szCs w:val="28"/>
        </w:rPr>
        <w:t>•</w:t>
      </w:r>
      <w:r>
        <w:rPr>
          <w:color w:val="3B3B3B"/>
          <w:w w:val="98"/>
          <w:sz w:val="28"/>
          <w:szCs w:val="28"/>
        </w:rPr>
        <w:t>,</w:t>
      </w:r>
      <w:r>
        <w:rPr>
          <w:color w:val="3B3B3B"/>
          <w:sz w:val="28"/>
          <w:szCs w:val="28"/>
        </w:rPr>
        <w:t xml:space="preserve">  </w:t>
      </w:r>
      <w:r>
        <w:rPr>
          <w:color w:val="3B3B3B"/>
          <w:spacing w:val="-24"/>
          <w:sz w:val="28"/>
          <w:szCs w:val="28"/>
        </w:rPr>
        <w:t xml:space="preserve"> </w:t>
      </w:r>
      <w:r>
        <w:rPr>
          <w:color w:val="3B3B3B"/>
          <w:w w:val="108"/>
          <w:sz w:val="28"/>
          <w:szCs w:val="28"/>
        </w:rPr>
        <w:t>a</w:t>
      </w:r>
      <w:r>
        <w:rPr>
          <w:color w:val="3B3B3B"/>
          <w:sz w:val="28"/>
          <w:szCs w:val="28"/>
        </w:rPr>
        <w:t xml:space="preserve"> </w:t>
      </w:r>
      <w:r>
        <w:rPr>
          <w:color w:val="3B3B3B"/>
          <w:spacing w:val="-25"/>
          <w:sz w:val="28"/>
          <w:szCs w:val="28"/>
        </w:rPr>
        <w:t xml:space="preserve"> </w:t>
      </w:r>
      <w:r>
        <w:rPr>
          <w:color w:val="3B3B3B"/>
          <w:w w:val="105"/>
          <w:sz w:val="28"/>
          <w:szCs w:val="28"/>
        </w:rPr>
        <w:t>o</w:t>
      </w:r>
      <w:r>
        <w:rPr>
          <w:color w:val="3B3B3B"/>
          <w:spacing w:val="14"/>
          <w:w w:val="105"/>
          <w:sz w:val="28"/>
          <w:szCs w:val="28"/>
        </w:rPr>
        <w:t>p</w:t>
      </w:r>
      <w:r>
        <w:rPr>
          <w:color w:val="1F1F1F"/>
          <w:w w:val="88"/>
          <w:sz w:val="28"/>
          <w:szCs w:val="28"/>
        </w:rPr>
        <w:t>í</w:t>
      </w:r>
      <w:r>
        <w:rPr>
          <w:color w:val="1F1F1F"/>
          <w:spacing w:val="-36"/>
          <w:sz w:val="28"/>
          <w:szCs w:val="28"/>
        </w:rPr>
        <w:t xml:space="preserve"> </w:t>
      </w:r>
      <w:r>
        <w:rPr>
          <w:color w:val="1F1F1F"/>
          <w:spacing w:val="8"/>
          <w:w w:val="106"/>
          <w:sz w:val="28"/>
          <w:szCs w:val="28"/>
        </w:rPr>
        <w:t>r</w:t>
      </w:r>
      <w:r>
        <w:rPr>
          <w:color w:val="3B3B3B"/>
          <w:spacing w:val="21"/>
          <w:w w:val="103"/>
          <w:sz w:val="28"/>
          <w:szCs w:val="28"/>
        </w:rPr>
        <w:t>a</w:t>
      </w:r>
      <w:r>
        <w:rPr>
          <w:color w:val="3B3B3B"/>
          <w:w w:val="89"/>
          <w:sz w:val="28"/>
          <w:szCs w:val="28"/>
        </w:rPr>
        <w:t>l</w:t>
      </w:r>
      <w:r>
        <w:rPr>
          <w:color w:val="3B3B3B"/>
          <w:sz w:val="28"/>
          <w:szCs w:val="28"/>
        </w:rPr>
        <w:t xml:space="preserve"> </w:t>
      </w:r>
      <w:r>
        <w:rPr>
          <w:color w:val="3B3B3B"/>
          <w:spacing w:val="-8"/>
          <w:sz w:val="28"/>
          <w:szCs w:val="28"/>
        </w:rPr>
        <w:t xml:space="preserve"> </w:t>
      </w:r>
      <w:r>
        <w:rPr>
          <w:color w:val="3B3B3B"/>
          <w:w w:val="89"/>
          <w:sz w:val="27"/>
          <w:szCs w:val="27"/>
        </w:rPr>
        <w:t>s</w:t>
      </w:r>
      <w:r>
        <w:rPr>
          <w:color w:val="3B3B3B"/>
          <w:spacing w:val="-43"/>
          <w:sz w:val="27"/>
          <w:szCs w:val="27"/>
        </w:rPr>
        <w:t xml:space="preserve"> </w:t>
      </w:r>
      <w:r>
        <w:rPr>
          <w:color w:val="1F1F1F"/>
          <w:spacing w:val="9"/>
          <w:w w:val="89"/>
          <w:sz w:val="27"/>
          <w:szCs w:val="27"/>
        </w:rPr>
        <w:t>,</w:t>
      </w:r>
      <w:r>
        <w:rPr>
          <w:color w:val="525252"/>
          <w:w w:val="102"/>
          <w:sz w:val="27"/>
          <w:szCs w:val="27"/>
        </w:rPr>
        <w:t>·</w:t>
      </w:r>
      <w:r>
        <w:rPr>
          <w:color w:val="525252"/>
          <w:spacing w:val="17"/>
          <w:w w:val="102"/>
          <w:sz w:val="27"/>
          <w:szCs w:val="27"/>
        </w:rPr>
        <w:t>o</w:t>
      </w:r>
      <w:r>
        <w:rPr>
          <w:color w:val="1F1F1F"/>
          <w:w w:val="105"/>
          <w:sz w:val="27"/>
          <w:szCs w:val="27"/>
        </w:rPr>
        <w:t>u</w:t>
      </w:r>
      <w:r>
        <w:rPr>
          <w:color w:val="1F1F1F"/>
          <w:sz w:val="27"/>
          <w:szCs w:val="27"/>
        </w:rPr>
        <w:t xml:space="preserve"> </w:t>
      </w:r>
      <w:r>
        <w:rPr>
          <w:color w:val="1F1F1F"/>
          <w:spacing w:val="-1"/>
          <w:sz w:val="27"/>
          <w:szCs w:val="27"/>
        </w:rPr>
        <w:t xml:space="preserve"> </w:t>
      </w:r>
      <w:r>
        <w:rPr>
          <w:color w:val="3B3B3B"/>
          <w:w w:val="111"/>
          <w:sz w:val="28"/>
          <w:szCs w:val="28"/>
        </w:rPr>
        <w:t>koncepc</w:t>
      </w:r>
      <w:r>
        <w:rPr>
          <w:color w:val="3B3B3B"/>
          <w:spacing w:val="-16"/>
          <w:w w:val="111"/>
          <w:sz w:val="28"/>
          <w:szCs w:val="28"/>
        </w:rPr>
        <w:t>i</w:t>
      </w:r>
      <w:r>
        <w:rPr>
          <w:color w:val="3B3B3B"/>
          <w:spacing w:val="-46"/>
          <w:w w:val="99"/>
        </w:rPr>
        <w:t>o</w:t>
      </w:r>
      <w:r>
        <w:rPr>
          <w:color w:val="808080"/>
          <w:spacing w:val="-34"/>
          <w:w w:val="42"/>
        </w:rPr>
        <w:t>_</w:t>
      </w:r>
      <w:r>
        <w:rPr>
          <w:color w:val="3B3B3B"/>
          <w:w w:val="29"/>
        </w:rPr>
        <w:t>l</w:t>
      </w:r>
      <w:r>
        <w:rPr>
          <w:color w:val="3B3B3B"/>
        </w:rPr>
        <w:tab/>
      </w:r>
      <w:r>
        <w:rPr>
          <w:color w:val="3B3B3B"/>
          <w:spacing w:val="-7"/>
          <w:w w:val="96"/>
          <w:sz w:val="27"/>
          <w:szCs w:val="27"/>
        </w:rPr>
        <w:t>c1-</w:t>
      </w:r>
    </w:p>
    <w:p w14:paraId="52A178DF" w14:textId="77777777" w:rsidR="00400206" w:rsidRDefault="00400206">
      <w:pPr>
        <w:pStyle w:val="Zkladntext"/>
        <w:tabs>
          <w:tab w:val="left" w:pos="3108"/>
        </w:tabs>
        <w:kinsoku w:val="0"/>
        <w:overflowPunct w:val="0"/>
        <w:spacing w:line="274" w:lineRule="exact"/>
        <w:ind w:left="645"/>
        <w:rPr>
          <w:color w:val="3B3B3B"/>
          <w:w w:val="105"/>
        </w:rPr>
      </w:pPr>
      <w:r>
        <w:rPr>
          <w:sz w:val="24"/>
          <w:szCs w:val="24"/>
        </w:rPr>
        <w:br w:type="column"/>
      </w:r>
      <w:r>
        <w:rPr>
          <w:color w:val="3B3B3B"/>
          <w:w w:val="105"/>
        </w:rPr>
        <w:t>v  a  ·</w:t>
      </w:r>
      <w:r>
        <w:rPr>
          <w:color w:val="3B3B3B"/>
          <w:spacing w:val="30"/>
          <w:w w:val="105"/>
        </w:rPr>
        <w:t xml:space="preserve"> </w:t>
      </w:r>
      <w:r>
        <w:rPr>
          <w:color w:val="3B3B3B"/>
          <w:w w:val="105"/>
        </w:rPr>
        <w:t>pnpon1</w:t>
      </w:r>
      <w:r>
        <w:rPr>
          <w:color w:val="3B3B3B"/>
          <w:spacing w:val="26"/>
          <w:w w:val="105"/>
        </w:rPr>
        <w:t xml:space="preserve"> </w:t>
      </w:r>
      <w:r>
        <w:rPr>
          <w:color w:val="3B3B3B"/>
          <w:w w:val="105"/>
        </w:rPr>
        <w:t>na</w:t>
      </w:r>
      <w:r>
        <w:rPr>
          <w:color w:val="3B3B3B"/>
          <w:w w:val="105"/>
        </w:rPr>
        <w:tab/>
      </w:r>
      <w:r>
        <w:rPr>
          <w:color w:val="3B3B3B"/>
          <w:w w:val="105"/>
        </w:rPr>
        <w:t>e!1e vu</w:t>
      </w:r>
      <w:r>
        <w:rPr>
          <w:color w:val="3B3B3B"/>
          <w:spacing w:val="61"/>
          <w:w w:val="105"/>
        </w:rPr>
        <w:t xml:space="preserve"> </w:t>
      </w:r>
      <w:r>
        <w:rPr>
          <w:color w:val="3B3B3B"/>
          <w:w w:val="105"/>
        </w:rPr>
        <w:t>nedúsled-</w:t>
      </w:r>
    </w:p>
    <w:p w14:paraId="17A6D79C" w14:textId="77777777" w:rsidR="00400206" w:rsidRDefault="00400206">
      <w:pPr>
        <w:pStyle w:val="Zkladntext"/>
        <w:tabs>
          <w:tab w:val="left" w:pos="3108"/>
        </w:tabs>
        <w:kinsoku w:val="0"/>
        <w:overflowPunct w:val="0"/>
        <w:spacing w:line="274" w:lineRule="exact"/>
        <w:ind w:left="645"/>
        <w:rPr>
          <w:color w:val="3B3B3B"/>
          <w:w w:val="105"/>
        </w:rPr>
        <w:sectPr w:rsidR="00000000">
          <w:type w:val="continuous"/>
          <w:pgSz w:w="11900" w:h="16840"/>
          <w:pgMar w:top="680" w:right="0" w:bottom="280" w:left="0" w:header="708" w:footer="708" w:gutter="0"/>
          <w:cols w:num="2" w:space="708" w:equalWidth="0">
            <w:col w:w="5202" w:space="78"/>
            <w:col w:w="6620"/>
          </w:cols>
          <w:noEndnote/>
        </w:sectPr>
      </w:pPr>
    </w:p>
    <w:p w14:paraId="76AA31EB" w14:textId="77777777" w:rsidR="00400206" w:rsidRDefault="00400206">
      <w:pPr>
        <w:pStyle w:val="Zkladntext"/>
        <w:kinsoku w:val="0"/>
        <w:overflowPunct w:val="0"/>
        <w:spacing w:before="92" w:line="186" w:lineRule="exact"/>
        <w:ind w:left="370"/>
        <w:rPr>
          <w:color w:val="1F1F1F"/>
          <w:position w:val="13"/>
          <w:sz w:val="25"/>
          <w:szCs w:val="25"/>
        </w:rPr>
      </w:pPr>
      <w:r>
        <w:rPr>
          <w:color w:val="525252"/>
          <w:position w:val="13"/>
          <w:sz w:val="25"/>
          <w:szCs w:val="25"/>
        </w:rPr>
        <w:t xml:space="preserve">, </w:t>
      </w:r>
      <w:r>
        <w:rPr>
          <w:color w:val="3B3B3B"/>
          <w:sz w:val="25"/>
          <w:szCs w:val="25"/>
        </w:rPr>
        <w:t>s</w:t>
      </w:r>
      <w:r>
        <w:rPr>
          <w:color w:val="1F1F1F"/>
          <w:sz w:val="25"/>
          <w:szCs w:val="25"/>
        </w:rPr>
        <w:t>t</w:t>
      </w:r>
      <w:r>
        <w:rPr>
          <w:color w:val="3B3B3B"/>
          <w:sz w:val="25"/>
          <w:szCs w:val="25"/>
        </w:rPr>
        <w:t>o</w:t>
      </w:r>
      <w:r>
        <w:rPr>
          <w:color w:val="1F1F1F"/>
          <w:sz w:val="25"/>
          <w:szCs w:val="25"/>
        </w:rPr>
        <w:t xml:space="preserve">u </w:t>
      </w:r>
      <w:r>
        <w:rPr>
          <w:color w:val="1F1F1F"/>
          <w:position w:val="13"/>
          <w:sz w:val="25"/>
          <w:szCs w:val="25"/>
        </w:rPr>
        <w:t>•</w:t>
      </w:r>
      <w:r>
        <w:rPr>
          <w:color w:val="3B3B3B"/>
          <w:sz w:val="25"/>
          <w:szCs w:val="25"/>
        </w:rPr>
        <w:t xml:space="preserve">s </w:t>
      </w:r>
      <w:r>
        <w:rPr>
          <w:color w:val="1F1F1F"/>
          <w:sz w:val="25"/>
          <w:szCs w:val="25"/>
        </w:rPr>
        <w:t>p</w:t>
      </w:r>
      <w:r>
        <w:rPr>
          <w:color w:val="3B3B3B"/>
          <w:sz w:val="25"/>
          <w:szCs w:val="25"/>
        </w:rPr>
        <w:t>e</w:t>
      </w:r>
      <w:r>
        <w:rPr>
          <w:color w:val="1F1F1F"/>
          <w:position w:val="13"/>
          <w:sz w:val="25"/>
          <w:szCs w:val="25"/>
        </w:rPr>
        <w:t>k</w:t>
      </w:r>
    </w:p>
    <w:p w14:paraId="7A49F1B0" w14:textId="77777777" w:rsidR="00400206" w:rsidRDefault="00400206">
      <w:pPr>
        <w:pStyle w:val="Zkladntext"/>
        <w:tabs>
          <w:tab w:val="left" w:pos="477"/>
          <w:tab w:val="left" w:pos="1678"/>
          <w:tab w:val="left" w:pos="2038"/>
        </w:tabs>
        <w:kinsoku w:val="0"/>
        <w:overflowPunct w:val="0"/>
        <w:spacing w:before="60" w:line="219" w:lineRule="exact"/>
        <w:ind w:left="97"/>
        <w:rPr>
          <w:color w:val="3B3B3B"/>
          <w:sz w:val="28"/>
          <w:szCs w:val="28"/>
        </w:rPr>
      </w:pPr>
      <w:r>
        <w:rPr>
          <w:sz w:val="24"/>
          <w:szCs w:val="24"/>
        </w:rPr>
        <w:br w:type="column"/>
      </w:r>
      <w:r>
        <w:rPr>
          <w:color w:val="1F1F1F"/>
          <w:spacing w:val="-31"/>
          <w:position w:val="-13"/>
          <w:sz w:val="25"/>
          <w:szCs w:val="25"/>
        </w:rPr>
        <w:t>c1</w:t>
      </w:r>
      <w:r>
        <w:rPr>
          <w:color w:val="1F1F1F"/>
          <w:spacing w:val="-31"/>
          <w:sz w:val="25"/>
          <w:szCs w:val="25"/>
        </w:rPr>
        <w:t>.</w:t>
      </w:r>
      <w:r>
        <w:rPr>
          <w:color w:val="1F1F1F"/>
          <w:spacing w:val="-31"/>
          <w:sz w:val="25"/>
          <w:szCs w:val="25"/>
        </w:rPr>
        <w:tab/>
      </w:r>
      <w:r>
        <w:rPr>
          <w:color w:val="525252"/>
          <w:sz w:val="28"/>
          <w:szCs w:val="28"/>
        </w:rPr>
        <w:t>·</w:t>
      </w:r>
      <w:r>
        <w:rPr>
          <w:color w:val="525252"/>
          <w:spacing w:val="-42"/>
          <w:sz w:val="28"/>
          <w:szCs w:val="28"/>
        </w:rPr>
        <w:t xml:space="preserve"> </w:t>
      </w:r>
      <w:r>
        <w:rPr>
          <w:color w:val="525252"/>
          <w:sz w:val="28"/>
          <w:szCs w:val="28"/>
        </w:rPr>
        <w:t>ct</w:t>
      </w:r>
      <w:r>
        <w:rPr>
          <w:color w:val="525252"/>
          <w:spacing w:val="59"/>
          <w:sz w:val="28"/>
          <w:szCs w:val="28"/>
        </w:rPr>
        <w:t xml:space="preserve"> </w:t>
      </w:r>
      <w:r>
        <w:rPr>
          <w:color w:val="525252"/>
          <w:spacing w:val="3"/>
          <w:sz w:val="28"/>
          <w:szCs w:val="28"/>
        </w:rPr>
        <w:t>ovo</w:t>
      </w:r>
      <w:r>
        <w:rPr>
          <w:color w:val="1F1F1F"/>
          <w:spacing w:val="3"/>
          <w:sz w:val="28"/>
          <w:szCs w:val="28"/>
        </w:rPr>
        <w:t>u</w:t>
      </w:r>
      <w:r>
        <w:rPr>
          <w:color w:val="1F1F1F"/>
          <w:spacing w:val="3"/>
          <w:sz w:val="28"/>
          <w:szCs w:val="28"/>
        </w:rPr>
        <w:tab/>
      </w:r>
      <w:r>
        <w:rPr>
          <w:color w:val="3B3B3B"/>
          <w:sz w:val="28"/>
          <w:szCs w:val="28"/>
        </w:rPr>
        <w:t>a</w:t>
      </w:r>
      <w:r>
        <w:rPr>
          <w:color w:val="3B3B3B"/>
          <w:sz w:val="28"/>
          <w:szCs w:val="28"/>
        </w:rPr>
        <w:tab/>
        <w:t>o ana</w:t>
      </w:r>
      <w:r>
        <w:rPr>
          <w:color w:val="3B3B3B"/>
          <w:spacing w:val="12"/>
          <w:sz w:val="28"/>
          <w:szCs w:val="28"/>
        </w:rPr>
        <w:t xml:space="preserve"> </w:t>
      </w:r>
      <w:r>
        <w:rPr>
          <w:color w:val="3B3B3B"/>
          <w:sz w:val="28"/>
          <w:szCs w:val="28"/>
        </w:rPr>
        <w:t>ysu</w:t>
      </w:r>
    </w:p>
    <w:p w14:paraId="01C9EDBE" w14:textId="77777777" w:rsidR="00400206" w:rsidRDefault="00400206">
      <w:pPr>
        <w:pStyle w:val="Zkladntext"/>
        <w:tabs>
          <w:tab w:val="left" w:pos="875"/>
        </w:tabs>
        <w:kinsoku w:val="0"/>
        <w:overflowPunct w:val="0"/>
        <w:spacing w:line="279" w:lineRule="exact"/>
        <w:ind w:left="370"/>
        <w:rPr>
          <w:color w:val="3B3B3B"/>
          <w:sz w:val="28"/>
          <w:szCs w:val="28"/>
        </w:rPr>
      </w:pPr>
      <w:r>
        <w:rPr>
          <w:sz w:val="24"/>
          <w:szCs w:val="24"/>
        </w:rPr>
        <w:br w:type="column"/>
      </w:r>
      <w:r>
        <w:rPr>
          <w:color w:val="3B3B3B"/>
          <w:w w:val="65"/>
          <w:sz w:val="28"/>
          <w:szCs w:val="28"/>
        </w:rPr>
        <w:t>11:os</w:t>
      </w:r>
      <w:r>
        <w:rPr>
          <w:color w:val="3B3B3B"/>
          <w:w w:val="65"/>
          <w:sz w:val="28"/>
          <w:szCs w:val="28"/>
        </w:rPr>
        <w:tab/>
      </w:r>
      <w:r>
        <w:rPr>
          <w:color w:val="1F1F1F"/>
          <w:w w:val="90"/>
          <w:sz w:val="28"/>
          <w:szCs w:val="28"/>
        </w:rPr>
        <w:t xml:space="preserve">t </w:t>
      </w:r>
      <w:r>
        <w:rPr>
          <w:color w:val="3B3B3B"/>
        </w:rPr>
        <w:t xml:space="preserve">pohyb'-!Je </w:t>
      </w:r>
      <w:r>
        <w:rPr>
          <w:color w:val="3B3B3B"/>
          <w:sz w:val="28"/>
          <w:szCs w:val="28"/>
        </w:rPr>
        <w:t xml:space="preserve">se </w:t>
      </w:r>
      <w:r>
        <w:rPr>
          <w:color w:val="3B3B3B"/>
        </w:rPr>
        <w:t xml:space="preserve">te1ner </w:t>
      </w:r>
      <w:r>
        <w:rPr>
          <w:color w:val="3B3B3B"/>
          <w:sz w:val="28"/>
          <w:szCs w:val="28"/>
        </w:rPr>
        <w:t>v úplné</w:t>
      </w:r>
      <w:r>
        <w:rPr>
          <w:color w:val="3B3B3B"/>
          <w:spacing w:val="-33"/>
          <w:sz w:val="28"/>
          <w:szCs w:val="28"/>
        </w:rPr>
        <w:t xml:space="preserve"> </w:t>
      </w:r>
      <w:r>
        <w:rPr>
          <w:color w:val="3B3B3B"/>
          <w:sz w:val="28"/>
          <w:szCs w:val="28"/>
        </w:rPr>
        <w:t>kri­</w:t>
      </w:r>
    </w:p>
    <w:p w14:paraId="3AB24ECA" w14:textId="77777777" w:rsidR="00400206" w:rsidRDefault="00400206">
      <w:pPr>
        <w:pStyle w:val="Zkladntext"/>
        <w:tabs>
          <w:tab w:val="left" w:pos="875"/>
        </w:tabs>
        <w:kinsoku w:val="0"/>
        <w:overflowPunct w:val="0"/>
        <w:spacing w:line="279" w:lineRule="exact"/>
        <w:ind w:left="370"/>
        <w:rPr>
          <w:color w:val="3B3B3B"/>
          <w:sz w:val="28"/>
          <w:szCs w:val="28"/>
        </w:rPr>
        <w:sectPr w:rsidR="00000000">
          <w:type w:val="continuous"/>
          <w:pgSz w:w="11900" w:h="16840"/>
          <w:pgMar w:top="680" w:right="0" w:bottom="280" w:left="0" w:header="708" w:footer="708" w:gutter="0"/>
          <w:cols w:num="3" w:space="708" w:equalWidth="0">
            <w:col w:w="1734" w:space="40"/>
            <w:col w:w="3441" w:space="326"/>
            <w:col w:w="6359"/>
          </w:cols>
          <w:noEndnote/>
        </w:sectPr>
      </w:pPr>
    </w:p>
    <w:p w14:paraId="65858123" w14:textId="77777777" w:rsidR="00400206" w:rsidRDefault="00400206">
      <w:pPr>
        <w:pStyle w:val="Zkladntext"/>
        <w:kinsoku w:val="0"/>
        <w:overflowPunct w:val="0"/>
        <w:spacing w:before="127" w:line="29" w:lineRule="exact"/>
        <w:ind w:left="864"/>
        <w:rPr>
          <w:color w:val="1F1F1F"/>
          <w:spacing w:val="-3"/>
          <w:sz w:val="28"/>
          <w:szCs w:val="28"/>
        </w:rPr>
      </w:pPr>
      <w:r>
        <w:rPr>
          <w:color w:val="1F1F1F"/>
          <w:sz w:val="28"/>
          <w:szCs w:val="28"/>
        </w:rPr>
        <w:t xml:space="preserve">. </w:t>
      </w:r>
      <w:r>
        <w:rPr>
          <w:color w:val="1F1F1F"/>
          <w:spacing w:val="-3"/>
          <w:sz w:val="28"/>
          <w:szCs w:val="28"/>
        </w:rPr>
        <w:t>tuJ"ící</w:t>
      </w:r>
    </w:p>
    <w:p w14:paraId="4DB7FFD2" w14:textId="77777777" w:rsidR="00400206" w:rsidRDefault="00400206">
      <w:pPr>
        <w:pStyle w:val="Zkladntext"/>
        <w:tabs>
          <w:tab w:val="left" w:pos="1159"/>
          <w:tab w:val="left" w:pos="2605"/>
          <w:tab w:val="left" w:pos="3364"/>
        </w:tabs>
        <w:kinsoku w:val="0"/>
        <w:overflowPunct w:val="0"/>
        <w:spacing w:line="156" w:lineRule="exact"/>
        <w:ind w:left="503"/>
        <w:rPr>
          <w:color w:val="3B3B3B"/>
          <w:spacing w:val="-20"/>
          <w:w w:val="90"/>
          <w:sz w:val="19"/>
          <w:szCs w:val="19"/>
        </w:rPr>
      </w:pPr>
      <w:r>
        <w:rPr>
          <w:sz w:val="24"/>
          <w:szCs w:val="24"/>
        </w:rPr>
        <w:br w:type="column"/>
      </w:r>
      <w:r>
        <w:rPr>
          <w:color w:val="3B3B3B"/>
          <w:sz w:val="19"/>
          <w:szCs w:val="19"/>
        </w:rPr>
        <w:t xml:space="preserve">1  </w:t>
      </w:r>
      <w:r>
        <w:rPr>
          <w:color w:val="3B3B3B"/>
          <w:spacing w:val="19"/>
          <w:sz w:val="19"/>
          <w:szCs w:val="19"/>
        </w:rPr>
        <w:t xml:space="preserve"> </w:t>
      </w:r>
      <w:r>
        <w:rPr>
          <w:color w:val="3B3B3B"/>
          <w:sz w:val="19"/>
          <w:szCs w:val="19"/>
        </w:rPr>
        <w:t>'-</w:t>
      </w:r>
      <w:r>
        <w:rPr>
          <w:color w:val="3B3B3B"/>
          <w:sz w:val="19"/>
          <w:szCs w:val="19"/>
        </w:rPr>
        <w:tab/>
        <w:t>,</w:t>
      </w:r>
      <w:r>
        <w:rPr>
          <w:color w:val="3B3B3B"/>
          <w:sz w:val="19"/>
          <w:szCs w:val="19"/>
        </w:rPr>
        <w:tab/>
        <w:t>.</w:t>
      </w:r>
      <w:r>
        <w:rPr>
          <w:color w:val="3B3B3B"/>
          <w:sz w:val="19"/>
          <w:szCs w:val="19"/>
        </w:rPr>
        <w:tab/>
      </w:r>
      <w:r>
        <w:rPr>
          <w:color w:val="3B3B3B"/>
          <w:spacing w:val="-20"/>
          <w:w w:val="90"/>
          <w:sz w:val="19"/>
          <w:szCs w:val="19"/>
        </w:rPr>
        <w:t>_</w:t>
      </w:r>
    </w:p>
    <w:p w14:paraId="26DDE88B" w14:textId="77777777" w:rsidR="00400206" w:rsidRDefault="00400206">
      <w:pPr>
        <w:pStyle w:val="Zkladntext"/>
        <w:kinsoku w:val="0"/>
        <w:overflowPunct w:val="0"/>
        <w:spacing w:line="156" w:lineRule="exact"/>
        <w:ind w:left="694" w:right="1269"/>
        <w:jc w:val="center"/>
        <w:rPr>
          <w:color w:val="676767"/>
          <w:w w:val="61"/>
          <w:sz w:val="28"/>
          <w:szCs w:val="28"/>
        </w:rPr>
      </w:pPr>
      <w:r>
        <w:rPr>
          <w:sz w:val="24"/>
          <w:szCs w:val="24"/>
        </w:rPr>
        <w:br w:type="column"/>
      </w:r>
      <w:r>
        <w:rPr>
          <w:color w:val="1F1F1F"/>
          <w:spacing w:val="-1"/>
          <w:w w:val="110"/>
        </w:rPr>
        <w:t>t</w:t>
      </w:r>
      <w:r>
        <w:rPr>
          <w:color w:val="1F1F1F"/>
          <w:spacing w:val="27"/>
          <w:w w:val="110"/>
        </w:rPr>
        <w:t>i</w:t>
      </w:r>
      <w:r>
        <w:rPr>
          <w:color w:val="3B3B3B"/>
          <w:spacing w:val="-1"/>
          <w:w w:val="103"/>
        </w:rPr>
        <w:t>ce</w:t>
      </w:r>
      <w:r>
        <w:rPr>
          <w:color w:val="3B3B3B"/>
          <w:w w:val="103"/>
        </w:rPr>
        <w:t>.</w:t>
      </w:r>
      <w:r>
        <w:rPr>
          <w:color w:val="3B3B3B"/>
        </w:rPr>
        <w:t xml:space="preserve"> </w:t>
      </w:r>
      <w:r>
        <w:rPr>
          <w:color w:val="3B3B3B"/>
          <w:spacing w:val="20"/>
        </w:rPr>
        <w:t xml:space="preserve"> </w:t>
      </w:r>
      <w:r>
        <w:rPr>
          <w:color w:val="3B3B3B"/>
          <w:spacing w:val="-1"/>
          <w:w w:val="103"/>
          <w:sz w:val="28"/>
          <w:szCs w:val="28"/>
        </w:rPr>
        <w:t>Dv</w:t>
      </w:r>
      <w:r>
        <w:rPr>
          <w:color w:val="3B3B3B"/>
          <w:w w:val="103"/>
          <w:sz w:val="28"/>
          <w:szCs w:val="28"/>
        </w:rPr>
        <w:t>a</w:t>
      </w:r>
      <w:r>
        <w:rPr>
          <w:color w:val="3B3B3B"/>
          <w:spacing w:val="-6"/>
          <w:sz w:val="28"/>
          <w:szCs w:val="28"/>
        </w:rPr>
        <w:t xml:space="preserve"> </w:t>
      </w:r>
      <w:r>
        <w:rPr>
          <w:color w:val="3B3B3B"/>
          <w:w w:val="105"/>
          <w:sz w:val="28"/>
          <w:szCs w:val="28"/>
        </w:rPr>
        <w:t>k</w:t>
      </w:r>
      <w:r>
        <w:rPr>
          <w:color w:val="3B3B3B"/>
          <w:spacing w:val="-30"/>
          <w:sz w:val="28"/>
          <w:szCs w:val="28"/>
        </w:rPr>
        <w:t xml:space="preserve"> </w:t>
      </w:r>
      <w:r>
        <w:rPr>
          <w:color w:val="1F1F1F"/>
          <w:spacing w:val="28"/>
          <w:w w:val="105"/>
          <w:sz w:val="28"/>
          <w:szCs w:val="28"/>
        </w:rPr>
        <w:t>r</w:t>
      </w:r>
      <w:r>
        <w:rPr>
          <w:color w:val="3B3B3B"/>
          <w:spacing w:val="34"/>
          <w:w w:val="105"/>
          <w:sz w:val="28"/>
          <w:szCs w:val="28"/>
        </w:rPr>
        <w:t>a</w:t>
      </w:r>
      <w:r>
        <w:rPr>
          <w:color w:val="1F1F1F"/>
          <w:w w:val="105"/>
          <w:sz w:val="28"/>
          <w:szCs w:val="28"/>
        </w:rPr>
        <w:t>t</w:t>
      </w:r>
      <w:r>
        <w:rPr>
          <w:color w:val="1F1F1F"/>
          <w:sz w:val="28"/>
          <w:szCs w:val="28"/>
        </w:rPr>
        <w:t xml:space="preserve"> </w:t>
      </w:r>
      <w:r>
        <w:rPr>
          <w:color w:val="1F1F1F"/>
          <w:spacing w:val="-3"/>
          <w:sz w:val="28"/>
          <w:szCs w:val="28"/>
        </w:rPr>
        <w:t xml:space="preserve"> </w:t>
      </w:r>
      <w:r>
        <w:rPr>
          <w:color w:val="3B3B3B"/>
          <w:spacing w:val="-1"/>
          <w:w w:val="118"/>
        </w:rPr>
        <w:t>Peroutk</w:t>
      </w:r>
      <w:r>
        <w:rPr>
          <w:color w:val="3B3B3B"/>
          <w:w w:val="118"/>
        </w:rPr>
        <w:t>a</w:t>
      </w:r>
      <w:r>
        <w:rPr>
          <w:color w:val="3B3B3B"/>
        </w:rPr>
        <w:t xml:space="preserve"> </w:t>
      </w:r>
      <w:r>
        <w:rPr>
          <w:color w:val="3B3B3B"/>
          <w:spacing w:val="5"/>
        </w:rPr>
        <w:t xml:space="preserve"> </w:t>
      </w:r>
      <w:r>
        <w:rPr>
          <w:color w:val="3B3B3B"/>
          <w:w w:val="110"/>
        </w:rPr>
        <w:t>nachází</w:t>
      </w:r>
      <w:r>
        <w:rPr>
          <w:color w:val="3B3B3B"/>
        </w:rPr>
        <w:t xml:space="preserve"> </w:t>
      </w:r>
      <w:r>
        <w:rPr>
          <w:color w:val="3B3B3B"/>
          <w:spacing w:val="-18"/>
        </w:rPr>
        <w:t xml:space="preserve"> </w:t>
      </w:r>
      <w:r>
        <w:rPr>
          <w:color w:val="3B3B3B"/>
          <w:spacing w:val="-166"/>
          <w:w w:val="102"/>
          <w:sz w:val="28"/>
          <w:szCs w:val="28"/>
        </w:rPr>
        <w:t>B</w:t>
      </w:r>
      <w:r>
        <w:rPr>
          <w:color w:val="3B3B3B"/>
          <w:spacing w:val="-37"/>
          <w:w w:val="85"/>
          <w:sz w:val="28"/>
          <w:szCs w:val="28"/>
        </w:rPr>
        <w:t>e</w:t>
      </w:r>
      <w:r>
        <w:rPr>
          <w:color w:val="676767"/>
          <w:spacing w:val="22"/>
          <w:w w:val="85"/>
          <w:sz w:val="28"/>
          <w:szCs w:val="28"/>
        </w:rPr>
        <w:t>-</w:t>
      </w:r>
      <w:r>
        <w:rPr>
          <w:color w:val="676767"/>
          <w:w w:val="61"/>
          <w:sz w:val="28"/>
          <w:szCs w:val="28"/>
        </w:rPr>
        <w:t>•</w:t>
      </w:r>
    </w:p>
    <w:p w14:paraId="2A2EDA63" w14:textId="77777777" w:rsidR="00400206" w:rsidRDefault="00400206">
      <w:pPr>
        <w:pStyle w:val="Zkladntext"/>
        <w:kinsoku w:val="0"/>
        <w:overflowPunct w:val="0"/>
        <w:spacing w:line="156" w:lineRule="exact"/>
        <w:ind w:left="694" w:right="1269"/>
        <w:jc w:val="center"/>
        <w:rPr>
          <w:color w:val="676767"/>
          <w:w w:val="61"/>
          <w:sz w:val="28"/>
          <w:szCs w:val="28"/>
        </w:rPr>
        <w:sectPr w:rsidR="00000000">
          <w:type w:val="continuous"/>
          <w:pgSz w:w="11900" w:h="16840"/>
          <w:pgMar w:top="680" w:right="0" w:bottom="280" w:left="0" w:header="708" w:footer="708" w:gutter="0"/>
          <w:cols w:num="3" w:space="708" w:equalWidth="0">
            <w:col w:w="1714" w:space="40"/>
            <w:col w:w="3437" w:space="39"/>
            <w:col w:w="6670"/>
          </w:cols>
          <w:noEndnote/>
        </w:sectPr>
      </w:pPr>
    </w:p>
    <w:p w14:paraId="627CE327" w14:textId="77777777" w:rsidR="00400206" w:rsidRDefault="00400206">
      <w:pPr>
        <w:pStyle w:val="Zkladntext"/>
        <w:kinsoku w:val="0"/>
        <w:overflowPunct w:val="0"/>
        <w:spacing w:before="123" w:line="25" w:lineRule="exact"/>
        <w:ind w:left="591"/>
        <w:rPr>
          <w:color w:val="3B3B3B"/>
          <w:sz w:val="26"/>
          <w:szCs w:val="26"/>
        </w:rPr>
      </w:pPr>
      <w:r>
        <w:rPr>
          <w:color w:val="1F1F1F"/>
          <w:sz w:val="26"/>
          <w:szCs w:val="26"/>
        </w:rPr>
        <w:t>ex1</w:t>
      </w:r>
      <w:r>
        <w:rPr>
          <w:color w:val="3B3B3B"/>
          <w:sz w:val="26"/>
          <w:szCs w:val="26"/>
        </w:rPr>
        <w:t>s</w:t>
      </w:r>
    </w:p>
    <w:p w14:paraId="6C232B2D" w14:textId="77777777" w:rsidR="00400206" w:rsidRDefault="00400206">
      <w:pPr>
        <w:pStyle w:val="Zkladntext"/>
        <w:tabs>
          <w:tab w:val="left" w:pos="3228"/>
        </w:tabs>
        <w:kinsoku w:val="0"/>
        <w:overflowPunct w:val="0"/>
        <w:spacing w:line="123" w:lineRule="exact"/>
        <w:ind w:left="591"/>
        <w:rPr>
          <w:color w:val="1F1F1F"/>
          <w:w w:val="68"/>
          <w:sz w:val="26"/>
          <w:szCs w:val="26"/>
        </w:rPr>
      </w:pPr>
      <w:r>
        <w:rPr>
          <w:sz w:val="24"/>
          <w:szCs w:val="24"/>
        </w:rPr>
        <w:br w:type="column"/>
      </w:r>
      <w:r>
        <w:rPr>
          <w:color w:val="1F1F1F"/>
          <w:w w:val="38"/>
          <w:sz w:val="26"/>
          <w:szCs w:val="26"/>
        </w:rPr>
        <w:t>J</w:t>
      </w:r>
      <w:r>
        <w:rPr>
          <w:color w:val="1F1F1F"/>
          <w:sz w:val="26"/>
          <w:szCs w:val="26"/>
        </w:rPr>
        <w:t xml:space="preserve"> </w:t>
      </w:r>
      <w:r>
        <w:rPr>
          <w:color w:val="1F1F1F"/>
          <w:spacing w:val="-14"/>
          <w:sz w:val="26"/>
          <w:szCs w:val="26"/>
        </w:rPr>
        <w:t xml:space="preserve"> </w:t>
      </w:r>
      <w:r>
        <w:rPr>
          <w:color w:val="1F1F1F"/>
          <w:w w:val="107"/>
          <w:sz w:val="26"/>
          <w:szCs w:val="26"/>
        </w:rPr>
        <w:t>)ř</w:t>
      </w:r>
      <w:r>
        <w:rPr>
          <w:color w:val="1F1F1F"/>
          <w:spacing w:val="-37"/>
          <w:sz w:val="26"/>
          <w:szCs w:val="26"/>
        </w:rPr>
        <w:t xml:space="preserve"> </w:t>
      </w:r>
      <w:r>
        <w:rPr>
          <w:color w:val="1F1F1F"/>
          <w:spacing w:val="-1"/>
          <w:w w:val="103"/>
          <w:sz w:val="26"/>
          <w:szCs w:val="26"/>
        </w:rPr>
        <w:t>í</w:t>
      </w:r>
      <w:r>
        <w:rPr>
          <w:color w:val="1F1F1F"/>
          <w:w w:val="103"/>
          <w:sz w:val="26"/>
          <w:szCs w:val="26"/>
        </w:rPr>
        <w:t>t</w:t>
      </w:r>
      <w:r>
        <w:rPr>
          <w:color w:val="1F1F1F"/>
          <w:spacing w:val="-28"/>
          <w:sz w:val="26"/>
          <w:szCs w:val="26"/>
        </w:rPr>
        <w:t xml:space="preserve"> </w:t>
      </w:r>
      <w:r>
        <w:rPr>
          <w:color w:val="3B3B3B"/>
          <w:spacing w:val="13"/>
          <w:w w:val="109"/>
          <w:sz w:val="26"/>
          <w:szCs w:val="26"/>
        </w:rPr>
        <w:t>o</w:t>
      </w:r>
      <w:r>
        <w:rPr>
          <w:color w:val="1F1F1F"/>
          <w:spacing w:val="30"/>
          <w:w w:val="109"/>
          <w:sz w:val="26"/>
          <w:szCs w:val="26"/>
        </w:rPr>
        <w:t>m</w:t>
      </w:r>
      <w:r>
        <w:rPr>
          <w:color w:val="1F1F1F"/>
          <w:spacing w:val="19"/>
          <w:w w:val="104"/>
          <w:sz w:val="26"/>
          <w:szCs w:val="26"/>
        </w:rPr>
        <w:t>n</w:t>
      </w:r>
      <w:r>
        <w:rPr>
          <w:color w:val="3B3B3B"/>
          <w:w w:val="104"/>
          <w:sz w:val="26"/>
          <w:szCs w:val="26"/>
        </w:rPr>
        <w:t>e</w:t>
      </w:r>
      <w:r>
        <w:rPr>
          <w:color w:val="3B3B3B"/>
          <w:sz w:val="26"/>
          <w:szCs w:val="26"/>
        </w:rPr>
        <w:t xml:space="preserve"> </w:t>
      </w:r>
      <w:r>
        <w:rPr>
          <w:color w:val="3B3B3B"/>
          <w:spacing w:val="-4"/>
          <w:sz w:val="26"/>
          <w:szCs w:val="26"/>
        </w:rPr>
        <w:t xml:space="preserve"> </w:t>
      </w:r>
      <w:r>
        <w:rPr>
          <w:color w:val="3B3B3B"/>
          <w:w w:val="104"/>
          <w:sz w:val="26"/>
          <w:szCs w:val="26"/>
        </w:rPr>
        <w:t>s</w:t>
      </w:r>
      <w:r>
        <w:rPr>
          <w:color w:val="3B3B3B"/>
          <w:spacing w:val="-26"/>
          <w:sz w:val="26"/>
          <w:szCs w:val="26"/>
        </w:rPr>
        <w:t xml:space="preserve"> </w:t>
      </w:r>
      <w:r>
        <w:rPr>
          <w:color w:val="3B3B3B"/>
          <w:spacing w:val="27"/>
          <w:w w:val="106"/>
          <w:sz w:val="26"/>
          <w:szCs w:val="26"/>
        </w:rPr>
        <w:t>k</w:t>
      </w:r>
      <w:r>
        <w:rPr>
          <w:color w:val="1F1F1F"/>
          <w:spacing w:val="28"/>
          <w:w w:val="109"/>
          <w:sz w:val="26"/>
          <w:szCs w:val="26"/>
        </w:rPr>
        <w:t>u</w:t>
      </w:r>
      <w:r>
        <w:rPr>
          <w:color w:val="1F1F1F"/>
          <w:spacing w:val="15"/>
          <w:w w:val="109"/>
          <w:sz w:val="26"/>
          <w:szCs w:val="26"/>
        </w:rPr>
        <w:t>t</w:t>
      </w:r>
      <w:r>
        <w:rPr>
          <w:color w:val="3B3B3B"/>
          <w:spacing w:val="-89"/>
          <w:w w:val="110"/>
          <w:sz w:val="26"/>
          <w:szCs w:val="26"/>
        </w:rPr>
        <w:t>e</w:t>
      </w:r>
      <w:r>
        <w:rPr>
          <w:color w:val="3B3B3B"/>
          <w:spacing w:val="-1"/>
          <w:w w:val="68"/>
          <w:sz w:val="26"/>
          <w:szCs w:val="26"/>
        </w:rPr>
        <w:t>č</w:t>
      </w:r>
      <w:r>
        <w:rPr>
          <w:color w:val="3B3B3B"/>
          <w:w w:val="68"/>
          <w:sz w:val="26"/>
          <w:szCs w:val="26"/>
        </w:rPr>
        <w:t>n</w:t>
      </w:r>
      <w:r>
        <w:rPr>
          <w:color w:val="3B3B3B"/>
          <w:spacing w:val="30"/>
          <w:sz w:val="26"/>
          <w:szCs w:val="26"/>
        </w:rPr>
        <w:t xml:space="preserve"> </w:t>
      </w:r>
      <w:r>
        <w:rPr>
          <w:color w:val="3B3B3B"/>
          <w:w w:val="107"/>
          <w:sz w:val="26"/>
          <w:szCs w:val="26"/>
        </w:rPr>
        <w:t>o</w:t>
      </w:r>
      <w:r>
        <w:rPr>
          <w:color w:val="3B3B3B"/>
          <w:sz w:val="26"/>
          <w:szCs w:val="26"/>
        </w:rPr>
        <w:tab/>
      </w:r>
      <w:r>
        <w:rPr>
          <w:color w:val="3B3B3B"/>
          <w:spacing w:val="-14"/>
          <w:w w:val="68"/>
          <w:sz w:val="26"/>
          <w:szCs w:val="26"/>
        </w:rPr>
        <w:t>,</w:t>
      </w:r>
      <w:r>
        <w:rPr>
          <w:color w:val="1F1F1F"/>
          <w:spacing w:val="-1"/>
          <w:sz w:val="26"/>
          <w:szCs w:val="26"/>
        </w:rPr>
        <w:t>t</w:t>
      </w:r>
      <w:r>
        <w:rPr>
          <w:color w:val="1F1F1F"/>
          <w:sz w:val="26"/>
          <w:szCs w:val="26"/>
        </w:rPr>
        <w:t>i</w:t>
      </w:r>
      <w:r>
        <w:rPr>
          <w:color w:val="1F1F1F"/>
          <w:spacing w:val="27"/>
          <w:sz w:val="26"/>
          <w:szCs w:val="26"/>
        </w:rPr>
        <w:t xml:space="preserve"> </w:t>
      </w:r>
      <w:r>
        <w:rPr>
          <w:color w:val="1F1F1F"/>
          <w:w w:val="68"/>
          <w:sz w:val="26"/>
          <w:szCs w:val="26"/>
        </w:rPr>
        <w:t>n</w:t>
      </w:r>
    </w:p>
    <w:p w14:paraId="1C3C5FA7" w14:textId="77777777" w:rsidR="00400206" w:rsidRDefault="00400206">
      <w:pPr>
        <w:pStyle w:val="Zkladntext"/>
        <w:tabs>
          <w:tab w:val="left" w:pos="3228"/>
        </w:tabs>
        <w:kinsoku w:val="0"/>
        <w:overflowPunct w:val="0"/>
        <w:spacing w:line="123" w:lineRule="exact"/>
        <w:ind w:left="591"/>
        <w:rPr>
          <w:color w:val="1F1F1F"/>
          <w:w w:val="68"/>
          <w:sz w:val="26"/>
          <w:szCs w:val="26"/>
        </w:rPr>
        <w:sectPr w:rsidR="00000000">
          <w:type w:val="continuous"/>
          <w:pgSz w:w="11900" w:h="16840"/>
          <w:pgMar w:top="680" w:right="0" w:bottom="280" w:left="0" w:header="708" w:footer="708" w:gutter="0"/>
          <w:cols w:num="2" w:space="708" w:equalWidth="0">
            <w:col w:w="1069" w:space="93"/>
            <w:col w:w="10738"/>
          </w:cols>
          <w:noEndnote/>
        </w:sectPr>
      </w:pPr>
    </w:p>
    <w:p w14:paraId="532E3859" w14:textId="77777777" w:rsidR="00400206" w:rsidRDefault="00400206">
      <w:pPr>
        <w:pStyle w:val="Zkladntext"/>
        <w:kinsoku w:val="0"/>
        <w:overflowPunct w:val="0"/>
        <w:spacing w:line="411" w:lineRule="exact"/>
        <w:ind w:left="596"/>
        <w:rPr>
          <w:color w:val="1F1F1F"/>
          <w:sz w:val="34"/>
          <w:szCs w:val="34"/>
        </w:rPr>
      </w:pPr>
      <w:r>
        <w:rPr>
          <w:noProof/>
        </w:rPr>
        <w:pict w14:anchorId="702BE908">
          <v:shape id="_x0000_s1039" type="#_x0000_t202" style="position:absolute;left:0;text-align:left;margin-left:156.45pt;margin-top:3.6pt;width:30.6pt;height:21.1pt;z-index:-251683840;mso-position-horizontal-relative:page;mso-position-vertical-relative:text" o:allowincell="f" filled="f" stroked="f">
            <v:textbox inset="0,0,0,0">
              <w:txbxContent>
                <w:p w14:paraId="6A26148C" w14:textId="77777777" w:rsidR="00400206" w:rsidRDefault="00400206">
                  <w:pPr>
                    <w:pStyle w:val="Zkladntext"/>
                    <w:kinsoku w:val="0"/>
                    <w:overflowPunct w:val="0"/>
                    <w:spacing w:line="421" w:lineRule="exact"/>
                    <w:rPr>
                      <w:color w:val="3B3B3B"/>
                      <w:spacing w:val="-28"/>
                      <w:w w:val="95"/>
                      <w:sz w:val="38"/>
                      <w:szCs w:val="38"/>
                    </w:rPr>
                  </w:pPr>
                  <w:r>
                    <w:rPr>
                      <w:color w:val="3B3B3B"/>
                      <w:spacing w:val="-28"/>
                      <w:w w:val="95"/>
                      <w:sz w:val="38"/>
                      <w:szCs w:val="38"/>
                    </w:rPr>
                    <w:t>_p</w:t>
                  </w:r>
                  <w:r>
                    <w:rPr>
                      <w:color w:val="1F1F1F"/>
                      <w:spacing w:val="-28"/>
                      <w:w w:val="95"/>
                      <w:sz w:val="38"/>
                      <w:szCs w:val="38"/>
                    </w:rPr>
                    <w:t>u</w:t>
                  </w:r>
                  <w:r>
                    <w:rPr>
                      <w:color w:val="3B3B3B"/>
                      <w:spacing w:val="-28"/>
                      <w:w w:val="95"/>
                      <w:sz w:val="38"/>
                      <w:szCs w:val="38"/>
                    </w:rPr>
                    <w:t>a</w:t>
                  </w:r>
                </w:p>
              </w:txbxContent>
            </v:textbox>
            <w10:wrap anchorx="page"/>
          </v:shape>
        </w:pict>
      </w:r>
      <w:r>
        <w:rPr>
          <w:color w:val="1F1F1F"/>
          <w:sz w:val="26"/>
          <w:szCs w:val="26"/>
        </w:rPr>
        <w:t>bo ji ps</w:t>
      </w:r>
      <w:r>
        <w:rPr>
          <w:color w:val="3B3B3B"/>
          <w:sz w:val="26"/>
          <w:szCs w:val="26"/>
        </w:rPr>
        <w:t xml:space="preserve">a </w:t>
      </w:r>
      <w:r>
        <w:rPr>
          <w:color w:val="1F1F1F"/>
          <w:sz w:val="26"/>
          <w:szCs w:val="26"/>
        </w:rPr>
        <w:t xml:space="preserve">l, </w:t>
      </w:r>
      <w:r>
        <w:rPr>
          <w:color w:val="1F1F1F"/>
          <w:sz w:val="28"/>
          <w:szCs w:val="28"/>
        </w:rPr>
        <w:t xml:space="preserve">aby </w:t>
      </w:r>
      <w:r>
        <w:rPr>
          <w:color w:val="1F1F1F"/>
          <w:sz w:val="34"/>
          <w:szCs w:val="34"/>
        </w:rPr>
        <w:t>J</w:t>
      </w:r>
      <w:r>
        <w:rPr>
          <w:color w:val="1F1F1F"/>
          <w:position w:val="17"/>
          <w:sz w:val="26"/>
          <w:szCs w:val="26"/>
        </w:rPr>
        <w:t xml:space="preserve">. </w:t>
      </w:r>
      <w:r>
        <w:rPr>
          <w:color w:val="3B3B3B"/>
          <w:position w:val="17"/>
          <w:sz w:val="26"/>
          <w:szCs w:val="26"/>
        </w:rPr>
        <w:t>.</w:t>
      </w:r>
      <w:r>
        <w:rPr>
          <w:color w:val="1F1F1F"/>
          <w:sz w:val="34"/>
          <w:szCs w:val="34"/>
        </w:rPr>
        <w:t>!</w:t>
      </w:r>
    </w:p>
    <w:p w14:paraId="2F348E64" w14:textId="77777777" w:rsidR="00400206" w:rsidRDefault="00400206">
      <w:pPr>
        <w:pStyle w:val="Zkladntext"/>
        <w:tabs>
          <w:tab w:val="left" w:pos="665"/>
          <w:tab w:val="left" w:pos="1047"/>
        </w:tabs>
        <w:kinsoku w:val="0"/>
        <w:overflowPunct w:val="0"/>
        <w:spacing w:line="228" w:lineRule="exact"/>
        <w:ind w:left="254"/>
        <w:rPr>
          <w:color w:val="3B3B3B"/>
          <w:spacing w:val="3"/>
          <w:w w:val="90"/>
        </w:rPr>
      </w:pPr>
      <w:r>
        <w:rPr>
          <w:sz w:val="24"/>
          <w:szCs w:val="24"/>
        </w:rPr>
        <w:br w:type="column"/>
      </w:r>
      <w:r>
        <w:rPr>
          <w:color w:val="1F1F1F"/>
          <w:w w:val="90"/>
        </w:rPr>
        <w:t>d</w:t>
      </w:r>
      <w:r>
        <w:rPr>
          <w:color w:val="1F1F1F"/>
          <w:w w:val="90"/>
        </w:rPr>
        <w:tab/>
      </w:r>
      <w:r>
        <w:rPr>
          <w:color w:val="525252"/>
          <w:w w:val="90"/>
        </w:rPr>
        <w:t>.</w:t>
      </w:r>
      <w:r>
        <w:rPr>
          <w:color w:val="525252"/>
          <w:w w:val="90"/>
        </w:rPr>
        <w:tab/>
      </w:r>
      <w:r>
        <w:rPr>
          <w:color w:val="1F1F1F"/>
          <w:w w:val="90"/>
        </w:rPr>
        <w:t xml:space="preserve">l </w:t>
      </w:r>
      <w:r>
        <w:rPr>
          <w:color w:val="3B3B3B"/>
          <w:w w:val="90"/>
          <w:sz w:val="30"/>
          <w:szCs w:val="30"/>
        </w:rPr>
        <w:t xml:space="preserve">s </w:t>
      </w:r>
      <w:r>
        <w:rPr>
          <w:color w:val="1F1F1F"/>
          <w:w w:val="90"/>
          <w:sz w:val="30"/>
          <w:szCs w:val="30"/>
        </w:rPr>
        <w:t>,</w:t>
      </w:r>
      <w:r>
        <w:rPr>
          <w:color w:val="525252"/>
          <w:w w:val="90"/>
          <w:sz w:val="30"/>
          <w:szCs w:val="30"/>
        </w:rPr>
        <w:t>.</w:t>
      </w:r>
      <w:r>
        <w:rPr>
          <w:color w:val="3B3B3B"/>
          <w:w w:val="90"/>
          <w:sz w:val="30"/>
          <w:szCs w:val="30"/>
        </w:rPr>
        <w:t xml:space="preserve">..,. </w:t>
      </w:r>
      <w:r>
        <w:rPr>
          <w:color w:val="1F1F1F"/>
          <w:spacing w:val="7"/>
          <w:w w:val="90"/>
        </w:rPr>
        <w:t>}l</w:t>
      </w:r>
      <w:r>
        <w:rPr>
          <w:color w:val="3B3B3B"/>
          <w:spacing w:val="7"/>
          <w:w w:val="90"/>
        </w:rPr>
        <w:t>ra</w:t>
      </w:r>
      <w:r>
        <w:rPr>
          <w:color w:val="3B3B3B"/>
          <w:spacing w:val="-57"/>
          <w:w w:val="90"/>
        </w:rPr>
        <w:t xml:space="preserve"> </w:t>
      </w:r>
      <w:r>
        <w:rPr>
          <w:color w:val="1F1F1F"/>
          <w:spacing w:val="3"/>
          <w:w w:val="90"/>
        </w:rPr>
        <w:t>k</w:t>
      </w:r>
      <w:r>
        <w:rPr>
          <w:color w:val="3B3B3B"/>
          <w:spacing w:val="3"/>
          <w:w w:val="90"/>
        </w:rPr>
        <w:t>­</w:t>
      </w:r>
    </w:p>
    <w:p w14:paraId="0E4766ED" w14:textId="77777777" w:rsidR="00400206" w:rsidRDefault="00400206">
      <w:pPr>
        <w:pStyle w:val="Zkladntext"/>
        <w:tabs>
          <w:tab w:val="left" w:pos="1232"/>
          <w:tab w:val="left" w:pos="2218"/>
        </w:tabs>
        <w:kinsoku w:val="0"/>
        <w:overflowPunct w:val="0"/>
        <w:spacing w:line="182" w:lineRule="exact"/>
        <w:ind w:left="42"/>
        <w:rPr>
          <w:rFonts w:ascii="Arial" w:hAnsi="Arial" w:cs="Arial"/>
          <w:color w:val="3B3B3B"/>
          <w:sz w:val="14"/>
          <w:szCs w:val="14"/>
        </w:rPr>
      </w:pPr>
      <w:r>
        <w:rPr>
          <w:color w:val="1F1F1F"/>
          <w:sz w:val="28"/>
          <w:szCs w:val="28"/>
        </w:rPr>
        <w:t>p</w:t>
      </w:r>
      <w:r>
        <w:rPr>
          <w:color w:val="3B3B3B"/>
          <w:sz w:val="28"/>
          <w:szCs w:val="28"/>
        </w:rPr>
        <w:t>o</w:t>
      </w:r>
      <w:r>
        <w:rPr>
          <w:color w:val="3B3B3B"/>
          <w:sz w:val="28"/>
          <w:szCs w:val="28"/>
        </w:rPr>
        <w:tab/>
      </w:r>
      <w:r>
        <w:rPr>
          <w:color w:val="1F1F1F"/>
          <w:sz w:val="18"/>
          <w:szCs w:val="18"/>
        </w:rPr>
        <w:t>.</w:t>
      </w:r>
      <w:r>
        <w:rPr>
          <w:color w:val="1F1F1F"/>
          <w:spacing w:val="28"/>
          <w:sz w:val="18"/>
          <w:szCs w:val="18"/>
        </w:rPr>
        <w:t xml:space="preserve"> </w:t>
      </w:r>
      <w:r>
        <w:rPr>
          <w:color w:val="525252"/>
          <w:sz w:val="18"/>
          <w:szCs w:val="18"/>
        </w:rPr>
        <w:t xml:space="preserve">·v  </w:t>
      </w:r>
      <w:r>
        <w:rPr>
          <w:color w:val="525252"/>
          <w:spacing w:val="27"/>
          <w:sz w:val="18"/>
          <w:szCs w:val="18"/>
        </w:rPr>
        <w:t xml:space="preserve"> </w:t>
      </w:r>
      <w:r>
        <w:rPr>
          <w:rFonts w:ascii="Arial" w:hAnsi="Arial" w:cs="Arial"/>
          <w:i/>
          <w:iCs/>
          <w:color w:val="3B3B3B"/>
          <w:sz w:val="14"/>
          <w:szCs w:val="14"/>
        </w:rPr>
        <w:t>:1</w:t>
      </w:r>
      <w:r>
        <w:rPr>
          <w:rFonts w:ascii="Arial" w:hAnsi="Arial" w:cs="Arial"/>
          <w:i/>
          <w:iCs/>
          <w:color w:val="3B3B3B"/>
          <w:sz w:val="14"/>
          <w:szCs w:val="14"/>
        </w:rPr>
        <w:tab/>
      </w:r>
      <w:r>
        <w:rPr>
          <w:rFonts w:ascii="Arial" w:hAnsi="Arial" w:cs="Arial"/>
          <w:color w:val="3B3B3B"/>
          <w:sz w:val="14"/>
          <w:szCs w:val="14"/>
        </w:rPr>
        <w:t>_</w:t>
      </w:r>
    </w:p>
    <w:p w14:paraId="64444858" w14:textId="77777777" w:rsidR="00400206" w:rsidRDefault="00400206">
      <w:pPr>
        <w:pStyle w:val="Zkladntext"/>
        <w:kinsoku w:val="0"/>
        <w:overflowPunct w:val="0"/>
        <w:spacing w:line="285" w:lineRule="exact"/>
        <w:ind w:left="596"/>
        <w:rPr>
          <w:color w:val="3B3B3B"/>
          <w:w w:val="110"/>
          <w:sz w:val="28"/>
          <w:szCs w:val="28"/>
        </w:rPr>
      </w:pPr>
      <w:r>
        <w:rPr>
          <w:sz w:val="24"/>
          <w:szCs w:val="24"/>
        </w:rPr>
        <w:br w:type="column"/>
      </w:r>
      <w:r>
        <w:rPr>
          <w:color w:val="3B3B3B"/>
          <w:w w:val="110"/>
        </w:rPr>
        <w:t xml:space="preserve">neše  nedt'1sledného </w:t>
      </w:r>
      <w:r>
        <w:rPr>
          <w:color w:val="3B3B3B"/>
          <w:w w:val="110"/>
          <w:sz w:val="28"/>
          <w:szCs w:val="28"/>
        </w:rPr>
        <w:t>v celém</w:t>
      </w:r>
      <w:r>
        <w:rPr>
          <w:color w:val="3B3B3B"/>
          <w:spacing w:val="-11"/>
          <w:w w:val="110"/>
          <w:sz w:val="28"/>
          <w:szCs w:val="28"/>
        </w:rPr>
        <w:t xml:space="preserve"> </w:t>
      </w:r>
      <w:r>
        <w:rPr>
          <w:color w:val="3B3B3B"/>
          <w:w w:val="110"/>
          <w:sz w:val="28"/>
          <w:szCs w:val="28"/>
        </w:rPr>
        <w:t>dramatl-·</w:t>
      </w:r>
    </w:p>
    <w:p w14:paraId="2A98454A" w14:textId="77777777" w:rsidR="00400206" w:rsidRDefault="00400206">
      <w:pPr>
        <w:pStyle w:val="Zkladntext"/>
        <w:kinsoku w:val="0"/>
        <w:overflowPunct w:val="0"/>
        <w:spacing w:line="126" w:lineRule="exact"/>
        <w:ind w:left="651"/>
        <w:rPr>
          <w:color w:val="3B3B3B"/>
          <w:w w:val="110"/>
        </w:rPr>
      </w:pPr>
      <w:r>
        <w:rPr>
          <w:color w:val="3B3B3B"/>
          <w:w w:val="110"/>
        </w:rPr>
        <w:t xml:space="preserve">a  pokaždé  jeho  </w:t>
      </w:r>
      <w:r>
        <w:rPr>
          <w:color w:val="3B3B3B"/>
          <w:spacing w:val="13"/>
          <w:w w:val="110"/>
        </w:rPr>
        <w:t>pros</w:t>
      </w:r>
      <w:r>
        <w:rPr>
          <w:color w:val="1F1F1F"/>
          <w:spacing w:val="13"/>
          <w:w w:val="110"/>
        </w:rPr>
        <w:t>t</w:t>
      </w:r>
      <w:r>
        <w:rPr>
          <w:color w:val="3B3B3B"/>
          <w:spacing w:val="13"/>
          <w:w w:val="110"/>
        </w:rPr>
        <w:t>é</w:t>
      </w:r>
      <w:r>
        <w:rPr>
          <w:color w:val="3B3B3B"/>
          <w:spacing w:val="11"/>
          <w:w w:val="110"/>
        </w:rPr>
        <w:t xml:space="preserve"> </w:t>
      </w:r>
      <w:r>
        <w:rPr>
          <w:color w:val="3B3B3B"/>
          <w:w w:val="110"/>
        </w:rPr>
        <w:t>konstatováni</w:t>
      </w:r>
    </w:p>
    <w:p w14:paraId="2EA7023F" w14:textId="77777777" w:rsidR="00400206" w:rsidRDefault="00400206">
      <w:pPr>
        <w:pStyle w:val="Zkladntext"/>
        <w:kinsoku w:val="0"/>
        <w:overflowPunct w:val="0"/>
        <w:spacing w:line="126" w:lineRule="exact"/>
        <w:ind w:left="651"/>
        <w:rPr>
          <w:color w:val="3B3B3B"/>
          <w:w w:val="110"/>
        </w:rPr>
        <w:sectPr w:rsidR="00000000">
          <w:type w:val="continuous"/>
          <w:pgSz w:w="11900" w:h="16840"/>
          <w:pgMar w:top="680" w:right="0" w:bottom="280" w:left="0" w:header="708" w:footer="708" w:gutter="0"/>
          <w:cols w:num="3" w:space="708" w:equalWidth="0">
            <w:col w:w="2679" w:space="40"/>
            <w:col w:w="2524" w:space="48"/>
            <w:col w:w="6609"/>
          </w:cols>
          <w:noEndnote/>
        </w:sectPr>
      </w:pPr>
    </w:p>
    <w:p w14:paraId="580E06F9" w14:textId="77777777" w:rsidR="00400206" w:rsidRDefault="00400206">
      <w:pPr>
        <w:pStyle w:val="Zkladntext"/>
        <w:tabs>
          <w:tab w:val="left" w:pos="3791"/>
        </w:tabs>
        <w:kinsoku w:val="0"/>
        <w:overflowPunct w:val="0"/>
        <w:spacing w:line="265" w:lineRule="exact"/>
        <w:ind w:left="598"/>
        <w:rPr>
          <w:color w:val="3B3B3B"/>
          <w:w w:val="90"/>
          <w:sz w:val="26"/>
          <w:szCs w:val="26"/>
        </w:rPr>
      </w:pPr>
      <w:r>
        <w:rPr>
          <w:color w:val="1F1F1F"/>
          <w:spacing w:val="-1"/>
          <w:w w:val="115"/>
          <w:sz w:val="26"/>
          <w:szCs w:val="26"/>
        </w:rPr>
        <w:t>tick</w:t>
      </w:r>
      <w:r>
        <w:rPr>
          <w:color w:val="1F1F1F"/>
          <w:w w:val="115"/>
          <w:sz w:val="26"/>
          <w:szCs w:val="26"/>
        </w:rPr>
        <w:t>é</w:t>
      </w:r>
      <w:r>
        <w:rPr>
          <w:color w:val="1F1F1F"/>
          <w:sz w:val="26"/>
          <w:szCs w:val="26"/>
        </w:rPr>
        <w:t xml:space="preserve">  </w:t>
      </w:r>
      <w:r>
        <w:rPr>
          <w:color w:val="1F1F1F"/>
          <w:spacing w:val="-28"/>
          <w:sz w:val="26"/>
          <w:szCs w:val="26"/>
        </w:rPr>
        <w:t xml:space="preserve"> </w:t>
      </w:r>
      <w:r>
        <w:rPr>
          <w:color w:val="1F1F1F"/>
          <w:w w:val="118"/>
          <w:sz w:val="25"/>
          <w:szCs w:val="25"/>
        </w:rPr>
        <w:t>plány</w:t>
      </w:r>
      <w:r>
        <w:rPr>
          <w:color w:val="1F1F1F"/>
          <w:sz w:val="25"/>
          <w:szCs w:val="25"/>
        </w:rPr>
        <w:t xml:space="preserve">  </w:t>
      </w:r>
      <w:r>
        <w:rPr>
          <w:color w:val="1F1F1F"/>
          <w:spacing w:val="-17"/>
          <w:sz w:val="25"/>
          <w:szCs w:val="25"/>
        </w:rPr>
        <w:t xml:space="preserve"> </w:t>
      </w:r>
      <w:r>
        <w:rPr>
          <w:color w:val="1F1F1F"/>
          <w:spacing w:val="1"/>
          <w:w w:val="104"/>
          <w:sz w:val="28"/>
          <w:szCs w:val="28"/>
        </w:rPr>
        <w:t>p</w:t>
      </w:r>
      <w:r>
        <w:rPr>
          <w:color w:val="3B3B3B"/>
          <w:spacing w:val="9"/>
          <w:w w:val="105"/>
          <w:sz w:val="28"/>
          <w:szCs w:val="28"/>
        </w:rPr>
        <w:t>o</w:t>
      </w:r>
      <w:r>
        <w:rPr>
          <w:color w:val="1F1F1F"/>
          <w:spacing w:val="30"/>
          <w:w w:val="105"/>
          <w:sz w:val="28"/>
          <w:szCs w:val="28"/>
        </w:rPr>
        <w:t>h</w:t>
      </w:r>
      <w:r>
        <w:rPr>
          <w:color w:val="1F1F1F"/>
          <w:spacing w:val="27"/>
          <w:w w:val="105"/>
          <w:sz w:val="28"/>
          <w:szCs w:val="28"/>
        </w:rPr>
        <w:t>h</w:t>
      </w:r>
      <w:r>
        <w:rPr>
          <w:color w:val="1F1F1F"/>
          <w:spacing w:val="20"/>
          <w:w w:val="105"/>
          <w:sz w:val="28"/>
          <w:szCs w:val="28"/>
        </w:rPr>
        <w:t>c</w:t>
      </w:r>
      <w:r>
        <w:rPr>
          <w:color w:val="3B3B3B"/>
          <w:w w:val="101"/>
          <w:sz w:val="28"/>
          <w:szCs w:val="28"/>
        </w:rPr>
        <w:t>k</w:t>
      </w:r>
      <w:r>
        <w:rPr>
          <w:color w:val="3B3B3B"/>
          <w:spacing w:val="-101"/>
          <w:w w:val="101"/>
          <w:sz w:val="28"/>
          <w:szCs w:val="28"/>
        </w:rPr>
        <w:t>e</w:t>
      </w:r>
      <w:r>
        <w:rPr>
          <w:color w:val="3B3B3B"/>
          <w:w w:val="50"/>
          <w:sz w:val="28"/>
          <w:szCs w:val="28"/>
        </w:rPr>
        <w:t>,</w:t>
      </w:r>
      <w:r>
        <w:rPr>
          <w:color w:val="3B3B3B"/>
          <w:spacing w:val="-5"/>
          <w:sz w:val="28"/>
          <w:szCs w:val="28"/>
        </w:rPr>
        <w:t xml:space="preserve"> </w:t>
      </w:r>
      <w:r>
        <w:rPr>
          <w:color w:val="3B3B3B"/>
          <w:w w:val="101"/>
          <w:sz w:val="28"/>
          <w:szCs w:val="28"/>
        </w:rPr>
        <w:t>,</w:t>
      </w:r>
      <w:r>
        <w:rPr>
          <w:color w:val="3B3B3B"/>
          <w:sz w:val="28"/>
          <w:szCs w:val="28"/>
        </w:rPr>
        <w:t xml:space="preserve">  </w:t>
      </w:r>
      <w:r>
        <w:rPr>
          <w:color w:val="3B3B3B"/>
          <w:spacing w:val="-32"/>
          <w:sz w:val="28"/>
          <w:szCs w:val="28"/>
        </w:rPr>
        <w:t xml:space="preserve"> </w:t>
      </w:r>
      <w:r>
        <w:rPr>
          <w:color w:val="1F1F1F"/>
          <w:w w:val="50"/>
          <w:sz w:val="28"/>
          <w:szCs w:val="28"/>
        </w:rPr>
        <w:t>\</w:t>
      </w:r>
      <w:r>
        <w:rPr>
          <w:color w:val="1F1F1F"/>
          <w:sz w:val="28"/>
          <w:szCs w:val="28"/>
        </w:rPr>
        <w:tab/>
      </w:r>
      <w:r>
        <w:rPr>
          <w:color w:val="1F1F1F"/>
          <w:spacing w:val="6"/>
          <w:w w:val="107"/>
          <w:sz w:val="28"/>
          <w:szCs w:val="28"/>
        </w:rPr>
        <w:t>n</w:t>
      </w:r>
      <w:r>
        <w:rPr>
          <w:color w:val="1F1F1F"/>
          <w:spacing w:val="-8"/>
          <w:w w:val="83"/>
          <w:sz w:val="28"/>
          <w:szCs w:val="28"/>
        </w:rPr>
        <w:t>1</w:t>
      </w:r>
      <w:r>
        <w:rPr>
          <w:color w:val="3B3B3B"/>
          <w:spacing w:val="-81"/>
          <w:w w:val="107"/>
          <w:sz w:val="28"/>
          <w:szCs w:val="28"/>
        </w:rPr>
        <w:t>c</w:t>
      </w:r>
      <w:r>
        <w:rPr>
          <w:color w:val="1F1F1F"/>
          <w:spacing w:val="2"/>
          <w:w w:val="72"/>
          <w:sz w:val="28"/>
          <w:szCs w:val="28"/>
        </w:rPr>
        <w:t>h</w:t>
      </w:r>
      <w:r>
        <w:rPr>
          <w:color w:val="3B3B3B"/>
          <w:w w:val="90"/>
          <w:sz w:val="28"/>
          <w:szCs w:val="28"/>
        </w:rPr>
        <w:t>z</w:t>
      </w:r>
      <w:r>
        <w:rPr>
          <w:color w:val="3B3B3B"/>
          <w:sz w:val="28"/>
          <w:szCs w:val="28"/>
        </w:rPr>
        <w:t xml:space="preserve"> </w:t>
      </w:r>
      <w:r>
        <w:rPr>
          <w:color w:val="3B3B3B"/>
          <w:spacing w:val="9"/>
          <w:sz w:val="28"/>
          <w:szCs w:val="28"/>
        </w:rPr>
        <w:t xml:space="preserve"> </w:t>
      </w:r>
      <w:r>
        <w:rPr>
          <w:color w:val="676767"/>
          <w:w w:val="90"/>
          <w:sz w:val="28"/>
          <w:szCs w:val="28"/>
        </w:rPr>
        <w:t>,</w:t>
      </w:r>
      <w:r>
        <w:rPr>
          <w:color w:val="676767"/>
          <w:sz w:val="28"/>
          <w:szCs w:val="28"/>
        </w:rPr>
        <w:t xml:space="preserve">  </w:t>
      </w:r>
      <w:r>
        <w:rPr>
          <w:color w:val="676767"/>
          <w:spacing w:val="-32"/>
          <w:sz w:val="28"/>
          <w:szCs w:val="28"/>
        </w:rPr>
        <w:t xml:space="preserve"> </w:t>
      </w:r>
      <w:r>
        <w:rPr>
          <w:color w:val="3B3B3B"/>
          <w:w w:val="90"/>
          <w:sz w:val="26"/>
          <w:szCs w:val="26"/>
        </w:rPr>
        <w:t>p</w:t>
      </w:r>
    </w:p>
    <w:p w14:paraId="2D2E615D" w14:textId="77777777" w:rsidR="00400206" w:rsidRDefault="00400206">
      <w:pPr>
        <w:pStyle w:val="Zkladntext"/>
        <w:tabs>
          <w:tab w:val="left" w:pos="5508"/>
        </w:tabs>
        <w:kinsoku w:val="0"/>
        <w:overflowPunct w:val="0"/>
        <w:spacing w:before="123" w:line="142" w:lineRule="exact"/>
        <w:ind w:left="598"/>
        <w:rPr>
          <w:color w:val="3B3B3B"/>
        </w:rPr>
      </w:pPr>
      <w:r>
        <w:rPr>
          <w:sz w:val="24"/>
          <w:szCs w:val="24"/>
        </w:rPr>
        <w:br w:type="column"/>
      </w:r>
      <w:r>
        <w:rPr>
          <w:color w:val="3B3B3B"/>
          <w:spacing w:val="15"/>
          <w:w w:val="110"/>
        </w:rPr>
        <w:t>pra</w:t>
      </w:r>
      <w:r>
        <w:rPr>
          <w:color w:val="1F1F1F"/>
          <w:spacing w:val="15"/>
          <w:w w:val="110"/>
        </w:rPr>
        <w:t>Yd</w:t>
      </w:r>
      <w:r>
        <w:rPr>
          <w:color w:val="3B3B3B"/>
          <w:spacing w:val="15"/>
          <w:w w:val="110"/>
        </w:rPr>
        <w:t xml:space="preserve">y  </w:t>
      </w:r>
      <w:r>
        <w:rPr>
          <w:color w:val="1F1F1F"/>
          <w:w w:val="110"/>
        </w:rPr>
        <w:t xml:space="preserve">je  </w:t>
      </w:r>
      <w:r>
        <w:rPr>
          <w:color w:val="3B3B3B"/>
          <w:spacing w:val="11"/>
          <w:w w:val="110"/>
          <w:sz w:val="28"/>
          <w:szCs w:val="28"/>
        </w:rPr>
        <w:t>ve</w:t>
      </w:r>
      <w:r>
        <w:rPr>
          <w:color w:val="1F1F1F"/>
          <w:spacing w:val="11"/>
          <w:w w:val="110"/>
          <w:sz w:val="28"/>
          <w:szCs w:val="28"/>
        </w:rPr>
        <w:t>h</w:t>
      </w:r>
      <w:r>
        <w:rPr>
          <w:color w:val="3B3B3B"/>
          <w:spacing w:val="11"/>
          <w:w w:val="110"/>
          <w:sz w:val="28"/>
          <w:szCs w:val="28"/>
        </w:rPr>
        <w:t xml:space="preserve">ni  </w:t>
      </w:r>
      <w:r>
        <w:rPr>
          <w:color w:val="3B3B3B"/>
          <w:w w:val="110"/>
        </w:rPr>
        <w:t>hořké  a</w:t>
      </w:r>
      <w:r>
        <w:rPr>
          <w:color w:val="3B3B3B"/>
          <w:spacing w:val="-14"/>
          <w:w w:val="110"/>
        </w:rPr>
        <w:t xml:space="preserve"> </w:t>
      </w:r>
      <w:r>
        <w:rPr>
          <w:color w:val="1F1F1F"/>
          <w:spacing w:val="7"/>
          <w:w w:val="110"/>
        </w:rPr>
        <w:t>t</w:t>
      </w:r>
      <w:r>
        <w:rPr>
          <w:color w:val="3B3B3B"/>
          <w:spacing w:val="7"/>
          <w:w w:val="110"/>
        </w:rPr>
        <w:t xml:space="preserve">v </w:t>
      </w:r>
      <w:r>
        <w:rPr>
          <w:color w:val="3B3B3B"/>
          <w:w w:val="110"/>
        </w:rPr>
        <w:t>rdé</w:t>
      </w:r>
      <w:r>
        <w:rPr>
          <w:color w:val="3B3B3B"/>
        </w:rPr>
        <w:t xml:space="preserve"> </w:t>
      </w:r>
      <w:r>
        <w:rPr>
          <w:color w:val="3B3B3B"/>
          <w:spacing w:val="20"/>
        </w:rPr>
        <w:t xml:space="preserve"> </w:t>
      </w:r>
      <w:r>
        <w:rPr>
          <w:color w:val="3B3B3B"/>
          <w:u w:val="single" w:color="3A3A3A"/>
        </w:rPr>
        <w:t xml:space="preserve"> </w:t>
      </w:r>
      <w:r>
        <w:rPr>
          <w:color w:val="3B3B3B"/>
          <w:u w:val="single" w:color="3A3A3A"/>
        </w:rPr>
        <w:tab/>
      </w:r>
    </w:p>
    <w:p w14:paraId="6759FDA1" w14:textId="77777777" w:rsidR="00400206" w:rsidRDefault="00400206">
      <w:pPr>
        <w:pStyle w:val="Zkladntext"/>
        <w:tabs>
          <w:tab w:val="left" w:pos="5508"/>
        </w:tabs>
        <w:kinsoku w:val="0"/>
        <w:overflowPunct w:val="0"/>
        <w:spacing w:before="123" w:line="142" w:lineRule="exact"/>
        <w:ind w:left="598"/>
        <w:rPr>
          <w:color w:val="3B3B3B"/>
        </w:rPr>
        <w:sectPr w:rsidR="00000000">
          <w:type w:val="continuous"/>
          <w:pgSz w:w="11900" w:h="16840"/>
          <w:pgMar w:top="680" w:right="0" w:bottom="280" w:left="0" w:header="708" w:footer="708" w:gutter="0"/>
          <w:cols w:num="2" w:space="708" w:equalWidth="0">
            <w:col w:w="4875" w:space="480"/>
            <w:col w:w="6545"/>
          </w:cols>
          <w:noEndnote/>
        </w:sectPr>
      </w:pPr>
    </w:p>
    <w:p w14:paraId="02640952" w14:textId="77777777" w:rsidR="00400206" w:rsidRDefault="00400206">
      <w:pPr>
        <w:pStyle w:val="Zkladntext"/>
        <w:tabs>
          <w:tab w:val="left" w:pos="3919"/>
          <w:tab w:val="left" w:pos="3983"/>
          <w:tab w:val="left" w:pos="4667"/>
        </w:tabs>
        <w:kinsoku w:val="0"/>
        <w:overflowPunct w:val="0"/>
        <w:spacing w:before="26" w:line="206" w:lineRule="auto"/>
        <w:ind w:left="563" w:right="73" w:hanging="4"/>
        <w:rPr>
          <w:rFonts w:ascii="Arial" w:hAnsi="Arial" w:cs="Arial"/>
          <w:i/>
          <w:iCs/>
          <w:color w:val="1F1F1F"/>
          <w:sz w:val="26"/>
          <w:szCs w:val="26"/>
        </w:rPr>
      </w:pPr>
      <w:r>
        <w:rPr>
          <w:color w:val="1F1F1F"/>
          <w:spacing w:val="-1"/>
          <w:w w:val="108"/>
          <w:sz w:val="28"/>
          <w:szCs w:val="28"/>
        </w:rPr>
        <w:t>třova</w:t>
      </w:r>
      <w:r>
        <w:rPr>
          <w:color w:val="1F1F1F"/>
          <w:w w:val="108"/>
          <w:sz w:val="28"/>
          <w:szCs w:val="28"/>
        </w:rPr>
        <w:t>l</w:t>
      </w:r>
      <w:r>
        <w:rPr>
          <w:color w:val="1F1F1F"/>
          <w:sz w:val="28"/>
          <w:szCs w:val="28"/>
        </w:rPr>
        <w:t xml:space="preserve"> </w:t>
      </w:r>
      <w:r>
        <w:rPr>
          <w:color w:val="1F1F1F"/>
          <w:spacing w:val="-18"/>
          <w:sz w:val="28"/>
          <w:szCs w:val="28"/>
        </w:rPr>
        <w:t xml:space="preserve"> </w:t>
      </w:r>
      <w:r>
        <w:rPr>
          <w:color w:val="1F1F1F"/>
          <w:spacing w:val="-1"/>
          <w:w w:val="106"/>
          <w:sz w:val="28"/>
          <w:szCs w:val="28"/>
        </w:rPr>
        <w:t>jedino</w:t>
      </w:r>
      <w:r>
        <w:rPr>
          <w:color w:val="1F1F1F"/>
          <w:w w:val="106"/>
          <w:sz w:val="28"/>
          <w:szCs w:val="28"/>
        </w:rPr>
        <w:t>u</w:t>
      </w:r>
      <w:r>
        <w:rPr>
          <w:color w:val="1F1F1F"/>
          <w:sz w:val="28"/>
          <w:szCs w:val="28"/>
        </w:rPr>
        <w:t xml:space="preserve"> </w:t>
      </w:r>
      <w:r>
        <w:rPr>
          <w:color w:val="1F1F1F"/>
          <w:spacing w:val="-25"/>
          <w:sz w:val="28"/>
          <w:szCs w:val="28"/>
        </w:rPr>
        <w:t xml:space="preserve"> </w:t>
      </w:r>
      <w:r>
        <w:rPr>
          <w:color w:val="1F1F1F"/>
          <w:spacing w:val="34"/>
        </w:rPr>
        <w:t>n</w:t>
      </w:r>
      <w:r>
        <w:rPr>
          <w:color w:val="1F1F1F"/>
          <w:w w:val="91"/>
        </w:rPr>
        <w:t>u</w:t>
      </w:r>
      <w:r>
        <w:rPr>
          <w:color w:val="1F1F1F"/>
          <w:spacing w:val="-44"/>
        </w:rPr>
        <w:t xml:space="preserve"> </w:t>
      </w:r>
      <w:r>
        <w:rPr>
          <w:color w:val="1F1F1F"/>
          <w:spacing w:val="-1"/>
          <w:w w:val="108"/>
        </w:rPr>
        <w:t>t</w:t>
      </w:r>
      <w:r>
        <w:rPr>
          <w:color w:val="1F1F1F"/>
          <w:spacing w:val="23"/>
          <w:w w:val="108"/>
        </w:rPr>
        <w:t>n</w:t>
      </w:r>
      <w:r>
        <w:rPr>
          <w:color w:val="3B3B3B"/>
          <w:w w:val="98"/>
        </w:rPr>
        <w:t>os</w:t>
      </w:r>
      <w:r>
        <w:rPr>
          <w:color w:val="3B3B3B"/>
          <w:spacing w:val="-40"/>
        </w:rPr>
        <w:t xml:space="preserve"> </w:t>
      </w:r>
      <w:r>
        <w:rPr>
          <w:color w:val="1F1F1F"/>
          <w:w w:val="96"/>
        </w:rPr>
        <w:t>t</w:t>
      </w:r>
      <w:r>
        <w:rPr>
          <w:color w:val="1F1F1F"/>
          <w:spacing w:val="-16"/>
        </w:rPr>
        <w:t xml:space="preserve"> </w:t>
      </w:r>
      <w:r>
        <w:rPr>
          <w:color w:val="3B3B3B"/>
          <w:w w:val="77"/>
        </w:rPr>
        <w:t>?</w:t>
      </w:r>
      <w:r>
        <w:rPr>
          <w:color w:val="3B3B3B"/>
          <w:spacing w:val="17"/>
        </w:rPr>
        <w:t xml:space="preserve"> </w:t>
      </w:r>
      <w:r>
        <w:rPr>
          <w:color w:val="1F1F1F"/>
          <w:w w:val="101"/>
          <w:sz w:val="28"/>
          <w:szCs w:val="28"/>
        </w:rPr>
        <w:t>I</w:t>
      </w:r>
      <w:r>
        <w:rPr>
          <w:color w:val="1F1F1F"/>
          <w:sz w:val="28"/>
          <w:szCs w:val="28"/>
        </w:rPr>
        <w:tab/>
      </w:r>
      <w:r>
        <w:rPr>
          <w:color w:val="1F1F1F"/>
          <w:sz w:val="28"/>
          <w:szCs w:val="28"/>
        </w:rPr>
        <w:tab/>
      </w:r>
      <w:r>
        <w:rPr>
          <w:color w:val="1F1F1F"/>
          <w:spacing w:val="32"/>
          <w:w w:val="96"/>
          <w:sz w:val="28"/>
          <w:szCs w:val="28"/>
        </w:rPr>
        <w:t>r</w:t>
      </w:r>
      <w:r>
        <w:rPr>
          <w:color w:val="3B3B3B"/>
          <w:spacing w:val="22"/>
          <w:w w:val="101"/>
          <w:sz w:val="28"/>
          <w:szCs w:val="28"/>
        </w:rPr>
        <w:t>u</w:t>
      </w:r>
      <w:r>
        <w:rPr>
          <w:color w:val="1F1F1F"/>
          <w:spacing w:val="-127"/>
          <w:w w:val="101"/>
          <w:sz w:val="28"/>
          <w:szCs w:val="28"/>
        </w:rPr>
        <w:t>b</w:t>
      </w:r>
      <w:r>
        <w:rPr>
          <w:color w:val="3B3B3B"/>
          <w:w w:val="92"/>
          <w:sz w:val="28"/>
          <w:szCs w:val="28"/>
        </w:rPr>
        <w:t>e</w:t>
      </w:r>
      <w:r>
        <w:rPr>
          <w:color w:val="3B3B3B"/>
          <w:sz w:val="28"/>
          <w:szCs w:val="28"/>
        </w:rPr>
        <w:tab/>
      </w:r>
      <w:r>
        <w:rPr>
          <w:color w:val="3B3B3B"/>
          <w:spacing w:val="2"/>
          <w:w w:val="67"/>
        </w:rPr>
        <w:t>J</w:t>
      </w:r>
      <w:r>
        <w:rPr>
          <w:color w:val="3B3B3B"/>
          <w:w w:val="75"/>
        </w:rPr>
        <w:t>s</w:t>
      </w:r>
      <w:r>
        <w:rPr>
          <w:color w:val="3B3B3B"/>
          <w:spacing w:val="-18"/>
        </w:rPr>
        <w:t xml:space="preserve"> </w:t>
      </w:r>
      <w:r>
        <w:rPr>
          <w:color w:val="3B3B3B"/>
          <w:spacing w:val="-20"/>
          <w:w w:val="67"/>
        </w:rPr>
        <w:t>,</w:t>
      </w:r>
      <w:r>
        <w:rPr>
          <w:color w:val="1F1F1F"/>
          <w:w w:val="50"/>
        </w:rPr>
        <w:t xml:space="preserve">t </w:t>
      </w:r>
      <w:r>
        <w:rPr>
          <w:color w:val="1F1F1F"/>
          <w:spacing w:val="-1"/>
          <w:w w:val="103"/>
          <w:sz w:val="28"/>
          <w:szCs w:val="28"/>
        </w:rPr>
        <w:t>zd</w:t>
      </w:r>
      <w:r>
        <w:rPr>
          <w:color w:val="1F1F1F"/>
          <w:w w:val="103"/>
          <w:sz w:val="28"/>
          <w:szCs w:val="28"/>
        </w:rPr>
        <w:t>á</w:t>
      </w:r>
      <w:r>
        <w:rPr>
          <w:color w:val="1F1F1F"/>
          <w:sz w:val="28"/>
          <w:szCs w:val="28"/>
        </w:rPr>
        <w:t xml:space="preserve"> </w:t>
      </w:r>
      <w:r>
        <w:rPr>
          <w:color w:val="1F1F1F"/>
          <w:spacing w:val="-1"/>
          <w:sz w:val="28"/>
          <w:szCs w:val="28"/>
        </w:rPr>
        <w:t xml:space="preserve"> </w:t>
      </w:r>
      <w:r>
        <w:rPr>
          <w:color w:val="1F1F1F"/>
          <w:spacing w:val="-1"/>
          <w:w w:val="110"/>
          <w:sz w:val="28"/>
          <w:szCs w:val="28"/>
        </w:rPr>
        <w:t>s</w:t>
      </w:r>
      <w:r>
        <w:rPr>
          <w:color w:val="1F1F1F"/>
          <w:spacing w:val="-9"/>
          <w:w w:val="110"/>
          <w:sz w:val="28"/>
          <w:szCs w:val="28"/>
        </w:rPr>
        <w:t>e</w:t>
      </w:r>
      <w:r>
        <w:rPr>
          <w:color w:val="3B3B3B"/>
          <w:w w:val="104"/>
          <w:sz w:val="28"/>
          <w:szCs w:val="28"/>
        </w:rPr>
        <w:t>,</w:t>
      </w:r>
      <w:r>
        <w:rPr>
          <w:color w:val="3B3B3B"/>
          <w:sz w:val="28"/>
          <w:szCs w:val="28"/>
        </w:rPr>
        <w:t xml:space="preserve"> </w:t>
      </w:r>
      <w:r>
        <w:rPr>
          <w:color w:val="3B3B3B"/>
          <w:spacing w:val="-5"/>
          <w:sz w:val="28"/>
          <w:szCs w:val="28"/>
        </w:rPr>
        <w:t xml:space="preserve"> </w:t>
      </w:r>
      <w:r>
        <w:rPr>
          <w:color w:val="1F1F1F"/>
          <w:w w:val="96"/>
          <w:sz w:val="28"/>
          <w:szCs w:val="28"/>
        </w:rPr>
        <w:t>p</w:t>
      </w:r>
      <w:r>
        <w:rPr>
          <w:color w:val="1F1F1F"/>
          <w:spacing w:val="34"/>
          <w:w w:val="96"/>
          <w:sz w:val="28"/>
          <w:szCs w:val="28"/>
        </w:rPr>
        <w:t>r</w:t>
      </w:r>
      <w:r>
        <w:rPr>
          <w:color w:val="3B3B3B"/>
          <w:spacing w:val="32"/>
          <w:w w:val="96"/>
          <w:sz w:val="28"/>
          <w:szCs w:val="28"/>
        </w:rPr>
        <w:t>a</w:t>
      </w:r>
      <w:r>
        <w:rPr>
          <w:color w:val="1F1F1F"/>
          <w:w w:val="94"/>
          <w:sz w:val="28"/>
          <w:szCs w:val="28"/>
        </w:rPr>
        <w:t>vd</w:t>
      </w:r>
      <w:r>
        <w:rPr>
          <w:color w:val="1F1F1F"/>
          <w:spacing w:val="-34"/>
          <w:sz w:val="28"/>
          <w:szCs w:val="28"/>
        </w:rPr>
        <w:t xml:space="preserve"> </w:t>
      </w:r>
      <w:r>
        <w:rPr>
          <w:color w:val="3B3B3B"/>
          <w:spacing w:val="8"/>
          <w:w w:val="107"/>
          <w:sz w:val="28"/>
          <w:szCs w:val="28"/>
        </w:rPr>
        <w:t>ě</w:t>
      </w:r>
      <w:r>
        <w:rPr>
          <w:color w:val="1F1F1F"/>
          <w:spacing w:val="2"/>
          <w:w w:val="107"/>
          <w:sz w:val="28"/>
          <w:szCs w:val="28"/>
        </w:rPr>
        <w:t>p</w:t>
      </w:r>
      <w:r>
        <w:rPr>
          <w:color w:val="3B3B3B"/>
          <w:spacing w:val="7"/>
          <w:w w:val="101"/>
          <w:sz w:val="28"/>
          <w:szCs w:val="28"/>
        </w:rPr>
        <w:t>o</w:t>
      </w:r>
      <w:r>
        <w:rPr>
          <w:color w:val="1F1F1F"/>
          <w:spacing w:val="22"/>
          <w:sz w:val="28"/>
          <w:szCs w:val="28"/>
        </w:rPr>
        <w:t>d</w:t>
      </w:r>
      <w:r>
        <w:rPr>
          <w:color w:val="3B3B3B"/>
          <w:spacing w:val="8"/>
          <w:w w:val="101"/>
          <w:sz w:val="28"/>
          <w:szCs w:val="28"/>
        </w:rPr>
        <w:t>o</w:t>
      </w:r>
      <w:r>
        <w:rPr>
          <w:color w:val="1F1F1F"/>
          <w:spacing w:val="14"/>
          <w:w w:val="108"/>
          <w:sz w:val="28"/>
          <w:szCs w:val="28"/>
        </w:rPr>
        <w:t>b</w:t>
      </w:r>
      <w:r>
        <w:rPr>
          <w:color w:val="1F1F1F"/>
          <w:spacing w:val="10"/>
          <w:w w:val="103"/>
          <w:sz w:val="28"/>
          <w:szCs w:val="28"/>
        </w:rPr>
        <w:t>n</w:t>
      </w:r>
      <w:r>
        <w:rPr>
          <w:color w:val="3B3B3B"/>
          <w:spacing w:val="-31"/>
          <w:w w:val="103"/>
          <w:sz w:val="28"/>
          <w:szCs w:val="28"/>
        </w:rPr>
        <w:t>é</w:t>
      </w:r>
      <w:r>
        <w:rPr>
          <w:color w:val="1F1F1F"/>
          <w:spacing w:val="-21"/>
          <w:w w:val="103"/>
          <w:sz w:val="28"/>
          <w:szCs w:val="28"/>
        </w:rPr>
        <w:t>,</w:t>
      </w:r>
      <w:r>
        <w:rPr>
          <w:color w:val="1F1F1F"/>
          <w:spacing w:val="-4"/>
          <w:w w:val="103"/>
          <w:sz w:val="28"/>
          <w:szCs w:val="28"/>
        </w:rPr>
        <w:t>.</w:t>
      </w:r>
      <w:r>
        <w:rPr>
          <w:color w:val="525252"/>
          <w:w w:val="45"/>
          <w:sz w:val="28"/>
          <w:szCs w:val="28"/>
        </w:rPr>
        <w:t>,</w:t>
      </w:r>
      <w:r>
        <w:rPr>
          <w:color w:val="525252"/>
          <w:sz w:val="28"/>
          <w:szCs w:val="28"/>
        </w:rPr>
        <w:tab/>
      </w:r>
      <w:r>
        <w:rPr>
          <w:color w:val="1F1F1F"/>
          <w:spacing w:val="2"/>
          <w:w w:val="107"/>
          <w:sz w:val="27"/>
          <w:szCs w:val="27"/>
        </w:rPr>
        <w:t>z</w:t>
      </w:r>
      <w:r>
        <w:rPr>
          <w:color w:val="3B3B3B"/>
          <w:spacing w:val="20"/>
          <w:w w:val="108"/>
          <w:sz w:val="27"/>
          <w:szCs w:val="27"/>
        </w:rPr>
        <w:t>d</w:t>
      </w:r>
      <w:r>
        <w:rPr>
          <w:color w:val="1F1F1F"/>
          <w:spacing w:val="-118"/>
          <w:w w:val="107"/>
          <w:sz w:val="27"/>
          <w:szCs w:val="27"/>
        </w:rPr>
        <w:t>y</w:t>
      </w:r>
      <w:r>
        <w:rPr>
          <w:color w:val="3B3B3B"/>
          <w:w w:val="77"/>
          <w:sz w:val="27"/>
          <w:szCs w:val="27"/>
        </w:rPr>
        <w:t>e</w:t>
      </w:r>
      <w:r>
        <w:rPr>
          <w:color w:val="3B3B3B"/>
          <w:sz w:val="27"/>
          <w:szCs w:val="27"/>
        </w:rPr>
        <w:t xml:space="preserve">  </w:t>
      </w:r>
      <w:r>
        <w:rPr>
          <w:color w:val="3B3B3B"/>
          <w:spacing w:val="-24"/>
          <w:sz w:val="27"/>
          <w:szCs w:val="27"/>
        </w:rPr>
        <w:t xml:space="preserve"> </w:t>
      </w:r>
      <w:r>
        <w:rPr>
          <w:color w:val="3B3B3B"/>
          <w:w w:val="77"/>
          <w:sz w:val="27"/>
          <w:szCs w:val="27"/>
        </w:rPr>
        <w:t>.</w:t>
      </w:r>
      <w:r>
        <w:rPr>
          <w:color w:val="3B3B3B"/>
          <w:spacing w:val="16"/>
          <w:sz w:val="27"/>
          <w:szCs w:val="27"/>
        </w:rPr>
        <w:t xml:space="preserve"> </w:t>
      </w:r>
      <w:r>
        <w:rPr>
          <w:rFonts w:ascii="Arial" w:hAnsi="Arial" w:cs="Arial"/>
          <w:color w:val="1F1F1F"/>
          <w:w w:val="92"/>
          <w:sz w:val="26"/>
          <w:szCs w:val="26"/>
        </w:rPr>
        <w:t>s</w:t>
      </w:r>
      <w:r>
        <w:rPr>
          <w:rFonts w:ascii="Arial" w:hAnsi="Arial" w:cs="Arial"/>
          <w:color w:val="1F1F1F"/>
          <w:sz w:val="26"/>
          <w:szCs w:val="26"/>
        </w:rPr>
        <w:t xml:space="preserve"> </w:t>
      </w:r>
      <w:r>
        <w:rPr>
          <w:rFonts w:ascii="Arial" w:hAnsi="Arial" w:cs="Arial"/>
          <w:color w:val="1F1F1F"/>
          <w:spacing w:val="5"/>
          <w:sz w:val="26"/>
          <w:szCs w:val="26"/>
        </w:rPr>
        <w:t xml:space="preserve"> </w:t>
      </w:r>
      <w:r>
        <w:rPr>
          <w:rFonts w:ascii="Arial" w:hAnsi="Arial" w:cs="Arial"/>
          <w:color w:val="3B3B3B"/>
          <w:spacing w:val="-7"/>
          <w:sz w:val="26"/>
          <w:szCs w:val="26"/>
        </w:rPr>
        <w:t>n</w:t>
      </w:r>
      <w:r>
        <w:rPr>
          <w:rFonts w:ascii="Arial" w:hAnsi="Arial" w:cs="Arial"/>
          <w:color w:val="3B3B3B"/>
          <w:sz w:val="26"/>
          <w:szCs w:val="26"/>
        </w:rPr>
        <w:t xml:space="preserve">1 </w:t>
      </w:r>
      <w:r>
        <w:rPr>
          <w:color w:val="1F1F1F"/>
          <w:sz w:val="28"/>
          <w:szCs w:val="28"/>
        </w:rPr>
        <w:t>ř</w:t>
      </w:r>
      <w:r>
        <w:rPr>
          <w:color w:val="1F1F1F"/>
          <w:sz w:val="28"/>
          <w:szCs w:val="28"/>
        </w:rPr>
        <w:t xml:space="preserve">íkal, že svúj názor na </w:t>
      </w:r>
      <w:r>
        <w:rPr>
          <w:color w:val="1F1F1F"/>
          <w:spacing w:val="-28"/>
        </w:rPr>
        <w:t>k</w:t>
      </w:r>
      <w:r>
        <w:rPr>
          <w:color w:val="3B3B3B"/>
          <w:spacing w:val="-28"/>
        </w:rPr>
        <w:t>on</w:t>
      </w:r>
      <w:r>
        <w:rPr>
          <w:color w:val="1F1F1F"/>
          <w:spacing w:val="-28"/>
        </w:rPr>
        <w:t>11</w:t>
      </w:r>
      <w:r>
        <w:rPr>
          <w:color w:val="3B3B3B"/>
          <w:spacing w:val="-28"/>
        </w:rPr>
        <w:t>1</w:t>
      </w:r>
      <w:r>
        <w:rPr>
          <w:color w:val="1F1F1F"/>
          <w:spacing w:val="-28"/>
        </w:rPr>
        <w:t>1</w:t>
      </w:r>
      <w:r>
        <w:rPr>
          <w:color w:val="3B3B3B"/>
          <w:spacing w:val="-28"/>
        </w:rPr>
        <w:t>_</w:t>
      </w:r>
      <w:r>
        <w:rPr>
          <w:color w:val="1F1F1F"/>
          <w:spacing w:val="-28"/>
        </w:rPr>
        <w:t>11</w:t>
      </w:r>
      <w:r>
        <w:rPr>
          <w:color w:val="3B3B3B"/>
          <w:spacing w:val="-28"/>
        </w:rPr>
        <w:t xml:space="preserve">s </w:t>
      </w:r>
      <w:r>
        <w:rPr>
          <w:color w:val="1F1F1F"/>
        </w:rPr>
        <w:t xml:space="preserve">t  c­ </w:t>
      </w:r>
      <w:r>
        <w:rPr>
          <w:color w:val="1F1F1F"/>
          <w:sz w:val="27"/>
          <w:szCs w:val="27"/>
        </w:rPr>
        <w:t xml:space="preserve">ko- </w:t>
      </w:r>
      <w:r>
        <w:rPr>
          <w:color w:val="1F1F1F"/>
          <w:sz w:val="28"/>
          <w:szCs w:val="28"/>
        </w:rPr>
        <w:t xml:space="preserve">demokratickou </w:t>
      </w:r>
      <w:r>
        <w:rPr>
          <w:color w:val="1F1F1F"/>
          <w:spacing w:val="13"/>
          <w:sz w:val="27"/>
          <w:szCs w:val="27"/>
        </w:rPr>
        <w:t>k</w:t>
      </w:r>
      <w:r>
        <w:rPr>
          <w:color w:val="3B3B3B"/>
          <w:spacing w:val="13"/>
          <w:sz w:val="27"/>
          <w:szCs w:val="27"/>
        </w:rPr>
        <w:t>o</w:t>
      </w:r>
      <w:r>
        <w:rPr>
          <w:color w:val="1F1F1F"/>
          <w:spacing w:val="13"/>
          <w:sz w:val="27"/>
          <w:szCs w:val="27"/>
        </w:rPr>
        <w:t xml:space="preserve">operaci </w:t>
      </w:r>
      <w:r>
        <w:rPr>
          <w:color w:val="3B3B3B"/>
          <w:spacing w:val="10"/>
          <w:sz w:val="28"/>
          <w:szCs w:val="28"/>
        </w:rPr>
        <w:t>op</w:t>
      </w:r>
      <w:r>
        <w:rPr>
          <w:color w:val="1F1F1F"/>
          <w:spacing w:val="10"/>
          <w:sz w:val="28"/>
          <w:szCs w:val="28"/>
        </w:rPr>
        <w:t>r</w:t>
      </w:r>
      <w:r>
        <w:rPr>
          <w:color w:val="3B3B3B"/>
          <w:spacing w:val="10"/>
          <w:sz w:val="28"/>
          <w:szCs w:val="28"/>
        </w:rPr>
        <w:t xml:space="preserve">el </w:t>
      </w:r>
      <w:r>
        <w:rPr>
          <w:color w:val="1F1F1F"/>
          <w:sz w:val="28"/>
          <w:szCs w:val="28"/>
        </w:rPr>
        <w:t xml:space="preserve">stejně o theorii ja </w:t>
      </w:r>
      <w:r>
        <w:rPr>
          <w:color w:val="1F1F1F"/>
          <w:spacing w:val="6"/>
          <w:sz w:val="28"/>
          <w:szCs w:val="28"/>
        </w:rPr>
        <w:t>k</w:t>
      </w:r>
      <w:r>
        <w:rPr>
          <w:color w:val="3B3B3B"/>
          <w:spacing w:val="6"/>
          <w:sz w:val="28"/>
          <w:szCs w:val="28"/>
        </w:rPr>
        <w:t xml:space="preserve">o </w:t>
      </w:r>
      <w:r>
        <w:rPr>
          <w:color w:val="3B3B3B"/>
          <w:sz w:val="28"/>
          <w:szCs w:val="28"/>
        </w:rPr>
        <w:t xml:space="preserve">o </w:t>
      </w:r>
      <w:r>
        <w:rPr>
          <w:rFonts w:ascii="Arial" w:hAnsi="Arial" w:cs="Arial"/>
          <w:i/>
          <w:iCs/>
          <w:color w:val="1F1F1F"/>
          <w:spacing w:val="19"/>
          <w:sz w:val="26"/>
          <w:szCs w:val="26"/>
        </w:rPr>
        <w:t xml:space="preserve">nutn </w:t>
      </w:r>
      <w:r>
        <w:rPr>
          <w:rFonts w:ascii="Arial" w:hAnsi="Arial" w:cs="Arial"/>
          <w:i/>
          <w:iCs/>
          <w:color w:val="3B3B3B"/>
          <w:spacing w:val="3"/>
          <w:sz w:val="26"/>
          <w:szCs w:val="26"/>
        </w:rPr>
        <w:t>ns</w:t>
      </w:r>
      <w:r>
        <w:rPr>
          <w:rFonts w:ascii="Arial" w:hAnsi="Arial" w:cs="Arial"/>
          <w:i/>
          <w:iCs/>
          <w:color w:val="1F1F1F"/>
          <w:spacing w:val="3"/>
          <w:sz w:val="26"/>
          <w:szCs w:val="26"/>
        </w:rPr>
        <w:t>t</w:t>
      </w:r>
      <w:r>
        <w:rPr>
          <w:rFonts w:ascii="Arial" w:hAnsi="Arial" w:cs="Arial"/>
          <w:i/>
          <w:iCs/>
          <w:color w:val="1F1F1F"/>
          <w:spacing w:val="25"/>
          <w:sz w:val="26"/>
          <w:szCs w:val="26"/>
        </w:rPr>
        <w:t xml:space="preserve"> </w:t>
      </w:r>
      <w:r>
        <w:rPr>
          <w:rFonts w:ascii="Arial" w:hAnsi="Arial" w:cs="Arial"/>
          <w:i/>
          <w:iCs/>
          <w:color w:val="1F1F1F"/>
          <w:sz w:val="26"/>
          <w:szCs w:val="26"/>
        </w:rPr>
        <w:t>prak-</w:t>
      </w:r>
    </w:p>
    <w:p w14:paraId="52C63D9E" w14:textId="77777777" w:rsidR="00400206" w:rsidRDefault="00400206">
      <w:pPr>
        <w:pStyle w:val="Zkladntext"/>
        <w:kinsoku w:val="0"/>
        <w:overflowPunct w:val="0"/>
        <w:spacing w:before="9" w:line="295" w:lineRule="exact"/>
        <w:ind w:left="603"/>
        <w:rPr>
          <w:i/>
          <w:iCs/>
          <w:color w:val="1F1F1F"/>
          <w:w w:val="105"/>
          <w:sz w:val="30"/>
          <w:szCs w:val="30"/>
        </w:rPr>
      </w:pPr>
      <w:r>
        <w:rPr>
          <w:i/>
          <w:iCs/>
          <w:color w:val="1F1F1F"/>
          <w:w w:val="105"/>
          <w:sz w:val="30"/>
          <w:szCs w:val="30"/>
        </w:rPr>
        <w:t>tickou.</w:t>
      </w:r>
    </w:p>
    <w:p w14:paraId="1A36C466" w14:textId="77777777" w:rsidR="00400206" w:rsidRDefault="00400206">
      <w:pPr>
        <w:pStyle w:val="Zkladntext"/>
        <w:kinsoku w:val="0"/>
        <w:overflowPunct w:val="0"/>
        <w:spacing w:line="206" w:lineRule="auto"/>
        <w:ind w:left="543" w:right="38" w:firstLine="343"/>
        <w:jc w:val="both"/>
        <w:rPr>
          <w:color w:val="1F1F1F"/>
          <w:w w:val="110"/>
          <w:sz w:val="27"/>
          <w:szCs w:val="27"/>
        </w:rPr>
      </w:pPr>
      <w:r>
        <w:rPr>
          <w:color w:val="1F1F1F"/>
          <w:w w:val="110"/>
          <w:sz w:val="27"/>
          <w:szCs w:val="27"/>
        </w:rPr>
        <w:t xml:space="preserve">Ale </w:t>
      </w:r>
      <w:r>
        <w:rPr>
          <w:color w:val="1F1F1F"/>
          <w:w w:val="110"/>
        </w:rPr>
        <w:t xml:space="preserve">není </w:t>
      </w:r>
      <w:r>
        <w:rPr>
          <w:color w:val="1F1F1F"/>
          <w:w w:val="110"/>
          <w:sz w:val="27"/>
          <w:szCs w:val="27"/>
        </w:rPr>
        <w:t xml:space="preserve">v </w:t>
      </w:r>
      <w:r>
        <w:rPr>
          <w:color w:val="1F1F1F"/>
          <w:w w:val="110"/>
        </w:rPr>
        <w:t>naší p</w:t>
      </w:r>
      <w:r>
        <w:rPr>
          <w:color w:val="3B3B3B"/>
          <w:w w:val="110"/>
        </w:rPr>
        <w:t>o</w:t>
      </w:r>
      <w:r>
        <w:rPr>
          <w:color w:val="1F1F1F"/>
          <w:w w:val="110"/>
        </w:rPr>
        <w:t xml:space="preserve">zn </w:t>
      </w:r>
      <w:r>
        <w:rPr>
          <w:color w:val="3B3B3B"/>
          <w:w w:val="110"/>
        </w:rPr>
        <w:t>á</w:t>
      </w:r>
      <w:r>
        <w:rPr>
          <w:color w:val="1F1F1F"/>
          <w:w w:val="110"/>
        </w:rPr>
        <w:t>n1c</w:t>
      </w:r>
      <w:r>
        <w:rPr>
          <w:color w:val="3B3B3B"/>
          <w:w w:val="110"/>
        </w:rPr>
        <w:t xml:space="preserve">e </w:t>
      </w:r>
      <w:r>
        <w:rPr>
          <w:color w:val="1F1F1F"/>
          <w:w w:val="110"/>
          <w:sz w:val="27"/>
          <w:szCs w:val="27"/>
        </w:rPr>
        <w:t xml:space="preserve">k </w:t>
      </w:r>
      <w:r>
        <w:rPr>
          <w:color w:val="1F1F1F"/>
          <w:spacing w:val="11"/>
          <w:w w:val="105"/>
          <w:sz w:val="28"/>
          <w:szCs w:val="28"/>
        </w:rPr>
        <w:t>P</w:t>
      </w:r>
      <w:r>
        <w:rPr>
          <w:color w:val="3B3B3B"/>
          <w:spacing w:val="11"/>
          <w:w w:val="105"/>
          <w:sz w:val="28"/>
          <w:szCs w:val="28"/>
        </w:rPr>
        <w:t xml:space="preserve">c-- </w:t>
      </w:r>
      <w:r>
        <w:rPr>
          <w:color w:val="1F1F1F"/>
          <w:w w:val="110"/>
          <w:sz w:val="28"/>
          <w:szCs w:val="28"/>
        </w:rPr>
        <w:t xml:space="preserve">routkově knížce </w:t>
      </w:r>
      <w:r>
        <w:rPr>
          <w:color w:val="1F1F1F"/>
          <w:w w:val="110"/>
        </w:rPr>
        <w:t xml:space="preserve">1nísta </w:t>
      </w:r>
      <w:r>
        <w:rPr>
          <w:color w:val="1F1F1F"/>
          <w:w w:val="110"/>
          <w:sz w:val="28"/>
          <w:szCs w:val="28"/>
        </w:rPr>
        <w:t xml:space="preserve">na ř </w:t>
      </w:r>
      <w:r>
        <w:rPr>
          <w:color w:val="3B3B3B"/>
          <w:spacing w:val="9"/>
          <w:w w:val="110"/>
          <w:sz w:val="28"/>
          <w:szCs w:val="28"/>
        </w:rPr>
        <w:t>eš</w:t>
      </w:r>
      <w:r>
        <w:rPr>
          <w:color w:val="1F1F1F"/>
          <w:spacing w:val="9"/>
          <w:w w:val="110"/>
          <w:sz w:val="28"/>
          <w:szCs w:val="28"/>
        </w:rPr>
        <w:t xml:space="preserve">ení </w:t>
      </w:r>
      <w:r>
        <w:rPr>
          <w:color w:val="1F1F1F"/>
          <w:spacing w:val="3"/>
          <w:w w:val="110"/>
        </w:rPr>
        <w:t>t</w:t>
      </w:r>
      <w:r>
        <w:rPr>
          <w:color w:val="3B3B3B"/>
          <w:spacing w:val="3"/>
          <w:w w:val="110"/>
        </w:rPr>
        <w:t xml:space="preserve">o­ </w:t>
      </w:r>
      <w:r>
        <w:rPr>
          <w:color w:val="1F1F1F"/>
          <w:w w:val="110"/>
          <w:sz w:val="28"/>
          <w:szCs w:val="28"/>
        </w:rPr>
        <w:t xml:space="preserve">hoto problému. Bude </w:t>
      </w:r>
      <w:r>
        <w:rPr>
          <w:color w:val="1F1F1F"/>
          <w:w w:val="110"/>
        </w:rPr>
        <w:t xml:space="preserve">zajisté </w:t>
      </w:r>
      <w:r>
        <w:rPr>
          <w:color w:val="1F1F1F"/>
          <w:w w:val="110"/>
          <w:sz w:val="28"/>
          <w:szCs w:val="28"/>
        </w:rPr>
        <w:t>p</w:t>
      </w:r>
      <w:r>
        <w:rPr>
          <w:color w:val="3B3B3B"/>
          <w:w w:val="110"/>
          <w:sz w:val="28"/>
          <w:szCs w:val="28"/>
        </w:rPr>
        <w:t>o</w:t>
      </w:r>
      <w:r>
        <w:rPr>
          <w:color w:val="1F1F1F"/>
          <w:w w:val="110"/>
          <w:sz w:val="28"/>
          <w:szCs w:val="28"/>
        </w:rPr>
        <w:t xml:space="preserve">lože n </w:t>
      </w:r>
      <w:r>
        <w:rPr>
          <w:color w:val="1F1F1F"/>
          <w:w w:val="110"/>
        </w:rPr>
        <w:t xml:space="preserve">dříve </w:t>
      </w:r>
      <w:r>
        <w:rPr>
          <w:color w:val="1F1F1F"/>
          <w:w w:val="110"/>
          <w:sz w:val="28"/>
          <w:szCs w:val="28"/>
        </w:rPr>
        <w:t>či pozdě</w:t>
      </w:r>
      <w:r>
        <w:rPr>
          <w:color w:val="1F1F1F"/>
          <w:w w:val="110"/>
          <w:sz w:val="28"/>
          <w:szCs w:val="28"/>
        </w:rPr>
        <w:t xml:space="preserve">ji ve  své  </w:t>
      </w:r>
      <w:r>
        <w:rPr>
          <w:color w:val="1F1F1F"/>
          <w:w w:val="110"/>
        </w:rPr>
        <w:t xml:space="preserve">cehstvosli. Je však slušné </w:t>
      </w:r>
      <w:r>
        <w:rPr>
          <w:color w:val="1F1F1F"/>
          <w:spacing w:val="3"/>
          <w:w w:val="110"/>
        </w:rPr>
        <w:t>připon1cn</w:t>
      </w:r>
      <w:r>
        <w:rPr>
          <w:color w:val="3B3B3B"/>
          <w:spacing w:val="3"/>
          <w:w w:val="110"/>
        </w:rPr>
        <w:t>o</w:t>
      </w:r>
      <w:r>
        <w:rPr>
          <w:color w:val="1F1F1F"/>
          <w:spacing w:val="3"/>
          <w:w w:val="110"/>
        </w:rPr>
        <w:t xml:space="preserve">ut, </w:t>
      </w:r>
      <w:r>
        <w:rPr>
          <w:color w:val="1F1F1F"/>
          <w:w w:val="110"/>
        </w:rPr>
        <w:t xml:space="preserve">že Be­ </w:t>
      </w:r>
      <w:r>
        <w:rPr>
          <w:color w:val="1F1F1F"/>
          <w:w w:val="110"/>
          <w:sz w:val="28"/>
          <w:szCs w:val="28"/>
        </w:rPr>
        <w:t xml:space="preserve">neš nebyl </w:t>
      </w:r>
      <w:r>
        <w:rPr>
          <w:color w:val="1F1F1F"/>
          <w:w w:val="110"/>
        </w:rPr>
        <w:t xml:space="preserve">autoritativní </w:t>
      </w:r>
      <w:r>
        <w:rPr>
          <w:color w:val="1F1F1F"/>
          <w:spacing w:val="13"/>
          <w:w w:val="110"/>
          <w:sz w:val="28"/>
          <w:szCs w:val="28"/>
        </w:rPr>
        <w:t xml:space="preserve">vůd </w:t>
      </w:r>
      <w:r>
        <w:rPr>
          <w:color w:val="1F1F1F"/>
          <w:w w:val="110"/>
          <w:sz w:val="28"/>
          <w:szCs w:val="28"/>
        </w:rPr>
        <w:t xml:space="preserve">ce </w:t>
      </w:r>
      <w:r>
        <w:rPr>
          <w:color w:val="3B3B3B"/>
          <w:w w:val="110"/>
          <w:sz w:val="28"/>
          <w:szCs w:val="28"/>
        </w:rPr>
        <w:t xml:space="preserve">, </w:t>
      </w:r>
      <w:r>
        <w:rPr>
          <w:color w:val="1F1F1F"/>
          <w:w w:val="110"/>
          <w:sz w:val="28"/>
          <w:szCs w:val="28"/>
        </w:rPr>
        <w:t xml:space="preserve">a že zodpovědnost za </w:t>
      </w:r>
      <w:r>
        <w:rPr>
          <w:color w:val="1F1F1F"/>
          <w:w w:val="110"/>
        </w:rPr>
        <w:t xml:space="preserve">vývoj </w:t>
      </w:r>
      <w:r>
        <w:rPr>
          <w:color w:val="1F1F1F"/>
          <w:w w:val="110"/>
          <w:sz w:val="28"/>
          <w:szCs w:val="28"/>
        </w:rPr>
        <w:t xml:space="preserve">událostí od </w:t>
      </w:r>
      <w:r>
        <w:rPr>
          <w:color w:val="1F1F1F"/>
          <w:w w:val="110"/>
        </w:rPr>
        <w:t xml:space="preserve">doby </w:t>
      </w:r>
      <w:r>
        <w:rPr>
          <w:color w:val="1F1F1F"/>
          <w:w w:val="110"/>
          <w:sz w:val="28"/>
          <w:szCs w:val="28"/>
        </w:rPr>
        <w:t xml:space="preserve">londýnské </w:t>
      </w:r>
      <w:r>
        <w:rPr>
          <w:color w:val="1F1F1F"/>
          <w:w w:val="110"/>
        </w:rPr>
        <w:t xml:space="preserve">emigrace až k úno­ </w:t>
      </w:r>
      <w:r>
        <w:rPr>
          <w:color w:val="1F1F1F"/>
          <w:w w:val="110"/>
          <w:sz w:val="26"/>
          <w:szCs w:val="26"/>
        </w:rPr>
        <w:t xml:space="preserve">ru </w:t>
      </w:r>
      <w:r>
        <w:rPr>
          <w:color w:val="1F1F1F"/>
          <w:w w:val="110"/>
          <w:sz w:val="28"/>
          <w:szCs w:val="28"/>
        </w:rPr>
        <w:t xml:space="preserve">1948 </w:t>
      </w:r>
      <w:r>
        <w:rPr>
          <w:color w:val="1F1F1F"/>
          <w:w w:val="110"/>
          <w:sz w:val="26"/>
          <w:szCs w:val="26"/>
        </w:rPr>
        <w:t xml:space="preserve">je nesena </w:t>
      </w:r>
      <w:r>
        <w:rPr>
          <w:color w:val="1F1F1F"/>
          <w:spacing w:val="3"/>
          <w:w w:val="110"/>
          <w:sz w:val="26"/>
          <w:szCs w:val="26"/>
        </w:rPr>
        <w:t xml:space="preserve">ste </w:t>
      </w:r>
      <w:r>
        <w:rPr>
          <w:color w:val="1F1F1F"/>
          <w:w w:val="110"/>
          <w:sz w:val="26"/>
          <w:szCs w:val="26"/>
        </w:rPr>
        <w:t xml:space="preserve">jn </w:t>
      </w:r>
      <w:r>
        <w:rPr>
          <w:color w:val="3B3B3B"/>
          <w:w w:val="110"/>
          <w:sz w:val="26"/>
          <w:szCs w:val="26"/>
        </w:rPr>
        <w:t xml:space="preserve">ě </w:t>
      </w:r>
      <w:r>
        <w:rPr>
          <w:color w:val="1F1F1F"/>
          <w:w w:val="110"/>
          <w:sz w:val="26"/>
          <w:szCs w:val="26"/>
        </w:rPr>
        <w:t>Bene</w:t>
      </w:r>
      <w:r>
        <w:rPr>
          <w:color w:val="3B3B3B"/>
          <w:w w:val="110"/>
          <w:sz w:val="26"/>
          <w:szCs w:val="26"/>
        </w:rPr>
        <w:t>š</w:t>
      </w:r>
      <w:r>
        <w:rPr>
          <w:color w:val="1F1F1F"/>
          <w:w w:val="110"/>
          <w:sz w:val="26"/>
          <w:szCs w:val="26"/>
        </w:rPr>
        <w:t xml:space="preserve">e111, </w:t>
      </w:r>
      <w:r>
        <w:rPr>
          <w:color w:val="1F1F1F"/>
          <w:w w:val="110"/>
          <w:sz w:val="28"/>
          <w:szCs w:val="28"/>
        </w:rPr>
        <w:t>jako těmi politickými</w:t>
      </w:r>
      <w:r>
        <w:rPr>
          <w:color w:val="1F1F1F"/>
          <w:spacing w:val="77"/>
          <w:w w:val="110"/>
          <w:sz w:val="28"/>
          <w:szCs w:val="28"/>
        </w:rPr>
        <w:t xml:space="preserve"> </w:t>
      </w:r>
      <w:r>
        <w:rPr>
          <w:color w:val="1F1F1F"/>
          <w:w w:val="110"/>
          <w:sz w:val="28"/>
          <w:szCs w:val="28"/>
        </w:rPr>
        <w:t xml:space="preserve">představiteli, </w:t>
      </w:r>
      <w:r>
        <w:rPr>
          <w:color w:val="1F1F1F"/>
          <w:w w:val="110"/>
        </w:rPr>
        <w:t xml:space="preserve">kteří </w:t>
      </w:r>
      <w:r>
        <w:rPr>
          <w:color w:val="1F1F1F"/>
          <w:w w:val="110"/>
          <w:sz w:val="28"/>
          <w:szCs w:val="28"/>
        </w:rPr>
        <w:t>s ní</w:t>
      </w:r>
      <w:r>
        <w:rPr>
          <w:color w:val="1F1F1F"/>
          <w:w w:val="110"/>
          <w:sz w:val="28"/>
          <w:szCs w:val="28"/>
        </w:rPr>
        <w:t xml:space="preserve">m jeli do :Moskvy a ,Tátili se přes </w:t>
      </w:r>
      <w:r>
        <w:rPr>
          <w:color w:val="1F1F1F"/>
          <w:w w:val="110"/>
        </w:rPr>
        <w:t xml:space="preserve">Košice do obnovenélh&gt; státu. </w:t>
      </w:r>
      <w:r>
        <w:rPr>
          <w:color w:val="1F1F1F"/>
          <w:w w:val="110"/>
          <w:sz w:val="28"/>
          <w:szCs w:val="28"/>
        </w:rPr>
        <w:t>Londýnská emigrace, která,</w:t>
      </w:r>
      <w:r>
        <w:rPr>
          <w:color w:val="1F1F1F"/>
          <w:spacing w:val="77"/>
          <w:w w:val="110"/>
          <w:sz w:val="28"/>
          <w:szCs w:val="28"/>
        </w:rPr>
        <w:t xml:space="preserve"> </w:t>
      </w:r>
      <w:r>
        <w:rPr>
          <w:color w:val="1F1F1F"/>
          <w:w w:val="110"/>
          <w:sz w:val="28"/>
          <w:szCs w:val="28"/>
        </w:rPr>
        <w:t xml:space="preserve">jak  </w:t>
      </w:r>
      <w:r>
        <w:rPr>
          <w:rFonts w:ascii="Arial" w:hAnsi="Arial" w:cs="Arial"/>
          <w:color w:val="1F1F1F"/>
          <w:w w:val="110"/>
          <w:sz w:val="28"/>
          <w:szCs w:val="28"/>
        </w:rPr>
        <w:t xml:space="preserve">ří­ </w:t>
      </w:r>
      <w:r>
        <w:rPr>
          <w:color w:val="1F1F1F"/>
          <w:w w:val="110"/>
        </w:rPr>
        <w:t xml:space="preserve">ká </w:t>
      </w:r>
      <w:r>
        <w:rPr>
          <w:color w:val="1F1F1F"/>
          <w:w w:val="110"/>
          <w:sz w:val="28"/>
          <w:szCs w:val="28"/>
        </w:rPr>
        <w:t xml:space="preserve">Peroutka, </w:t>
      </w:r>
      <w:r>
        <w:rPr>
          <w:color w:val="3B3B3B"/>
          <w:spacing w:val="4"/>
          <w:w w:val="105"/>
          <w:sz w:val="28"/>
          <w:szCs w:val="28"/>
        </w:rPr>
        <w:t>«</w:t>
      </w:r>
      <w:r>
        <w:rPr>
          <w:color w:val="1F1F1F"/>
          <w:spacing w:val="4"/>
          <w:w w:val="105"/>
          <w:sz w:val="28"/>
          <w:szCs w:val="28"/>
        </w:rPr>
        <w:t xml:space="preserve">stá </w:t>
      </w:r>
      <w:r>
        <w:rPr>
          <w:color w:val="1F1F1F"/>
          <w:w w:val="105"/>
          <w:sz w:val="28"/>
          <w:szCs w:val="28"/>
        </w:rPr>
        <w:t xml:space="preserve">la </w:t>
      </w:r>
      <w:r>
        <w:rPr>
          <w:color w:val="1F1F1F"/>
          <w:w w:val="110"/>
        </w:rPr>
        <w:t xml:space="preserve">ovšen1 </w:t>
      </w:r>
      <w:r>
        <w:rPr>
          <w:color w:val="1F1F1F"/>
          <w:w w:val="110"/>
          <w:sz w:val="28"/>
          <w:szCs w:val="28"/>
        </w:rPr>
        <w:t xml:space="preserve">v </w:t>
      </w:r>
      <w:r>
        <w:rPr>
          <w:color w:val="1F1F1F"/>
          <w:w w:val="110"/>
          <w:sz w:val="27"/>
          <w:szCs w:val="27"/>
        </w:rPr>
        <w:t xml:space="preserve">řaGě </w:t>
      </w:r>
      <w:r>
        <w:rPr>
          <w:color w:val="1F1F1F"/>
          <w:w w:val="110"/>
        </w:rPr>
        <w:t xml:space="preserve">těch, </w:t>
      </w:r>
      <w:r>
        <w:rPr>
          <w:color w:val="1F1F1F"/>
          <w:w w:val="110"/>
          <w:sz w:val="27"/>
          <w:szCs w:val="27"/>
        </w:rPr>
        <w:t xml:space="preserve">kteří  zvítězili  proti  Hitlerovi, </w:t>
      </w:r>
      <w:r>
        <w:rPr>
          <w:color w:val="1F1F1F"/>
          <w:w w:val="110"/>
        </w:rPr>
        <w:t xml:space="preserve">ale </w:t>
      </w:r>
      <w:r>
        <w:rPr>
          <w:color w:val="1F1F1F"/>
          <w:w w:val="110"/>
          <w:sz w:val="28"/>
          <w:szCs w:val="28"/>
        </w:rPr>
        <w:t xml:space="preserve">na druhé </w:t>
      </w:r>
      <w:r>
        <w:rPr>
          <w:color w:val="1F1F1F"/>
          <w:w w:val="110"/>
        </w:rPr>
        <w:t xml:space="preserve">straně prohrála té1nlř </w:t>
      </w:r>
      <w:r>
        <w:rPr>
          <w:color w:val="1F1F1F"/>
          <w:w w:val="110"/>
          <w:sz w:val="26"/>
          <w:szCs w:val="26"/>
        </w:rPr>
        <w:t xml:space="preserve">vše hno, </w:t>
      </w:r>
      <w:r>
        <w:rPr>
          <w:color w:val="1F1F1F"/>
          <w:w w:val="110"/>
          <w:sz w:val="28"/>
          <w:szCs w:val="28"/>
        </w:rPr>
        <w:t xml:space="preserve">co </w:t>
      </w:r>
      <w:r>
        <w:rPr>
          <w:color w:val="1F1F1F"/>
          <w:w w:val="110"/>
          <w:sz w:val="26"/>
          <w:szCs w:val="26"/>
        </w:rPr>
        <w:t xml:space="preserve">se  </w:t>
      </w:r>
      <w:r>
        <w:rPr>
          <w:color w:val="1F1F1F"/>
          <w:w w:val="110"/>
          <w:sz w:val="28"/>
          <w:szCs w:val="28"/>
        </w:rPr>
        <w:t xml:space="preserve">dalo  </w:t>
      </w:r>
      <w:r>
        <w:rPr>
          <w:color w:val="1F1F1F"/>
          <w:w w:val="110"/>
        </w:rPr>
        <w:t xml:space="preserve">prohrát.  Tvářila </w:t>
      </w:r>
      <w:r>
        <w:rPr>
          <w:color w:val="1F1F1F"/>
          <w:w w:val="110"/>
          <w:sz w:val="27"/>
          <w:szCs w:val="27"/>
        </w:rPr>
        <w:t xml:space="preserve">s , </w:t>
      </w:r>
      <w:r>
        <w:rPr>
          <w:color w:val="1F1F1F"/>
          <w:w w:val="110"/>
          <w:sz w:val="28"/>
          <w:szCs w:val="28"/>
        </w:rPr>
        <w:t xml:space="preserve">Jako </w:t>
      </w:r>
      <w:r>
        <w:rPr>
          <w:color w:val="1F1F1F"/>
          <w:w w:val="110"/>
          <w:sz w:val="26"/>
          <w:szCs w:val="26"/>
        </w:rPr>
        <w:t xml:space="preserve">by </w:t>
      </w:r>
      <w:r>
        <w:rPr>
          <w:color w:val="1F1F1F"/>
          <w:w w:val="110"/>
          <w:sz w:val="28"/>
          <w:szCs w:val="28"/>
        </w:rPr>
        <w:t xml:space="preserve">přinášela </w:t>
      </w:r>
      <w:r>
        <w:rPr>
          <w:color w:val="1F1F1F"/>
          <w:w w:val="110"/>
        </w:rPr>
        <w:t xml:space="preserve">don1ů svobodu. </w:t>
      </w:r>
      <w:r>
        <w:rPr>
          <w:rFonts w:ascii="Arial" w:hAnsi="Arial" w:cs="Arial"/>
          <w:color w:val="1F1F1F"/>
          <w:w w:val="105"/>
          <w:sz w:val="28"/>
          <w:szCs w:val="28"/>
        </w:rPr>
        <w:t xml:space="preserve">V </w:t>
      </w:r>
      <w:r>
        <w:rPr>
          <w:color w:val="1F1F1F"/>
          <w:w w:val="110"/>
          <w:sz w:val="27"/>
          <w:szCs w:val="27"/>
        </w:rPr>
        <w:t>prav?č _přivezla téměř</w:t>
      </w:r>
      <w:r>
        <w:rPr>
          <w:color w:val="1F1F1F"/>
          <w:spacing w:val="29"/>
          <w:w w:val="110"/>
          <w:sz w:val="27"/>
          <w:szCs w:val="27"/>
        </w:rPr>
        <w:t xml:space="preserve"> </w:t>
      </w:r>
      <w:r>
        <w:rPr>
          <w:color w:val="1F1F1F"/>
          <w:w w:val="110"/>
          <w:sz w:val="27"/>
          <w:szCs w:val="27"/>
        </w:rPr>
        <w:t>dokonalou</w:t>
      </w:r>
    </w:p>
    <w:p w14:paraId="42193A0C" w14:textId="77777777" w:rsidR="00400206" w:rsidRDefault="00400206">
      <w:pPr>
        <w:pStyle w:val="Zkladntext"/>
        <w:kinsoku w:val="0"/>
        <w:overflowPunct w:val="0"/>
        <w:spacing w:before="29" w:line="199" w:lineRule="auto"/>
        <w:ind w:left="635" w:right="68" w:firstLine="10"/>
        <w:jc w:val="both"/>
        <w:rPr>
          <w:color w:val="3B3B3B"/>
          <w:spacing w:val="12"/>
          <w:w w:val="110"/>
          <w:sz w:val="27"/>
          <w:szCs w:val="27"/>
        </w:rPr>
      </w:pPr>
      <w:r>
        <w:rPr>
          <w:color w:val="1F1F1F"/>
          <w:w w:val="110"/>
          <w:sz w:val="28"/>
          <w:szCs w:val="28"/>
        </w:rPr>
        <w:t xml:space="preserve">komunistickou revol uc </w:t>
      </w:r>
      <w:r>
        <w:rPr>
          <w:color w:val="1F1F1F"/>
          <w:spacing w:val="4"/>
          <w:w w:val="110"/>
          <w:sz w:val="28"/>
          <w:szCs w:val="28"/>
        </w:rPr>
        <w:t>i.</w:t>
      </w:r>
      <w:r>
        <w:rPr>
          <w:color w:val="3B3B3B"/>
          <w:spacing w:val="4"/>
          <w:w w:val="110"/>
          <w:sz w:val="28"/>
          <w:szCs w:val="28"/>
        </w:rPr>
        <w:t xml:space="preserve">» </w:t>
      </w:r>
      <w:r>
        <w:rPr>
          <w:rFonts w:ascii="Arial" w:hAnsi="Arial" w:cs="Arial"/>
          <w:color w:val="3B3B3B"/>
          <w:w w:val="110"/>
          <w:sz w:val="27"/>
          <w:szCs w:val="27"/>
        </w:rPr>
        <w:t xml:space="preserve">« </w:t>
      </w:r>
      <w:r>
        <w:rPr>
          <w:color w:val="1F1F1F"/>
          <w:w w:val="110"/>
          <w:sz w:val="28"/>
          <w:szCs w:val="28"/>
        </w:rPr>
        <w:t>Iěla</w:t>
      </w:r>
      <w:r>
        <w:rPr>
          <w:color w:val="1F1F1F"/>
          <w:spacing w:val="77"/>
          <w:w w:val="110"/>
          <w:sz w:val="28"/>
          <w:szCs w:val="28"/>
        </w:rPr>
        <w:t xml:space="preserve"> </w:t>
      </w:r>
      <w:r>
        <w:rPr>
          <w:color w:val="1F1F1F"/>
          <w:w w:val="110"/>
          <w:sz w:val="26"/>
          <w:szCs w:val="26"/>
        </w:rPr>
        <w:t xml:space="preserve">i </w:t>
      </w:r>
      <w:r>
        <w:rPr>
          <w:color w:val="1F1F1F"/>
          <w:w w:val="110"/>
          <w:sz w:val="28"/>
          <w:szCs w:val="28"/>
        </w:rPr>
        <w:t xml:space="preserve">po in t </w:t>
      </w:r>
      <w:r>
        <w:rPr>
          <w:color w:val="1F1F1F"/>
          <w:spacing w:val="12"/>
          <w:w w:val="110"/>
          <w:sz w:val="28"/>
          <w:szCs w:val="28"/>
        </w:rPr>
        <w:t>m</w:t>
      </w:r>
      <w:r>
        <w:rPr>
          <w:color w:val="3B3B3B"/>
          <w:spacing w:val="12"/>
          <w:w w:val="110"/>
          <w:sz w:val="28"/>
          <w:szCs w:val="28"/>
        </w:rPr>
        <w:t>é</w:t>
      </w:r>
      <w:r>
        <w:rPr>
          <w:color w:val="1F1F1F"/>
          <w:spacing w:val="12"/>
          <w:w w:val="110"/>
          <w:sz w:val="28"/>
          <w:szCs w:val="28"/>
        </w:rPr>
        <w:t xml:space="preserve">n </w:t>
      </w:r>
      <w:r>
        <w:rPr>
          <w:color w:val="3B3B3B"/>
          <w:w w:val="95"/>
          <w:sz w:val="28"/>
          <w:szCs w:val="28"/>
        </w:rPr>
        <w:t xml:space="preserve">ť! </w:t>
      </w:r>
      <w:r>
        <w:rPr>
          <w:color w:val="3B3B3B"/>
          <w:w w:val="110"/>
          <w:sz w:val="28"/>
          <w:szCs w:val="28"/>
        </w:rPr>
        <w:t xml:space="preserve">h </w:t>
      </w:r>
      <w:r>
        <w:rPr>
          <w:color w:val="1F1F1F"/>
          <w:w w:val="110"/>
          <w:sz w:val="28"/>
          <w:szCs w:val="28"/>
        </w:rPr>
        <w:t>rd</w:t>
      </w:r>
      <w:r>
        <w:rPr>
          <w:color w:val="1F1F1F"/>
          <w:spacing w:val="77"/>
          <w:w w:val="110"/>
          <w:sz w:val="28"/>
          <w:szCs w:val="28"/>
        </w:rPr>
        <w:t xml:space="preserve"> </w:t>
      </w:r>
      <w:r>
        <w:rPr>
          <w:color w:val="1F1F1F"/>
          <w:w w:val="110"/>
          <w:sz w:val="28"/>
          <w:szCs w:val="28"/>
        </w:rPr>
        <w:t xml:space="preserve">o vrátit se domů </w:t>
      </w:r>
      <w:r>
        <w:rPr>
          <w:color w:val="1F1F1F"/>
          <w:w w:val="110"/>
          <w:sz w:val="27"/>
          <w:szCs w:val="27"/>
        </w:rPr>
        <w:t xml:space="preserve">spiše Jako ka jíc ní </w:t>
      </w:r>
      <w:r>
        <w:rPr>
          <w:color w:val="1F1F1F"/>
          <w:spacing w:val="12"/>
          <w:w w:val="110"/>
          <w:sz w:val="27"/>
          <w:szCs w:val="27"/>
        </w:rPr>
        <w:t>k</w:t>
      </w:r>
      <w:r>
        <w:rPr>
          <w:color w:val="3B3B3B"/>
          <w:spacing w:val="12"/>
          <w:w w:val="110"/>
          <w:sz w:val="27"/>
          <w:szCs w:val="27"/>
        </w:rPr>
        <w:t>.»</w:t>
      </w:r>
    </w:p>
    <w:p w14:paraId="5CD4B2A7" w14:textId="77777777" w:rsidR="00400206" w:rsidRDefault="00400206">
      <w:pPr>
        <w:pStyle w:val="Zkladntext"/>
        <w:tabs>
          <w:tab w:val="left" w:pos="1230"/>
          <w:tab w:val="left" w:pos="3493"/>
          <w:tab w:val="left" w:pos="4303"/>
        </w:tabs>
        <w:kinsoku w:val="0"/>
        <w:overflowPunct w:val="0"/>
        <w:spacing w:before="201" w:line="208" w:lineRule="auto"/>
        <w:ind w:left="549" w:right="1039" w:hanging="56"/>
        <w:jc w:val="center"/>
        <w:rPr>
          <w:color w:val="1F1F1F"/>
          <w:w w:val="104"/>
        </w:rPr>
      </w:pPr>
      <w:r>
        <w:rPr>
          <w:sz w:val="24"/>
          <w:szCs w:val="24"/>
        </w:rPr>
        <w:br w:type="column"/>
      </w:r>
      <w:r>
        <w:rPr>
          <w:color w:val="3B3B3B"/>
          <w:w w:val="110"/>
        </w:rPr>
        <w:t>p</w:t>
      </w:r>
      <w:r>
        <w:rPr>
          <w:color w:val="3B3B3B"/>
          <w:spacing w:val="-54"/>
          <w:w w:val="110"/>
        </w:rPr>
        <w:t xml:space="preserve"> </w:t>
      </w:r>
      <w:r>
        <w:rPr>
          <w:color w:val="1F1F1F"/>
          <w:spacing w:val="9"/>
          <w:w w:val="110"/>
        </w:rPr>
        <w:t>r</w:t>
      </w:r>
      <w:r>
        <w:rPr>
          <w:color w:val="3B3B3B"/>
          <w:spacing w:val="9"/>
          <w:w w:val="110"/>
        </w:rPr>
        <w:t>o</w:t>
      </w:r>
      <w:r>
        <w:rPr>
          <w:color w:val="3B3B3B"/>
          <w:spacing w:val="-58"/>
          <w:w w:val="110"/>
        </w:rPr>
        <w:t xml:space="preserve"> </w:t>
      </w:r>
      <w:r>
        <w:rPr>
          <w:color w:val="1F1F1F"/>
          <w:spacing w:val="5"/>
          <w:w w:val="110"/>
        </w:rPr>
        <w:t>t</w:t>
      </w:r>
      <w:r>
        <w:rPr>
          <w:color w:val="3B3B3B"/>
          <w:spacing w:val="5"/>
          <w:w w:val="110"/>
        </w:rPr>
        <w:t>ož</w:t>
      </w:r>
      <w:r>
        <w:rPr>
          <w:color w:val="1F1F1F"/>
          <w:spacing w:val="5"/>
          <w:w w:val="110"/>
        </w:rPr>
        <w:t>e</w:t>
      </w:r>
      <w:r>
        <w:rPr>
          <w:color w:val="1F1F1F"/>
          <w:spacing w:val="-12"/>
          <w:w w:val="110"/>
        </w:rPr>
        <w:t xml:space="preserve"> </w:t>
      </w:r>
      <w:r>
        <w:rPr>
          <w:color w:val="1F1F1F"/>
          <w:w w:val="110"/>
        </w:rPr>
        <w:t>cel</w:t>
      </w:r>
      <w:r>
        <w:rPr>
          <w:color w:val="1F1F1F"/>
          <w:spacing w:val="-48"/>
          <w:w w:val="110"/>
        </w:rPr>
        <w:t xml:space="preserve"> </w:t>
      </w:r>
      <w:r>
        <w:rPr>
          <w:color w:val="3B3B3B"/>
          <w:w w:val="110"/>
        </w:rPr>
        <w:t>é</w:t>
      </w:r>
      <w:r>
        <w:rPr>
          <w:color w:val="3B3B3B"/>
          <w:spacing w:val="-20"/>
          <w:w w:val="110"/>
        </w:rPr>
        <w:t xml:space="preserve"> </w:t>
      </w:r>
      <w:r>
        <w:rPr>
          <w:color w:val="3B3B3B"/>
          <w:spacing w:val="8"/>
          <w:w w:val="110"/>
        </w:rPr>
        <w:t>p</w:t>
      </w:r>
      <w:r>
        <w:rPr>
          <w:color w:val="1F1F1F"/>
          <w:spacing w:val="8"/>
          <w:w w:val="110"/>
        </w:rPr>
        <w:t>r</w:t>
      </w:r>
      <w:r>
        <w:rPr>
          <w:color w:val="3B3B3B"/>
          <w:spacing w:val="8"/>
          <w:w w:val="110"/>
        </w:rPr>
        <w:t>avd</w:t>
      </w:r>
      <w:r>
        <w:rPr>
          <w:color w:val="3B3B3B"/>
          <w:spacing w:val="-62"/>
          <w:w w:val="110"/>
        </w:rPr>
        <w:t xml:space="preserve"> </w:t>
      </w:r>
      <w:r>
        <w:rPr>
          <w:color w:val="3B3B3B"/>
          <w:spacing w:val="4"/>
          <w:w w:val="110"/>
        </w:rPr>
        <w:t>iYé.</w:t>
      </w:r>
      <w:r>
        <w:rPr>
          <w:color w:val="3B3B3B"/>
          <w:spacing w:val="-18"/>
          <w:w w:val="110"/>
        </w:rPr>
        <w:t xml:space="preserve"> </w:t>
      </w:r>
      <w:r>
        <w:rPr>
          <w:color w:val="1F1F1F"/>
          <w:spacing w:val="11"/>
          <w:w w:val="110"/>
        </w:rPr>
        <w:t>P</w:t>
      </w:r>
      <w:r>
        <w:rPr>
          <w:color w:val="3B3B3B"/>
          <w:spacing w:val="11"/>
          <w:w w:val="110"/>
        </w:rPr>
        <w:t>o</w:t>
      </w:r>
      <w:r>
        <w:rPr>
          <w:color w:val="3B3B3B"/>
          <w:spacing w:val="-23"/>
          <w:w w:val="110"/>
        </w:rPr>
        <w:t xml:space="preserve"> </w:t>
      </w:r>
      <w:r>
        <w:rPr>
          <w:color w:val="3B3B3B"/>
          <w:w w:val="110"/>
        </w:rPr>
        <w:t>prvé,</w:t>
      </w:r>
      <w:r>
        <w:rPr>
          <w:color w:val="3B3B3B"/>
          <w:spacing w:val="-21"/>
          <w:w w:val="110"/>
        </w:rPr>
        <w:t xml:space="preserve"> </w:t>
      </w:r>
      <w:r>
        <w:rPr>
          <w:color w:val="1F1F1F"/>
          <w:spacing w:val="10"/>
          <w:w w:val="110"/>
          <w:sz w:val="27"/>
          <w:szCs w:val="27"/>
        </w:rPr>
        <w:t>k</w:t>
      </w:r>
      <w:r>
        <w:rPr>
          <w:color w:val="3B3B3B"/>
          <w:spacing w:val="10"/>
          <w:w w:val="110"/>
          <w:sz w:val="27"/>
          <w:szCs w:val="27"/>
        </w:rPr>
        <w:t xml:space="preserve">dyž </w:t>
      </w:r>
      <w:r>
        <w:rPr>
          <w:color w:val="1F1F1F"/>
          <w:spacing w:val="4"/>
          <w:w w:val="110"/>
        </w:rPr>
        <w:t>lí</w:t>
      </w:r>
      <w:r>
        <w:rPr>
          <w:color w:val="3B3B3B"/>
          <w:spacing w:val="4"/>
          <w:w w:val="110"/>
        </w:rPr>
        <w:t>čí</w:t>
      </w:r>
      <w:r>
        <w:rPr>
          <w:color w:val="3B3B3B"/>
          <w:spacing w:val="9"/>
          <w:w w:val="110"/>
        </w:rPr>
        <w:t xml:space="preserve"> </w:t>
      </w:r>
      <w:r>
        <w:rPr>
          <w:color w:val="1F1F1F"/>
          <w:spacing w:val="10"/>
          <w:w w:val="110"/>
        </w:rPr>
        <w:t>B</w:t>
      </w:r>
      <w:r>
        <w:rPr>
          <w:color w:val="3B3B3B"/>
          <w:spacing w:val="10"/>
          <w:w w:val="110"/>
        </w:rPr>
        <w:t>e</w:t>
      </w:r>
      <w:r>
        <w:rPr>
          <w:color w:val="1F1F1F"/>
          <w:spacing w:val="10"/>
          <w:w w:val="110"/>
        </w:rPr>
        <w:t>ne</w:t>
      </w:r>
      <w:r>
        <w:rPr>
          <w:color w:val="3B3B3B"/>
          <w:spacing w:val="10"/>
          <w:w w:val="110"/>
        </w:rPr>
        <w:t>šo</w:t>
      </w:r>
      <w:r>
        <w:rPr>
          <w:color w:val="1F1F1F"/>
          <w:spacing w:val="10"/>
          <w:w w:val="110"/>
        </w:rPr>
        <w:t>Yu</w:t>
      </w:r>
      <w:r>
        <w:rPr>
          <w:color w:val="1F1F1F"/>
          <w:spacing w:val="13"/>
          <w:w w:val="110"/>
        </w:rPr>
        <w:t xml:space="preserve"> </w:t>
      </w:r>
      <w:r>
        <w:rPr>
          <w:color w:val="1F1F1F"/>
          <w:spacing w:val="20"/>
          <w:w w:val="110"/>
        </w:rPr>
        <w:t>druh</w:t>
      </w:r>
      <w:r>
        <w:rPr>
          <w:color w:val="3B3B3B"/>
          <w:spacing w:val="20"/>
          <w:w w:val="110"/>
        </w:rPr>
        <w:t>o</w:t>
      </w:r>
      <w:r>
        <w:rPr>
          <w:color w:val="1F1F1F"/>
          <w:spacing w:val="20"/>
          <w:w w:val="110"/>
        </w:rPr>
        <w:t>u</w:t>
      </w:r>
      <w:r>
        <w:rPr>
          <w:color w:val="1F1F1F"/>
          <w:spacing w:val="9"/>
          <w:w w:val="110"/>
        </w:rPr>
        <w:t xml:space="preserve"> </w:t>
      </w:r>
      <w:r>
        <w:rPr>
          <w:color w:val="1F1F1F"/>
          <w:spacing w:val="5"/>
          <w:w w:val="110"/>
        </w:rPr>
        <w:t>c</w:t>
      </w:r>
      <w:r>
        <w:rPr>
          <w:color w:val="3B3B3B"/>
          <w:spacing w:val="5"/>
          <w:w w:val="110"/>
        </w:rPr>
        <w:t>es</w:t>
      </w:r>
      <w:r>
        <w:rPr>
          <w:color w:val="1F1F1F"/>
          <w:spacing w:val="5"/>
          <w:w w:val="110"/>
        </w:rPr>
        <w:t>t</w:t>
      </w:r>
      <w:r>
        <w:rPr>
          <w:color w:val="1F1F1F"/>
          <w:spacing w:val="-57"/>
          <w:w w:val="110"/>
        </w:rPr>
        <w:t xml:space="preserve"> </w:t>
      </w:r>
      <w:r>
        <w:rPr>
          <w:color w:val="3B3B3B"/>
        </w:rPr>
        <w:t>u</w:t>
      </w:r>
      <w:r>
        <w:rPr>
          <w:color w:val="3B3B3B"/>
          <w:spacing w:val="14"/>
        </w:rPr>
        <w:t xml:space="preserve"> </w:t>
      </w:r>
      <w:r>
        <w:rPr>
          <w:color w:val="3B3B3B"/>
          <w:w w:val="110"/>
        </w:rPr>
        <w:t>do</w:t>
      </w:r>
      <w:r>
        <w:rPr>
          <w:color w:val="3B3B3B"/>
          <w:spacing w:val="11"/>
          <w:w w:val="110"/>
        </w:rPr>
        <w:t xml:space="preserve"> </w:t>
      </w:r>
      <w:r>
        <w:rPr>
          <w:color w:val="1F1F1F"/>
        </w:rPr>
        <w:t>M</w:t>
      </w:r>
      <w:r>
        <w:rPr>
          <w:color w:val="1F1F1F"/>
          <w:spacing w:val="-53"/>
        </w:rPr>
        <w:t xml:space="preserve"> </w:t>
      </w:r>
      <w:r>
        <w:rPr>
          <w:color w:val="3B3B3B"/>
          <w:w w:val="110"/>
        </w:rPr>
        <w:t>o</w:t>
      </w:r>
      <w:r>
        <w:rPr>
          <w:color w:val="1F1F1F"/>
          <w:w w:val="110"/>
        </w:rPr>
        <w:t xml:space="preserve">­ </w:t>
      </w:r>
      <w:r>
        <w:rPr>
          <w:color w:val="3B3B3B"/>
          <w:w w:val="94"/>
          <w:sz w:val="28"/>
          <w:szCs w:val="28"/>
        </w:rPr>
        <w:t>s</w:t>
      </w:r>
      <w:r>
        <w:rPr>
          <w:color w:val="3B3B3B"/>
          <w:spacing w:val="-22"/>
          <w:sz w:val="28"/>
          <w:szCs w:val="28"/>
        </w:rPr>
        <w:t xml:space="preserve"> </w:t>
      </w:r>
      <w:r>
        <w:rPr>
          <w:color w:val="1F1F1F"/>
          <w:spacing w:val="12"/>
          <w:w w:val="108"/>
          <w:sz w:val="28"/>
          <w:szCs w:val="28"/>
        </w:rPr>
        <w:t>k</w:t>
      </w:r>
      <w:r>
        <w:rPr>
          <w:color w:val="1F1F1F"/>
          <w:spacing w:val="13"/>
          <w:w w:val="108"/>
          <w:sz w:val="28"/>
          <w:szCs w:val="28"/>
        </w:rPr>
        <w:t>v</w:t>
      </w:r>
      <w:r>
        <w:rPr>
          <w:color w:val="1F1F1F"/>
          <w:w w:val="108"/>
          <w:sz w:val="28"/>
          <w:szCs w:val="28"/>
        </w:rPr>
        <w:t>y</w:t>
      </w:r>
      <w:r>
        <w:rPr>
          <w:color w:val="1F1F1F"/>
          <w:spacing w:val="-28"/>
          <w:sz w:val="28"/>
          <w:szCs w:val="28"/>
        </w:rPr>
        <w:t xml:space="preserve"> </w:t>
      </w:r>
      <w:r>
        <w:rPr>
          <w:color w:val="3B3B3B"/>
          <w:w w:val="108"/>
          <w:sz w:val="28"/>
          <w:szCs w:val="28"/>
        </w:rPr>
        <w:t>:</w:t>
      </w:r>
      <w:r>
        <w:rPr>
          <w:color w:val="3B3B3B"/>
          <w:sz w:val="28"/>
          <w:szCs w:val="28"/>
        </w:rPr>
        <w:t xml:space="preserve"> </w:t>
      </w:r>
      <w:r>
        <w:rPr>
          <w:color w:val="3B3B3B"/>
          <w:spacing w:val="12"/>
          <w:sz w:val="28"/>
          <w:szCs w:val="28"/>
        </w:rPr>
        <w:t xml:space="preserve"> </w:t>
      </w:r>
      <w:r>
        <w:rPr>
          <w:color w:val="1F1F1F"/>
          <w:w w:val="118"/>
          <w:sz w:val="28"/>
          <w:szCs w:val="28"/>
        </w:rPr>
        <w:t>před</w:t>
      </w:r>
      <w:r>
        <w:rPr>
          <w:color w:val="1F1F1F"/>
          <w:sz w:val="28"/>
          <w:szCs w:val="28"/>
        </w:rPr>
        <w:t xml:space="preserve"> </w:t>
      </w:r>
      <w:r>
        <w:rPr>
          <w:color w:val="1F1F1F"/>
          <w:spacing w:val="6"/>
          <w:sz w:val="28"/>
          <w:szCs w:val="28"/>
        </w:rPr>
        <w:t xml:space="preserve"> </w:t>
      </w:r>
      <w:r>
        <w:rPr>
          <w:color w:val="3B3B3B"/>
          <w:spacing w:val="3"/>
          <w:w w:val="118"/>
          <w:sz w:val="28"/>
          <w:szCs w:val="28"/>
        </w:rPr>
        <w:t>o</w:t>
      </w:r>
      <w:r>
        <w:rPr>
          <w:color w:val="1F1F1F"/>
          <w:w w:val="104"/>
          <w:sz w:val="28"/>
          <w:szCs w:val="28"/>
        </w:rPr>
        <w:t>d</w:t>
      </w:r>
      <w:r>
        <w:rPr>
          <w:color w:val="1F1F1F"/>
          <w:spacing w:val="-17"/>
          <w:sz w:val="28"/>
          <w:szCs w:val="28"/>
        </w:rPr>
        <w:t xml:space="preserve"> </w:t>
      </w:r>
      <w:r>
        <w:rPr>
          <w:color w:val="3B3B3B"/>
          <w:spacing w:val="-1"/>
          <w:w w:val="104"/>
          <w:sz w:val="28"/>
          <w:szCs w:val="28"/>
        </w:rPr>
        <w:t>j</w:t>
      </w:r>
      <w:r>
        <w:rPr>
          <w:color w:val="3B3B3B"/>
          <w:spacing w:val="17"/>
          <w:w w:val="104"/>
          <w:sz w:val="28"/>
          <w:szCs w:val="28"/>
        </w:rPr>
        <w:t>e</w:t>
      </w:r>
      <w:r>
        <w:rPr>
          <w:color w:val="1F1F1F"/>
          <w:spacing w:val="-1"/>
          <w:w w:val="107"/>
          <w:sz w:val="28"/>
          <w:szCs w:val="28"/>
        </w:rPr>
        <w:t>z</w:t>
      </w:r>
      <w:r>
        <w:rPr>
          <w:color w:val="1F1F1F"/>
          <w:w w:val="107"/>
          <w:sz w:val="28"/>
          <w:szCs w:val="28"/>
        </w:rPr>
        <w:t>d</w:t>
      </w:r>
      <w:r>
        <w:rPr>
          <w:color w:val="1F1F1F"/>
          <w:spacing w:val="-41"/>
          <w:sz w:val="28"/>
          <w:szCs w:val="28"/>
        </w:rPr>
        <w:t xml:space="preserve"> </w:t>
      </w:r>
      <w:r>
        <w:rPr>
          <w:color w:val="3B3B3B"/>
          <w:spacing w:val="-12"/>
          <w:w w:val="107"/>
          <w:sz w:val="28"/>
          <w:szCs w:val="28"/>
        </w:rPr>
        <w:t>e</w:t>
      </w:r>
      <w:r>
        <w:rPr>
          <w:color w:val="1F1F1F"/>
          <w:spacing w:val="-29"/>
          <w:w w:val="90"/>
          <w:sz w:val="28"/>
          <w:szCs w:val="28"/>
        </w:rPr>
        <w:t>1</w:t>
      </w:r>
      <w:r>
        <w:rPr>
          <w:color w:val="3B3B3B"/>
          <w:w w:val="90"/>
          <w:sz w:val="28"/>
          <w:szCs w:val="28"/>
        </w:rPr>
        <w:t>n</w:t>
      </w:r>
      <w:r>
        <w:rPr>
          <w:color w:val="3B3B3B"/>
          <w:sz w:val="28"/>
          <w:szCs w:val="28"/>
        </w:rPr>
        <w:t xml:space="preserve">  </w:t>
      </w:r>
      <w:r>
        <w:rPr>
          <w:color w:val="3B3B3B"/>
          <w:spacing w:val="-23"/>
          <w:sz w:val="28"/>
          <w:szCs w:val="28"/>
        </w:rPr>
        <w:t xml:space="preserve"> </w:t>
      </w:r>
      <w:r>
        <w:rPr>
          <w:color w:val="3B3B3B"/>
          <w:w w:val="90"/>
          <w:sz w:val="28"/>
          <w:szCs w:val="28"/>
        </w:rPr>
        <w:t>z</w:t>
      </w:r>
      <w:r>
        <w:rPr>
          <w:color w:val="3B3B3B"/>
          <w:sz w:val="28"/>
          <w:szCs w:val="28"/>
        </w:rPr>
        <w:t xml:space="preserve"> </w:t>
      </w:r>
      <w:r>
        <w:rPr>
          <w:color w:val="3B3B3B"/>
          <w:spacing w:val="12"/>
          <w:sz w:val="28"/>
          <w:szCs w:val="28"/>
        </w:rPr>
        <w:t xml:space="preserve"> </w:t>
      </w:r>
      <w:r>
        <w:rPr>
          <w:color w:val="1F1F1F"/>
          <w:w w:val="90"/>
          <w:sz w:val="28"/>
          <w:szCs w:val="28"/>
        </w:rPr>
        <w:t>L</w:t>
      </w:r>
      <w:r>
        <w:rPr>
          <w:color w:val="1F1F1F"/>
          <w:spacing w:val="-22"/>
          <w:sz w:val="28"/>
          <w:szCs w:val="28"/>
        </w:rPr>
        <w:t xml:space="preserve"> </w:t>
      </w:r>
      <w:r>
        <w:rPr>
          <w:color w:val="3B3B3B"/>
          <w:w w:val="109"/>
          <w:sz w:val="28"/>
          <w:szCs w:val="28"/>
        </w:rPr>
        <w:t>o</w:t>
      </w:r>
      <w:r>
        <w:rPr>
          <w:color w:val="3B3B3B"/>
          <w:spacing w:val="31"/>
          <w:w w:val="109"/>
          <w:sz w:val="28"/>
          <w:szCs w:val="28"/>
        </w:rPr>
        <w:t>n</w:t>
      </w:r>
      <w:r>
        <w:rPr>
          <w:color w:val="3B3B3B"/>
          <w:spacing w:val="9"/>
          <w:w w:val="104"/>
          <w:sz w:val="28"/>
          <w:szCs w:val="28"/>
        </w:rPr>
        <w:t>d</w:t>
      </w:r>
      <w:r>
        <w:rPr>
          <w:color w:val="3B3B3B"/>
          <w:spacing w:val="-19"/>
          <w:w w:val="80"/>
          <w:sz w:val="28"/>
          <w:szCs w:val="28"/>
        </w:rPr>
        <w:t>S</w:t>
      </w:r>
      <w:r>
        <w:rPr>
          <w:color w:val="3B3B3B"/>
          <w:w w:val="80"/>
          <w:position w:val="4"/>
          <w:sz w:val="10"/>
          <w:szCs w:val="10"/>
        </w:rPr>
        <w:t>1</w:t>
      </w:r>
      <w:r>
        <w:rPr>
          <w:color w:val="3B3B3B"/>
          <w:spacing w:val="2"/>
          <w:position w:val="4"/>
          <w:sz w:val="10"/>
          <w:szCs w:val="10"/>
        </w:rPr>
        <w:t xml:space="preserve"> </w:t>
      </w:r>
      <w:r>
        <w:rPr>
          <w:color w:val="1F1F1F"/>
          <w:spacing w:val="14"/>
        </w:rPr>
        <w:t>n</w:t>
      </w:r>
      <w:r>
        <w:rPr>
          <w:color w:val="3B3B3B"/>
          <w:w w:val="104"/>
        </w:rPr>
        <w:t>a</w:t>
      </w:r>
      <w:r>
        <w:rPr>
          <w:color w:val="3B3B3B"/>
        </w:rPr>
        <w:t xml:space="preserve"> </w:t>
      </w:r>
      <w:r>
        <w:rPr>
          <w:color w:val="3B3B3B"/>
          <w:spacing w:val="-33"/>
        </w:rPr>
        <w:t xml:space="preserve"> </w:t>
      </w:r>
      <w:r>
        <w:rPr>
          <w:color w:val="3B3B3B"/>
          <w:spacing w:val="-1"/>
          <w:w w:val="105"/>
          <w:sz w:val="28"/>
          <w:szCs w:val="28"/>
        </w:rPr>
        <w:t xml:space="preserve">se </w:t>
      </w:r>
      <w:r>
        <w:rPr>
          <w:color w:val="1F1F1F"/>
          <w:spacing w:val="18"/>
          <w:w w:val="110"/>
          <w:sz w:val="28"/>
          <w:szCs w:val="28"/>
        </w:rPr>
        <w:t>pr</w:t>
      </w:r>
      <w:r>
        <w:rPr>
          <w:color w:val="3B3B3B"/>
          <w:spacing w:val="18"/>
          <w:w w:val="110"/>
          <w:sz w:val="28"/>
          <w:szCs w:val="28"/>
        </w:rPr>
        <w:t>e</w:t>
      </w:r>
      <w:r>
        <w:rPr>
          <w:color w:val="1F1F1F"/>
          <w:spacing w:val="18"/>
          <w:w w:val="110"/>
          <w:sz w:val="28"/>
          <w:szCs w:val="28"/>
        </w:rPr>
        <w:t>si</w:t>
      </w:r>
      <w:r>
        <w:rPr>
          <w:color w:val="3B3B3B"/>
          <w:spacing w:val="18"/>
          <w:w w:val="110"/>
          <w:sz w:val="28"/>
          <w:szCs w:val="28"/>
        </w:rPr>
        <w:t>de</w:t>
      </w:r>
      <w:r>
        <w:rPr>
          <w:color w:val="1F1F1F"/>
          <w:spacing w:val="18"/>
          <w:w w:val="110"/>
          <w:sz w:val="28"/>
          <w:szCs w:val="28"/>
        </w:rPr>
        <w:t>nt</w:t>
      </w:r>
      <w:r>
        <w:rPr>
          <w:color w:val="1F1F1F"/>
          <w:spacing w:val="-5"/>
          <w:w w:val="110"/>
          <w:sz w:val="28"/>
          <w:szCs w:val="28"/>
        </w:rPr>
        <w:t xml:space="preserve"> </w:t>
      </w:r>
      <w:r>
        <w:rPr>
          <w:color w:val="1F1F1F"/>
          <w:w w:val="110"/>
        </w:rPr>
        <w:t>vy</w:t>
      </w:r>
      <w:r>
        <w:rPr>
          <w:color w:val="1F1F1F"/>
          <w:spacing w:val="-27"/>
          <w:w w:val="110"/>
        </w:rPr>
        <w:t xml:space="preserve"> </w:t>
      </w:r>
      <w:r>
        <w:rPr>
          <w:color w:val="3B3B3B"/>
          <w:spacing w:val="12"/>
          <w:w w:val="110"/>
        </w:rPr>
        <w:t>j</w:t>
      </w:r>
      <w:r>
        <w:rPr>
          <w:color w:val="1F1F1F"/>
          <w:spacing w:val="12"/>
          <w:w w:val="110"/>
        </w:rPr>
        <w:t>ádř</w:t>
      </w:r>
      <w:r>
        <w:rPr>
          <w:color w:val="1F1F1F"/>
          <w:spacing w:val="-60"/>
          <w:w w:val="110"/>
        </w:rPr>
        <w:t xml:space="preserve"> </w:t>
      </w:r>
      <w:r>
        <w:rPr>
          <w:color w:val="1F1F1F"/>
          <w:spacing w:val="4"/>
          <w:w w:val="110"/>
        </w:rPr>
        <w:t>il</w:t>
      </w:r>
      <w:r>
        <w:rPr>
          <w:color w:val="3B3B3B"/>
          <w:spacing w:val="4"/>
          <w:w w:val="110"/>
        </w:rPr>
        <w:t>,</w:t>
      </w:r>
      <w:r>
        <w:rPr>
          <w:color w:val="3B3B3B"/>
          <w:spacing w:val="-23"/>
          <w:w w:val="110"/>
        </w:rPr>
        <w:t xml:space="preserve"> </w:t>
      </w:r>
      <w:r>
        <w:rPr>
          <w:color w:val="1F1F1F"/>
          <w:w w:val="110"/>
        </w:rPr>
        <w:t>že</w:t>
      </w:r>
      <w:r>
        <w:rPr>
          <w:color w:val="1F1F1F"/>
          <w:spacing w:val="-16"/>
          <w:w w:val="110"/>
        </w:rPr>
        <w:t xml:space="preserve"> </w:t>
      </w:r>
      <w:r>
        <w:rPr>
          <w:color w:val="1F1F1F"/>
          <w:spacing w:val="7"/>
          <w:w w:val="110"/>
          <w:sz w:val="28"/>
          <w:szCs w:val="28"/>
        </w:rPr>
        <w:t>k</w:t>
      </w:r>
      <w:r>
        <w:rPr>
          <w:color w:val="3B3B3B"/>
          <w:spacing w:val="7"/>
          <w:w w:val="110"/>
          <w:sz w:val="28"/>
          <w:szCs w:val="28"/>
        </w:rPr>
        <w:t>o</w:t>
      </w:r>
      <w:r>
        <w:rPr>
          <w:color w:val="1F1F1F"/>
          <w:spacing w:val="7"/>
          <w:w w:val="110"/>
          <w:sz w:val="28"/>
          <w:szCs w:val="28"/>
        </w:rPr>
        <w:t>n1uni</w:t>
      </w:r>
      <w:r>
        <w:rPr>
          <w:color w:val="3B3B3B"/>
          <w:spacing w:val="7"/>
          <w:w w:val="110"/>
          <w:sz w:val="28"/>
          <w:szCs w:val="28"/>
        </w:rPr>
        <w:t>s</w:t>
      </w:r>
      <w:r>
        <w:rPr>
          <w:color w:val="1F1F1F"/>
          <w:spacing w:val="7"/>
          <w:w w:val="110"/>
          <w:sz w:val="28"/>
          <w:szCs w:val="28"/>
        </w:rPr>
        <w:t>te</w:t>
      </w:r>
      <w:r>
        <w:rPr>
          <w:color w:val="1F1F1F"/>
          <w:spacing w:val="-18"/>
          <w:w w:val="110"/>
          <w:sz w:val="28"/>
          <w:szCs w:val="28"/>
        </w:rPr>
        <w:t xml:space="preserve"> </w:t>
      </w:r>
      <w:r>
        <w:rPr>
          <w:color w:val="3B3B3B"/>
          <w:w w:val="110"/>
          <w:sz w:val="28"/>
          <w:szCs w:val="28"/>
        </w:rPr>
        <w:t>do</w:t>
      </w:r>
      <w:r>
        <w:rPr>
          <w:color w:val="1F1F1F"/>
          <w:w w:val="110"/>
          <w:sz w:val="28"/>
          <w:szCs w:val="28"/>
        </w:rPr>
        <w:t xml:space="preserve">­ </w:t>
      </w:r>
      <w:r>
        <w:rPr>
          <w:color w:val="3B3B3B"/>
          <w:w w:val="110"/>
        </w:rPr>
        <w:t xml:space="preserve">s </w:t>
      </w:r>
      <w:r>
        <w:rPr>
          <w:color w:val="1F1F1F"/>
          <w:w w:val="110"/>
        </w:rPr>
        <w:t xml:space="preserve">ta </w:t>
      </w:r>
      <w:r>
        <w:rPr>
          <w:color w:val="1F1F1F"/>
          <w:spacing w:val="13"/>
          <w:w w:val="110"/>
        </w:rPr>
        <w:t>n</w:t>
      </w:r>
      <w:r>
        <w:rPr>
          <w:color w:val="3B3B3B"/>
          <w:spacing w:val="13"/>
          <w:w w:val="110"/>
        </w:rPr>
        <w:t>o</w:t>
      </w:r>
      <w:r>
        <w:rPr>
          <w:color w:val="1F1F1F"/>
          <w:spacing w:val="13"/>
          <w:w w:val="110"/>
        </w:rPr>
        <w:t xml:space="preserve">u </w:t>
      </w:r>
      <w:r>
        <w:rPr>
          <w:color w:val="1F1F1F"/>
          <w:spacing w:val="12"/>
          <w:w w:val="110"/>
        </w:rPr>
        <w:t>1ni</w:t>
      </w:r>
      <w:r>
        <w:rPr>
          <w:color w:val="3B3B3B"/>
          <w:spacing w:val="12"/>
          <w:w w:val="110"/>
        </w:rPr>
        <w:t>n</w:t>
      </w:r>
      <w:r>
        <w:rPr>
          <w:color w:val="1F1F1F"/>
          <w:spacing w:val="12"/>
          <w:w w:val="110"/>
        </w:rPr>
        <w:t>i</w:t>
      </w:r>
      <w:r>
        <w:rPr>
          <w:color w:val="3B3B3B"/>
          <w:spacing w:val="12"/>
          <w:w w:val="110"/>
        </w:rPr>
        <w:t>s</w:t>
      </w:r>
      <w:r>
        <w:rPr>
          <w:color w:val="1F1F1F"/>
          <w:spacing w:val="12"/>
          <w:w w:val="110"/>
        </w:rPr>
        <w:t>t</w:t>
      </w:r>
      <w:r>
        <w:rPr>
          <w:color w:val="3B3B3B"/>
          <w:spacing w:val="12"/>
          <w:w w:val="110"/>
        </w:rPr>
        <w:t>e</w:t>
      </w:r>
      <w:r>
        <w:rPr>
          <w:color w:val="1F1F1F"/>
          <w:spacing w:val="12"/>
          <w:w w:val="110"/>
        </w:rPr>
        <w:t xml:space="preserve">rstvo </w:t>
      </w:r>
      <w:r>
        <w:rPr>
          <w:color w:val="1F1F1F"/>
          <w:w w:val="110"/>
        </w:rPr>
        <w:t xml:space="preserve">vnitra </w:t>
      </w:r>
      <w:r>
        <w:rPr>
          <w:color w:val="3B3B3B"/>
          <w:w w:val="110"/>
        </w:rPr>
        <w:t>j</w:t>
      </w:r>
      <w:r>
        <w:rPr>
          <w:color w:val="1F1F1F"/>
          <w:w w:val="110"/>
        </w:rPr>
        <w:t>e</w:t>
      </w:r>
      <w:r>
        <w:rPr>
          <w:color w:val="3B3B3B"/>
          <w:w w:val="110"/>
        </w:rPr>
        <w:t xml:space="preserve">n </w:t>
      </w:r>
      <w:r>
        <w:rPr>
          <w:color w:val="3B3B3B"/>
          <w:spacing w:val="2"/>
          <w:w w:val="110"/>
        </w:rPr>
        <w:t>p</w:t>
      </w:r>
      <w:r>
        <w:rPr>
          <w:color w:val="1F1F1F"/>
          <w:spacing w:val="2"/>
          <w:w w:val="110"/>
        </w:rPr>
        <w:t>ř</w:t>
      </w:r>
      <w:r>
        <w:rPr>
          <w:color w:val="3B3B3B"/>
          <w:spacing w:val="2"/>
          <w:w w:val="110"/>
        </w:rPr>
        <w:t xml:space="preserve">es </w:t>
      </w:r>
      <w:r>
        <w:rPr>
          <w:color w:val="1F1F1F"/>
          <w:spacing w:val="6"/>
          <w:w w:val="110"/>
        </w:rPr>
        <w:t>j</w:t>
      </w:r>
      <w:r>
        <w:rPr>
          <w:color w:val="3B3B3B"/>
          <w:spacing w:val="6"/>
          <w:w w:val="110"/>
        </w:rPr>
        <w:t>e</w:t>
      </w:r>
      <w:r>
        <w:rPr>
          <w:color w:val="1F1F1F"/>
          <w:spacing w:val="6"/>
          <w:w w:val="110"/>
        </w:rPr>
        <w:t>h</w:t>
      </w:r>
      <w:r>
        <w:rPr>
          <w:color w:val="3B3B3B"/>
          <w:spacing w:val="6"/>
          <w:w w:val="110"/>
        </w:rPr>
        <w:t xml:space="preserve">o </w:t>
      </w:r>
      <w:r>
        <w:rPr>
          <w:color w:val="1F1F1F"/>
          <w:spacing w:val="19"/>
          <w:w w:val="110"/>
          <w:sz w:val="28"/>
          <w:szCs w:val="28"/>
        </w:rPr>
        <w:t>mrtv</w:t>
      </w:r>
      <w:r>
        <w:rPr>
          <w:color w:val="3B3B3B"/>
          <w:spacing w:val="19"/>
          <w:w w:val="110"/>
          <w:sz w:val="28"/>
          <w:szCs w:val="28"/>
        </w:rPr>
        <w:t>o</w:t>
      </w:r>
      <w:r>
        <w:rPr>
          <w:color w:val="1F1F1F"/>
          <w:spacing w:val="19"/>
          <w:w w:val="110"/>
          <w:sz w:val="28"/>
          <w:szCs w:val="28"/>
        </w:rPr>
        <w:t xml:space="preserve">l </w:t>
      </w:r>
      <w:r>
        <w:rPr>
          <w:color w:val="1F1F1F"/>
        </w:rPr>
        <w:t xml:space="preserve">u. </w:t>
      </w:r>
      <w:r>
        <w:rPr>
          <w:color w:val="1F1F1F"/>
          <w:w w:val="110"/>
        </w:rPr>
        <w:t xml:space="preserve">Nu </w:t>
      </w:r>
      <w:r>
        <w:rPr>
          <w:color w:val="1F1F1F"/>
          <w:spacing w:val="-3"/>
          <w:w w:val="110"/>
        </w:rPr>
        <w:t>ž</w:t>
      </w:r>
      <w:r>
        <w:rPr>
          <w:color w:val="3B3B3B"/>
          <w:spacing w:val="-3"/>
          <w:w w:val="110"/>
        </w:rPr>
        <w:t xml:space="preserve">e </w:t>
      </w:r>
      <w:r>
        <w:rPr>
          <w:color w:val="1F1F1F"/>
          <w:spacing w:val="17"/>
          <w:w w:val="110"/>
          <w:sz w:val="28"/>
          <w:szCs w:val="28"/>
        </w:rPr>
        <w:t>z</w:t>
      </w:r>
      <w:r>
        <w:rPr>
          <w:color w:val="3B3B3B"/>
          <w:spacing w:val="17"/>
          <w:w w:val="110"/>
          <w:sz w:val="28"/>
          <w:szCs w:val="28"/>
        </w:rPr>
        <w:t>ůs</w:t>
      </w:r>
      <w:r>
        <w:rPr>
          <w:color w:val="1F1F1F"/>
          <w:spacing w:val="17"/>
          <w:w w:val="110"/>
          <w:sz w:val="28"/>
          <w:szCs w:val="28"/>
        </w:rPr>
        <w:t xml:space="preserve">tal </w:t>
      </w:r>
      <w:r>
        <w:rPr>
          <w:color w:val="1F1F1F"/>
          <w:w w:val="110"/>
        </w:rPr>
        <w:t>živ a k</w:t>
      </w:r>
      <w:r>
        <w:rPr>
          <w:color w:val="3B3B3B"/>
          <w:w w:val="110"/>
        </w:rPr>
        <w:t>o</w:t>
      </w:r>
      <w:r>
        <w:rPr>
          <w:color w:val="1F1F1F"/>
          <w:w w:val="110"/>
        </w:rPr>
        <w:t>­ n1unisté</w:t>
      </w:r>
      <w:r>
        <w:rPr>
          <w:color w:val="1F1F1F"/>
          <w:spacing w:val="22"/>
          <w:w w:val="110"/>
        </w:rPr>
        <w:t xml:space="preserve"> </w:t>
      </w:r>
      <w:r>
        <w:rPr>
          <w:color w:val="1F1F1F"/>
          <w:w w:val="110"/>
        </w:rPr>
        <w:t>dostali</w:t>
      </w:r>
      <w:r>
        <w:rPr>
          <w:color w:val="1F1F1F"/>
          <w:spacing w:val="23"/>
          <w:w w:val="110"/>
        </w:rPr>
        <w:t xml:space="preserve"> </w:t>
      </w:r>
      <w:r>
        <w:rPr>
          <w:color w:val="1F1F1F"/>
          <w:spacing w:val="13"/>
          <w:w w:val="110"/>
          <w:sz w:val="28"/>
          <w:szCs w:val="28"/>
        </w:rPr>
        <w:t>minis</w:t>
      </w:r>
      <w:r>
        <w:rPr>
          <w:color w:val="1F1F1F"/>
          <w:spacing w:val="-47"/>
          <w:w w:val="110"/>
          <w:sz w:val="28"/>
          <w:szCs w:val="28"/>
        </w:rPr>
        <w:t xml:space="preserve"> </w:t>
      </w:r>
      <w:r>
        <w:rPr>
          <w:color w:val="1F1F1F"/>
          <w:spacing w:val="9"/>
          <w:w w:val="110"/>
          <w:sz w:val="28"/>
          <w:szCs w:val="28"/>
        </w:rPr>
        <w:t>t</w:t>
      </w:r>
      <w:r>
        <w:rPr>
          <w:color w:val="3B3B3B"/>
          <w:spacing w:val="9"/>
          <w:w w:val="110"/>
          <w:sz w:val="28"/>
          <w:szCs w:val="28"/>
        </w:rPr>
        <w:t>e</w:t>
      </w:r>
      <w:r>
        <w:rPr>
          <w:color w:val="1F1F1F"/>
          <w:spacing w:val="9"/>
          <w:w w:val="110"/>
          <w:sz w:val="28"/>
          <w:szCs w:val="28"/>
        </w:rPr>
        <w:t>rs</w:t>
      </w:r>
      <w:r>
        <w:rPr>
          <w:color w:val="1F1F1F"/>
          <w:spacing w:val="-42"/>
          <w:w w:val="110"/>
          <w:sz w:val="28"/>
          <w:szCs w:val="28"/>
        </w:rPr>
        <w:t xml:space="preserve"> </w:t>
      </w:r>
      <w:r>
        <w:rPr>
          <w:color w:val="1F1F1F"/>
          <w:spacing w:val="9"/>
          <w:w w:val="110"/>
          <w:sz w:val="28"/>
          <w:szCs w:val="28"/>
        </w:rPr>
        <w:t>tv</w:t>
      </w:r>
      <w:r>
        <w:rPr>
          <w:color w:val="3B3B3B"/>
          <w:spacing w:val="9"/>
          <w:w w:val="110"/>
          <w:sz w:val="28"/>
          <w:szCs w:val="28"/>
        </w:rPr>
        <w:t>u</w:t>
      </w:r>
      <w:r>
        <w:rPr>
          <w:color w:val="3B3B3B"/>
          <w:spacing w:val="-12"/>
          <w:w w:val="110"/>
          <w:sz w:val="28"/>
          <w:szCs w:val="28"/>
        </w:rPr>
        <w:t xml:space="preserve"> </w:t>
      </w:r>
      <w:r>
        <w:rPr>
          <w:color w:val="1F1F1F"/>
          <w:spacing w:val="-11"/>
          <w:w w:val="110"/>
          <w:sz w:val="28"/>
          <w:szCs w:val="28"/>
        </w:rPr>
        <w:t>·</w:t>
      </w:r>
      <w:r>
        <w:rPr>
          <w:color w:val="3B3B3B"/>
          <w:spacing w:val="-11"/>
          <w:w w:val="110"/>
          <w:sz w:val="28"/>
          <w:szCs w:val="28"/>
        </w:rPr>
        <w:t>v</w:t>
      </w:r>
      <w:r>
        <w:rPr>
          <w:color w:val="1F1F1F"/>
          <w:spacing w:val="-11"/>
          <w:w w:val="110"/>
          <w:sz w:val="28"/>
          <w:szCs w:val="28"/>
        </w:rPr>
        <w:t>n</w:t>
      </w:r>
      <w:r>
        <w:rPr>
          <w:color w:val="1F1F1F"/>
          <w:spacing w:val="-55"/>
          <w:w w:val="110"/>
          <w:sz w:val="28"/>
          <w:szCs w:val="28"/>
        </w:rPr>
        <w:t xml:space="preserve"> </w:t>
      </w:r>
      <w:r>
        <w:rPr>
          <w:color w:val="1F1F1F"/>
          <w:w w:val="110"/>
          <w:sz w:val="28"/>
          <w:szCs w:val="28"/>
        </w:rPr>
        <w:t>itr</w:t>
      </w:r>
      <w:r>
        <w:rPr>
          <w:color w:val="1F1F1F"/>
          <w:spacing w:val="-21"/>
          <w:w w:val="110"/>
          <w:sz w:val="28"/>
          <w:szCs w:val="28"/>
        </w:rPr>
        <w:t xml:space="preserve"> </w:t>
      </w:r>
      <w:r>
        <w:rPr>
          <w:color w:val="3B3B3B"/>
          <w:w w:val="110"/>
          <w:sz w:val="28"/>
          <w:szCs w:val="28"/>
        </w:rPr>
        <w:t xml:space="preserve">a. </w:t>
      </w:r>
      <w:r>
        <w:rPr>
          <w:color w:val="1F1F1F"/>
          <w:w w:val="110"/>
        </w:rPr>
        <w:t xml:space="preserve">foskevské  </w:t>
      </w:r>
      <w:r>
        <w:rPr>
          <w:color w:val="1F1F1F"/>
          <w:spacing w:val="75"/>
          <w:w w:val="110"/>
        </w:rPr>
        <w:t xml:space="preserve"> </w:t>
      </w:r>
      <w:r>
        <w:rPr>
          <w:color w:val="1F1F1F"/>
          <w:w w:val="110"/>
        </w:rPr>
        <w:t>ovzduší</w:t>
      </w:r>
      <w:r>
        <w:rPr>
          <w:color w:val="1F1F1F"/>
          <w:w w:val="110"/>
        </w:rPr>
        <w:tab/>
      </w:r>
      <w:r>
        <w:rPr>
          <w:color w:val="1F1F1F"/>
          <w:w w:val="110"/>
          <w:sz w:val="28"/>
          <w:szCs w:val="28"/>
        </w:rPr>
        <w:t xml:space="preserve">bylo </w:t>
      </w:r>
      <w:r>
        <w:rPr>
          <w:color w:val="3B3B3B"/>
          <w:spacing w:val="4"/>
          <w:w w:val="110"/>
        </w:rPr>
        <w:t>ne</w:t>
      </w:r>
      <w:r>
        <w:rPr>
          <w:color w:val="1F1F1F"/>
          <w:spacing w:val="4"/>
          <w:w w:val="110"/>
        </w:rPr>
        <w:t xml:space="preserve">odola­ </w:t>
      </w:r>
      <w:r>
        <w:rPr>
          <w:color w:val="1F1F1F"/>
          <w:spacing w:val="10"/>
          <w:w w:val="110"/>
        </w:rPr>
        <w:t>t</w:t>
      </w:r>
      <w:r>
        <w:rPr>
          <w:color w:val="3B3B3B"/>
          <w:spacing w:val="10"/>
          <w:w w:val="110"/>
        </w:rPr>
        <w:t>e</w:t>
      </w:r>
      <w:r>
        <w:rPr>
          <w:color w:val="1F1F1F"/>
          <w:spacing w:val="10"/>
          <w:w w:val="110"/>
        </w:rPr>
        <w:t xml:space="preserve">lné,  </w:t>
      </w:r>
      <w:r>
        <w:rPr>
          <w:color w:val="1F1F1F"/>
          <w:w w:val="110"/>
        </w:rPr>
        <w:t>dodává</w:t>
      </w:r>
      <w:r>
        <w:rPr>
          <w:color w:val="1F1F1F"/>
          <w:spacing w:val="61"/>
          <w:w w:val="110"/>
        </w:rPr>
        <w:t xml:space="preserve"> </w:t>
      </w:r>
      <w:r>
        <w:rPr>
          <w:color w:val="1F1F1F"/>
          <w:w w:val="110"/>
        </w:rPr>
        <w:t>Peroutka.</w:t>
      </w:r>
      <w:r>
        <w:rPr>
          <w:color w:val="1F1F1F"/>
          <w:spacing w:val="31"/>
          <w:w w:val="110"/>
        </w:rPr>
        <w:t xml:space="preserve"> </w:t>
      </w:r>
      <w:r>
        <w:rPr>
          <w:color w:val="3B3B3B"/>
          <w:w w:val="110"/>
        </w:rPr>
        <w:t>-</w:t>
      </w:r>
      <w:r>
        <w:rPr>
          <w:color w:val="3B3B3B"/>
          <w:w w:val="110"/>
        </w:rPr>
        <w:tab/>
      </w:r>
      <w:r>
        <w:rPr>
          <w:color w:val="1F1F1F"/>
          <w:w w:val="110"/>
        </w:rPr>
        <w:t>Po</w:t>
      </w:r>
      <w:r>
        <w:rPr>
          <w:color w:val="1F1F1F"/>
          <w:spacing w:val="-48"/>
          <w:w w:val="110"/>
        </w:rPr>
        <w:t xml:space="preserve"> </w:t>
      </w:r>
      <w:r>
        <w:rPr>
          <w:color w:val="1F1F1F"/>
          <w:spacing w:val="14"/>
          <w:w w:val="110"/>
        </w:rPr>
        <w:t>druh</w:t>
      </w:r>
      <w:r>
        <w:rPr>
          <w:color w:val="1F1F1F"/>
          <w:spacing w:val="-66"/>
          <w:w w:val="110"/>
        </w:rPr>
        <w:t xml:space="preserve"> </w:t>
      </w:r>
      <w:r>
        <w:rPr>
          <w:color w:val="3B3B3B"/>
          <w:spacing w:val="-14"/>
          <w:w w:val="110"/>
        </w:rPr>
        <w:t xml:space="preserve">é </w:t>
      </w:r>
      <w:r>
        <w:rPr>
          <w:color w:val="1F1F1F"/>
          <w:w w:val="110"/>
        </w:rPr>
        <w:t xml:space="preserve">ta </w:t>
      </w:r>
      <w:r>
        <w:rPr>
          <w:color w:val="1F1F1F"/>
          <w:w w:val="110"/>
          <w:sz w:val="28"/>
          <w:szCs w:val="28"/>
        </w:rPr>
        <w:t xml:space="preserve">výtka </w:t>
      </w:r>
      <w:r>
        <w:rPr>
          <w:color w:val="1F1F1F"/>
          <w:w w:val="110"/>
        </w:rPr>
        <w:t xml:space="preserve">nedůslednosti </w:t>
      </w:r>
      <w:r>
        <w:rPr>
          <w:color w:val="1F1F1F"/>
          <w:spacing w:val="8"/>
          <w:w w:val="110"/>
        </w:rPr>
        <w:t>přhn</w:t>
      </w:r>
      <w:r>
        <w:rPr>
          <w:color w:val="3B3B3B"/>
          <w:spacing w:val="8"/>
          <w:w w:val="110"/>
        </w:rPr>
        <w:t xml:space="preserve">o </w:t>
      </w:r>
      <w:r>
        <w:rPr>
          <w:color w:val="3B3B3B"/>
          <w:spacing w:val="5"/>
        </w:rPr>
        <w:t>o</w:t>
      </w:r>
      <w:r>
        <w:rPr>
          <w:color w:val="1F1F1F"/>
          <w:spacing w:val="5"/>
        </w:rPr>
        <w:t xml:space="preserve">&lt;lha </w:t>
      </w:r>
      <w:r>
        <w:rPr>
          <w:color w:val="1F1F1F"/>
          <w:w w:val="74"/>
        </w:rPr>
        <w:t>I</w:t>
      </w:r>
      <w:r>
        <w:rPr>
          <w:color w:val="1F1F1F"/>
          <w:spacing w:val="-37"/>
        </w:rPr>
        <w:t xml:space="preserve"> </w:t>
      </w:r>
      <w:r>
        <w:rPr>
          <w:color w:val="1F1F1F"/>
          <w:w w:val="74"/>
        </w:rPr>
        <w:t>uje</w:t>
      </w:r>
      <w:r>
        <w:rPr>
          <w:color w:val="1F1F1F"/>
        </w:rPr>
        <w:tab/>
      </w:r>
      <w:r>
        <w:rPr>
          <w:color w:val="1F1F1F"/>
          <w:w w:val="116"/>
        </w:rPr>
        <w:t>další</w:t>
      </w:r>
      <w:r>
        <w:rPr>
          <w:color w:val="1F1F1F"/>
        </w:rPr>
        <w:t xml:space="preserve"> </w:t>
      </w:r>
      <w:r>
        <w:rPr>
          <w:color w:val="1F1F1F"/>
          <w:spacing w:val="19"/>
        </w:rPr>
        <w:t xml:space="preserve"> </w:t>
      </w:r>
      <w:r>
        <w:rPr>
          <w:color w:val="1F1F1F"/>
          <w:w w:val="116"/>
        </w:rPr>
        <w:t>rys</w:t>
      </w:r>
      <w:r>
        <w:rPr>
          <w:color w:val="1F1F1F"/>
        </w:rPr>
        <w:t xml:space="preserve"> </w:t>
      </w:r>
      <w:r>
        <w:rPr>
          <w:color w:val="1F1F1F"/>
          <w:spacing w:val="14"/>
        </w:rPr>
        <w:t xml:space="preserve"> </w:t>
      </w:r>
      <w:r>
        <w:rPr>
          <w:color w:val="1F1F1F"/>
          <w:spacing w:val="-1"/>
          <w:w w:val="120"/>
        </w:rPr>
        <w:t>tragič</w:t>
      </w:r>
      <w:r>
        <w:rPr>
          <w:color w:val="1F1F1F"/>
          <w:w w:val="120"/>
        </w:rPr>
        <w:t>nosti</w:t>
      </w:r>
      <w:r>
        <w:rPr>
          <w:color w:val="1F1F1F"/>
        </w:rPr>
        <w:t xml:space="preserve"> </w:t>
      </w:r>
      <w:r>
        <w:rPr>
          <w:color w:val="1F1F1F"/>
          <w:spacing w:val="27"/>
        </w:rPr>
        <w:t xml:space="preserve"> </w:t>
      </w:r>
      <w:r>
        <w:rPr>
          <w:color w:val="1F1F1F"/>
          <w:spacing w:val="-1"/>
          <w:w w:val="101"/>
        </w:rPr>
        <w:t>Be</w:t>
      </w:r>
      <w:r>
        <w:rPr>
          <w:color w:val="1F1F1F"/>
          <w:w w:val="101"/>
        </w:rPr>
        <w:t>n</w:t>
      </w:r>
      <w:r>
        <w:rPr>
          <w:color w:val="1F1F1F"/>
          <w:spacing w:val="-32"/>
        </w:rPr>
        <w:t xml:space="preserve"> </w:t>
      </w:r>
      <w:r>
        <w:rPr>
          <w:color w:val="1F1F1F"/>
          <w:spacing w:val="-1"/>
          <w:w w:val="103"/>
        </w:rPr>
        <w:t>e</w:t>
      </w:r>
      <w:r>
        <w:rPr>
          <w:color w:val="1F1F1F"/>
          <w:spacing w:val="-36"/>
          <w:w w:val="103"/>
        </w:rPr>
        <w:t>š</w:t>
      </w:r>
      <w:r>
        <w:rPr>
          <w:color w:val="3B3B3B"/>
          <w:spacing w:val="1"/>
          <w:w w:val="50"/>
        </w:rPr>
        <w:t>,</w:t>
      </w:r>
      <w:r>
        <w:rPr>
          <w:color w:val="3B3B3B"/>
          <w:spacing w:val="-13"/>
          <w:w w:val="101"/>
        </w:rPr>
        <w:t>o</w:t>
      </w:r>
      <w:r>
        <w:rPr>
          <w:color w:val="1F1F1F"/>
          <w:w w:val="101"/>
        </w:rPr>
        <w:t>,</w:t>
      </w:r>
      <w:r>
        <w:rPr>
          <w:color w:val="1F1F1F"/>
          <w:spacing w:val="8"/>
        </w:rPr>
        <w:t xml:space="preserve"> </w:t>
      </w:r>
      <w:r>
        <w:rPr>
          <w:color w:val="1F1F1F"/>
          <w:w w:val="104"/>
        </w:rPr>
        <w:t>a</w:t>
      </w:r>
    </w:p>
    <w:p w14:paraId="66D697C4" w14:textId="77777777" w:rsidR="00400206" w:rsidRDefault="00400206">
      <w:pPr>
        <w:pStyle w:val="Zkladntext"/>
        <w:kinsoku w:val="0"/>
        <w:overflowPunct w:val="0"/>
        <w:spacing w:before="21" w:line="211" w:lineRule="auto"/>
        <w:ind w:left="568" w:right="954" w:hanging="25"/>
        <w:jc w:val="both"/>
        <w:rPr>
          <w:color w:val="1F1F1F"/>
          <w:w w:val="115"/>
          <w:sz w:val="28"/>
          <w:szCs w:val="28"/>
        </w:rPr>
      </w:pPr>
      <w:r>
        <w:rPr>
          <w:color w:val="1F1F1F"/>
          <w:w w:val="115"/>
        </w:rPr>
        <w:t xml:space="preserve">osudu. Beneš neresignoval po </w:t>
      </w:r>
      <w:r>
        <w:rPr>
          <w:color w:val="1F1F1F"/>
          <w:w w:val="115"/>
          <w:sz w:val="27"/>
          <w:szCs w:val="27"/>
        </w:rPr>
        <w:t xml:space="preserve">komu­ </w:t>
      </w:r>
      <w:r>
        <w:rPr>
          <w:color w:val="1F1F1F"/>
          <w:w w:val="115"/>
        </w:rPr>
        <w:t xml:space="preserve">nistickém puči, zústávaje v čele no­ </w:t>
      </w:r>
      <w:r>
        <w:rPr>
          <w:color w:val="1F1F1F"/>
          <w:w w:val="115"/>
          <w:sz w:val="28"/>
          <w:szCs w:val="28"/>
        </w:rPr>
        <w:t>vého</w:t>
      </w:r>
      <w:r>
        <w:rPr>
          <w:color w:val="1F1F1F"/>
          <w:spacing w:val="-21"/>
          <w:w w:val="115"/>
          <w:sz w:val="28"/>
          <w:szCs w:val="28"/>
        </w:rPr>
        <w:t xml:space="preserve"> </w:t>
      </w:r>
      <w:r>
        <w:rPr>
          <w:color w:val="1F1F1F"/>
          <w:spacing w:val="11"/>
          <w:w w:val="115"/>
          <w:sz w:val="28"/>
          <w:szCs w:val="28"/>
        </w:rPr>
        <w:t>režimu</w:t>
      </w:r>
      <w:r>
        <w:rPr>
          <w:color w:val="1F1F1F"/>
          <w:spacing w:val="-46"/>
          <w:w w:val="115"/>
          <w:sz w:val="28"/>
          <w:szCs w:val="28"/>
        </w:rPr>
        <w:t xml:space="preserve"> </w:t>
      </w:r>
      <w:r>
        <w:rPr>
          <w:color w:val="3B3B3B"/>
          <w:w w:val="115"/>
          <w:sz w:val="28"/>
          <w:szCs w:val="28"/>
        </w:rPr>
        <w:t>!</w:t>
      </w:r>
      <w:r>
        <w:rPr>
          <w:color w:val="3B3B3B"/>
          <w:spacing w:val="-31"/>
          <w:w w:val="115"/>
          <w:sz w:val="28"/>
          <w:szCs w:val="28"/>
        </w:rPr>
        <w:t xml:space="preserve"> </w:t>
      </w:r>
      <w:r>
        <w:rPr>
          <w:color w:val="1F1F1F"/>
          <w:w w:val="115"/>
          <w:sz w:val="28"/>
          <w:szCs w:val="28"/>
        </w:rPr>
        <w:t>Tím</w:t>
      </w:r>
      <w:r>
        <w:rPr>
          <w:color w:val="1F1F1F"/>
          <w:spacing w:val="9"/>
          <w:w w:val="115"/>
          <w:sz w:val="28"/>
          <w:szCs w:val="28"/>
        </w:rPr>
        <w:t xml:space="preserve"> </w:t>
      </w:r>
      <w:r>
        <w:rPr>
          <w:color w:val="1F1F1F"/>
          <w:w w:val="115"/>
          <w:sz w:val="28"/>
          <w:szCs w:val="28"/>
        </w:rPr>
        <w:t>bylo</w:t>
      </w:r>
      <w:r>
        <w:rPr>
          <w:color w:val="1F1F1F"/>
          <w:spacing w:val="-15"/>
          <w:w w:val="115"/>
          <w:sz w:val="28"/>
          <w:szCs w:val="28"/>
        </w:rPr>
        <w:t xml:space="preserve"> </w:t>
      </w:r>
      <w:r>
        <w:rPr>
          <w:color w:val="1F1F1F"/>
          <w:w w:val="115"/>
          <w:sz w:val="28"/>
          <w:szCs w:val="28"/>
        </w:rPr>
        <w:t xml:space="preserve">kon1un1stů1n </w:t>
      </w:r>
      <w:r>
        <w:rPr>
          <w:color w:val="1F1F1F"/>
          <w:w w:val="115"/>
        </w:rPr>
        <w:t>u1nožněno, aby zneužívají</w:t>
      </w:r>
      <w:r>
        <w:rPr>
          <w:color w:val="1F1F1F"/>
          <w:w w:val="115"/>
        </w:rPr>
        <w:t xml:space="preserve">ce jeho autority světové,  předstírali,  že " e se stalo za jeho souhlasu, legálně a ústavně. </w:t>
      </w:r>
      <w:r>
        <w:rPr>
          <w:color w:val="3B3B3B"/>
          <w:spacing w:val="6"/>
          <w:w w:val="110"/>
        </w:rPr>
        <w:t>«</w:t>
      </w:r>
      <w:r>
        <w:rPr>
          <w:color w:val="1F1F1F"/>
          <w:spacing w:val="6"/>
          <w:w w:val="110"/>
        </w:rPr>
        <w:t xml:space="preserve">J </w:t>
      </w:r>
      <w:r>
        <w:rPr>
          <w:color w:val="1F1F1F"/>
          <w:w w:val="110"/>
        </w:rPr>
        <w:t xml:space="preserve">s </w:t>
      </w:r>
      <w:r>
        <w:rPr>
          <w:color w:val="1F1F1F"/>
          <w:spacing w:val="7"/>
          <w:w w:val="115"/>
        </w:rPr>
        <w:t xml:space="preserve">ou </w:t>
      </w:r>
      <w:r>
        <w:rPr>
          <w:color w:val="1F1F1F"/>
          <w:w w:val="115"/>
        </w:rPr>
        <w:t xml:space="preserve">na </w:t>
      </w:r>
      <w:r>
        <w:rPr>
          <w:color w:val="1F1F1F"/>
          <w:w w:val="115"/>
          <w:sz w:val="30"/>
          <w:szCs w:val="30"/>
        </w:rPr>
        <w:t xml:space="preserve">světě </w:t>
      </w:r>
      <w:r>
        <w:rPr>
          <w:color w:val="1F1F1F"/>
          <w:w w:val="115"/>
        </w:rPr>
        <w:t xml:space="preserve">lidé. </w:t>
      </w:r>
      <w:r>
        <w:rPr>
          <w:color w:val="1F1F1F"/>
          <w:w w:val="115"/>
          <w:sz w:val="30"/>
          <w:szCs w:val="30"/>
        </w:rPr>
        <w:t xml:space="preserve">které </w:t>
      </w:r>
      <w:r>
        <w:rPr>
          <w:color w:val="1F1F1F"/>
          <w:w w:val="115"/>
        </w:rPr>
        <w:t xml:space="preserve">pomohl </w:t>
      </w:r>
      <w:r>
        <w:rPr>
          <w:color w:val="1F1F1F"/>
          <w:w w:val="115"/>
          <w:sz w:val="28"/>
          <w:szCs w:val="28"/>
        </w:rPr>
        <w:t xml:space="preserve">zn1ásti. </w:t>
      </w:r>
      <w:r>
        <w:rPr>
          <w:color w:val="1F1F1F"/>
          <w:w w:val="115"/>
        </w:rPr>
        <w:t xml:space="preserve">Avšak z mnohn dů­ vodů nemělo </w:t>
      </w:r>
      <w:r>
        <w:rPr>
          <w:rFonts w:ascii="Arial" w:hAnsi="Arial" w:cs="Arial"/>
          <w:color w:val="1F1F1F"/>
          <w:w w:val="115"/>
          <w:sz w:val="28"/>
          <w:szCs w:val="28"/>
        </w:rPr>
        <w:t xml:space="preserve">být </w:t>
      </w:r>
      <w:r>
        <w:rPr>
          <w:color w:val="1F1F1F"/>
          <w:w w:val="115"/>
        </w:rPr>
        <w:t xml:space="preserve">pochyby </w:t>
      </w:r>
      <w:r>
        <w:rPr>
          <w:color w:val="1F1F1F"/>
          <w:w w:val="115"/>
          <w:sz w:val="27"/>
          <w:szCs w:val="27"/>
        </w:rPr>
        <w:t xml:space="preserve">o tmu, co </w:t>
      </w:r>
      <w:r>
        <w:rPr>
          <w:color w:val="1F1F1F"/>
          <w:w w:val="115"/>
        </w:rPr>
        <w:t xml:space="preserve">si myslí. Vrátiv </w:t>
      </w:r>
      <w:r>
        <w:rPr>
          <w:color w:val="1F1F1F"/>
          <w:w w:val="125"/>
        </w:rPr>
        <w:t xml:space="preserve">ser. </w:t>
      </w:r>
      <w:r>
        <w:rPr>
          <w:color w:val="1F1F1F"/>
          <w:w w:val="115"/>
        </w:rPr>
        <w:t xml:space="preserve">1945 do vlasti, 1nluvil přisně o členech prot.cktorát­ ní české vlády, </w:t>
      </w:r>
      <w:r>
        <w:rPr>
          <w:color w:val="1F1F1F"/>
          <w:w w:val="115"/>
          <w:sz w:val="27"/>
          <w:szCs w:val="27"/>
        </w:rPr>
        <w:t xml:space="preserve">kteří </w:t>
      </w:r>
      <w:r>
        <w:rPr>
          <w:color w:val="1F1F1F"/>
          <w:w w:val="115"/>
        </w:rPr>
        <w:t xml:space="preserve">podle </w:t>
      </w:r>
      <w:r>
        <w:rPr>
          <w:color w:val="1F1F1F"/>
          <w:w w:val="115"/>
          <w:sz w:val="27"/>
          <w:szCs w:val="27"/>
        </w:rPr>
        <w:t xml:space="preserve">jeho </w:t>
      </w:r>
      <w:r>
        <w:rPr>
          <w:rFonts w:ascii="Arial" w:hAnsi="Arial" w:cs="Arial"/>
          <w:color w:val="1F1F1F"/>
          <w:w w:val="115"/>
        </w:rPr>
        <w:t xml:space="preserve">ú­ </w:t>
      </w:r>
      <w:r>
        <w:rPr>
          <w:color w:val="1F1F1F"/>
          <w:w w:val="115"/>
        </w:rPr>
        <w:t xml:space="preserve">sudku slabošsky ustupovali Hitle­ </w:t>
      </w:r>
      <w:r>
        <w:rPr>
          <w:color w:val="1F1F1F"/>
          <w:spacing w:val="10"/>
          <w:w w:val="115"/>
        </w:rPr>
        <w:t>rovi</w:t>
      </w:r>
      <w:r>
        <w:rPr>
          <w:color w:val="3B3B3B"/>
          <w:spacing w:val="10"/>
          <w:w w:val="115"/>
        </w:rPr>
        <w:t xml:space="preserve">, </w:t>
      </w:r>
      <w:r>
        <w:rPr>
          <w:color w:val="1F1F1F"/>
          <w:w w:val="115"/>
        </w:rPr>
        <w:t xml:space="preserve">a pravil: </w:t>
      </w:r>
      <w:r>
        <w:rPr>
          <w:color w:val="3B3B3B"/>
          <w:spacing w:val="8"/>
          <w:w w:val="110"/>
        </w:rPr>
        <w:t>«</w:t>
      </w:r>
      <w:r>
        <w:rPr>
          <w:color w:val="1F1F1F"/>
          <w:spacing w:val="8"/>
          <w:w w:val="110"/>
        </w:rPr>
        <w:t xml:space="preserve">J </w:t>
      </w:r>
      <w:r>
        <w:rPr>
          <w:color w:val="1F1F1F"/>
          <w:w w:val="110"/>
        </w:rPr>
        <w:t xml:space="preserve">s </w:t>
      </w:r>
      <w:r>
        <w:rPr>
          <w:color w:val="1F1F1F"/>
          <w:spacing w:val="9"/>
          <w:w w:val="115"/>
        </w:rPr>
        <w:t xml:space="preserve">ou </w:t>
      </w:r>
      <w:r>
        <w:rPr>
          <w:color w:val="1F1F1F"/>
          <w:w w:val="115"/>
        </w:rPr>
        <w:t xml:space="preserve">jistá práva a zásady,    </w:t>
      </w:r>
      <w:r>
        <w:rPr>
          <w:color w:val="1F1F1F"/>
          <w:w w:val="115"/>
          <w:sz w:val="31"/>
          <w:szCs w:val="31"/>
        </w:rPr>
        <w:t xml:space="preserve">které    </w:t>
      </w:r>
      <w:r>
        <w:rPr>
          <w:color w:val="1F1F1F"/>
          <w:w w:val="115"/>
          <w:sz w:val="28"/>
          <w:szCs w:val="28"/>
        </w:rPr>
        <w:t xml:space="preserve">nes1nějí  </w:t>
      </w:r>
      <w:r>
        <w:rPr>
          <w:color w:val="1F1F1F"/>
          <w:w w:val="115"/>
        </w:rPr>
        <w:t>být</w:t>
      </w:r>
      <w:r>
        <w:rPr>
          <w:color w:val="1F1F1F"/>
          <w:spacing w:val="56"/>
          <w:w w:val="115"/>
        </w:rPr>
        <w:t xml:space="preserve"> </w:t>
      </w:r>
      <w:r>
        <w:rPr>
          <w:color w:val="1F1F1F"/>
          <w:w w:val="115"/>
          <w:sz w:val="28"/>
          <w:szCs w:val="28"/>
        </w:rPr>
        <w:t>nikdy</w:t>
      </w:r>
    </w:p>
    <w:p w14:paraId="51893802" w14:textId="77777777" w:rsidR="00400206" w:rsidRDefault="00400206">
      <w:pPr>
        <w:pStyle w:val="Zkladntext"/>
        <w:kinsoku w:val="0"/>
        <w:overflowPunct w:val="0"/>
        <w:spacing w:line="189" w:lineRule="exact"/>
        <w:ind w:left="611"/>
        <w:jc w:val="both"/>
        <w:rPr>
          <w:color w:val="1F1F1F"/>
          <w:w w:val="115"/>
        </w:rPr>
      </w:pPr>
      <w:r>
        <w:rPr>
          <w:color w:val="1F1F1F"/>
          <w:w w:val="115"/>
        </w:rPr>
        <w:t>obětovány,  pod  žádnou  hrozbou,</w:t>
      </w:r>
      <w:r>
        <w:rPr>
          <w:color w:val="1F1F1F"/>
          <w:spacing w:val="-24"/>
          <w:w w:val="115"/>
        </w:rPr>
        <w:t xml:space="preserve"> </w:t>
      </w:r>
      <w:r>
        <w:rPr>
          <w:color w:val="1F1F1F"/>
          <w:w w:val="115"/>
        </w:rPr>
        <w:t>z</w:t>
      </w:r>
    </w:p>
    <w:p w14:paraId="18367D98" w14:textId="77777777" w:rsidR="00400206" w:rsidRDefault="00400206">
      <w:pPr>
        <w:pStyle w:val="Zkladntext"/>
        <w:kinsoku w:val="0"/>
        <w:overflowPunct w:val="0"/>
        <w:spacing w:line="189" w:lineRule="exact"/>
        <w:ind w:left="611"/>
        <w:jc w:val="both"/>
        <w:rPr>
          <w:color w:val="1F1F1F"/>
          <w:w w:val="115"/>
        </w:rPr>
        <w:sectPr w:rsidR="00000000">
          <w:type w:val="continuous"/>
          <w:pgSz w:w="11900" w:h="16840"/>
          <w:pgMar w:top="680" w:right="0" w:bottom="280" w:left="0" w:header="708" w:footer="708" w:gutter="0"/>
          <w:cols w:num="2" w:space="708" w:equalWidth="0">
            <w:col w:w="5308" w:space="85"/>
            <w:col w:w="6507"/>
          </w:cols>
          <w:noEndnote/>
        </w:sectPr>
      </w:pPr>
    </w:p>
    <w:p w14:paraId="7D7CF407" w14:textId="77777777" w:rsidR="00400206" w:rsidRDefault="00400206">
      <w:pPr>
        <w:pStyle w:val="Zkladntext"/>
        <w:kinsoku w:val="0"/>
        <w:overflowPunct w:val="0"/>
        <w:spacing w:line="298" w:lineRule="exact"/>
        <w:ind w:left="611"/>
        <w:rPr>
          <w:rFonts w:ascii="Arial" w:hAnsi="Arial" w:cs="Arial"/>
          <w:color w:val="1F1F1F"/>
          <w:spacing w:val="-1"/>
          <w:w w:val="58"/>
          <w:sz w:val="56"/>
          <w:szCs w:val="56"/>
        </w:rPr>
      </w:pPr>
      <w:r>
        <w:rPr>
          <w:rFonts w:ascii="Arial" w:hAnsi="Arial" w:cs="Arial"/>
          <w:color w:val="3B3B3B"/>
          <w:spacing w:val="-56"/>
          <w:w w:val="43"/>
          <w:sz w:val="56"/>
          <w:szCs w:val="56"/>
        </w:rPr>
        <w:t>v</w:t>
      </w:r>
      <w:r>
        <w:rPr>
          <w:color w:val="1F1F1F"/>
          <w:spacing w:val="-24"/>
          <w:w w:val="83"/>
          <w:position w:val="30"/>
        </w:rPr>
        <w:t>.</w:t>
      </w:r>
      <w:r>
        <w:rPr>
          <w:rFonts w:ascii="Arial" w:hAnsi="Arial" w:cs="Arial"/>
          <w:color w:val="1F1F1F"/>
          <w:spacing w:val="-91"/>
          <w:w w:val="79"/>
          <w:sz w:val="56"/>
          <w:szCs w:val="56"/>
        </w:rPr>
        <w:t>1</w:t>
      </w:r>
      <w:r>
        <w:rPr>
          <w:color w:val="1F1F1F"/>
          <w:spacing w:val="-73"/>
          <w:w w:val="152"/>
          <w:position w:val="30"/>
        </w:rPr>
        <w:t>:</w:t>
      </w:r>
      <w:r>
        <w:rPr>
          <w:color w:val="1F1F1F"/>
          <w:spacing w:val="-248"/>
          <w:w w:val="152"/>
          <w:position w:val="30"/>
        </w:rPr>
        <w:t>e</w:t>
      </w:r>
      <w:r>
        <w:rPr>
          <w:rFonts w:ascii="Arial" w:hAnsi="Arial" w:cs="Arial"/>
          <w:color w:val="1F1F1F"/>
          <w:spacing w:val="-1"/>
          <w:w w:val="58"/>
          <w:sz w:val="56"/>
          <w:szCs w:val="56"/>
        </w:rPr>
        <w:t>hl</w:t>
      </w:r>
    </w:p>
    <w:p w14:paraId="3DAA9925" w14:textId="77777777" w:rsidR="00400206" w:rsidRDefault="00400206">
      <w:pPr>
        <w:pStyle w:val="Zkladntext"/>
        <w:kinsoku w:val="0"/>
        <w:overflowPunct w:val="0"/>
        <w:spacing w:line="298" w:lineRule="exact"/>
        <w:ind w:left="103"/>
        <w:rPr>
          <w:color w:val="1F1F1F"/>
          <w:w w:val="103"/>
          <w:sz w:val="28"/>
          <w:szCs w:val="28"/>
        </w:rPr>
      </w:pPr>
      <w:r>
        <w:rPr>
          <w:sz w:val="24"/>
          <w:szCs w:val="24"/>
        </w:rPr>
        <w:br w:type="column"/>
      </w:r>
      <w:r>
        <w:rPr>
          <w:color w:val="1F1F1F"/>
          <w:spacing w:val="-1"/>
          <w:w w:val="152"/>
        </w:rPr>
        <w:t>š</w:t>
      </w:r>
      <w:r>
        <w:rPr>
          <w:color w:val="1F1F1F"/>
          <w:spacing w:val="-10"/>
          <w:w w:val="152"/>
        </w:rPr>
        <w:t>e</w:t>
      </w:r>
      <w:r>
        <w:rPr>
          <w:color w:val="3B3B3B"/>
          <w:spacing w:val="-9"/>
          <w:w w:val="66"/>
        </w:rPr>
        <w:t>b</w:t>
      </w:r>
      <w:r>
        <w:rPr>
          <w:color w:val="1F1F1F"/>
          <w:w w:val="109"/>
        </w:rPr>
        <w:t>u</w:t>
      </w:r>
      <w:r>
        <w:rPr>
          <w:color w:val="1F1F1F"/>
        </w:rPr>
        <w:t xml:space="preserve"> </w:t>
      </w:r>
      <w:r>
        <w:rPr>
          <w:color w:val="1F1F1F"/>
          <w:spacing w:val="22"/>
        </w:rPr>
        <w:t xml:space="preserve"> </w:t>
      </w:r>
      <w:r>
        <w:rPr>
          <w:color w:val="1F1F1F"/>
          <w:w w:val="97"/>
        </w:rPr>
        <w:t>de</w:t>
      </w:r>
      <w:r>
        <w:rPr>
          <w:color w:val="1F1F1F"/>
        </w:rPr>
        <w:t xml:space="preserve"> </w:t>
      </w:r>
      <w:r>
        <w:rPr>
          <w:color w:val="1F1F1F"/>
          <w:spacing w:val="-10"/>
        </w:rPr>
        <w:t xml:space="preserve"> </w:t>
      </w:r>
      <w:r>
        <w:rPr>
          <w:color w:val="1F1F1F"/>
          <w:spacing w:val="15"/>
          <w:w w:val="104"/>
          <w:sz w:val="28"/>
          <w:szCs w:val="28"/>
        </w:rPr>
        <w:t>m</w:t>
      </w:r>
      <w:r>
        <w:rPr>
          <w:color w:val="1F1F1F"/>
          <w:spacing w:val="1"/>
          <w:w w:val="105"/>
          <w:sz w:val="28"/>
          <w:szCs w:val="28"/>
        </w:rPr>
        <w:t>o</w:t>
      </w:r>
      <w:r>
        <w:rPr>
          <w:color w:val="3B3B3B"/>
          <w:spacing w:val="-1"/>
          <w:w w:val="107"/>
          <w:sz w:val="28"/>
          <w:szCs w:val="28"/>
        </w:rPr>
        <w:t>z</w:t>
      </w:r>
      <w:r>
        <w:rPr>
          <w:color w:val="3B3B3B"/>
          <w:spacing w:val="15"/>
          <w:w w:val="107"/>
          <w:sz w:val="28"/>
          <w:szCs w:val="28"/>
        </w:rPr>
        <w:t>n</w:t>
      </w:r>
      <w:r>
        <w:rPr>
          <w:color w:val="1F1F1F"/>
          <w:w w:val="105"/>
          <w:sz w:val="28"/>
          <w:szCs w:val="28"/>
        </w:rPr>
        <w:t>o</w:t>
      </w:r>
      <w:r>
        <w:rPr>
          <w:color w:val="1F1F1F"/>
          <w:sz w:val="28"/>
          <w:szCs w:val="28"/>
        </w:rPr>
        <w:t xml:space="preserve"> </w:t>
      </w:r>
      <w:r>
        <w:rPr>
          <w:color w:val="1F1F1F"/>
          <w:spacing w:val="-16"/>
          <w:sz w:val="28"/>
          <w:szCs w:val="28"/>
        </w:rPr>
        <w:t xml:space="preserve"> </w:t>
      </w:r>
      <w:r>
        <w:rPr>
          <w:rFonts w:ascii="Arial" w:hAnsi="Arial" w:cs="Arial"/>
          <w:i/>
          <w:iCs/>
          <w:color w:val="1F1F1F"/>
          <w:spacing w:val="-1"/>
          <w:w w:val="64"/>
          <w:sz w:val="27"/>
          <w:szCs w:val="27"/>
        </w:rPr>
        <w:t>l</w:t>
      </w:r>
      <w:r>
        <w:rPr>
          <w:rFonts w:ascii="Arial" w:hAnsi="Arial" w:cs="Arial"/>
          <w:i/>
          <w:iCs/>
          <w:color w:val="1F1F1F"/>
          <w:w w:val="64"/>
          <w:sz w:val="27"/>
          <w:szCs w:val="27"/>
        </w:rPr>
        <w:t>J</w:t>
      </w:r>
      <w:r>
        <w:rPr>
          <w:rFonts w:ascii="Arial" w:hAnsi="Arial" w:cs="Arial"/>
          <w:i/>
          <w:iCs/>
          <w:color w:val="1F1F1F"/>
          <w:spacing w:val="-44"/>
          <w:sz w:val="27"/>
          <w:szCs w:val="27"/>
        </w:rPr>
        <w:t xml:space="preserve"> </w:t>
      </w:r>
      <w:r>
        <w:rPr>
          <w:rFonts w:ascii="Arial" w:hAnsi="Arial" w:cs="Arial"/>
          <w:i/>
          <w:iCs/>
          <w:color w:val="1F1F1F"/>
          <w:w w:val="84"/>
          <w:sz w:val="27"/>
          <w:szCs w:val="27"/>
        </w:rPr>
        <w:t>ysu</w:t>
      </w:r>
      <w:r>
        <w:rPr>
          <w:rFonts w:ascii="Arial" w:hAnsi="Arial" w:cs="Arial"/>
          <w:i/>
          <w:iCs/>
          <w:color w:val="1F1F1F"/>
          <w:spacing w:val="-1"/>
          <w:sz w:val="27"/>
          <w:szCs w:val="27"/>
        </w:rPr>
        <w:t xml:space="preserve"> </w:t>
      </w:r>
      <w:r>
        <w:rPr>
          <w:rFonts w:ascii="Arial" w:hAnsi="Arial" w:cs="Arial"/>
          <w:i/>
          <w:iCs/>
          <w:color w:val="3B3B3B"/>
          <w:spacing w:val="10"/>
          <w:w w:val="82"/>
          <w:sz w:val="27"/>
          <w:szCs w:val="27"/>
        </w:rPr>
        <w:t>ě</w:t>
      </w:r>
      <w:r>
        <w:rPr>
          <w:rFonts w:ascii="Arial" w:hAnsi="Arial" w:cs="Arial"/>
          <w:i/>
          <w:iCs/>
          <w:color w:val="1F1F1F"/>
          <w:spacing w:val="-1"/>
          <w:w w:val="82"/>
          <w:sz w:val="27"/>
          <w:szCs w:val="27"/>
        </w:rPr>
        <w:t>t</w:t>
      </w:r>
      <w:r>
        <w:rPr>
          <w:rFonts w:ascii="Arial" w:hAnsi="Arial" w:cs="Arial"/>
          <w:i/>
          <w:iCs/>
          <w:color w:val="1F1F1F"/>
          <w:w w:val="82"/>
          <w:sz w:val="27"/>
          <w:szCs w:val="27"/>
        </w:rPr>
        <w:t>l</w:t>
      </w:r>
      <w:r>
        <w:rPr>
          <w:rFonts w:ascii="Arial" w:hAnsi="Arial" w:cs="Arial"/>
          <w:i/>
          <w:iCs/>
          <w:color w:val="1F1F1F"/>
          <w:spacing w:val="8"/>
          <w:sz w:val="27"/>
          <w:szCs w:val="27"/>
        </w:rPr>
        <w:t xml:space="preserve"> </w:t>
      </w:r>
      <w:r>
        <w:rPr>
          <w:rFonts w:ascii="Arial" w:hAnsi="Arial" w:cs="Arial"/>
          <w:i/>
          <w:iCs/>
          <w:color w:val="1F1F1F"/>
          <w:spacing w:val="-1"/>
          <w:w w:val="96"/>
          <w:sz w:val="27"/>
          <w:szCs w:val="27"/>
        </w:rPr>
        <w:t>ova</w:t>
      </w:r>
      <w:r>
        <w:rPr>
          <w:rFonts w:ascii="Arial" w:hAnsi="Arial" w:cs="Arial"/>
          <w:i/>
          <w:iCs/>
          <w:color w:val="1F1F1F"/>
          <w:w w:val="96"/>
          <w:sz w:val="27"/>
          <w:szCs w:val="27"/>
        </w:rPr>
        <w:t>t</w:t>
      </w:r>
      <w:r>
        <w:rPr>
          <w:rFonts w:ascii="Arial" w:hAnsi="Arial" w:cs="Arial"/>
          <w:i/>
          <w:iCs/>
          <w:color w:val="1F1F1F"/>
          <w:sz w:val="27"/>
          <w:szCs w:val="27"/>
        </w:rPr>
        <w:t xml:space="preserve">  </w:t>
      </w:r>
      <w:r>
        <w:rPr>
          <w:rFonts w:ascii="Arial" w:hAnsi="Arial" w:cs="Arial"/>
          <w:i/>
          <w:iCs/>
          <w:color w:val="1F1F1F"/>
          <w:spacing w:val="-35"/>
          <w:sz w:val="27"/>
          <w:szCs w:val="27"/>
        </w:rPr>
        <w:t xml:space="preserve"> </w:t>
      </w:r>
      <w:r>
        <w:rPr>
          <w:color w:val="1F1F1F"/>
          <w:w w:val="103"/>
          <w:sz w:val="28"/>
          <w:szCs w:val="28"/>
        </w:rPr>
        <w:t>z</w:t>
      </w:r>
    </w:p>
    <w:p w14:paraId="54C1E9CC" w14:textId="77777777" w:rsidR="00400206" w:rsidRDefault="00400206">
      <w:pPr>
        <w:pStyle w:val="Zkladntext"/>
        <w:tabs>
          <w:tab w:val="left" w:pos="3943"/>
        </w:tabs>
        <w:kinsoku w:val="0"/>
        <w:overflowPunct w:val="0"/>
        <w:spacing w:before="108" w:line="190" w:lineRule="exact"/>
        <w:ind w:left="611"/>
        <w:rPr>
          <w:color w:val="1F1F1F"/>
          <w:w w:val="110"/>
          <w:sz w:val="27"/>
          <w:szCs w:val="27"/>
        </w:rPr>
      </w:pPr>
      <w:r>
        <w:rPr>
          <w:sz w:val="24"/>
          <w:szCs w:val="24"/>
        </w:rPr>
        <w:br w:type="column"/>
      </w:r>
      <w:r>
        <w:rPr>
          <w:color w:val="1F1F1F"/>
          <w:w w:val="110"/>
        </w:rPr>
        <w:t>žádných</w:t>
      </w:r>
      <w:r>
        <w:rPr>
          <w:color w:val="1F1F1F"/>
          <w:spacing w:val="72"/>
          <w:w w:val="110"/>
        </w:rPr>
        <w:t xml:space="preserve"> </w:t>
      </w:r>
      <w:r>
        <w:rPr>
          <w:color w:val="1F1F1F"/>
          <w:w w:val="110"/>
          <w:sz w:val="27"/>
          <w:szCs w:val="27"/>
        </w:rPr>
        <w:t xml:space="preserve">okolností.1&gt; </w:t>
      </w:r>
      <w:r>
        <w:rPr>
          <w:color w:val="1F1F1F"/>
          <w:spacing w:val="8"/>
          <w:w w:val="110"/>
          <w:sz w:val="27"/>
          <w:szCs w:val="27"/>
        </w:rPr>
        <w:t xml:space="preserve"> </w:t>
      </w:r>
      <w:r>
        <w:rPr>
          <w:color w:val="1F1F1F"/>
          <w:w w:val="110"/>
          <w:sz w:val="27"/>
          <w:szCs w:val="27"/>
        </w:rPr>
        <w:t>-</w:t>
      </w:r>
      <w:r>
        <w:rPr>
          <w:color w:val="1F1F1F"/>
          <w:w w:val="110"/>
          <w:sz w:val="27"/>
          <w:szCs w:val="27"/>
        </w:rPr>
        <w:tab/>
      </w:r>
      <w:r>
        <w:rPr>
          <w:color w:val="1F1F1F"/>
          <w:w w:val="110"/>
        </w:rPr>
        <w:t>Chápal</w:t>
      </w:r>
      <w:r>
        <w:rPr>
          <w:color w:val="1F1F1F"/>
          <w:spacing w:val="53"/>
          <w:w w:val="110"/>
        </w:rPr>
        <w:t xml:space="preserve"> </w:t>
      </w:r>
      <w:r>
        <w:rPr>
          <w:color w:val="1F1F1F"/>
          <w:w w:val="110"/>
          <w:sz w:val="27"/>
          <w:szCs w:val="27"/>
        </w:rPr>
        <w:t>nym</w:t>
      </w:r>
    </w:p>
    <w:p w14:paraId="2E330A48" w14:textId="77777777" w:rsidR="00400206" w:rsidRDefault="00400206">
      <w:pPr>
        <w:pStyle w:val="Zkladntext"/>
        <w:tabs>
          <w:tab w:val="left" w:pos="3943"/>
        </w:tabs>
        <w:kinsoku w:val="0"/>
        <w:overflowPunct w:val="0"/>
        <w:spacing w:before="108" w:line="190" w:lineRule="exact"/>
        <w:ind w:left="611"/>
        <w:rPr>
          <w:color w:val="1F1F1F"/>
          <w:w w:val="110"/>
          <w:sz w:val="27"/>
          <w:szCs w:val="27"/>
        </w:rPr>
        <w:sectPr w:rsidR="00000000">
          <w:type w:val="continuous"/>
          <w:pgSz w:w="11900" w:h="16840"/>
          <w:pgMar w:top="680" w:right="0" w:bottom="280" w:left="0" w:header="708" w:footer="708" w:gutter="0"/>
          <w:cols w:num="3" w:space="708" w:equalWidth="0">
            <w:col w:w="1265" w:space="40"/>
            <w:col w:w="3999" w:space="103"/>
            <w:col w:w="6493"/>
          </w:cols>
          <w:noEndnote/>
        </w:sectPr>
      </w:pPr>
    </w:p>
    <w:p w14:paraId="771E3775" w14:textId="77777777" w:rsidR="00400206" w:rsidRDefault="00400206">
      <w:pPr>
        <w:pStyle w:val="Zkladntext"/>
        <w:tabs>
          <w:tab w:val="left" w:pos="2611"/>
          <w:tab w:val="left" w:pos="3918"/>
        </w:tabs>
        <w:kinsoku w:val="0"/>
        <w:overflowPunct w:val="0"/>
        <w:spacing w:line="292" w:lineRule="exact"/>
        <w:ind w:left="1395"/>
        <w:rPr>
          <w:color w:val="3B3B3B"/>
          <w:w w:val="110"/>
          <w:sz w:val="28"/>
          <w:szCs w:val="28"/>
        </w:rPr>
      </w:pPr>
      <w:r>
        <w:rPr>
          <w:color w:val="1F1F1F"/>
          <w:w w:val="110"/>
          <w:sz w:val="27"/>
          <w:szCs w:val="27"/>
        </w:rPr>
        <w:t>i</w:t>
      </w:r>
      <w:r>
        <w:rPr>
          <w:color w:val="1F1F1F"/>
          <w:spacing w:val="-2"/>
          <w:w w:val="110"/>
          <w:sz w:val="27"/>
          <w:szCs w:val="27"/>
        </w:rPr>
        <w:t xml:space="preserve"> </w:t>
      </w:r>
      <w:r>
        <w:rPr>
          <w:color w:val="1F1F1F"/>
          <w:w w:val="110"/>
          <w:sz w:val="27"/>
          <w:szCs w:val="27"/>
        </w:rPr>
        <w:t>s</w:t>
      </w:r>
      <w:r>
        <w:rPr>
          <w:color w:val="1F1F1F"/>
          <w:w w:val="110"/>
          <w:sz w:val="27"/>
          <w:szCs w:val="27"/>
        </w:rPr>
        <w:t>½</w:t>
      </w:r>
      <w:r>
        <w:rPr>
          <w:color w:val="1F1F1F"/>
          <w:w w:val="110"/>
          <w:sz w:val="27"/>
          <w:szCs w:val="27"/>
        </w:rPr>
        <w:t>ých</w:t>
      </w:r>
      <w:r>
        <w:rPr>
          <w:color w:val="1F1F1F"/>
          <w:w w:val="110"/>
          <w:sz w:val="27"/>
          <w:szCs w:val="27"/>
        </w:rPr>
        <w:tab/>
      </w:r>
      <w:r>
        <w:rPr>
          <w:color w:val="1F1F1F"/>
          <w:spacing w:val="5"/>
          <w:w w:val="110"/>
          <w:sz w:val="28"/>
          <w:szCs w:val="28"/>
        </w:rPr>
        <w:t>l</w:t>
      </w:r>
      <w:r>
        <w:rPr>
          <w:color w:val="3B3B3B"/>
          <w:spacing w:val="5"/>
          <w:w w:val="110"/>
          <w:sz w:val="28"/>
          <w:szCs w:val="28"/>
        </w:rPr>
        <w:t>a</w:t>
      </w:r>
      <w:r>
        <w:rPr>
          <w:color w:val="3B3B3B"/>
          <w:spacing w:val="69"/>
          <w:w w:val="110"/>
          <w:sz w:val="28"/>
          <w:szCs w:val="28"/>
        </w:rPr>
        <w:t xml:space="preserve"> </w:t>
      </w:r>
      <w:r>
        <w:rPr>
          <w:color w:val="1F1F1F"/>
          <w:spacing w:val="13"/>
          <w:w w:val="110"/>
          <w:sz w:val="26"/>
          <w:szCs w:val="26"/>
        </w:rPr>
        <w:t>tn</w:t>
      </w:r>
      <w:r>
        <w:rPr>
          <w:color w:val="1F1F1F"/>
          <w:spacing w:val="-37"/>
          <w:w w:val="110"/>
          <w:sz w:val="26"/>
          <w:szCs w:val="26"/>
        </w:rPr>
        <w:t xml:space="preserve"> </w:t>
      </w:r>
      <w:r>
        <w:rPr>
          <w:color w:val="1F1F1F"/>
          <w:spacing w:val="7"/>
          <w:w w:val="110"/>
          <w:sz w:val="26"/>
          <w:szCs w:val="26"/>
        </w:rPr>
        <w:t>o</w:t>
      </w:r>
      <w:r>
        <w:rPr>
          <w:color w:val="3B3B3B"/>
          <w:spacing w:val="7"/>
          <w:w w:val="110"/>
          <w:sz w:val="26"/>
          <w:szCs w:val="26"/>
        </w:rPr>
        <w:t>s</w:t>
      </w:r>
      <w:r>
        <w:rPr>
          <w:color w:val="1F1F1F"/>
          <w:spacing w:val="7"/>
          <w:w w:val="110"/>
          <w:sz w:val="26"/>
          <w:szCs w:val="26"/>
        </w:rPr>
        <w:t>ti</w:t>
      </w:r>
      <w:r>
        <w:rPr>
          <w:color w:val="1F1F1F"/>
          <w:spacing w:val="7"/>
          <w:w w:val="110"/>
          <w:sz w:val="26"/>
          <w:szCs w:val="26"/>
        </w:rPr>
        <w:tab/>
      </w:r>
      <w:r>
        <w:rPr>
          <w:color w:val="3B3B3B"/>
          <w:w w:val="110"/>
          <w:sz w:val="26"/>
          <w:szCs w:val="26"/>
        </w:rPr>
        <w:t xml:space="preserve">z </w:t>
      </w:r>
      <w:r>
        <w:rPr>
          <w:color w:val="1F1F1F"/>
          <w:w w:val="110"/>
          <w:sz w:val="28"/>
          <w:szCs w:val="28"/>
        </w:rPr>
        <w:t xml:space="preserve">j </w:t>
      </w:r>
      <w:r>
        <w:rPr>
          <w:color w:val="1F1F1F"/>
          <w:spacing w:val="7"/>
          <w:w w:val="110"/>
        </w:rPr>
        <w:t>h</w:t>
      </w:r>
      <w:r>
        <w:rPr>
          <w:color w:val="3B3B3B"/>
          <w:spacing w:val="7"/>
          <w:w w:val="110"/>
        </w:rPr>
        <w:t>o</w:t>
      </w:r>
      <w:r>
        <w:rPr>
          <w:color w:val="3B3B3B"/>
          <w:spacing w:val="50"/>
          <w:w w:val="110"/>
        </w:rPr>
        <w:t xml:space="preserve"> </w:t>
      </w:r>
      <w:r>
        <w:rPr>
          <w:color w:val="3B3B3B"/>
          <w:w w:val="110"/>
          <w:sz w:val="28"/>
          <w:szCs w:val="28"/>
        </w:rPr>
        <w:t>in</w:t>
      </w:r>
    </w:p>
    <w:p w14:paraId="5D427265" w14:textId="77777777" w:rsidR="00400206" w:rsidRDefault="00400206">
      <w:pPr>
        <w:pStyle w:val="Zkladntext"/>
        <w:kinsoku w:val="0"/>
        <w:overflowPunct w:val="0"/>
        <w:spacing w:line="18" w:lineRule="exact"/>
        <w:ind w:left="675"/>
        <w:rPr>
          <w:color w:val="3B3B3B"/>
          <w:w w:val="85"/>
        </w:rPr>
      </w:pPr>
      <w:r>
        <w:rPr>
          <w:color w:val="1F1F1F"/>
          <w:spacing w:val="-3"/>
          <w:w w:val="108"/>
          <w:sz w:val="28"/>
          <w:szCs w:val="28"/>
        </w:rPr>
        <w:t>k</w:t>
      </w:r>
      <w:r>
        <w:rPr>
          <w:color w:val="1F1F1F"/>
          <w:spacing w:val="-129"/>
          <w:w w:val="108"/>
          <w:sz w:val="28"/>
          <w:szCs w:val="28"/>
        </w:rPr>
        <w:t>a</w:t>
      </w:r>
      <w:r>
        <w:rPr>
          <w:color w:val="1F1F1F"/>
          <w:w w:val="108"/>
          <w:sz w:val="28"/>
          <w:szCs w:val="28"/>
        </w:rPr>
        <w:t>-</w:t>
      </w:r>
      <w:r>
        <w:rPr>
          <w:color w:val="1F1F1F"/>
          <w:sz w:val="28"/>
          <w:szCs w:val="28"/>
        </w:rPr>
        <w:t xml:space="preserve">  </w:t>
      </w:r>
      <w:r>
        <w:rPr>
          <w:color w:val="1F1F1F"/>
          <w:spacing w:val="-34"/>
          <w:sz w:val="28"/>
          <w:szCs w:val="28"/>
        </w:rPr>
        <w:t xml:space="preserve"> </w:t>
      </w:r>
      <w:r>
        <w:rPr>
          <w:color w:val="1F1F1F"/>
          <w:spacing w:val="9"/>
          <w:w w:val="102"/>
        </w:rPr>
        <w:t>u</w:t>
      </w:r>
      <w:r>
        <w:rPr>
          <w:color w:val="3B3B3B"/>
          <w:w w:val="85"/>
        </w:rPr>
        <w:t>e</w:t>
      </w:r>
    </w:p>
    <w:p w14:paraId="592B864C" w14:textId="77777777" w:rsidR="00400206" w:rsidRDefault="00400206">
      <w:pPr>
        <w:pStyle w:val="Zkladntext"/>
        <w:tabs>
          <w:tab w:val="left" w:pos="3137"/>
          <w:tab w:val="left" w:pos="5276"/>
        </w:tabs>
        <w:kinsoku w:val="0"/>
        <w:overflowPunct w:val="0"/>
        <w:spacing w:before="98" w:line="175" w:lineRule="exact"/>
        <w:ind w:left="675"/>
        <w:rPr>
          <w:color w:val="1F1F1F"/>
          <w:spacing w:val="-1"/>
          <w:w w:val="96"/>
          <w:sz w:val="28"/>
          <w:szCs w:val="28"/>
        </w:rPr>
      </w:pPr>
      <w:r>
        <w:rPr>
          <w:sz w:val="24"/>
          <w:szCs w:val="24"/>
        </w:rPr>
        <w:br w:type="column"/>
      </w:r>
      <w:r>
        <w:rPr>
          <w:color w:val="1F1F1F"/>
          <w:spacing w:val="-1"/>
          <w:w w:val="114"/>
        </w:rPr>
        <w:t>lép</w:t>
      </w:r>
      <w:r>
        <w:rPr>
          <w:color w:val="1F1F1F"/>
          <w:w w:val="114"/>
        </w:rPr>
        <w:t>e</w:t>
      </w:r>
      <w:r>
        <w:rPr>
          <w:color w:val="1F1F1F"/>
        </w:rPr>
        <w:t xml:space="preserve"> </w:t>
      </w:r>
      <w:r>
        <w:rPr>
          <w:color w:val="1F1F1F"/>
          <w:spacing w:val="12"/>
        </w:rPr>
        <w:t xml:space="preserve"> </w:t>
      </w:r>
      <w:r>
        <w:rPr>
          <w:color w:val="1F1F1F"/>
          <w:spacing w:val="-1"/>
          <w:w w:val="121"/>
        </w:rPr>
        <w:t>tíse</w:t>
      </w:r>
      <w:r>
        <w:rPr>
          <w:color w:val="1F1F1F"/>
          <w:w w:val="121"/>
        </w:rPr>
        <w:t>ň</w:t>
      </w:r>
      <w:r>
        <w:rPr>
          <w:color w:val="1F1F1F"/>
        </w:rPr>
        <w:t xml:space="preserve"> </w:t>
      </w:r>
      <w:r>
        <w:rPr>
          <w:color w:val="1F1F1F"/>
          <w:spacing w:val="31"/>
        </w:rPr>
        <w:t xml:space="preserve"> </w:t>
      </w:r>
      <w:r>
        <w:rPr>
          <w:color w:val="1F1F1F"/>
          <w:spacing w:val="-1"/>
          <w:w w:val="121"/>
        </w:rPr>
        <w:t>čl</w:t>
      </w:r>
      <w:r>
        <w:rPr>
          <w:color w:val="1F1F1F"/>
          <w:spacing w:val="-12"/>
          <w:w w:val="121"/>
        </w:rPr>
        <w:t>e</w:t>
      </w:r>
      <w:r>
        <w:rPr>
          <w:color w:val="1F1F1F"/>
          <w:spacing w:val="11"/>
          <w:w w:val="110"/>
        </w:rPr>
        <w:t>n</w:t>
      </w:r>
      <w:r>
        <w:rPr>
          <w:color w:val="3B3B3B"/>
          <w:spacing w:val="-24"/>
          <w:w w:val="105"/>
        </w:rPr>
        <w:t>i</w:t>
      </w:r>
      <w:r>
        <w:rPr>
          <w:color w:val="1F1F1F"/>
          <w:spacing w:val="-130"/>
          <w:w w:val="105"/>
        </w:rPr>
        <w:t>1</w:t>
      </w:r>
      <w:r>
        <w:rPr>
          <w:color w:val="3B3B3B"/>
          <w:w w:val="105"/>
        </w:rPr>
        <w:t>'</w:t>
      </w:r>
      <w:r>
        <w:rPr>
          <w:color w:val="3B3B3B"/>
        </w:rPr>
        <w:tab/>
      </w:r>
      <w:r>
        <w:rPr>
          <w:color w:val="1F1F1F"/>
          <w:w w:val="120"/>
        </w:rPr>
        <w:t>protektorút</w:t>
      </w:r>
      <w:r>
        <w:rPr>
          <w:color w:val="1F1F1F"/>
          <w:spacing w:val="-17"/>
          <w:w w:val="120"/>
        </w:rPr>
        <w:t>n</w:t>
      </w:r>
      <w:r>
        <w:rPr>
          <w:color w:val="1F1F1F"/>
          <w:spacing w:val="-112"/>
          <w:w w:val="120"/>
        </w:rPr>
        <w:t>í</w:t>
      </w:r>
      <w:r>
        <w:rPr>
          <w:color w:val="1F1F1F"/>
          <w:spacing w:val="7"/>
          <w:w w:val="120"/>
          <w:sz w:val="28"/>
          <w:szCs w:val="28"/>
        </w:rPr>
        <w:t>,</w:t>
      </w:r>
      <w:r>
        <w:rPr>
          <w:color w:val="3B3B3B"/>
          <w:w w:val="56"/>
          <w:sz w:val="28"/>
          <w:szCs w:val="28"/>
        </w:rPr>
        <w:t>,</w:t>
      </w:r>
      <w:r>
        <w:rPr>
          <w:color w:val="3B3B3B"/>
          <w:sz w:val="28"/>
          <w:szCs w:val="28"/>
        </w:rPr>
        <w:tab/>
      </w:r>
      <w:r>
        <w:rPr>
          <w:color w:val="1F1F1F"/>
          <w:spacing w:val="-1"/>
          <w:w w:val="96"/>
          <w:sz w:val="28"/>
          <w:szCs w:val="28"/>
        </w:rPr>
        <w:t>lá­</w:t>
      </w:r>
    </w:p>
    <w:p w14:paraId="75CC0A3E" w14:textId="77777777" w:rsidR="00400206" w:rsidRDefault="00400206">
      <w:pPr>
        <w:pStyle w:val="Zkladntext"/>
        <w:tabs>
          <w:tab w:val="left" w:pos="3137"/>
          <w:tab w:val="left" w:pos="5276"/>
        </w:tabs>
        <w:kinsoku w:val="0"/>
        <w:overflowPunct w:val="0"/>
        <w:spacing w:before="98" w:line="175" w:lineRule="exact"/>
        <w:ind w:left="675"/>
        <w:rPr>
          <w:color w:val="1F1F1F"/>
          <w:spacing w:val="-1"/>
          <w:w w:val="96"/>
          <w:sz w:val="28"/>
          <w:szCs w:val="28"/>
        </w:rPr>
        <w:sectPr w:rsidR="00000000">
          <w:type w:val="continuous"/>
          <w:pgSz w:w="11900" w:h="16840"/>
          <w:pgMar w:top="680" w:right="0" w:bottom="280" w:left="0" w:header="708" w:footer="708" w:gutter="0"/>
          <w:cols w:num="2" w:space="708" w:equalWidth="0">
            <w:col w:w="5174" w:space="171"/>
            <w:col w:w="6555"/>
          </w:cols>
          <w:noEndnote/>
        </w:sectPr>
      </w:pPr>
    </w:p>
    <w:p w14:paraId="2FB1D74C" w14:textId="77777777" w:rsidR="00400206" w:rsidRDefault="00400206">
      <w:pPr>
        <w:pStyle w:val="Zkladntext"/>
        <w:tabs>
          <w:tab w:val="left" w:pos="2242"/>
        </w:tabs>
        <w:kinsoku w:val="0"/>
        <w:overflowPunct w:val="0"/>
        <w:spacing w:line="283" w:lineRule="exact"/>
        <w:ind w:left="1591"/>
        <w:jc w:val="center"/>
        <w:rPr>
          <w:color w:val="3B3B3B"/>
          <w:w w:val="44"/>
          <w:sz w:val="28"/>
          <w:szCs w:val="28"/>
        </w:rPr>
      </w:pPr>
      <w:r>
        <w:rPr>
          <w:rFonts w:ascii="Arial" w:hAnsi="Arial" w:cs="Arial"/>
          <w:color w:val="1F1F1F"/>
          <w:spacing w:val="-1"/>
          <w:w w:val="103"/>
          <w:sz w:val="26"/>
          <w:szCs w:val="26"/>
        </w:rPr>
        <w:t>n</w:t>
      </w:r>
      <w:r>
        <w:rPr>
          <w:rFonts w:ascii="Arial" w:hAnsi="Arial" w:cs="Arial"/>
          <w:color w:val="1F1F1F"/>
          <w:spacing w:val="-94"/>
          <w:w w:val="103"/>
          <w:sz w:val="26"/>
          <w:szCs w:val="26"/>
        </w:rPr>
        <w:t>1</w:t>
      </w:r>
      <w:r>
        <w:rPr>
          <w:color w:val="1F1F1F"/>
          <w:w w:val="67"/>
        </w:rPr>
        <w:t>p</w:t>
      </w:r>
      <w:r>
        <w:rPr>
          <w:color w:val="1F1F1F"/>
        </w:rPr>
        <w:tab/>
      </w:r>
      <w:r>
        <w:rPr>
          <w:color w:val="1F1F1F"/>
          <w:w w:val="96"/>
        </w:rPr>
        <w:t>yc</w:t>
      </w:r>
      <w:r>
        <w:rPr>
          <w:color w:val="1F1F1F"/>
        </w:rPr>
        <w:t xml:space="preserve"> </w:t>
      </w:r>
      <w:r>
        <w:rPr>
          <w:color w:val="1F1F1F"/>
          <w:spacing w:val="34"/>
        </w:rPr>
        <w:t xml:space="preserve"> </w:t>
      </w:r>
      <w:r>
        <w:rPr>
          <w:color w:val="1F1F1F"/>
          <w:spacing w:val="12"/>
          <w:w w:val="98"/>
        </w:rPr>
        <w:t>o</w:t>
      </w:r>
      <w:r>
        <w:rPr>
          <w:color w:val="1F1F1F"/>
          <w:spacing w:val="23"/>
          <w:w w:val="71"/>
        </w:rPr>
        <w:t>l</w:t>
      </w:r>
      <w:r>
        <w:rPr>
          <w:color w:val="1F1F1F"/>
          <w:spacing w:val="3"/>
          <w:w w:val="101"/>
        </w:rPr>
        <w:t>o</w:t>
      </w:r>
      <w:r>
        <w:rPr>
          <w:color w:val="3B3B3B"/>
          <w:spacing w:val="7"/>
          <w:w w:val="101"/>
        </w:rPr>
        <w:t>g</w:t>
      </w:r>
      <w:r>
        <w:rPr>
          <w:color w:val="1F1F1F"/>
          <w:spacing w:val="-1"/>
          <w:w w:val="94"/>
        </w:rPr>
        <w:t>ie</w:t>
      </w:r>
      <w:r>
        <w:rPr>
          <w:color w:val="1F1F1F"/>
          <w:w w:val="94"/>
        </w:rPr>
        <w:t>,</w:t>
      </w:r>
      <w:r>
        <w:rPr>
          <w:color w:val="1F1F1F"/>
        </w:rPr>
        <w:t xml:space="preserve">  </w:t>
      </w:r>
      <w:r>
        <w:rPr>
          <w:color w:val="1F1F1F"/>
          <w:spacing w:val="-29"/>
        </w:rPr>
        <w:t xml:space="preserve"> </w:t>
      </w:r>
      <w:r>
        <w:rPr>
          <w:color w:val="1F1F1F"/>
          <w:spacing w:val="-1"/>
          <w:w w:val="110"/>
        </w:rPr>
        <w:t>ja</w:t>
      </w:r>
      <w:r>
        <w:rPr>
          <w:color w:val="1F1F1F"/>
          <w:w w:val="110"/>
        </w:rPr>
        <w:t>k</w:t>
      </w:r>
      <w:r>
        <w:rPr>
          <w:color w:val="1F1F1F"/>
        </w:rPr>
        <w:t xml:space="preserve">  </w:t>
      </w:r>
      <w:r>
        <w:rPr>
          <w:color w:val="1F1F1F"/>
          <w:spacing w:val="-28"/>
        </w:rPr>
        <w:t xml:space="preserve"> </w:t>
      </w:r>
      <w:r>
        <w:rPr>
          <w:color w:val="3B3B3B"/>
          <w:w w:val="110"/>
        </w:rPr>
        <w:t>p</w:t>
      </w:r>
      <w:r>
        <w:rPr>
          <w:color w:val="3B3B3B"/>
        </w:rPr>
        <w:t xml:space="preserve"> </w:t>
      </w:r>
      <w:r>
        <w:rPr>
          <w:color w:val="3B3B3B"/>
          <w:spacing w:val="9"/>
        </w:rPr>
        <w:t xml:space="preserve"> </w:t>
      </w:r>
      <w:r>
        <w:rPr>
          <w:color w:val="1F1F1F"/>
          <w:w w:val="110"/>
        </w:rPr>
        <w:t>r</w:t>
      </w:r>
      <w:r>
        <w:rPr>
          <w:color w:val="1F1F1F"/>
        </w:rPr>
        <w:t xml:space="preserve">  </w:t>
      </w:r>
      <w:r>
        <w:rPr>
          <w:color w:val="1F1F1F"/>
          <w:spacing w:val="-29"/>
        </w:rPr>
        <w:t xml:space="preserve"> </w:t>
      </w:r>
      <w:r>
        <w:rPr>
          <w:color w:val="1F1F1F"/>
          <w:spacing w:val="-66"/>
          <w:w w:val="98"/>
          <w:sz w:val="28"/>
          <w:szCs w:val="28"/>
        </w:rPr>
        <w:t>u</w:t>
      </w:r>
      <w:r>
        <w:rPr>
          <w:color w:val="3B3B3B"/>
          <w:w w:val="44"/>
          <w:sz w:val="28"/>
          <w:szCs w:val="28"/>
        </w:rPr>
        <w:t>l</w:t>
      </w:r>
      <w:r>
        <w:rPr>
          <w:color w:val="3B3B3B"/>
          <w:sz w:val="28"/>
          <w:szCs w:val="28"/>
        </w:rPr>
        <w:t xml:space="preserve"> </w:t>
      </w:r>
      <w:r>
        <w:rPr>
          <w:color w:val="3B3B3B"/>
          <w:spacing w:val="16"/>
          <w:sz w:val="28"/>
          <w:szCs w:val="28"/>
        </w:rPr>
        <w:t xml:space="preserve"> </w:t>
      </w:r>
      <w:r>
        <w:rPr>
          <w:color w:val="3B3B3B"/>
          <w:w w:val="44"/>
          <w:sz w:val="28"/>
          <w:szCs w:val="28"/>
        </w:rPr>
        <w:t>-</w:t>
      </w:r>
    </w:p>
    <w:p w14:paraId="549D524E" w14:textId="77777777" w:rsidR="00400206" w:rsidRDefault="00400206">
      <w:pPr>
        <w:pStyle w:val="Zkladntext"/>
        <w:tabs>
          <w:tab w:val="left" w:pos="2694"/>
        </w:tabs>
        <w:kinsoku w:val="0"/>
        <w:overflowPunct w:val="0"/>
        <w:spacing w:line="306" w:lineRule="exact"/>
        <w:ind w:left="478"/>
        <w:jc w:val="center"/>
        <w:rPr>
          <w:color w:val="3B3B3B"/>
          <w:w w:val="105"/>
        </w:rPr>
      </w:pPr>
      <w:r>
        <w:rPr>
          <w:color w:val="1F1F1F"/>
          <w:w w:val="105"/>
          <w:sz w:val="27"/>
          <w:szCs w:val="27"/>
        </w:rPr>
        <w:t>dokáz:1</w:t>
      </w:r>
      <w:r>
        <w:rPr>
          <w:color w:val="1F1F1F"/>
          <w:w w:val="105"/>
        </w:rPr>
        <w:t>PJv</w:t>
      </w:r>
      <w:r>
        <w:rPr>
          <w:color w:val="1F1F1F"/>
          <w:spacing w:val="6"/>
          <w:w w:val="105"/>
        </w:rPr>
        <w:t xml:space="preserve"> </w:t>
      </w:r>
      <w:r>
        <w:rPr>
          <w:color w:val="1F1F1F"/>
          <w:spacing w:val="-50"/>
          <w:w w:val="105"/>
        </w:rPr>
        <w:t xml:space="preserve">1v   </w:t>
      </w:r>
      <w:r>
        <w:rPr>
          <w:color w:val="1F1F1F"/>
          <w:spacing w:val="-41"/>
          <w:w w:val="105"/>
        </w:rPr>
        <w:t xml:space="preserve"> </w:t>
      </w:r>
      <w:r>
        <w:rPr>
          <w:color w:val="1F1F1F"/>
          <w:w w:val="105"/>
          <w:sz w:val="28"/>
          <w:szCs w:val="28"/>
        </w:rPr>
        <w:t>ce</w:t>
      </w:r>
      <w:r>
        <w:rPr>
          <w:color w:val="1F1F1F"/>
          <w:w w:val="105"/>
          <w:sz w:val="28"/>
          <w:szCs w:val="28"/>
        </w:rPr>
        <w:tab/>
      </w:r>
      <w:r>
        <w:rPr>
          <w:color w:val="1F1F1F"/>
          <w:spacing w:val="-7"/>
          <w:w w:val="105"/>
          <w:sz w:val="28"/>
          <w:szCs w:val="28"/>
        </w:rPr>
        <w:t>s</w:t>
      </w:r>
      <w:r>
        <w:rPr>
          <w:color w:val="3B3B3B"/>
          <w:spacing w:val="-7"/>
          <w:w w:val="105"/>
          <w:sz w:val="28"/>
          <w:szCs w:val="28"/>
        </w:rPr>
        <w:t>.</w:t>
      </w:r>
      <w:r>
        <w:rPr>
          <w:color w:val="1F1F1F"/>
          <w:spacing w:val="-7"/>
          <w:w w:val="105"/>
          <w:sz w:val="28"/>
          <w:szCs w:val="28"/>
        </w:rPr>
        <w:t>k</w:t>
      </w:r>
      <w:r>
        <w:rPr>
          <w:color w:val="1F1F1F"/>
          <w:spacing w:val="3"/>
          <w:w w:val="105"/>
          <w:sz w:val="28"/>
          <w:szCs w:val="28"/>
        </w:rPr>
        <w:t xml:space="preserve"> </w:t>
      </w:r>
      <w:r>
        <w:rPr>
          <w:rFonts w:ascii="Arial" w:hAnsi="Arial" w:cs="Arial"/>
          <w:color w:val="1F1F1F"/>
          <w:w w:val="105"/>
          <w:sz w:val="26"/>
          <w:szCs w:val="26"/>
        </w:rPr>
        <w:t>n1</w:t>
      </w:r>
      <w:r>
        <w:rPr>
          <w:rFonts w:ascii="Arial" w:hAnsi="Arial" w:cs="Arial"/>
          <w:color w:val="1F1F1F"/>
          <w:spacing w:val="-21"/>
          <w:w w:val="105"/>
          <w:sz w:val="26"/>
          <w:szCs w:val="26"/>
        </w:rPr>
        <w:t xml:space="preserve"> </w:t>
      </w:r>
      <w:r>
        <w:rPr>
          <w:color w:val="1F1F1F"/>
          <w:w w:val="105"/>
        </w:rPr>
        <w:t>p</w:t>
      </w:r>
      <w:r>
        <w:rPr>
          <w:color w:val="1F1F1F"/>
          <w:spacing w:val="-55"/>
          <w:w w:val="105"/>
        </w:rPr>
        <w:t xml:space="preserve"> </w:t>
      </w:r>
      <w:r>
        <w:rPr>
          <w:color w:val="1F1F1F"/>
          <w:w w:val="105"/>
        </w:rPr>
        <w:t>ros</w:t>
      </w:r>
      <w:r>
        <w:rPr>
          <w:color w:val="1F1F1F"/>
          <w:spacing w:val="-30"/>
          <w:w w:val="105"/>
        </w:rPr>
        <w:t xml:space="preserve"> </w:t>
      </w:r>
      <w:r>
        <w:rPr>
          <w:color w:val="1F1F1F"/>
          <w:w w:val="105"/>
        </w:rPr>
        <w:t>t</w:t>
      </w:r>
      <w:r>
        <w:rPr>
          <w:color w:val="1F1F1F"/>
          <w:spacing w:val="-49"/>
          <w:w w:val="105"/>
        </w:rPr>
        <w:t xml:space="preserve"> </w:t>
      </w:r>
      <w:r>
        <w:rPr>
          <w:color w:val="1F1F1F"/>
          <w:spacing w:val="3"/>
          <w:w w:val="105"/>
        </w:rPr>
        <w:t>ř</w:t>
      </w:r>
      <w:r>
        <w:rPr>
          <w:color w:val="3B3B3B"/>
          <w:spacing w:val="3"/>
          <w:w w:val="105"/>
        </w:rPr>
        <w:t>e</w:t>
      </w:r>
      <w:r>
        <w:rPr>
          <w:color w:val="1F1F1F"/>
          <w:spacing w:val="3"/>
          <w:w w:val="105"/>
        </w:rPr>
        <w:t>dí</w:t>
      </w:r>
      <w:r>
        <w:rPr>
          <w:color w:val="1F1F1F"/>
          <w:spacing w:val="12"/>
          <w:w w:val="105"/>
        </w:rPr>
        <w:t xml:space="preserve"> </w:t>
      </w:r>
      <w:r>
        <w:rPr>
          <w:color w:val="3B3B3B"/>
          <w:w w:val="105"/>
        </w:rPr>
        <w:t>-</w:t>
      </w:r>
    </w:p>
    <w:p w14:paraId="326B500E" w14:textId="77777777" w:rsidR="00400206" w:rsidRDefault="00400206">
      <w:pPr>
        <w:pStyle w:val="Zkladntext"/>
        <w:tabs>
          <w:tab w:val="left" w:pos="1636"/>
          <w:tab w:val="left" w:pos="2260"/>
          <w:tab w:val="left" w:pos="2726"/>
          <w:tab w:val="left" w:pos="4352"/>
        </w:tabs>
        <w:kinsoku w:val="0"/>
        <w:overflowPunct w:val="0"/>
        <w:spacing w:before="92" w:line="307" w:lineRule="exact"/>
        <w:ind w:left="673"/>
        <w:rPr>
          <w:color w:val="1F1F1F"/>
          <w:w w:val="105"/>
        </w:rPr>
      </w:pPr>
      <w:r>
        <w:rPr>
          <w:sz w:val="24"/>
          <w:szCs w:val="24"/>
        </w:rPr>
        <w:br w:type="column"/>
      </w:r>
      <w:r>
        <w:rPr>
          <w:color w:val="1F1F1F"/>
          <w:w w:val="105"/>
        </w:rPr>
        <w:t>d</w:t>
      </w:r>
      <w:r>
        <w:rPr>
          <w:color w:val="1F1F1F"/>
          <w:spacing w:val="-44"/>
          <w:w w:val="105"/>
        </w:rPr>
        <w:t xml:space="preserve"> </w:t>
      </w:r>
      <w:r>
        <w:rPr>
          <w:color w:val="1F1F1F"/>
          <w:spacing w:val="11"/>
          <w:w w:val="105"/>
        </w:rPr>
        <w:t>y?</w:t>
      </w:r>
      <w:r>
        <w:rPr>
          <w:color w:val="3B3B3B"/>
          <w:spacing w:val="11"/>
          <w:w w:val="105"/>
        </w:rPr>
        <w:t>»</w:t>
      </w:r>
      <w:r>
        <w:rPr>
          <w:color w:val="3B3B3B"/>
          <w:spacing w:val="11"/>
          <w:w w:val="105"/>
        </w:rPr>
        <w:tab/>
      </w:r>
      <w:r>
        <w:rPr>
          <w:color w:val="1F1F1F"/>
          <w:w w:val="105"/>
        </w:rPr>
        <w:t>ptá</w:t>
      </w:r>
      <w:r>
        <w:rPr>
          <w:color w:val="1F1F1F"/>
          <w:w w:val="105"/>
        </w:rPr>
        <w:tab/>
        <w:t>se</w:t>
      </w:r>
      <w:r>
        <w:rPr>
          <w:color w:val="1F1F1F"/>
          <w:w w:val="105"/>
        </w:rPr>
        <w:tab/>
        <w:t>Ferdinand</w:t>
      </w:r>
      <w:r>
        <w:rPr>
          <w:color w:val="1F1F1F"/>
          <w:w w:val="105"/>
        </w:rPr>
        <w:tab/>
        <w:t>Peroutka.</w:t>
      </w:r>
    </w:p>
    <w:p w14:paraId="59EAFB22" w14:textId="77777777" w:rsidR="00400206" w:rsidRDefault="00400206">
      <w:pPr>
        <w:pStyle w:val="Zkladntext"/>
        <w:tabs>
          <w:tab w:val="left" w:pos="1836"/>
        </w:tabs>
        <w:kinsoku w:val="0"/>
        <w:overflowPunct w:val="0"/>
        <w:spacing w:line="190" w:lineRule="exact"/>
        <w:ind w:left="683"/>
        <w:rPr>
          <w:color w:val="1F1F1F"/>
          <w:w w:val="115"/>
        </w:rPr>
      </w:pPr>
      <w:r>
        <w:rPr>
          <w:color w:val="1F1F1F"/>
          <w:w w:val="115"/>
          <w:sz w:val="32"/>
          <w:szCs w:val="32"/>
        </w:rPr>
        <w:t>To</w:t>
      </w:r>
      <w:r>
        <w:rPr>
          <w:color w:val="1F1F1F"/>
          <w:spacing w:val="58"/>
          <w:w w:val="115"/>
          <w:sz w:val="32"/>
          <w:szCs w:val="32"/>
        </w:rPr>
        <w:t xml:space="preserve"> </w:t>
      </w:r>
      <w:r>
        <w:rPr>
          <w:color w:val="1F1F1F"/>
          <w:w w:val="115"/>
        </w:rPr>
        <w:t>zní</w:t>
      </w:r>
      <w:r>
        <w:rPr>
          <w:color w:val="1F1F1F"/>
          <w:w w:val="115"/>
        </w:rPr>
        <w:tab/>
        <w:t>ovšem trpce a</w:t>
      </w:r>
      <w:r>
        <w:rPr>
          <w:color w:val="1F1F1F"/>
          <w:spacing w:val="32"/>
          <w:w w:val="115"/>
        </w:rPr>
        <w:t xml:space="preserve"> </w:t>
      </w:r>
      <w:r>
        <w:rPr>
          <w:color w:val="1F1F1F"/>
          <w:w w:val="115"/>
        </w:rPr>
        <w:t>tragicky.</w:t>
      </w:r>
    </w:p>
    <w:p w14:paraId="26B11D39" w14:textId="77777777" w:rsidR="00400206" w:rsidRDefault="00400206">
      <w:pPr>
        <w:pStyle w:val="Zkladntext"/>
        <w:tabs>
          <w:tab w:val="left" w:pos="1836"/>
        </w:tabs>
        <w:kinsoku w:val="0"/>
        <w:overflowPunct w:val="0"/>
        <w:spacing w:line="190" w:lineRule="exact"/>
        <w:ind w:left="683"/>
        <w:rPr>
          <w:color w:val="1F1F1F"/>
          <w:w w:val="115"/>
        </w:rPr>
        <w:sectPr w:rsidR="00000000">
          <w:type w:val="continuous"/>
          <w:pgSz w:w="11900" w:h="16840"/>
          <w:pgMar w:top="680" w:right="0" w:bottom="280" w:left="0" w:header="708" w:footer="708" w:gutter="0"/>
          <w:cols w:num="2" w:space="708" w:equalWidth="0">
            <w:col w:w="5253" w:space="93"/>
            <w:col w:w="6554"/>
          </w:cols>
          <w:noEndnote/>
        </w:sectPr>
      </w:pPr>
    </w:p>
    <w:p w14:paraId="73BACD53" w14:textId="77777777" w:rsidR="00400206" w:rsidRDefault="00400206">
      <w:pPr>
        <w:pStyle w:val="Zkladntext"/>
        <w:tabs>
          <w:tab w:val="left" w:pos="3103"/>
        </w:tabs>
        <w:kinsoku w:val="0"/>
        <w:overflowPunct w:val="0"/>
        <w:spacing w:line="187" w:lineRule="exact"/>
        <w:ind w:left="704"/>
        <w:rPr>
          <w:color w:val="1F1F1F"/>
          <w:spacing w:val="-6"/>
          <w:sz w:val="28"/>
          <w:szCs w:val="28"/>
        </w:rPr>
      </w:pPr>
      <w:r>
        <w:rPr>
          <w:color w:val="1F1F1F"/>
          <w:spacing w:val="-4"/>
          <w:sz w:val="28"/>
          <w:szCs w:val="28"/>
        </w:rPr>
        <w:t xml:space="preserve">jektivnir </w:t>
      </w:r>
      <w:r>
        <w:rPr>
          <w:color w:val="1F1F1F"/>
          <w:spacing w:val="-27"/>
          <w:sz w:val="28"/>
          <w:szCs w:val="28"/>
        </w:rPr>
        <w:t xml:space="preserve">o_  </w:t>
      </w:r>
      <w:r>
        <w:rPr>
          <w:color w:val="1F1F1F"/>
          <w:sz w:val="28"/>
          <w:szCs w:val="28"/>
        </w:rPr>
        <w:t xml:space="preserve">m  </w:t>
      </w:r>
      <w:r>
        <w:rPr>
          <w:color w:val="3B3B3B"/>
          <w:sz w:val="28"/>
          <w:szCs w:val="28"/>
        </w:rPr>
        <w:t>a</w:t>
      </w:r>
      <w:r>
        <w:rPr>
          <w:color w:val="3B3B3B"/>
          <w:spacing w:val="-21"/>
          <w:sz w:val="28"/>
          <w:szCs w:val="28"/>
        </w:rPr>
        <w:t xml:space="preserve"> </w:t>
      </w:r>
      <w:r>
        <w:rPr>
          <w:color w:val="1F1F1F"/>
          <w:w w:val="75"/>
          <w:sz w:val="28"/>
          <w:szCs w:val="28"/>
        </w:rPr>
        <w:t>l</w:t>
      </w:r>
      <w:r>
        <w:rPr>
          <w:color w:val="1F1F1F"/>
          <w:spacing w:val="-26"/>
          <w:w w:val="75"/>
          <w:sz w:val="28"/>
          <w:szCs w:val="28"/>
        </w:rPr>
        <w:t xml:space="preserve"> </w:t>
      </w:r>
      <w:r>
        <w:rPr>
          <w:color w:val="3B3B3B"/>
          <w:w w:val="75"/>
          <w:sz w:val="28"/>
          <w:szCs w:val="28"/>
        </w:rPr>
        <w:t>.</w:t>
      </w:r>
      <w:r>
        <w:rPr>
          <w:color w:val="3B3B3B"/>
          <w:w w:val="75"/>
          <w:sz w:val="28"/>
          <w:szCs w:val="28"/>
        </w:rPr>
        <w:tab/>
      </w:r>
      <w:r>
        <w:rPr>
          <w:i/>
          <w:iCs/>
          <w:color w:val="1F1F1F"/>
          <w:sz w:val="28"/>
          <w:szCs w:val="28"/>
        </w:rPr>
        <w:t xml:space="preserve">Po uzovut </w:t>
      </w:r>
      <w:r>
        <w:rPr>
          <w:color w:val="1F1F1F"/>
          <w:sz w:val="28"/>
          <w:szCs w:val="28"/>
        </w:rPr>
        <w:t>v</w:t>
      </w:r>
      <w:r>
        <w:rPr>
          <w:color w:val="1F1F1F"/>
          <w:spacing w:val="60"/>
          <w:sz w:val="28"/>
          <w:szCs w:val="28"/>
        </w:rPr>
        <w:t xml:space="preserve"> </w:t>
      </w:r>
      <w:r>
        <w:rPr>
          <w:color w:val="1F1F1F"/>
          <w:spacing w:val="-6"/>
          <w:sz w:val="28"/>
          <w:szCs w:val="28"/>
        </w:rPr>
        <w:t>ob-</w:t>
      </w:r>
    </w:p>
    <w:p w14:paraId="6063DD24" w14:textId="77777777" w:rsidR="00400206" w:rsidRDefault="00400206">
      <w:pPr>
        <w:pStyle w:val="Zkladntext"/>
        <w:kinsoku w:val="0"/>
        <w:overflowPunct w:val="0"/>
        <w:spacing w:before="89" w:line="97" w:lineRule="exact"/>
        <w:ind w:left="704"/>
        <w:rPr>
          <w:color w:val="1F1F1F"/>
          <w:w w:val="115"/>
          <w:sz w:val="27"/>
          <w:szCs w:val="27"/>
        </w:rPr>
      </w:pPr>
      <w:r>
        <w:rPr>
          <w:sz w:val="24"/>
          <w:szCs w:val="24"/>
        </w:rPr>
        <w:br w:type="column"/>
      </w:r>
      <w:r>
        <w:rPr>
          <w:color w:val="1F1F1F"/>
          <w:w w:val="115"/>
        </w:rPr>
        <w:t xml:space="preserve">této </w:t>
      </w:r>
      <w:r>
        <w:rPr>
          <w:color w:val="1F1F1F"/>
          <w:w w:val="115"/>
          <w:sz w:val="30"/>
          <w:szCs w:val="30"/>
        </w:rPr>
        <w:t xml:space="preserve">Benešově váhavosti </w:t>
      </w:r>
      <w:r>
        <w:rPr>
          <w:color w:val="1F1F1F"/>
          <w:w w:val="115"/>
          <w:sz w:val="28"/>
          <w:szCs w:val="28"/>
        </w:rPr>
        <w:t xml:space="preserve">před </w:t>
      </w:r>
      <w:r>
        <w:rPr>
          <w:color w:val="1F1F1F"/>
          <w:w w:val="115"/>
          <w:sz w:val="27"/>
          <w:szCs w:val="27"/>
        </w:rPr>
        <w:t>abrh­</w:t>
      </w:r>
    </w:p>
    <w:p w14:paraId="72278ECF" w14:textId="77777777" w:rsidR="00400206" w:rsidRDefault="00400206">
      <w:pPr>
        <w:pStyle w:val="Zkladntext"/>
        <w:kinsoku w:val="0"/>
        <w:overflowPunct w:val="0"/>
        <w:spacing w:before="89" w:line="97" w:lineRule="exact"/>
        <w:ind w:left="704"/>
        <w:rPr>
          <w:color w:val="1F1F1F"/>
          <w:w w:val="115"/>
          <w:sz w:val="27"/>
          <w:szCs w:val="27"/>
        </w:rPr>
        <w:sectPr w:rsidR="00000000">
          <w:type w:val="continuous"/>
          <w:pgSz w:w="11900" w:h="16840"/>
          <w:pgMar w:top="680" w:right="0" w:bottom="280" w:left="0" w:header="708" w:footer="708" w:gutter="0"/>
          <w:cols w:num="2" w:space="708" w:equalWidth="0">
            <w:col w:w="5287" w:space="40"/>
            <w:col w:w="6573"/>
          </w:cols>
          <w:noEndnote/>
        </w:sectPr>
      </w:pPr>
    </w:p>
    <w:p w14:paraId="729E8824" w14:textId="77777777" w:rsidR="00400206" w:rsidRDefault="00400206">
      <w:pPr>
        <w:pStyle w:val="Zkladntext"/>
        <w:kinsoku w:val="0"/>
        <w:overflowPunct w:val="0"/>
        <w:spacing w:before="138" w:line="285" w:lineRule="exact"/>
        <w:ind w:left="663"/>
        <w:rPr>
          <w:color w:val="1F1F1F"/>
        </w:rPr>
      </w:pPr>
      <w:r>
        <w:rPr>
          <w:color w:val="1F1F1F"/>
        </w:rPr>
        <w:t>Podle</w:t>
      </w:r>
    </w:p>
    <w:p w14:paraId="46D9D17A" w14:textId="77777777" w:rsidR="00400206" w:rsidRDefault="00400206">
      <w:pPr>
        <w:pStyle w:val="Zkladntext"/>
        <w:tabs>
          <w:tab w:val="left" w:pos="2015"/>
          <w:tab w:val="left" w:pos="2662"/>
          <w:tab w:val="left" w:pos="3474"/>
        </w:tabs>
        <w:kinsoku w:val="0"/>
        <w:overflowPunct w:val="0"/>
        <w:spacing w:line="219" w:lineRule="exact"/>
        <w:ind w:left="486"/>
        <w:rPr>
          <w:color w:val="1F1F1F"/>
          <w:sz w:val="22"/>
          <w:szCs w:val="22"/>
        </w:rPr>
      </w:pPr>
      <w:r>
        <w:rPr>
          <w:sz w:val="24"/>
          <w:szCs w:val="24"/>
        </w:rPr>
        <w:br w:type="column"/>
      </w:r>
      <w:r>
        <w:rPr>
          <w:color w:val="1F1F1F"/>
          <w:sz w:val="27"/>
          <w:szCs w:val="27"/>
        </w:rPr>
        <w:t xml:space="preserve">ovme </w:t>
      </w:r>
      <w:r>
        <w:rPr>
          <w:color w:val="1F1F1F"/>
          <w:spacing w:val="27"/>
          <w:sz w:val="27"/>
          <w:szCs w:val="27"/>
        </w:rPr>
        <w:t xml:space="preserve"> </w:t>
      </w:r>
      <w:r>
        <w:rPr>
          <w:color w:val="1F1F1F"/>
          <w:sz w:val="27"/>
          <w:szCs w:val="27"/>
        </w:rPr>
        <w:t>bud</w:t>
      </w:r>
      <w:r>
        <w:rPr>
          <w:color w:val="1F1F1F"/>
          <w:sz w:val="27"/>
          <w:szCs w:val="27"/>
        </w:rPr>
        <w:tab/>
        <w:t>R</w:t>
      </w:r>
      <w:r>
        <w:rPr>
          <w:color w:val="1F1F1F"/>
          <w:sz w:val="27"/>
          <w:szCs w:val="27"/>
        </w:rPr>
        <w:tab/>
      </w:r>
      <w:r>
        <w:rPr>
          <w:rFonts w:ascii="Arial" w:hAnsi="Arial" w:cs="Arial"/>
          <w:color w:val="1F1F1F"/>
          <w:sz w:val="20"/>
          <w:szCs w:val="20"/>
        </w:rPr>
        <w:t>x</w:t>
      </w:r>
      <w:r>
        <w:rPr>
          <w:rFonts w:ascii="Arial" w:hAnsi="Arial" w:cs="Arial"/>
          <w:color w:val="1F1F1F"/>
          <w:sz w:val="20"/>
          <w:szCs w:val="20"/>
        </w:rPr>
        <w:tab/>
      </w:r>
      <w:r>
        <w:rPr>
          <w:color w:val="1F1F1F"/>
          <w:sz w:val="22"/>
          <w:szCs w:val="22"/>
        </w:rPr>
        <w:t>„</w:t>
      </w:r>
    </w:p>
    <w:p w14:paraId="2D460DAA" w14:textId="77777777" w:rsidR="00400206" w:rsidRDefault="00400206">
      <w:pPr>
        <w:pStyle w:val="Zkladntext"/>
        <w:tabs>
          <w:tab w:val="left" w:pos="1764"/>
        </w:tabs>
        <w:kinsoku w:val="0"/>
        <w:overflowPunct w:val="0"/>
        <w:spacing w:line="204" w:lineRule="exact"/>
        <w:ind w:left="39"/>
        <w:rPr>
          <w:color w:val="1F1F1F"/>
          <w:w w:val="105"/>
        </w:rPr>
      </w:pPr>
      <w:r>
        <w:rPr>
          <w:color w:val="1F1F1F"/>
          <w:w w:val="105"/>
          <w:sz w:val="27"/>
          <w:szCs w:val="27"/>
        </w:rPr>
        <w:t>dvojí</w:t>
      </w:r>
      <w:r>
        <w:rPr>
          <w:color w:val="1F1F1F"/>
          <w:spacing w:val="23"/>
          <w:w w:val="105"/>
          <w:sz w:val="27"/>
          <w:szCs w:val="27"/>
        </w:rPr>
        <w:t xml:space="preserve"> </w:t>
      </w:r>
      <w:r>
        <w:rPr>
          <w:color w:val="1F1F1F"/>
          <w:w w:val="105"/>
        </w:rPr>
        <w:t>věci.</w:t>
      </w:r>
      <w:r>
        <w:rPr>
          <w:color w:val="1F1F1F"/>
          <w:w w:val="105"/>
        </w:rPr>
        <w:tab/>
      </w:r>
      <w:r>
        <w:rPr>
          <w:color w:val="1F1F1F"/>
          <w:w w:val="105"/>
          <w:sz w:val="27"/>
          <w:szCs w:val="27"/>
        </w:rPr>
        <w:t xml:space="preserve">e, </w:t>
      </w:r>
      <w:r>
        <w:rPr>
          <w:color w:val="3B3B3B"/>
          <w:spacing w:val="7"/>
          <w:w w:val="105"/>
          <w:sz w:val="27"/>
          <w:szCs w:val="27"/>
        </w:rPr>
        <w:t>·</w:t>
      </w:r>
      <w:r>
        <w:rPr>
          <w:color w:val="1F1F1F"/>
          <w:spacing w:val="7"/>
          <w:w w:val="105"/>
        </w:rPr>
        <w:t xml:space="preserve">n </w:t>
      </w:r>
      <w:r>
        <w:rPr>
          <w:color w:val="1F1F1F"/>
          <w:w w:val="105"/>
        </w:rPr>
        <w:t xml:space="preserve">e </w:t>
      </w:r>
      <w:r>
        <w:rPr>
          <w:color w:val="3B3B3B"/>
          <w:w w:val="105"/>
        </w:rPr>
        <w:t>c</w:t>
      </w:r>
      <w:r>
        <w:rPr>
          <w:color w:val="3B3B3B"/>
          <w:spacing w:val="-20"/>
          <w:w w:val="105"/>
        </w:rPr>
        <w:t xml:space="preserve"> </w:t>
      </w:r>
      <w:r>
        <w:rPr>
          <w:color w:val="1F1F1F"/>
          <w:w w:val="105"/>
        </w:rPr>
        <w:t>1,1ozno</w:t>
      </w:r>
    </w:p>
    <w:p w14:paraId="7386EC26" w14:textId="77777777" w:rsidR="00400206" w:rsidRDefault="00400206">
      <w:pPr>
        <w:pStyle w:val="Zkladntext"/>
        <w:kinsoku w:val="0"/>
        <w:overflowPunct w:val="0"/>
        <w:spacing w:before="210" w:line="212" w:lineRule="exact"/>
        <w:ind w:left="663"/>
        <w:rPr>
          <w:color w:val="1F1F1F"/>
          <w:w w:val="115"/>
        </w:rPr>
      </w:pPr>
      <w:r>
        <w:rPr>
          <w:sz w:val="24"/>
          <w:szCs w:val="24"/>
        </w:rPr>
        <w:br w:type="column"/>
      </w:r>
      <w:r>
        <w:rPr>
          <w:color w:val="1F1F1F"/>
          <w:w w:val="115"/>
        </w:rPr>
        <w:t>kací, s níž propůjčoval ko1nunistům</w:t>
      </w:r>
    </w:p>
    <w:p w14:paraId="1A1E7341" w14:textId="77777777" w:rsidR="00400206" w:rsidRDefault="00400206">
      <w:pPr>
        <w:pStyle w:val="Zkladntext"/>
        <w:kinsoku w:val="0"/>
        <w:overflowPunct w:val="0"/>
        <w:spacing w:before="210" w:line="212" w:lineRule="exact"/>
        <w:ind w:left="663"/>
        <w:rPr>
          <w:color w:val="1F1F1F"/>
          <w:w w:val="115"/>
        </w:rPr>
        <w:sectPr w:rsidR="00000000">
          <w:type w:val="continuous"/>
          <w:pgSz w:w="11900" w:h="16840"/>
          <w:pgMar w:top="680" w:right="0" w:bottom="280" w:left="0" w:header="708" w:footer="708" w:gutter="0"/>
          <w:cols w:num="3" w:space="708" w:equalWidth="0">
            <w:col w:w="1326" w:space="40"/>
            <w:col w:w="3942" w:space="70"/>
            <w:col w:w="6522"/>
          </w:cols>
          <w:noEndnote/>
        </w:sectPr>
      </w:pPr>
    </w:p>
    <w:p w14:paraId="1D384B6C" w14:textId="77777777" w:rsidR="00400206" w:rsidRDefault="00400206">
      <w:pPr>
        <w:pStyle w:val="Zkladntext"/>
        <w:tabs>
          <w:tab w:val="left" w:pos="2784"/>
        </w:tabs>
        <w:kinsoku w:val="0"/>
        <w:overflowPunct w:val="0"/>
        <w:spacing w:line="174" w:lineRule="exact"/>
        <w:ind w:left="698"/>
        <w:rPr>
          <w:color w:val="1F1F1F"/>
          <w:w w:val="110"/>
          <w:sz w:val="27"/>
          <w:szCs w:val="27"/>
        </w:rPr>
      </w:pPr>
      <w:r>
        <w:rPr>
          <w:color w:val="1F1F1F"/>
          <w:w w:val="105"/>
          <w:sz w:val="25"/>
          <w:szCs w:val="25"/>
        </w:rPr>
        <w:t>c-e  a</w:t>
      </w:r>
      <w:r>
        <w:rPr>
          <w:color w:val="1F1F1F"/>
          <w:spacing w:val="44"/>
          <w:w w:val="105"/>
          <w:sz w:val="25"/>
          <w:szCs w:val="25"/>
        </w:rPr>
        <w:t xml:space="preserve"> </w:t>
      </w:r>
      <w:r>
        <w:rPr>
          <w:color w:val="1F1F1F"/>
          <w:w w:val="110"/>
          <w:sz w:val="25"/>
          <w:szCs w:val="25"/>
        </w:rPr>
        <w:t>podle</w:t>
      </w:r>
      <w:r>
        <w:rPr>
          <w:color w:val="1F1F1F"/>
          <w:spacing w:val="52"/>
          <w:w w:val="110"/>
          <w:sz w:val="25"/>
          <w:szCs w:val="25"/>
        </w:rPr>
        <w:t xml:space="preserve"> </w:t>
      </w:r>
      <w:r>
        <w:rPr>
          <w:color w:val="1F1F1F"/>
          <w:spacing w:val="-7"/>
          <w:w w:val="110"/>
          <w:sz w:val="25"/>
          <w:szCs w:val="25"/>
        </w:rPr>
        <w:t>jeh.</w:t>
      </w:r>
      <w:r>
        <w:rPr>
          <w:color w:val="1F1F1F"/>
          <w:spacing w:val="-7"/>
          <w:w w:val="110"/>
          <w:sz w:val="25"/>
          <w:szCs w:val="25"/>
        </w:rPr>
        <w:tab/>
      </w:r>
      <w:r>
        <w:rPr>
          <w:color w:val="1F1F1F"/>
          <w:w w:val="110"/>
          <w:sz w:val="27"/>
          <w:szCs w:val="27"/>
        </w:rPr>
        <w:t xml:space="preserve">pod.e </w:t>
      </w:r>
      <w:r>
        <w:rPr>
          <w:color w:val="1F1F1F"/>
          <w:w w:val="110"/>
          <w:sz w:val="25"/>
          <w:szCs w:val="25"/>
        </w:rPr>
        <w:t>J ho</w:t>
      </w:r>
      <w:r>
        <w:rPr>
          <w:color w:val="1F1F1F"/>
          <w:spacing w:val="15"/>
          <w:w w:val="110"/>
          <w:sz w:val="25"/>
          <w:szCs w:val="25"/>
        </w:rPr>
        <w:t xml:space="preserve"> </w:t>
      </w:r>
      <w:r>
        <w:rPr>
          <w:color w:val="1F1F1F"/>
          <w:w w:val="110"/>
          <w:sz w:val="27"/>
          <w:szCs w:val="27"/>
        </w:rPr>
        <w:t>J...oncep­</w:t>
      </w:r>
    </w:p>
    <w:p w14:paraId="13B23AAA" w14:textId="77777777" w:rsidR="00400206" w:rsidRDefault="00400206">
      <w:pPr>
        <w:pStyle w:val="Zkladntext"/>
        <w:kinsoku w:val="0"/>
        <w:overflowPunct w:val="0"/>
        <w:spacing w:before="90" w:line="84" w:lineRule="exact"/>
        <w:ind w:left="696"/>
        <w:rPr>
          <w:color w:val="1F1F1F"/>
          <w:w w:val="115"/>
        </w:rPr>
      </w:pPr>
      <w:r>
        <w:rPr>
          <w:sz w:val="24"/>
          <w:szCs w:val="24"/>
        </w:rPr>
        <w:br w:type="column"/>
      </w:r>
      <w:r>
        <w:rPr>
          <w:color w:val="1F1F1F"/>
          <w:w w:val="115"/>
        </w:rPr>
        <w:t>své jméno, don1nívá se Peroutka n ­</w:t>
      </w:r>
    </w:p>
    <w:p w14:paraId="378149B9" w14:textId="77777777" w:rsidR="00400206" w:rsidRDefault="00400206">
      <w:pPr>
        <w:pStyle w:val="Zkladntext"/>
        <w:kinsoku w:val="0"/>
        <w:overflowPunct w:val="0"/>
        <w:spacing w:before="90" w:line="84" w:lineRule="exact"/>
        <w:ind w:left="696"/>
        <w:rPr>
          <w:color w:val="1F1F1F"/>
          <w:w w:val="115"/>
        </w:rPr>
        <w:sectPr w:rsidR="00000000">
          <w:type w:val="continuous"/>
          <w:pgSz w:w="11900" w:h="16840"/>
          <w:pgMar w:top="680" w:right="0" w:bottom="280" w:left="0" w:header="708" w:footer="708" w:gutter="0"/>
          <w:cols w:num="2" w:space="708" w:equalWidth="0">
            <w:col w:w="5279" w:space="40"/>
            <w:col w:w="6581"/>
          </w:cols>
          <w:noEndnote/>
        </w:sectPr>
      </w:pPr>
    </w:p>
    <w:p w14:paraId="75F6205C" w14:textId="77777777" w:rsidR="00400206" w:rsidRDefault="00400206">
      <w:pPr>
        <w:pStyle w:val="Zkladntext"/>
        <w:tabs>
          <w:tab w:val="left" w:pos="3499"/>
        </w:tabs>
        <w:kinsoku w:val="0"/>
        <w:overflowPunct w:val="0"/>
        <w:spacing w:before="89" w:line="284" w:lineRule="exact"/>
        <w:ind w:left="694"/>
        <w:rPr>
          <w:color w:val="1F1F1F"/>
          <w:spacing w:val="-3"/>
          <w:sz w:val="28"/>
          <w:szCs w:val="28"/>
        </w:rPr>
      </w:pPr>
      <w:r>
        <w:rPr>
          <w:color w:val="1F1F1F"/>
          <w:sz w:val="28"/>
          <w:szCs w:val="28"/>
        </w:rPr>
        <w:t xml:space="preserve">kého  </w:t>
      </w:r>
      <w:r>
        <w:rPr>
          <w:color w:val="1F1F1F"/>
          <w:spacing w:val="-4"/>
        </w:rPr>
        <w:t>důsledkt;</w:t>
      </w:r>
      <w:r>
        <w:rPr>
          <w:color w:val="1F1F1F"/>
          <w:spacing w:val="-4"/>
          <w:sz w:val="28"/>
          <w:szCs w:val="28"/>
        </w:rPr>
        <w:t xml:space="preserve">p </w:t>
      </w:r>
      <w:r>
        <w:rPr>
          <w:color w:val="1F1F1F"/>
          <w:spacing w:val="51"/>
          <w:sz w:val="28"/>
          <w:szCs w:val="28"/>
        </w:rPr>
        <w:t xml:space="preserve"> </w:t>
      </w:r>
      <w:r>
        <w:rPr>
          <w:color w:val="1F1F1F"/>
          <w:spacing w:val="-36"/>
          <w:sz w:val="28"/>
          <w:szCs w:val="28"/>
        </w:rPr>
        <w:t xml:space="preserve">a:r    </w:t>
      </w:r>
      <w:r>
        <w:rPr>
          <w:color w:val="1F1F1F"/>
          <w:spacing w:val="-30"/>
          <w:sz w:val="28"/>
          <w:szCs w:val="28"/>
        </w:rPr>
        <w:t xml:space="preserve"> </w:t>
      </w:r>
      <w:r>
        <w:rPr>
          <w:color w:val="1F1F1F"/>
          <w:spacing w:val="-37"/>
          <w:sz w:val="28"/>
          <w:szCs w:val="28"/>
        </w:rPr>
        <w:t>e</w:t>
      </w:r>
      <w:r>
        <w:rPr>
          <w:color w:val="3B3B3B"/>
          <w:spacing w:val="-37"/>
          <w:sz w:val="28"/>
          <w:szCs w:val="28"/>
        </w:rPr>
        <w:t>,</w:t>
      </w:r>
      <w:r>
        <w:rPr>
          <w:color w:val="3B3B3B"/>
          <w:spacing w:val="-37"/>
          <w:sz w:val="28"/>
          <w:szCs w:val="28"/>
        </w:rPr>
        <w:tab/>
      </w:r>
      <w:r>
        <w:rPr>
          <w:color w:val="1F1F1F"/>
          <w:sz w:val="28"/>
          <w:szCs w:val="28"/>
        </w:rPr>
        <w:t xml:space="preserve">, </w:t>
      </w:r>
      <w:r>
        <w:rPr>
          <w:color w:val="3B3B3B"/>
          <w:spacing w:val="10"/>
          <w:sz w:val="28"/>
          <w:szCs w:val="28"/>
        </w:rPr>
        <w:t>J</w:t>
      </w:r>
      <w:r>
        <w:rPr>
          <w:color w:val="1F1F1F"/>
          <w:spacing w:val="10"/>
          <w:sz w:val="28"/>
          <w:szCs w:val="28"/>
        </w:rPr>
        <w:t xml:space="preserve">a </w:t>
      </w:r>
      <w:r>
        <w:rPr>
          <w:color w:val="1F1F1F"/>
          <w:sz w:val="28"/>
          <w:szCs w:val="28"/>
        </w:rPr>
        <w:t>ko</w:t>
      </w:r>
      <w:r>
        <w:rPr>
          <w:color w:val="1F1F1F"/>
          <w:spacing w:val="8"/>
          <w:sz w:val="28"/>
          <w:szCs w:val="28"/>
        </w:rPr>
        <w:t xml:space="preserve"> </w:t>
      </w:r>
      <w:r>
        <w:rPr>
          <w:color w:val="1F1F1F"/>
          <w:spacing w:val="-3"/>
          <w:sz w:val="28"/>
          <w:szCs w:val="28"/>
        </w:rPr>
        <w:t>politic­</w:t>
      </w:r>
    </w:p>
    <w:p w14:paraId="7E4467AC" w14:textId="77777777" w:rsidR="00400206" w:rsidRDefault="00400206">
      <w:pPr>
        <w:pStyle w:val="Zkladntext"/>
        <w:kinsoku w:val="0"/>
        <w:overflowPunct w:val="0"/>
        <w:spacing w:line="373" w:lineRule="exact"/>
        <w:ind w:left="694"/>
        <w:rPr>
          <w:rFonts w:ascii="Arial" w:hAnsi="Arial" w:cs="Arial"/>
          <w:color w:val="1F1F1F"/>
          <w:w w:val="105"/>
          <w:sz w:val="53"/>
          <w:szCs w:val="53"/>
        </w:rPr>
      </w:pPr>
      <w:r>
        <w:rPr>
          <w:sz w:val="24"/>
          <w:szCs w:val="24"/>
        </w:rPr>
        <w:br w:type="column"/>
      </w:r>
      <w:r>
        <w:rPr>
          <w:color w:val="1F1F1F"/>
          <w:w w:val="105"/>
        </w:rPr>
        <w:t xml:space="preserve">lézat </w:t>
      </w:r>
      <w:r>
        <w:rPr>
          <w:i/>
          <w:iCs/>
          <w:color w:val="1F1F1F"/>
          <w:w w:val="105"/>
          <w:sz w:val="31"/>
          <w:szCs w:val="31"/>
        </w:rPr>
        <w:t xml:space="preserve">skutečnou </w:t>
      </w:r>
      <w:r>
        <w:rPr>
          <w:color w:val="1F1F1F"/>
          <w:w w:val="105"/>
        </w:rPr>
        <w:t xml:space="preserve">vinu Benešovu. </w:t>
      </w:r>
      <w:r>
        <w:rPr>
          <w:color w:val="1F1F1F"/>
        </w:rPr>
        <w:t xml:space="preserve">1 </w:t>
      </w:r>
      <w:r>
        <w:rPr>
          <w:rFonts w:ascii="Arial" w:hAnsi="Arial" w:cs="Arial"/>
          <w:color w:val="1F1F1F"/>
          <w:w w:val="105"/>
          <w:sz w:val="53"/>
          <w:szCs w:val="53"/>
        </w:rPr>
        <w:t>°</w:t>
      </w:r>
    </w:p>
    <w:p w14:paraId="214A343D" w14:textId="77777777" w:rsidR="00400206" w:rsidRDefault="00400206">
      <w:pPr>
        <w:pStyle w:val="Zkladntext"/>
        <w:kinsoku w:val="0"/>
        <w:overflowPunct w:val="0"/>
        <w:spacing w:line="373" w:lineRule="exact"/>
        <w:ind w:left="694"/>
        <w:rPr>
          <w:rFonts w:ascii="Arial" w:hAnsi="Arial" w:cs="Arial"/>
          <w:color w:val="1F1F1F"/>
          <w:w w:val="105"/>
          <w:sz w:val="53"/>
          <w:szCs w:val="53"/>
        </w:rPr>
        <w:sectPr w:rsidR="00000000">
          <w:type w:val="continuous"/>
          <w:pgSz w:w="11900" w:h="16840"/>
          <w:pgMar w:top="680" w:right="0" w:bottom="280" w:left="0" w:header="708" w:footer="708" w:gutter="0"/>
          <w:cols w:num="2" w:space="708" w:equalWidth="0">
            <w:col w:w="5281" w:space="59"/>
            <w:col w:w="6560"/>
          </w:cols>
          <w:noEndnote/>
        </w:sectPr>
      </w:pPr>
    </w:p>
    <w:p w14:paraId="36C2BA4A" w14:textId="77777777" w:rsidR="00400206" w:rsidRDefault="00400206">
      <w:pPr>
        <w:pStyle w:val="Zkladntext"/>
        <w:tabs>
          <w:tab w:val="left" w:pos="2531"/>
          <w:tab w:val="left" w:pos="3122"/>
        </w:tabs>
        <w:kinsoku w:val="0"/>
        <w:overflowPunct w:val="0"/>
        <w:spacing w:line="286" w:lineRule="exact"/>
        <w:ind w:left="253"/>
        <w:jc w:val="center"/>
        <w:rPr>
          <w:color w:val="1F1F1F"/>
        </w:rPr>
      </w:pPr>
      <w:r>
        <w:rPr>
          <w:noProof/>
        </w:rPr>
        <w:pict w14:anchorId="5F97BB7C">
          <v:shape id="_x0000_s1040" type="#_x0000_t202" style="position:absolute;left:0;text-align:left;margin-left:242.85pt;margin-top:6.25pt;width:19.9pt;height:22.95pt;z-index:-251682816;mso-position-horizontal-relative:page;mso-position-vertical-relative:text" o:allowincell="f" filled="f" stroked="f">
            <v:textbox inset="0,0,0,0">
              <w:txbxContent>
                <w:p w14:paraId="5E9E8529" w14:textId="77777777" w:rsidR="00400206" w:rsidRDefault="00400206">
                  <w:pPr>
                    <w:pStyle w:val="Zkladntext"/>
                    <w:kinsoku w:val="0"/>
                    <w:overflowPunct w:val="0"/>
                    <w:spacing w:line="459" w:lineRule="exact"/>
                    <w:rPr>
                      <w:rFonts w:ascii="Arial" w:hAnsi="Arial" w:cs="Arial"/>
                      <w:i/>
                      <w:iCs/>
                      <w:color w:val="1F1F1F"/>
                      <w:w w:val="60"/>
                      <w:sz w:val="41"/>
                      <w:szCs w:val="41"/>
                    </w:rPr>
                  </w:pPr>
                  <w:r>
                    <w:rPr>
                      <w:rFonts w:ascii="Arial" w:hAnsi="Arial" w:cs="Arial"/>
                      <w:i/>
                      <w:iCs/>
                      <w:color w:val="1F1F1F"/>
                      <w:w w:val="60"/>
                      <w:sz w:val="41"/>
                      <w:szCs w:val="41"/>
                    </w:rPr>
                    <w:t>Jen</w:t>
                  </w:r>
                </w:p>
              </w:txbxContent>
            </v:textbox>
            <w10:wrap anchorx="page"/>
          </v:shape>
        </w:pict>
      </w:r>
      <w:r>
        <w:rPr>
          <w:color w:val="1F1F1F"/>
        </w:rPr>
        <w:t xml:space="preserve">skou </w:t>
      </w:r>
      <w:r>
        <w:rPr>
          <w:color w:val="1F1F1F"/>
          <w:spacing w:val="70"/>
        </w:rPr>
        <w:t xml:space="preserve"> </w:t>
      </w:r>
      <w:r>
        <w:rPr>
          <w:color w:val="1F1F1F"/>
          <w:spacing w:val="-4"/>
          <w:sz w:val="26"/>
          <w:szCs w:val="26"/>
        </w:rPr>
        <w:t>emiaraci</w:t>
      </w:r>
      <w:r>
        <w:rPr>
          <w:color w:val="1F1F1F"/>
          <w:spacing w:val="-4"/>
        </w:rPr>
        <w:t>p</w:t>
      </w:r>
      <w:r>
        <w:rPr>
          <w:color w:val="1F1F1F"/>
          <w:spacing w:val="13"/>
        </w:rPr>
        <w:t xml:space="preserve"> </w:t>
      </w:r>
      <w:r>
        <w:rPr>
          <w:color w:val="1F1F1F"/>
        </w:rPr>
        <w:t>r</w:t>
      </w:r>
      <w:r>
        <w:rPr>
          <w:color w:val="1F1F1F"/>
        </w:rPr>
        <w:tab/>
      </w:r>
      <w:r>
        <w:rPr>
          <w:color w:val="1F1F1F"/>
          <w:w w:val="95"/>
        </w:rPr>
        <w:t>ž</w:t>
      </w:r>
      <w:r>
        <w:rPr>
          <w:color w:val="1F1F1F"/>
          <w:spacing w:val="47"/>
          <w:w w:val="95"/>
        </w:rPr>
        <w:t xml:space="preserve"> </w:t>
      </w:r>
      <w:r>
        <w:rPr>
          <w:color w:val="1F1F1F"/>
          <w:w w:val="95"/>
          <w:position w:val="11"/>
          <w:sz w:val="19"/>
          <w:szCs w:val="19"/>
        </w:rPr>
        <w:t>1</w:t>
      </w:r>
      <w:r>
        <w:rPr>
          <w:color w:val="1F1F1F"/>
          <w:spacing w:val="-1"/>
          <w:w w:val="95"/>
          <w:position w:val="11"/>
          <w:sz w:val="19"/>
          <w:szCs w:val="19"/>
        </w:rPr>
        <w:t xml:space="preserve"> </w:t>
      </w:r>
      <w:r>
        <w:rPr>
          <w:color w:val="1F1F1F"/>
          <w:w w:val="95"/>
          <w:sz w:val="19"/>
          <w:szCs w:val="19"/>
        </w:rPr>
        <w:t>·</w:t>
      </w:r>
      <w:r>
        <w:rPr>
          <w:color w:val="1F1F1F"/>
          <w:w w:val="95"/>
          <w:sz w:val="19"/>
          <w:szCs w:val="19"/>
        </w:rPr>
        <w:tab/>
      </w:r>
      <w:r>
        <w:rPr>
          <w:color w:val="1F1F1F"/>
        </w:rPr>
        <w:t>futo</w:t>
      </w:r>
      <w:r>
        <w:rPr>
          <w:color w:val="1F1F1F"/>
          <w:spacing w:val="14"/>
        </w:rPr>
        <w:t xml:space="preserve"> </w:t>
      </w:r>
      <w:r>
        <w:rPr>
          <w:color w:val="1F1F1F"/>
        </w:rPr>
        <w:t>lond\·n-</w:t>
      </w:r>
    </w:p>
    <w:p w14:paraId="67717036" w14:textId="77777777" w:rsidR="00400206" w:rsidRDefault="00400206">
      <w:pPr>
        <w:pStyle w:val="Zkladntext"/>
        <w:tabs>
          <w:tab w:val="left" w:pos="1611"/>
        </w:tabs>
        <w:kinsoku w:val="0"/>
        <w:overflowPunct w:val="0"/>
        <w:spacing w:line="270" w:lineRule="exact"/>
        <w:ind w:left="833"/>
        <w:jc w:val="center"/>
        <w:rPr>
          <w:color w:val="1F1F1F"/>
          <w:w w:val="110"/>
          <w:sz w:val="27"/>
          <w:szCs w:val="27"/>
        </w:rPr>
      </w:pPr>
      <w:r>
        <w:rPr>
          <w:color w:val="1F1F1F"/>
          <w:w w:val="110"/>
          <w:sz w:val="13"/>
          <w:szCs w:val="13"/>
        </w:rPr>
        <w:t>t,</w:t>
      </w:r>
      <w:r>
        <w:rPr>
          <w:color w:val="1F1F1F"/>
          <w:w w:val="110"/>
          <w:sz w:val="13"/>
          <w:szCs w:val="13"/>
        </w:rPr>
        <w:tab/>
      </w:r>
      <w:r>
        <w:rPr>
          <w:color w:val="1F1F1F"/>
          <w:w w:val="110"/>
          <w:sz w:val="27"/>
          <w:szCs w:val="27"/>
        </w:rPr>
        <w:t xml:space="preserve">mu </w:t>
      </w:r>
      <w:r>
        <w:rPr>
          <w:color w:val="1F1F1F"/>
          <w:w w:val="110"/>
          <w:sz w:val="28"/>
          <w:szCs w:val="28"/>
        </w:rPr>
        <w:t xml:space="preserve">em </w:t>
      </w:r>
      <w:r>
        <w:rPr>
          <w:color w:val="1F1F1F"/>
          <w:spacing w:val="-17"/>
          <w:w w:val="110"/>
          <w:sz w:val="28"/>
          <w:szCs w:val="28"/>
        </w:rPr>
        <w:t>e</w:t>
      </w:r>
      <w:r>
        <w:rPr>
          <w:color w:val="3B3B3B"/>
          <w:spacing w:val="-17"/>
          <w:w w:val="110"/>
          <w:sz w:val="28"/>
          <w:szCs w:val="28"/>
        </w:rPr>
        <w:t>.</w:t>
      </w:r>
      <w:r>
        <w:rPr>
          <w:color w:val="3B3B3B"/>
          <w:spacing w:val="36"/>
          <w:w w:val="110"/>
          <w:sz w:val="28"/>
          <w:szCs w:val="28"/>
        </w:rPr>
        <w:t xml:space="preserve"> </w:t>
      </w:r>
      <w:r>
        <w:rPr>
          <w:color w:val="1F1F1F"/>
          <w:w w:val="110"/>
          <w:sz w:val="27"/>
          <w:szCs w:val="27"/>
        </w:rPr>
        <w:t>sourlit</w:t>
      </w:r>
    </w:p>
    <w:p w14:paraId="05EAC4D4" w14:textId="77777777" w:rsidR="00400206" w:rsidRDefault="00400206">
      <w:pPr>
        <w:pStyle w:val="Zkladntext"/>
        <w:kinsoku w:val="0"/>
        <w:overflowPunct w:val="0"/>
        <w:spacing w:before="6"/>
        <w:rPr>
          <w:sz w:val="34"/>
          <w:szCs w:val="34"/>
        </w:rPr>
      </w:pPr>
    </w:p>
    <w:p w14:paraId="1A8D9A23" w14:textId="77777777" w:rsidR="00400206" w:rsidRDefault="00400206">
      <w:pPr>
        <w:pStyle w:val="Zkladntext"/>
        <w:kinsoku w:val="0"/>
        <w:overflowPunct w:val="0"/>
        <w:jc w:val="right"/>
        <w:rPr>
          <w:rFonts w:ascii="Arial" w:hAnsi="Arial" w:cs="Arial"/>
          <w:color w:val="1F1F1F"/>
          <w:w w:val="104"/>
          <w:sz w:val="27"/>
          <w:szCs w:val="27"/>
        </w:rPr>
      </w:pPr>
      <w:r>
        <w:rPr>
          <w:rFonts w:ascii="Arial" w:hAnsi="Arial" w:cs="Arial"/>
          <w:color w:val="1F1F1F"/>
          <w:w w:val="104"/>
          <w:sz w:val="27"/>
          <w:szCs w:val="27"/>
        </w:rPr>
        <w:t>8</w:t>
      </w:r>
    </w:p>
    <w:p w14:paraId="455EEF21" w14:textId="77777777" w:rsidR="00400206" w:rsidRDefault="00400206">
      <w:pPr>
        <w:pStyle w:val="Zkladntext"/>
        <w:tabs>
          <w:tab w:val="left" w:pos="1578"/>
          <w:tab w:val="left" w:pos="2736"/>
          <w:tab w:val="left" w:pos="4118"/>
        </w:tabs>
        <w:kinsoku w:val="0"/>
        <w:overflowPunct w:val="0"/>
        <w:spacing w:before="157" w:line="206" w:lineRule="auto"/>
        <w:ind w:left="279" w:right="884" w:hanging="1"/>
        <w:rPr>
          <w:color w:val="1F1F1F"/>
          <w:w w:val="115"/>
          <w:sz w:val="30"/>
          <w:szCs w:val="30"/>
        </w:rPr>
      </w:pPr>
      <w:r>
        <w:rPr>
          <w:sz w:val="24"/>
          <w:szCs w:val="24"/>
        </w:rPr>
        <w:br w:type="column"/>
      </w:r>
      <w:r>
        <w:rPr>
          <w:color w:val="1F1F1F"/>
          <w:w w:val="115"/>
        </w:rPr>
        <w:t>všechno</w:t>
      </w:r>
      <w:r>
        <w:rPr>
          <w:color w:val="1F1F1F"/>
          <w:w w:val="115"/>
        </w:rPr>
        <w:tab/>
        <w:t>ostatní</w:t>
      </w:r>
      <w:r>
        <w:rPr>
          <w:color w:val="1F1F1F"/>
          <w:w w:val="115"/>
        </w:rPr>
        <w:tab/>
        <w:t xml:space="preserve">z </w:t>
      </w:r>
      <w:r>
        <w:rPr>
          <w:color w:val="1F1F1F"/>
          <w:spacing w:val="44"/>
          <w:w w:val="115"/>
        </w:rPr>
        <w:t xml:space="preserve"> </w:t>
      </w:r>
      <w:r>
        <w:rPr>
          <w:color w:val="1F1F1F"/>
          <w:w w:val="115"/>
        </w:rPr>
        <w:t>února</w:t>
      </w:r>
      <w:r>
        <w:rPr>
          <w:color w:val="1F1F1F"/>
          <w:w w:val="115"/>
        </w:rPr>
        <w:tab/>
        <w:t xml:space="preserve">padá na hlavu </w:t>
      </w:r>
      <w:r>
        <w:rPr>
          <w:color w:val="1F1F1F"/>
          <w:w w:val="115"/>
          <w:sz w:val="28"/>
          <w:szCs w:val="28"/>
        </w:rPr>
        <w:t xml:space="preserve">tragické </w:t>
      </w:r>
      <w:r>
        <w:rPr>
          <w:color w:val="1F1F1F"/>
          <w:w w:val="115"/>
        </w:rPr>
        <w:t>postavy</w:t>
      </w:r>
      <w:r>
        <w:rPr>
          <w:color w:val="1F1F1F"/>
          <w:spacing w:val="14"/>
          <w:w w:val="115"/>
        </w:rPr>
        <w:t xml:space="preserve"> </w:t>
      </w:r>
      <w:r>
        <w:rPr>
          <w:color w:val="1F1F1F"/>
          <w:w w:val="115"/>
        </w:rPr>
        <w:t xml:space="preserve">Eduard:1 </w:t>
      </w:r>
      <w:r>
        <w:rPr>
          <w:color w:val="1F1F1F"/>
          <w:w w:val="115"/>
          <w:sz w:val="30"/>
          <w:szCs w:val="30"/>
        </w:rPr>
        <w:t>Be-</w:t>
      </w:r>
    </w:p>
    <w:p w14:paraId="6608AA97" w14:textId="77777777" w:rsidR="00400206" w:rsidRDefault="00400206">
      <w:pPr>
        <w:pStyle w:val="Zkladntext"/>
        <w:tabs>
          <w:tab w:val="left" w:pos="1578"/>
          <w:tab w:val="left" w:pos="2736"/>
          <w:tab w:val="left" w:pos="4118"/>
        </w:tabs>
        <w:kinsoku w:val="0"/>
        <w:overflowPunct w:val="0"/>
        <w:spacing w:before="157" w:line="206" w:lineRule="auto"/>
        <w:ind w:left="279" w:right="884" w:hanging="1"/>
        <w:rPr>
          <w:color w:val="1F1F1F"/>
          <w:w w:val="115"/>
          <w:sz w:val="30"/>
          <w:szCs w:val="30"/>
        </w:rPr>
        <w:sectPr w:rsidR="00000000">
          <w:type w:val="continuous"/>
          <w:pgSz w:w="11900" w:h="16840"/>
          <w:pgMar w:top="680" w:right="0" w:bottom="280" w:left="0" w:header="708" w:footer="708" w:gutter="0"/>
          <w:cols w:num="2" w:space="708" w:equalWidth="0">
            <w:col w:w="5718" w:space="40"/>
            <w:col w:w="6142"/>
          </w:cols>
          <w:noEndnote/>
        </w:sectPr>
      </w:pPr>
    </w:p>
    <w:p w14:paraId="75854861" w14:textId="77777777" w:rsidR="00400206" w:rsidRDefault="00400206">
      <w:pPr>
        <w:pStyle w:val="Zkladntext"/>
        <w:kinsoku w:val="0"/>
        <w:overflowPunct w:val="0"/>
        <w:rPr>
          <w:sz w:val="20"/>
          <w:szCs w:val="20"/>
        </w:rPr>
      </w:pPr>
    </w:p>
    <w:p w14:paraId="1536B62A" w14:textId="77777777" w:rsidR="00400206" w:rsidRDefault="00400206">
      <w:pPr>
        <w:pStyle w:val="Zkladntext"/>
        <w:kinsoku w:val="0"/>
        <w:overflowPunct w:val="0"/>
        <w:rPr>
          <w:sz w:val="20"/>
          <w:szCs w:val="20"/>
        </w:rPr>
      </w:pPr>
    </w:p>
    <w:p w14:paraId="6EF725B9" w14:textId="77777777" w:rsidR="00400206" w:rsidRDefault="00400206">
      <w:pPr>
        <w:pStyle w:val="Zkladntext"/>
        <w:kinsoku w:val="0"/>
        <w:overflowPunct w:val="0"/>
        <w:spacing w:before="10"/>
      </w:pPr>
    </w:p>
    <w:p w14:paraId="1A6F1A74" w14:textId="77777777" w:rsidR="00400206" w:rsidRDefault="00400206">
      <w:pPr>
        <w:pStyle w:val="Zkladntext"/>
        <w:kinsoku w:val="0"/>
        <w:overflowPunct w:val="0"/>
        <w:spacing w:before="10"/>
        <w:sectPr w:rsidR="00000000">
          <w:pgSz w:w="11900" w:h="16840"/>
          <w:pgMar w:top="0" w:right="0" w:bottom="0" w:left="0" w:header="708" w:footer="708" w:gutter="0"/>
          <w:cols w:space="708" w:equalWidth="0">
            <w:col w:w="11900"/>
          </w:cols>
          <w:noEndnote/>
        </w:sectPr>
      </w:pPr>
    </w:p>
    <w:p w14:paraId="33568B84" w14:textId="77777777" w:rsidR="00400206" w:rsidRDefault="00400206">
      <w:pPr>
        <w:pStyle w:val="Zkladntext"/>
        <w:kinsoku w:val="0"/>
        <w:overflowPunct w:val="0"/>
        <w:spacing w:before="182" w:line="217" w:lineRule="exact"/>
        <w:jc w:val="right"/>
        <w:rPr>
          <w:rFonts w:ascii="Arial" w:hAnsi="Arial" w:cs="Arial"/>
          <w:color w:val="4D4D4D"/>
          <w:w w:val="95"/>
          <w:sz w:val="27"/>
          <w:szCs w:val="27"/>
        </w:rPr>
      </w:pPr>
      <w:r>
        <w:rPr>
          <w:rFonts w:ascii="Arial" w:hAnsi="Arial" w:cs="Arial"/>
          <w:color w:val="4D4D4D"/>
          <w:w w:val="95"/>
          <w:sz w:val="27"/>
          <w:szCs w:val="27"/>
        </w:rPr>
        <w:t>ne</w:t>
      </w:r>
      <w:r>
        <w:rPr>
          <w:color w:val="4D4D4D"/>
          <w:w w:val="95"/>
          <w:position w:val="6"/>
          <w:sz w:val="28"/>
          <w:szCs w:val="28"/>
        </w:rPr>
        <w:t>Še</w:t>
      </w:r>
      <w:r>
        <w:rPr>
          <w:rFonts w:ascii="Arial" w:hAnsi="Arial" w:cs="Arial"/>
          <w:color w:val="4D4D4D"/>
          <w:w w:val="95"/>
          <w:sz w:val="27"/>
          <w:szCs w:val="27"/>
        </w:rPr>
        <w:t>'</w:t>
      </w:r>
    </w:p>
    <w:p w14:paraId="1A330359" w14:textId="77777777" w:rsidR="00400206" w:rsidRDefault="00400206">
      <w:pPr>
        <w:pStyle w:val="Zkladntext"/>
        <w:kinsoku w:val="0"/>
        <w:overflowPunct w:val="0"/>
        <w:spacing w:before="88" w:line="311" w:lineRule="exact"/>
        <w:ind w:left="364"/>
        <w:rPr>
          <w:rFonts w:ascii="Arial" w:hAnsi="Arial" w:cs="Arial"/>
          <w:color w:val="4D4D4D"/>
          <w:spacing w:val="-1"/>
          <w:w w:val="53"/>
          <w:position w:val="-15"/>
          <w:sz w:val="27"/>
          <w:szCs w:val="27"/>
        </w:rPr>
      </w:pPr>
      <w:r>
        <w:rPr>
          <w:sz w:val="24"/>
          <w:szCs w:val="24"/>
        </w:rPr>
        <w:br w:type="column"/>
      </w:r>
      <w:r>
        <w:rPr>
          <w:color w:val="4D4D4D"/>
          <w:w w:val="92"/>
          <w:sz w:val="28"/>
          <w:szCs w:val="28"/>
        </w:rPr>
        <w:t>s</w:t>
      </w:r>
      <w:r>
        <w:rPr>
          <w:color w:val="4D4D4D"/>
          <w:spacing w:val="-11"/>
          <w:sz w:val="28"/>
          <w:szCs w:val="28"/>
        </w:rPr>
        <w:t xml:space="preserve"> </w:t>
      </w:r>
      <w:r>
        <w:rPr>
          <w:color w:val="333333"/>
          <w:spacing w:val="15"/>
          <w:w w:val="87"/>
          <w:sz w:val="28"/>
          <w:szCs w:val="28"/>
        </w:rPr>
        <w:t>t</w:t>
      </w:r>
      <w:r>
        <w:rPr>
          <w:color w:val="4D4D4D"/>
          <w:w w:val="87"/>
          <w:sz w:val="28"/>
          <w:szCs w:val="28"/>
        </w:rPr>
        <w:t>e</w:t>
      </w:r>
      <w:r>
        <w:rPr>
          <w:color w:val="4D4D4D"/>
          <w:spacing w:val="-12"/>
          <w:sz w:val="28"/>
          <w:szCs w:val="28"/>
        </w:rPr>
        <w:t xml:space="preserve"> </w:t>
      </w:r>
      <w:r>
        <w:rPr>
          <w:color w:val="4D4D4D"/>
          <w:w w:val="87"/>
          <w:sz w:val="28"/>
          <w:szCs w:val="28"/>
        </w:rPr>
        <w:t>j</w:t>
      </w:r>
      <w:r>
        <w:rPr>
          <w:color w:val="4D4D4D"/>
          <w:spacing w:val="-37"/>
          <w:sz w:val="28"/>
          <w:szCs w:val="28"/>
        </w:rPr>
        <w:t xml:space="preserve"> </w:t>
      </w:r>
      <w:r>
        <w:rPr>
          <w:color w:val="4D4D4D"/>
          <w:spacing w:val="19"/>
          <w:w w:val="107"/>
          <w:sz w:val="28"/>
          <w:szCs w:val="28"/>
        </w:rPr>
        <w:t>n</w:t>
      </w:r>
      <w:r>
        <w:rPr>
          <w:color w:val="4D4D4D"/>
          <w:spacing w:val="-17"/>
          <w:w w:val="107"/>
          <w:sz w:val="28"/>
          <w:szCs w:val="28"/>
        </w:rPr>
        <w:t>ě</w:t>
      </w:r>
      <w:r>
        <w:rPr>
          <w:rFonts w:ascii="Arial" w:hAnsi="Arial" w:cs="Arial"/>
          <w:color w:val="333333"/>
          <w:w w:val="86"/>
          <w:position w:val="-15"/>
          <w:sz w:val="27"/>
          <w:szCs w:val="27"/>
        </w:rPr>
        <w:t>,</w:t>
      </w:r>
      <w:r>
        <w:rPr>
          <w:rFonts w:ascii="Arial" w:hAnsi="Arial" w:cs="Arial"/>
          <w:color w:val="333333"/>
          <w:spacing w:val="-21"/>
          <w:position w:val="-15"/>
          <w:sz w:val="27"/>
          <w:szCs w:val="27"/>
        </w:rPr>
        <w:t xml:space="preserve"> </w:t>
      </w:r>
      <w:r>
        <w:rPr>
          <w:rFonts w:ascii="Arial" w:hAnsi="Arial" w:cs="Arial"/>
          <w:color w:val="4D4D4D"/>
          <w:spacing w:val="-1"/>
          <w:w w:val="74"/>
          <w:position w:val="-15"/>
          <w:sz w:val="27"/>
          <w:szCs w:val="27"/>
        </w:rPr>
        <w:t>.</w:t>
      </w:r>
      <w:r>
        <w:rPr>
          <w:rFonts w:ascii="Arial" w:hAnsi="Arial" w:cs="Arial"/>
          <w:color w:val="4D4D4D"/>
          <w:spacing w:val="-32"/>
          <w:w w:val="74"/>
          <w:position w:val="-15"/>
          <w:sz w:val="27"/>
          <w:szCs w:val="27"/>
        </w:rPr>
        <w:t>,</w:t>
      </w:r>
      <w:r>
        <w:rPr>
          <w:color w:val="4D4D4D"/>
          <w:spacing w:val="-1"/>
          <w:w w:val="123"/>
          <w:sz w:val="28"/>
          <w:szCs w:val="28"/>
        </w:rPr>
        <w:t>jak</w:t>
      </w:r>
      <w:r>
        <w:rPr>
          <w:color w:val="4D4D4D"/>
          <w:w w:val="123"/>
          <w:sz w:val="28"/>
          <w:szCs w:val="28"/>
        </w:rPr>
        <w:t>o</w:t>
      </w:r>
      <w:r>
        <w:rPr>
          <w:color w:val="4D4D4D"/>
          <w:spacing w:val="7"/>
          <w:sz w:val="28"/>
          <w:szCs w:val="28"/>
        </w:rPr>
        <w:t xml:space="preserve"> </w:t>
      </w:r>
      <w:r>
        <w:rPr>
          <w:rFonts w:ascii="Arial" w:hAnsi="Arial" w:cs="Arial"/>
          <w:color w:val="4D4D4D"/>
          <w:w w:val="86"/>
          <w:position w:val="-15"/>
          <w:sz w:val="27"/>
          <w:szCs w:val="27"/>
        </w:rPr>
        <w:t>.</w:t>
      </w:r>
      <w:r>
        <w:rPr>
          <w:rFonts w:ascii="Arial" w:hAnsi="Arial" w:cs="Arial"/>
          <w:color w:val="4D4D4D"/>
          <w:spacing w:val="-43"/>
          <w:position w:val="-15"/>
          <w:sz w:val="27"/>
          <w:szCs w:val="27"/>
        </w:rPr>
        <w:t xml:space="preserve"> </w:t>
      </w:r>
      <w:r>
        <w:rPr>
          <w:color w:val="4D4D4D"/>
          <w:spacing w:val="-1"/>
          <w:w w:val="123"/>
          <w:sz w:val="28"/>
          <w:szCs w:val="28"/>
        </w:rPr>
        <w:t>d</w:t>
      </w:r>
      <w:r>
        <w:rPr>
          <w:color w:val="4D4D4D"/>
          <w:spacing w:val="-17"/>
          <w:w w:val="123"/>
          <w:sz w:val="28"/>
          <w:szCs w:val="28"/>
        </w:rPr>
        <w:t>e</w:t>
      </w:r>
      <w:r>
        <w:rPr>
          <w:color w:val="4D4D4D"/>
          <w:spacing w:val="-23"/>
          <w:w w:val="77"/>
          <w:sz w:val="28"/>
          <w:szCs w:val="28"/>
        </w:rPr>
        <w:t>1</w:t>
      </w:r>
      <w:r>
        <w:rPr>
          <w:rFonts w:ascii="Arial" w:hAnsi="Arial" w:cs="Arial"/>
          <w:color w:val="4D4D4D"/>
          <w:spacing w:val="-28"/>
          <w:w w:val="53"/>
          <w:position w:val="-15"/>
          <w:sz w:val="27"/>
          <w:szCs w:val="27"/>
        </w:rPr>
        <w:t>•</w:t>
      </w:r>
      <w:r>
        <w:rPr>
          <w:color w:val="4D4D4D"/>
          <w:spacing w:val="-81"/>
          <w:w w:val="77"/>
          <w:sz w:val="28"/>
          <w:szCs w:val="28"/>
        </w:rPr>
        <w:t>n</w:t>
      </w:r>
      <w:r>
        <w:rPr>
          <w:rFonts w:ascii="Arial" w:hAnsi="Arial" w:cs="Arial"/>
          <w:color w:val="4D4D4D"/>
          <w:spacing w:val="-1"/>
          <w:w w:val="53"/>
          <w:position w:val="-15"/>
          <w:sz w:val="27"/>
          <w:szCs w:val="27"/>
        </w:rPr>
        <w:t>.</w:t>
      </w:r>
    </w:p>
    <w:p w14:paraId="3214303F" w14:textId="77777777" w:rsidR="00400206" w:rsidRDefault="00400206">
      <w:pPr>
        <w:pStyle w:val="Odstavecseseznamem"/>
        <w:numPr>
          <w:ilvl w:val="1"/>
          <w:numId w:val="15"/>
        </w:numPr>
        <w:tabs>
          <w:tab w:val="left" w:pos="371"/>
        </w:tabs>
        <w:kinsoku w:val="0"/>
        <w:overflowPunct w:val="0"/>
        <w:spacing w:before="88" w:line="311" w:lineRule="exact"/>
        <w:ind w:hanging="295"/>
        <w:rPr>
          <w:color w:val="4D4D4D"/>
          <w:spacing w:val="12"/>
          <w:sz w:val="28"/>
          <w:szCs w:val="28"/>
        </w:rPr>
      </w:pPr>
      <w:r>
        <w:rPr>
          <w:color w:val="4D4D4D"/>
          <w:spacing w:val="5"/>
          <w:w w:val="77"/>
          <w:sz w:val="28"/>
          <w:szCs w:val="28"/>
        </w:rPr>
        <w:br w:type="column"/>
      </w:r>
      <w:r>
        <w:rPr>
          <w:color w:val="4D4D4D"/>
          <w:spacing w:val="-3"/>
          <w:w w:val="95"/>
          <w:sz w:val="28"/>
          <w:szCs w:val="28"/>
        </w:rPr>
        <w:t>k</w:t>
      </w:r>
      <w:r>
        <w:rPr>
          <w:rFonts w:ascii="Arial" w:hAnsi="Arial" w:cs="Arial"/>
          <w:color w:val="4D4D4D"/>
          <w:spacing w:val="-3"/>
          <w:w w:val="95"/>
          <w:position w:val="-15"/>
          <w:sz w:val="27"/>
          <w:szCs w:val="27"/>
        </w:rPr>
        <w:t>š</w:t>
      </w:r>
      <w:r>
        <w:rPr>
          <w:color w:val="4D4D4D"/>
          <w:spacing w:val="-3"/>
          <w:w w:val="95"/>
          <w:sz w:val="28"/>
          <w:szCs w:val="28"/>
        </w:rPr>
        <w:t>r</w:t>
      </w:r>
      <w:r>
        <w:rPr>
          <w:rFonts w:ascii="Arial" w:hAnsi="Arial" w:cs="Arial"/>
          <w:color w:val="333333"/>
          <w:spacing w:val="-3"/>
          <w:w w:val="95"/>
          <w:position w:val="-15"/>
          <w:sz w:val="27"/>
          <w:szCs w:val="27"/>
        </w:rPr>
        <w:t xml:space="preserve">t </w:t>
      </w:r>
      <w:r>
        <w:rPr>
          <w:color w:val="4D4D4D"/>
          <w:sz w:val="28"/>
          <w:szCs w:val="28"/>
        </w:rPr>
        <w:t xml:space="preserve">a </w:t>
      </w:r>
      <w:r>
        <w:rPr>
          <w:color w:val="333333"/>
          <w:sz w:val="28"/>
          <w:szCs w:val="28"/>
        </w:rPr>
        <w:t xml:space="preserve">t </w:t>
      </w:r>
      <w:r>
        <w:rPr>
          <w:color w:val="4D4D4D"/>
          <w:sz w:val="28"/>
          <w:szCs w:val="28"/>
        </w:rPr>
        <w:t xml:space="preserve">ic </w:t>
      </w:r>
      <w:r>
        <w:rPr>
          <w:color w:val="4D4D4D"/>
          <w:spacing w:val="12"/>
          <w:sz w:val="28"/>
          <w:szCs w:val="28"/>
        </w:rPr>
        <w:t>kých</w:t>
      </w:r>
    </w:p>
    <w:p w14:paraId="4B8B9C3B" w14:textId="77777777" w:rsidR="00400206" w:rsidRDefault="00400206">
      <w:pPr>
        <w:pStyle w:val="Zkladntext"/>
        <w:tabs>
          <w:tab w:val="left" w:pos="4388"/>
        </w:tabs>
        <w:kinsoku w:val="0"/>
        <w:overflowPunct w:val="0"/>
        <w:spacing w:before="238" w:line="161" w:lineRule="exact"/>
        <w:ind w:left="154"/>
        <w:jc w:val="center"/>
        <w:rPr>
          <w:color w:val="646464"/>
          <w:w w:val="110"/>
          <w:sz w:val="28"/>
          <w:szCs w:val="28"/>
        </w:rPr>
      </w:pPr>
      <w:r>
        <w:rPr>
          <w:sz w:val="24"/>
          <w:szCs w:val="24"/>
        </w:rPr>
        <w:br w:type="column"/>
      </w:r>
      <w:r>
        <w:rPr>
          <w:color w:val="4D4D4D"/>
          <w:w w:val="110"/>
          <w:sz w:val="30"/>
          <w:szCs w:val="30"/>
        </w:rPr>
        <w:t xml:space="preserve">bťl </w:t>
      </w:r>
      <w:r>
        <w:rPr>
          <w:color w:val="4D4D4D"/>
          <w:w w:val="110"/>
          <w:sz w:val="28"/>
          <w:szCs w:val="28"/>
        </w:rPr>
        <w:t xml:space="preserve">zaskočen  </w:t>
      </w:r>
      <w:r>
        <w:rPr>
          <w:color w:val="4D4D4D"/>
          <w:w w:val="110"/>
          <w:sz w:val="30"/>
          <w:szCs w:val="30"/>
        </w:rPr>
        <w:t>lidskostí</w:t>
      </w:r>
      <w:r>
        <w:rPr>
          <w:color w:val="4D4D4D"/>
          <w:spacing w:val="52"/>
          <w:w w:val="110"/>
          <w:sz w:val="30"/>
          <w:szCs w:val="30"/>
        </w:rPr>
        <w:t xml:space="preserve"> </w:t>
      </w:r>
      <w:r>
        <w:rPr>
          <w:color w:val="4D4D4D"/>
          <w:w w:val="110"/>
          <w:sz w:val="28"/>
          <w:szCs w:val="28"/>
        </w:rPr>
        <w:t>prest1·,</w:t>
      </w:r>
      <w:r>
        <w:rPr>
          <w:color w:val="4D4D4D"/>
          <w:w w:val="110"/>
          <w:sz w:val="28"/>
          <w:szCs w:val="28"/>
        </w:rPr>
        <w:tab/>
      </w:r>
      <w:r>
        <w:rPr>
          <w:color w:val="646464"/>
          <w:w w:val="110"/>
          <w:sz w:val="28"/>
          <w:szCs w:val="28"/>
        </w:rPr>
        <w:t>.</w:t>
      </w:r>
    </w:p>
    <w:p w14:paraId="45F557E1" w14:textId="77777777" w:rsidR="00400206" w:rsidRDefault="00400206">
      <w:pPr>
        <w:pStyle w:val="Zkladntext"/>
        <w:tabs>
          <w:tab w:val="left" w:pos="4388"/>
        </w:tabs>
        <w:kinsoku w:val="0"/>
        <w:overflowPunct w:val="0"/>
        <w:spacing w:before="238" w:line="161" w:lineRule="exact"/>
        <w:ind w:left="154"/>
        <w:jc w:val="center"/>
        <w:rPr>
          <w:color w:val="646464"/>
          <w:w w:val="110"/>
          <w:sz w:val="28"/>
          <w:szCs w:val="28"/>
        </w:rPr>
        <w:sectPr w:rsidR="00000000">
          <w:type w:val="continuous"/>
          <w:pgSz w:w="11900" w:h="16840"/>
          <w:pgMar w:top="680" w:right="0" w:bottom="280" w:left="0" w:header="708" w:footer="708" w:gutter="0"/>
          <w:cols w:num="4" w:space="708" w:equalWidth="0">
            <w:col w:w="1665" w:space="40"/>
            <w:col w:w="2613" w:space="39"/>
            <w:col w:w="1789" w:space="39"/>
            <w:col w:w="5715"/>
          </w:cols>
          <w:noEndnote/>
        </w:sectPr>
      </w:pPr>
    </w:p>
    <w:p w14:paraId="70392169" w14:textId="77777777" w:rsidR="00400206" w:rsidRDefault="00400206">
      <w:pPr>
        <w:pStyle w:val="Zkladntext"/>
        <w:tabs>
          <w:tab w:val="left" w:pos="2545"/>
          <w:tab w:val="left" w:pos="3392"/>
          <w:tab w:val="left" w:pos="4527"/>
          <w:tab w:val="left" w:pos="5051"/>
        </w:tabs>
        <w:kinsoku w:val="0"/>
        <w:overflowPunct w:val="0"/>
        <w:spacing w:line="200" w:lineRule="exact"/>
        <w:ind w:left="1136"/>
        <w:rPr>
          <w:color w:val="4D4D4D"/>
          <w:spacing w:val="-7"/>
          <w:w w:val="106"/>
          <w:sz w:val="30"/>
          <w:szCs w:val="30"/>
        </w:rPr>
      </w:pPr>
      <w:r>
        <w:rPr>
          <w:noProof/>
        </w:rPr>
        <w:pict w14:anchorId="5B006D52">
          <v:shape id="_x0000_s1041" type="#_x0000_t202" style="position:absolute;left:0;text-align:left;margin-left:254.75pt;margin-top:-2.8pt;width:4.1pt;height:10pt;z-index:-251681792;mso-position-horizontal-relative:page;mso-position-vertical-relative:text" o:allowincell="f" filled="f" stroked="f">
            <v:textbox inset="0,0,0,0">
              <w:txbxContent>
                <w:p w14:paraId="52EE9400" w14:textId="77777777" w:rsidR="00400206" w:rsidRDefault="00400206">
                  <w:pPr>
                    <w:pStyle w:val="Zkladntext"/>
                    <w:kinsoku w:val="0"/>
                    <w:overflowPunct w:val="0"/>
                    <w:spacing w:line="200" w:lineRule="exact"/>
                    <w:rPr>
                      <w:color w:val="4D4D4D"/>
                      <w:w w:val="102"/>
                      <w:sz w:val="18"/>
                      <w:szCs w:val="18"/>
                    </w:rPr>
                  </w:pPr>
                  <w:r>
                    <w:rPr>
                      <w:color w:val="4D4D4D"/>
                      <w:w w:val="102"/>
                      <w:sz w:val="18"/>
                      <w:szCs w:val="18"/>
                    </w:rPr>
                    <w:t>„</w:t>
                  </w:r>
                </w:p>
              </w:txbxContent>
            </v:textbox>
            <w10:wrap anchorx="page"/>
          </v:shape>
        </w:pict>
      </w:r>
      <w:r>
        <w:rPr>
          <w:color w:val="4D4D4D"/>
          <w:spacing w:val="18"/>
          <w:w w:val="86"/>
          <w:position w:val="-17"/>
          <w:sz w:val="33"/>
          <w:szCs w:val="33"/>
        </w:rPr>
        <w:t>m</w:t>
      </w:r>
      <w:r>
        <w:rPr>
          <w:rFonts w:ascii="Arial" w:hAnsi="Arial" w:cs="Arial"/>
          <w:color w:val="4D4D4D"/>
          <w:spacing w:val="-60"/>
          <w:w w:val="102"/>
          <w:sz w:val="20"/>
          <w:szCs w:val="20"/>
        </w:rPr>
        <w:t>·</w:t>
      </w:r>
      <w:r>
        <w:rPr>
          <w:color w:val="333333"/>
          <w:spacing w:val="-22"/>
          <w:w w:val="76"/>
          <w:position w:val="-17"/>
          <w:sz w:val="33"/>
          <w:szCs w:val="33"/>
        </w:rPr>
        <w:t>i</w:t>
      </w:r>
      <w:r>
        <w:rPr>
          <w:color w:val="646464"/>
          <w:spacing w:val="-39"/>
          <w:w w:val="106"/>
          <w:position w:val="-17"/>
          <w:sz w:val="33"/>
          <w:szCs w:val="33"/>
        </w:rPr>
        <w:t>.</w:t>
      </w:r>
      <w:r>
        <w:rPr>
          <w:rFonts w:ascii="Arial" w:hAnsi="Arial" w:cs="Arial"/>
          <w:color w:val="4D4D4D"/>
          <w:w w:val="102"/>
          <w:position w:val="-7"/>
          <w:sz w:val="20"/>
          <w:szCs w:val="20"/>
        </w:rPr>
        <w:t>0</w:t>
      </w:r>
      <w:r>
        <w:rPr>
          <w:rFonts w:ascii="Arial" w:hAnsi="Arial" w:cs="Arial"/>
          <w:color w:val="4D4D4D"/>
          <w:spacing w:val="-23"/>
          <w:position w:val="-7"/>
          <w:sz w:val="20"/>
          <w:szCs w:val="20"/>
        </w:rPr>
        <w:t xml:space="preserve"> </w:t>
      </w:r>
      <w:r>
        <w:rPr>
          <w:color w:val="4D4D4D"/>
          <w:spacing w:val="-99"/>
          <w:w w:val="102"/>
          <w:sz w:val="30"/>
          <w:szCs w:val="30"/>
        </w:rPr>
        <w:t>·</w:t>
      </w:r>
      <w:r>
        <w:rPr>
          <w:rFonts w:ascii="Arial" w:hAnsi="Arial" w:cs="Arial"/>
          <w:color w:val="333333"/>
          <w:spacing w:val="-15"/>
          <w:w w:val="102"/>
          <w:position w:val="-7"/>
          <w:sz w:val="20"/>
          <w:szCs w:val="20"/>
        </w:rPr>
        <w:t>1</w:t>
      </w:r>
      <w:r>
        <w:rPr>
          <w:color w:val="4D4D4D"/>
          <w:spacing w:val="21"/>
          <w:w w:val="102"/>
          <w:sz w:val="30"/>
          <w:szCs w:val="30"/>
        </w:rPr>
        <w:t>s</w:t>
      </w:r>
      <w:r>
        <w:rPr>
          <w:color w:val="333333"/>
          <w:w w:val="93"/>
          <w:sz w:val="30"/>
          <w:szCs w:val="30"/>
        </w:rPr>
        <w:t>t</w:t>
      </w:r>
      <w:r>
        <w:rPr>
          <w:color w:val="333333"/>
          <w:spacing w:val="-42"/>
          <w:sz w:val="30"/>
          <w:szCs w:val="30"/>
        </w:rPr>
        <w:t xml:space="preserve"> </w:t>
      </w:r>
      <w:r>
        <w:rPr>
          <w:color w:val="4D4D4D"/>
          <w:spacing w:val="37"/>
          <w:w w:val="104"/>
          <w:sz w:val="30"/>
          <w:szCs w:val="30"/>
        </w:rPr>
        <w:t>r</w:t>
      </w:r>
      <w:r>
        <w:rPr>
          <w:color w:val="4D4D4D"/>
          <w:spacing w:val="23"/>
          <w:w w:val="88"/>
          <w:sz w:val="30"/>
          <w:szCs w:val="30"/>
        </w:rPr>
        <w:t>ů</w:t>
      </w:r>
      <w:r>
        <w:rPr>
          <w:color w:val="4D4D4D"/>
          <w:w w:val="106"/>
          <w:position w:val="-17"/>
          <w:sz w:val="33"/>
          <w:szCs w:val="33"/>
        </w:rPr>
        <w:t>'</w:t>
      </w:r>
      <w:r>
        <w:rPr>
          <w:color w:val="4D4D4D"/>
          <w:position w:val="-17"/>
          <w:sz w:val="33"/>
          <w:szCs w:val="33"/>
        </w:rPr>
        <w:tab/>
      </w:r>
      <w:r>
        <w:rPr>
          <w:color w:val="4D4D4D"/>
          <w:w w:val="95"/>
          <w:sz w:val="30"/>
          <w:szCs w:val="30"/>
        </w:rPr>
        <w:t>k</w:t>
      </w:r>
      <w:r>
        <w:rPr>
          <w:color w:val="4D4D4D"/>
          <w:spacing w:val="-36"/>
          <w:sz w:val="30"/>
          <w:szCs w:val="30"/>
        </w:rPr>
        <w:t xml:space="preserve"> </w:t>
      </w:r>
      <w:r>
        <w:rPr>
          <w:color w:val="333333"/>
          <w:spacing w:val="20"/>
          <w:w w:val="87"/>
          <w:sz w:val="30"/>
          <w:szCs w:val="30"/>
        </w:rPr>
        <w:t>t</w:t>
      </w:r>
      <w:r>
        <w:rPr>
          <w:color w:val="4D4D4D"/>
          <w:spacing w:val="7"/>
          <w:w w:val="108"/>
          <w:sz w:val="30"/>
          <w:szCs w:val="30"/>
        </w:rPr>
        <w:t>e</w:t>
      </w:r>
      <w:r>
        <w:rPr>
          <w:color w:val="4D4D4D"/>
          <w:spacing w:val="-76"/>
          <w:w w:val="106"/>
          <w:position w:val="-17"/>
          <w:sz w:val="33"/>
          <w:szCs w:val="33"/>
        </w:rPr>
        <w:t>.</w:t>
      </w:r>
      <w:r>
        <w:rPr>
          <w:color w:val="333333"/>
          <w:w w:val="108"/>
          <w:sz w:val="30"/>
          <w:szCs w:val="30"/>
        </w:rPr>
        <w:t>ri</w:t>
      </w:r>
      <w:r>
        <w:rPr>
          <w:color w:val="333333"/>
          <w:sz w:val="30"/>
          <w:szCs w:val="30"/>
        </w:rPr>
        <w:tab/>
      </w:r>
      <w:r>
        <w:rPr>
          <w:color w:val="4D4D4D"/>
          <w:w w:val="114"/>
          <w:sz w:val="30"/>
          <w:szCs w:val="30"/>
        </w:rPr>
        <w:t>nan</w:t>
      </w:r>
      <w:r>
        <w:rPr>
          <w:color w:val="4D4D4D"/>
          <w:spacing w:val="-30"/>
          <w:w w:val="114"/>
          <w:sz w:val="30"/>
          <w:szCs w:val="30"/>
        </w:rPr>
        <w:t>·</w:t>
      </w:r>
      <w:r>
        <w:rPr>
          <w:color w:val="4D4D4D"/>
          <w:spacing w:val="-59"/>
          <w:w w:val="106"/>
          <w:position w:val="-17"/>
          <w:sz w:val="33"/>
          <w:szCs w:val="33"/>
        </w:rPr>
        <w:t>.</w:t>
      </w:r>
      <w:r>
        <w:rPr>
          <w:color w:val="4D4D4D"/>
          <w:w w:val="114"/>
          <w:sz w:val="30"/>
          <w:szCs w:val="30"/>
        </w:rPr>
        <w:t>ne</w:t>
      </w:r>
      <w:r>
        <w:rPr>
          <w:color w:val="4D4D4D"/>
          <w:sz w:val="30"/>
          <w:szCs w:val="30"/>
        </w:rPr>
        <w:tab/>
      </w:r>
      <w:r>
        <w:rPr>
          <w:color w:val="4D4D4D"/>
          <w:spacing w:val="-1"/>
          <w:w w:val="106"/>
          <w:sz w:val="30"/>
          <w:szCs w:val="30"/>
        </w:rPr>
        <w:t>J</w:t>
      </w:r>
      <w:r>
        <w:rPr>
          <w:color w:val="4D4D4D"/>
          <w:w w:val="106"/>
          <w:sz w:val="30"/>
          <w:szCs w:val="30"/>
        </w:rPr>
        <w:t>e</w:t>
      </w:r>
      <w:r>
        <w:rPr>
          <w:color w:val="4D4D4D"/>
          <w:sz w:val="30"/>
          <w:szCs w:val="30"/>
        </w:rPr>
        <w:tab/>
      </w:r>
      <w:r>
        <w:rPr>
          <w:color w:val="4D4D4D"/>
          <w:w w:val="106"/>
          <w:sz w:val="30"/>
          <w:szCs w:val="30"/>
        </w:rPr>
        <w:t>e</w:t>
      </w:r>
      <w:r>
        <w:rPr>
          <w:color w:val="4D4D4D"/>
          <w:sz w:val="30"/>
          <w:szCs w:val="30"/>
        </w:rPr>
        <w:t xml:space="preserve">  </w:t>
      </w:r>
      <w:r>
        <w:rPr>
          <w:color w:val="4D4D4D"/>
          <w:spacing w:val="-27"/>
          <w:sz w:val="30"/>
          <w:szCs w:val="30"/>
        </w:rPr>
        <w:t xml:space="preserve"> </w:t>
      </w:r>
      <w:r>
        <w:rPr>
          <w:color w:val="4D4D4D"/>
          <w:w w:val="106"/>
          <w:sz w:val="30"/>
          <w:szCs w:val="30"/>
        </w:rPr>
        <w:t>v</w:t>
      </w:r>
      <w:r>
        <w:rPr>
          <w:color w:val="4D4D4D"/>
          <w:sz w:val="30"/>
          <w:szCs w:val="30"/>
        </w:rPr>
        <w:t xml:space="preserve"> </w:t>
      </w:r>
      <w:r>
        <w:rPr>
          <w:color w:val="4D4D4D"/>
          <w:spacing w:val="34"/>
          <w:sz w:val="30"/>
          <w:szCs w:val="30"/>
        </w:rPr>
        <w:t xml:space="preserve"> </w:t>
      </w:r>
      <w:r>
        <w:rPr>
          <w:color w:val="4D4D4D"/>
          <w:spacing w:val="-7"/>
          <w:w w:val="106"/>
          <w:sz w:val="30"/>
          <w:szCs w:val="30"/>
        </w:rPr>
        <w:t>sa-</w:t>
      </w:r>
    </w:p>
    <w:p w14:paraId="5AC3AEB5" w14:textId="77777777" w:rsidR="00400206" w:rsidRDefault="00400206">
      <w:pPr>
        <w:pStyle w:val="Zkladntext"/>
        <w:kinsoku w:val="0"/>
        <w:overflowPunct w:val="0"/>
        <w:spacing w:before="20" w:line="180" w:lineRule="exact"/>
        <w:ind w:left="757" w:right="8"/>
        <w:jc w:val="center"/>
        <w:rPr>
          <w:color w:val="646464"/>
          <w:spacing w:val="-41"/>
          <w:w w:val="56"/>
          <w:sz w:val="30"/>
          <w:szCs w:val="30"/>
        </w:rPr>
      </w:pPr>
      <w:r>
        <w:rPr>
          <w:sz w:val="24"/>
          <w:szCs w:val="24"/>
        </w:rPr>
        <w:br w:type="column"/>
      </w:r>
      <w:r>
        <w:rPr>
          <w:color w:val="4D4D4D"/>
          <w:spacing w:val="-72"/>
          <w:w w:val="109"/>
          <w:sz w:val="33"/>
          <w:szCs w:val="33"/>
        </w:rPr>
        <w:t>,</w:t>
      </w:r>
      <w:r>
        <w:rPr>
          <w:color w:val="4D4D4D"/>
          <w:spacing w:val="-63"/>
          <w:w w:val="99"/>
          <w:position w:val="17"/>
          <w:sz w:val="27"/>
          <w:szCs w:val="27"/>
        </w:rPr>
        <w:t>d</w:t>
      </w:r>
      <w:r>
        <w:rPr>
          <w:color w:val="4D4D4D"/>
          <w:spacing w:val="-28"/>
          <w:w w:val="109"/>
          <w:sz w:val="33"/>
          <w:szCs w:val="33"/>
        </w:rPr>
        <w:t>.</w:t>
      </w:r>
      <w:r>
        <w:rPr>
          <w:color w:val="4D4D4D"/>
          <w:spacing w:val="-47"/>
          <w:w w:val="99"/>
          <w:position w:val="17"/>
          <w:sz w:val="27"/>
          <w:szCs w:val="27"/>
        </w:rPr>
        <w:t>u</w:t>
      </w:r>
      <w:r>
        <w:rPr>
          <w:i/>
          <w:iCs/>
          <w:color w:val="4D4D4D"/>
          <w:spacing w:val="-1"/>
          <w:w w:val="105"/>
          <w:sz w:val="33"/>
          <w:szCs w:val="33"/>
        </w:rPr>
        <w:t>"</w:t>
      </w:r>
      <w:r>
        <w:rPr>
          <w:i/>
          <w:iCs/>
          <w:color w:val="4D4D4D"/>
          <w:spacing w:val="-2"/>
          <w:w w:val="105"/>
          <w:sz w:val="33"/>
          <w:szCs w:val="33"/>
        </w:rPr>
        <w:t>s</w:t>
      </w:r>
      <w:r>
        <w:rPr>
          <w:i/>
          <w:iCs/>
          <w:color w:val="4D4D4D"/>
          <w:spacing w:val="-113"/>
          <w:w w:val="105"/>
          <w:sz w:val="33"/>
          <w:szCs w:val="33"/>
        </w:rPr>
        <w:t>:</w:t>
      </w:r>
      <w:r>
        <w:rPr>
          <w:color w:val="4D4D4D"/>
          <w:position w:val="17"/>
          <w:sz w:val="27"/>
          <w:szCs w:val="27"/>
        </w:rPr>
        <w:t>l</w:t>
      </w:r>
      <w:r>
        <w:rPr>
          <w:color w:val="4D4D4D"/>
          <w:spacing w:val="-32"/>
          <w:position w:val="17"/>
          <w:sz w:val="27"/>
          <w:szCs w:val="27"/>
        </w:rPr>
        <w:t xml:space="preserve"> </w:t>
      </w:r>
      <w:r>
        <w:rPr>
          <w:i/>
          <w:iCs/>
          <w:color w:val="4D4D4D"/>
          <w:spacing w:val="18"/>
          <w:w w:val="105"/>
          <w:sz w:val="33"/>
          <w:szCs w:val="33"/>
        </w:rPr>
        <w:t>!</w:t>
      </w:r>
      <w:r>
        <w:rPr>
          <w:color w:val="4D4D4D"/>
          <w:spacing w:val="23"/>
          <w:w w:val="108"/>
          <w:position w:val="17"/>
          <w:sz w:val="27"/>
          <w:szCs w:val="27"/>
        </w:rPr>
        <w:t>d</w:t>
      </w:r>
      <w:r>
        <w:rPr>
          <w:color w:val="4D4D4D"/>
          <w:spacing w:val="-1"/>
          <w:w w:val="105"/>
          <w:sz w:val="28"/>
          <w:szCs w:val="28"/>
        </w:rPr>
        <w:t>?.o</w:t>
      </w:r>
      <w:r>
        <w:rPr>
          <w:color w:val="4D4D4D"/>
          <w:spacing w:val="24"/>
          <w:w w:val="105"/>
          <w:sz w:val="28"/>
          <w:szCs w:val="28"/>
        </w:rPr>
        <w:t>s</w:t>
      </w:r>
      <w:r>
        <w:rPr>
          <w:color w:val="4D4D4D"/>
          <w:spacing w:val="5"/>
          <w:w w:val="101"/>
          <w:position w:val="17"/>
          <w:sz w:val="31"/>
          <w:szCs w:val="31"/>
        </w:rPr>
        <w:t>t</w:t>
      </w:r>
      <w:r>
        <w:rPr>
          <w:color w:val="4D4D4D"/>
          <w:w w:val="101"/>
          <w:position w:val="17"/>
          <w:sz w:val="31"/>
          <w:szCs w:val="31"/>
        </w:rPr>
        <w:t>·</w:t>
      </w:r>
      <w:r>
        <w:rPr>
          <w:color w:val="4D4D4D"/>
          <w:spacing w:val="-2"/>
          <w:position w:val="17"/>
          <w:sz w:val="31"/>
          <w:szCs w:val="31"/>
        </w:rPr>
        <w:t xml:space="preserve"> </w:t>
      </w:r>
      <w:r>
        <w:rPr>
          <w:rFonts w:ascii="Arial" w:hAnsi="Arial" w:cs="Arial"/>
          <w:color w:val="4D4D4D"/>
          <w:w w:val="66"/>
          <w:position w:val="17"/>
          <w:sz w:val="28"/>
          <w:szCs w:val="28"/>
        </w:rPr>
        <w:t>J</w:t>
      </w:r>
      <w:r>
        <w:rPr>
          <w:rFonts w:ascii="Arial" w:hAnsi="Arial" w:cs="Arial"/>
          <w:color w:val="4D4D4D"/>
          <w:position w:val="17"/>
          <w:sz w:val="28"/>
          <w:szCs w:val="28"/>
        </w:rPr>
        <w:t xml:space="preserve">  </w:t>
      </w:r>
      <w:r>
        <w:rPr>
          <w:color w:val="4D4D4D"/>
          <w:w w:val="105"/>
          <w:sz w:val="28"/>
          <w:szCs w:val="28"/>
        </w:rPr>
        <w:t>e</w:t>
      </w:r>
      <w:r>
        <w:rPr>
          <w:color w:val="4D4D4D"/>
          <w:spacing w:val="32"/>
          <w:sz w:val="28"/>
          <w:szCs w:val="28"/>
        </w:rPr>
        <w:t xml:space="preserve"> </w:t>
      </w:r>
      <w:r>
        <w:rPr>
          <w:color w:val="4D4D4D"/>
          <w:spacing w:val="-1"/>
          <w:w w:val="105"/>
          <w:sz w:val="28"/>
          <w:szCs w:val="28"/>
        </w:rPr>
        <w:t>t</w:t>
      </w:r>
      <w:r>
        <w:rPr>
          <w:color w:val="4D4D4D"/>
          <w:w w:val="105"/>
          <w:sz w:val="28"/>
          <w:szCs w:val="28"/>
        </w:rPr>
        <w:t>o</w:t>
      </w:r>
      <w:r>
        <w:rPr>
          <w:color w:val="4D4D4D"/>
          <w:sz w:val="28"/>
          <w:szCs w:val="28"/>
        </w:rPr>
        <w:t xml:space="preserve"> </w:t>
      </w:r>
      <w:r>
        <w:rPr>
          <w:color w:val="4D4D4D"/>
          <w:spacing w:val="-23"/>
          <w:sz w:val="28"/>
          <w:szCs w:val="28"/>
        </w:rPr>
        <w:t xml:space="preserve"> </w:t>
      </w:r>
      <w:r>
        <w:rPr>
          <w:color w:val="4D4D4D"/>
          <w:spacing w:val="-1"/>
          <w:w w:val="119"/>
          <w:sz w:val="28"/>
          <w:szCs w:val="28"/>
        </w:rPr>
        <w:t>tragedi</w:t>
      </w:r>
      <w:r>
        <w:rPr>
          <w:color w:val="4D4D4D"/>
          <w:w w:val="119"/>
          <w:sz w:val="28"/>
          <w:szCs w:val="28"/>
        </w:rPr>
        <w:t>e</w:t>
      </w:r>
      <w:r>
        <w:rPr>
          <w:color w:val="4D4D4D"/>
          <w:spacing w:val="18"/>
          <w:sz w:val="28"/>
          <w:szCs w:val="28"/>
        </w:rPr>
        <w:t xml:space="preserve"> </w:t>
      </w:r>
      <w:r>
        <w:rPr>
          <w:color w:val="646464"/>
          <w:w w:val="97"/>
          <w:sz w:val="30"/>
          <w:szCs w:val="30"/>
        </w:rPr>
        <w:t>d</w:t>
      </w:r>
      <w:r>
        <w:rPr>
          <w:color w:val="646464"/>
          <w:spacing w:val="-26"/>
          <w:w w:val="97"/>
          <w:sz w:val="30"/>
          <w:szCs w:val="30"/>
        </w:rPr>
        <w:t>n</w:t>
      </w:r>
      <w:r>
        <w:rPr>
          <w:rFonts w:ascii="Arial" w:hAnsi="Arial" w:cs="Arial"/>
          <w:color w:val="646464"/>
          <w:spacing w:val="-84"/>
          <w:w w:val="105"/>
          <w:position w:val="17"/>
          <w:sz w:val="17"/>
          <w:szCs w:val="17"/>
        </w:rPr>
        <w:t>Z</w:t>
      </w:r>
      <w:r>
        <w:rPr>
          <w:color w:val="646464"/>
          <w:spacing w:val="-63"/>
          <w:w w:val="97"/>
          <w:sz w:val="30"/>
          <w:szCs w:val="30"/>
        </w:rPr>
        <w:t>k</w:t>
      </w:r>
      <w:r>
        <w:rPr>
          <w:rFonts w:ascii="Arial" w:hAnsi="Arial" w:cs="Arial"/>
          <w:color w:val="646464"/>
          <w:spacing w:val="-1"/>
          <w:w w:val="105"/>
          <w:position w:val="17"/>
          <w:sz w:val="17"/>
          <w:szCs w:val="17"/>
        </w:rPr>
        <w:t>t</w:t>
      </w:r>
      <w:r>
        <w:rPr>
          <w:rFonts w:ascii="Arial" w:hAnsi="Arial" w:cs="Arial"/>
          <w:color w:val="646464"/>
          <w:spacing w:val="-92"/>
          <w:w w:val="105"/>
          <w:position w:val="17"/>
          <w:sz w:val="17"/>
          <w:szCs w:val="17"/>
        </w:rPr>
        <w:t>&gt;</w:t>
      </w:r>
      <w:r>
        <w:rPr>
          <w:color w:val="646464"/>
          <w:w w:val="97"/>
          <w:sz w:val="30"/>
          <w:szCs w:val="30"/>
        </w:rPr>
        <w:t>,,</w:t>
      </w:r>
      <w:r>
        <w:rPr>
          <w:color w:val="646464"/>
          <w:spacing w:val="-49"/>
          <w:sz w:val="30"/>
          <w:szCs w:val="30"/>
        </w:rPr>
        <w:t xml:space="preserve"> </w:t>
      </w:r>
      <w:r>
        <w:rPr>
          <w:rFonts w:ascii="Arial" w:hAnsi="Arial" w:cs="Arial"/>
          <w:color w:val="646464"/>
          <w:spacing w:val="-21"/>
          <w:w w:val="103"/>
          <w:position w:val="17"/>
          <w:sz w:val="17"/>
          <w:szCs w:val="17"/>
        </w:rPr>
        <w:t>.</w:t>
      </w:r>
      <w:r>
        <w:rPr>
          <w:rFonts w:ascii="Arial" w:hAnsi="Arial" w:cs="Arial"/>
          <w:color w:val="646464"/>
          <w:spacing w:val="-30"/>
          <w:w w:val="53"/>
          <w:position w:val="17"/>
          <w:sz w:val="17"/>
          <w:szCs w:val="17"/>
        </w:rPr>
        <w:t>1</w:t>
      </w:r>
      <w:r>
        <w:rPr>
          <w:rFonts w:ascii="Arial" w:hAnsi="Arial" w:cs="Arial"/>
          <w:color w:val="646464"/>
          <w:spacing w:val="-56"/>
          <w:w w:val="103"/>
          <w:position w:val="17"/>
          <w:sz w:val="17"/>
          <w:szCs w:val="17"/>
        </w:rPr>
        <w:t>.</w:t>
      </w:r>
      <w:r>
        <w:rPr>
          <w:color w:val="646464"/>
          <w:spacing w:val="-41"/>
          <w:w w:val="56"/>
          <w:sz w:val="30"/>
          <w:szCs w:val="30"/>
        </w:rPr>
        <w:t>r</w:t>
      </w:r>
    </w:p>
    <w:p w14:paraId="20122F72" w14:textId="77777777" w:rsidR="00400206" w:rsidRDefault="00400206">
      <w:pPr>
        <w:pStyle w:val="Zkladntext"/>
        <w:kinsoku w:val="0"/>
        <w:overflowPunct w:val="0"/>
        <w:spacing w:before="57" w:line="143" w:lineRule="exact"/>
        <w:ind w:left="64"/>
        <w:rPr>
          <w:color w:val="646464"/>
          <w:w w:val="109"/>
          <w:position w:val="17"/>
          <w:sz w:val="27"/>
          <w:szCs w:val="27"/>
        </w:rPr>
      </w:pPr>
      <w:r>
        <w:rPr>
          <w:sz w:val="24"/>
          <w:szCs w:val="24"/>
        </w:rPr>
        <w:br w:type="column"/>
      </w:r>
      <w:r>
        <w:rPr>
          <w:color w:val="646464"/>
          <w:spacing w:val="-70"/>
          <w:w w:val="93"/>
          <w:sz w:val="31"/>
          <w:szCs w:val="31"/>
        </w:rPr>
        <w:t>a</w:t>
      </w:r>
      <w:r>
        <w:rPr>
          <w:color w:val="646464"/>
          <w:spacing w:val="-151"/>
          <w:w w:val="109"/>
          <w:position w:val="17"/>
          <w:sz w:val="27"/>
          <w:szCs w:val="27"/>
        </w:rPr>
        <w:t>n</w:t>
      </w:r>
      <w:r>
        <w:rPr>
          <w:color w:val="646464"/>
          <w:w w:val="33"/>
          <w:sz w:val="31"/>
          <w:szCs w:val="31"/>
        </w:rPr>
        <w:t>:</w:t>
      </w:r>
      <w:r>
        <w:rPr>
          <w:color w:val="646464"/>
          <w:spacing w:val="-12"/>
          <w:sz w:val="31"/>
          <w:szCs w:val="31"/>
        </w:rPr>
        <w:t xml:space="preserve"> </w:t>
      </w:r>
      <w:r>
        <w:rPr>
          <w:color w:val="646464"/>
          <w:w w:val="55"/>
          <w:sz w:val="31"/>
          <w:szCs w:val="31"/>
        </w:rPr>
        <w:t>t</w:t>
      </w:r>
      <w:r>
        <w:rPr>
          <w:color w:val="646464"/>
          <w:spacing w:val="-82"/>
          <w:w w:val="109"/>
          <w:position w:val="17"/>
          <w:sz w:val="27"/>
          <w:szCs w:val="27"/>
        </w:rPr>
        <w:t>e</w:t>
      </w:r>
      <w:r>
        <w:rPr>
          <w:color w:val="646464"/>
          <w:w w:val="33"/>
          <w:sz w:val="31"/>
          <w:szCs w:val="31"/>
        </w:rPr>
        <w:t>·</w:t>
      </w:r>
      <w:r>
        <w:rPr>
          <w:color w:val="646464"/>
          <w:spacing w:val="-31"/>
          <w:sz w:val="31"/>
          <w:szCs w:val="31"/>
        </w:rPr>
        <w:t xml:space="preserve"> </w:t>
      </w:r>
      <w:r>
        <w:rPr>
          <w:color w:val="646464"/>
          <w:w w:val="109"/>
          <w:position w:val="17"/>
          <w:sz w:val="27"/>
          <w:szCs w:val="27"/>
        </w:rPr>
        <w:t>-</w:t>
      </w:r>
    </w:p>
    <w:p w14:paraId="74B2EC25" w14:textId="77777777" w:rsidR="00400206" w:rsidRDefault="00400206">
      <w:pPr>
        <w:pStyle w:val="Zkladntext"/>
        <w:kinsoku w:val="0"/>
        <w:overflowPunct w:val="0"/>
        <w:spacing w:before="57" w:line="143" w:lineRule="exact"/>
        <w:ind w:left="64"/>
        <w:rPr>
          <w:color w:val="646464"/>
          <w:w w:val="109"/>
          <w:position w:val="17"/>
          <w:sz w:val="27"/>
          <w:szCs w:val="27"/>
        </w:rPr>
        <w:sectPr w:rsidR="00000000">
          <w:type w:val="continuous"/>
          <w:pgSz w:w="11900" w:h="16840"/>
          <w:pgMar w:top="680" w:right="0" w:bottom="280" w:left="0" w:header="708" w:footer="708" w:gutter="0"/>
          <w:cols w:num="3" w:space="708" w:equalWidth="0">
            <w:col w:w="6107" w:space="40"/>
            <w:col w:w="5148" w:space="39"/>
            <w:col w:w="566"/>
          </w:cols>
          <w:noEndnote/>
        </w:sectPr>
      </w:pPr>
    </w:p>
    <w:p w14:paraId="0F1A4F71" w14:textId="77777777" w:rsidR="00400206" w:rsidRDefault="00400206">
      <w:pPr>
        <w:pStyle w:val="Zkladntext"/>
        <w:kinsoku w:val="0"/>
        <w:overflowPunct w:val="0"/>
        <w:spacing w:line="179" w:lineRule="exact"/>
        <w:ind w:left="1137"/>
        <w:rPr>
          <w:color w:val="4D4D4D"/>
          <w:w w:val="78"/>
          <w:position w:val="13"/>
          <w:sz w:val="27"/>
          <w:szCs w:val="27"/>
        </w:rPr>
      </w:pPr>
      <w:r>
        <w:rPr>
          <w:color w:val="333333"/>
          <w:w w:val="89"/>
          <w:sz w:val="27"/>
          <w:szCs w:val="27"/>
        </w:rPr>
        <w:t>rn</w:t>
      </w:r>
      <w:r>
        <w:rPr>
          <w:color w:val="333333"/>
          <w:spacing w:val="-40"/>
          <w:sz w:val="27"/>
          <w:szCs w:val="27"/>
        </w:rPr>
        <w:t xml:space="preserve"> </w:t>
      </w:r>
      <w:r>
        <w:rPr>
          <w:color w:val="4D4D4D"/>
          <w:spacing w:val="11"/>
          <w:w w:val="86"/>
          <w:sz w:val="27"/>
          <w:szCs w:val="27"/>
        </w:rPr>
        <w:t>P</w:t>
      </w:r>
      <w:r>
        <w:rPr>
          <w:color w:val="333333"/>
          <w:w w:val="105"/>
          <w:sz w:val="27"/>
          <w:szCs w:val="27"/>
        </w:rPr>
        <w:t>m</w:t>
      </w:r>
      <w:r>
        <w:rPr>
          <w:color w:val="333333"/>
          <w:sz w:val="27"/>
          <w:szCs w:val="27"/>
        </w:rPr>
        <w:t xml:space="preserve"> </w:t>
      </w:r>
      <w:r>
        <w:rPr>
          <w:color w:val="333333"/>
          <w:spacing w:val="27"/>
          <w:sz w:val="27"/>
          <w:szCs w:val="27"/>
        </w:rPr>
        <w:t xml:space="preserve"> </w:t>
      </w:r>
      <w:r>
        <w:rPr>
          <w:color w:val="333333"/>
          <w:spacing w:val="30"/>
          <w:w w:val="105"/>
          <w:sz w:val="28"/>
          <w:szCs w:val="28"/>
        </w:rPr>
        <w:t>s</w:t>
      </w:r>
      <w:r>
        <w:rPr>
          <w:color w:val="333333"/>
          <w:spacing w:val="34"/>
          <w:w w:val="105"/>
          <w:sz w:val="28"/>
          <w:szCs w:val="28"/>
        </w:rPr>
        <w:t>t</w:t>
      </w:r>
      <w:r>
        <w:rPr>
          <w:color w:val="333333"/>
          <w:spacing w:val="18"/>
          <w:w w:val="105"/>
          <w:sz w:val="28"/>
          <w:szCs w:val="28"/>
        </w:rPr>
        <w:t>ř</w:t>
      </w:r>
      <w:r>
        <w:rPr>
          <w:color w:val="4D4D4D"/>
          <w:spacing w:val="-1"/>
          <w:w w:val="105"/>
          <w:sz w:val="28"/>
          <w:szCs w:val="28"/>
        </w:rPr>
        <w:t>e</w:t>
      </w:r>
      <w:r>
        <w:rPr>
          <w:color w:val="4D4D4D"/>
          <w:w w:val="105"/>
          <w:sz w:val="28"/>
          <w:szCs w:val="28"/>
        </w:rPr>
        <w:t>d</w:t>
      </w:r>
      <w:r>
        <w:rPr>
          <w:color w:val="4D4D4D"/>
          <w:spacing w:val="-26"/>
          <w:sz w:val="28"/>
          <w:szCs w:val="28"/>
        </w:rPr>
        <w:t xml:space="preserve"> </w:t>
      </w:r>
      <w:r>
        <w:rPr>
          <w:color w:val="333333"/>
          <w:w w:val="105"/>
          <w:sz w:val="28"/>
          <w:szCs w:val="28"/>
        </w:rPr>
        <w:t>u</w:t>
      </w:r>
      <w:r>
        <w:rPr>
          <w:color w:val="333333"/>
          <w:sz w:val="28"/>
          <w:szCs w:val="28"/>
        </w:rPr>
        <w:t xml:space="preserve">  </w:t>
      </w:r>
      <w:r>
        <w:rPr>
          <w:color w:val="333333"/>
          <w:spacing w:val="-31"/>
          <w:sz w:val="28"/>
          <w:szCs w:val="28"/>
        </w:rPr>
        <w:t xml:space="preserve"> </w:t>
      </w:r>
      <w:r>
        <w:rPr>
          <w:color w:val="333333"/>
          <w:w w:val="108"/>
          <w:sz w:val="28"/>
          <w:szCs w:val="28"/>
        </w:rPr>
        <w:t>u</w:t>
      </w:r>
      <w:r>
        <w:rPr>
          <w:color w:val="333333"/>
          <w:spacing w:val="-31"/>
          <w:sz w:val="28"/>
          <w:szCs w:val="28"/>
        </w:rPr>
        <w:t xml:space="preserve"> </w:t>
      </w:r>
      <w:r>
        <w:rPr>
          <w:color w:val="4D4D4D"/>
          <w:spacing w:val="30"/>
          <w:w w:val="103"/>
          <w:sz w:val="28"/>
          <w:szCs w:val="28"/>
        </w:rPr>
        <w:t>n</w:t>
      </w:r>
      <w:r>
        <w:rPr>
          <w:color w:val="4D4D4D"/>
          <w:w w:val="103"/>
          <w:sz w:val="28"/>
          <w:szCs w:val="28"/>
        </w:rPr>
        <w:t>o</w:t>
      </w:r>
      <w:r>
        <w:rPr>
          <w:color w:val="4D4D4D"/>
          <w:spacing w:val="-34"/>
          <w:sz w:val="28"/>
          <w:szCs w:val="28"/>
        </w:rPr>
        <w:t xml:space="preserve"> </w:t>
      </w:r>
      <w:r>
        <w:rPr>
          <w:color w:val="333333"/>
          <w:spacing w:val="25"/>
          <w:w w:val="103"/>
          <w:sz w:val="28"/>
          <w:szCs w:val="28"/>
        </w:rPr>
        <w:t>r</w:t>
      </w:r>
      <w:r>
        <w:rPr>
          <w:color w:val="4D4D4D"/>
          <w:spacing w:val="26"/>
          <w:w w:val="103"/>
          <w:sz w:val="28"/>
          <w:szCs w:val="28"/>
        </w:rPr>
        <w:t>o</w:t>
      </w:r>
      <w:r>
        <w:rPr>
          <w:color w:val="4D4D4D"/>
          <w:w w:val="108"/>
          <w:sz w:val="28"/>
          <w:szCs w:val="28"/>
        </w:rPr>
        <w:t>v</w:t>
      </w:r>
      <w:r>
        <w:rPr>
          <w:color w:val="4D4D4D"/>
          <w:spacing w:val="26"/>
          <w:w w:val="108"/>
          <w:sz w:val="28"/>
          <w:szCs w:val="28"/>
        </w:rPr>
        <w:t>y</w:t>
      </w:r>
      <w:r>
        <w:rPr>
          <w:color w:val="4D4D4D"/>
          <w:spacing w:val="-60"/>
          <w:w w:val="108"/>
          <w:sz w:val="28"/>
          <w:szCs w:val="28"/>
        </w:rPr>
        <w:t>c</w:t>
      </w:r>
      <w:r>
        <w:rPr>
          <w:color w:val="4D4D4D"/>
          <w:w w:val="36"/>
          <w:position w:val="13"/>
          <w:sz w:val="27"/>
          <w:szCs w:val="27"/>
        </w:rPr>
        <w:t>l</w:t>
      </w:r>
      <w:r>
        <w:rPr>
          <w:color w:val="4D4D4D"/>
          <w:spacing w:val="33"/>
          <w:position w:val="13"/>
          <w:sz w:val="27"/>
          <w:szCs w:val="27"/>
        </w:rPr>
        <w:t xml:space="preserve"> </w:t>
      </w:r>
      <w:r>
        <w:rPr>
          <w:color w:val="4D4D4D"/>
          <w:w w:val="108"/>
          <w:sz w:val="28"/>
          <w:szCs w:val="28"/>
        </w:rPr>
        <w:t>1</w:t>
      </w:r>
      <w:r>
        <w:rPr>
          <w:color w:val="4D4D4D"/>
          <w:spacing w:val="-13"/>
          <w:sz w:val="28"/>
          <w:szCs w:val="28"/>
        </w:rPr>
        <w:t xml:space="preserve"> </w:t>
      </w:r>
      <w:r>
        <w:rPr>
          <w:color w:val="4D4D4D"/>
          <w:w w:val="78"/>
          <w:position w:val="13"/>
          <w:sz w:val="27"/>
          <w:szCs w:val="27"/>
        </w:rPr>
        <w:t>d</w:t>
      </w:r>
    </w:p>
    <w:p w14:paraId="7F66493C" w14:textId="77777777" w:rsidR="00400206" w:rsidRDefault="00400206">
      <w:pPr>
        <w:pStyle w:val="Zkladntext"/>
        <w:tabs>
          <w:tab w:val="left" w:pos="3778"/>
          <w:tab w:val="right" w:pos="6752"/>
        </w:tabs>
        <w:kinsoku w:val="0"/>
        <w:overflowPunct w:val="0"/>
        <w:spacing w:line="179" w:lineRule="exact"/>
        <w:ind w:left="125"/>
        <w:rPr>
          <w:color w:val="646464"/>
          <w:position w:val="-12"/>
          <w:sz w:val="18"/>
          <w:szCs w:val="18"/>
        </w:rPr>
      </w:pPr>
      <w:r>
        <w:rPr>
          <w:sz w:val="24"/>
          <w:szCs w:val="24"/>
        </w:rPr>
        <w:br w:type="column"/>
      </w:r>
      <w:r>
        <w:rPr>
          <w:color w:val="4D4D4D"/>
          <w:spacing w:val="12"/>
          <w:w w:val="105"/>
          <w:position w:val="-13"/>
          <w:sz w:val="28"/>
          <w:szCs w:val="28"/>
        </w:rPr>
        <w:t>u</w:t>
      </w:r>
      <w:r>
        <w:rPr>
          <w:color w:val="646464"/>
          <w:spacing w:val="-28"/>
          <w:w w:val="99"/>
          <w:sz w:val="14"/>
          <w:szCs w:val="14"/>
        </w:rPr>
        <w:t>o</w:t>
      </w:r>
      <w:r>
        <w:rPr>
          <w:color w:val="4D4D4D"/>
          <w:w w:val="105"/>
          <w:position w:val="-13"/>
          <w:sz w:val="28"/>
          <w:szCs w:val="28"/>
        </w:rPr>
        <w:t>u</w:t>
      </w:r>
      <w:r>
        <w:rPr>
          <w:color w:val="4D4D4D"/>
          <w:position w:val="-13"/>
          <w:sz w:val="28"/>
          <w:szCs w:val="28"/>
        </w:rPr>
        <w:t xml:space="preserve">  </w:t>
      </w:r>
      <w:r>
        <w:rPr>
          <w:color w:val="4D4D4D"/>
          <w:spacing w:val="-14"/>
          <w:position w:val="-13"/>
          <w:sz w:val="28"/>
          <w:szCs w:val="28"/>
        </w:rPr>
        <w:t xml:space="preserve"> </w:t>
      </w:r>
      <w:r>
        <w:rPr>
          <w:color w:val="4D4D4D"/>
          <w:spacing w:val="-60"/>
          <w:w w:val="77"/>
          <w:position w:val="-13"/>
          <w:sz w:val="28"/>
          <w:szCs w:val="28"/>
        </w:rPr>
        <w:t>Y</w:t>
      </w:r>
      <w:r>
        <w:rPr>
          <w:color w:val="646464"/>
          <w:w w:val="99"/>
          <w:sz w:val="14"/>
          <w:szCs w:val="14"/>
        </w:rPr>
        <w:t>-</w:t>
      </w:r>
      <w:r>
        <w:rPr>
          <w:color w:val="646464"/>
          <w:spacing w:val="-22"/>
          <w:sz w:val="14"/>
          <w:szCs w:val="14"/>
        </w:rPr>
        <w:t xml:space="preserve"> </w:t>
      </w:r>
      <w:r>
        <w:rPr>
          <w:color w:val="4D4D4D"/>
          <w:w w:val="77"/>
          <w:position w:val="-13"/>
          <w:sz w:val="28"/>
          <w:szCs w:val="28"/>
        </w:rPr>
        <w:t>e</w:t>
      </w:r>
      <w:r>
        <w:rPr>
          <w:color w:val="4D4D4D"/>
          <w:spacing w:val="6"/>
          <w:position w:val="-13"/>
          <w:sz w:val="28"/>
          <w:szCs w:val="28"/>
        </w:rPr>
        <w:t xml:space="preserve"> </w:t>
      </w:r>
      <w:r>
        <w:rPr>
          <w:color w:val="333333"/>
          <w:spacing w:val="-93"/>
          <w:w w:val="77"/>
          <w:position w:val="-13"/>
          <w:sz w:val="28"/>
          <w:szCs w:val="28"/>
        </w:rPr>
        <w:t>n</w:t>
      </w:r>
      <w:r>
        <w:rPr>
          <w:color w:val="4D4D4D"/>
          <w:w w:val="94"/>
          <w:sz w:val="14"/>
          <w:szCs w:val="14"/>
        </w:rPr>
        <w:t>...</w:t>
      </w:r>
      <w:r>
        <w:rPr>
          <w:color w:val="4D4D4D"/>
          <w:w w:val="95"/>
          <w:sz w:val="27"/>
          <w:szCs w:val="27"/>
        </w:rPr>
        <w:t>·1·</w:t>
      </w:r>
      <w:r>
        <w:rPr>
          <w:color w:val="4D4D4D"/>
          <w:sz w:val="27"/>
          <w:szCs w:val="27"/>
        </w:rPr>
        <w:tab/>
      </w:r>
      <w:r>
        <w:rPr>
          <w:rFonts w:ascii="Arial" w:hAnsi="Arial" w:cs="Arial"/>
          <w:color w:val="4D4D4D"/>
          <w:spacing w:val="-1"/>
          <w:w w:val="105"/>
          <w:position w:val="-4"/>
          <w:sz w:val="19"/>
          <w:szCs w:val="19"/>
        </w:rPr>
        <w:t>1.</w:t>
      </w:r>
      <w:r>
        <w:rPr>
          <w:rFonts w:ascii="Arial" w:hAnsi="Arial" w:cs="Arial"/>
          <w:color w:val="4D4D4D"/>
          <w:position w:val="-4"/>
          <w:sz w:val="19"/>
          <w:szCs w:val="19"/>
        </w:rPr>
        <w:t xml:space="preserve"> </w:t>
      </w:r>
      <w:r>
        <w:rPr>
          <w:rFonts w:ascii="Arial" w:hAnsi="Arial" w:cs="Arial"/>
          <w:color w:val="4D4D4D"/>
          <w:position w:val="-4"/>
          <w:sz w:val="19"/>
          <w:szCs w:val="19"/>
        </w:rPr>
        <w:tab/>
      </w:r>
      <w:r>
        <w:rPr>
          <w:color w:val="646464"/>
          <w:position w:val="-12"/>
          <w:sz w:val="18"/>
          <w:szCs w:val="18"/>
        </w:rPr>
        <w:t>1</w:t>
      </w:r>
    </w:p>
    <w:p w14:paraId="121482ED" w14:textId="77777777" w:rsidR="00400206" w:rsidRDefault="00400206">
      <w:pPr>
        <w:pStyle w:val="Zkladntext"/>
        <w:tabs>
          <w:tab w:val="left" w:pos="3778"/>
          <w:tab w:val="right" w:pos="6752"/>
        </w:tabs>
        <w:kinsoku w:val="0"/>
        <w:overflowPunct w:val="0"/>
        <w:spacing w:line="179" w:lineRule="exact"/>
        <w:ind w:left="125"/>
        <w:rPr>
          <w:color w:val="646464"/>
          <w:position w:val="-12"/>
          <w:sz w:val="18"/>
          <w:szCs w:val="18"/>
        </w:rPr>
        <w:sectPr w:rsidR="00000000">
          <w:type w:val="continuous"/>
          <w:pgSz w:w="11900" w:h="16840"/>
          <w:pgMar w:top="680" w:right="0" w:bottom="280" w:left="0" w:header="708" w:footer="708" w:gutter="0"/>
          <w:cols w:num="2" w:space="708" w:equalWidth="0">
            <w:col w:w="4604" w:space="40"/>
            <w:col w:w="7256"/>
          </w:cols>
          <w:noEndnote/>
        </w:sectPr>
      </w:pPr>
    </w:p>
    <w:p w14:paraId="37EF88F4" w14:textId="77777777" w:rsidR="00400206" w:rsidRDefault="00400206">
      <w:pPr>
        <w:pStyle w:val="Nadpis4"/>
        <w:tabs>
          <w:tab w:val="left" w:pos="1687"/>
        </w:tabs>
        <w:kinsoku w:val="0"/>
        <w:overflowPunct w:val="0"/>
        <w:spacing w:before="139" w:line="345" w:lineRule="exact"/>
        <w:ind w:left="999"/>
        <w:jc w:val="left"/>
        <w:rPr>
          <w:color w:val="4D4D4D"/>
          <w:sz w:val="36"/>
          <w:szCs w:val="36"/>
        </w:rPr>
      </w:pPr>
      <w:r>
        <w:rPr>
          <w:color w:val="333333"/>
          <w:spacing w:val="-9"/>
        </w:rPr>
        <w:t>;</w:t>
      </w:r>
      <w:r>
        <w:rPr>
          <w:color w:val="4D4D4D"/>
          <w:spacing w:val="-9"/>
        </w:rPr>
        <w:t>e:--</w:t>
      </w:r>
      <w:r>
        <w:rPr>
          <w:color w:val="4D4D4D"/>
          <w:spacing w:val="-9"/>
        </w:rPr>
        <w:tab/>
      </w:r>
      <w:r>
        <w:rPr>
          <w:color w:val="4D4D4D"/>
        </w:rPr>
        <w:t xml:space="preserve">svou </w:t>
      </w:r>
      <w:r>
        <w:rPr>
          <w:color w:val="333333"/>
          <w:spacing w:val="14"/>
        </w:rPr>
        <w:t>d</w:t>
      </w:r>
      <w:r>
        <w:rPr>
          <w:color w:val="4D4D4D"/>
          <w:spacing w:val="14"/>
        </w:rPr>
        <w:t>e</w:t>
      </w:r>
      <w:r>
        <w:rPr>
          <w:color w:val="333333"/>
          <w:spacing w:val="14"/>
        </w:rPr>
        <w:t>rni</w:t>
      </w:r>
      <w:r>
        <w:rPr>
          <w:color w:val="4D4D4D"/>
          <w:spacing w:val="14"/>
        </w:rPr>
        <w:t>s</w:t>
      </w:r>
      <w:r>
        <w:rPr>
          <w:color w:val="333333"/>
          <w:spacing w:val="14"/>
        </w:rPr>
        <w:t xml:space="preserve">í </w:t>
      </w:r>
      <w:r>
        <w:rPr>
          <w:color w:val="333333"/>
          <w:spacing w:val="11"/>
        </w:rPr>
        <w:t>z</w:t>
      </w:r>
      <w:r>
        <w:rPr>
          <w:color w:val="4D4D4D"/>
          <w:spacing w:val="11"/>
        </w:rPr>
        <w:t xml:space="preserve">půso </w:t>
      </w:r>
      <w:r>
        <w:rPr>
          <w:color w:val="333333"/>
          <w:spacing w:val="12"/>
        </w:rPr>
        <w:t xml:space="preserve">bu </w:t>
      </w:r>
      <w:r>
        <w:rPr>
          <w:color w:val="4D4D4D"/>
          <w:sz w:val="36"/>
          <w:szCs w:val="36"/>
        </w:rPr>
        <w:t>ii</w:t>
      </w:r>
      <w:r>
        <w:rPr>
          <w:color w:val="4D4D4D"/>
          <w:spacing w:val="-7"/>
          <w:sz w:val="36"/>
          <w:szCs w:val="36"/>
        </w:rPr>
        <w:t xml:space="preserve"> </w:t>
      </w:r>
      <w:r>
        <w:rPr>
          <w:color w:val="4D4D4D"/>
          <w:sz w:val="36"/>
          <w:szCs w:val="36"/>
        </w:rPr>
        <w:t>-</w:t>
      </w:r>
    </w:p>
    <w:p w14:paraId="7B65BDB9" w14:textId="77777777" w:rsidR="00400206" w:rsidRDefault="00400206">
      <w:pPr>
        <w:pStyle w:val="Zkladntext"/>
        <w:kinsoku w:val="0"/>
        <w:overflowPunct w:val="0"/>
        <w:spacing w:line="387" w:lineRule="exact"/>
        <w:ind w:left="969"/>
        <w:rPr>
          <w:color w:val="4D4D4D"/>
          <w:w w:val="77"/>
          <w:sz w:val="28"/>
          <w:szCs w:val="28"/>
        </w:rPr>
      </w:pPr>
      <w:r>
        <w:rPr>
          <w:rFonts w:ascii="Arial" w:hAnsi="Arial" w:cs="Arial"/>
          <w:color w:val="333333"/>
          <w:spacing w:val="15"/>
          <w:w w:val="80"/>
          <w:position w:val="13"/>
          <w:sz w:val="27"/>
          <w:szCs w:val="27"/>
        </w:rPr>
        <w:t>z</w:t>
      </w:r>
      <w:r>
        <w:rPr>
          <w:color w:val="4D4D4D"/>
          <w:w w:val="116"/>
          <w:sz w:val="28"/>
          <w:szCs w:val="28"/>
        </w:rPr>
        <w:t>krisi</w:t>
      </w:r>
      <w:r>
        <w:rPr>
          <w:color w:val="4D4D4D"/>
          <w:sz w:val="28"/>
          <w:szCs w:val="28"/>
        </w:rPr>
        <w:t xml:space="preserve"> </w:t>
      </w:r>
      <w:r>
        <w:rPr>
          <w:color w:val="4D4D4D"/>
          <w:spacing w:val="-3"/>
          <w:sz w:val="28"/>
          <w:szCs w:val="28"/>
        </w:rPr>
        <w:t xml:space="preserve"> </w:t>
      </w:r>
      <w:r>
        <w:rPr>
          <w:color w:val="4D4D4D"/>
          <w:w w:val="94"/>
          <w:sz w:val="30"/>
          <w:szCs w:val="30"/>
        </w:rPr>
        <w:t>v</w:t>
      </w:r>
      <w:r>
        <w:rPr>
          <w:color w:val="4D4D4D"/>
          <w:sz w:val="30"/>
          <w:szCs w:val="30"/>
        </w:rPr>
        <w:t xml:space="preserve"> </w:t>
      </w:r>
      <w:r>
        <w:rPr>
          <w:color w:val="4D4D4D"/>
          <w:spacing w:val="-15"/>
          <w:sz w:val="30"/>
          <w:szCs w:val="30"/>
        </w:rPr>
        <w:t xml:space="preserve"> </w:t>
      </w:r>
      <w:r>
        <w:rPr>
          <w:color w:val="4D4D4D"/>
          <w:w w:val="101"/>
          <w:sz w:val="28"/>
          <w:szCs w:val="28"/>
        </w:rPr>
        <w:t>ús</w:t>
      </w:r>
      <w:r>
        <w:rPr>
          <w:color w:val="4D4D4D"/>
          <w:spacing w:val="-17"/>
          <w:sz w:val="28"/>
          <w:szCs w:val="28"/>
        </w:rPr>
        <w:t xml:space="preserve"> </w:t>
      </w:r>
      <w:r>
        <w:rPr>
          <w:color w:val="333333"/>
          <w:spacing w:val="6"/>
          <w:w w:val="106"/>
          <w:sz w:val="28"/>
          <w:szCs w:val="28"/>
        </w:rPr>
        <w:t>t</w:t>
      </w:r>
      <w:r>
        <w:rPr>
          <w:color w:val="4D4D4D"/>
          <w:w w:val="106"/>
          <w:sz w:val="28"/>
          <w:szCs w:val="28"/>
        </w:rPr>
        <w:t>a</w:t>
      </w:r>
      <w:r>
        <w:rPr>
          <w:color w:val="4D4D4D"/>
          <w:spacing w:val="-27"/>
          <w:sz w:val="28"/>
          <w:szCs w:val="28"/>
        </w:rPr>
        <w:t xml:space="preserve"> </w:t>
      </w:r>
      <w:r>
        <w:rPr>
          <w:color w:val="4D4D4D"/>
          <w:spacing w:val="19"/>
          <w:w w:val="72"/>
          <w:sz w:val="28"/>
          <w:szCs w:val="28"/>
        </w:rPr>
        <w:t>Y</w:t>
      </w:r>
      <w:r>
        <w:rPr>
          <w:color w:val="333333"/>
          <w:spacing w:val="-44"/>
          <w:w w:val="107"/>
          <w:sz w:val="28"/>
          <w:szCs w:val="28"/>
        </w:rPr>
        <w:t>n</w:t>
      </w:r>
      <w:r>
        <w:rPr>
          <w:rFonts w:ascii="Arial" w:hAnsi="Arial" w:cs="Arial"/>
          <w:color w:val="333333"/>
          <w:spacing w:val="22"/>
          <w:w w:val="82"/>
          <w:position w:val="13"/>
          <w:sz w:val="27"/>
          <w:szCs w:val="27"/>
        </w:rPr>
        <w:t>'</w:t>
      </w:r>
      <w:r>
        <w:rPr>
          <w:color w:val="333333"/>
          <w:w w:val="107"/>
          <w:sz w:val="28"/>
          <w:szCs w:val="28"/>
        </w:rPr>
        <w:t>l</w:t>
      </w:r>
      <w:r>
        <w:rPr>
          <w:color w:val="333333"/>
          <w:sz w:val="28"/>
          <w:szCs w:val="28"/>
        </w:rPr>
        <w:t xml:space="preserve"> </w:t>
      </w:r>
      <w:r>
        <w:rPr>
          <w:color w:val="333333"/>
          <w:spacing w:val="-9"/>
          <w:sz w:val="28"/>
          <w:szCs w:val="28"/>
        </w:rPr>
        <w:t xml:space="preserve"> </w:t>
      </w:r>
      <w:r>
        <w:rPr>
          <w:color w:val="333333"/>
          <w:spacing w:val="-37"/>
          <w:w w:val="33"/>
          <w:position w:val="13"/>
          <w:sz w:val="28"/>
          <w:szCs w:val="28"/>
        </w:rPr>
        <w:t>1</w:t>
      </w:r>
      <w:r>
        <w:rPr>
          <w:color w:val="4D4D4D"/>
          <w:w w:val="70"/>
          <w:sz w:val="30"/>
          <w:szCs w:val="30"/>
        </w:rPr>
        <w:t>c</w:t>
      </w:r>
      <w:r>
        <w:rPr>
          <w:color w:val="4D4D4D"/>
          <w:spacing w:val="4"/>
          <w:sz w:val="30"/>
          <w:szCs w:val="30"/>
        </w:rPr>
        <w:t xml:space="preserve"> </w:t>
      </w:r>
      <w:r>
        <w:rPr>
          <w:color w:val="4D4D4D"/>
          <w:w w:val="70"/>
          <w:sz w:val="28"/>
          <w:szCs w:val="28"/>
        </w:rPr>
        <w:t>e</w:t>
      </w:r>
      <w:r>
        <w:rPr>
          <w:color w:val="4D4D4D"/>
          <w:spacing w:val="-26"/>
          <w:sz w:val="28"/>
          <w:szCs w:val="28"/>
        </w:rPr>
        <w:t xml:space="preserve"> </w:t>
      </w:r>
      <w:r>
        <w:rPr>
          <w:color w:val="333333"/>
          <w:spacing w:val="-45"/>
          <w:w w:val="83"/>
          <w:sz w:val="28"/>
          <w:szCs w:val="28"/>
        </w:rPr>
        <w:t>1</w:t>
      </w:r>
      <w:r>
        <w:rPr>
          <w:color w:val="333333"/>
          <w:w w:val="77"/>
          <w:sz w:val="28"/>
          <w:szCs w:val="28"/>
        </w:rPr>
        <w:t>1</w:t>
      </w:r>
      <w:r>
        <w:rPr>
          <w:color w:val="333333"/>
          <w:spacing w:val="8"/>
          <w:w w:val="77"/>
          <w:sz w:val="28"/>
          <w:szCs w:val="28"/>
        </w:rPr>
        <w:t>1</w:t>
      </w:r>
      <w:r>
        <w:rPr>
          <w:color w:val="4D4D4D"/>
          <w:spacing w:val="-22"/>
          <w:w w:val="77"/>
          <w:sz w:val="28"/>
          <w:szCs w:val="28"/>
        </w:rPr>
        <w:t>0</w:t>
      </w:r>
      <w:r>
        <w:rPr>
          <w:color w:val="4D4D4D"/>
          <w:w w:val="82"/>
          <w:position w:val="13"/>
          <w:sz w:val="28"/>
          <w:szCs w:val="28"/>
        </w:rPr>
        <w:t>k</w:t>
      </w:r>
      <w:r>
        <w:rPr>
          <w:color w:val="4D4D4D"/>
          <w:position w:val="13"/>
          <w:sz w:val="28"/>
          <w:szCs w:val="28"/>
        </w:rPr>
        <w:t xml:space="preserve"> </w:t>
      </w:r>
      <w:r>
        <w:rPr>
          <w:color w:val="4D4D4D"/>
          <w:spacing w:val="27"/>
          <w:position w:val="13"/>
          <w:sz w:val="28"/>
          <w:szCs w:val="28"/>
        </w:rPr>
        <w:t xml:space="preserve"> </w:t>
      </w:r>
      <w:r>
        <w:rPr>
          <w:color w:val="333333"/>
          <w:w w:val="77"/>
          <w:sz w:val="28"/>
          <w:szCs w:val="28"/>
        </w:rPr>
        <w:t>r</w:t>
      </w:r>
      <w:r>
        <w:rPr>
          <w:color w:val="333333"/>
          <w:spacing w:val="-16"/>
          <w:sz w:val="28"/>
          <w:szCs w:val="28"/>
        </w:rPr>
        <w:t xml:space="preserve"> </w:t>
      </w:r>
      <w:r>
        <w:rPr>
          <w:color w:val="4D4D4D"/>
          <w:w w:val="77"/>
          <w:sz w:val="28"/>
          <w:szCs w:val="28"/>
        </w:rPr>
        <w:t>a</w:t>
      </w:r>
      <w:r>
        <w:rPr>
          <w:color w:val="4D4D4D"/>
          <w:spacing w:val="2"/>
          <w:sz w:val="28"/>
          <w:szCs w:val="28"/>
        </w:rPr>
        <w:t xml:space="preserve"> </w:t>
      </w:r>
      <w:r>
        <w:rPr>
          <w:color w:val="333333"/>
          <w:w w:val="77"/>
          <w:sz w:val="28"/>
          <w:szCs w:val="28"/>
        </w:rPr>
        <w:t>c</w:t>
      </w:r>
      <w:r>
        <w:rPr>
          <w:color w:val="333333"/>
          <w:spacing w:val="-18"/>
          <w:sz w:val="28"/>
          <w:szCs w:val="28"/>
        </w:rPr>
        <w:t xml:space="preserve"> </w:t>
      </w:r>
      <w:r>
        <w:rPr>
          <w:color w:val="4D4D4D"/>
          <w:spacing w:val="-43"/>
          <w:w w:val="82"/>
          <w:position w:val="13"/>
          <w:sz w:val="28"/>
          <w:szCs w:val="28"/>
        </w:rPr>
        <w:t>.</w:t>
      </w:r>
      <w:r>
        <w:rPr>
          <w:color w:val="333333"/>
          <w:spacing w:val="-66"/>
          <w:w w:val="77"/>
          <w:sz w:val="28"/>
          <w:szCs w:val="28"/>
        </w:rPr>
        <w:t>u</w:t>
      </w:r>
      <w:r>
        <w:rPr>
          <w:color w:val="4D4D4D"/>
          <w:w w:val="82"/>
          <w:position w:val="13"/>
          <w:sz w:val="28"/>
          <w:szCs w:val="28"/>
        </w:rPr>
        <w:t>.</w:t>
      </w:r>
      <w:r>
        <w:rPr>
          <w:color w:val="4D4D4D"/>
          <w:spacing w:val="12"/>
          <w:position w:val="13"/>
          <w:sz w:val="28"/>
          <w:szCs w:val="28"/>
        </w:rPr>
        <w:t xml:space="preserve"> </w:t>
      </w:r>
      <w:r>
        <w:rPr>
          <w:color w:val="4D4D4D"/>
          <w:w w:val="77"/>
          <w:sz w:val="28"/>
          <w:szCs w:val="28"/>
        </w:rPr>
        <w:t>.</w:t>
      </w:r>
    </w:p>
    <w:p w14:paraId="092C4E2F" w14:textId="77777777" w:rsidR="00400206" w:rsidRDefault="00400206">
      <w:pPr>
        <w:pStyle w:val="Zkladntext"/>
        <w:kinsoku w:val="0"/>
        <w:overflowPunct w:val="0"/>
        <w:spacing w:before="4" w:line="210" w:lineRule="exact"/>
        <w:jc w:val="right"/>
        <w:rPr>
          <w:color w:val="4D4D4D"/>
          <w:w w:val="75"/>
          <w:sz w:val="20"/>
          <w:szCs w:val="20"/>
        </w:rPr>
      </w:pPr>
      <w:r>
        <w:rPr>
          <w:sz w:val="24"/>
          <w:szCs w:val="24"/>
        </w:rPr>
        <w:br w:type="column"/>
      </w:r>
      <w:r>
        <w:rPr>
          <w:color w:val="4D4D4D"/>
          <w:w w:val="75"/>
          <w:sz w:val="20"/>
          <w:szCs w:val="20"/>
        </w:rPr>
        <w:t>1,</w:t>
      </w:r>
    </w:p>
    <w:p w14:paraId="03C00AD0" w14:textId="77777777" w:rsidR="00400206" w:rsidRDefault="00400206">
      <w:pPr>
        <w:pStyle w:val="Zkladntext"/>
        <w:kinsoku w:val="0"/>
        <w:overflowPunct w:val="0"/>
        <w:spacing w:line="325" w:lineRule="exact"/>
        <w:ind w:left="421"/>
        <w:rPr>
          <w:color w:val="4D4D4D"/>
          <w:w w:val="95"/>
          <w:sz w:val="30"/>
          <w:szCs w:val="30"/>
        </w:rPr>
      </w:pPr>
      <w:r>
        <w:rPr>
          <w:color w:val="4D4D4D"/>
          <w:w w:val="95"/>
          <w:sz w:val="30"/>
          <w:szCs w:val="30"/>
        </w:rPr>
        <w:t>jen</w:t>
      </w:r>
    </w:p>
    <w:p w14:paraId="796B87B4" w14:textId="77777777" w:rsidR="00400206" w:rsidRDefault="00400206">
      <w:pPr>
        <w:pStyle w:val="Odstavecseseznamem"/>
        <w:numPr>
          <w:ilvl w:val="2"/>
          <w:numId w:val="15"/>
        </w:numPr>
        <w:tabs>
          <w:tab w:val="left" w:pos="1225"/>
          <w:tab w:val="left" w:pos="1716"/>
          <w:tab w:val="left" w:pos="2572"/>
        </w:tabs>
        <w:kinsoku w:val="0"/>
        <w:overflowPunct w:val="0"/>
        <w:spacing w:line="441" w:lineRule="exact"/>
        <w:rPr>
          <w:color w:val="4D4D4D"/>
          <w:w w:val="90"/>
          <w:sz w:val="43"/>
          <w:szCs w:val="43"/>
        </w:rPr>
      </w:pPr>
      <w:r>
        <w:rPr>
          <w:color w:val="4D4D4D"/>
          <w:w w:val="50"/>
          <w:sz w:val="39"/>
          <w:szCs w:val="39"/>
        </w:rPr>
        <w:br w:type="column"/>
      </w:r>
      <w:r>
        <w:rPr>
          <w:color w:val="4D4D4D"/>
          <w:w w:val="90"/>
          <w:sz w:val="39"/>
          <w:szCs w:val="39"/>
        </w:rPr>
        <w:t>..</w:t>
      </w:r>
      <w:r>
        <w:rPr>
          <w:color w:val="4D4D4D"/>
          <w:w w:val="90"/>
          <w:sz w:val="39"/>
          <w:szCs w:val="39"/>
        </w:rPr>
        <w:tab/>
      </w:r>
      <w:r>
        <w:rPr>
          <w:color w:val="646464"/>
          <w:w w:val="85"/>
          <w:sz w:val="39"/>
          <w:szCs w:val="39"/>
        </w:rPr>
        <w:t>•·</w:t>
      </w:r>
      <w:r>
        <w:rPr>
          <w:color w:val="646464"/>
          <w:spacing w:val="-54"/>
          <w:w w:val="85"/>
          <w:sz w:val="39"/>
          <w:szCs w:val="39"/>
        </w:rPr>
        <w:t xml:space="preserve"> </w:t>
      </w:r>
      <w:r>
        <w:rPr>
          <w:color w:val="646464"/>
          <w:w w:val="85"/>
          <w:sz w:val="39"/>
          <w:szCs w:val="39"/>
        </w:rPr>
        <w:t>d_n</w:t>
      </w:r>
      <w:r>
        <w:rPr>
          <w:color w:val="646464"/>
          <w:w w:val="85"/>
          <w:sz w:val="39"/>
          <w:szCs w:val="39"/>
        </w:rPr>
        <w:tab/>
      </w:r>
      <w:r>
        <w:rPr>
          <w:color w:val="4D4D4D"/>
          <w:sz w:val="28"/>
          <w:szCs w:val="28"/>
        </w:rPr>
        <w:t xml:space="preserve">nu_tnost </w:t>
      </w:r>
      <w:r>
        <w:rPr>
          <w:color w:val="4D4D4D"/>
          <w:sz w:val="29"/>
          <w:szCs w:val="29"/>
        </w:rPr>
        <w:t xml:space="preserve">n1itřní </w:t>
      </w:r>
      <w:r>
        <w:rPr>
          <w:color w:val="646464"/>
          <w:w w:val="90"/>
          <w:sz w:val="28"/>
          <w:szCs w:val="28"/>
        </w:rPr>
        <w:t>i</w:t>
      </w:r>
      <w:r>
        <w:rPr>
          <w:color w:val="646464"/>
          <w:spacing w:val="-3"/>
          <w:w w:val="90"/>
          <w:sz w:val="28"/>
          <w:szCs w:val="28"/>
        </w:rPr>
        <w:t xml:space="preserve"> </w:t>
      </w:r>
      <w:r>
        <w:rPr>
          <w:color w:val="4D4D4D"/>
          <w:w w:val="90"/>
          <w:sz w:val="43"/>
          <w:szCs w:val="43"/>
        </w:rPr>
        <w:t>,·negi:</w:t>
      </w:r>
    </w:p>
    <w:p w14:paraId="2D4202CC" w14:textId="77777777" w:rsidR="00400206" w:rsidRDefault="00400206">
      <w:pPr>
        <w:pStyle w:val="Zkladntext"/>
        <w:tabs>
          <w:tab w:val="left" w:pos="1226"/>
        </w:tabs>
        <w:kinsoku w:val="0"/>
        <w:overflowPunct w:val="0"/>
        <w:spacing w:line="275" w:lineRule="exact"/>
        <w:ind w:left="737"/>
        <w:rPr>
          <w:color w:val="646464"/>
          <w:w w:val="110"/>
          <w:sz w:val="27"/>
          <w:szCs w:val="27"/>
        </w:rPr>
      </w:pPr>
      <w:r>
        <w:rPr>
          <w:color w:val="333333"/>
          <w:sz w:val="28"/>
          <w:szCs w:val="28"/>
        </w:rPr>
        <w:t>\</w:t>
      </w:r>
      <w:r>
        <w:rPr>
          <w:color w:val="333333"/>
          <w:sz w:val="28"/>
          <w:szCs w:val="28"/>
        </w:rPr>
        <w:tab/>
      </w:r>
      <w:r>
        <w:rPr>
          <w:color w:val="4D4D4D"/>
          <w:w w:val="110"/>
          <w:sz w:val="28"/>
          <w:szCs w:val="28"/>
        </w:rPr>
        <w:t xml:space="preserve">n1z </w:t>
      </w:r>
      <w:r>
        <w:rPr>
          <w:color w:val="4D4D4D"/>
          <w:spacing w:val="77"/>
          <w:w w:val="110"/>
          <w:sz w:val="28"/>
          <w:szCs w:val="28"/>
        </w:rPr>
        <w:t xml:space="preserve"> </w:t>
      </w:r>
      <w:r>
        <w:rPr>
          <w:color w:val="4D4D4D"/>
          <w:w w:val="110"/>
          <w:sz w:val="27"/>
          <w:szCs w:val="27"/>
        </w:rPr>
        <w:t xml:space="preserve">vlactne   </w:t>
      </w:r>
      <w:r>
        <w:rPr>
          <w:color w:val="4D4D4D"/>
          <w:w w:val="110"/>
          <w:sz w:val="21"/>
          <w:szCs w:val="21"/>
        </w:rPr>
        <w:t xml:space="preserve">I     </w:t>
      </w:r>
      <w:r>
        <w:rPr>
          <w:color w:val="4D4D4D"/>
          <w:w w:val="110"/>
          <w:sz w:val="27"/>
          <w:szCs w:val="27"/>
        </w:rPr>
        <w:t>nepřen1ožitdné</w:t>
      </w:r>
      <w:r>
        <w:rPr>
          <w:color w:val="4D4D4D"/>
          <w:spacing w:val="35"/>
          <w:w w:val="110"/>
          <w:sz w:val="27"/>
          <w:szCs w:val="27"/>
        </w:rPr>
        <w:t xml:space="preserve"> </w:t>
      </w:r>
      <w:r>
        <w:rPr>
          <w:color w:val="646464"/>
          <w:w w:val="110"/>
          <w:sz w:val="27"/>
          <w:szCs w:val="27"/>
        </w:rPr>
        <w:t>·fa-</w:t>
      </w:r>
    </w:p>
    <w:p w14:paraId="58721011" w14:textId="77777777" w:rsidR="00400206" w:rsidRDefault="00400206">
      <w:pPr>
        <w:pStyle w:val="Zkladntext"/>
        <w:tabs>
          <w:tab w:val="left" w:pos="1807"/>
          <w:tab w:val="left" w:pos="3480"/>
        </w:tabs>
        <w:kinsoku w:val="0"/>
        <w:overflowPunct w:val="0"/>
        <w:spacing w:line="158" w:lineRule="exact"/>
        <w:ind w:left="672"/>
        <w:rPr>
          <w:color w:val="4D4D4D"/>
          <w:w w:val="115"/>
          <w:sz w:val="30"/>
          <w:szCs w:val="30"/>
        </w:rPr>
      </w:pPr>
      <w:r>
        <w:rPr>
          <w:color w:val="333333"/>
          <w:w w:val="95"/>
          <w:sz w:val="32"/>
          <w:szCs w:val="32"/>
        </w:rPr>
        <w:t>t</w:t>
      </w:r>
      <w:r>
        <w:rPr>
          <w:color w:val="333333"/>
          <w:w w:val="95"/>
          <w:sz w:val="32"/>
          <w:szCs w:val="32"/>
        </w:rPr>
        <w:tab/>
      </w:r>
      <w:r>
        <w:rPr>
          <w:color w:val="4D4D4D"/>
          <w:w w:val="115"/>
          <w:sz w:val="30"/>
          <w:szCs w:val="30"/>
        </w:rPr>
        <w:t>kte é.</w:t>
      </w:r>
      <w:r>
        <w:rPr>
          <w:color w:val="4D4D4D"/>
          <w:spacing w:val="11"/>
          <w:w w:val="115"/>
          <w:sz w:val="30"/>
          <w:szCs w:val="30"/>
        </w:rPr>
        <w:t xml:space="preserve"> </w:t>
      </w:r>
      <w:r>
        <w:rPr>
          <w:color w:val="4D4D4D"/>
          <w:w w:val="115"/>
          <w:sz w:val="30"/>
          <w:szCs w:val="30"/>
        </w:rPr>
        <w:t>se.</w:t>
      </w:r>
      <w:r>
        <w:rPr>
          <w:color w:val="4D4D4D"/>
          <w:spacing w:val="-23"/>
          <w:w w:val="115"/>
          <w:sz w:val="30"/>
          <w:szCs w:val="30"/>
        </w:rPr>
        <w:t xml:space="preserve"> </w:t>
      </w:r>
      <w:r>
        <w:rPr>
          <w:color w:val="4D4D4D"/>
          <w:w w:val="115"/>
          <w:sz w:val="30"/>
          <w:szCs w:val="30"/>
        </w:rPr>
        <w:t>\</w:t>
      </w:r>
      <w:r>
        <w:rPr>
          <w:color w:val="4D4D4D"/>
          <w:w w:val="115"/>
          <w:sz w:val="30"/>
          <w:szCs w:val="30"/>
        </w:rPr>
        <w:tab/>
      </w:r>
      <w:r>
        <w:rPr>
          <w:color w:val="4D4D4D"/>
          <w:w w:val="115"/>
          <w:sz w:val="28"/>
          <w:szCs w:val="28"/>
        </w:rPr>
        <w:t xml:space="preserve">j </w:t>
      </w:r>
      <w:r>
        <w:rPr>
          <w:color w:val="4D4D4D"/>
          <w:spacing w:val="20"/>
          <w:w w:val="115"/>
          <w:sz w:val="28"/>
          <w:szCs w:val="28"/>
        </w:rPr>
        <w:t>zyku</w:t>
      </w:r>
      <w:r>
        <w:rPr>
          <w:color w:val="4D4D4D"/>
          <w:spacing w:val="12"/>
          <w:w w:val="115"/>
          <w:sz w:val="28"/>
          <w:szCs w:val="28"/>
        </w:rPr>
        <w:t xml:space="preserve"> </w:t>
      </w:r>
      <w:r>
        <w:rPr>
          <w:color w:val="4D4D4D"/>
          <w:w w:val="115"/>
          <w:sz w:val="30"/>
          <w:szCs w:val="30"/>
        </w:rPr>
        <w:t>dnešního</w:t>
      </w:r>
    </w:p>
    <w:p w14:paraId="2ADF52B7" w14:textId="77777777" w:rsidR="00400206" w:rsidRDefault="00400206">
      <w:pPr>
        <w:pStyle w:val="Zkladntext"/>
        <w:tabs>
          <w:tab w:val="left" w:pos="1807"/>
          <w:tab w:val="left" w:pos="3480"/>
        </w:tabs>
        <w:kinsoku w:val="0"/>
        <w:overflowPunct w:val="0"/>
        <w:spacing w:line="158" w:lineRule="exact"/>
        <w:ind w:left="672"/>
        <w:rPr>
          <w:color w:val="4D4D4D"/>
          <w:w w:val="115"/>
          <w:sz w:val="30"/>
          <w:szCs w:val="30"/>
        </w:rPr>
        <w:sectPr w:rsidR="00000000">
          <w:type w:val="continuous"/>
          <w:pgSz w:w="11900" w:h="16840"/>
          <w:pgMar w:top="680" w:right="0" w:bottom="280" w:left="0" w:header="708" w:footer="708" w:gutter="0"/>
          <w:cols w:num="3" w:space="708" w:equalWidth="0">
            <w:col w:w="5241" w:space="40"/>
            <w:col w:w="799" w:space="39"/>
            <w:col w:w="5781"/>
          </w:cols>
          <w:noEndnote/>
        </w:sectPr>
      </w:pPr>
    </w:p>
    <w:p w14:paraId="5474F798" w14:textId="77777777" w:rsidR="00400206" w:rsidRDefault="00400206">
      <w:pPr>
        <w:pStyle w:val="Zkladntext"/>
        <w:kinsoku w:val="0"/>
        <w:overflowPunct w:val="0"/>
        <w:spacing w:line="378" w:lineRule="exact"/>
        <w:ind w:left="1375"/>
        <w:rPr>
          <w:color w:val="4D4D4D"/>
          <w:w w:val="105"/>
          <w:sz w:val="31"/>
          <w:szCs w:val="31"/>
        </w:rPr>
      </w:pPr>
      <w:r>
        <w:rPr>
          <w:rFonts w:ascii="Arial" w:hAnsi="Arial" w:cs="Arial"/>
          <w:color w:val="333333"/>
          <w:w w:val="105"/>
          <w:sz w:val="36"/>
          <w:szCs w:val="36"/>
        </w:rPr>
        <w:t xml:space="preserve">v </w:t>
      </w:r>
      <w:r>
        <w:rPr>
          <w:color w:val="333333"/>
          <w:w w:val="105"/>
          <w:sz w:val="28"/>
          <w:szCs w:val="28"/>
        </w:rPr>
        <w:t>z</w:t>
      </w:r>
      <w:r>
        <w:rPr>
          <w:color w:val="4D4D4D"/>
          <w:w w:val="105"/>
          <w:sz w:val="28"/>
          <w:szCs w:val="28"/>
        </w:rPr>
        <w:t xml:space="preserve">ávě </w:t>
      </w:r>
      <w:r>
        <w:rPr>
          <w:color w:val="333333"/>
          <w:w w:val="105"/>
          <w:sz w:val="28"/>
          <w:szCs w:val="28"/>
        </w:rPr>
        <w:t xml:space="preserve">r </w:t>
      </w:r>
      <w:r>
        <w:rPr>
          <w:color w:val="4D4D4D"/>
          <w:w w:val="105"/>
          <w:sz w:val="28"/>
          <w:szCs w:val="28"/>
        </w:rPr>
        <w:t xml:space="preserve">u </w:t>
      </w:r>
      <w:r>
        <w:rPr>
          <w:color w:val="333333"/>
          <w:w w:val="105"/>
          <w:sz w:val="28"/>
          <w:szCs w:val="28"/>
        </w:rPr>
        <w:t xml:space="preserve">P </w:t>
      </w:r>
      <w:r>
        <w:rPr>
          <w:color w:val="4D4D4D"/>
          <w:w w:val="105"/>
          <w:sz w:val="28"/>
          <w:szCs w:val="28"/>
        </w:rPr>
        <w:t xml:space="preserve">e ro u </w:t>
      </w:r>
      <w:r>
        <w:rPr>
          <w:color w:val="333333"/>
          <w:w w:val="105"/>
          <w:sz w:val="28"/>
          <w:szCs w:val="28"/>
        </w:rPr>
        <w:t xml:space="preserve">t </w:t>
      </w:r>
      <w:r>
        <w:rPr>
          <w:color w:val="4D4D4D"/>
          <w:w w:val="105"/>
          <w:sz w:val="28"/>
          <w:szCs w:val="28"/>
        </w:rPr>
        <w:t xml:space="preserve">ka </w:t>
      </w:r>
      <w:r>
        <w:rPr>
          <w:color w:val="4D4D4D"/>
          <w:w w:val="110"/>
          <w:sz w:val="28"/>
          <w:szCs w:val="28"/>
        </w:rPr>
        <w:t xml:space="preserve">klade </w:t>
      </w:r>
      <w:r>
        <w:rPr>
          <w:color w:val="4D4D4D"/>
          <w:w w:val="105"/>
          <w:sz w:val="31"/>
          <w:szCs w:val="31"/>
        </w:rPr>
        <w:t>si utúz­</w:t>
      </w:r>
    </w:p>
    <w:p w14:paraId="264B5624" w14:textId="77777777" w:rsidR="00400206" w:rsidRDefault="00400206">
      <w:pPr>
        <w:pStyle w:val="Zkladntext"/>
        <w:kinsoku w:val="0"/>
        <w:overflowPunct w:val="0"/>
        <w:spacing w:line="295" w:lineRule="exact"/>
        <w:ind w:left="1053" w:right="65"/>
        <w:jc w:val="center"/>
        <w:rPr>
          <w:color w:val="4D4D4D"/>
          <w:sz w:val="30"/>
          <w:szCs w:val="30"/>
        </w:rPr>
      </w:pPr>
      <w:r>
        <w:rPr>
          <w:color w:val="333333"/>
          <w:w w:val="95"/>
          <w:sz w:val="28"/>
          <w:szCs w:val="28"/>
        </w:rPr>
        <w:t>J</w:t>
      </w:r>
      <w:r>
        <w:rPr>
          <w:color w:val="4D4D4D"/>
          <w:w w:val="95"/>
          <w:sz w:val="28"/>
          <w:szCs w:val="28"/>
        </w:rPr>
        <w:t xml:space="preserve">· </w:t>
      </w:r>
      <w:r>
        <w:rPr>
          <w:color w:val="333333"/>
          <w:sz w:val="28"/>
          <w:szCs w:val="28"/>
        </w:rPr>
        <w:t xml:space="preserve">u  </w:t>
      </w:r>
      <w:r>
        <w:rPr>
          <w:color w:val="333333"/>
          <w:spacing w:val="6"/>
          <w:sz w:val="28"/>
          <w:szCs w:val="28"/>
        </w:rPr>
        <w:t>zd</w:t>
      </w:r>
      <w:r>
        <w:rPr>
          <w:color w:val="4D4D4D"/>
          <w:spacing w:val="6"/>
          <w:sz w:val="28"/>
          <w:szCs w:val="28"/>
        </w:rPr>
        <w:t xml:space="preserve">a  </w:t>
      </w:r>
      <w:r>
        <w:rPr>
          <w:color w:val="333333"/>
          <w:spacing w:val="14"/>
          <w:sz w:val="28"/>
          <w:szCs w:val="28"/>
        </w:rPr>
        <w:t>pr</w:t>
      </w:r>
      <w:r>
        <w:rPr>
          <w:color w:val="4D4D4D"/>
          <w:spacing w:val="14"/>
          <w:sz w:val="28"/>
          <w:szCs w:val="28"/>
        </w:rPr>
        <w:t>o</w:t>
      </w:r>
      <w:r>
        <w:rPr>
          <w:color w:val="333333"/>
          <w:spacing w:val="14"/>
          <w:sz w:val="28"/>
          <w:szCs w:val="28"/>
        </w:rPr>
        <w:t xml:space="preserve">bl </w:t>
      </w:r>
      <w:r>
        <w:rPr>
          <w:color w:val="4D4D4D"/>
          <w:sz w:val="28"/>
          <w:szCs w:val="28"/>
        </w:rPr>
        <w:t xml:space="preserve">é </w:t>
      </w:r>
      <w:r>
        <w:rPr>
          <w:color w:val="333333"/>
          <w:sz w:val="28"/>
          <w:szCs w:val="28"/>
        </w:rPr>
        <w:t xml:space="preserve">n1 </w:t>
      </w:r>
      <w:r>
        <w:rPr>
          <w:color w:val="333333"/>
          <w:spacing w:val="5"/>
          <w:sz w:val="30"/>
          <w:szCs w:val="30"/>
        </w:rPr>
        <w:t>B</w:t>
      </w:r>
      <w:r>
        <w:rPr>
          <w:color w:val="4D4D4D"/>
          <w:spacing w:val="5"/>
          <w:sz w:val="30"/>
          <w:szCs w:val="30"/>
        </w:rPr>
        <w:t>e</w:t>
      </w:r>
      <w:r>
        <w:rPr>
          <w:color w:val="333333"/>
          <w:spacing w:val="5"/>
          <w:sz w:val="30"/>
          <w:szCs w:val="30"/>
        </w:rPr>
        <w:t xml:space="preserve">n </w:t>
      </w:r>
      <w:r>
        <w:rPr>
          <w:color w:val="4D4D4D"/>
          <w:sz w:val="30"/>
          <w:szCs w:val="30"/>
        </w:rPr>
        <w:t xml:space="preserve">eš ů </w:t>
      </w:r>
      <w:r>
        <w:rPr>
          <w:color w:val="333333"/>
          <w:sz w:val="30"/>
          <w:szCs w:val="30"/>
        </w:rPr>
        <w:t xml:space="preserve">v </w:t>
      </w:r>
      <w:r>
        <w:rPr>
          <w:color w:val="333333"/>
          <w:spacing w:val="12"/>
          <w:sz w:val="30"/>
          <w:szCs w:val="30"/>
        </w:rPr>
        <w:t>n</w:t>
      </w:r>
      <w:r>
        <w:rPr>
          <w:color w:val="4D4D4D"/>
          <w:spacing w:val="12"/>
          <w:sz w:val="30"/>
          <w:szCs w:val="30"/>
        </w:rPr>
        <w:t>eby</w:t>
      </w:r>
      <w:r>
        <w:rPr>
          <w:color w:val="333333"/>
          <w:spacing w:val="12"/>
          <w:sz w:val="30"/>
          <w:szCs w:val="30"/>
        </w:rPr>
        <w:t>l</w:t>
      </w:r>
      <w:r>
        <w:rPr>
          <w:color w:val="333333"/>
          <w:spacing w:val="39"/>
          <w:sz w:val="30"/>
          <w:szCs w:val="30"/>
        </w:rPr>
        <w:t xml:space="preserve"> </w:t>
      </w:r>
      <w:r>
        <w:rPr>
          <w:color w:val="4D4D4D"/>
          <w:sz w:val="30"/>
          <w:szCs w:val="30"/>
        </w:rPr>
        <w:t>jen</w:t>
      </w:r>
    </w:p>
    <w:p w14:paraId="33346757" w14:textId="77777777" w:rsidR="00400206" w:rsidRDefault="00400206">
      <w:pPr>
        <w:pStyle w:val="Zkladntext"/>
        <w:tabs>
          <w:tab w:val="left" w:pos="2111"/>
          <w:tab w:val="left" w:pos="3043"/>
          <w:tab w:val="left" w:pos="3286"/>
          <w:tab w:val="left" w:pos="3574"/>
          <w:tab w:val="left" w:pos="3701"/>
          <w:tab w:val="left" w:pos="4710"/>
          <w:tab w:val="left" w:pos="4829"/>
          <w:tab w:val="left" w:pos="4992"/>
          <w:tab w:val="left" w:pos="5072"/>
          <w:tab w:val="left" w:pos="5271"/>
          <w:tab w:val="left" w:pos="5450"/>
          <w:tab w:val="left" w:pos="5499"/>
          <w:tab w:val="left" w:pos="5589"/>
          <w:tab w:val="left" w:pos="5944"/>
        </w:tabs>
        <w:kinsoku w:val="0"/>
        <w:overflowPunct w:val="0"/>
        <w:spacing w:before="6" w:line="213" w:lineRule="auto"/>
        <w:ind w:left="939" w:right="2" w:firstLine="103"/>
        <w:jc w:val="center"/>
        <w:rPr>
          <w:color w:val="4D4D4D"/>
          <w:spacing w:val="20"/>
          <w:w w:val="115"/>
          <w:sz w:val="28"/>
          <w:szCs w:val="28"/>
        </w:rPr>
      </w:pPr>
      <w:r>
        <w:rPr>
          <w:color w:val="333333"/>
          <w:w w:val="97"/>
          <w:sz w:val="28"/>
          <w:szCs w:val="28"/>
        </w:rPr>
        <w:t>;</w:t>
      </w:r>
      <w:r>
        <w:rPr>
          <w:color w:val="333333"/>
          <w:sz w:val="28"/>
          <w:szCs w:val="28"/>
        </w:rPr>
        <w:t xml:space="preserve"> </w:t>
      </w:r>
      <w:r>
        <w:rPr>
          <w:color w:val="333333"/>
          <w:spacing w:val="-30"/>
          <w:sz w:val="28"/>
          <w:szCs w:val="28"/>
        </w:rPr>
        <w:t xml:space="preserve"> </w:t>
      </w:r>
      <w:r>
        <w:rPr>
          <w:color w:val="333333"/>
          <w:spacing w:val="-87"/>
          <w:w w:val="106"/>
          <w:sz w:val="28"/>
          <w:szCs w:val="28"/>
        </w:rPr>
        <w:t>r</w:t>
      </w:r>
      <w:r>
        <w:rPr>
          <w:color w:val="333333"/>
          <w:w w:val="41"/>
          <w:sz w:val="28"/>
          <w:szCs w:val="28"/>
        </w:rPr>
        <w:t>;</w:t>
      </w:r>
      <w:r>
        <w:rPr>
          <w:color w:val="333333"/>
          <w:spacing w:val="-3"/>
          <w:sz w:val="28"/>
          <w:szCs w:val="28"/>
        </w:rPr>
        <w:t xml:space="preserve"> </w:t>
      </w:r>
      <w:r>
        <w:rPr>
          <w:color w:val="4D4D4D"/>
          <w:w w:val="46"/>
          <w:sz w:val="28"/>
          <w:szCs w:val="28"/>
        </w:rPr>
        <w:t>&lt;</w:t>
      </w:r>
      <w:r>
        <w:rPr>
          <w:color w:val="4D4D4D"/>
          <w:spacing w:val="12"/>
          <w:sz w:val="28"/>
          <w:szCs w:val="28"/>
        </w:rPr>
        <w:t xml:space="preserve"> </w:t>
      </w:r>
      <w:r>
        <w:rPr>
          <w:color w:val="333333"/>
          <w:spacing w:val="20"/>
          <w:w w:val="104"/>
          <w:sz w:val="28"/>
          <w:szCs w:val="28"/>
        </w:rPr>
        <w:t>b</w:t>
      </w:r>
      <w:r>
        <w:rPr>
          <w:color w:val="333333"/>
          <w:w w:val="61"/>
          <w:sz w:val="28"/>
          <w:szCs w:val="28"/>
        </w:rPr>
        <w:t>)</w:t>
      </w:r>
      <w:r>
        <w:rPr>
          <w:color w:val="333333"/>
          <w:spacing w:val="-45"/>
          <w:sz w:val="28"/>
          <w:szCs w:val="28"/>
        </w:rPr>
        <w:t xml:space="preserve"> </w:t>
      </w:r>
      <w:r>
        <w:rPr>
          <w:color w:val="4D4D4D"/>
          <w:w w:val="61"/>
          <w:sz w:val="28"/>
          <w:szCs w:val="28"/>
        </w:rPr>
        <w:t>é</w:t>
      </w:r>
      <w:r>
        <w:rPr>
          <w:color w:val="4D4D4D"/>
          <w:spacing w:val="-34"/>
          <w:sz w:val="28"/>
          <w:szCs w:val="28"/>
        </w:rPr>
        <w:t xml:space="preserve"> </w:t>
      </w:r>
      <w:r>
        <w:rPr>
          <w:color w:val="333333"/>
          <w:w w:val="96"/>
          <w:sz w:val="28"/>
          <w:szCs w:val="28"/>
        </w:rPr>
        <w:t>1</w:t>
      </w:r>
      <w:r>
        <w:rPr>
          <w:color w:val="333333"/>
          <w:spacing w:val="17"/>
          <w:w w:val="96"/>
          <w:sz w:val="28"/>
          <w:szCs w:val="28"/>
        </w:rPr>
        <w:t>n</w:t>
      </w:r>
      <w:r>
        <w:rPr>
          <w:color w:val="4D4D4D"/>
          <w:spacing w:val="32"/>
          <w:w w:val="96"/>
          <w:sz w:val="28"/>
          <w:szCs w:val="28"/>
        </w:rPr>
        <w:t>e</w:t>
      </w:r>
      <w:r>
        <w:rPr>
          <w:color w:val="333333"/>
          <w:w w:val="101"/>
          <w:sz w:val="28"/>
          <w:szCs w:val="28"/>
        </w:rPr>
        <w:t>m</w:t>
      </w:r>
      <w:r>
        <w:rPr>
          <w:color w:val="333333"/>
          <w:sz w:val="28"/>
          <w:szCs w:val="28"/>
        </w:rPr>
        <w:t xml:space="preserve">  </w:t>
      </w:r>
      <w:r>
        <w:rPr>
          <w:color w:val="333333"/>
          <w:spacing w:val="-12"/>
          <w:sz w:val="28"/>
          <w:szCs w:val="28"/>
        </w:rPr>
        <w:t xml:space="preserve"> </w:t>
      </w:r>
      <w:r>
        <w:rPr>
          <w:color w:val="333333"/>
          <w:spacing w:val="-25"/>
          <w:w w:val="81"/>
          <w:sz w:val="31"/>
          <w:szCs w:val="31"/>
        </w:rPr>
        <w:t>1</w:t>
      </w:r>
      <w:r>
        <w:rPr>
          <w:color w:val="333333"/>
          <w:spacing w:val="23"/>
          <w:w w:val="109"/>
          <w:sz w:val="31"/>
          <w:szCs w:val="31"/>
        </w:rPr>
        <w:t>n</w:t>
      </w:r>
      <w:r>
        <w:rPr>
          <w:color w:val="4D4D4D"/>
          <w:w w:val="101"/>
          <w:sz w:val="31"/>
          <w:szCs w:val="31"/>
        </w:rPr>
        <w:t>a</w:t>
      </w:r>
      <w:r>
        <w:rPr>
          <w:color w:val="4D4D4D"/>
          <w:spacing w:val="-38"/>
          <w:sz w:val="31"/>
          <w:szCs w:val="31"/>
        </w:rPr>
        <w:t xml:space="preserve"> </w:t>
      </w:r>
      <w:r>
        <w:rPr>
          <w:color w:val="4D4D4D"/>
          <w:spacing w:val="21"/>
          <w:w w:val="73"/>
          <w:sz w:val="31"/>
          <w:szCs w:val="31"/>
        </w:rPr>
        <w:t>l</w:t>
      </w:r>
      <w:r>
        <w:rPr>
          <w:color w:val="4D4D4D"/>
          <w:spacing w:val="30"/>
          <w:sz w:val="31"/>
          <w:szCs w:val="31"/>
        </w:rPr>
        <w:t>é</w:t>
      </w:r>
      <w:r>
        <w:rPr>
          <w:color w:val="333333"/>
          <w:spacing w:val="18"/>
          <w:w w:val="97"/>
          <w:sz w:val="31"/>
          <w:szCs w:val="31"/>
        </w:rPr>
        <w:t>h</w:t>
      </w:r>
      <w:r>
        <w:rPr>
          <w:color w:val="4D4D4D"/>
          <w:w w:val="106"/>
          <w:sz w:val="31"/>
          <w:szCs w:val="31"/>
        </w:rPr>
        <w:t>o</w:t>
      </w:r>
      <w:r>
        <w:rPr>
          <w:color w:val="4D4D4D"/>
          <w:sz w:val="31"/>
          <w:szCs w:val="31"/>
        </w:rPr>
        <w:t xml:space="preserve"> </w:t>
      </w:r>
      <w:r>
        <w:rPr>
          <w:color w:val="4D4D4D"/>
          <w:spacing w:val="32"/>
          <w:sz w:val="31"/>
          <w:szCs w:val="31"/>
        </w:rPr>
        <w:t xml:space="preserve"> </w:t>
      </w:r>
      <w:r>
        <w:rPr>
          <w:color w:val="4D4D4D"/>
          <w:spacing w:val="32"/>
          <w:w w:val="106"/>
          <w:sz w:val="30"/>
          <w:szCs w:val="30"/>
        </w:rPr>
        <w:t>s</w:t>
      </w:r>
      <w:r>
        <w:rPr>
          <w:color w:val="333333"/>
          <w:spacing w:val="30"/>
          <w:w w:val="99"/>
          <w:sz w:val="30"/>
          <w:szCs w:val="30"/>
        </w:rPr>
        <w:t>t</w:t>
      </w:r>
      <w:r>
        <w:rPr>
          <w:color w:val="333333"/>
          <w:spacing w:val="31"/>
          <w:w w:val="108"/>
          <w:sz w:val="30"/>
          <w:szCs w:val="30"/>
        </w:rPr>
        <w:t>á</w:t>
      </w:r>
      <w:r>
        <w:rPr>
          <w:color w:val="333333"/>
          <w:w w:val="99"/>
          <w:sz w:val="30"/>
          <w:szCs w:val="30"/>
        </w:rPr>
        <w:t>t</w:t>
      </w:r>
      <w:r>
        <w:rPr>
          <w:color w:val="333333"/>
          <w:spacing w:val="-35"/>
          <w:sz w:val="30"/>
          <w:szCs w:val="30"/>
        </w:rPr>
        <w:t xml:space="preserve"> </w:t>
      </w:r>
      <w:r>
        <w:rPr>
          <w:color w:val="333333"/>
          <w:w w:val="94"/>
          <w:sz w:val="30"/>
          <w:szCs w:val="30"/>
        </w:rPr>
        <w:t>u,</w:t>
      </w:r>
      <w:r>
        <w:rPr>
          <w:color w:val="333333"/>
          <w:sz w:val="30"/>
          <w:szCs w:val="30"/>
        </w:rPr>
        <w:tab/>
      </w:r>
      <w:r>
        <w:rPr>
          <w:color w:val="333333"/>
          <w:sz w:val="30"/>
          <w:szCs w:val="30"/>
        </w:rPr>
        <w:tab/>
      </w:r>
      <w:r>
        <w:rPr>
          <w:color w:val="333333"/>
          <w:spacing w:val="30"/>
          <w:w w:val="104"/>
          <w:sz w:val="30"/>
          <w:szCs w:val="30"/>
        </w:rPr>
        <w:t>k</w:t>
      </w:r>
      <w:r>
        <w:rPr>
          <w:color w:val="333333"/>
          <w:spacing w:val="25"/>
          <w:w w:val="104"/>
          <w:sz w:val="30"/>
          <w:szCs w:val="30"/>
        </w:rPr>
        <w:t>t</w:t>
      </w:r>
      <w:r>
        <w:rPr>
          <w:color w:val="4D4D4D"/>
          <w:spacing w:val="18"/>
          <w:w w:val="108"/>
          <w:sz w:val="30"/>
          <w:szCs w:val="30"/>
        </w:rPr>
        <w:t>e</w:t>
      </w:r>
      <w:r>
        <w:rPr>
          <w:color w:val="333333"/>
          <w:spacing w:val="11"/>
          <w:w w:val="109"/>
          <w:sz w:val="30"/>
          <w:szCs w:val="30"/>
        </w:rPr>
        <w:t>r</w:t>
      </w:r>
      <w:r>
        <w:rPr>
          <w:color w:val="4D4D4D"/>
          <w:w w:val="109"/>
          <w:sz w:val="30"/>
          <w:szCs w:val="30"/>
        </w:rPr>
        <w:t>ý</w:t>
      </w:r>
      <w:r>
        <w:rPr>
          <w:color w:val="4D4D4D"/>
          <w:sz w:val="30"/>
          <w:szCs w:val="30"/>
        </w:rPr>
        <w:tab/>
      </w:r>
      <w:r>
        <w:rPr>
          <w:color w:val="4D4D4D"/>
          <w:spacing w:val="-17"/>
          <w:w w:val="101"/>
          <w:sz w:val="31"/>
          <w:szCs w:val="31"/>
        </w:rPr>
        <w:t>v</w:t>
      </w:r>
      <w:r>
        <w:rPr>
          <w:color w:val="4D4D4D"/>
          <w:w w:val="101"/>
          <w:sz w:val="31"/>
          <w:szCs w:val="31"/>
        </w:rPr>
        <w:t xml:space="preserve"> </w:t>
      </w:r>
      <w:r>
        <w:rPr>
          <w:color w:val="333333"/>
          <w:w w:val="115"/>
          <w:sz w:val="28"/>
          <w:szCs w:val="28"/>
        </w:rPr>
        <w:t>p</w:t>
      </w:r>
      <w:r>
        <w:rPr>
          <w:color w:val="4D4D4D"/>
          <w:w w:val="115"/>
          <w:sz w:val="28"/>
          <w:szCs w:val="28"/>
        </w:rPr>
        <w:t>ř</w:t>
      </w:r>
      <w:r>
        <w:rPr>
          <w:color w:val="333333"/>
          <w:w w:val="115"/>
          <w:sz w:val="28"/>
          <w:szCs w:val="28"/>
        </w:rPr>
        <w:t>ít</w:t>
      </w:r>
      <w:r>
        <w:rPr>
          <w:color w:val="4D4D4D"/>
          <w:w w:val="115"/>
          <w:sz w:val="28"/>
          <w:szCs w:val="28"/>
        </w:rPr>
        <w:t>o</w:t>
      </w:r>
      <w:r>
        <w:rPr>
          <w:color w:val="333333"/>
          <w:w w:val="115"/>
          <w:sz w:val="28"/>
          <w:szCs w:val="28"/>
        </w:rPr>
        <w:t>1n</w:t>
      </w:r>
      <w:r>
        <w:rPr>
          <w:color w:val="333333"/>
          <w:spacing w:val="-63"/>
          <w:w w:val="115"/>
          <w:sz w:val="28"/>
          <w:szCs w:val="28"/>
        </w:rPr>
        <w:t xml:space="preserve"> </w:t>
      </w:r>
      <w:r>
        <w:rPr>
          <w:color w:val="333333"/>
          <w:spacing w:val="4"/>
          <w:w w:val="115"/>
          <w:sz w:val="28"/>
          <w:szCs w:val="28"/>
        </w:rPr>
        <w:t>n</w:t>
      </w:r>
      <w:r>
        <w:rPr>
          <w:color w:val="4D4D4D"/>
          <w:spacing w:val="4"/>
          <w:w w:val="115"/>
          <w:sz w:val="28"/>
          <w:szCs w:val="28"/>
        </w:rPr>
        <w:t>é</w:t>
      </w:r>
      <w:r>
        <w:rPr>
          <w:color w:val="333333"/>
          <w:spacing w:val="4"/>
          <w:w w:val="115"/>
          <w:sz w:val="28"/>
          <w:szCs w:val="28"/>
        </w:rPr>
        <w:t>1n</w:t>
      </w:r>
      <w:r>
        <w:rPr>
          <w:color w:val="333333"/>
          <w:spacing w:val="23"/>
          <w:w w:val="115"/>
          <w:sz w:val="28"/>
          <w:szCs w:val="28"/>
        </w:rPr>
        <w:t xml:space="preserve"> </w:t>
      </w:r>
      <w:r>
        <w:rPr>
          <w:color w:val="4D4D4D"/>
          <w:w w:val="115"/>
          <w:sz w:val="28"/>
          <w:szCs w:val="28"/>
        </w:rPr>
        <w:t>s</w:t>
      </w:r>
      <w:r>
        <w:rPr>
          <w:color w:val="4D4D4D"/>
          <w:spacing w:val="-62"/>
          <w:w w:val="115"/>
          <w:sz w:val="28"/>
          <w:szCs w:val="28"/>
        </w:rPr>
        <w:t xml:space="preserve"> </w:t>
      </w:r>
      <w:r>
        <w:rPr>
          <w:color w:val="333333"/>
          <w:spacing w:val="16"/>
          <w:sz w:val="28"/>
          <w:szCs w:val="28"/>
        </w:rPr>
        <w:t>t</w:t>
      </w:r>
      <w:r>
        <w:rPr>
          <w:color w:val="4D4D4D"/>
          <w:spacing w:val="16"/>
          <w:sz w:val="28"/>
          <w:szCs w:val="28"/>
        </w:rPr>
        <w:t>o</w:t>
      </w:r>
      <w:r>
        <w:rPr>
          <w:color w:val="333333"/>
          <w:spacing w:val="16"/>
          <w:sz w:val="28"/>
          <w:szCs w:val="28"/>
        </w:rPr>
        <w:t>l</w:t>
      </w:r>
      <w:r>
        <w:rPr>
          <w:color w:val="333333"/>
          <w:spacing w:val="-53"/>
          <w:sz w:val="28"/>
          <w:szCs w:val="28"/>
        </w:rPr>
        <w:t xml:space="preserve"> </w:t>
      </w:r>
      <w:r>
        <w:rPr>
          <w:color w:val="4D4D4D"/>
          <w:sz w:val="28"/>
          <w:szCs w:val="28"/>
        </w:rPr>
        <w:t>e</w:t>
      </w:r>
      <w:r>
        <w:rPr>
          <w:color w:val="4D4D4D"/>
          <w:spacing w:val="-32"/>
          <w:sz w:val="28"/>
          <w:szCs w:val="28"/>
        </w:rPr>
        <w:t xml:space="preserve"> </w:t>
      </w:r>
      <w:r>
        <w:rPr>
          <w:color w:val="333333"/>
          <w:spacing w:val="11"/>
          <w:w w:val="115"/>
          <w:sz w:val="28"/>
          <w:szCs w:val="28"/>
        </w:rPr>
        <w:t>tí</w:t>
      </w:r>
      <w:r>
        <w:rPr>
          <w:color w:val="333333"/>
          <w:spacing w:val="11"/>
          <w:w w:val="115"/>
          <w:sz w:val="28"/>
          <w:szCs w:val="28"/>
        </w:rPr>
        <w:tab/>
      </w:r>
      <w:r>
        <w:rPr>
          <w:color w:val="333333"/>
          <w:spacing w:val="11"/>
          <w:w w:val="115"/>
          <w:sz w:val="28"/>
          <w:szCs w:val="28"/>
        </w:rPr>
        <w:tab/>
      </w:r>
      <w:r>
        <w:rPr>
          <w:color w:val="4D4D4D"/>
          <w:spacing w:val="17"/>
          <w:w w:val="115"/>
          <w:sz w:val="28"/>
          <w:szCs w:val="28"/>
        </w:rPr>
        <w:t>ne</w:t>
      </w:r>
      <w:r>
        <w:rPr>
          <w:color w:val="333333"/>
          <w:spacing w:val="17"/>
          <w:w w:val="115"/>
          <w:sz w:val="28"/>
          <w:szCs w:val="28"/>
        </w:rPr>
        <w:t>zna</w:t>
      </w:r>
      <w:r>
        <w:rPr>
          <w:color w:val="333333"/>
          <w:spacing w:val="-54"/>
          <w:w w:val="115"/>
          <w:sz w:val="28"/>
          <w:szCs w:val="28"/>
        </w:rPr>
        <w:t xml:space="preserve"> </w:t>
      </w:r>
      <w:r>
        <w:rPr>
          <w:color w:val="333333"/>
          <w:spacing w:val="17"/>
          <w:w w:val="115"/>
          <w:sz w:val="28"/>
          <w:szCs w:val="28"/>
        </w:rPr>
        <w:t>ni</w:t>
      </w:r>
      <w:r>
        <w:rPr>
          <w:color w:val="4D4D4D"/>
          <w:spacing w:val="17"/>
          <w:w w:val="115"/>
          <w:sz w:val="28"/>
          <w:szCs w:val="28"/>
        </w:rPr>
        <w:t>ená</w:t>
      </w:r>
      <w:r>
        <w:rPr>
          <w:color w:val="4D4D4D"/>
          <w:spacing w:val="17"/>
          <w:w w:val="115"/>
          <w:sz w:val="28"/>
          <w:szCs w:val="28"/>
        </w:rPr>
        <w:tab/>
      </w:r>
      <w:r>
        <w:rPr>
          <w:color w:val="4D4D4D"/>
          <w:spacing w:val="17"/>
          <w:w w:val="115"/>
          <w:sz w:val="28"/>
          <w:szCs w:val="28"/>
        </w:rPr>
        <w:tab/>
      </w:r>
      <w:r>
        <w:rPr>
          <w:color w:val="333333"/>
          <w:w w:val="115"/>
          <w:sz w:val="30"/>
          <w:szCs w:val="30"/>
        </w:rPr>
        <w:t>ví</w:t>
      </w:r>
      <w:r>
        <w:rPr>
          <w:color w:val="4D4D4D"/>
          <w:w w:val="115"/>
          <w:sz w:val="30"/>
          <w:szCs w:val="30"/>
        </w:rPr>
        <w:t xml:space="preserve">c, </w:t>
      </w:r>
      <w:r>
        <w:rPr>
          <w:color w:val="333333"/>
          <w:spacing w:val="15"/>
          <w:sz w:val="28"/>
          <w:szCs w:val="28"/>
        </w:rPr>
        <w:t>n</w:t>
      </w:r>
      <w:r>
        <w:rPr>
          <w:color w:val="4D4D4D"/>
          <w:spacing w:val="15"/>
          <w:sz w:val="28"/>
          <w:szCs w:val="28"/>
        </w:rPr>
        <w:t>e</w:t>
      </w:r>
      <w:r>
        <w:rPr>
          <w:color w:val="333333"/>
          <w:spacing w:val="15"/>
          <w:sz w:val="28"/>
          <w:szCs w:val="28"/>
        </w:rPr>
        <w:t>ž</w:t>
      </w:r>
      <w:r>
        <w:rPr>
          <w:color w:val="333333"/>
          <w:spacing w:val="24"/>
          <w:sz w:val="28"/>
          <w:szCs w:val="28"/>
        </w:rPr>
        <w:t xml:space="preserve"> </w:t>
      </w:r>
      <w:r>
        <w:rPr>
          <w:color w:val="4D4D4D"/>
          <w:w w:val="115"/>
          <w:sz w:val="28"/>
          <w:szCs w:val="28"/>
        </w:rPr>
        <w:t>s</w:t>
      </w:r>
      <w:r>
        <w:rPr>
          <w:color w:val="4D4D4D"/>
          <w:spacing w:val="-51"/>
          <w:w w:val="115"/>
          <w:sz w:val="28"/>
          <w:szCs w:val="28"/>
        </w:rPr>
        <w:t xml:space="preserve"> </w:t>
      </w:r>
      <w:r>
        <w:rPr>
          <w:color w:val="333333"/>
          <w:w w:val="115"/>
          <w:sz w:val="28"/>
          <w:szCs w:val="28"/>
        </w:rPr>
        <w:t>t</w:t>
      </w:r>
      <w:r>
        <w:rPr>
          <w:color w:val="333333"/>
          <w:spacing w:val="-61"/>
          <w:w w:val="115"/>
          <w:sz w:val="28"/>
          <w:szCs w:val="28"/>
        </w:rPr>
        <w:t xml:space="preserve"> </w:t>
      </w:r>
      <w:r>
        <w:rPr>
          <w:color w:val="333333"/>
          <w:spacing w:val="11"/>
          <w:w w:val="115"/>
          <w:sz w:val="28"/>
          <w:szCs w:val="28"/>
        </w:rPr>
        <w:t>r</w:t>
      </w:r>
      <w:r>
        <w:rPr>
          <w:color w:val="4D4D4D"/>
          <w:spacing w:val="11"/>
          <w:w w:val="115"/>
          <w:sz w:val="28"/>
          <w:szCs w:val="28"/>
        </w:rPr>
        <w:t>a</w:t>
      </w:r>
      <w:r>
        <w:rPr>
          <w:color w:val="4D4D4D"/>
          <w:spacing w:val="-53"/>
          <w:w w:val="115"/>
          <w:sz w:val="28"/>
          <w:szCs w:val="28"/>
        </w:rPr>
        <w:t xml:space="preserve"> </w:t>
      </w:r>
      <w:r>
        <w:rPr>
          <w:color w:val="333333"/>
          <w:spacing w:val="10"/>
          <w:w w:val="115"/>
          <w:sz w:val="28"/>
          <w:szCs w:val="28"/>
        </w:rPr>
        <w:t>te</w:t>
      </w:r>
      <w:r>
        <w:rPr>
          <w:color w:val="4D4D4D"/>
          <w:spacing w:val="10"/>
          <w:w w:val="115"/>
          <w:sz w:val="28"/>
          <w:szCs w:val="28"/>
        </w:rPr>
        <w:t>g</w:t>
      </w:r>
      <w:r>
        <w:rPr>
          <w:color w:val="333333"/>
          <w:spacing w:val="10"/>
          <w:w w:val="115"/>
          <w:sz w:val="28"/>
          <w:szCs w:val="28"/>
        </w:rPr>
        <w:t>i</w:t>
      </w:r>
      <w:r>
        <w:rPr>
          <w:color w:val="4D4D4D"/>
          <w:spacing w:val="10"/>
          <w:w w:val="115"/>
          <w:sz w:val="28"/>
          <w:szCs w:val="28"/>
        </w:rPr>
        <w:t>c</w:t>
      </w:r>
      <w:r>
        <w:rPr>
          <w:color w:val="4D4D4D"/>
          <w:spacing w:val="-59"/>
          <w:w w:val="115"/>
          <w:sz w:val="28"/>
          <w:szCs w:val="28"/>
        </w:rPr>
        <w:t xml:space="preserve"> </w:t>
      </w:r>
      <w:r>
        <w:rPr>
          <w:color w:val="333333"/>
          <w:spacing w:val="13"/>
          <w:w w:val="115"/>
          <w:sz w:val="28"/>
          <w:szCs w:val="28"/>
        </w:rPr>
        <w:t>k</w:t>
      </w:r>
      <w:r>
        <w:rPr>
          <w:color w:val="4D4D4D"/>
          <w:spacing w:val="13"/>
          <w:w w:val="115"/>
          <w:sz w:val="28"/>
          <w:szCs w:val="28"/>
        </w:rPr>
        <w:t>ý</w:t>
      </w:r>
      <w:r>
        <w:rPr>
          <w:color w:val="4D4D4D"/>
          <w:spacing w:val="50"/>
          <w:w w:val="115"/>
          <w:sz w:val="28"/>
          <w:szCs w:val="28"/>
        </w:rPr>
        <w:t xml:space="preserve"> </w:t>
      </w:r>
      <w:r>
        <w:rPr>
          <w:color w:val="333333"/>
          <w:spacing w:val="12"/>
          <w:w w:val="115"/>
          <w:sz w:val="28"/>
          <w:szCs w:val="28"/>
        </w:rPr>
        <w:t>h</w:t>
      </w:r>
      <w:r>
        <w:rPr>
          <w:color w:val="4D4D4D"/>
          <w:spacing w:val="12"/>
          <w:w w:val="115"/>
          <w:sz w:val="28"/>
          <w:szCs w:val="28"/>
        </w:rPr>
        <w:t>o</w:t>
      </w:r>
      <w:r>
        <w:rPr>
          <w:color w:val="333333"/>
          <w:spacing w:val="12"/>
          <w:w w:val="115"/>
          <w:sz w:val="28"/>
          <w:szCs w:val="28"/>
        </w:rPr>
        <w:t>d</w:t>
      </w:r>
      <w:r>
        <w:rPr>
          <w:color w:val="333333"/>
          <w:spacing w:val="46"/>
          <w:w w:val="115"/>
          <w:sz w:val="28"/>
          <w:szCs w:val="28"/>
        </w:rPr>
        <w:t xml:space="preserve"> </w:t>
      </w:r>
      <w:r>
        <w:rPr>
          <w:color w:val="333333"/>
          <w:w w:val="115"/>
          <w:sz w:val="30"/>
          <w:szCs w:val="30"/>
        </w:rPr>
        <w:t>v</w:t>
      </w:r>
      <w:r>
        <w:rPr>
          <w:color w:val="333333"/>
          <w:spacing w:val="30"/>
          <w:w w:val="115"/>
          <w:sz w:val="30"/>
          <w:szCs w:val="30"/>
        </w:rPr>
        <w:t xml:space="preserve"> </w:t>
      </w:r>
      <w:r>
        <w:rPr>
          <w:color w:val="333333"/>
          <w:spacing w:val="10"/>
          <w:w w:val="115"/>
          <w:sz w:val="30"/>
          <w:szCs w:val="30"/>
        </w:rPr>
        <w:t>po</w:t>
      </w:r>
      <w:r>
        <w:rPr>
          <w:color w:val="4D4D4D"/>
          <w:spacing w:val="10"/>
          <w:w w:val="115"/>
          <w:sz w:val="30"/>
          <w:szCs w:val="30"/>
        </w:rPr>
        <w:t>s</w:t>
      </w:r>
      <w:r>
        <w:rPr>
          <w:color w:val="333333"/>
          <w:spacing w:val="10"/>
          <w:w w:val="115"/>
          <w:sz w:val="30"/>
          <w:szCs w:val="30"/>
        </w:rPr>
        <w:t>icí</w:t>
      </w:r>
      <w:r>
        <w:rPr>
          <w:color w:val="4D4D4D"/>
          <w:spacing w:val="10"/>
          <w:w w:val="115"/>
          <w:sz w:val="30"/>
          <w:szCs w:val="30"/>
        </w:rPr>
        <w:t>c</w:t>
      </w:r>
      <w:r>
        <w:rPr>
          <w:color w:val="333333"/>
          <w:spacing w:val="10"/>
          <w:w w:val="115"/>
          <w:sz w:val="30"/>
          <w:szCs w:val="30"/>
        </w:rPr>
        <w:t>h</w:t>
      </w:r>
      <w:r>
        <w:rPr>
          <w:color w:val="333333"/>
          <w:spacing w:val="28"/>
          <w:w w:val="115"/>
          <w:sz w:val="30"/>
          <w:szCs w:val="30"/>
        </w:rPr>
        <w:t xml:space="preserve"> </w:t>
      </w:r>
      <w:r>
        <w:rPr>
          <w:color w:val="1C1C1C"/>
          <w:spacing w:val="13"/>
          <w:sz w:val="30"/>
          <w:szCs w:val="30"/>
        </w:rPr>
        <w:t>irn</w:t>
      </w:r>
      <w:r>
        <w:rPr>
          <w:color w:val="4D4D4D"/>
          <w:spacing w:val="13"/>
          <w:sz w:val="30"/>
          <w:szCs w:val="30"/>
        </w:rPr>
        <w:t xml:space="preserve">­ </w:t>
      </w:r>
      <w:r>
        <w:rPr>
          <w:color w:val="333333"/>
          <w:spacing w:val="7"/>
          <w:w w:val="115"/>
          <w:sz w:val="28"/>
          <w:szCs w:val="28"/>
        </w:rPr>
        <w:t>p</w:t>
      </w:r>
      <w:r>
        <w:rPr>
          <w:color w:val="4D4D4D"/>
          <w:spacing w:val="7"/>
          <w:w w:val="115"/>
          <w:sz w:val="28"/>
          <w:szCs w:val="28"/>
        </w:rPr>
        <w:t>e</w:t>
      </w:r>
      <w:r>
        <w:rPr>
          <w:color w:val="333333"/>
          <w:spacing w:val="7"/>
          <w:w w:val="115"/>
          <w:sz w:val="28"/>
          <w:szCs w:val="28"/>
        </w:rPr>
        <w:t>ria</w:t>
      </w:r>
      <w:r>
        <w:rPr>
          <w:color w:val="333333"/>
          <w:spacing w:val="-40"/>
          <w:w w:val="115"/>
          <w:sz w:val="28"/>
          <w:szCs w:val="28"/>
        </w:rPr>
        <w:t xml:space="preserve"> </w:t>
      </w:r>
      <w:r>
        <w:rPr>
          <w:color w:val="333333"/>
          <w:w w:val="115"/>
          <w:sz w:val="28"/>
          <w:szCs w:val="28"/>
        </w:rPr>
        <w:t>lis</w:t>
      </w:r>
      <w:r>
        <w:rPr>
          <w:color w:val="333333"/>
          <w:spacing w:val="-51"/>
          <w:w w:val="115"/>
          <w:sz w:val="28"/>
          <w:szCs w:val="28"/>
        </w:rPr>
        <w:t xml:space="preserve"> </w:t>
      </w:r>
      <w:r>
        <w:rPr>
          <w:color w:val="333333"/>
          <w:sz w:val="28"/>
          <w:szCs w:val="28"/>
        </w:rPr>
        <w:t>t</w:t>
      </w:r>
      <w:r>
        <w:rPr>
          <w:color w:val="333333"/>
          <w:spacing w:val="-47"/>
          <w:sz w:val="28"/>
          <w:szCs w:val="28"/>
        </w:rPr>
        <w:t xml:space="preserve"> </w:t>
      </w:r>
      <w:r>
        <w:rPr>
          <w:color w:val="333333"/>
          <w:spacing w:val="9"/>
          <w:sz w:val="28"/>
          <w:szCs w:val="28"/>
        </w:rPr>
        <w:t>i</w:t>
      </w:r>
      <w:r>
        <w:rPr>
          <w:color w:val="4D4D4D"/>
          <w:spacing w:val="9"/>
          <w:sz w:val="28"/>
          <w:szCs w:val="28"/>
        </w:rPr>
        <w:t>c</w:t>
      </w:r>
      <w:r>
        <w:rPr>
          <w:color w:val="4D4D4D"/>
          <w:spacing w:val="-43"/>
          <w:sz w:val="28"/>
          <w:szCs w:val="28"/>
        </w:rPr>
        <w:t xml:space="preserve"> </w:t>
      </w:r>
      <w:r>
        <w:rPr>
          <w:color w:val="333333"/>
          <w:spacing w:val="18"/>
          <w:sz w:val="28"/>
          <w:szCs w:val="28"/>
        </w:rPr>
        <w:t>k</w:t>
      </w:r>
      <w:r>
        <w:rPr>
          <w:color w:val="4D4D4D"/>
          <w:spacing w:val="18"/>
          <w:sz w:val="28"/>
          <w:szCs w:val="28"/>
        </w:rPr>
        <w:t>ýc</w:t>
      </w:r>
      <w:r>
        <w:rPr>
          <w:color w:val="4D4D4D"/>
          <w:spacing w:val="-43"/>
          <w:sz w:val="28"/>
          <w:szCs w:val="28"/>
        </w:rPr>
        <w:t xml:space="preserve"> </w:t>
      </w:r>
      <w:r>
        <w:rPr>
          <w:color w:val="333333"/>
          <w:w w:val="115"/>
          <w:sz w:val="28"/>
          <w:szCs w:val="28"/>
        </w:rPr>
        <w:t>h</w:t>
      </w:r>
      <w:r>
        <w:rPr>
          <w:color w:val="333333"/>
          <w:spacing w:val="32"/>
          <w:w w:val="115"/>
          <w:sz w:val="28"/>
          <w:szCs w:val="28"/>
        </w:rPr>
        <w:t xml:space="preserve"> </w:t>
      </w:r>
      <w:r>
        <w:rPr>
          <w:color w:val="333333"/>
          <w:spacing w:val="11"/>
          <w:w w:val="115"/>
          <w:sz w:val="28"/>
          <w:szCs w:val="28"/>
        </w:rPr>
        <w:t>v</w:t>
      </w:r>
      <w:r>
        <w:rPr>
          <w:color w:val="4D4D4D"/>
          <w:spacing w:val="11"/>
          <w:w w:val="115"/>
          <w:sz w:val="28"/>
          <w:szCs w:val="28"/>
        </w:rPr>
        <w:t>e</w:t>
      </w:r>
      <w:r>
        <w:rPr>
          <w:color w:val="4D4D4D"/>
          <w:spacing w:val="-57"/>
          <w:w w:val="115"/>
          <w:sz w:val="28"/>
          <w:szCs w:val="28"/>
        </w:rPr>
        <w:t xml:space="preserve"> </w:t>
      </w:r>
      <w:r>
        <w:rPr>
          <w:color w:val="333333"/>
          <w:w w:val="115"/>
          <w:sz w:val="28"/>
          <w:szCs w:val="28"/>
        </w:rPr>
        <w:t>li</w:t>
      </w:r>
      <w:r>
        <w:rPr>
          <w:color w:val="333333"/>
          <w:spacing w:val="-47"/>
          <w:w w:val="115"/>
          <w:sz w:val="28"/>
          <w:szCs w:val="28"/>
        </w:rPr>
        <w:t xml:space="preserve"> </w:t>
      </w:r>
      <w:r>
        <w:rPr>
          <w:color w:val="333333"/>
          <w:spacing w:val="9"/>
          <w:w w:val="115"/>
          <w:sz w:val="28"/>
          <w:szCs w:val="28"/>
        </w:rPr>
        <w:t>k</w:t>
      </w:r>
      <w:r>
        <w:rPr>
          <w:color w:val="4D4D4D"/>
          <w:spacing w:val="9"/>
          <w:w w:val="115"/>
          <w:sz w:val="28"/>
          <w:szCs w:val="28"/>
        </w:rPr>
        <w:t>á</w:t>
      </w:r>
      <w:r>
        <w:rPr>
          <w:color w:val="4D4D4D"/>
          <w:spacing w:val="-47"/>
          <w:w w:val="115"/>
          <w:sz w:val="28"/>
          <w:szCs w:val="28"/>
        </w:rPr>
        <w:t xml:space="preserve"> </w:t>
      </w:r>
      <w:r>
        <w:rPr>
          <w:color w:val="333333"/>
          <w:w w:val="115"/>
          <w:sz w:val="28"/>
          <w:szCs w:val="28"/>
        </w:rPr>
        <w:t>n</w:t>
      </w:r>
      <w:r>
        <w:rPr>
          <w:color w:val="333333"/>
          <w:spacing w:val="-50"/>
          <w:w w:val="115"/>
          <w:sz w:val="28"/>
          <w:szCs w:val="28"/>
        </w:rPr>
        <w:t xml:space="preserve"> </w:t>
      </w:r>
      <w:r>
        <w:rPr>
          <w:color w:val="333333"/>
          <w:spacing w:val="12"/>
          <w:w w:val="115"/>
          <w:sz w:val="28"/>
          <w:szCs w:val="28"/>
        </w:rPr>
        <w:t>ů.</w:t>
      </w:r>
      <w:r>
        <w:rPr>
          <w:color w:val="333333"/>
          <w:w w:val="115"/>
          <w:sz w:val="28"/>
          <w:szCs w:val="28"/>
        </w:rPr>
        <w:t xml:space="preserve"> </w:t>
      </w:r>
      <w:r>
        <w:rPr>
          <w:color w:val="4D4D4D"/>
          <w:w w:val="115"/>
          <w:sz w:val="28"/>
          <w:szCs w:val="28"/>
        </w:rPr>
        <w:t>-</w:t>
      </w:r>
      <w:r>
        <w:rPr>
          <w:color w:val="4D4D4D"/>
          <w:w w:val="115"/>
          <w:sz w:val="28"/>
          <w:szCs w:val="28"/>
        </w:rPr>
        <w:tab/>
      </w:r>
      <w:r>
        <w:rPr>
          <w:color w:val="4D4D4D"/>
          <w:w w:val="115"/>
          <w:sz w:val="28"/>
          <w:szCs w:val="28"/>
        </w:rPr>
        <w:tab/>
      </w:r>
      <w:r>
        <w:rPr>
          <w:color w:val="4D4D4D"/>
          <w:w w:val="115"/>
          <w:sz w:val="28"/>
          <w:szCs w:val="28"/>
        </w:rPr>
        <w:tab/>
      </w:r>
      <w:r>
        <w:rPr>
          <w:color w:val="4D4D4D"/>
          <w:w w:val="115"/>
          <w:sz w:val="28"/>
          <w:szCs w:val="28"/>
        </w:rPr>
        <w:tab/>
      </w:r>
      <w:r>
        <w:rPr>
          <w:rFonts w:ascii="Arial" w:hAnsi="Arial" w:cs="Arial"/>
          <w:color w:val="333333"/>
          <w:w w:val="105"/>
          <w:sz w:val="27"/>
          <w:szCs w:val="27"/>
        </w:rPr>
        <w:t>Y</w:t>
      </w:r>
      <w:r>
        <w:rPr>
          <w:rFonts w:ascii="Arial" w:hAnsi="Arial" w:cs="Arial"/>
          <w:color w:val="333333"/>
          <w:w w:val="105"/>
          <w:sz w:val="27"/>
          <w:szCs w:val="27"/>
        </w:rPr>
        <w:tab/>
      </w:r>
      <w:r>
        <w:rPr>
          <w:rFonts w:ascii="Arial" w:hAnsi="Arial" w:cs="Arial"/>
          <w:color w:val="333333"/>
          <w:w w:val="105"/>
          <w:sz w:val="27"/>
          <w:szCs w:val="27"/>
        </w:rPr>
        <w:tab/>
      </w:r>
      <w:r>
        <w:rPr>
          <w:color w:val="1C1C1C"/>
          <w:w w:val="105"/>
          <w:sz w:val="30"/>
          <w:szCs w:val="30"/>
        </w:rPr>
        <w:t xml:space="preserve">ton1 </w:t>
      </w:r>
      <w:r>
        <w:rPr>
          <w:color w:val="333333"/>
          <w:spacing w:val="-6"/>
          <w:w w:val="115"/>
          <w:sz w:val="28"/>
          <w:szCs w:val="28"/>
        </w:rPr>
        <w:t>j</w:t>
      </w:r>
      <w:r>
        <w:rPr>
          <w:color w:val="4D4D4D"/>
          <w:spacing w:val="-6"/>
          <w:w w:val="115"/>
          <w:sz w:val="28"/>
          <w:szCs w:val="28"/>
        </w:rPr>
        <w:t>e</w:t>
      </w:r>
      <w:r>
        <w:rPr>
          <w:color w:val="4D4D4D"/>
          <w:spacing w:val="23"/>
          <w:w w:val="115"/>
          <w:sz w:val="28"/>
          <w:szCs w:val="28"/>
        </w:rPr>
        <w:t xml:space="preserve"> </w:t>
      </w:r>
      <w:r>
        <w:rPr>
          <w:color w:val="333333"/>
          <w:spacing w:val="17"/>
          <w:sz w:val="28"/>
          <w:szCs w:val="28"/>
        </w:rPr>
        <w:t>dal</w:t>
      </w:r>
      <w:r>
        <w:rPr>
          <w:color w:val="333333"/>
          <w:spacing w:val="-48"/>
          <w:sz w:val="28"/>
          <w:szCs w:val="28"/>
        </w:rPr>
        <w:t xml:space="preserve"> </w:t>
      </w:r>
      <w:r>
        <w:rPr>
          <w:color w:val="4D4D4D"/>
          <w:sz w:val="28"/>
          <w:szCs w:val="28"/>
        </w:rPr>
        <w:t>š</w:t>
      </w:r>
      <w:r>
        <w:rPr>
          <w:color w:val="4D4D4D"/>
          <w:spacing w:val="-38"/>
          <w:sz w:val="28"/>
          <w:szCs w:val="28"/>
        </w:rPr>
        <w:t xml:space="preserve"> </w:t>
      </w:r>
      <w:r>
        <w:rPr>
          <w:color w:val="333333"/>
          <w:w w:val="115"/>
          <w:sz w:val="28"/>
          <w:szCs w:val="28"/>
        </w:rPr>
        <w:t>í</w:t>
      </w:r>
      <w:r>
        <w:rPr>
          <w:color w:val="333333"/>
          <w:spacing w:val="22"/>
          <w:w w:val="115"/>
          <w:sz w:val="28"/>
          <w:szCs w:val="28"/>
        </w:rPr>
        <w:t xml:space="preserve"> </w:t>
      </w:r>
      <w:r>
        <w:rPr>
          <w:color w:val="333333"/>
          <w:w w:val="115"/>
          <w:sz w:val="28"/>
          <w:szCs w:val="28"/>
        </w:rPr>
        <w:t>d</w:t>
      </w:r>
      <w:r>
        <w:rPr>
          <w:color w:val="333333"/>
          <w:spacing w:val="-38"/>
          <w:w w:val="115"/>
          <w:sz w:val="28"/>
          <w:szCs w:val="28"/>
        </w:rPr>
        <w:t xml:space="preserve"> </w:t>
      </w:r>
      <w:r>
        <w:rPr>
          <w:color w:val="4D4D4D"/>
          <w:spacing w:val="-12"/>
          <w:sz w:val="28"/>
          <w:szCs w:val="28"/>
        </w:rPr>
        <w:t>ť</w:t>
      </w:r>
      <w:r>
        <w:rPr>
          <w:color w:val="333333"/>
          <w:spacing w:val="-12"/>
          <w:sz w:val="28"/>
          <w:szCs w:val="28"/>
        </w:rPr>
        <w:t>il</w:t>
      </w:r>
      <w:r>
        <w:rPr>
          <w:color w:val="333333"/>
          <w:spacing w:val="-46"/>
          <w:sz w:val="28"/>
          <w:szCs w:val="28"/>
        </w:rPr>
        <w:t xml:space="preserve"> </w:t>
      </w:r>
      <w:r>
        <w:rPr>
          <w:color w:val="4D4D4D"/>
          <w:spacing w:val="13"/>
          <w:sz w:val="28"/>
          <w:szCs w:val="28"/>
        </w:rPr>
        <w:t>c</w:t>
      </w:r>
      <w:r>
        <w:rPr>
          <w:color w:val="333333"/>
          <w:spacing w:val="13"/>
          <w:sz w:val="28"/>
          <w:szCs w:val="28"/>
        </w:rPr>
        <w:t>ži</w:t>
      </w:r>
      <w:r>
        <w:rPr>
          <w:color w:val="333333"/>
          <w:spacing w:val="-36"/>
          <w:sz w:val="28"/>
          <w:szCs w:val="28"/>
        </w:rPr>
        <w:t xml:space="preserve"> </w:t>
      </w:r>
      <w:r>
        <w:rPr>
          <w:color w:val="333333"/>
          <w:spacing w:val="12"/>
          <w:w w:val="115"/>
          <w:sz w:val="28"/>
          <w:szCs w:val="28"/>
        </w:rPr>
        <w:t>t</w:t>
      </w:r>
      <w:r>
        <w:rPr>
          <w:color w:val="4D4D4D"/>
          <w:spacing w:val="12"/>
          <w:w w:val="115"/>
          <w:sz w:val="28"/>
          <w:szCs w:val="28"/>
        </w:rPr>
        <w:t>)</w:t>
      </w:r>
      <w:r>
        <w:rPr>
          <w:color w:val="4D4D4D"/>
          <w:spacing w:val="12"/>
          <w:w w:val="115"/>
          <w:sz w:val="28"/>
          <w:szCs w:val="28"/>
        </w:rPr>
        <w:tab/>
      </w:r>
      <w:r>
        <w:rPr>
          <w:color w:val="333333"/>
          <w:spacing w:val="12"/>
          <w:w w:val="115"/>
          <w:sz w:val="31"/>
          <w:szCs w:val="31"/>
        </w:rPr>
        <w:t>ry</w:t>
      </w:r>
      <w:r>
        <w:rPr>
          <w:color w:val="4D4D4D"/>
          <w:spacing w:val="12"/>
          <w:w w:val="115"/>
          <w:sz w:val="31"/>
          <w:szCs w:val="31"/>
        </w:rPr>
        <w:t>s</w:t>
      </w:r>
      <w:r>
        <w:rPr>
          <w:color w:val="4D4D4D"/>
          <w:spacing w:val="11"/>
          <w:w w:val="115"/>
          <w:sz w:val="31"/>
          <w:szCs w:val="31"/>
        </w:rPr>
        <w:t xml:space="preserve"> </w:t>
      </w:r>
      <w:r>
        <w:rPr>
          <w:color w:val="333333"/>
          <w:w w:val="115"/>
          <w:sz w:val="28"/>
          <w:szCs w:val="28"/>
        </w:rPr>
        <w:t>t</w:t>
      </w:r>
      <w:r>
        <w:rPr>
          <w:color w:val="333333"/>
          <w:spacing w:val="-54"/>
          <w:w w:val="115"/>
          <w:sz w:val="28"/>
          <w:szCs w:val="28"/>
        </w:rPr>
        <w:t xml:space="preserve"> </w:t>
      </w:r>
      <w:r>
        <w:rPr>
          <w:color w:val="333333"/>
          <w:spacing w:val="15"/>
          <w:w w:val="115"/>
          <w:sz w:val="28"/>
          <w:szCs w:val="28"/>
        </w:rPr>
        <w:t>ra</w:t>
      </w:r>
      <w:r>
        <w:rPr>
          <w:color w:val="333333"/>
          <w:spacing w:val="-57"/>
          <w:w w:val="115"/>
          <w:sz w:val="28"/>
          <w:szCs w:val="28"/>
        </w:rPr>
        <w:t xml:space="preserve"> </w:t>
      </w:r>
      <w:r>
        <w:rPr>
          <w:color w:val="333333"/>
          <w:spacing w:val="9"/>
          <w:w w:val="115"/>
          <w:sz w:val="28"/>
          <w:szCs w:val="28"/>
        </w:rPr>
        <w:t>gič</w:t>
      </w:r>
      <w:r>
        <w:rPr>
          <w:color w:val="333333"/>
          <w:spacing w:val="-43"/>
          <w:w w:val="115"/>
          <w:sz w:val="28"/>
          <w:szCs w:val="28"/>
        </w:rPr>
        <w:t xml:space="preserve"> </w:t>
      </w:r>
      <w:r>
        <w:rPr>
          <w:color w:val="333333"/>
          <w:spacing w:val="17"/>
          <w:w w:val="115"/>
          <w:sz w:val="28"/>
          <w:szCs w:val="28"/>
        </w:rPr>
        <w:t>n</w:t>
      </w:r>
      <w:r>
        <w:rPr>
          <w:color w:val="4D4D4D"/>
          <w:spacing w:val="17"/>
          <w:w w:val="115"/>
          <w:sz w:val="28"/>
          <w:szCs w:val="28"/>
        </w:rPr>
        <w:t>o</w:t>
      </w:r>
      <w:r>
        <w:rPr>
          <w:color w:val="333333"/>
          <w:spacing w:val="17"/>
          <w:w w:val="115"/>
          <w:sz w:val="28"/>
          <w:szCs w:val="28"/>
        </w:rPr>
        <w:t>s</w:t>
      </w:r>
      <w:r>
        <w:rPr>
          <w:color w:val="333333"/>
          <w:spacing w:val="-54"/>
          <w:w w:val="115"/>
          <w:sz w:val="28"/>
          <w:szCs w:val="28"/>
        </w:rPr>
        <w:t xml:space="preserve"> </w:t>
      </w:r>
      <w:r>
        <w:rPr>
          <w:color w:val="333333"/>
          <w:w w:val="115"/>
          <w:sz w:val="28"/>
          <w:szCs w:val="28"/>
        </w:rPr>
        <w:t>t</w:t>
      </w:r>
      <w:r>
        <w:rPr>
          <w:color w:val="333333"/>
          <w:spacing w:val="-62"/>
          <w:w w:val="115"/>
          <w:sz w:val="28"/>
          <w:szCs w:val="28"/>
        </w:rPr>
        <w:t xml:space="preserve"> </w:t>
      </w:r>
      <w:r>
        <w:rPr>
          <w:color w:val="333333"/>
          <w:w w:val="115"/>
          <w:sz w:val="28"/>
          <w:szCs w:val="28"/>
        </w:rPr>
        <w:t>i</w:t>
      </w:r>
      <w:r>
        <w:rPr>
          <w:color w:val="333333"/>
          <w:spacing w:val="15"/>
          <w:w w:val="115"/>
          <w:sz w:val="28"/>
          <w:szCs w:val="28"/>
        </w:rPr>
        <w:t xml:space="preserve"> </w:t>
      </w:r>
      <w:r>
        <w:rPr>
          <w:color w:val="333333"/>
          <w:sz w:val="28"/>
          <w:szCs w:val="28"/>
        </w:rPr>
        <w:t xml:space="preserve">Be­ </w:t>
      </w:r>
      <w:r>
        <w:rPr>
          <w:color w:val="333333"/>
          <w:spacing w:val="4"/>
          <w:w w:val="115"/>
          <w:sz w:val="28"/>
          <w:szCs w:val="28"/>
        </w:rPr>
        <w:t>n</w:t>
      </w:r>
      <w:r>
        <w:rPr>
          <w:color w:val="4D4D4D"/>
          <w:spacing w:val="4"/>
          <w:w w:val="115"/>
          <w:sz w:val="28"/>
          <w:szCs w:val="28"/>
        </w:rPr>
        <w:t xml:space="preserve">ešo </w:t>
      </w:r>
      <w:r>
        <w:rPr>
          <w:color w:val="333333"/>
          <w:w w:val="115"/>
          <w:sz w:val="28"/>
          <w:szCs w:val="28"/>
        </w:rPr>
        <w:t xml:space="preserve">vy </w:t>
      </w:r>
      <w:r>
        <w:rPr>
          <w:color w:val="333333"/>
          <w:spacing w:val="2"/>
          <w:w w:val="115"/>
          <w:sz w:val="28"/>
          <w:szCs w:val="28"/>
        </w:rPr>
        <w:t>p</w:t>
      </w:r>
      <w:r>
        <w:rPr>
          <w:color w:val="4D4D4D"/>
          <w:spacing w:val="2"/>
          <w:w w:val="115"/>
          <w:sz w:val="28"/>
          <w:szCs w:val="28"/>
        </w:rPr>
        <w:t xml:space="preserve">os </w:t>
      </w:r>
      <w:r>
        <w:rPr>
          <w:color w:val="333333"/>
          <w:w w:val="115"/>
          <w:sz w:val="28"/>
          <w:szCs w:val="28"/>
        </w:rPr>
        <w:t>ta</w:t>
      </w:r>
      <w:r>
        <w:rPr>
          <w:color w:val="333333"/>
          <w:spacing w:val="-67"/>
          <w:w w:val="115"/>
          <w:sz w:val="28"/>
          <w:szCs w:val="28"/>
        </w:rPr>
        <w:t xml:space="preserve"> </w:t>
      </w:r>
      <w:r>
        <w:rPr>
          <w:color w:val="333333"/>
          <w:spacing w:val="8"/>
          <w:w w:val="115"/>
          <w:sz w:val="28"/>
          <w:szCs w:val="28"/>
        </w:rPr>
        <w:t xml:space="preserve">vy. </w:t>
      </w:r>
      <w:r>
        <w:rPr>
          <w:color w:val="1C1C1C"/>
          <w:spacing w:val="5"/>
          <w:sz w:val="31"/>
          <w:szCs w:val="31"/>
        </w:rPr>
        <w:t>.Z</w:t>
      </w:r>
      <w:r>
        <w:rPr>
          <w:color w:val="4D4D4D"/>
          <w:spacing w:val="5"/>
          <w:sz w:val="31"/>
          <w:szCs w:val="31"/>
        </w:rPr>
        <w:t>e</w:t>
      </w:r>
      <w:r>
        <w:rPr>
          <w:color w:val="4D4D4D"/>
          <w:spacing w:val="46"/>
          <w:sz w:val="31"/>
          <w:szCs w:val="31"/>
        </w:rPr>
        <w:t xml:space="preserve"> </w:t>
      </w:r>
      <w:r>
        <w:rPr>
          <w:color w:val="333333"/>
          <w:w w:val="115"/>
          <w:sz w:val="28"/>
          <w:szCs w:val="28"/>
        </w:rPr>
        <w:t>nebyl</w:t>
      </w:r>
      <w:r>
        <w:rPr>
          <w:color w:val="333333"/>
          <w:w w:val="115"/>
          <w:sz w:val="28"/>
          <w:szCs w:val="28"/>
        </w:rPr>
        <w:tab/>
      </w:r>
      <w:r>
        <w:rPr>
          <w:color w:val="333333"/>
          <w:w w:val="115"/>
          <w:sz w:val="28"/>
          <w:szCs w:val="28"/>
        </w:rPr>
        <w:tab/>
        <w:t xml:space="preserve">e </w:t>
      </w:r>
      <w:r>
        <w:rPr>
          <w:color w:val="333333"/>
          <w:w w:val="115"/>
          <w:sz w:val="31"/>
          <w:szCs w:val="31"/>
        </w:rPr>
        <w:t xml:space="preserve">svf1ni </w:t>
      </w:r>
      <w:r>
        <w:rPr>
          <w:color w:val="333333"/>
          <w:w w:val="98"/>
          <w:sz w:val="28"/>
          <w:szCs w:val="28"/>
        </w:rPr>
        <w:t>vy</w:t>
      </w:r>
      <w:r>
        <w:rPr>
          <w:color w:val="333333"/>
          <w:spacing w:val="-14"/>
          <w:sz w:val="28"/>
          <w:szCs w:val="28"/>
        </w:rPr>
        <w:t xml:space="preserve"> </w:t>
      </w:r>
      <w:r>
        <w:rPr>
          <w:color w:val="333333"/>
          <w:spacing w:val="-1"/>
          <w:w w:val="105"/>
          <w:sz w:val="28"/>
          <w:szCs w:val="28"/>
        </w:rPr>
        <w:t>j</w:t>
      </w:r>
      <w:r>
        <w:rPr>
          <w:color w:val="333333"/>
          <w:w w:val="105"/>
          <w:sz w:val="28"/>
          <w:szCs w:val="28"/>
        </w:rPr>
        <w:t>h</w:t>
      </w:r>
      <w:r>
        <w:rPr>
          <w:color w:val="333333"/>
          <w:spacing w:val="-15"/>
          <w:sz w:val="28"/>
          <w:szCs w:val="28"/>
        </w:rPr>
        <w:t xml:space="preserve"> </w:t>
      </w:r>
      <w:r>
        <w:rPr>
          <w:color w:val="333333"/>
          <w:spacing w:val="24"/>
          <w:w w:val="96"/>
          <w:sz w:val="28"/>
          <w:szCs w:val="28"/>
        </w:rPr>
        <w:t>n</w:t>
      </w:r>
      <w:r>
        <w:rPr>
          <w:color w:val="4D4D4D"/>
          <w:spacing w:val="-1"/>
          <w:w w:val="96"/>
          <w:sz w:val="28"/>
          <w:szCs w:val="28"/>
        </w:rPr>
        <w:t>e</w:t>
      </w:r>
      <w:r>
        <w:rPr>
          <w:color w:val="4D4D4D"/>
          <w:w w:val="96"/>
          <w:sz w:val="28"/>
          <w:szCs w:val="28"/>
        </w:rPr>
        <w:t>č</w:t>
      </w:r>
      <w:r>
        <w:rPr>
          <w:color w:val="4D4D4D"/>
          <w:spacing w:val="-22"/>
          <w:sz w:val="28"/>
          <w:szCs w:val="28"/>
        </w:rPr>
        <w:t xml:space="preserve"> </w:t>
      </w:r>
      <w:r>
        <w:rPr>
          <w:color w:val="333333"/>
          <w:w w:val="103"/>
          <w:sz w:val="28"/>
          <w:szCs w:val="28"/>
        </w:rPr>
        <w:t>n</w:t>
      </w:r>
      <w:r>
        <w:rPr>
          <w:color w:val="333333"/>
          <w:spacing w:val="-32"/>
          <w:sz w:val="28"/>
          <w:szCs w:val="28"/>
        </w:rPr>
        <w:t xml:space="preserve"> </w:t>
      </w:r>
      <w:r>
        <w:rPr>
          <w:color w:val="4D4D4D"/>
          <w:spacing w:val="22"/>
          <w:w w:val="110"/>
          <w:sz w:val="28"/>
          <w:szCs w:val="28"/>
        </w:rPr>
        <w:t>ý</w:t>
      </w:r>
      <w:r>
        <w:rPr>
          <w:color w:val="333333"/>
          <w:spacing w:val="21"/>
          <w:w w:val="55"/>
          <w:sz w:val="28"/>
          <w:szCs w:val="28"/>
        </w:rPr>
        <w:t>r</w:t>
      </w:r>
      <w:r>
        <w:rPr>
          <w:color w:val="333333"/>
          <w:w w:val="110"/>
          <w:sz w:val="28"/>
          <w:szCs w:val="28"/>
        </w:rPr>
        <w:t>n</w:t>
      </w:r>
      <w:r>
        <w:rPr>
          <w:color w:val="333333"/>
          <w:spacing w:val="-30"/>
          <w:sz w:val="28"/>
          <w:szCs w:val="28"/>
        </w:rPr>
        <w:t xml:space="preserve"> </w:t>
      </w:r>
      <w:r>
        <w:rPr>
          <w:color w:val="333333"/>
          <w:w w:val="82"/>
          <w:sz w:val="28"/>
          <w:szCs w:val="28"/>
        </w:rPr>
        <w:t>i</w:t>
      </w:r>
      <w:r>
        <w:rPr>
          <w:color w:val="333333"/>
          <w:sz w:val="28"/>
          <w:szCs w:val="28"/>
        </w:rPr>
        <w:tab/>
      </w:r>
      <w:r>
        <w:rPr>
          <w:color w:val="333333"/>
          <w:w w:val="82"/>
          <w:sz w:val="30"/>
          <w:szCs w:val="30"/>
        </w:rPr>
        <w:t>s</w:t>
      </w:r>
      <w:r>
        <w:rPr>
          <w:color w:val="333333"/>
          <w:spacing w:val="-28"/>
          <w:sz w:val="30"/>
          <w:szCs w:val="30"/>
        </w:rPr>
        <w:t xml:space="preserve"> </w:t>
      </w:r>
      <w:r>
        <w:rPr>
          <w:color w:val="333333"/>
          <w:spacing w:val="23"/>
          <w:w w:val="108"/>
          <w:sz w:val="30"/>
          <w:szCs w:val="30"/>
        </w:rPr>
        <w:t>c</w:t>
      </w:r>
      <w:r>
        <w:rPr>
          <w:color w:val="333333"/>
          <w:spacing w:val="19"/>
          <w:w w:val="103"/>
          <w:sz w:val="30"/>
          <w:szCs w:val="30"/>
        </w:rPr>
        <w:t>h</w:t>
      </w:r>
      <w:r>
        <w:rPr>
          <w:color w:val="4D4D4D"/>
          <w:spacing w:val="21"/>
          <w:w w:val="109"/>
          <w:sz w:val="30"/>
          <w:szCs w:val="30"/>
        </w:rPr>
        <w:t>o</w:t>
      </w:r>
      <w:r>
        <w:rPr>
          <w:color w:val="333333"/>
          <w:spacing w:val="18"/>
          <w:w w:val="107"/>
          <w:sz w:val="30"/>
          <w:szCs w:val="30"/>
        </w:rPr>
        <w:t>p</w:t>
      </w:r>
      <w:r>
        <w:rPr>
          <w:color w:val="333333"/>
          <w:spacing w:val="34"/>
          <w:w w:val="96"/>
          <w:sz w:val="30"/>
          <w:szCs w:val="30"/>
        </w:rPr>
        <w:t>n</w:t>
      </w:r>
      <w:r>
        <w:rPr>
          <w:color w:val="333333"/>
          <w:w w:val="109"/>
          <w:sz w:val="30"/>
          <w:szCs w:val="30"/>
        </w:rPr>
        <w:t>o</w:t>
      </w:r>
      <w:r>
        <w:rPr>
          <w:color w:val="333333"/>
          <w:spacing w:val="29"/>
          <w:w w:val="109"/>
          <w:sz w:val="30"/>
          <w:szCs w:val="30"/>
        </w:rPr>
        <w:t>s</w:t>
      </w:r>
      <w:r>
        <w:rPr>
          <w:color w:val="333333"/>
          <w:spacing w:val="28"/>
          <w:w w:val="109"/>
          <w:sz w:val="30"/>
          <w:szCs w:val="30"/>
        </w:rPr>
        <w:t>h</w:t>
      </w:r>
      <w:r>
        <w:rPr>
          <w:color w:val="333333"/>
          <w:spacing w:val="40"/>
          <w:w w:val="109"/>
          <w:sz w:val="30"/>
          <w:szCs w:val="30"/>
        </w:rPr>
        <w:t>n</w:t>
      </w:r>
      <w:r>
        <w:rPr>
          <w:color w:val="333333"/>
          <w:w w:val="69"/>
          <w:sz w:val="30"/>
          <w:szCs w:val="30"/>
        </w:rPr>
        <w:t>i</w:t>
      </w:r>
      <w:r>
        <w:rPr>
          <w:color w:val="333333"/>
          <w:spacing w:val="-39"/>
          <w:sz w:val="30"/>
          <w:szCs w:val="30"/>
        </w:rPr>
        <w:t xml:space="preserve"> </w:t>
      </w:r>
      <w:r>
        <w:rPr>
          <w:color w:val="4D4D4D"/>
          <w:w w:val="108"/>
          <w:sz w:val="30"/>
          <w:szCs w:val="30"/>
        </w:rPr>
        <w:t>,</w:t>
      </w:r>
      <w:r>
        <w:rPr>
          <w:color w:val="4D4D4D"/>
          <w:sz w:val="30"/>
          <w:szCs w:val="30"/>
        </w:rPr>
        <w:tab/>
      </w:r>
      <w:r>
        <w:rPr>
          <w:color w:val="4D4D4D"/>
          <w:sz w:val="30"/>
          <w:szCs w:val="30"/>
        </w:rPr>
        <w:tab/>
      </w:r>
      <w:r>
        <w:rPr>
          <w:color w:val="4D4D4D"/>
          <w:sz w:val="30"/>
          <w:szCs w:val="30"/>
        </w:rPr>
        <w:tab/>
      </w:r>
      <w:r>
        <w:rPr>
          <w:rFonts w:ascii="Arial" w:hAnsi="Arial" w:cs="Arial"/>
          <w:color w:val="333333"/>
          <w:w w:val="101"/>
          <w:sz w:val="26"/>
          <w:szCs w:val="26"/>
        </w:rPr>
        <w:t>sv</w:t>
      </w:r>
      <w:r>
        <w:rPr>
          <w:rFonts w:ascii="Arial" w:hAnsi="Arial" w:cs="Arial"/>
          <w:color w:val="333333"/>
          <w:sz w:val="26"/>
          <w:szCs w:val="26"/>
        </w:rPr>
        <w:t xml:space="preserve"> </w:t>
      </w:r>
      <w:r>
        <w:rPr>
          <w:rFonts w:ascii="Arial" w:hAnsi="Arial" w:cs="Arial"/>
          <w:color w:val="333333"/>
          <w:spacing w:val="-12"/>
          <w:sz w:val="26"/>
          <w:szCs w:val="26"/>
        </w:rPr>
        <w:t xml:space="preserve"> </w:t>
      </w:r>
      <w:r>
        <w:rPr>
          <w:rFonts w:ascii="Arial" w:hAnsi="Arial" w:cs="Arial"/>
          <w:color w:val="4D4D4D"/>
          <w:spacing w:val="-2"/>
          <w:sz w:val="26"/>
          <w:szCs w:val="26"/>
        </w:rPr>
        <w:t>·</w:t>
      </w:r>
      <w:r>
        <w:rPr>
          <w:rFonts w:ascii="Arial" w:hAnsi="Arial" w:cs="Arial"/>
          <w:color w:val="333333"/>
          <w:spacing w:val="-17"/>
          <w:sz w:val="26"/>
          <w:szCs w:val="26"/>
        </w:rPr>
        <w:t>n</w:t>
      </w:r>
      <w:r>
        <w:rPr>
          <w:rFonts w:ascii="Arial" w:hAnsi="Arial" w:cs="Arial"/>
          <w:color w:val="333333"/>
          <w:sz w:val="26"/>
          <w:szCs w:val="26"/>
        </w:rPr>
        <w:t xml:space="preserve">1 </w:t>
      </w:r>
      <w:r>
        <w:rPr>
          <w:color w:val="333333"/>
          <w:w w:val="115"/>
          <w:sz w:val="28"/>
          <w:szCs w:val="28"/>
        </w:rPr>
        <w:t xml:space="preserve">rozhledcn1 a </w:t>
      </w:r>
      <w:r>
        <w:rPr>
          <w:color w:val="4D4D4D"/>
          <w:w w:val="115"/>
          <w:sz w:val="27"/>
          <w:szCs w:val="27"/>
        </w:rPr>
        <w:t xml:space="preserve">s </w:t>
      </w:r>
      <w:r>
        <w:rPr>
          <w:color w:val="333333"/>
          <w:sz w:val="27"/>
          <w:szCs w:val="27"/>
        </w:rPr>
        <w:t>Yý</w:t>
      </w:r>
      <w:r>
        <w:rPr>
          <w:color w:val="333333"/>
          <w:spacing w:val="16"/>
          <w:sz w:val="27"/>
          <w:szCs w:val="27"/>
        </w:rPr>
        <w:t xml:space="preserve"> </w:t>
      </w:r>
      <w:r>
        <w:rPr>
          <w:color w:val="333333"/>
          <w:w w:val="115"/>
          <w:sz w:val="27"/>
          <w:szCs w:val="27"/>
        </w:rPr>
        <w:t>n1</w:t>
      </w:r>
      <w:r>
        <w:rPr>
          <w:color w:val="333333"/>
          <w:spacing w:val="19"/>
          <w:w w:val="115"/>
          <w:sz w:val="27"/>
          <w:szCs w:val="27"/>
        </w:rPr>
        <w:t xml:space="preserve"> </w:t>
      </w:r>
      <w:r>
        <w:rPr>
          <w:color w:val="333333"/>
          <w:w w:val="115"/>
          <w:sz w:val="30"/>
          <w:szCs w:val="30"/>
        </w:rPr>
        <w:t>koncepénírn</w:t>
      </w:r>
      <w:r>
        <w:rPr>
          <w:color w:val="333333"/>
          <w:w w:val="115"/>
          <w:sz w:val="30"/>
          <w:szCs w:val="30"/>
        </w:rPr>
        <w:tab/>
      </w:r>
      <w:r>
        <w:rPr>
          <w:color w:val="333333"/>
          <w:w w:val="115"/>
          <w:sz w:val="30"/>
          <w:szCs w:val="30"/>
        </w:rPr>
        <w:tab/>
      </w:r>
      <w:r>
        <w:rPr>
          <w:color w:val="333333"/>
          <w:w w:val="115"/>
          <w:sz w:val="30"/>
          <w:szCs w:val="30"/>
        </w:rPr>
        <w:tab/>
      </w:r>
      <w:r>
        <w:rPr>
          <w:color w:val="333333"/>
          <w:spacing w:val="-4"/>
          <w:w w:val="85"/>
          <w:sz w:val="31"/>
          <w:szCs w:val="31"/>
        </w:rPr>
        <w:t>z</w:t>
      </w:r>
      <w:r>
        <w:rPr>
          <w:color w:val="4D4D4D"/>
          <w:spacing w:val="-4"/>
          <w:w w:val="85"/>
          <w:sz w:val="31"/>
          <w:szCs w:val="31"/>
        </w:rPr>
        <w:t>f</w:t>
      </w:r>
      <w:r>
        <w:rPr>
          <w:color w:val="333333"/>
          <w:spacing w:val="-4"/>
          <w:w w:val="85"/>
          <w:sz w:val="31"/>
          <w:szCs w:val="31"/>
        </w:rPr>
        <w:t>1</w:t>
      </w:r>
      <w:r>
        <w:rPr>
          <w:color w:val="4D4D4D"/>
          <w:spacing w:val="-4"/>
          <w:w w:val="85"/>
          <w:sz w:val="31"/>
          <w:szCs w:val="31"/>
        </w:rPr>
        <w:t xml:space="preserve">- </w:t>
      </w:r>
      <w:r>
        <w:rPr>
          <w:color w:val="333333"/>
          <w:w w:val="115"/>
          <w:sz w:val="27"/>
          <w:szCs w:val="27"/>
        </w:rPr>
        <w:t>kladc1n</w:t>
      </w:r>
      <w:r>
        <w:rPr>
          <w:color w:val="333333"/>
          <w:w w:val="115"/>
          <w:sz w:val="27"/>
          <w:szCs w:val="27"/>
        </w:rPr>
        <w:tab/>
      </w:r>
      <w:r>
        <w:rPr>
          <w:color w:val="333333"/>
          <w:w w:val="115"/>
          <w:sz w:val="28"/>
          <w:szCs w:val="28"/>
        </w:rPr>
        <w:t>postaven</w:t>
      </w:r>
      <w:r>
        <w:rPr>
          <w:color w:val="333333"/>
          <w:w w:val="115"/>
          <w:sz w:val="28"/>
          <w:szCs w:val="28"/>
        </w:rPr>
        <w:tab/>
      </w:r>
      <w:r>
        <w:rPr>
          <w:color w:val="333333"/>
          <w:w w:val="115"/>
          <w:sz w:val="28"/>
          <w:szCs w:val="28"/>
        </w:rPr>
        <w:tab/>
        <w:t xml:space="preserve">v </w:t>
      </w:r>
      <w:r>
        <w:rPr>
          <w:color w:val="333333"/>
          <w:spacing w:val="56"/>
          <w:w w:val="115"/>
          <w:sz w:val="28"/>
          <w:szCs w:val="28"/>
        </w:rPr>
        <w:t xml:space="preserve"> </w:t>
      </w:r>
      <w:r>
        <w:rPr>
          <w:color w:val="333333"/>
          <w:w w:val="115"/>
          <w:sz w:val="28"/>
          <w:szCs w:val="28"/>
        </w:rPr>
        <w:t>čelo</w:t>
      </w:r>
      <w:r>
        <w:rPr>
          <w:color w:val="333333"/>
          <w:w w:val="115"/>
          <w:sz w:val="28"/>
          <w:szCs w:val="28"/>
        </w:rPr>
        <w:tab/>
        <w:t>nějakého ve</w:t>
      </w:r>
      <w:r>
        <w:rPr>
          <w:color w:val="333333"/>
          <w:spacing w:val="-68"/>
          <w:w w:val="115"/>
          <w:sz w:val="28"/>
          <w:szCs w:val="28"/>
        </w:rPr>
        <w:t xml:space="preserve"> </w:t>
      </w:r>
      <w:r>
        <w:rPr>
          <w:color w:val="333333"/>
          <w:sz w:val="28"/>
          <w:szCs w:val="28"/>
        </w:rPr>
        <w:t>l</w:t>
      </w:r>
      <w:r>
        <w:rPr>
          <w:color w:val="333333"/>
          <w:spacing w:val="-52"/>
          <w:sz w:val="28"/>
          <w:szCs w:val="28"/>
        </w:rPr>
        <w:t xml:space="preserve"> </w:t>
      </w:r>
      <w:r>
        <w:rPr>
          <w:color w:val="333333"/>
          <w:spacing w:val="12"/>
          <w:w w:val="115"/>
          <w:sz w:val="28"/>
          <w:szCs w:val="28"/>
        </w:rPr>
        <w:t>k</w:t>
      </w:r>
      <w:r>
        <w:rPr>
          <w:color w:val="4D4D4D"/>
          <w:spacing w:val="12"/>
          <w:w w:val="115"/>
          <w:sz w:val="28"/>
          <w:szCs w:val="28"/>
        </w:rPr>
        <w:t>é</w:t>
      </w:r>
      <w:r>
        <w:rPr>
          <w:color w:val="1C1C1C"/>
          <w:spacing w:val="12"/>
          <w:w w:val="115"/>
          <w:sz w:val="28"/>
          <w:szCs w:val="28"/>
        </w:rPr>
        <w:t>ho</w:t>
      </w:r>
      <w:r>
        <w:rPr>
          <w:color w:val="1C1C1C"/>
          <w:spacing w:val="12"/>
          <w:w w:val="115"/>
          <w:sz w:val="28"/>
          <w:szCs w:val="28"/>
        </w:rPr>
        <w:tab/>
      </w:r>
      <w:r>
        <w:rPr>
          <w:color w:val="333333"/>
          <w:w w:val="115"/>
          <w:sz w:val="28"/>
          <w:szCs w:val="28"/>
        </w:rPr>
        <w:t>státu, který siní n1it</w:t>
      </w:r>
      <w:r>
        <w:rPr>
          <w:color w:val="333333"/>
          <w:spacing w:val="63"/>
          <w:w w:val="115"/>
          <w:sz w:val="28"/>
          <w:szCs w:val="28"/>
        </w:rPr>
        <w:t xml:space="preserve"> </w:t>
      </w:r>
      <w:r>
        <w:rPr>
          <w:color w:val="333333"/>
          <w:spacing w:val="20"/>
          <w:w w:val="115"/>
          <w:sz w:val="28"/>
          <w:szCs w:val="28"/>
        </w:rPr>
        <w:t>dne</w:t>
      </w:r>
      <w:r>
        <w:rPr>
          <w:color w:val="4D4D4D"/>
          <w:spacing w:val="20"/>
          <w:w w:val="115"/>
          <w:sz w:val="28"/>
          <w:szCs w:val="28"/>
        </w:rPr>
        <w:t>s</w:t>
      </w:r>
    </w:p>
    <w:p w14:paraId="7C6D3A49" w14:textId="77777777" w:rsidR="00400206" w:rsidRDefault="00400206">
      <w:pPr>
        <w:pStyle w:val="Zkladntext"/>
        <w:tabs>
          <w:tab w:val="left" w:pos="1406"/>
          <w:tab w:val="left" w:pos="2240"/>
          <w:tab w:val="left" w:pos="2525"/>
          <w:tab w:val="left" w:pos="2584"/>
          <w:tab w:val="left" w:pos="2766"/>
          <w:tab w:val="left" w:pos="2959"/>
          <w:tab w:val="left" w:pos="3365"/>
          <w:tab w:val="left" w:pos="3538"/>
          <w:tab w:val="left" w:pos="3799"/>
          <w:tab w:val="left" w:pos="4263"/>
          <w:tab w:val="left" w:pos="4881"/>
          <w:tab w:val="left" w:pos="5151"/>
          <w:tab w:val="left" w:pos="5287"/>
          <w:tab w:val="left" w:pos="5319"/>
          <w:tab w:val="left" w:pos="5577"/>
        </w:tabs>
        <w:kinsoku w:val="0"/>
        <w:overflowPunct w:val="0"/>
        <w:spacing w:before="5" w:line="216" w:lineRule="auto"/>
        <w:ind w:left="814" w:right="97" w:firstLine="82"/>
        <w:rPr>
          <w:color w:val="1C1C1C"/>
          <w:w w:val="115"/>
          <w:sz w:val="28"/>
          <w:szCs w:val="28"/>
        </w:rPr>
      </w:pPr>
      <w:r>
        <w:rPr>
          <w:rFonts w:ascii="Arial" w:hAnsi="Arial" w:cs="Arial"/>
          <w:i/>
          <w:iCs/>
          <w:color w:val="4D4D4D"/>
          <w:w w:val="115"/>
          <w:sz w:val="28"/>
          <w:szCs w:val="28"/>
        </w:rPr>
        <w:t>.</w:t>
      </w:r>
      <w:r>
        <w:rPr>
          <w:rFonts w:ascii="Arial" w:hAnsi="Arial" w:cs="Arial"/>
          <w:i/>
          <w:iCs/>
          <w:color w:val="4D4D4D"/>
          <w:spacing w:val="-52"/>
          <w:w w:val="115"/>
          <w:sz w:val="28"/>
          <w:szCs w:val="28"/>
        </w:rPr>
        <w:t xml:space="preserve"> </w:t>
      </w:r>
      <w:r>
        <w:rPr>
          <w:rFonts w:ascii="Arial" w:hAnsi="Arial" w:cs="Arial"/>
          <w:i/>
          <w:iCs/>
          <w:color w:val="333333"/>
          <w:w w:val="115"/>
          <w:sz w:val="28"/>
          <w:szCs w:val="28"/>
        </w:rPr>
        <w:t>v</w:t>
      </w:r>
      <w:r>
        <w:rPr>
          <w:rFonts w:ascii="Arial" w:hAnsi="Arial" w:cs="Arial"/>
          <w:i/>
          <w:iCs/>
          <w:color w:val="333333"/>
          <w:spacing w:val="-64"/>
          <w:w w:val="115"/>
          <w:sz w:val="28"/>
          <w:szCs w:val="28"/>
        </w:rPr>
        <w:t xml:space="preserve"> </w:t>
      </w:r>
      <w:r>
        <w:rPr>
          <w:rFonts w:ascii="Arial" w:hAnsi="Arial" w:cs="Arial"/>
          <w:i/>
          <w:iCs/>
          <w:color w:val="333333"/>
          <w:w w:val="105"/>
          <w:sz w:val="28"/>
          <w:szCs w:val="28"/>
        </w:rPr>
        <w:t>li</w:t>
      </w:r>
      <w:r>
        <w:rPr>
          <w:rFonts w:ascii="Arial" w:hAnsi="Arial" w:cs="Arial"/>
          <w:i/>
          <w:iCs/>
          <w:color w:val="333333"/>
          <w:spacing w:val="-24"/>
          <w:w w:val="105"/>
          <w:sz w:val="28"/>
          <w:szCs w:val="28"/>
        </w:rPr>
        <w:t xml:space="preserve"> </w:t>
      </w:r>
      <w:r>
        <w:rPr>
          <w:rFonts w:ascii="Arial" w:hAnsi="Arial" w:cs="Arial"/>
          <w:i/>
          <w:iCs/>
          <w:color w:val="333333"/>
          <w:w w:val="105"/>
          <w:sz w:val="28"/>
          <w:szCs w:val="28"/>
        </w:rPr>
        <w:t>j</w:t>
      </w:r>
      <w:r>
        <w:rPr>
          <w:rFonts w:ascii="Arial" w:hAnsi="Arial" w:cs="Arial"/>
          <w:i/>
          <w:iCs/>
          <w:color w:val="333333"/>
          <w:spacing w:val="15"/>
          <w:w w:val="105"/>
          <w:sz w:val="28"/>
          <w:szCs w:val="28"/>
        </w:rPr>
        <w:t xml:space="preserve"> </w:t>
      </w:r>
      <w:r>
        <w:rPr>
          <w:color w:val="333333"/>
          <w:w w:val="105"/>
          <w:sz w:val="28"/>
          <w:szCs w:val="28"/>
        </w:rPr>
        <w:t>s</w:t>
      </w:r>
      <w:r>
        <w:rPr>
          <w:color w:val="333333"/>
          <w:spacing w:val="-29"/>
          <w:w w:val="105"/>
          <w:sz w:val="28"/>
          <w:szCs w:val="28"/>
        </w:rPr>
        <w:t xml:space="preserve"> </w:t>
      </w:r>
      <w:r>
        <w:rPr>
          <w:color w:val="333333"/>
          <w:w w:val="115"/>
          <w:sz w:val="28"/>
          <w:szCs w:val="28"/>
        </w:rPr>
        <w:t>n1y</w:t>
      </w:r>
      <w:r>
        <w:rPr>
          <w:color w:val="4D4D4D"/>
          <w:w w:val="115"/>
          <w:sz w:val="28"/>
          <w:szCs w:val="28"/>
        </w:rPr>
        <w:t>s</w:t>
      </w:r>
      <w:r>
        <w:rPr>
          <w:color w:val="4D4D4D"/>
          <w:spacing w:val="-51"/>
          <w:w w:val="115"/>
          <w:sz w:val="28"/>
          <w:szCs w:val="28"/>
        </w:rPr>
        <w:t xml:space="preserve"> </w:t>
      </w:r>
      <w:r>
        <w:rPr>
          <w:color w:val="333333"/>
          <w:w w:val="105"/>
          <w:sz w:val="28"/>
          <w:szCs w:val="28"/>
        </w:rPr>
        <w:t>l</w:t>
      </w:r>
      <w:r>
        <w:rPr>
          <w:color w:val="333333"/>
          <w:spacing w:val="24"/>
          <w:w w:val="105"/>
          <w:sz w:val="28"/>
          <w:szCs w:val="28"/>
        </w:rPr>
        <w:t xml:space="preserve"> </w:t>
      </w:r>
      <w:r>
        <w:rPr>
          <w:rFonts w:ascii="Arial" w:hAnsi="Arial" w:cs="Arial"/>
          <w:i/>
          <w:iCs/>
          <w:color w:val="333333"/>
          <w:w w:val="115"/>
          <w:sz w:val="28"/>
          <w:szCs w:val="28"/>
        </w:rPr>
        <w:t>a</w:t>
      </w:r>
      <w:r>
        <w:rPr>
          <w:rFonts w:ascii="Arial" w:hAnsi="Arial" w:cs="Arial"/>
          <w:i/>
          <w:iCs/>
          <w:color w:val="333333"/>
          <w:spacing w:val="-14"/>
          <w:w w:val="115"/>
          <w:sz w:val="28"/>
          <w:szCs w:val="28"/>
        </w:rPr>
        <w:t xml:space="preserve"> </w:t>
      </w:r>
      <w:r>
        <w:rPr>
          <w:rFonts w:ascii="Arial" w:hAnsi="Arial" w:cs="Arial"/>
          <w:i/>
          <w:iCs/>
          <w:color w:val="333333"/>
          <w:w w:val="115"/>
          <w:sz w:val="28"/>
          <w:szCs w:val="28"/>
        </w:rPr>
        <w:t>.-;vůj</w:t>
      </w:r>
      <w:r>
        <w:rPr>
          <w:rFonts w:ascii="Arial" w:hAnsi="Arial" w:cs="Arial"/>
          <w:i/>
          <w:iCs/>
          <w:color w:val="333333"/>
          <w:spacing w:val="11"/>
          <w:w w:val="115"/>
          <w:sz w:val="28"/>
          <w:szCs w:val="28"/>
        </w:rPr>
        <w:t xml:space="preserve"> </w:t>
      </w:r>
      <w:r>
        <w:rPr>
          <w:color w:val="333333"/>
          <w:w w:val="115"/>
          <w:sz w:val="28"/>
          <w:szCs w:val="28"/>
        </w:rPr>
        <w:t>ž</w:t>
      </w:r>
      <w:r>
        <w:rPr>
          <w:color w:val="333333"/>
          <w:spacing w:val="-57"/>
          <w:w w:val="115"/>
          <w:sz w:val="28"/>
          <w:szCs w:val="28"/>
        </w:rPr>
        <w:t xml:space="preserve"> </w:t>
      </w:r>
      <w:r>
        <w:rPr>
          <w:color w:val="333333"/>
          <w:w w:val="115"/>
          <w:sz w:val="28"/>
          <w:szCs w:val="28"/>
        </w:rPr>
        <w:t>iv</w:t>
      </w:r>
      <w:r>
        <w:rPr>
          <w:color w:val="333333"/>
          <w:spacing w:val="-53"/>
          <w:w w:val="115"/>
          <w:sz w:val="28"/>
          <w:szCs w:val="28"/>
        </w:rPr>
        <w:t xml:space="preserve"> </w:t>
      </w:r>
      <w:r>
        <w:rPr>
          <w:color w:val="4D4D4D"/>
          <w:w w:val="115"/>
          <w:sz w:val="28"/>
          <w:szCs w:val="28"/>
        </w:rPr>
        <w:t>o</w:t>
      </w:r>
      <w:r>
        <w:rPr>
          <w:color w:val="4D4D4D"/>
          <w:spacing w:val="-63"/>
          <w:w w:val="115"/>
          <w:sz w:val="28"/>
          <w:szCs w:val="28"/>
        </w:rPr>
        <w:t xml:space="preserve"> </w:t>
      </w:r>
      <w:r>
        <w:rPr>
          <w:color w:val="1C1C1C"/>
          <w:w w:val="115"/>
          <w:sz w:val="28"/>
          <w:szCs w:val="28"/>
        </w:rPr>
        <w:t>t.</w:t>
      </w:r>
      <w:r>
        <w:rPr>
          <w:color w:val="1C1C1C"/>
          <w:spacing w:val="23"/>
          <w:w w:val="115"/>
          <w:sz w:val="28"/>
          <w:szCs w:val="28"/>
        </w:rPr>
        <w:t xml:space="preserve"> </w:t>
      </w:r>
      <w:r>
        <w:rPr>
          <w:color w:val="1C1C1C"/>
          <w:w w:val="115"/>
          <w:sz w:val="28"/>
          <w:szCs w:val="28"/>
        </w:rPr>
        <w:t>.Ze</w:t>
      </w:r>
      <w:r>
        <w:rPr>
          <w:color w:val="1C1C1C"/>
          <w:spacing w:val="9"/>
          <w:w w:val="115"/>
          <w:sz w:val="28"/>
          <w:szCs w:val="28"/>
        </w:rPr>
        <w:t xml:space="preserve"> </w:t>
      </w:r>
      <w:r>
        <w:rPr>
          <w:rFonts w:ascii="Arial" w:hAnsi="Arial" w:cs="Arial"/>
          <w:color w:val="333333"/>
          <w:w w:val="115"/>
          <w:sz w:val="26"/>
          <w:szCs w:val="26"/>
        </w:rPr>
        <w:t>hy)</w:t>
      </w:r>
      <w:r>
        <w:rPr>
          <w:rFonts w:ascii="Arial" w:hAnsi="Arial" w:cs="Arial"/>
          <w:color w:val="333333"/>
          <w:w w:val="115"/>
          <w:sz w:val="26"/>
          <w:szCs w:val="26"/>
        </w:rPr>
        <w:tab/>
      </w:r>
      <w:r>
        <w:rPr>
          <w:color w:val="1C1C1C"/>
          <w:spacing w:val="8"/>
          <w:w w:val="105"/>
        </w:rPr>
        <w:t>d</w:t>
      </w:r>
      <w:r>
        <w:rPr>
          <w:color w:val="4D4D4D"/>
          <w:spacing w:val="8"/>
          <w:w w:val="105"/>
        </w:rPr>
        <w:t xml:space="preserve">c­ </w:t>
      </w:r>
      <w:r>
        <w:rPr>
          <w:color w:val="333333"/>
          <w:w w:val="115"/>
          <w:sz w:val="28"/>
          <w:szCs w:val="28"/>
        </w:rPr>
        <w:t xml:space="preserve">mokratickýin vitdce1n 1nalého </w:t>
      </w:r>
      <w:r>
        <w:rPr>
          <w:color w:val="1C1C1C"/>
          <w:w w:val="115"/>
          <w:sz w:val="30"/>
          <w:szCs w:val="30"/>
        </w:rPr>
        <w:t xml:space="preserve">náro­ </w:t>
      </w:r>
      <w:r>
        <w:rPr>
          <w:color w:val="333333"/>
          <w:w w:val="115"/>
          <w:sz w:val="28"/>
          <w:szCs w:val="28"/>
        </w:rPr>
        <w:t>da.</w:t>
      </w:r>
      <w:r>
        <w:rPr>
          <w:color w:val="333333"/>
          <w:w w:val="115"/>
          <w:sz w:val="28"/>
          <w:szCs w:val="28"/>
        </w:rPr>
        <w:tab/>
      </w:r>
      <w:r>
        <w:rPr>
          <w:color w:val="333333"/>
          <w:w w:val="115"/>
          <w:sz w:val="28"/>
          <w:szCs w:val="28"/>
        </w:rPr>
        <w:t>Malého</w:t>
      </w:r>
      <w:r>
        <w:rPr>
          <w:color w:val="333333"/>
          <w:w w:val="115"/>
          <w:sz w:val="28"/>
          <w:szCs w:val="28"/>
        </w:rPr>
        <w:tab/>
      </w:r>
      <w:r>
        <w:rPr>
          <w:color w:val="333333"/>
          <w:w w:val="115"/>
          <w:sz w:val="28"/>
          <w:szCs w:val="28"/>
        </w:rPr>
        <w:tab/>
      </w:r>
      <w:r>
        <w:rPr>
          <w:color w:val="333333"/>
          <w:w w:val="110"/>
          <w:sz w:val="28"/>
          <w:szCs w:val="28"/>
        </w:rPr>
        <w:t>svý1n</w:t>
      </w:r>
      <w:r>
        <w:rPr>
          <w:color w:val="333333"/>
          <w:w w:val="110"/>
          <w:sz w:val="28"/>
          <w:szCs w:val="28"/>
        </w:rPr>
        <w:tab/>
      </w:r>
      <w:r>
        <w:rPr>
          <w:color w:val="333333"/>
          <w:w w:val="110"/>
          <w:sz w:val="28"/>
          <w:szCs w:val="28"/>
        </w:rPr>
        <w:tab/>
      </w:r>
      <w:r>
        <w:rPr>
          <w:color w:val="333333"/>
          <w:w w:val="115"/>
          <w:sz w:val="28"/>
          <w:szCs w:val="28"/>
        </w:rPr>
        <w:t>význan1ctn</w:t>
      </w:r>
      <w:r>
        <w:rPr>
          <w:color w:val="333333"/>
          <w:w w:val="115"/>
          <w:sz w:val="28"/>
          <w:szCs w:val="28"/>
        </w:rPr>
        <w:tab/>
      </w:r>
      <w:r>
        <w:rPr>
          <w:color w:val="333333"/>
          <w:w w:val="115"/>
          <w:sz w:val="28"/>
          <w:szCs w:val="28"/>
        </w:rPr>
        <w:tab/>
      </w:r>
      <w:r>
        <w:rPr>
          <w:color w:val="1C1C1C"/>
          <w:w w:val="115"/>
          <w:sz w:val="28"/>
          <w:szCs w:val="28"/>
        </w:rPr>
        <w:t xml:space="preserve">poli­ tickýrn </w:t>
      </w:r>
      <w:r>
        <w:rPr>
          <w:color w:val="333333"/>
          <w:w w:val="115"/>
          <w:sz w:val="28"/>
          <w:szCs w:val="28"/>
        </w:rPr>
        <w:t xml:space="preserve">(ve chvíli, </w:t>
      </w:r>
      <w:r>
        <w:rPr>
          <w:color w:val="333333"/>
          <w:w w:val="115"/>
          <w:sz w:val="30"/>
          <w:szCs w:val="30"/>
        </w:rPr>
        <w:t xml:space="preserve">kdy </w:t>
      </w:r>
      <w:r>
        <w:rPr>
          <w:color w:val="1C1C1C"/>
          <w:w w:val="115"/>
          <w:sz w:val="28"/>
          <w:szCs w:val="28"/>
        </w:rPr>
        <w:t xml:space="preserve">neexistuje </w:t>
      </w:r>
      <w:r>
        <w:rPr>
          <w:color w:val="333333"/>
          <w:w w:val="115"/>
          <w:sz w:val="28"/>
          <w:szCs w:val="28"/>
        </w:rPr>
        <w:t xml:space="preserve">sa­ </w:t>
      </w:r>
      <w:r>
        <w:rPr>
          <w:color w:val="1C1C1C"/>
          <w:w w:val="115"/>
          <w:sz w:val="28"/>
          <w:szCs w:val="28"/>
        </w:rPr>
        <w:t>mostatnost</w:t>
      </w:r>
      <w:r>
        <w:rPr>
          <w:color w:val="1C1C1C"/>
          <w:w w:val="115"/>
          <w:sz w:val="28"/>
          <w:szCs w:val="28"/>
        </w:rPr>
        <w:tab/>
      </w:r>
      <w:r>
        <w:rPr>
          <w:color w:val="1C1C1C"/>
          <w:w w:val="115"/>
          <w:sz w:val="28"/>
          <w:szCs w:val="28"/>
        </w:rPr>
        <w:tab/>
        <w:t>1na]ých</w:t>
      </w:r>
      <w:r>
        <w:rPr>
          <w:color w:val="1C1C1C"/>
          <w:w w:val="115"/>
          <w:sz w:val="28"/>
          <w:szCs w:val="28"/>
        </w:rPr>
        <w:tab/>
      </w:r>
      <w:r>
        <w:rPr>
          <w:color w:val="333333"/>
          <w:w w:val="115"/>
          <w:sz w:val="28"/>
          <w:szCs w:val="28"/>
        </w:rPr>
        <w:t>slátú)</w:t>
      </w:r>
      <w:r>
        <w:rPr>
          <w:color w:val="333333"/>
          <w:w w:val="115"/>
          <w:sz w:val="28"/>
          <w:szCs w:val="28"/>
        </w:rPr>
        <w:tab/>
      </w:r>
      <w:r>
        <w:rPr>
          <w:color w:val="1C1C1C"/>
          <w:w w:val="105"/>
        </w:rPr>
        <w:t>i</w:t>
      </w:r>
      <w:r>
        <w:rPr>
          <w:color w:val="1C1C1C"/>
          <w:w w:val="105"/>
        </w:rPr>
        <w:tab/>
      </w:r>
      <w:r>
        <w:rPr>
          <w:color w:val="333333"/>
          <w:w w:val="115"/>
          <w:sz w:val="28"/>
          <w:szCs w:val="28"/>
        </w:rPr>
        <w:t>svý1n ohsahcin</w:t>
      </w:r>
      <w:r>
        <w:rPr>
          <w:color w:val="333333"/>
          <w:w w:val="115"/>
          <w:sz w:val="28"/>
          <w:szCs w:val="28"/>
        </w:rPr>
        <w:tab/>
      </w:r>
      <w:r>
        <w:rPr>
          <w:color w:val="1C1C1C"/>
          <w:w w:val="105"/>
          <w:sz w:val="30"/>
          <w:szCs w:val="30"/>
        </w:rPr>
        <w:t xml:space="preserve">k </w:t>
      </w:r>
      <w:r>
        <w:rPr>
          <w:color w:val="1C1C1C"/>
          <w:w w:val="115"/>
          <w:sz w:val="30"/>
          <w:szCs w:val="30"/>
        </w:rPr>
        <w:t xml:space="preserve">ul tu </w:t>
      </w:r>
      <w:r>
        <w:rPr>
          <w:color w:val="1C1C1C"/>
          <w:w w:val="115"/>
          <w:sz w:val="28"/>
          <w:szCs w:val="28"/>
        </w:rPr>
        <w:t xml:space="preserve">rně-n1ravní1n. Proto </w:t>
      </w:r>
      <w:r>
        <w:rPr>
          <w:color w:val="333333"/>
          <w:w w:val="115"/>
          <w:sz w:val="28"/>
          <w:szCs w:val="28"/>
        </w:rPr>
        <w:t xml:space="preserve">se </w:t>
      </w:r>
      <w:r>
        <w:rPr>
          <w:color w:val="333333"/>
          <w:spacing w:val="51"/>
          <w:w w:val="115"/>
          <w:sz w:val="28"/>
          <w:szCs w:val="28"/>
        </w:rPr>
        <w:t xml:space="preserve"> </w:t>
      </w:r>
      <w:r>
        <w:rPr>
          <w:color w:val="333333"/>
          <w:w w:val="115"/>
          <w:sz w:val="28"/>
          <w:szCs w:val="28"/>
        </w:rPr>
        <w:t xml:space="preserve">ve </w:t>
      </w:r>
      <w:r>
        <w:rPr>
          <w:color w:val="333333"/>
          <w:spacing w:val="51"/>
          <w:w w:val="115"/>
          <w:sz w:val="28"/>
          <w:szCs w:val="28"/>
        </w:rPr>
        <w:t xml:space="preserve"> </w:t>
      </w:r>
      <w:r>
        <w:rPr>
          <w:color w:val="333333"/>
          <w:w w:val="115"/>
          <w:sz w:val="28"/>
          <w:szCs w:val="28"/>
        </w:rPr>
        <w:t>chvíli</w:t>
      </w:r>
      <w:r>
        <w:rPr>
          <w:color w:val="333333"/>
          <w:w w:val="115"/>
          <w:sz w:val="28"/>
          <w:szCs w:val="28"/>
        </w:rPr>
        <w:tab/>
      </w:r>
      <w:r>
        <w:rPr>
          <w:color w:val="333333"/>
          <w:w w:val="115"/>
          <w:sz w:val="28"/>
          <w:szCs w:val="28"/>
        </w:rPr>
        <w:tab/>
        <w:t>s1nrtelné</w:t>
      </w:r>
      <w:r>
        <w:rPr>
          <w:color w:val="333333"/>
          <w:w w:val="115"/>
          <w:sz w:val="28"/>
          <w:szCs w:val="28"/>
        </w:rPr>
        <w:tab/>
      </w:r>
      <w:r>
        <w:rPr>
          <w:color w:val="1C1C1C"/>
          <w:w w:val="115"/>
          <w:sz w:val="28"/>
          <w:szCs w:val="28"/>
        </w:rPr>
        <w:t>krise</w:t>
      </w:r>
      <w:r>
        <w:rPr>
          <w:color w:val="1C1C1C"/>
          <w:w w:val="115"/>
          <w:sz w:val="28"/>
          <w:szCs w:val="28"/>
        </w:rPr>
        <w:tab/>
      </w:r>
      <w:r>
        <w:rPr>
          <w:color w:val="333333"/>
          <w:w w:val="115"/>
        </w:rPr>
        <w:t xml:space="preserve">svého </w:t>
      </w:r>
      <w:r>
        <w:rPr>
          <w:color w:val="1C1C1C"/>
          <w:w w:val="115"/>
          <w:sz w:val="28"/>
          <w:szCs w:val="28"/>
        </w:rPr>
        <w:t>de1nokratického</w:t>
      </w:r>
      <w:r>
        <w:rPr>
          <w:color w:val="1C1C1C"/>
          <w:w w:val="115"/>
          <w:sz w:val="28"/>
          <w:szCs w:val="28"/>
        </w:rPr>
        <w:tab/>
        <w:t>hu1nanisn1u</w:t>
      </w:r>
      <w:r>
        <w:rPr>
          <w:color w:val="1C1C1C"/>
          <w:w w:val="115"/>
          <w:sz w:val="28"/>
          <w:szCs w:val="28"/>
        </w:rPr>
        <w:tab/>
      </w:r>
      <w:r>
        <w:rPr>
          <w:color w:val="1C1C1C"/>
          <w:w w:val="115"/>
          <w:sz w:val="28"/>
          <w:szCs w:val="28"/>
        </w:rPr>
        <w:tab/>
      </w:r>
      <w:r>
        <w:rPr>
          <w:color w:val="1C1C1C"/>
          <w:w w:val="115"/>
          <w:sz w:val="28"/>
          <w:szCs w:val="28"/>
        </w:rPr>
        <w:tab/>
        <w:t xml:space="preserve">ocitl </w:t>
      </w:r>
      <w:r>
        <w:rPr>
          <w:color w:val="1C1C1C"/>
          <w:w w:val="115"/>
          <w:sz w:val="30"/>
          <w:szCs w:val="30"/>
        </w:rPr>
        <w:t xml:space="preserve">zcela </w:t>
      </w:r>
      <w:r>
        <w:rPr>
          <w:color w:val="333333"/>
          <w:w w:val="115"/>
          <w:sz w:val="30"/>
          <w:szCs w:val="30"/>
        </w:rPr>
        <w:t xml:space="preserve">s{un. </w:t>
      </w:r>
      <w:r>
        <w:rPr>
          <w:color w:val="1C1C1C"/>
          <w:w w:val="115"/>
          <w:sz w:val="28"/>
          <w:szCs w:val="28"/>
        </w:rPr>
        <w:t xml:space="preserve">Proto </w:t>
      </w:r>
      <w:r>
        <w:rPr>
          <w:color w:val="1C1C1C"/>
          <w:w w:val="115"/>
          <w:sz w:val="30"/>
          <w:szCs w:val="30"/>
        </w:rPr>
        <w:t xml:space="preserve">je </w:t>
      </w:r>
      <w:r>
        <w:rPr>
          <w:color w:val="1C1C1C"/>
          <w:w w:val="115"/>
          <w:sz w:val="28"/>
          <w:szCs w:val="28"/>
        </w:rPr>
        <w:t xml:space="preserve">j dinč  </w:t>
      </w:r>
      <w:r>
        <w:rPr>
          <w:color w:val="333333"/>
          <w:w w:val="115"/>
          <w:sz w:val="28"/>
          <w:szCs w:val="28"/>
        </w:rPr>
        <w:t xml:space="preserve">on stavěn </w:t>
      </w:r>
      <w:r>
        <w:rPr>
          <w:color w:val="1C1C1C"/>
          <w:w w:val="115"/>
          <w:sz w:val="30"/>
          <w:szCs w:val="30"/>
        </w:rPr>
        <w:t xml:space="preserve">na </w:t>
      </w:r>
      <w:r>
        <w:rPr>
          <w:color w:val="1C1C1C"/>
          <w:spacing w:val="36"/>
          <w:w w:val="115"/>
          <w:sz w:val="30"/>
          <w:szCs w:val="30"/>
        </w:rPr>
        <w:t xml:space="preserve"> </w:t>
      </w:r>
      <w:r>
        <w:rPr>
          <w:color w:val="1C1C1C"/>
          <w:w w:val="115"/>
          <w:sz w:val="30"/>
          <w:szCs w:val="30"/>
        </w:rPr>
        <w:t>pranýř</w:t>
      </w:r>
      <w:r>
        <w:rPr>
          <w:color w:val="1C1C1C"/>
          <w:spacing w:val="83"/>
          <w:w w:val="115"/>
          <w:sz w:val="30"/>
          <w:szCs w:val="30"/>
        </w:rPr>
        <w:t xml:space="preserve"> </w:t>
      </w:r>
      <w:r>
        <w:rPr>
          <w:color w:val="4D4D4D"/>
          <w:w w:val="115"/>
          <w:sz w:val="30"/>
          <w:szCs w:val="30"/>
        </w:rPr>
        <w:t>-</w:t>
      </w:r>
      <w:r>
        <w:rPr>
          <w:color w:val="4D4D4D"/>
          <w:w w:val="115"/>
          <w:sz w:val="30"/>
          <w:szCs w:val="30"/>
        </w:rPr>
        <w:tab/>
      </w:r>
      <w:r>
        <w:rPr>
          <w:color w:val="4D4D4D"/>
          <w:w w:val="115"/>
          <w:sz w:val="30"/>
          <w:szCs w:val="30"/>
        </w:rPr>
        <w:tab/>
      </w:r>
      <w:r>
        <w:rPr>
          <w:color w:val="4D4D4D"/>
          <w:w w:val="115"/>
          <w:sz w:val="30"/>
          <w:szCs w:val="30"/>
        </w:rPr>
        <w:tab/>
      </w:r>
      <w:r>
        <w:rPr>
          <w:color w:val="1C1C1C"/>
          <w:w w:val="115"/>
          <w:sz w:val="30"/>
          <w:szCs w:val="30"/>
        </w:rPr>
        <w:t xml:space="preserve">neboť nebylo </w:t>
      </w:r>
      <w:r>
        <w:rPr>
          <w:color w:val="333333"/>
          <w:w w:val="115"/>
          <w:sz w:val="28"/>
          <w:szCs w:val="28"/>
        </w:rPr>
        <w:t xml:space="preserve">jiných velkých </w:t>
      </w:r>
      <w:r>
        <w:rPr>
          <w:color w:val="1C1C1C"/>
          <w:w w:val="115"/>
          <w:sz w:val="28"/>
          <w:szCs w:val="28"/>
        </w:rPr>
        <w:t>v 1nalérn</w:t>
      </w:r>
      <w:r>
        <w:rPr>
          <w:color w:val="1C1C1C"/>
          <w:spacing w:val="1"/>
          <w:w w:val="115"/>
          <w:sz w:val="28"/>
          <w:szCs w:val="28"/>
        </w:rPr>
        <w:t xml:space="preserve"> </w:t>
      </w:r>
      <w:r>
        <w:rPr>
          <w:color w:val="1C1C1C"/>
          <w:w w:val="115"/>
          <w:sz w:val="28"/>
          <w:szCs w:val="28"/>
        </w:rPr>
        <w:t>národt'.'.</w:t>
      </w:r>
    </w:p>
    <w:p w14:paraId="0561FFE1" w14:textId="77777777" w:rsidR="00400206" w:rsidRDefault="00400206">
      <w:pPr>
        <w:pStyle w:val="Zkladntext"/>
        <w:kinsoku w:val="0"/>
        <w:overflowPunct w:val="0"/>
        <w:spacing w:before="99" w:line="206" w:lineRule="auto"/>
        <w:ind w:left="768" w:right="195" w:firstLine="336"/>
        <w:jc w:val="both"/>
        <w:rPr>
          <w:color w:val="1C1C1C"/>
          <w:w w:val="115"/>
          <w:sz w:val="28"/>
          <w:szCs w:val="28"/>
        </w:rPr>
      </w:pPr>
      <w:r>
        <w:rPr>
          <w:color w:val="1C1C1C"/>
          <w:w w:val="115"/>
          <w:sz w:val="28"/>
          <w:szCs w:val="28"/>
        </w:rPr>
        <w:t xml:space="preserve">Neboť Eduard Beneš naplnil osud tragického </w:t>
      </w:r>
      <w:r>
        <w:rPr>
          <w:color w:val="1C1C1C"/>
          <w:w w:val="115"/>
        </w:rPr>
        <w:t xml:space="preserve">hrdiny. </w:t>
      </w:r>
      <w:r>
        <w:rPr>
          <w:color w:val="1C1C1C"/>
          <w:w w:val="115"/>
          <w:sz w:val="28"/>
          <w:szCs w:val="28"/>
        </w:rPr>
        <w:t xml:space="preserve">Napsal-li  </w:t>
      </w:r>
      <w:r>
        <w:rPr>
          <w:color w:val="1C1C1C"/>
          <w:w w:val="115"/>
          <w:sz w:val="30"/>
          <w:szCs w:val="30"/>
        </w:rPr>
        <w:t xml:space="preserve">n1  ?er­ </w:t>
      </w:r>
      <w:r>
        <w:rPr>
          <w:color w:val="1C1C1C"/>
          <w:w w:val="115"/>
          <w:sz w:val="28"/>
          <w:szCs w:val="28"/>
        </w:rPr>
        <w:t xml:space="preserve">ní život </w:t>
      </w:r>
      <w:r>
        <w:rPr>
          <w:color w:val="1C1C1C"/>
          <w:w w:val="115"/>
          <w:sz w:val="30"/>
          <w:szCs w:val="30"/>
        </w:rPr>
        <w:t xml:space="preserve">kdy </w:t>
      </w:r>
      <w:r>
        <w:rPr>
          <w:color w:val="1C1C1C"/>
          <w:w w:val="115"/>
          <w:sz w:val="28"/>
          <w:szCs w:val="28"/>
        </w:rPr>
        <w:t xml:space="preserve">skutečnou tragedu ve </w:t>
      </w:r>
      <w:r>
        <w:rPr>
          <w:color w:val="1C1C1C"/>
          <w:w w:val="115"/>
          <w:sz w:val="30"/>
          <w:szCs w:val="30"/>
        </w:rPr>
        <w:t xml:space="preserve">s1nyslu </w:t>
      </w:r>
      <w:r>
        <w:rPr>
          <w:color w:val="1C1C1C"/>
          <w:w w:val="115"/>
          <w:sz w:val="28"/>
          <w:szCs w:val="28"/>
        </w:rPr>
        <w:t xml:space="preserve">antické </w:t>
      </w:r>
      <w:r>
        <w:rPr>
          <w:color w:val="1C1C1C"/>
          <w:w w:val="115"/>
          <w:sz w:val="30"/>
          <w:szCs w:val="30"/>
        </w:rPr>
        <w:t xml:space="preserve">estetiky, je </w:t>
      </w:r>
      <w:r>
        <w:rPr>
          <w:color w:val="1C1C1C"/>
          <w:w w:val="115"/>
          <w:sz w:val="28"/>
          <w:szCs w:val="28"/>
        </w:rPr>
        <w:t xml:space="preserve">to </w:t>
      </w:r>
      <w:r>
        <w:rPr>
          <w:color w:val="0C0C0C"/>
          <w:w w:val="115"/>
          <w:sz w:val="28"/>
          <w:szCs w:val="28"/>
        </w:rPr>
        <w:t xml:space="preserve">tra­ </w:t>
      </w:r>
      <w:r>
        <w:rPr>
          <w:color w:val="1C1C1C"/>
          <w:w w:val="115"/>
          <w:sz w:val="28"/>
          <w:szCs w:val="28"/>
        </w:rPr>
        <w:t xml:space="preserve">gedie </w:t>
      </w:r>
      <w:r>
        <w:rPr>
          <w:color w:val="1C1C1C"/>
          <w:w w:val="115"/>
        </w:rPr>
        <w:t xml:space="preserve">zákonodárce, </w:t>
      </w:r>
      <w:r>
        <w:rPr>
          <w:color w:val="1C1C1C"/>
          <w:w w:val="115"/>
          <w:sz w:val="28"/>
          <w:szCs w:val="28"/>
        </w:rPr>
        <w:t>jenž odn1í</w:t>
      </w:r>
      <w:r>
        <w:rPr>
          <w:color w:val="1C1C1C"/>
          <w:w w:val="115"/>
          <w:sz w:val="28"/>
          <w:szCs w:val="28"/>
        </w:rPr>
        <w:t xml:space="preserve">tl po l: </w:t>
      </w:r>
      <w:r>
        <w:rPr>
          <w:color w:val="1C1C1C"/>
          <w:w w:val="115"/>
          <w:sz w:val="30"/>
          <w:szCs w:val="30"/>
        </w:rPr>
        <w:t xml:space="preserve">stoupit třebas </w:t>
      </w:r>
      <w:r>
        <w:rPr>
          <w:color w:val="1C1C1C"/>
          <w:w w:val="115"/>
          <w:sz w:val="28"/>
          <w:szCs w:val="28"/>
        </w:rPr>
        <w:t xml:space="preserve">n1arný </w:t>
      </w:r>
      <w:r>
        <w:rPr>
          <w:color w:val="1C1C1C"/>
          <w:w w:val="115"/>
          <w:sz w:val="30"/>
          <w:szCs w:val="30"/>
        </w:rPr>
        <w:t xml:space="preserve">boj </w:t>
      </w:r>
      <w:r>
        <w:rPr>
          <w:color w:val="1C1C1C"/>
          <w:sz w:val="30"/>
          <w:szCs w:val="30"/>
        </w:rPr>
        <w:t xml:space="preserve">„za </w:t>
      </w:r>
      <w:r>
        <w:rPr>
          <w:color w:val="1C1C1C"/>
          <w:w w:val="120"/>
          <w:sz w:val="30"/>
          <w:szCs w:val="30"/>
        </w:rPr>
        <w:t xml:space="preserve">vu </w:t>
      </w:r>
      <w:r>
        <w:rPr>
          <w:color w:val="1C1C1C"/>
          <w:w w:val="115"/>
          <w:sz w:val="28"/>
          <w:szCs w:val="28"/>
        </w:rPr>
        <w:t xml:space="preserve">zákon. Je to </w:t>
      </w:r>
      <w:r>
        <w:rPr>
          <w:color w:val="1C1C1C"/>
          <w:w w:val="115"/>
          <w:sz w:val="30"/>
          <w:szCs w:val="30"/>
        </w:rPr>
        <w:t xml:space="preserve">tragedie </w:t>
      </w:r>
      <w:r>
        <w:rPr>
          <w:color w:val="1C1C1C"/>
          <w:w w:val="115"/>
          <w:sz w:val="28"/>
          <w:szCs w:val="28"/>
        </w:rPr>
        <w:t xml:space="preserve">1n </w:t>
      </w:r>
      <w:r>
        <w:rPr>
          <w:color w:val="1C1C1C"/>
          <w:sz w:val="31"/>
          <w:szCs w:val="31"/>
        </w:rPr>
        <w:t>uzc _.</w:t>
      </w:r>
      <w:r>
        <w:rPr>
          <w:color w:val="1C1C1C"/>
          <w:spacing w:val="73"/>
          <w:sz w:val="31"/>
          <w:szCs w:val="31"/>
        </w:rPr>
        <w:t xml:space="preserve"> </w:t>
      </w:r>
      <w:r>
        <w:rPr>
          <w:color w:val="1C1C1C"/>
          <w:w w:val="115"/>
          <w:sz w:val="28"/>
          <w:szCs w:val="28"/>
        </w:rPr>
        <w:t>Jeuz</w:t>
      </w:r>
    </w:p>
    <w:p w14:paraId="1BA209DF" w14:textId="77777777" w:rsidR="00400206" w:rsidRDefault="00400206">
      <w:pPr>
        <w:pStyle w:val="Zkladntext"/>
        <w:kinsoku w:val="0"/>
        <w:overflowPunct w:val="0"/>
        <w:spacing w:line="306" w:lineRule="exact"/>
        <w:ind w:left="728"/>
        <w:jc w:val="both"/>
        <w:rPr>
          <w:color w:val="1C1C1C"/>
          <w:w w:val="120"/>
          <w:sz w:val="28"/>
          <w:szCs w:val="28"/>
        </w:rPr>
      </w:pPr>
      <w:r>
        <w:rPr>
          <w:color w:val="1C1C1C"/>
          <w:w w:val="120"/>
          <w:sz w:val="31"/>
          <w:szCs w:val="31"/>
        </w:rPr>
        <w:t xml:space="preserve">,,e  </w:t>
      </w:r>
      <w:r>
        <w:rPr>
          <w:color w:val="1C1C1C"/>
          <w:w w:val="120"/>
          <w:sz w:val="28"/>
          <w:szCs w:val="28"/>
        </w:rPr>
        <w:t xml:space="preserve">chvílích    </w:t>
      </w:r>
      <w:r>
        <w:rPr>
          <w:color w:val="1C1C1C"/>
          <w:w w:val="120"/>
          <w:sz w:val="30"/>
          <w:szCs w:val="30"/>
        </w:rPr>
        <w:t>nejdranu1tičtč</w:t>
      </w:r>
      <w:r>
        <w:rPr>
          <w:rFonts w:ascii="Arial" w:hAnsi="Arial" w:cs="Arial"/>
          <w:color w:val="1C1C1C"/>
          <w:w w:val="120"/>
          <w:sz w:val="26"/>
          <w:szCs w:val="26"/>
        </w:rPr>
        <w:t>iš1</w:t>
      </w:r>
      <w:r>
        <w:rPr>
          <w:rFonts w:ascii="Arial" w:hAnsi="Arial" w:cs="Arial"/>
          <w:color w:val="1C1C1C"/>
          <w:spacing w:val="-1"/>
          <w:w w:val="120"/>
          <w:sz w:val="26"/>
          <w:szCs w:val="26"/>
        </w:rPr>
        <w:t xml:space="preserve"> </w:t>
      </w:r>
      <w:r>
        <w:rPr>
          <w:color w:val="1C1C1C"/>
          <w:w w:val="120"/>
          <w:sz w:val="28"/>
          <w:szCs w:val="28"/>
        </w:rPr>
        <w:t>akce</w:t>
      </w:r>
    </w:p>
    <w:p w14:paraId="32616D28" w14:textId="77777777" w:rsidR="00400206" w:rsidRDefault="00400206">
      <w:pPr>
        <w:pStyle w:val="Zkladntext"/>
        <w:kinsoku w:val="0"/>
        <w:overflowPunct w:val="0"/>
        <w:spacing w:before="145" w:line="192" w:lineRule="auto"/>
        <w:ind w:left="610" w:right="78" w:firstLine="160"/>
        <w:jc w:val="both"/>
        <w:rPr>
          <w:rFonts w:ascii="Courier New" w:hAnsi="Courier New" w:cs="Courier New"/>
          <w:color w:val="646464"/>
          <w:w w:val="101"/>
          <w:position w:val="-6"/>
          <w:sz w:val="28"/>
          <w:szCs w:val="28"/>
        </w:rPr>
      </w:pPr>
      <w:r>
        <w:rPr>
          <w:sz w:val="24"/>
          <w:szCs w:val="24"/>
        </w:rPr>
        <w:br w:type="column"/>
      </w:r>
      <w:r>
        <w:rPr>
          <w:color w:val="4D4D4D"/>
          <w:w w:val="105"/>
          <w:sz w:val="32"/>
          <w:szCs w:val="32"/>
        </w:rPr>
        <w:t xml:space="preserve">s, </w:t>
      </w:r>
      <w:r>
        <w:rPr>
          <w:color w:val="646464"/>
          <w:w w:val="105"/>
          <w:sz w:val="32"/>
          <w:szCs w:val="32"/>
        </w:rPr>
        <w:t xml:space="preserve">et </w:t>
      </w:r>
      <w:r>
        <w:rPr>
          <w:color w:val="4D4D4D"/>
          <w:w w:val="105"/>
          <w:sz w:val="32"/>
          <w:szCs w:val="32"/>
        </w:rPr>
        <w:t xml:space="preserve">naz. \'a </w:t>
      </w:r>
      <w:r>
        <w:rPr>
          <w:color w:val="8C8C8C"/>
          <w:spacing w:val="6"/>
          <w:w w:val="60"/>
          <w:sz w:val="27"/>
          <w:szCs w:val="27"/>
        </w:rPr>
        <w:t>_</w:t>
      </w:r>
      <w:r>
        <w:rPr>
          <w:color w:val="4D4D4D"/>
          <w:spacing w:val="6"/>
          <w:w w:val="60"/>
          <w:sz w:val="27"/>
          <w:szCs w:val="27"/>
        </w:rPr>
        <w:t xml:space="preserve">c </w:t>
      </w:r>
      <w:r>
        <w:rPr>
          <w:color w:val="4D4D4D"/>
          <w:w w:val="60"/>
          <w:sz w:val="27"/>
          <w:szCs w:val="27"/>
        </w:rPr>
        <w:t xml:space="preserve">n · </w:t>
      </w:r>
      <w:r>
        <w:rPr>
          <w:color w:val="4D4D4D"/>
          <w:spacing w:val="-25"/>
          <w:w w:val="105"/>
          <w:sz w:val="27"/>
          <w:szCs w:val="27"/>
        </w:rPr>
        <w:t>1i</w:t>
      </w:r>
      <w:r>
        <w:rPr>
          <w:color w:val="4D4D4D"/>
          <w:spacing w:val="-25"/>
          <w:w w:val="105"/>
          <w:position w:val="10"/>
          <w:sz w:val="15"/>
          <w:szCs w:val="15"/>
        </w:rPr>
        <w:t>1</w:t>
      </w:r>
      <w:r>
        <w:rPr>
          <w:color w:val="4D4D4D"/>
          <w:spacing w:val="-25"/>
          <w:w w:val="105"/>
          <w:sz w:val="27"/>
          <w:szCs w:val="27"/>
        </w:rPr>
        <w:t xml:space="preserve">n </w:t>
      </w:r>
      <w:r>
        <w:rPr>
          <w:color w:val="4D4D4D"/>
          <w:w w:val="90"/>
          <w:sz w:val="27"/>
          <w:szCs w:val="27"/>
        </w:rPr>
        <w:t xml:space="preserve">e </w:t>
      </w:r>
      <w:r>
        <w:rPr>
          <w:color w:val="4D4D4D"/>
          <w:w w:val="105"/>
          <w:sz w:val="28"/>
          <w:szCs w:val="28"/>
        </w:rPr>
        <w:t xml:space="preserve">bezm,) nosti </w:t>
      </w:r>
      <w:r>
        <w:rPr>
          <w:color w:val="4D4D4D"/>
          <w:spacing w:val="27"/>
          <w:w w:val="115"/>
          <w:sz w:val="28"/>
          <w:szCs w:val="28"/>
        </w:rPr>
        <w:t>m</w:t>
      </w:r>
      <w:r>
        <w:rPr>
          <w:color w:val="333333"/>
          <w:w w:val="104"/>
          <w:sz w:val="28"/>
          <w:szCs w:val="28"/>
        </w:rPr>
        <w:t>a</w:t>
      </w:r>
      <w:r>
        <w:rPr>
          <w:color w:val="333333"/>
          <w:sz w:val="28"/>
          <w:szCs w:val="28"/>
        </w:rPr>
        <w:t xml:space="preserve">  </w:t>
      </w:r>
      <w:r>
        <w:rPr>
          <w:color w:val="333333"/>
          <w:spacing w:val="-4"/>
          <w:w w:val="27"/>
          <w:sz w:val="28"/>
          <w:szCs w:val="28"/>
        </w:rPr>
        <w:t>l</w:t>
      </w:r>
      <w:r>
        <w:rPr>
          <w:color w:val="4D4D4D"/>
          <w:w w:val="86"/>
          <w:sz w:val="28"/>
          <w:szCs w:val="28"/>
        </w:rPr>
        <w:t>y</w:t>
      </w:r>
      <w:r>
        <w:rPr>
          <w:color w:val="4D4D4D"/>
          <w:spacing w:val="-14"/>
          <w:sz w:val="28"/>
          <w:szCs w:val="28"/>
        </w:rPr>
        <w:t xml:space="preserve"> </w:t>
      </w:r>
      <w:r>
        <w:rPr>
          <w:color w:val="4D4D4D"/>
          <w:w w:val="92"/>
          <w:sz w:val="28"/>
          <w:szCs w:val="28"/>
        </w:rPr>
        <w:t>c</w:t>
      </w:r>
      <w:r>
        <w:rPr>
          <w:color w:val="4D4D4D"/>
          <w:sz w:val="28"/>
          <w:szCs w:val="28"/>
        </w:rPr>
        <w:t xml:space="preserve"> </w:t>
      </w:r>
      <w:r>
        <w:rPr>
          <w:color w:val="333333"/>
          <w:w w:val="79"/>
          <w:sz w:val="28"/>
          <w:szCs w:val="28"/>
        </w:rPr>
        <w:t>h</w:t>
      </w:r>
      <w:r>
        <w:rPr>
          <w:color w:val="333333"/>
          <w:sz w:val="28"/>
          <w:szCs w:val="28"/>
        </w:rPr>
        <w:t xml:space="preserve">    </w:t>
      </w:r>
      <w:r>
        <w:rPr>
          <w:color w:val="4D4D4D"/>
          <w:w w:val="122"/>
          <w:sz w:val="28"/>
          <w:szCs w:val="28"/>
        </w:rPr>
        <w:t>narodů</w:t>
      </w:r>
      <w:r>
        <w:rPr>
          <w:color w:val="4D4D4D"/>
          <w:sz w:val="28"/>
          <w:szCs w:val="28"/>
        </w:rPr>
        <w:t xml:space="preserve">  </w:t>
      </w:r>
      <w:r>
        <w:rPr>
          <w:color w:val="4D4D4D"/>
          <w:w w:val="107"/>
          <w:sz w:val="30"/>
          <w:szCs w:val="30"/>
        </w:rPr>
        <w:t>před</w:t>
      </w:r>
      <w:r>
        <w:rPr>
          <w:color w:val="4D4D4D"/>
          <w:sz w:val="30"/>
          <w:szCs w:val="30"/>
        </w:rPr>
        <w:t xml:space="preserve">  </w:t>
      </w:r>
      <w:r>
        <w:rPr>
          <w:color w:val="4D4D4D"/>
          <w:spacing w:val="-1"/>
          <w:w w:val="98"/>
          <w:sz w:val="30"/>
          <w:szCs w:val="30"/>
        </w:rPr>
        <w:t>zn°ll</w:t>
      </w:r>
      <w:r>
        <w:rPr>
          <w:color w:val="4D4D4D"/>
          <w:w w:val="98"/>
          <w:sz w:val="30"/>
          <w:szCs w:val="30"/>
        </w:rPr>
        <w:t>í</w:t>
      </w:r>
      <w:r>
        <w:rPr>
          <w:color w:val="4D4D4D"/>
          <w:sz w:val="30"/>
          <w:szCs w:val="30"/>
        </w:rPr>
        <w:t xml:space="preserve"> </w:t>
      </w:r>
      <w:r>
        <w:rPr>
          <w:color w:val="646464"/>
          <w:w w:val="107"/>
          <w:sz w:val="28"/>
          <w:szCs w:val="28"/>
        </w:rPr>
        <w:t>--l·z</w:t>
      </w:r>
      <w:r>
        <w:rPr>
          <w:color w:val="646464"/>
          <w:sz w:val="28"/>
          <w:szCs w:val="28"/>
        </w:rPr>
        <w:t xml:space="preserve">  </w:t>
      </w:r>
      <w:r>
        <w:rPr>
          <w:i/>
          <w:iCs/>
          <w:color w:val="4D4D4D"/>
          <w:spacing w:val="-1"/>
          <w:w w:val="112"/>
        </w:rPr>
        <w:t xml:space="preserve">stra­ </w:t>
      </w:r>
      <w:r>
        <w:rPr>
          <w:i/>
          <w:iCs/>
          <w:color w:val="4D4D4D"/>
          <w:spacing w:val="4"/>
          <w:w w:val="110"/>
          <w:sz w:val="30"/>
          <w:szCs w:val="30"/>
        </w:rPr>
        <w:t>c</w:t>
      </w:r>
      <w:r>
        <w:rPr>
          <w:i/>
          <w:iCs/>
          <w:color w:val="333333"/>
          <w:spacing w:val="18"/>
          <w:w w:val="110"/>
          <w:sz w:val="30"/>
          <w:szCs w:val="30"/>
        </w:rPr>
        <w:t>h</w:t>
      </w:r>
      <w:r>
        <w:rPr>
          <w:i/>
          <w:iCs/>
          <w:color w:val="333333"/>
          <w:spacing w:val="12"/>
          <w:w w:val="98"/>
          <w:sz w:val="30"/>
          <w:szCs w:val="30"/>
        </w:rPr>
        <w:t>e</w:t>
      </w:r>
      <w:r>
        <w:rPr>
          <w:i/>
          <w:iCs/>
          <w:color w:val="4D4D4D"/>
          <w:spacing w:val="13"/>
          <w:w w:val="98"/>
          <w:sz w:val="30"/>
          <w:szCs w:val="30"/>
        </w:rPr>
        <w:t>n</w:t>
      </w:r>
      <w:r>
        <w:rPr>
          <w:i/>
          <w:iCs/>
          <w:color w:val="4D4D4D"/>
          <w:w w:val="70"/>
          <w:sz w:val="30"/>
          <w:szCs w:val="30"/>
        </w:rPr>
        <w:t>1</w:t>
      </w:r>
      <w:r>
        <w:rPr>
          <w:i/>
          <w:iCs/>
          <w:color w:val="4D4D4D"/>
          <w:sz w:val="30"/>
          <w:szCs w:val="30"/>
        </w:rPr>
        <w:t xml:space="preserve"> </w:t>
      </w:r>
      <w:r>
        <w:rPr>
          <w:color w:val="4D4D4D"/>
          <w:w w:val="70"/>
          <w:sz w:val="30"/>
          <w:szCs w:val="30"/>
        </w:rPr>
        <w:t>-</w:t>
      </w:r>
      <w:r>
        <w:rPr>
          <w:color w:val="4D4D4D"/>
          <w:sz w:val="30"/>
          <w:szCs w:val="30"/>
        </w:rPr>
        <w:t xml:space="preserve">     </w:t>
      </w:r>
      <w:r>
        <w:rPr>
          <w:color w:val="333333"/>
          <w:spacing w:val="8"/>
          <w:w w:val="105"/>
          <w:sz w:val="28"/>
          <w:szCs w:val="28"/>
        </w:rPr>
        <w:t>v</w:t>
      </w:r>
      <w:r>
        <w:rPr>
          <w:color w:val="4D4D4D"/>
          <w:spacing w:val="20"/>
          <w:w w:val="105"/>
          <w:sz w:val="28"/>
          <w:szCs w:val="28"/>
        </w:rPr>
        <w:t>e</w:t>
      </w:r>
      <w:r>
        <w:rPr>
          <w:color w:val="4D4D4D"/>
          <w:w w:val="81"/>
          <w:sz w:val="28"/>
          <w:szCs w:val="28"/>
        </w:rPr>
        <w:t>l</w:t>
      </w:r>
      <w:r>
        <w:rPr>
          <w:color w:val="4D4D4D"/>
          <w:sz w:val="28"/>
          <w:szCs w:val="28"/>
        </w:rPr>
        <w:t xml:space="preserve"> </w:t>
      </w:r>
      <w:r>
        <w:rPr>
          <w:color w:val="4D4D4D"/>
          <w:spacing w:val="-25"/>
          <w:w w:val="101"/>
          <w:sz w:val="28"/>
          <w:szCs w:val="28"/>
        </w:rPr>
        <w:t>k</w:t>
      </w:r>
      <w:r>
        <w:rPr>
          <w:rFonts w:ascii="Courier New" w:hAnsi="Courier New" w:cs="Courier New"/>
          <w:color w:val="333333"/>
          <w:spacing w:val="-118"/>
          <w:w w:val="101"/>
          <w:position w:val="-6"/>
          <w:sz w:val="28"/>
          <w:szCs w:val="28"/>
        </w:rPr>
        <w:t>.</w:t>
      </w:r>
      <w:r>
        <w:rPr>
          <w:color w:val="4D4D4D"/>
          <w:w w:val="101"/>
          <w:sz w:val="28"/>
          <w:szCs w:val="28"/>
        </w:rPr>
        <w:t>f</w:t>
      </w:r>
      <w:r>
        <w:rPr>
          <w:color w:val="4D4D4D"/>
          <w:sz w:val="28"/>
          <w:szCs w:val="28"/>
        </w:rPr>
        <w:t xml:space="preserve"> </w:t>
      </w:r>
      <w:r>
        <w:rPr>
          <w:color w:val="4D4D4D"/>
          <w:spacing w:val="-1"/>
          <w:w w:val="101"/>
          <w:sz w:val="28"/>
          <w:szCs w:val="28"/>
        </w:rPr>
        <w:t>c</w:t>
      </w:r>
      <w:r>
        <w:rPr>
          <w:color w:val="4D4D4D"/>
          <w:spacing w:val="6"/>
          <w:w w:val="101"/>
          <w:sz w:val="28"/>
          <w:szCs w:val="28"/>
        </w:rPr>
        <w:t>h</w:t>
      </w:r>
      <w:r>
        <w:rPr>
          <w:rFonts w:ascii="Courier New" w:hAnsi="Courier New" w:cs="Courier New"/>
          <w:color w:val="646464"/>
          <w:w w:val="101"/>
          <w:position w:val="-6"/>
          <w:sz w:val="28"/>
          <w:szCs w:val="28"/>
        </w:rPr>
        <w:t>.</w:t>
      </w:r>
    </w:p>
    <w:p w14:paraId="5EA55366" w14:textId="77777777" w:rsidR="00400206" w:rsidRDefault="00400206">
      <w:pPr>
        <w:pStyle w:val="Zkladntext"/>
        <w:tabs>
          <w:tab w:val="left" w:pos="924"/>
          <w:tab w:val="left" w:pos="1076"/>
          <w:tab w:val="left" w:pos="1676"/>
          <w:tab w:val="left" w:pos="1821"/>
          <w:tab w:val="left" w:pos="1900"/>
          <w:tab w:val="left" w:pos="1957"/>
          <w:tab w:val="left" w:pos="1993"/>
          <w:tab w:val="left" w:pos="2031"/>
          <w:tab w:val="left" w:pos="2299"/>
          <w:tab w:val="left" w:pos="2620"/>
          <w:tab w:val="left" w:pos="3178"/>
          <w:tab w:val="left" w:pos="3288"/>
          <w:tab w:val="left" w:pos="3532"/>
          <w:tab w:val="left" w:pos="3623"/>
          <w:tab w:val="left" w:pos="3777"/>
          <w:tab w:val="left" w:pos="3974"/>
          <w:tab w:val="left" w:pos="4049"/>
          <w:tab w:val="left" w:pos="4175"/>
          <w:tab w:val="left" w:pos="4212"/>
          <w:tab w:val="left" w:pos="4288"/>
          <w:tab w:val="left" w:pos="4422"/>
          <w:tab w:val="left" w:pos="4582"/>
          <w:tab w:val="left" w:pos="4711"/>
          <w:tab w:val="left" w:pos="5238"/>
          <w:tab w:val="left" w:pos="5290"/>
        </w:tabs>
        <w:kinsoku w:val="0"/>
        <w:overflowPunct w:val="0"/>
        <w:spacing w:before="85" w:line="218" w:lineRule="auto"/>
        <w:ind w:left="562" w:right="140" w:firstLine="411"/>
        <w:rPr>
          <w:color w:val="1C1C1C"/>
          <w:w w:val="110"/>
          <w:sz w:val="27"/>
          <w:szCs w:val="27"/>
        </w:rPr>
      </w:pPr>
      <w:r>
        <w:rPr>
          <w:color w:val="333333"/>
          <w:spacing w:val="-13"/>
          <w:w w:val="110"/>
          <w:sz w:val="28"/>
          <w:szCs w:val="28"/>
        </w:rPr>
        <w:t>A</w:t>
      </w:r>
      <w:r>
        <w:rPr>
          <w:color w:val="4D4D4D"/>
          <w:spacing w:val="-13"/>
          <w:w w:val="110"/>
          <w:sz w:val="28"/>
          <w:szCs w:val="28"/>
        </w:rPr>
        <w:t xml:space="preserve">v </w:t>
      </w:r>
      <w:r>
        <w:rPr>
          <w:color w:val="4D4D4D"/>
          <w:w w:val="90"/>
          <w:sz w:val="28"/>
          <w:szCs w:val="28"/>
        </w:rPr>
        <w:t>š</w:t>
      </w:r>
      <w:r>
        <w:rPr>
          <w:color w:val="4D4D4D"/>
          <w:spacing w:val="30"/>
          <w:w w:val="90"/>
          <w:sz w:val="28"/>
          <w:szCs w:val="28"/>
        </w:rPr>
        <w:t xml:space="preserve"> </w:t>
      </w:r>
      <w:r>
        <w:rPr>
          <w:color w:val="4D4D4D"/>
          <w:w w:val="90"/>
          <w:sz w:val="28"/>
          <w:szCs w:val="28"/>
        </w:rPr>
        <w:t>a</w:t>
      </w:r>
      <w:r>
        <w:rPr>
          <w:color w:val="4D4D4D"/>
          <w:spacing w:val="13"/>
          <w:w w:val="90"/>
          <w:sz w:val="28"/>
          <w:szCs w:val="28"/>
        </w:rPr>
        <w:t xml:space="preserve"> </w:t>
      </w:r>
      <w:r>
        <w:rPr>
          <w:color w:val="333333"/>
          <w:w w:val="110"/>
          <w:sz w:val="28"/>
          <w:szCs w:val="28"/>
        </w:rPr>
        <w:t>k</w:t>
      </w:r>
      <w:r>
        <w:rPr>
          <w:color w:val="333333"/>
          <w:w w:val="110"/>
          <w:sz w:val="28"/>
          <w:szCs w:val="28"/>
        </w:rPr>
        <w:tab/>
      </w:r>
      <w:r>
        <w:rPr>
          <w:color w:val="333333"/>
          <w:w w:val="110"/>
          <w:sz w:val="28"/>
          <w:szCs w:val="28"/>
        </w:rPr>
        <w:tab/>
      </w:r>
      <w:r>
        <w:rPr>
          <w:color w:val="333333"/>
          <w:w w:val="110"/>
          <w:sz w:val="28"/>
          <w:szCs w:val="28"/>
        </w:rPr>
        <w:tab/>
      </w:r>
      <w:r>
        <w:rPr>
          <w:color w:val="333333"/>
          <w:w w:val="110"/>
          <w:sz w:val="28"/>
          <w:szCs w:val="28"/>
        </w:rPr>
        <w:tab/>
        <w:t>t</w:t>
      </w:r>
      <w:r>
        <w:rPr>
          <w:color w:val="333333"/>
          <w:spacing w:val="-49"/>
          <w:w w:val="110"/>
          <w:sz w:val="28"/>
          <w:szCs w:val="28"/>
        </w:rPr>
        <w:t xml:space="preserve"> </w:t>
      </w:r>
      <w:r>
        <w:rPr>
          <w:color w:val="333333"/>
          <w:spacing w:val="18"/>
          <w:w w:val="110"/>
          <w:sz w:val="28"/>
          <w:szCs w:val="28"/>
        </w:rPr>
        <w:t>r</w:t>
      </w:r>
      <w:r>
        <w:rPr>
          <w:color w:val="4D4D4D"/>
          <w:spacing w:val="18"/>
          <w:w w:val="110"/>
          <w:sz w:val="28"/>
          <w:szCs w:val="28"/>
        </w:rPr>
        <w:t>ag</w:t>
      </w:r>
      <w:r>
        <w:rPr>
          <w:color w:val="333333"/>
          <w:spacing w:val="18"/>
          <w:w w:val="110"/>
          <w:sz w:val="28"/>
          <w:szCs w:val="28"/>
        </w:rPr>
        <w:t>i</w:t>
      </w:r>
      <w:r>
        <w:rPr>
          <w:color w:val="4D4D4D"/>
          <w:spacing w:val="18"/>
          <w:w w:val="110"/>
          <w:sz w:val="28"/>
          <w:szCs w:val="28"/>
        </w:rPr>
        <w:t>cká</w:t>
      </w:r>
      <w:r>
        <w:rPr>
          <w:color w:val="4D4D4D"/>
          <w:spacing w:val="18"/>
          <w:w w:val="110"/>
          <w:sz w:val="28"/>
          <w:szCs w:val="28"/>
        </w:rPr>
        <w:tab/>
      </w:r>
      <w:r>
        <w:rPr>
          <w:color w:val="4D4D4D"/>
          <w:spacing w:val="18"/>
          <w:w w:val="110"/>
          <w:sz w:val="28"/>
          <w:szCs w:val="28"/>
        </w:rPr>
        <w:tab/>
      </w:r>
      <w:r>
        <w:rPr>
          <w:color w:val="4D4D4D"/>
          <w:spacing w:val="2"/>
          <w:w w:val="110"/>
          <w:sz w:val="28"/>
          <w:szCs w:val="28"/>
        </w:rPr>
        <w:t>osa1n</w:t>
      </w:r>
      <w:r>
        <w:rPr>
          <w:color w:val="4D4D4D"/>
          <w:spacing w:val="-51"/>
          <w:w w:val="110"/>
          <w:sz w:val="28"/>
          <w:szCs w:val="28"/>
        </w:rPr>
        <w:t xml:space="preserve"> </w:t>
      </w:r>
      <w:r>
        <w:rPr>
          <w:color w:val="4D4D4D"/>
          <w:w w:val="110"/>
          <w:sz w:val="28"/>
          <w:szCs w:val="28"/>
        </w:rPr>
        <w:t>oceno</w:t>
      </w:r>
      <w:r>
        <w:rPr>
          <w:color w:val="4D4D4D"/>
          <w:spacing w:val="-51"/>
          <w:w w:val="110"/>
          <w:sz w:val="28"/>
          <w:szCs w:val="28"/>
        </w:rPr>
        <w:t xml:space="preserve"> </w:t>
      </w:r>
      <w:r>
        <w:rPr>
          <w:color w:val="333333"/>
          <w:spacing w:val="13"/>
          <w:w w:val="110"/>
          <w:sz w:val="28"/>
          <w:szCs w:val="28"/>
        </w:rPr>
        <w:t>st</w:t>
      </w:r>
      <w:r>
        <w:rPr>
          <w:color w:val="333333"/>
          <w:spacing w:val="-57"/>
          <w:w w:val="110"/>
          <w:sz w:val="28"/>
          <w:szCs w:val="28"/>
        </w:rPr>
        <w:t xml:space="preserve"> </w:t>
      </w:r>
      <w:r>
        <w:rPr>
          <w:color w:val="333333"/>
          <w:w w:val="110"/>
          <w:sz w:val="28"/>
          <w:szCs w:val="28"/>
        </w:rPr>
        <w:t xml:space="preserve">v </w:t>
      </w:r>
      <w:r>
        <w:rPr>
          <w:color w:val="333333"/>
          <w:spacing w:val="-13"/>
          <w:w w:val="90"/>
          <w:sz w:val="28"/>
          <w:szCs w:val="28"/>
        </w:rPr>
        <w:t>B</w:t>
      </w:r>
      <w:r>
        <w:rPr>
          <w:color w:val="4D4D4D"/>
          <w:spacing w:val="-13"/>
          <w:w w:val="90"/>
          <w:sz w:val="28"/>
          <w:szCs w:val="28"/>
        </w:rPr>
        <w:t xml:space="preserve">e    </w:t>
      </w:r>
      <w:r>
        <w:rPr>
          <w:color w:val="333333"/>
          <w:w w:val="90"/>
          <w:sz w:val="28"/>
          <w:szCs w:val="28"/>
        </w:rPr>
        <w:t xml:space="preserve">n </w:t>
      </w:r>
      <w:r>
        <w:rPr>
          <w:color w:val="4D4D4D"/>
          <w:w w:val="90"/>
          <w:sz w:val="28"/>
          <w:szCs w:val="28"/>
        </w:rPr>
        <w:t xml:space="preserve">eš </w:t>
      </w:r>
      <w:r>
        <w:rPr>
          <w:color w:val="4D4D4D"/>
          <w:spacing w:val="21"/>
          <w:w w:val="90"/>
          <w:sz w:val="28"/>
          <w:szCs w:val="28"/>
        </w:rPr>
        <w:t>o</w:t>
      </w:r>
      <w:r>
        <w:rPr>
          <w:color w:val="333333"/>
          <w:spacing w:val="21"/>
          <w:w w:val="90"/>
          <w:sz w:val="28"/>
          <w:szCs w:val="28"/>
        </w:rPr>
        <w:t>v</w:t>
      </w:r>
      <w:r>
        <w:rPr>
          <w:color w:val="4D4D4D"/>
          <w:spacing w:val="21"/>
          <w:w w:val="90"/>
          <w:sz w:val="28"/>
          <w:szCs w:val="28"/>
        </w:rPr>
        <w:t xml:space="preserve">ě  </w:t>
      </w:r>
      <w:r>
        <w:rPr>
          <w:color w:val="4D4D4D"/>
          <w:w w:val="90"/>
          <w:sz w:val="28"/>
          <w:szCs w:val="28"/>
        </w:rPr>
        <w:t xml:space="preserve">os </w:t>
      </w:r>
      <w:r>
        <w:rPr>
          <w:color w:val="333333"/>
          <w:spacing w:val="18"/>
          <w:w w:val="110"/>
          <w:sz w:val="28"/>
          <w:szCs w:val="28"/>
        </w:rPr>
        <w:t>u</w:t>
      </w:r>
      <w:r>
        <w:rPr>
          <w:color w:val="4D4D4D"/>
          <w:spacing w:val="18"/>
          <w:w w:val="110"/>
          <w:sz w:val="28"/>
          <w:szCs w:val="28"/>
        </w:rPr>
        <w:t>d</w:t>
      </w:r>
      <w:r>
        <w:rPr>
          <w:color w:val="333333"/>
          <w:spacing w:val="18"/>
          <w:w w:val="110"/>
          <w:sz w:val="28"/>
          <w:szCs w:val="28"/>
        </w:rPr>
        <w:t xml:space="preserve">u  </w:t>
      </w:r>
      <w:r>
        <w:rPr>
          <w:color w:val="4D4D4D"/>
          <w:spacing w:val="6"/>
          <w:w w:val="110"/>
          <w:sz w:val="28"/>
          <w:szCs w:val="28"/>
        </w:rPr>
        <w:t>je</w:t>
      </w:r>
      <w:r>
        <w:rPr>
          <w:color w:val="333333"/>
          <w:spacing w:val="6"/>
          <w:w w:val="110"/>
          <w:sz w:val="28"/>
          <w:szCs w:val="28"/>
        </w:rPr>
        <w:t xml:space="preserve">s </w:t>
      </w:r>
      <w:r>
        <w:rPr>
          <w:color w:val="333333"/>
          <w:w w:val="110"/>
          <w:sz w:val="28"/>
          <w:szCs w:val="28"/>
        </w:rPr>
        <w:t xml:space="preserve">t  </w:t>
      </w:r>
      <w:r>
        <w:rPr>
          <w:color w:val="333333"/>
          <w:spacing w:val="11"/>
          <w:w w:val="110"/>
          <w:sz w:val="28"/>
          <w:szCs w:val="28"/>
        </w:rPr>
        <w:t>p</w:t>
      </w:r>
      <w:r>
        <w:rPr>
          <w:color w:val="4D4D4D"/>
          <w:spacing w:val="11"/>
          <w:w w:val="110"/>
          <w:sz w:val="28"/>
          <w:szCs w:val="28"/>
        </w:rPr>
        <w:t>od</w:t>
      </w:r>
      <w:r>
        <w:rPr>
          <w:color w:val="333333"/>
          <w:spacing w:val="11"/>
          <w:w w:val="110"/>
          <w:sz w:val="28"/>
          <w:szCs w:val="28"/>
        </w:rPr>
        <w:t>t</w:t>
      </w:r>
      <w:r>
        <w:rPr>
          <w:color w:val="333333"/>
          <w:spacing w:val="-64"/>
          <w:w w:val="110"/>
          <w:sz w:val="28"/>
          <w:szCs w:val="28"/>
        </w:rPr>
        <w:t xml:space="preserve"> </w:t>
      </w:r>
      <w:r>
        <w:rPr>
          <w:color w:val="4D4D4D"/>
          <w:spacing w:val="-21"/>
          <w:w w:val="90"/>
          <w:sz w:val="28"/>
          <w:szCs w:val="28"/>
        </w:rPr>
        <w:t xml:space="preserve">ržť  </w:t>
      </w:r>
      <w:r>
        <w:rPr>
          <w:color w:val="4D4D4D"/>
          <w:spacing w:val="16"/>
          <w:w w:val="90"/>
          <w:sz w:val="28"/>
          <w:szCs w:val="28"/>
        </w:rPr>
        <w:t xml:space="preserve"> </w:t>
      </w:r>
      <w:r>
        <w:rPr>
          <w:color w:val="4D4D4D"/>
          <w:w w:val="90"/>
          <w:sz w:val="28"/>
          <w:szCs w:val="28"/>
        </w:rPr>
        <w:t>na</w:t>
      </w:r>
      <w:r>
        <w:rPr>
          <w:color w:val="4D4D4D"/>
          <w:w w:val="90"/>
          <w:sz w:val="28"/>
          <w:szCs w:val="28"/>
        </w:rPr>
        <w:tab/>
      </w:r>
      <w:r>
        <w:rPr>
          <w:color w:val="4D4D4D"/>
          <w:spacing w:val="-34"/>
          <w:w w:val="110"/>
          <w:sz w:val="28"/>
          <w:szCs w:val="28"/>
        </w:rPr>
        <w:t>j</w:t>
      </w:r>
      <w:r>
        <w:rPr>
          <w:color w:val="333333"/>
          <w:spacing w:val="-34"/>
          <w:w w:val="110"/>
          <w:sz w:val="28"/>
          <w:szCs w:val="28"/>
        </w:rPr>
        <w:t>­</w:t>
      </w:r>
      <w:r>
        <w:rPr>
          <w:color w:val="4D4D4D"/>
          <w:spacing w:val="-34"/>
          <w:w w:val="110"/>
          <w:sz w:val="28"/>
          <w:szCs w:val="28"/>
        </w:rPr>
        <w:t xml:space="preserve">e  </w:t>
      </w:r>
      <w:r>
        <w:rPr>
          <w:color w:val="4D4D4D"/>
          <w:w w:val="90"/>
          <w:sz w:val="28"/>
          <w:szCs w:val="28"/>
        </w:rPr>
        <w:t>s</w:t>
      </w:r>
      <w:r>
        <w:rPr>
          <w:color w:val="4D4D4D"/>
          <w:spacing w:val="-1"/>
          <w:w w:val="90"/>
          <w:sz w:val="28"/>
          <w:szCs w:val="28"/>
        </w:rPr>
        <w:t xml:space="preserve"> </w:t>
      </w:r>
      <w:r>
        <w:rPr>
          <w:color w:val="333333"/>
          <w:w w:val="90"/>
          <w:sz w:val="28"/>
          <w:szCs w:val="28"/>
        </w:rPr>
        <w:t>t</w:t>
      </w:r>
      <w:r>
        <w:rPr>
          <w:color w:val="333333"/>
          <w:spacing w:val="1"/>
          <w:w w:val="90"/>
          <w:sz w:val="28"/>
          <w:szCs w:val="28"/>
        </w:rPr>
        <w:t xml:space="preserve"> </w:t>
      </w:r>
      <w:r>
        <w:rPr>
          <w:color w:val="4D4D4D"/>
          <w:w w:val="90"/>
          <w:sz w:val="28"/>
          <w:szCs w:val="28"/>
        </w:rPr>
        <w:t>ě</w:t>
      </w:r>
      <w:r>
        <w:rPr>
          <w:color w:val="4D4D4D"/>
          <w:spacing w:val="9"/>
          <w:w w:val="90"/>
          <w:sz w:val="28"/>
          <w:szCs w:val="28"/>
        </w:rPr>
        <w:t xml:space="preserve"> </w:t>
      </w:r>
      <w:r>
        <w:rPr>
          <w:color w:val="333333"/>
          <w:w w:val="90"/>
          <w:sz w:val="28"/>
          <w:szCs w:val="28"/>
        </w:rPr>
        <w:t>j</w:t>
      </w:r>
      <w:r>
        <w:rPr>
          <w:color w:val="333333"/>
          <w:spacing w:val="-21"/>
          <w:w w:val="90"/>
          <w:sz w:val="28"/>
          <w:szCs w:val="28"/>
        </w:rPr>
        <w:t xml:space="preserve"> </w:t>
      </w:r>
      <w:r>
        <w:rPr>
          <w:color w:val="4D4D4D"/>
          <w:w w:val="90"/>
          <w:sz w:val="28"/>
          <w:szCs w:val="28"/>
        </w:rPr>
        <w:t>e</w:t>
      </w:r>
      <w:r>
        <w:rPr>
          <w:color w:val="4D4D4D"/>
          <w:spacing w:val="-3"/>
          <w:w w:val="90"/>
          <w:sz w:val="28"/>
          <w:szCs w:val="28"/>
        </w:rPr>
        <w:t xml:space="preserve"> </w:t>
      </w:r>
      <w:r>
        <w:rPr>
          <w:color w:val="333333"/>
          <w:spacing w:val="19"/>
          <w:w w:val="110"/>
          <w:sz w:val="28"/>
          <w:szCs w:val="28"/>
        </w:rPr>
        <w:t>dním</w:t>
      </w:r>
      <w:r>
        <w:rPr>
          <w:color w:val="333333"/>
          <w:spacing w:val="5"/>
          <w:w w:val="110"/>
          <w:sz w:val="28"/>
          <w:szCs w:val="28"/>
        </w:rPr>
        <w:t xml:space="preserve"> </w:t>
      </w:r>
      <w:r>
        <w:rPr>
          <w:color w:val="333333"/>
          <w:w w:val="110"/>
          <w:sz w:val="28"/>
          <w:szCs w:val="28"/>
        </w:rPr>
        <w:t>d</w:t>
      </w:r>
      <w:r>
        <w:rPr>
          <w:color w:val="333333"/>
          <w:spacing w:val="-48"/>
          <w:w w:val="110"/>
          <w:sz w:val="28"/>
          <w:szCs w:val="28"/>
        </w:rPr>
        <w:t xml:space="preserve"> </w:t>
      </w:r>
      <w:r>
        <w:rPr>
          <w:color w:val="4D4D4D"/>
          <w:w w:val="110"/>
          <w:sz w:val="28"/>
          <w:szCs w:val="28"/>
        </w:rPr>
        <w:t>ů</w:t>
      </w:r>
      <w:r>
        <w:rPr>
          <w:color w:val="4D4D4D"/>
          <w:spacing w:val="-52"/>
          <w:w w:val="110"/>
          <w:sz w:val="28"/>
          <w:szCs w:val="28"/>
        </w:rPr>
        <w:t xml:space="preserve"> </w:t>
      </w:r>
      <w:r>
        <w:rPr>
          <w:color w:val="333333"/>
          <w:w w:val="90"/>
          <w:sz w:val="28"/>
          <w:szCs w:val="28"/>
        </w:rPr>
        <w:t>le</w:t>
      </w:r>
      <w:r>
        <w:rPr>
          <w:color w:val="333333"/>
          <w:spacing w:val="-17"/>
          <w:w w:val="90"/>
          <w:sz w:val="28"/>
          <w:szCs w:val="28"/>
        </w:rPr>
        <w:t xml:space="preserve"> </w:t>
      </w:r>
      <w:r>
        <w:rPr>
          <w:color w:val="333333"/>
          <w:w w:val="110"/>
          <w:sz w:val="28"/>
          <w:szCs w:val="28"/>
        </w:rPr>
        <w:t>žit</w:t>
      </w:r>
      <w:r>
        <w:rPr>
          <w:color w:val="333333"/>
          <w:spacing w:val="-45"/>
          <w:w w:val="110"/>
          <w:sz w:val="28"/>
          <w:szCs w:val="28"/>
        </w:rPr>
        <w:t xml:space="preserve"> </w:t>
      </w:r>
      <w:r>
        <w:rPr>
          <w:color w:val="333333"/>
          <w:spacing w:val="-8"/>
          <w:w w:val="110"/>
          <w:sz w:val="28"/>
          <w:szCs w:val="28"/>
        </w:rPr>
        <w:t>)</w:t>
      </w:r>
      <w:r>
        <w:rPr>
          <w:color w:val="4D4D4D"/>
          <w:spacing w:val="-8"/>
          <w:w w:val="110"/>
          <w:sz w:val="28"/>
          <w:szCs w:val="28"/>
        </w:rPr>
        <w:t>·</w:t>
      </w:r>
      <w:r>
        <w:rPr>
          <w:color w:val="333333"/>
          <w:spacing w:val="-8"/>
          <w:w w:val="110"/>
          <w:sz w:val="28"/>
          <w:szCs w:val="28"/>
        </w:rPr>
        <w:t>n1</w:t>
      </w:r>
      <w:r>
        <w:rPr>
          <w:color w:val="333333"/>
          <w:spacing w:val="-34"/>
          <w:w w:val="110"/>
          <w:sz w:val="28"/>
          <w:szCs w:val="28"/>
        </w:rPr>
        <w:t xml:space="preserve"> </w:t>
      </w:r>
      <w:r>
        <w:rPr>
          <w:color w:val="333333"/>
          <w:spacing w:val="7"/>
          <w:w w:val="110"/>
          <w:sz w:val="28"/>
          <w:szCs w:val="28"/>
        </w:rPr>
        <w:t>rys</w:t>
      </w:r>
      <w:r>
        <w:rPr>
          <w:color w:val="4D4D4D"/>
          <w:spacing w:val="7"/>
          <w:w w:val="110"/>
          <w:sz w:val="28"/>
          <w:szCs w:val="28"/>
        </w:rPr>
        <w:t>e</w:t>
      </w:r>
      <w:r>
        <w:rPr>
          <w:color w:val="333333"/>
          <w:spacing w:val="7"/>
          <w:w w:val="110"/>
          <w:sz w:val="28"/>
          <w:szCs w:val="28"/>
        </w:rPr>
        <w:t>n1,</w:t>
      </w:r>
      <w:r>
        <w:rPr>
          <w:color w:val="333333"/>
          <w:spacing w:val="-43"/>
          <w:w w:val="110"/>
          <w:sz w:val="28"/>
          <w:szCs w:val="28"/>
        </w:rPr>
        <w:t xml:space="preserve"> </w:t>
      </w:r>
      <w:r>
        <w:rPr>
          <w:color w:val="333333"/>
          <w:w w:val="110"/>
          <w:sz w:val="28"/>
          <w:szCs w:val="28"/>
        </w:rPr>
        <w:t>o</w:t>
      </w:r>
      <w:r>
        <w:rPr>
          <w:color w:val="333333"/>
          <w:spacing w:val="-10"/>
          <w:w w:val="110"/>
          <w:sz w:val="28"/>
          <w:szCs w:val="28"/>
        </w:rPr>
        <w:t xml:space="preserve"> </w:t>
      </w:r>
      <w:r>
        <w:rPr>
          <w:color w:val="333333"/>
          <w:spacing w:val="9"/>
          <w:w w:val="110"/>
          <w:sz w:val="28"/>
          <w:szCs w:val="28"/>
        </w:rPr>
        <w:t>n</w:t>
      </w:r>
      <w:r>
        <w:rPr>
          <w:color w:val="4D4D4D"/>
          <w:spacing w:val="9"/>
          <w:w w:val="110"/>
          <w:sz w:val="28"/>
          <w:szCs w:val="28"/>
        </w:rPr>
        <w:t>ě</w:t>
      </w:r>
      <w:r>
        <w:rPr>
          <w:color w:val="333333"/>
          <w:spacing w:val="9"/>
          <w:w w:val="110"/>
          <w:sz w:val="28"/>
          <w:szCs w:val="28"/>
        </w:rPr>
        <w:t xml:space="preserve">mž </w:t>
      </w:r>
      <w:r>
        <w:rPr>
          <w:color w:val="333333"/>
          <w:spacing w:val="12"/>
          <w:w w:val="110"/>
          <w:sz w:val="28"/>
          <w:szCs w:val="28"/>
        </w:rPr>
        <w:t>Pe</w:t>
      </w:r>
      <w:r>
        <w:rPr>
          <w:color w:val="333333"/>
          <w:spacing w:val="-59"/>
          <w:w w:val="110"/>
          <w:sz w:val="28"/>
          <w:szCs w:val="28"/>
        </w:rPr>
        <w:t xml:space="preserve"> </w:t>
      </w:r>
      <w:r>
        <w:rPr>
          <w:color w:val="333333"/>
          <w:spacing w:val="17"/>
          <w:w w:val="110"/>
          <w:sz w:val="28"/>
          <w:szCs w:val="28"/>
        </w:rPr>
        <w:t>r</w:t>
      </w:r>
      <w:r>
        <w:rPr>
          <w:color w:val="4D4D4D"/>
          <w:spacing w:val="17"/>
          <w:w w:val="110"/>
          <w:sz w:val="28"/>
          <w:szCs w:val="28"/>
        </w:rPr>
        <w:t>o</w:t>
      </w:r>
      <w:r>
        <w:rPr>
          <w:color w:val="333333"/>
          <w:spacing w:val="17"/>
          <w:w w:val="110"/>
          <w:sz w:val="28"/>
          <w:szCs w:val="28"/>
        </w:rPr>
        <w:t>u</w:t>
      </w:r>
      <w:r>
        <w:rPr>
          <w:color w:val="333333"/>
          <w:spacing w:val="-59"/>
          <w:w w:val="110"/>
          <w:sz w:val="28"/>
          <w:szCs w:val="28"/>
        </w:rPr>
        <w:t xml:space="preserve"> </w:t>
      </w:r>
      <w:r>
        <w:rPr>
          <w:color w:val="333333"/>
          <w:w w:val="110"/>
          <w:sz w:val="28"/>
          <w:szCs w:val="28"/>
        </w:rPr>
        <w:t>t</w:t>
      </w:r>
      <w:r>
        <w:rPr>
          <w:color w:val="333333"/>
          <w:spacing w:val="-58"/>
          <w:w w:val="110"/>
          <w:sz w:val="28"/>
          <w:szCs w:val="28"/>
        </w:rPr>
        <w:t xml:space="preserve"> </w:t>
      </w:r>
      <w:r>
        <w:rPr>
          <w:color w:val="333333"/>
          <w:spacing w:val="12"/>
          <w:w w:val="110"/>
          <w:sz w:val="28"/>
          <w:szCs w:val="28"/>
        </w:rPr>
        <w:t>ka</w:t>
      </w:r>
      <w:r>
        <w:rPr>
          <w:color w:val="333333"/>
          <w:spacing w:val="12"/>
          <w:w w:val="110"/>
          <w:sz w:val="28"/>
          <w:szCs w:val="28"/>
        </w:rPr>
        <w:tab/>
      </w:r>
      <w:r>
        <w:rPr>
          <w:color w:val="333333"/>
          <w:spacing w:val="12"/>
          <w:w w:val="110"/>
          <w:sz w:val="28"/>
          <w:szCs w:val="28"/>
        </w:rPr>
        <w:tab/>
      </w:r>
      <w:r>
        <w:rPr>
          <w:color w:val="333333"/>
          <w:spacing w:val="12"/>
          <w:w w:val="110"/>
          <w:sz w:val="28"/>
          <w:szCs w:val="28"/>
        </w:rPr>
        <w:tab/>
      </w:r>
      <w:r>
        <w:rPr>
          <w:color w:val="333333"/>
          <w:spacing w:val="12"/>
          <w:w w:val="110"/>
          <w:sz w:val="28"/>
          <w:szCs w:val="28"/>
        </w:rPr>
        <w:tab/>
      </w:r>
      <w:r>
        <w:rPr>
          <w:color w:val="333333"/>
          <w:spacing w:val="12"/>
          <w:w w:val="110"/>
          <w:sz w:val="28"/>
          <w:szCs w:val="28"/>
        </w:rPr>
        <w:tab/>
      </w:r>
      <w:r>
        <w:rPr>
          <w:color w:val="333333"/>
          <w:w w:val="110"/>
          <w:sz w:val="27"/>
          <w:szCs w:val="27"/>
        </w:rPr>
        <w:t>nernluYi.</w:t>
      </w:r>
      <w:r>
        <w:rPr>
          <w:color w:val="333333"/>
          <w:w w:val="110"/>
          <w:sz w:val="27"/>
          <w:szCs w:val="27"/>
        </w:rPr>
        <w:tab/>
      </w:r>
      <w:r>
        <w:rPr>
          <w:color w:val="333333"/>
          <w:w w:val="110"/>
          <w:sz w:val="27"/>
          <w:szCs w:val="27"/>
        </w:rPr>
        <w:tab/>
      </w:r>
      <w:r>
        <w:rPr>
          <w:color w:val="333333"/>
          <w:w w:val="110"/>
          <w:sz w:val="27"/>
          <w:szCs w:val="27"/>
        </w:rPr>
        <w:tab/>
      </w:r>
      <w:r>
        <w:rPr>
          <w:color w:val="333333"/>
          <w:w w:val="110"/>
          <w:sz w:val="28"/>
          <w:szCs w:val="28"/>
        </w:rPr>
        <w:t>Eduard</w:t>
      </w:r>
      <w:r>
        <w:rPr>
          <w:color w:val="333333"/>
          <w:w w:val="110"/>
          <w:sz w:val="28"/>
          <w:szCs w:val="28"/>
        </w:rPr>
        <w:tab/>
      </w:r>
      <w:r>
        <w:rPr>
          <w:color w:val="333333"/>
          <w:w w:val="110"/>
          <w:sz w:val="28"/>
          <w:szCs w:val="28"/>
        </w:rPr>
        <w:tab/>
      </w:r>
      <w:r>
        <w:rPr>
          <w:color w:val="333333"/>
          <w:w w:val="110"/>
          <w:sz w:val="28"/>
          <w:szCs w:val="28"/>
        </w:rPr>
        <w:tab/>
      </w:r>
      <w:r>
        <w:rPr>
          <w:color w:val="333333"/>
          <w:spacing w:val="7"/>
          <w:w w:val="90"/>
          <w:sz w:val="28"/>
          <w:szCs w:val="28"/>
        </w:rPr>
        <w:t>B</w:t>
      </w:r>
      <w:r>
        <w:rPr>
          <w:color w:val="4D4D4D"/>
          <w:spacing w:val="7"/>
          <w:w w:val="90"/>
          <w:sz w:val="28"/>
          <w:szCs w:val="28"/>
        </w:rPr>
        <w:t>e</w:t>
      </w:r>
      <w:r>
        <w:rPr>
          <w:color w:val="333333"/>
          <w:spacing w:val="7"/>
          <w:w w:val="90"/>
          <w:sz w:val="28"/>
          <w:szCs w:val="28"/>
        </w:rPr>
        <w:t xml:space="preserve">neš </w:t>
      </w:r>
      <w:r>
        <w:rPr>
          <w:color w:val="333333"/>
          <w:w w:val="110"/>
          <w:sz w:val="28"/>
          <w:szCs w:val="28"/>
        </w:rPr>
        <w:t xml:space="preserve">jako </w:t>
      </w:r>
      <w:r>
        <w:rPr>
          <w:color w:val="333333"/>
          <w:spacing w:val="2"/>
          <w:w w:val="110"/>
          <w:sz w:val="28"/>
          <w:szCs w:val="28"/>
        </w:rPr>
        <w:t>fi]</w:t>
      </w:r>
      <w:r>
        <w:rPr>
          <w:color w:val="4D4D4D"/>
          <w:spacing w:val="2"/>
          <w:w w:val="110"/>
          <w:sz w:val="28"/>
          <w:szCs w:val="28"/>
        </w:rPr>
        <w:t xml:space="preserve">o </w:t>
      </w:r>
      <w:r>
        <w:rPr>
          <w:color w:val="333333"/>
          <w:w w:val="90"/>
          <w:sz w:val="28"/>
          <w:szCs w:val="28"/>
        </w:rPr>
        <w:t xml:space="preserve">s </w:t>
      </w:r>
      <w:r>
        <w:rPr>
          <w:color w:val="333333"/>
          <w:spacing w:val="7"/>
          <w:w w:val="110"/>
          <w:sz w:val="28"/>
          <w:szCs w:val="28"/>
        </w:rPr>
        <w:t xml:space="preserve">ofick </w:t>
      </w:r>
      <w:r>
        <w:rPr>
          <w:color w:val="333333"/>
          <w:w w:val="110"/>
          <w:sz w:val="28"/>
          <w:szCs w:val="28"/>
        </w:rPr>
        <w:t xml:space="preserve">o-p </w:t>
      </w:r>
      <w:r>
        <w:rPr>
          <w:color w:val="333333"/>
          <w:spacing w:val="2"/>
          <w:w w:val="90"/>
          <w:sz w:val="28"/>
          <w:szCs w:val="28"/>
        </w:rPr>
        <w:t xml:space="preserve">olit </w:t>
      </w:r>
      <w:r>
        <w:rPr>
          <w:color w:val="333333"/>
          <w:w w:val="90"/>
          <w:sz w:val="28"/>
          <w:szCs w:val="28"/>
        </w:rPr>
        <w:t xml:space="preserve">ic </w:t>
      </w:r>
      <w:r>
        <w:rPr>
          <w:color w:val="333333"/>
          <w:w w:val="110"/>
          <w:sz w:val="28"/>
          <w:szCs w:val="28"/>
        </w:rPr>
        <w:t xml:space="preserve">k · </w:t>
      </w:r>
      <w:r>
        <w:rPr>
          <w:color w:val="333333"/>
          <w:w w:val="90"/>
          <w:sz w:val="28"/>
          <w:szCs w:val="28"/>
        </w:rPr>
        <w:t xml:space="preserve">t </w:t>
      </w:r>
      <w:r>
        <w:rPr>
          <w:color w:val="333333"/>
          <w:spacing w:val="9"/>
          <w:w w:val="110"/>
          <w:sz w:val="28"/>
          <w:szCs w:val="28"/>
        </w:rPr>
        <w:t>he</w:t>
      </w:r>
      <w:r>
        <w:rPr>
          <w:color w:val="4D4D4D"/>
          <w:spacing w:val="9"/>
          <w:w w:val="110"/>
          <w:sz w:val="28"/>
          <w:szCs w:val="28"/>
        </w:rPr>
        <w:t>o</w:t>
      </w:r>
      <w:r>
        <w:rPr>
          <w:color w:val="333333"/>
          <w:spacing w:val="9"/>
          <w:w w:val="110"/>
          <w:sz w:val="28"/>
          <w:szCs w:val="28"/>
        </w:rPr>
        <w:t xml:space="preserve">re </w:t>
      </w:r>
      <w:r>
        <w:rPr>
          <w:color w:val="333333"/>
          <w:spacing w:val="6"/>
          <w:w w:val="110"/>
          <w:sz w:val="28"/>
          <w:szCs w:val="28"/>
        </w:rPr>
        <w:t xml:space="preserve">tik </w:t>
      </w:r>
      <w:r>
        <w:rPr>
          <w:color w:val="333333"/>
          <w:w w:val="110"/>
          <w:sz w:val="28"/>
          <w:szCs w:val="28"/>
        </w:rPr>
        <w:t>a</w:t>
      </w:r>
      <w:r>
        <w:rPr>
          <w:color w:val="333333"/>
          <w:w w:val="110"/>
          <w:sz w:val="28"/>
          <w:szCs w:val="28"/>
        </w:rPr>
        <w:tab/>
        <w:t xml:space="preserve">jako    </w:t>
      </w:r>
      <w:r>
        <w:rPr>
          <w:color w:val="333333"/>
          <w:spacing w:val="46"/>
          <w:w w:val="110"/>
          <w:sz w:val="28"/>
          <w:szCs w:val="28"/>
        </w:rPr>
        <w:t xml:space="preserve"> </w:t>
      </w:r>
      <w:r>
        <w:rPr>
          <w:color w:val="333333"/>
          <w:w w:val="110"/>
          <w:sz w:val="28"/>
          <w:szCs w:val="28"/>
        </w:rPr>
        <w:t>demokratický</w:t>
      </w:r>
      <w:r>
        <w:rPr>
          <w:color w:val="333333"/>
          <w:w w:val="110"/>
          <w:sz w:val="28"/>
          <w:szCs w:val="28"/>
        </w:rPr>
        <w:tab/>
      </w:r>
      <w:r>
        <w:rPr>
          <w:color w:val="333333"/>
          <w:w w:val="110"/>
          <w:sz w:val="28"/>
          <w:szCs w:val="28"/>
        </w:rPr>
        <w:tab/>
      </w:r>
      <w:r>
        <w:rPr>
          <w:color w:val="333333"/>
          <w:spacing w:val="3"/>
          <w:w w:val="110"/>
          <w:sz w:val="28"/>
          <w:szCs w:val="28"/>
        </w:rPr>
        <w:t xml:space="preserve">viid </w:t>
      </w:r>
      <w:r>
        <w:rPr>
          <w:color w:val="333333"/>
          <w:w w:val="110"/>
          <w:sz w:val="28"/>
          <w:szCs w:val="28"/>
        </w:rPr>
        <w:t>e</w:t>
      </w:r>
      <w:r>
        <w:rPr>
          <w:color w:val="4D4D4D"/>
          <w:w w:val="110"/>
          <w:sz w:val="28"/>
          <w:szCs w:val="28"/>
        </w:rPr>
        <w:t xml:space="preserve">e </w:t>
      </w:r>
      <w:r>
        <w:rPr>
          <w:color w:val="333333"/>
          <w:w w:val="110"/>
          <w:sz w:val="28"/>
          <w:szCs w:val="28"/>
        </w:rPr>
        <w:t>srého národa,</w:t>
      </w:r>
      <w:r>
        <w:rPr>
          <w:color w:val="333333"/>
          <w:spacing w:val="77"/>
          <w:w w:val="110"/>
          <w:sz w:val="28"/>
          <w:szCs w:val="28"/>
        </w:rPr>
        <w:t xml:space="preserve"> </w:t>
      </w:r>
      <w:r>
        <w:rPr>
          <w:color w:val="333333"/>
          <w:spacing w:val="17"/>
          <w:w w:val="110"/>
          <w:sz w:val="28"/>
          <w:szCs w:val="28"/>
        </w:rPr>
        <w:t>nem</w:t>
      </w:r>
      <w:r>
        <w:rPr>
          <w:color w:val="4D4D4D"/>
          <w:spacing w:val="17"/>
          <w:w w:val="110"/>
          <w:sz w:val="28"/>
          <w:szCs w:val="28"/>
        </w:rPr>
        <w:t>ě</w:t>
      </w:r>
      <w:r>
        <w:rPr>
          <w:color w:val="333333"/>
          <w:spacing w:val="17"/>
          <w:w w:val="110"/>
          <w:sz w:val="28"/>
          <w:szCs w:val="28"/>
        </w:rPr>
        <w:t xml:space="preserve">l </w:t>
      </w:r>
      <w:r>
        <w:rPr>
          <w:color w:val="333333"/>
          <w:w w:val="110"/>
          <w:sz w:val="28"/>
          <w:szCs w:val="28"/>
        </w:rPr>
        <w:t>jediného</w:t>
      </w:r>
      <w:r>
        <w:rPr>
          <w:color w:val="333333"/>
          <w:spacing w:val="77"/>
          <w:w w:val="110"/>
          <w:sz w:val="28"/>
          <w:szCs w:val="28"/>
        </w:rPr>
        <w:t xml:space="preserve"> </w:t>
      </w:r>
      <w:r>
        <w:rPr>
          <w:color w:val="333333"/>
          <w:w w:val="110"/>
          <w:sz w:val="28"/>
          <w:szCs w:val="28"/>
        </w:rPr>
        <w:t>skutečného kritika.</w:t>
      </w:r>
      <w:r>
        <w:rPr>
          <w:color w:val="333333"/>
          <w:spacing w:val="77"/>
          <w:w w:val="110"/>
          <w:sz w:val="28"/>
          <w:szCs w:val="28"/>
        </w:rPr>
        <w:t xml:space="preserve"> </w:t>
      </w:r>
      <w:r>
        <w:rPr>
          <w:color w:val="333333"/>
          <w:w w:val="110"/>
          <w:sz w:val="28"/>
          <w:szCs w:val="28"/>
        </w:rPr>
        <w:t>Nebylo</w:t>
      </w:r>
      <w:r>
        <w:rPr>
          <w:color w:val="333333"/>
          <w:spacing w:val="77"/>
          <w:w w:val="110"/>
          <w:sz w:val="28"/>
          <w:szCs w:val="28"/>
        </w:rPr>
        <w:t xml:space="preserve"> </w:t>
      </w:r>
      <w:r>
        <w:rPr>
          <w:color w:val="333333"/>
          <w:w w:val="110"/>
          <w:sz w:val="28"/>
          <w:szCs w:val="28"/>
        </w:rPr>
        <w:t>nikoho,</w:t>
      </w:r>
      <w:r>
        <w:rPr>
          <w:color w:val="333333"/>
          <w:spacing w:val="77"/>
          <w:w w:val="110"/>
          <w:sz w:val="28"/>
          <w:szCs w:val="28"/>
        </w:rPr>
        <w:t xml:space="preserve"> </w:t>
      </w:r>
      <w:r>
        <w:rPr>
          <w:color w:val="333333"/>
          <w:w w:val="110"/>
          <w:sz w:val="28"/>
          <w:szCs w:val="28"/>
        </w:rPr>
        <w:t xml:space="preserve">kdo </w:t>
      </w:r>
      <w:r>
        <w:rPr>
          <w:color w:val="1C1C1C"/>
          <w:w w:val="110"/>
          <w:sz w:val="28"/>
          <w:szCs w:val="28"/>
        </w:rPr>
        <w:t xml:space="preserve">by byl </w:t>
      </w:r>
      <w:r>
        <w:rPr>
          <w:color w:val="1C1C1C"/>
          <w:sz w:val="28"/>
          <w:szCs w:val="28"/>
        </w:rPr>
        <w:t>tvof-ivý1n</w:t>
      </w:r>
      <w:r>
        <w:rPr>
          <w:color w:val="1C1C1C"/>
          <w:sz w:val="28"/>
          <w:szCs w:val="28"/>
        </w:rPr>
        <w:tab/>
      </w:r>
      <w:r>
        <w:rPr>
          <w:color w:val="1C1C1C"/>
          <w:sz w:val="28"/>
          <w:szCs w:val="28"/>
        </w:rPr>
        <w:tab/>
      </w:r>
      <w:r>
        <w:rPr>
          <w:color w:val="1C1C1C"/>
          <w:sz w:val="28"/>
          <w:szCs w:val="28"/>
        </w:rPr>
        <w:tab/>
      </w:r>
      <w:r>
        <w:rPr>
          <w:color w:val="333333"/>
          <w:w w:val="110"/>
          <w:sz w:val="28"/>
          <w:szCs w:val="28"/>
        </w:rPr>
        <w:t xml:space="preserve">koreláten1 </w:t>
      </w:r>
      <w:r>
        <w:rPr>
          <w:color w:val="333333"/>
          <w:spacing w:val="77"/>
          <w:w w:val="110"/>
          <w:sz w:val="28"/>
          <w:szCs w:val="28"/>
        </w:rPr>
        <w:t xml:space="preserve"> </w:t>
      </w:r>
      <w:r>
        <w:rPr>
          <w:color w:val="333333"/>
          <w:w w:val="110"/>
          <w:sz w:val="28"/>
          <w:szCs w:val="28"/>
        </w:rPr>
        <w:t xml:space="preserve">jeho </w:t>
      </w:r>
      <w:r>
        <w:rPr>
          <w:color w:val="333333"/>
          <w:spacing w:val="77"/>
          <w:w w:val="110"/>
          <w:sz w:val="28"/>
          <w:szCs w:val="28"/>
        </w:rPr>
        <w:t xml:space="preserve"> </w:t>
      </w:r>
      <w:r>
        <w:rPr>
          <w:color w:val="1C1C1C"/>
          <w:w w:val="110"/>
          <w:sz w:val="28"/>
          <w:szCs w:val="28"/>
        </w:rPr>
        <w:t xml:space="preserve">linie, </w:t>
      </w:r>
      <w:r>
        <w:rPr>
          <w:color w:val="1C1C1C"/>
          <w:spacing w:val="77"/>
          <w:w w:val="110"/>
          <w:sz w:val="28"/>
          <w:szCs w:val="28"/>
        </w:rPr>
        <w:t xml:space="preserve"> </w:t>
      </w:r>
      <w:r>
        <w:rPr>
          <w:color w:val="333333"/>
          <w:w w:val="110"/>
          <w:sz w:val="28"/>
          <w:szCs w:val="28"/>
        </w:rPr>
        <w:t>jak "</w:t>
      </w:r>
      <w:r>
        <w:rPr>
          <w:color w:val="333333"/>
          <w:w w:val="110"/>
          <w:sz w:val="28"/>
          <w:szCs w:val="28"/>
        </w:rPr>
        <w:tab/>
      </w:r>
      <w:r>
        <w:rPr>
          <w:color w:val="1C1C1C"/>
          <w:w w:val="110"/>
          <w:sz w:val="28"/>
          <w:szCs w:val="28"/>
        </w:rPr>
        <w:t>tvorbě</w:t>
      </w:r>
      <w:r>
        <w:rPr>
          <w:color w:val="1C1C1C"/>
          <w:w w:val="110"/>
          <w:sz w:val="28"/>
          <w:szCs w:val="28"/>
        </w:rPr>
        <w:tab/>
      </w:r>
      <w:r>
        <w:rPr>
          <w:color w:val="1C1C1C"/>
          <w:w w:val="110"/>
          <w:sz w:val="28"/>
          <w:szCs w:val="28"/>
        </w:rPr>
        <w:tab/>
      </w:r>
      <w:r>
        <w:rPr>
          <w:color w:val="1C1C1C"/>
          <w:w w:val="110"/>
          <w:sz w:val="28"/>
          <w:szCs w:val="28"/>
        </w:rPr>
        <w:tab/>
      </w:r>
      <w:r>
        <w:rPr>
          <w:color w:val="1C1C1C"/>
          <w:w w:val="110"/>
          <w:sz w:val="28"/>
          <w:szCs w:val="28"/>
        </w:rPr>
        <w:tab/>
      </w:r>
      <w:r>
        <w:rPr>
          <w:color w:val="333333"/>
          <w:w w:val="110"/>
          <w:sz w:val="28"/>
          <w:szCs w:val="28"/>
        </w:rPr>
        <w:t>filosofie</w:t>
      </w:r>
      <w:r>
        <w:rPr>
          <w:color w:val="333333"/>
          <w:w w:val="110"/>
          <w:sz w:val="28"/>
          <w:szCs w:val="28"/>
        </w:rPr>
        <w:tab/>
      </w:r>
      <w:r>
        <w:rPr>
          <w:color w:val="333333"/>
          <w:w w:val="110"/>
          <w:sz w:val="28"/>
          <w:szCs w:val="28"/>
        </w:rPr>
        <w:tab/>
        <w:t>politické,</w:t>
      </w:r>
      <w:r>
        <w:rPr>
          <w:color w:val="333333"/>
          <w:w w:val="110"/>
          <w:sz w:val="28"/>
          <w:szCs w:val="28"/>
        </w:rPr>
        <w:tab/>
      </w:r>
      <w:r>
        <w:rPr>
          <w:color w:val="333333"/>
          <w:w w:val="110"/>
          <w:sz w:val="28"/>
          <w:szCs w:val="28"/>
        </w:rPr>
        <w:tab/>
      </w:r>
      <w:r>
        <w:rPr>
          <w:color w:val="1C1C1C"/>
          <w:w w:val="110"/>
          <w:sz w:val="28"/>
          <w:szCs w:val="28"/>
        </w:rPr>
        <w:t>tak</w:t>
      </w:r>
      <w:r>
        <w:rPr>
          <w:color w:val="1C1C1C"/>
          <w:w w:val="110"/>
          <w:sz w:val="28"/>
          <w:szCs w:val="28"/>
        </w:rPr>
        <w:tab/>
      </w:r>
      <w:r>
        <w:rPr>
          <w:color w:val="1C1C1C"/>
          <w:w w:val="110"/>
          <w:sz w:val="28"/>
          <w:szCs w:val="28"/>
        </w:rPr>
        <w:tab/>
        <w:t xml:space="preserve">v praxi </w:t>
      </w:r>
      <w:r>
        <w:rPr>
          <w:color w:val="1C1C1C"/>
          <w:spacing w:val="77"/>
          <w:w w:val="110"/>
          <w:sz w:val="28"/>
          <w:szCs w:val="28"/>
        </w:rPr>
        <w:t xml:space="preserve"> </w:t>
      </w:r>
      <w:r>
        <w:rPr>
          <w:color w:val="1C1C1C"/>
          <w:w w:val="110"/>
          <w:sz w:val="28"/>
          <w:szCs w:val="28"/>
        </w:rPr>
        <w:t xml:space="preserve">politické. </w:t>
      </w:r>
      <w:r>
        <w:rPr>
          <w:color w:val="1C1C1C"/>
          <w:spacing w:val="77"/>
          <w:w w:val="110"/>
          <w:sz w:val="28"/>
          <w:szCs w:val="28"/>
        </w:rPr>
        <w:t xml:space="preserve"> </w:t>
      </w:r>
      <w:r>
        <w:rPr>
          <w:color w:val="333333"/>
          <w:w w:val="110"/>
          <w:sz w:val="28"/>
          <w:szCs w:val="28"/>
        </w:rPr>
        <w:t xml:space="preserve">Nebylo    </w:t>
      </w:r>
      <w:r>
        <w:rPr>
          <w:color w:val="333333"/>
          <w:w w:val="110"/>
          <w:sz w:val="27"/>
          <w:szCs w:val="27"/>
        </w:rPr>
        <w:t xml:space="preserve">nikoho   </w:t>
      </w:r>
      <w:r>
        <w:rPr>
          <w:color w:val="333333"/>
          <w:w w:val="110"/>
          <w:sz w:val="28"/>
          <w:szCs w:val="28"/>
        </w:rPr>
        <w:t xml:space="preserve">ani v  </w:t>
      </w:r>
      <w:r>
        <w:rPr>
          <w:color w:val="333333"/>
          <w:spacing w:val="15"/>
          <w:w w:val="110"/>
          <w:sz w:val="28"/>
          <w:szCs w:val="28"/>
        </w:rPr>
        <w:t xml:space="preserve"> </w:t>
      </w:r>
      <w:r>
        <w:rPr>
          <w:color w:val="1C1C1C"/>
          <w:w w:val="110"/>
          <w:sz w:val="27"/>
          <w:szCs w:val="27"/>
        </w:rPr>
        <w:t xml:space="preserve">londýnské  </w:t>
      </w:r>
      <w:r>
        <w:rPr>
          <w:color w:val="1C1C1C"/>
          <w:spacing w:val="47"/>
          <w:w w:val="110"/>
          <w:sz w:val="27"/>
          <w:szCs w:val="27"/>
        </w:rPr>
        <w:t xml:space="preserve"> </w:t>
      </w:r>
      <w:r>
        <w:rPr>
          <w:color w:val="333333"/>
          <w:w w:val="110"/>
          <w:sz w:val="30"/>
          <w:szCs w:val="30"/>
        </w:rPr>
        <w:t>emigraci,</w:t>
      </w:r>
      <w:r>
        <w:rPr>
          <w:color w:val="333333"/>
          <w:w w:val="110"/>
          <w:sz w:val="30"/>
          <w:szCs w:val="30"/>
        </w:rPr>
        <w:tab/>
      </w:r>
      <w:r>
        <w:rPr>
          <w:color w:val="333333"/>
          <w:w w:val="110"/>
          <w:sz w:val="30"/>
          <w:szCs w:val="30"/>
        </w:rPr>
        <w:tab/>
      </w:r>
      <w:r>
        <w:rPr>
          <w:color w:val="333333"/>
          <w:w w:val="110"/>
          <w:sz w:val="30"/>
          <w:szCs w:val="30"/>
        </w:rPr>
        <w:tab/>
      </w:r>
      <w:r>
        <w:rPr>
          <w:color w:val="1C1C1C"/>
          <w:w w:val="110"/>
          <w:sz w:val="28"/>
          <w:szCs w:val="28"/>
        </w:rPr>
        <w:t>niknho  po květnu</w:t>
      </w:r>
      <w:r>
        <w:rPr>
          <w:color w:val="1C1C1C"/>
          <w:w w:val="110"/>
          <w:sz w:val="28"/>
          <w:szCs w:val="28"/>
        </w:rPr>
        <w:tab/>
        <w:t>1945,</w:t>
      </w:r>
      <w:r>
        <w:rPr>
          <w:color w:val="1C1C1C"/>
          <w:w w:val="110"/>
          <w:sz w:val="28"/>
          <w:szCs w:val="28"/>
        </w:rPr>
        <w:tab/>
        <w:t xml:space="preserve">kdo </w:t>
      </w:r>
      <w:r>
        <w:rPr>
          <w:color w:val="1C1C1C"/>
          <w:spacing w:val="29"/>
          <w:w w:val="110"/>
          <w:sz w:val="28"/>
          <w:szCs w:val="28"/>
        </w:rPr>
        <w:t xml:space="preserve"> </w:t>
      </w:r>
      <w:r>
        <w:rPr>
          <w:color w:val="1C1C1C"/>
          <w:w w:val="110"/>
          <w:sz w:val="26"/>
          <w:szCs w:val="26"/>
        </w:rPr>
        <w:t>by</w:t>
      </w:r>
      <w:r>
        <w:rPr>
          <w:color w:val="1C1C1C"/>
          <w:w w:val="110"/>
          <w:sz w:val="26"/>
          <w:szCs w:val="26"/>
        </w:rPr>
        <w:tab/>
      </w:r>
      <w:r>
        <w:rPr>
          <w:color w:val="1C1C1C"/>
          <w:w w:val="110"/>
          <w:sz w:val="26"/>
          <w:szCs w:val="26"/>
        </w:rPr>
        <w:tab/>
        <w:t>byl</w:t>
      </w:r>
      <w:r>
        <w:rPr>
          <w:color w:val="1C1C1C"/>
          <w:w w:val="110"/>
          <w:sz w:val="26"/>
          <w:szCs w:val="26"/>
        </w:rPr>
        <w:tab/>
      </w:r>
      <w:r>
        <w:rPr>
          <w:color w:val="1C1C1C"/>
          <w:w w:val="110"/>
          <w:sz w:val="26"/>
          <w:szCs w:val="26"/>
        </w:rPr>
        <w:tab/>
      </w:r>
      <w:r>
        <w:rPr>
          <w:color w:val="1C1C1C"/>
          <w:w w:val="110"/>
          <w:sz w:val="26"/>
          <w:szCs w:val="26"/>
        </w:rPr>
        <w:tab/>
      </w:r>
      <w:r>
        <w:rPr>
          <w:color w:val="1C1C1C"/>
          <w:w w:val="110"/>
          <w:sz w:val="26"/>
          <w:szCs w:val="26"/>
        </w:rPr>
        <w:tab/>
      </w:r>
      <w:r>
        <w:rPr>
          <w:color w:val="1C1C1C"/>
          <w:w w:val="110"/>
          <w:sz w:val="28"/>
          <w:szCs w:val="28"/>
        </w:rPr>
        <w:t xml:space="preserve">podrobil </w:t>
      </w:r>
      <w:r>
        <w:rPr>
          <w:color w:val="333333"/>
          <w:w w:val="110"/>
          <w:sz w:val="28"/>
          <w:szCs w:val="28"/>
        </w:rPr>
        <w:t>otevřené</w:t>
      </w:r>
      <w:r>
        <w:rPr>
          <w:color w:val="333333"/>
          <w:w w:val="110"/>
          <w:sz w:val="28"/>
          <w:szCs w:val="28"/>
        </w:rPr>
        <w:tab/>
      </w:r>
      <w:r>
        <w:rPr>
          <w:color w:val="333333"/>
          <w:w w:val="110"/>
          <w:sz w:val="28"/>
          <w:szCs w:val="28"/>
        </w:rPr>
        <w:tab/>
      </w:r>
      <w:r>
        <w:rPr>
          <w:color w:val="333333"/>
          <w:w w:val="110"/>
          <w:sz w:val="28"/>
          <w:szCs w:val="28"/>
        </w:rPr>
        <w:tab/>
      </w:r>
      <w:r>
        <w:rPr>
          <w:color w:val="333333"/>
          <w:w w:val="110"/>
          <w:sz w:val="28"/>
          <w:szCs w:val="28"/>
        </w:rPr>
        <w:tab/>
      </w:r>
      <w:r>
        <w:rPr>
          <w:color w:val="333333"/>
          <w:w w:val="110"/>
          <w:sz w:val="28"/>
          <w:szCs w:val="28"/>
        </w:rPr>
        <w:tab/>
      </w:r>
      <w:r>
        <w:rPr>
          <w:color w:val="1C1C1C"/>
          <w:w w:val="110"/>
          <w:sz w:val="28"/>
          <w:szCs w:val="28"/>
        </w:rPr>
        <w:t>kritice</w:t>
      </w:r>
      <w:r>
        <w:rPr>
          <w:color w:val="1C1C1C"/>
          <w:w w:val="110"/>
          <w:sz w:val="28"/>
          <w:szCs w:val="28"/>
        </w:rPr>
        <w:tab/>
      </w:r>
      <w:r>
        <w:rPr>
          <w:color w:val="333333"/>
          <w:w w:val="110"/>
          <w:sz w:val="28"/>
          <w:szCs w:val="28"/>
        </w:rPr>
        <w:t>celou</w:t>
      </w:r>
      <w:r>
        <w:rPr>
          <w:color w:val="333333"/>
          <w:w w:val="110"/>
          <w:sz w:val="28"/>
          <w:szCs w:val="28"/>
        </w:rPr>
        <w:tab/>
      </w:r>
      <w:r>
        <w:rPr>
          <w:color w:val="333333"/>
          <w:w w:val="110"/>
          <w:sz w:val="28"/>
          <w:szCs w:val="28"/>
        </w:rPr>
        <w:tab/>
      </w:r>
      <w:r>
        <w:rPr>
          <w:color w:val="333333"/>
          <w:w w:val="110"/>
          <w:sz w:val="28"/>
          <w:szCs w:val="28"/>
        </w:rPr>
        <w:tab/>
      </w:r>
      <w:r>
        <w:rPr>
          <w:color w:val="333333"/>
          <w:w w:val="110"/>
          <w:sz w:val="28"/>
          <w:szCs w:val="28"/>
        </w:rPr>
        <w:tab/>
      </w:r>
      <w:r>
        <w:rPr>
          <w:color w:val="1C1C1C"/>
          <w:w w:val="110"/>
          <w:sz w:val="28"/>
          <w:szCs w:val="28"/>
        </w:rPr>
        <w:t xml:space="preserve">Benc o,·u koncepci </w:t>
      </w:r>
      <w:r>
        <w:rPr>
          <w:color w:val="333333"/>
          <w:w w:val="110"/>
          <w:sz w:val="28"/>
          <w:szCs w:val="28"/>
        </w:rPr>
        <w:t xml:space="preserve">sovětského </w:t>
      </w:r>
      <w:r>
        <w:rPr>
          <w:color w:val="333333"/>
          <w:spacing w:val="77"/>
          <w:w w:val="110"/>
          <w:sz w:val="28"/>
          <w:szCs w:val="28"/>
        </w:rPr>
        <w:t xml:space="preserve"> </w:t>
      </w:r>
      <w:r>
        <w:rPr>
          <w:color w:val="1C1C1C"/>
          <w:w w:val="110"/>
          <w:sz w:val="28"/>
          <w:szCs w:val="28"/>
        </w:rPr>
        <w:t xml:space="preserve">přátelství  </w:t>
      </w:r>
      <w:r>
        <w:rPr>
          <w:color w:val="333333"/>
          <w:w w:val="110"/>
          <w:sz w:val="28"/>
          <w:szCs w:val="28"/>
        </w:rPr>
        <w:t xml:space="preserve">a  </w:t>
      </w:r>
      <w:r>
        <w:rPr>
          <w:color w:val="1C1C1C"/>
          <w:w w:val="110"/>
          <w:sz w:val="28"/>
          <w:szCs w:val="28"/>
        </w:rPr>
        <w:t xml:space="preserve">je­ </w:t>
      </w:r>
      <w:r>
        <w:rPr>
          <w:color w:val="1C1C1C"/>
          <w:w w:val="110"/>
          <w:sz w:val="27"/>
          <w:szCs w:val="27"/>
        </w:rPr>
        <w:t>ho</w:t>
      </w:r>
      <w:r>
        <w:rPr>
          <w:color w:val="1C1C1C"/>
          <w:w w:val="110"/>
          <w:sz w:val="27"/>
          <w:szCs w:val="27"/>
        </w:rPr>
        <w:tab/>
      </w:r>
      <w:r>
        <w:rPr>
          <w:color w:val="1C1C1C"/>
          <w:w w:val="110"/>
          <w:sz w:val="27"/>
          <w:szCs w:val="27"/>
        </w:rPr>
        <w:tab/>
      </w:r>
      <w:r>
        <w:rPr>
          <w:color w:val="333333"/>
          <w:w w:val="110"/>
          <w:sz w:val="28"/>
          <w:szCs w:val="28"/>
        </w:rPr>
        <w:t>viru</w:t>
      </w:r>
      <w:r>
        <w:rPr>
          <w:color w:val="333333"/>
          <w:w w:val="110"/>
          <w:sz w:val="28"/>
          <w:szCs w:val="28"/>
        </w:rPr>
        <w:tab/>
      </w:r>
      <w:r>
        <w:rPr>
          <w:color w:val="333333"/>
          <w:w w:val="110"/>
          <w:sz w:val="28"/>
          <w:szCs w:val="28"/>
        </w:rPr>
        <w:tab/>
      </w:r>
      <w:r>
        <w:rPr>
          <w:color w:val="333333"/>
          <w:w w:val="110"/>
          <w:sz w:val="27"/>
          <w:szCs w:val="27"/>
        </w:rPr>
        <w:t xml:space="preserve">v   </w:t>
      </w:r>
      <w:r>
        <w:rPr>
          <w:color w:val="333333"/>
          <w:spacing w:val="53"/>
          <w:w w:val="110"/>
          <w:sz w:val="27"/>
          <w:szCs w:val="27"/>
        </w:rPr>
        <w:t xml:space="preserve"> </w:t>
      </w:r>
      <w:r>
        <w:rPr>
          <w:color w:val="1C1C1C"/>
          <w:w w:val="110"/>
          <w:sz w:val="28"/>
          <w:szCs w:val="28"/>
        </w:rPr>
        <w:t>demokratisaci</w:t>
      </w:r>
      <w:r>
        <w:rPr>
          <w:color w:val="1C1C1C"/>
          <w:w w:val="110"/>
          <w:sz w:val="28"/>
          <w:szCs w:val="28"/>
        </w:rPr>
        <w:tab/>
      </w:r>
      <w:r>
        <w:rPr>
          <w:color w:val="1C1C1C"/>
          <w:w w:val="110"/>
          <w:sz w:val="28"/>
          <w:szCs w:val="28"/>
        </w:rPr>
        <w:tab/>
      </w:r>
      <w:r>
        <w:rPr>
          <w:color w:val="1C1C1C"/>
          <w:w w:val="110"/>
          <w:sz w:val="28"/>
          <w:szCs w:val="28"/>
        </w:rPr>
        <w:tab/>
      </w:r>
      <w:r>
        <w:rPr>
          <w:color w:val="1C1C1C"/>
          <w:w w:val="110"/>
          <w:sz w:val="28"/>
          <w:szCs w:val="28"/>
        </w:rPr>
        <w:tab/>
      </w:r>
      <w:r>
        <w:rPr>
          <w:color w:val="1C1C1C"/>
          <w:w w:val="110"/>
          <w:sz w:val="27"/>
          <w:szCs w:val="27"/>
        </w:rPr>
        <w:t xml:space="preserve">kon1uni­ </w:t>
      </w:r>
      <w:r>
        <w:rPr>
          <w:color w:val="333333"/>
          <w:w w:val="110"/>
          <w:sz w:val="28"/>
          <w:szCs w:val="28"/>
        </w:rPr>
        <w:t>slického</w:t>
      </w:r>
      <w:r>
        <w:rPr>
          <w:color w:val="333333"/>
          <w:w w:val="110"/>
          <w:sz w:val="28"/>
          <w:szCs w:val="28"/>
        </w:rPr>
        <w:tab/>
      </w:r>
      <w:r>
        <w:rPr>
          <w:color w:val="333333"/>
          <w:w w:val="110"/>
          <w:sz w:val="28"/>
          <w:szCs w:val="28"/>
        </w:rPr>
        <w:tab/>
      </w:r>
      <w:r>
        <w:rPr>
          <w:color w:val="333333"/>
          <w:w w:val="110"/>
          <w:sz w:val="28"/>
          <w:szCs w:val="28"/>
        </w:rPr>
        <w:tab/>
      </w:r>
      <w:r>
        <w:rPr>
          <w:color w:val="1C1C1C"/>
          <w:w w:val="110"/>
          <w:sz w:val="28"/>
          <w:szCs w:val="28"/>
        </w:rPr>
        <w:t xml:space="preserve">kolosu.  </w:t>
      </w:r>
      <w:r>
        <w:rPr>
          <w:color w:val="1C1C1C"/>
          <w:spacing w:val="25"/>
          <w:w w:val="110"/>
          <w:sz w:val="28"/>
          <w:szCs w:val="28"/>
        </w:rPr>
        <w:t xml:space="preserve"> </w:t>
      </w:r>
      <w:r>
        <w:rPr>
          <w:color w:val="1C1C1C"/>
          <w:w w:val="110"/>
          <w:sz w:val="28"/>
          <w:szCs w:val="28"/>
        </w:rPr>
        <w:t>Nebylo</w:t>
      </w:r>
      <w:r>
        <w:rPr>
          <w:color w:val="1C1C1C"/>
          <w:w w:val="110"/>
          <w:sz w:val="28"/>
          <w:szCs w:val="28"/>
        </w:rPr>
        <w:tab/>
      </w:r>
      <w:r>
        <w:rPr>
          <w:color w:val="1C1C1C"/>
          <w:w w:val="110"/>
          <w:sz w:val="28"/>
          <w:szCs w:val="28"/>
        </w:rPr>
        <w:tab/>
      </w:r>
      <w:r>
        <w:rPr>
          <w:color w:val="1C1C1C"/>
          <w:w w:val="110"/>
          <w:sz w:val="28"/>
          <w:szCs w:val="28"/>
        </w:rPr>
        <w:tab/>
        <w:t>nikoho</w:t>
      </w:r>
      <w:r>
        <w:rPr>
          <w:color w:val="1C1C1C"/>
          <w:w w:val="110"/>
          <w:sz w:val="28"/>
          <w:szCs w:val="28"/>
        </w:rPr>
        <w:tab/>
      </w:r>
      <w:r>
        <w:rPr>
          <w:color w:val="1C1C1C"/>
          <w:w w:val="110"/>
          <w:sz w:val="28"/>
          <w:szCs w:val="28"/>
        </w:rPr>
        <w:tab/>
        <w:t xml:space="preserve">v parlamentě,   </w:t>
      </w:r>
      <w:r>
        <w:rPr>
          <w:color w:val="1C1C1C"/>
          <w:spacing w:val="1"/>
          <w:w w:val="110"/>
          <w:sz w:val="28"/>
          <w:szCs w:val="28"/>
        </w:rPr>
        <w:t xml:space="preserve"> </w:t>
      </w:r>
      <w:r>
        <w:rPr>
          <w:color w:val="1C1C1C"/>
          <w:w w:val="110"/>
          <w:sz w:val="28"/>
          <w:szCs w:val="28"/>
        </w:rPr>
        <w:t xml:space="preserve">nikoho   </w:t>
      </w:r>
      <w:r>
        <w:rPr>
          <w:color w:val="1C1C1C"/>
          <w:spacing w:val="2"/>
          <w:w w:val="110"/>
          <w:sz w:val="28"/>
          <w:szCs w:val="28"/>
        </w:rPr>
        <w:t xml:space="preserve"> </w:t>
      </w:r>
      <w:r>
        <w:rPr>
          <w:color w:val="1C1C1C"/>
          <w:w w:val="110"/>
          <w:sz w:val="28"/>
          <w:szCs w:val="28"/>
        </w:rPr>
        <w:t>na</w:t>
      </w:r>
      <w:r>
        <w:rPr>
          <w:color w:val="1C1C1C"/>
          <w:w w:val="110"/>
          <w:sz w:val="28"/>
          <w:szCs w:val="28"/>
        </w:rPr>
        <w:tab/>
      </w:r>
      <w:r>
        <w:rPr>
          <w:color w:val="1C1C1C"/>
          <w:w w:val="110"/>
          <w:sz w:val="28"/>
          <w:szCs w:val="28"/>
        </w:rPr>
        <w:tab/>
        <w:t xml:space="preserve">universitní katedře, </w:t>
      </w:r>
      <w:r>
        <w:rPr>
          <w:color w:val="1C1C1C"/>
          <w:spacing w:val="77"/>
          <w:w w:val="110"/>
          <w:sz w:val="28"/>
          <w:szCs w:val="28"/>
        </w:rPr>
        <w:t xml:space="preserve"> </w:t>
      </w:r>
      <w:r>
        <w:rPr>
          <w:color w:val="1C1C1C"/>
          <w:w w:val="110"/>
          <w:sz w:val="28"/>
          <w:szCs w:val="28"/>
        </w:rPr>
        <w:t xml:space="preserve">nikoho </w:t>
      </w:r>
      <w:r>
        <w:rPr>
          <w:color w:val="1C1C1C"/>
          <w:spacing w:val="77"/>
          <w:w w:val="110"/>
          <w:sz w:val="28"/>
          <w:szCs w:val="28"/>
        </w:rPr>
        <w:t xml:space="preserve"> </w:t>
      </w:r>
      <w:r>
        <w:rPr>
          <w:color w:val="1C1C1C"/>
          <w:w w:val="110"/>
          <w:sz w:val="28"/>
          <w:szCs w:val="28"/>
        </w:rPr>
        <w:t>v</w:t>
      </w:r>
      <w:r>
        <w:rPr>
          <w:color w:val="1C1C1C"/>
          <w:spacing w:val="42"/>
          <w:w w:val="110"/>
          <w:sz w:val="28"/>
          <w:szCs w:val="28"/>
        </w:rPr>
        <w:t xml:space="preserve"> </w:t>
      </w:r>
      <w:r>
        <w:rPr>
          <w:color w:val="1C1C1C"/>
          <w:w w:val="110"/>
          <w:sz w:val="28"/>
          <w:szCs w:val="28"/>
        </w:rPr>
        <w:t xml:space="preserve">tisku. </w:t>
      </w:r>
      <w:r>
        <w:rPr>
          <w:color w:val="1C1C1C"/>
          <w:spacing w:val="43"/>
          <w:w w:val="110"/>
          <w:sz w:val="28"/>
          <w:szCs w:val="28"/>
        </w:rPr>
        <w:t xml:space="preserve"> </w:t>
      </w:r>
      <w:r>
        <w:rPr>
          <w:color w:val="1C1C1C"/>
          <w:w w:val="110"/>
          <w:sz w:val="28"/>
          <w:szCs w:val="28"/>
        </w:rPr>
        <w:t>kd</w:t>
      </w:r>
      <w:r>
        <w:rPr>
          <w:color w:val="1C1C1C"/>
          <w:w w:val="110"/>
          <w:sz w:val="28"/>
          <w:szCs w:val="28"/>
        </w:rPr>
        <w:tab/>
      </w:r>
      <w:r>
        <w:rPr>
          <w:color w:val="1C1C1C"/>
          <w:w w:val="110"/>
          <w:sz w:val="28"/>
          <w:szCs w:val="28"/>
        </w:rPr>
        <w:tab/>
      </w:r>
      <w:r>
        <w:rPr>
          <w:color w:val="1C1C1C"/>
          <w:w w:val="110"/>
          <w:sz w:val="27"/>
          <w:szCs w:val="27"/>
        </w:rPr>
        <w:t>hy</w:t>
      </w:r>
      <w:r>
        <w:rPr>
          <w:color w:val="1C1C1C"/>
          <w:spacing w:val="47"/>
          <w:w w:val="110"/>
          <w:sz w:val="27"/>
          <w:szCs w:val="27"/>
        </w:rPr>
        <w:t xml:space="preserve"> </w:t>
      </w:r>
      <w:r>
        <w:rPr>
          <w:color w:val="1C1C1C"/>
          <w:w w:val="110"/>
          <w:sz w:val="27"/>
          <w:szCs w:val="27"/>
        </w:rPr>
        <w:t>byl</w:t>
      </w:r>
    </w:p>
    <w:p w14:paraId="077D4EEB" w14:textId="77777777" w:rsidR="00400206" w:rsidRDefault="00400206">
      <w:pPr>
        <w:pStyle w:val="Zkladntext"/>
        <w:kinsoku w:val="0"/>
        <w:overflowPunct w:val="0"/>
        <w:spacing w:before="21" w:line="213" w:lineRule="auto"/>
        <w:ind w:left="528" w:right="354" w:firstLine="28"/>
        <w:jc w:val="both"/>
        <w:rPr>
          <w:color w:val="1C1C1C"/>
          <w:w w:val="110"/>
          <w:sz w:val="28"/>
          <w:szCs w:val="28"/>
        </w:rPr>
      </w:pPr>
      <w:r>
        <w:rPr>
          <w:color w:val="1C1C1C"/>
          <w:w w:val="110"/>
          <w:sz w:val="28"/>
          <w:szCs w:val="28"/>
        </w:rPr>
        <w:t>podrobně</w:t>
      </w:r>
      <w:r>
        <w:rPr>
          <w:color w:val="1C1C1C"/>
          <w:spacing w:val="77"/>
          <w:w w:val="110"/>
          <w:sz w:val="28"/>
          <w:szCs w:val="28"/>
        </w:rPr>
        <w:t xml:space="preserve"> </w:t>
      </w:r>
      <w:r>
        <w:rPr>
          <w:color w:val="1C1C1C"/>
          <w:w w:val="110"/>
          <w:sz w:val="28"/>
          <w:szCs w:val="28"/>
        </w:rPr>
        <w:t>a</w:t>
      </w:r>
      <w:r>
        <w:rPr>
          <w:color w:val="1C1C1C"/>
          <w:spacing w:val="77"/>
          <w:w w:val="110"/>
          <w:sz w:val="28"/>
          <w:szCs w:val="28"/>
        </w:rPr>
        <w:t xml:space="preserve"> </w:t>
      </w:r>
      <w:r>
        <w:rPr>
          <w:color w:val="333333"/>
          <w:w w:val="110"/>
          <w:sz w:val="28"/>
          <w:szCs w:val="28"/>
        </w:rPr>
        <w:t>věcně</w:t>
      </w:r>
      <w:r>
        <w:rPr>
          <w:color w:val="333333"/>
          <w:spacing w:val="77"/>
          <w:w w:val="110"/>
          <w:sz w:val="28"/>
          <w:szCs w:val="28"/>
        </w:rPr>
        <w:t xml:space="preserve"> </w:t>
      </w:r>
      <w:r>
        <w:rPr>
          <w:color w:val="1C1C1C"/>
          <w:w w:val="110"/>
          <w:sz w:val="28"/>
          <w:szCs w:val="28"/>
        </w:rPr>
        <w:t>zkritisoval</w:t>
      </w:r>
      <w:r>
        <w:rPr>
          <w:color w:val="1C1C1C"/>
          <w:spacing w:val="77"/>
          <w:w w:val="110"/>
          <w:sz w:val="28"/>
          <w:szCs w:val="28"/>
        </w:rPr>
        <w:t xml:space="preserve"> </w:t>
      </w:r>
      <w:r>
        <w:rPr>
          <w:color w:val="1C1C1C"/>
          <w:w w:val="110"/>
          <w:sz w:val="28"/>
          <w:szCs w:val="28"/>
        </w:rPr>
        <w:t xml:space="preserve">jeho politický </w:t>
      </w:r>
      <w:r>
        <w:rPr>
          <w:color w:val="333333"/>
          <w:w w:val="110"/>
          <w:sz w:val="28"/>
          <w:szCs w:val="28"/>
        </w:rPr>
        <w:t xml:space="preserve">01nyl. </w:t>
      </w:r>
      <w:r>
        <w:rPr>
          <w:color w:val="1C1C1C"/>
          <w:w w:val="110"/>
          <w:sz w:val="28"/>
          <w:szCs w:val="28"/>
        </w:rPr>
        <w:t xml:space="preserve">l\Iožná, že není dnes </w:t>
      </w:r>
      <w:r>
        <w:rPr>
          <w:color w:val="1C1C1C"/>
          <w:w w:val="110"/>
          <w:sz w:val="27"/>
          <w:szCs w:val="27"/>
        </w:rPr>
        <w:t>nikoho,</w:t>
      </w:r>
      <w:r>
        <w:rPr>
          <w:color w:val="1C1C1C"/>
          <w:spacing w:val="74"/>
          <w:w w:val="110"/>
          <w:sz w:val="27"/>
          <w:szCs w:val="27"/>
        </w:rPr>
        <w:t xml:space="preserve"> </w:t>
      </w:r>
      <w:r>
        <w:rPr>
          <w:color w:val="1C1C1C"/>
          <w:w w:val="110"/>
          <w:sz w:val="28"/>
          <w:szCs w:val="28"/>
        </w:rPr>
        <w:t>kdo by cítil sarn&lt;,zřejt:ié právo</w:t>
      </w:r>
      <w:r>
        <w:rPr>
          <w:color w:val="1C1C1C"/>
          <w:spacing w:val="77"/>
          <w:w w:val="110"/>
          <w:sz w:val="28"/>
          <w:szCs w:val="28"/>
        </w:rPr>
        <w:t xml:space="preserve"> </w:t>
      </w:r>
      <w:r>
        <w:rPr>
          <w:color w:val="1C1C1C"/>
          <w:w w:val="110"/>
          <w:sz w:val="28"/>
          <w:szCs w:val="28"/>
        </w:rPr>
        <w:t>učinit</w:t>
      </w:r>
      <w:r>
        <w:rPr>
          <w:color w:val="1C1C1C"/>
          <w:spacing w:val="77"/>
          <w:w w:val="110"/>
          <w:sz w:val="28"/>
          <w:szCs w:val="28"/>
        </w:rPr>
        <w:t xml:space="preserve"> </w:t>
      </w:r>
      <w:r>
        <w:rPr>
          <w:color w:val="1C1C1C"/>
          <w:w w:val="110"/>
          <w:sz w:val="28"/>
          <w:szCs w:val="28"/>
        </w:rPr>
        <w:t>to až</w:t>
      </w:r>
      <w:r>
        <w:rPr>
          <w:color w:val="1C1C1C"/>
          <w:spacing w:val="-15"/>
          <w:w w:val="110"/>
          <w:sz w:val="28"/>
          <w:szCs w:val="28"/>
        </w:rPr>
        <w:t xml:space="preserve"> </w:t>
      </w:r>
      <w:r>
        <w:rPr>
          <w:color w:val="1C1C1C"/>
          <w:w w:val="110"/>
          <w:sz w:val="28"/>
          <w:szCs w:val="28"/>
        </w:rPr>
        <w:t>teď.</w:t>
      </w:r>
    </w:p>
    <w:p w14:paraId="6D493F32" w14:textId="77777777" w:rsidR="00400206" w:rsidRDefault="00400206">
      <w:pPr>
        <w:pStyle w:val="Zkladntext"/>
        <w:kinsoku w:val="0"/>
        <w:overflowPunct w:val="0"/>
        <w:spacing w:before="106" w:line="201" w:lineRule="auto"/>
        <w:ind w:left="494" w:right="400" w:firstLine="337"/>
        <w:jc w:val="both"/>
        <w:rPr>
          <w:color w:val="1C1C1C"/>
          <w:w w:val="110"/>
          <w:sz w:val="28"/>
          <w:szCs w:val="28"/>
        </w:rPr>
      </w:pPr>
      <w:r>
        <w:rPr>
          <w:color w:val="1C1C1C"/>
          <w:w w:val="110"/>
          <w:sz w:val="28"/>
          <w:szCs w:val="28"/>
        </w:rPr>
        <w:t>V</w:t>
      </w:r>
      <w:r>
        <w:rPr>
          <w:color w:val="1C1C1C"/>
          <w:spacing w:val="77"/>
          <w:w w:val="110"/>
          <w:sz w:val="28"/>
          <w:szCs w:val="28"/>
        </w:rPr>
        <w:t xml:space="preserve"> </w:t>
      </w:r>
      <w:r>
        <w:rPr>
          <w:color w:val="1C1C1C"/>
          <w:w w:val="110"/>
          <w:sz w:val="28"/>
          <w:szCs w:val="28"/>
        </w:rPr>
        <w:t>tom je poslední</w:t>
      </w:r>
      <w:r>
        <w:rPr>
          <w:color w:val="1C1C1C"/>
          <w:spacing w:val="77"/>
          <w:w w:val="110"/>
          <w:sz w:val="28"/>
          <w:szCs w:val="28"/>
        </w:rPr>
        <w:t xml:space="preserve"> </w:t>
      </w:r>
      <w:r>
        <w:rPr>
          <w:color w:val="1C1C1C"/>
          <w:w w:val="110"/>
          <w:sz w:val="28"/>
          <w:szCs w:val="28"/>
        </w:rPr>
        <w:t>hluboký</w:t>
      </w:r>
      <w:r>
        <w:rPr>
          <w:color w:val="1C1C1C"/>
          <w:spacing w:val="77"/>
          <w:w w:val="110"/>
          <w:sz w:val="28"/>
          <w:szCs w:val="28"/>
        </w:rPr>
        <w:t xml:space="preserve"> </w:t>
      </w:r>
      <w:r>
        <w:rPr>
          <w:color w:val="1C1C1C"/>
          <w:spacing w:val="-4"/>
          <w:w w:val="110"/>
          <w:sz w:val="28"/>
          <w:szCs w:val="28"/>
        </w:rPr>
        <w:t xml:space="preserve">rys </w:t>
      </w:r>
      <w:r>
        <w:rPr>
          <w:color w:val="1C1C1C"/>
          <w:w w:val="110"/>
          <w:sz w:val="28"/>
          <w:szCs w:val="28"/>
        </w:rPr>
        <w:t xml:space="preserve">tragický existence Benešovy:  </w:t>
      </w:r>
      <w:r>
        <w:rPr>
          <w:i/>
          <w:iCs/>
          <w:color w:val="1C1C1C"/>
          <w:w w:val="110"/>
          <w:sz w:val="32"/>
          <w:szCs w:val="32"/>
        </w:rPr>
        <w:t xml:space="preserve">l  </w:t>
      </w:r>
      <w:r>
        <w:rPr>
          <w:color w:val="1C1C1C"/>
          <w:w w:val="110"/>
          <w:sz w:val="28"/>
          <w:szCs w:val="28"/>
        </w:rPr>
        <w:t xml:space="preserve">ne­ byl ve svém národě leč </w:t>
      </w:r>
      <w:r>
        <w:rPr>
          <w:color w:val="1C1C1C"/>
          <w:w w:val="110"/>
          <w:sz w:val="30"/>
          <w:szCs w:val="30"/>
        </w:rPr>
        <w:t xml:space="preserve">mythe1n </w:t>
      </w:r>
      <w:r>
        <w:rPr>
          <w:color w:val="1C1C1C"/>
          <w:w w:val="110"/>
          <w:sz w:val="28"/>
          <w:szCs w:val="28"/>
        </w:rPr>
        <w:t>ne­</w:t>
      </w:r>
      <w:r>
        <w:rPr>
          <w:color w:val="1C1C1C"/>
          <w:w w:val="110"/>
          <w:sz w:val="28"/>
          <w:szCs w:val="28"/>
        </w:rPr>
        <w:t xml:space="preserve"> bo ressen timen</w:t>
      </w:r>
      <w:r>
        <w:rPr>
          <w:color w:val="1C1C1C"/>
          <w:spacing w:val="-19"/>
          <w:w w:val="110"/>
          <w:sz w:val="28"/>
          <w:szCs w:val="28"/>
        </w:rPr>
        <w:t xml:space="preserve"> </w:t>
      </w:r>
      <w:r>
        <w:rPr>
          <w:color w:val="1C1C1C"/>
          <w:w w:val="110"/>
          <w:sz w:val="28"/>
          <w:szCs w:val="28"/>
        </w:rPr>
        <w:t>tem.</w:t>
      </w:r>
    </w:p>
    <w:p w14:paraId="2E0A595A" w14:textId="77777777" w:rsidR="00400206" w:rsidRDefault="00400206">
      <w:pPr>
        <w:pStyle w:val="Zkladntext"/>
        <w:kinsoku w:val="0"/>
        <w:overflowPunct w:val="0"/>
        <w:spacing w:line="277" w:lineRule="exact"/>
        <w:ind w:left="3577"/>
        <w:jc w:val="both"/>
        <w:rPr>
          <w:b/>
          <w:bCs/>
          <w:color w:val="1C1C1C"/>
          <w:w w:val="105"/>
          <w:sz w:val="27"/>
          <w:szCs w:val="27"/>
        </w:rPr>
      </w:pPr>
      <w:r>
        <w:rPr>
          <w:b/>
          <w:bCs/>
          <w:color w:val="1C1C1C"/>
          <w:w w:val="105"/>
          <w:sz w:val="27"/>
          <w:szCs w:val="27"/>
        </w:rPr>
        <w:t>Jiří Pist.orius</w:t>
      </w:r>
    </w:p>
    <w:p w14:paraId="5E1292A8" w14:textId="77777777" w:rsidR="00400206" w:rsidRDefault="00400206">
      <w:pPr>
        <w:pStyle w:val="Zkladntext"/>
        <w:kinsoku w:val="0"/>
        <w:overflowPunct w:val="0"/>
        <w:spacing w:line="277" w:lineRule="exact"/>
        <w:ind w:left="3577"/>
        <w:jc w:val="both"/>
        <w:rPr>
          <w:b/>
          <w:bCs/>
          <w:color w:val="1C1C1C"/>
          <w:w w:val="105"/>
          <w:sz w:val="27"/>
          <w:szCs w:val="27"/>
        </w:rPr>
        <w:sectPr w:rsidR="00000000">
          <w:type w:val="continuous"/>
          <w:pgSz w:w="11900" w:h="16840"/>
          <w:pgMar w:top="680" w:right="0" w:bottom="280" w:left="0" w:header="708" w:footer="708" w:gutter="0"/>
          <w:cols w:num="2" w:space="708" w:equalWidth="0">
            <w:col w:w="6106" w:space="40"/>
            <w:col w:w="5754"/>
          </w:cols>
          <w:noEndnote/>
        </w:sectPr>
      </w:pPr>
    </w:p>
    <w:p w14:paraId="09912362" w14:textId="77777777" w:rsidR="00400206" w:rsidRDefault="00400206">
      <w:pPr>
        <w:pStyle w:val="Zkladntext"/>
        <w:kinsoku w:val="0"/>
        <w:overflowPunct w:val="0"/>
        <w:rPr>
          <w:b/>
          <w:bCs/>
          <w:sz w:val="20"/>
          <w:szCs w:val="20"/>
        </w:rPr>
      </w:pPr>
    </w:p>
    <w:p w14:paraId="20070CBE" w14:textId="77777777" w:rsidR="00400206" w:rsidRDefault="00400206">
      <w:pPr>
        <w:pStyle w:val="Zkladntext"/>
        <w:kinsoku w:val="0"/>
        <w:overflowPunct w:val="0"/>
        <w:rPr>
          <w:b/>
          <w:bCs/>
          <w:sz w:val="20"/>
          <w:szCs w:val="20"/>
        </w:rPr>
      </w:pPr>
    </w:p>
    <w:p w14:paraId="498099F5" w14:textId="77777777" w:rsidR="00400206" w:rsidRDefault="00400206">
      <w:pPr>
        <w:pStyle w:val="Zkladntext"/>
        <w:kinsoku w:val="0"/>
        <w:overflowPunct w:val="0"/>
        <w:rPr>
          <w:b/>
          <w:bCs/>
          <w:sz w:val="20"/>
          <w:szCs w:val="20"/>
        </w:rPr>
      </w:pPr>
    </w:p>
    <w:p w14:paraId="659F2A09" w14:textId="77777777" w:rsidR="00400206" w:rsidRDefault="00400206">
      <w:pPr>
        <w:pStyle w:val="Zkladntext"/>
        <w:kinsoku w:val="0"/>
        <w:overflowPunct w:val="0"/>
        <w:rPr>
          <w:b/>
          <w:bCs/>
          <w:sz w:val="20"/>
          <w:szCs w:val="20"/>
        </w:rPr>
        <w:sectPr w:rsidR="00000000">
          <w:type w:val="continuous"/>
          <w:pgSz w:w="11900" w:h="16840"/>
          <w:pgMar w:top="680" w:right="0" w:bottom="280" w:left="0" w:header="708" w:footer="708" w:gutter="0"/>
          <w:cols w:space="708" w:equalWidth="0">
            <w:col w:w="11900"/>
          </w:cols>
          <w:noEndnote/>
        </w:sectPr>
      </w:pPr>
    </w:p>
    <w:p w14:paraId="261C99E6" w14:textId="77777777" w:rsidR="00400206" w:rsidRDefault="00400206">
      <w:pPr>
        <w:pStyle w:val="Zkladntext"/>
        <w:kinsoku w:val="0"/>
        <w:overflowPunct w:val="0"/>
        <w:rPr>
          <w:b/>
          <w:bCs/>
          <w:sz w:val="28"/>
          <w:szCs w:val="28"/>
        </w:rPr>
      </w:pPr>
    </w:p>
    <w:p w14:paraId="3248E559" w14:textId="77777777" w:rsidR="00400206" w:rsidRDefault="00400206">
      <w:pPr>
        <w:pStyle w:val="Zkladntext"/>
        <w:kinsoku w:val="0"/>
        <w:overflowPunct w:val="0"/>
        <w:rPr>
          <w:b/>
          <w:bCs/>
          <w:sz w:val="28"/>
          <w:szCs w:val="28"/>
        </w:rPr>
      </w:pPr>
    </w:p>
    <w:p w14:paraId="3193442D" w14:textId="77777777" w:rsidR="00400206" w:rsidRDefault="00400206">
      <w:pPr>
        <w:pStyle w:val="Zkladntext"/>
        <w:kinsoku w:val="0"/>
        <w:overflowPunct w:val="0"/>
        <w:rPr>
          <w:b/>
          <w:bCs/>
          <w:sz w:val="25"/>
          <w:szCs w:val="25"/>
        </w:rPr>
      </w:pPr>
    </w:p>
    <w:p w14:paraId="79AB38B4" w14:textId="77777777" w:rsidR="00400206" w:rsidRDefault="00400206">
      <w:pPr>
        <w:pStyle w:val="Zkladntext"/>
        <w:kinsoku w:val="0"/>
        <w:overflowPunct w:val="0"/>
        <w:ind w:left="1805"/>
        <w:rPr>
          <w:rFonts w:ascii="Arial" w:hAnsi="Arial" w:cs="Arial"/>
          <w:i/>
          <w:iCs/>
          <w:color w:val="1C1C1C"/>
          <w:w w:val="115"/>
          <w:sz w:val="26"/>
          <w:szCs w:val="26"/>
        </w:rPr>
      </w:pPr>
      <w:r>
        <w:rPr>
          <w:rFonts w:ascii="Arial" w:hAnsi="Arial" w:cs="Arial"/>
          <w:i/>
          <w:iCs/>
          <w:color w:val="1C1C1C"/>
          <w:w w:val="115"/>
          <w:sz w:val="26"/>
          <w:szCs w:val="26"/>
        </w:rPr>
        <w:t>(Několik</w:t>
      </w:r>
    </w:p>
    <w:p w14:paraId="38AB40BC" w14:textId="77777777" w:rsidR="00400206" w:rsidRDefault="00400206">
      <w:pPr>
        <w:pStyle w:val="Zkladntext"/>
        <w:tabs>
          <w:tab w:val="left" w:pos="2132"/>
        </w:tabs>
        <w:kinsoku w:val="0"/>
        <w:overflowPunct w:val="0"/>
        <w:spacing w:before="206"/>
        <w:ind w:left="315"/>
        <w:rPr>
          <w:color w:val="0C0C0C"/>
          <w:w w:val="120"/>
          <w:sz w:val="39"/>
          <w:szCs w:val="39"/>
        </w:rPr>
      </w:pPr>
      <w:r>
        <w:rPr>
          <w:sz w:val="24"/>
          <w:szCs w:val="24"/>
        </w:rPr>
        <w:br w:type="column"/>
      </w:r>
      <w:r>
        <w:rPr>
          <w:b/>
          <w:bCs/>
          <w:color w:val="0C0C0C"/>
          <w:w w:val="120"/>
          <w:sz w:val="40"/>
          <w:szCs w:val="40"/>
        </w:rPr>
        <w:t>Evropa</w:t>
      </w:r>
      <w:r>
        <w:rPr>
          <w:b/>
          <w:bCs/>
          <w:color w:val="0C0C0C"/>
          <w:w w:val="120"/>
          <w:sz w:val="40"/>
          <w:szCs w:val="40"/>
        </w:rPr>
        <w:tab/>
        <w:t xml:space="preserve">bez Evropanů </w:t>
      </w:r>
      <w:r>
        <w:rPr>
          <w:rFonts w:ascii="Arial" w:hAnsi="Arial" w:cs="Arial"/>
          <w:color w:val="0C0C0C"/>
          <w:w w:val="120"/>
          <w:sz w:val="34"/>
          <w:szCs w:val="34"/>
        </w:rPr>
        <w:t>?</w:t>
      </w:r>
      <w:r>
        <w:rPr>
          <w:rFonts w:ascii="Arial" w:hAnsi="Arial" w:cs="Arial"/>
          <w:color w:val="0C0C0C"/>
          <w:spacing w:val="44"/>
          <w:w w:val="120"/>
          <w:sz w:val="34"/>
          <w:szCs w:val="34"/>
        </w:rPr>
        <w:t xml:space="preserve"> </w:t>
      </w:r>
      <w:r>
        <w:rPr>
          <w:color w:val="0C0C0C"/>
          <w:w w:val="120"/>
          <w:sz w:val="39"/>
          <w:szCs w:val="39"/>
        </w:rPr>
        <w:t>II.</w:t>
      </w:r>
    </w:p>
    <w:p w14:paraId="1CDF4324" w14:textId="77777777" w:rsidR="00400206" w:rsidRDefault="00400206">
      <w:pPr>
        <w:pStyle w:val="Zkladntext"/>
        <w:tabs>
          <w:tab w:val="left" w:pos="1611"/>
          <w:tab w:val="left" w:pos="1921"/>
        </w:tabs>
        <w:kinsoku w:val="0"/>
        <w:overflowPunct w:val="0"/>
        <w:spacing w:before="108"/>
        <w:ind w:left="157"/>
        <w:rPr>
          <w:i/>
          <w:iCs/>
          <w:color w:val="1C1C1C"/>
          <w:w w:val="104"/>
          <w:sz w:val="28"/>
          <w:szCs w:val="28"/>
        </w:rPr>
      </w:pPr>
      <w:r>
        <w:rPr>
          <w:noProof/>
        </w:rPr>
        <w:pict w14:anchorId="3A6EC47F">
          <v:shape id="_x0000_s1042" type="#_x0000_t202" style="position:absolute;left:0;text-align:left;margin-left:227.2pt;margin-top:18.8pt;width:5.8pt;height:6.75pt;z-index:-251680768;mso-position-horizontal-relative:page;mso-position-vertical-relative:text" o:allowincell="f" filled="f" stroked="f">
            <v:textbox inset="0,0,0,0">
              <w:txbxContent>
                <w:p w14:paraId="0336EEB3" w14:textId="77777777" w:rsidR="00400206" w:rsidRDefault="00400206">
                  <w:pPr>
                    <w:pStyle w:val="Zkladntext"/>
                    <w:kinsoku w:val="0"/>
                    <w:overflowPunct w:val="0"/>
                    <w:spacing w:line="134" w:lineRule="exact"/>
                    <w:rPr>
                      <w:rFonts w:ascii="Arial" w:hAnsi="Arial" w:cs="Arial"/>
                      <w:i/>
                      <w:iCs/>
                      <w:color w:val="1C1C1C"/>
                      <w:w w:val="115"/>
                      <w:sz w:val="12"/>
                      <w:szCs w:val="12"/>
                    </w:rPr>
                  </w:pPr>
                  <w:r>
                    <w:rPr>
                      <w:rFonts w:ascii="Arial" w:hAnsi="Arial" w:cs="Arial"/>
                      <w:i/>
                      <w:iCs/>
                      <w:color w:val="1C1C1C"/>
                      <w:w w:val="115"/>
                      <w:sz w:val="12"/>
                      <w:szCs w:val="12"/>
                    </w:rPr>
                    <w:t>h.</w:t>
                  </w:r>
                </w:p>
              </w:txbxContent>
            </v:textbox>
            <w10:wrap anchorx="page"/>
          </v:shape>
        </w:pict>
      </w:r>
      <w:r>
        <w:rPr>
          <w:rFonts w:ascii="Arial" w:hAnsi="Arial" w:cs="Arial"/>
          <w:i/>
          <w:iCs/>
          <w:color w:val="1C1C1C"/>
          <w:spacing w:val="-1"/>
          <w:w w:val="115"/>
          <w:position w:val="-12"/>
          <w:sz w:val="24"/>
          <w:szCs w:val="24"/>
        </w:rPr>
        <w:t>po:</w:t>
      </w:r>
      <w:r>
        <w:rPr>
          <w:rFonts w:ascii="Arial" w:hAnsi="Arial" w:cs="Arial"/>
          <w:i/>
          <w:iCs/>
          <w:color w:val="1C1C1C"/>
          <w:spacing w:val="-107"/>
          <w:w w:val="115"/>
          <w:position w:val="-12"/>
          <w:sz w:val="24"/>
          <w:szCs w:val="24"/>
        </w:rPr>
        <w:t>n</w:t>
      </w:r>
      <w:r>
        <w:rPr>
          <w:color w:val="333333"/>
          <w:w w:val="69"/>
          <w:sz w:val="28"/>
          <w:szCs w:val="28"/>
        </w:rPr>
        <w:t>,</w:t>
      </w:r>
      <w:r>
        <w:rPr>
          <w:color w:val="333333"/>
          <w:spacing w:val="-12"/>
          <w:sz w:val="28"/>
          <w:szCs w:val="28"/>
        </w:rPr>
        <w:t xml:space="preserve"> </w:t>
      </w:r>
      <w:r>
        <w:rPr>
          <w:rFonts w:ascii="Arial" w:hAnsi="Arial" w:cs="Arial"/>
          <w:i/>
          <w:iCs/>
          <w:color w:val="1C1C1C"/>
          <w:spacing w:val="-1"/>
          <w:w w:val="115"/>
          <w:position w:val="-12"/>
          <w:sz w:val="24"/>
          <w:szCs w:val="24"/>
        </w:rPr>
        <w:t>ame</w:t>
      </w:r>
      <w:r>
        <w:rPr>
          <w:rFonts w:ascii="Arial" w:hAnsi="Arial" w:cs="Arial"/>
          <w:i/>
          <w:iCs/>
          <w:color w:val="1C1C1C"/>
          <w:spacing w:val="-18"/>
          <w:w w:val="115"/>
          <w:position w:val="-12"/>
          <w:sz w:val="24"/>
          <w:szCs w:val="24"/>
        </w:rPr>
        <w:t>"</w:t>
      </w:r>
      <w:r>
        <w:rPr>
          <w:color w:val="1C1C1C"/>
          <w:spacing w:val="-31"/>
          <w:w w:val="69"/>
          <w:sz w:val="28"/>
          <w:szCs w:val="28"/>
        </w:rPr>
        <w:t>,</w:t>
      </w:r>
      <w:r>
        <w:rPr>
          <w:rFonts w:ascii="Arial" w:hAnsi="Arial" w:cs="Arial"/>
          <w:i/>
          <w:iCs/>
          <w:color w:val="1C1C1C"/>
          <w:spacing w:val="-22"/>
          <w:w w:val="115"/>
          <w:position w:val="-12"/>
          <w:sz w:val="24"/>
          <w:szCs w:val="24"/>
        </w:rPr>
        <w:t>'</w:t>
      </w:r>
      <w:r>
        <w:rPr>
          <w:color w:val="1C1C1C"/>
          <w:w w:val="69"/>
          <w:sz w:val="28"/>
          <w:szCs w:val="28"/>
        </w:rPr>
        <w:t>.</w:t>
      </w:r>
      <w:r>
        <w:rPr>
          <w:color w:val="1C1C1C"/>
          <w:sz w:val="28"/>
          <w:szCs w:val="28"/>
        </w:rPr>
        <w:tab/>
      </w:r>
      <w:r>
        <w:rPr>
          <w:color w:val="1C1C1C"/>
          <w:w w:val="69"/>
          <w:sz w:val="28"/>
          <w:szCs w:val="28"/>
        </w:rPr>
        <w:t>,.</w:t>
      </w:r>
      <w:r>
        <w:rPr>
          <w:color w:val="1C1C1C"/>
          <w:sz w:val="28"/>
          <w:szCs w:val="28"/>
        </w:rPr>
        <w:tab/>
      </w:r>
      <w:r>
        <w:rPr>
          <w:i/>
          <w:iCs/>
          <w:color w:val="1C1C1C"/>
          <w:spacing w:val="-1"/>
          <w:w w:val="110"/>
          <w:sz w:val="28"/>
          <w:szCs w:val="28"/>
        </w:rPr>
        <w:t>Evropsk</w:t>
      </w:r>
      <w:r>
        <w:rPr>
          <w:i/>
          <w:iCs/>
          <w:color w:val="1C1C1C"/>
          <w:w w:val="110"/>
          <w:sz w:val="28"/>
          <w:szCs w:val="28"/>
        </w:rPr>
        <w:t>é</w:t>
      </w:r>
      <w:r>
        <w:rPr>
          <w:i/>
          <w:iCs/>
          <w:color w:val="1C1C1C"/>
          <w:sz w:val="28"/>
          <w:szCs w:val="28"/>
        </w:rPr>
        <w:t xml:space="preserve">  </w:t>
      </w:r>
      <w:r>
        <w:rPr>
          <w:i/>
          <w:iCs/>
          <w:color w:val="1C1C1C"/>
          <w:spacing w:val="-29"/>
          <w:sz w:val="28"/>
          <w:szCs w:val="28"/>
        </w:rPr>
        <w:t xml:space="preserve"> </w:t>
      </w:r>
      <w:r>
        <w:rPr>
          <w:i/>
          <w:iCs/>
          <w:color w:val="1C1C1C"/>
          <w:spacing w:val="-1"/>
          <w:w w:val="112"/>
          <w:sz w:val="28"/>
          <w:szCs w:val="28"/>
        </w:rPr>
        <w:t>kulturn</w:t>
      </w:r>
      <w:r>
        <w:rPr>
          <w:i/>
          <w:iCs/>
          <w:color w:val="1C1C1C"/>
          <w:w w:val="112"/>
          <w:sz w:val="28"/>
          <w:szCs w:val="28"/>
        </w:rPr>
        <w:t>í</w:t>
      </w:r>
      <w:r>
        <w:rPr>
          <w:i/>
          <w:iCs/>
          <w:color w:val="1C1C1C"/>
          <w:sz w:val="28"/>
          <w:szCs w:val="28"/>
        </w:rPr>
        <w:t xml:space="preserve">  </w:t>
      </w:r>
      <w:r>
        <w:rPr>
          <w:i/>
          <w:iCs/>
          <w:color w:val="1C1C1C"/>
          <w:spacing w:val="-16"/>
          <w:sz w:val="28"/>
          <w:szCs w:val="28"/>
        </w:rPr>
        <w:t xml:space="preserve"> </w:t>
      </w:r>
      <w:r>
        <w:rPr>
          <w:i/>
          <w:iCs/>
          <w:color w:val="1C1C1C"/>
          <w:spacing w:val="-1"/>
          <w:w w:val="111"/>
          <w:sz w:val="28"/>
          <w:szCs w:val="28"/>
        </w:rPr>
        <w:t>konferenc</w:t>
      </w:r>
      <w:r>
        <w:rPr>
          <w:i/>
          <w:iCs/>
          <w:color w:val="1C1C1C"/>
          <w:w w:val="111"/>
          <w:sz w:val="28"/>
          <w:szCs w:val="28"/>
        </w:rPr>
        <w:t>i</w:t>
      </w:r>
      <w:r>
        <w:rPr>
          <w:i/>
          <w:iCs/>
          <w:color w:val="1C1C1C"/>
          <w:sz w:val="28"/>
          <w:szCs w:val="28"/>
        </w:rPr>
        <w:t xml:space="preserve"> </w:t>
      </w:r>
      <w:r>
        <w:rPr>
          <w:i/>
          <w:iCs/>
          <w:color w:val="1C1C1C"/>
          <w:spacing w:val="30"/>
          <w:sz w:val="28"/>
          <w:szCs w:val="28"/>
        </w:rPr>
        <w:t xml:space="preserve"> </w:t>
      </w:r>
      <w:r>
        <w:rPr>
          <w:i/>
          <w:iCs/>
          <w:color w:val="1C1C1C"/>
          <w:w w:val="104"/>
          <w:sz w:val="28"/>
          <w:szCs w:val="28"/>
        </w:rPr>
        <w:t>v</w:t>
      </w:r>
      <w:r>
        <w:rPr>
          <w:i/>
          <w:iCs/>
          <w:color w:val="1C1C1C"/>
          <w:sz w:val="28"/>
          <w:szCs w:val="28"/>
        </w:rPr>
        <w:t xml:space="preserve"> </w:t>
      </w:r>
      <w:r>
        <w:rPr>
          <w:i/>
          <w:iCs/>
          <w:color w:val="1C1C1C"/>
          <w:spacing w:val="29"/>
          <w:sz w:val="28"/>
          <w:szCs w:val="28"/>
        </w:rPr>
        <w:t xml:space="preserve"> </w:t>
      </w:r>
      <w:r>
        <w:rPr>
          <w:i/>
          <w:iCs/>
          <w:color w:val="1C1C1C"/>
          <w:spacing w:val="-1"/>
          <w:w w:val="104"/>
          <w:sz w:val="28"/>
          <w:szCs w:val="28"/>
        </w:rPr>
        <w:t>Lausanne</w:t>
      </w:r>
      <w:r>
        <w:rPr>
          <w:i/>
          <w:iCs/>
          <w:color w:val="1C1C1C"/>
          <w:w w:val="104"/>
          <w:sz w:val="28"/>
          <w:szCs w:val="28"/>
        </w:rPr>
        <w:t>)</w:t>
      </w:r>
    </w:p>
    <w:p w14:paraId="3C1F838F" w14:textId="77777777" w:rsidR="00400206" w:rsidRDefault="00400206">
      <w:pPr>
        <w:pStyle w:val="Zkladntext"/>
        <w:tabs>
          <w:tab w:val="left" w:pos="1611"/>
          <w:tab w:val="left" w:pos="1921"/>
        </w:tabs>
        <w:kinsoku w:val="0"/>
        <w:overflowPunct w:val="0"/>
        <w:spacing w:before="108"/>
        <w:ind w:left="157"/>
        <w:rPr>
          <w:i/>
          <w:iCs/>
          <w:color w:val="1C1C1C"/>
          <w:w w:val="104"/>
          <w:sz w:val="28"/>
          <w:szCs w:val="28"/>
        </w:rPr>
        <w:sectPr w:rsidR="00000000">
          <w:type w:val="continuous"/>
          <w:pgSz w:w="11900" w:h="16840"/>
          <w:pgMar w:top="680" w:right="0" w:bottom="280" w:left="0" w:header="708" w:footer="708" w:gutter="0"/>
          <w:cols w:num="2" w:space="708" w:equalWidth="0">
            <w:col w:w="2896" w:space="40"/>
            <w:col w:w="8964"/>
          </w:cols>
          <w:noEndnote/>
        </w:sectPr>
      </w:pPr>
    </w:p>
    <w:p w14:paraId="2006E9BB" w14:textId="77777777" w:rsidR="00400206" w:rsidRDefault="00400206">
      <w:pPr>
        <w:pStyle w:val="Zkladntext"/>
        <w:kinsoku w:val="0"/>
        <w:overflowPunct w:val="0"/>
        <w:spacing w:before="2"/>
        <w:rPr>
          <w:i/>
          <w:iCs/>
          <w:sz w:val="18"/>
          <w:szCs w:val="18"/>
        </w:rPr>
      </w:pPr>
    </w:p>
    <w:p w14:paraId="44416A2C" w14:textId="77777777" w:rsidR="00400206" w:rsidRDefault="00400206">
      <w:pPr>
        <w:pStyle w:val="Odstavecseseznamem"/>
        <w:numPr>
          <w:ilvl w:val="0"/>
          <w:numId w:val="6"/>
        </w:numPr>
        <w:tabs>
          <w:tab w:val="left" w:pos="5206"/>
          <w:tab w:val="left" w:pos="5819"/>
          <w:tab w:val="left" w:pos="7662"/>
          <w:tab w:val="left" w:pos="8049"/>
        </w:tabs>
        <w:kinsoku w:val="0"/>
        <w:overflowPunct w:val="0"/>
        <w:spacing w:before="89" w:line="204" w:lineRule="exact"/>
        <w:ind w:hanging="557"/>
        <w:rPr>
          <w:color w:val="1C1C1C"/>
          <w:w w:val="105"/>
          <w:sz w:val="26"/>
          <w:szCs w:val="26"/>
        </w:rPr>
      </w:pPr>
      <w:r>
        <w:rPr>
          <w:color w:val="1C1C1C"/>
          <w:w w:val="105"/>
          <w:sz w:val="26"/>
          <w:szCs w:val="26"/>
        </w:rPr>
        <w:t>I</w:t>
      </w:r>
      <w:r>
        <w:rPr>
          <w:color w:val="1C1C1C"/>
          <w:w w:val="105"/>
          <w:sz w:val="26"/>
          <w:szCs w:val="26"/>
        </w:rPr>
        <w:tab/>
      </w:r>
      <w:r>
        <w:rPr>
          <w:color w:val="1C1C1C"/>
          <w:spacing w:val="-31"/>
          <w:w w:val="105"/>
          <w:position w:val="-6"/>
          <w:sz w:val="19"/>
          <w:szCs w:val="19"/>
        </w:rPr>
        <w:t>1</w:t>
      </w:r>
      <w:r>
        <w:rPr>
          <w:color w:val="1C1C1C"/>
          <w:spacing w:val="-31"/>
          <w:w w:val="105"/>
          <w:sz w:val="26"/>
          <w:szCs w:val="26"/>
        </w:rPr>
        <w:t xml:space="preserve">·    </w:t>
      </w:r>
      <w:r>
        <w:rPr>
          <w:color w:val="1C1C1C"/>
          <w:spacing w:val="-29"/>
          <w:w w:val="105"/>
          <w:sz w:val="26"/>
          <w:szCs w:val="26"/>
        </w:rPr>
        <w:t xml:space="preserve"> </w:t>
      </w:r>
      <w:r>
        <w:rPr>
          <w:color w:val="1C1C1C"/>
          <w:w w:val="105"/>
          <w:sz w:val="26"/>
          <w:szCs w:val="26"/>
        </w:rPr>
        <w:t xml:space="preserve">k </w:t>
      </w:r>
      <w:r>
        <w:rPr>
          <w:color w:val="1C1C1C"/>
          <w:spacing w:val="61"/>
          <w:w w:val="105"/>
          <w:sz w:val="26"/>
          <w:szCs w:val="26"/>
        </w:rPr>
        <w:t xml:space="preserve"> </w:t>
      </w:r>
      <w:r>
        <w:rPr>
          <w:color w:val="1C1C1C"/>
          <w:w w:val="105"/>
          <w:sz w:val="26"/>
          <w:szCs w:val="26"/>
        </w:rPr>
        <w:t>nference</w:t>
      </w:r>
      <w:r>
        <w:rPr>
          <w:color w:val="1C1C1C"/>
          <w:w w:val="105"/>
          <w:sz w:val="26"/>
          <w:szCs w:val="26"/>
        </w:rPr>
        <w:tab/>
        <w:t>S</w:t>
      </w:r>
      <w:r>
        <w:rPr>
          <w:color w:val="1C1C1C"/>
          <w:w w:val="105"/>
          <w:sz w:val="26"/>
          <w:szCs w:val="26"/>
        </w:rPr>
        <w:tab/>
        <w:t>prosince 1949, byi</w:t>
      </w:r>
      <w:r>
        <w:rPr>
          <w:color w:val="1C1C1C"/>
          <w:spacing w:val="19"/>
          <w:w w:val="105"/>
          <w:sz w:val="26"/>
          <w:szCs w:val="26"/>
        </w:rPr>
        <w:t xml:space="preserve"> </w:t>
      </w:r>
      <w:r>
        <w:rPr>
          <w:color w:val="1C1C1C"/>
          <w:w w:val="105"/>
          <w:sz w:val="26"/>
          <w:szCs w:val="26"/>
        </w:rPr>
        <w:t>otištěn</w:t>
      </w:r>
    </w:p>
    <w:p w14:paraId="1C92FF84" w14:textId="77777777" w:rsidR="00400206" w:rsidRDefault="00400206">
      <w:pPr>
        <w:pStyle w:val="Odstavecseseznamem"/>
        <w:numPr>
          <w:ilvl w:val="0"/>
          <w:numId w:val="6"/>
        </w:numPr>
        <w:tabs>
          <w:tab w:val="left" w:pos="5206"/>
          <w:tab w:val="left" w:pos="5819"/>
          <w:tab w:val="left" w:pos="7662"/>
          <w:tab w:val="left" w:pos="8049"/>
        </w:tabs>
        <w:kinsoku w:val="0"/>
        <w:overflowPunct w:val="0"/>
        <w:spacing w:before="89" w:line="204" w:lineRule="exact"/>
        <w:ind w:hanging="557"/>
        <w:rPr>
          <w:color w:val="1C1C1C"/>
          <w:w w:val="105"/>
          <w:sz w:val="26"/>
          <w:szCs w:val="26"/>
        </w:rPr>
        <w:sectPr w:rsidR="00000000">
          <w:type w:val="continuous"/>
          <w:pgSz w:w="11900" w:h="16840"/>
          <w:pgMar w:top="680" w:right="0" w:bottom="280" w:left="0" w:header="708" w:footer="708" w:gutter="0"/>
          <w:cols w:space="708" w:equalWidth="0">
            <w:col w:w="11900"/>
          </w:cols>
          <w:noEndnote/>
        </w:sectPr>
      </w:pPr>
    </w:p>
    <w:p w14:paraId="4E612326" w14:textId="77777777" w:rsidR="00400206" w:rsidRDefault="00400206">
      <w:pPr>
        <w:pStyle w:val="Zkladntext"/>
        <w:tabs>
          <w:tab w:val="left" w:pos="2321"/>
        </w:tabs>
        <w:kinsoku w:val="0"/>
        <w:overflowPunct w:val="0"/>
        <w:spacing w:before="7"/>
        <w:ind w:left="1363"/>
        <w:rPr>
          <w:color w:val="1C1C1C"/>
          <w:spacing w:val="-8"/>
          <w:w w:val="120"/>
          <w:sz w:val="26"/>
          <w:szCs w:val="26"/>
        </w:rPr>
      </w:pPr>
      <w:r>
        <w:rPr>
          <w:color w:val="1C1C1C"/>
          <w:w w:val="120"/>
          <w:sz w:val="26"/>
          <w:szCs w:val="26"/>
        </w:rPr>
        <w:t>V</w:t>
      </w:r>
      <w:r>
        <w:rPr>
          <w:color w:val="1C1C1C"/>
          <w:spacing w:val="17"/>
          <w:w w:val="120"/>
          <w:sz w:val="26"/>
          <w:szCs w:val="26"/>
        </w:rPr>
        <w:t xml:space="preserve"> </w:t>
      </w:r>
      <w:r>
        <w:rPr>
          <w:color w:val="1C1C1C"/>
          <w:w w:val="120"/>
          <w:sz w:val="26"/>
          <w:szCs w:val="26"/>
        </w:rPr>
        <w:t>den</w:t>
      </w:r>
      <w:r>
        <w:rPr>
          <w:color w:val="1C1C1C"/>
          <w:w w:val="120"/>
          <w:sz w:val="26"/>
          <w:szCs w:val="26"/>
        </w:rPr>
        <w:tab/>
        <w:t>zahájení Evropsk</w:t>
      </w:r>
      <w:r>
        <w:rPr>
          <w:color w:val="1C1C1C"/>
          <w:spacing w:val="77"/>
          <w:w w:val="120"/>
          <w:sz w:val="26"/>
          <w:szCs w:val="26"/>
        </w:rPr>
        <w:t xml:space="preserve"> </w:t>
      </w:r>
      <w:r>
        <w:rPr>
          <w:color w:val="1C1C1C"/>
          <w:spacing w:val="-8"/>
          <w:w w:val="120"/>
          <w:sz w:val="26"/>
          <w:szCs w:val="26"/>
        </w:rPr>
        <w:t>kt\lt;{"n</w:t>
      </w:r>
    </w:p>
    <w:p w14:paraId="7F8E4B7B" w14:textId="77777777" w:rsidR="00400206" w:rsidRDefault="00400206">
      <w:pPr>
        <w:pStyle w:val="Zkladntext"/>
        <w:tabs>
          <w:tab w:val="left" w:pos="398"/>
          <w:tab w:val="left" w:pos="4585"/>
        </w:tabs>
        <w:kinsoku w:val="0"/>
        <w:overflowPunct w:val="0"/>
        <w:spacing w:line="257" w:lineRule="exact"/>
        <w:ind w:left="104"/>
        <w:rPr>
          <w:color w:val="1C1C1C"/>
          <w:w w:val="105"/>
          <w:sz w:val="26"/>
          <w:szCs w:val="26"/>
        </w:rPr>
      </w:pPr>
      <w:r>
        <w:rPr>
          <w:sz w:val="24"/>
          <w:szCs w:val="24"/>
        </w:rPr>
        <w:br w:type="column"/>
      </w:r>
      <w:r>
        <w:rPr>
          <w:color w:val="1C1C1C"/>
          <w:w w:val="105"/>
          <w:sz w:val="19"/>
          <w:szCs w:val="19"/>
        </w:rPr>
        <w:t>.</w:t>
      </w:r>
      <w:r>
        <w:rPr>
          <w:color w:val="1C1C1C"/>
          <w:w w:val="105"/>
          <w:sz w:val="19"/>
          <w:szCs w:val="19"/>
        </w:rPr>
        <w:tab/>
      </w:r>
      <w:r>
        <w:rPr>
          <w:color w:val="1C1C1C"/>
          <w:w w:val="105"/>
          <w:sz w:val="26"/>
          <w:szCs w:val="26"/>
        </w:rPr>
        <w:t xml:space="preserve">°rumunského·  </w:t>
      </w:r>
      <w:r>
        <w:rPr>
          <w:color w:val="333333"/>
          <w:w w:val="105"/>
          <w:sz w:val="28"/>
          <w:szCs w:val="28"/>
        </w:rPr>
        <w:t xml:space="preserve">autora  </w:t>
      </w:r>
      <w:r>
        <w:rPr>
          <w:color w:val="333333"/>
          <w:spacing w:val="18"/>
          <w:w w:val="105"/>
          <w:sz w:val="28"/>
          <w:szCs w:val="28"/>
        </w:rPr>
        <w:t xml:space="preserve"> </w:t>
      </w:r>
      <w:r>
        <w:rPr>
          <w:color w:val="1C1C1C"/>
          <w:w w:val="105"/>
          <w:sz w:val="26"/>
          <w:szCs w:val="26"/>
        </w:rPr>
        <w:t xml:space="preserve">C.  </w:t>
      </w:r>
      <w:r>
        <w:rPr>
          <w:color w:val="1C1C1C"/>
          <w:spacing w:val="10"/>
          <w:w w:val="105"/>
          <w:sz w:val="26"/>
          <w:szCs w:val="26"/>
        </w:rPr>
        <w:t xml:space="preserve"> </w:t>
      </w:r>
      <w:r>
        <w:rPr>
          <w:color w:val="333333"/>
          <w:w w:val="105"/>
          <w:sz w:val="26"/>
          <w:szCs w:val="26"/>
        </w:rPr>
        <w:t>VirgiJa</w:t>
      </w:r>
      <w:r>
        <w:rPr>
          <w:color w:val="333333"/>
          <w:w w:val="105"/>
          <w:sz w:val="26"/>
          <w:szCs w:val="26"/>
        </w:rPr>
        <w:tab/>
      </w:r>
      <w:r>
        <w:rPr>
          <w:color w:val="1C1C1C"/>
          <w:w w:val="105"/>
          <w:sz w:val="26"/>
          <w:szCs w:val="26"/>
        </w:rPr>
        <w:t>Georgiu</w:t>
      </w:r>
    </w:p>
    <w:p w14:paraId="10F2B65B" w14:textId="77777777" w:rsidR="00400206" w:rsidRDefault="00400206">
      <w:pPr>
        <w:pStyle w:val="Zkladntext"/>
        <w:kinsoku w:val="0"/>
        <w:overflowPunct w:val="0"/>
        <w:spacing w:line="84" w:lineRule="exact"/>
        <w:ind w:left="183"/>
        <w:rPr>
          <w:color w:val="1C1C1C"/>
          <w:w w:val="82"/>
          <w:sz w:val="19"/>
          <w:szCs w:val="19"/>
        </w:rPr>
      </w:pPr>
      <w:r>
        <w:rPr>
          <w:color w:val="1C1C1C"/>
          <w:w w:val="82"/>
          <w:sz w:val="19"/>
          <w:szCs w:val="19"/>
        </w:rPr>
        <w:t>8</w:t>
      </w:r>
    </w:p>
    <w:p w14:paraId="4A4A8086" w14:textId="77777777" w:rsidR="00400206" w:rsidRDefault="00400206">
      <w:pPr>
        <w:pStyle w:val="Zkladntext"/>
        <w:kinsoku w:val="0"/>
        <w:overflowPunct w:val="0"/>
        <w:spacing w:line="84" w:lineRule="exact"/>
        <w:ind w:left="183"/>
        <w:rPr>
          <w:color w:val="1C1C1C"/>
          <w:w w:val="82"/>
          <w:sz w:val="19"/>
          <w:szCs w:val="19"/>
        </w:rPr>
        <w:sectPr w:rsidR="00000000">
          <w:type w:val="continuous"/>
          <w:pgSz w:w="11900" w:h="16840"/>
          <w:pgMar w:top="680" w:right="0" w:bottom="280" w:left="0" w:header="708" w:footer="708" w:gutter="0"/>
          <w:cols w:num="2" w:space="708" w:equalWidth="0">
            <w:col w:w="5776" w:space="40"/>
            <w:col w:w="6084"/>
          </w:cols>
          <w:noEndnote/>
        </w:sectPr>
      </w:pPr>
    </w:p>
    <w:p w14:paraId="273168C0" w14:textId="77777777" w:rsidR="00400206" w:rsidRDefault="00400206">
      <w:pPr>
        <w:pStyle w:val="Zkladntext"/>
        <w:tabs>
          <w:tab w:val="left" w:pos="1111"/>
          <w:tab w:val="left" w:pos="2227"/>
          <w:tab w:val="left" w:pos="2701"/>
          <w:tab w:val="left" w:pos="4116"/>
          <w:tab w:val="left" w:pos="5616"/>
        </w:tabs>
        <w:kinsoku w:val="0"/>
        <w:overflowPunct w:val="0"/>
        <w:spacing w:before="16" w:line="270" w:lineRule="exact"/>
        <w:ind w:left="769" w:right="715" w:hanging="160"/>
        <w:rPr>
          <w:color w:val="1C1C1C"/>
          <w:w w:val="110"/>
          <w:sz w:val="26"/>
          <w:szCs w:val="26"/>
        </w:rPr>
      </w:pPr>
      <w:r>
        <w:rPr>
          <w:color w:val="333333"/>
          <w:w w:val="110"/>
          <w:sz w:val="26"/>
          <w:szCs w:val="26"/>
        </w:rPr>
        <w:t>v</w:t>
      </w:r>
      <w:r>
        <w:rPr>
          <w:color w:val="333333"/>
          <w:w w:val="110"/>
          <w:sz w:val="26"/>
          <w:szCs w:val="26"/>
        </w:rPr>
        <w:tab/>
      </w:r>
      <w:r>
        <w:rPr>
          <w:color w:val="333333"/>
          <w:w w:val="110"/>
          <w:sz w:val="26"/>
          <w:szCs w:val="26"/>
        </w:rPr>
        <w:tab/>
        <w:t xml:space="preserve">Gaz </w:t>
      </w:r>
      <w:r>
        <w:rPr>
          <w:color w:val="333333"/>
          <w:spacing w:val="12"/>
          <w:w w:val="110"/>
          <w:sz w:val="26"/>
          <w:szCs w:val="26"/>
        </w:rPr>
        <w:t xml:space="preserve"> </w:t>
      </w:r>
      <w:r>
        <w:rPr>
          <w:color w:val="1C1C1C"/>
          <w:w w:val="110"/>
          <w:sz w:val="26"/>
          <w:szCs w:val="26"/>
        </w:rPr>
        <w:t>tte</w:t>
      </w:r>
      <w:r>
        <w:rPr>
          <w:color w:val="1C1C1C"/>
          <w:w w:val="110"/>
          <w:sz w:val="26"/>
          <w:szCs w:val="26"/>
        </w:rPr>
        <w:tab/>
      </w:r>
      <w:r>
        <w:rPr>
          <w:color w:val="333333"/>
          <w:w w:val="110"/>
          <w:sz w:val="26"/>
          <w:szCs w:val="26"/>
        </w:rPr>
        <w:t>de</w:t>
      </w:r>
      <w:r>
        <w:rPr>
          <w:color w:val="333333"/>
          <w:w w:val="110"/>
          <w:sz w:val="26"/>
          <w:szCs w:val="26"/>
        </w:rPr>
        <w:tab/>
        <w:t>Lau</w:t>
      </w:r>
      <w:r>
        <w:rPr>
          <w:color w:val="333333"/>
          <w:spacing w:val="-38"/>
          <w:w w:val="110"/>
          <w:sz w:val="26"/>
          <w:szCs w:val="26"/>
        </w:rPr>
        <w:t xml:space="preserve"> </w:t>
      </w:r>
      <w:r>
        <w:rPr>
          <w:color w:val="333333"/>
          <w:spacing w:val="14"/>
          <w:w w:val="110"/>
          <w:sz w:val="26"/>
          <w:szCs w:val="26"/>
        </w:rPr>
        <w:t>an</w:t>
      </w:r>
      <w:r>
        <w:rPr>
          <w:color w:val="333333"/>
          <w:spacing w:val="-34"/>
          <w:w w:val="110"/>
          <w:sz w:val="26"/>
          <w:szCs w:val="26"/>
        </w:rPr>
        <w:t xml:space="preserve"> </w:t>
      </w:r>
      <w:r>
        <w:rPr>
          <w:color w:val="333333"/>
          <w:w w:val="110"/>
          <w:sz w:val="26"/>
          <w:szCs w:val="26"/>
        </w:rPr>
        <w:t>n</w:t>
      </w:r>
      <w:r>
        <w:rPr>
          <w:color w:val="333333"/>
          <w:spacing w:val="12"/>
          <w:w w:val="110"/>
          <w:sz w:val="26"/>
          <w:szCs w:val="26"/>
        </w:rPr>
        <w:t xml:space="preserve"> </w:t>
      </w:r>
      <w:r>
        <w:rPr>
          <w:color w:val="4D4D4D"/>
          <w:w w:val="110"/>
          <w:sz w:val="26"/>
          <w:szCs w:val="26"/>
        </w:rPr>
        <w:t>.</w:t>
      </w:r>
      <w:r>
        <w:rPr>
          <w:color w:val="4D4D4D"/>
          <w:w w:val="110"/>
          <w:sz w:val="26"/>
          <w:szCs w:val="26"/>
        </w:rPr>
        <w:tab/>
      </w:r>
      <w:r>
        <w:rPr>
          <w:color w:val="333333"/>
          <w:w w:val="110"/>
          <w:sz w:val="26"/>
          <w:szCs w:val="26"/>
        </w:rPr>
        <w:t xml:space="preserve">ote_vr::/i </w:t>
      </w:r>
      <w:r>
        <w:rPr>
          <w:color w:val="1C1C1C"/>
          <w:w w:val="120"/>
          <w:sz w:val="26"/>
          <w:szCs w:val="26"/>
        </w:rPr>
        <w:t xml:space="preserve">k::r rence. </w:t>
      </w:r>
      <w:r>
        <w:rPr>
          <w:color w:val="1C1C1C"/>
          <w:w w:val="110"/>
          <w:sz w:val="26"/>
          <w:szCs w:val="26"/>
        </w:rPr>
        <w:t xml:space="preserve">Georgiu, </w:t>
      </w:r>
      <w:r>
        <w:rPr>
          <w:color w:val="333333"/>
          <w:w w:val="110"/>
          <w:sz w:val="26"/>
          <w:szCs w:val="26"/>
        </w:rPr>
        <w:t xml:space="preserve">známý </w:t>
      </w:r>
      <w:r>
        <w:rPr>
          <w:rFonts w:ascii="Arial" w:hAnsi="Arial" w:cs="Arial"/>
          <w:i/>
          <w:iCs/>
          <w:color w:val="333333"/>
          <w:w w:val="110"/>
          <w:sz w:val="25"/>
          <w:szCs w:val="25"/>
        </w:rPr>
        <w:t xml:space="preserve">již </w:t>
      </w:r>
      <w:r>
        <w:rPr>
          <w:color w:val="333333"/>
          <w:w w:val="110"/>
          <w:sz w:val="26"/>
          <w:szCs w:val="26"/>
        </w:rPr>
        <w:t xml:space="preserve">s ým </w:t>
      </w:r>
      <w:r>
        <w:rPr>
          <w:color w:val="1C1C1C"/>
          <w:w w:val="110"/>
          <w:sz w:val="26"/>
          <w:szCs w:val="26"/>
        </w:rPr>
        <w:t xml:space="preserve">romflnen:i Denis  de </w:t>
      </w:r>
      <w:r>
        <w:rPr>
          <w:color w:val="333333"/>
          <w:w w:val="110"/>
          <w:sz w:val="26"/>
          <w:szCs w:val="26"/>
        </w:rPr>
        <w:t xml:space="preserve">Rougem n </w:t>
      </w:r>
      <w:r>
        <w:rPr>
          <w:color w:val="1C1C1C"/>
          <w:spacing w:val="-24"/>
          <w:w w:val="110"/>
          <w:sz w:val="26"/>
          <w:szCs w:val="26"/>
        </w:rPr>
        <w:t xml:space="preserve">lov,  </w:t>
      </w:r>
      <w:r>
        <w:rPr>
          <w:color w:val="1C1C1C"/>
          <w:spacing w:val="-5"/>
          <w:sz w:val="26"/>
          <w:szCs w:val="26"/>
          <w:vertAlign w:val="superscript"/>
        </w:rPr>
        <w:t>1</w:t>
      </w:r>
      <w:r>
        <w:rPr>
          <w:color w:val="1C1C1C"/>
          <w:spacing w:val="-5"/>
          <w:sz w:val="26"/>
          <w:szCs w:val="26"/>
        </w:rPr>
        <w:t xml:space="preserve">ds </w:t>
      </w:r>
      <w:r>
        <w:rPr>
          <w:color w:val="1C1C1C"/>
          <w:w w:val="110"/>
          <w:sz w:val="26"/>
          <w:szCs w:val="26"/>
        </w:rPr>
        <w:t xml:space="preserve">e </w:t>
      </w:r>
      <w:r>
        <w:rPr>
          <w:color w:val="1C1C1C"/>
          <w:sz w:val="26"/>
          <w:szCs w:val="26"/>
        </w:rPr>
        <w:t>k  '</w:t>
      </w:r>
      <w:r>
        <w:rPr>
          <w:color w:val="1C1C1C"/>
          <w:spacing w:val="5"/>
          <w:sz w:val="26"/>
          <w:szCs w:val="26"/>
        </w:rPr>
        <w:t xml:space="preserve"> </w:t>
      </w:r>
      <w:r>
        <w:rPr>
          <w:color w:val="1C1C1C"/>
          <w:sz w:val="26"/>
          <w:szCs w:val="26"/>
        </w:rPr>
        <w:t xml:space="preserve">d </w:t>
      </w:r>
      <w:r>
        <w:rPr>
          <w:color w:val="1C1C1C"/>
          <w:spacing w:val="50"/>
          <w:sz w:val="26"/>
          <w:szCs w:val="26"/>
        </w:rPr>
        <w:t xml:space="preserve"> </w:t>
      </w:r>
      <w:r>
        <w:rPr>
          <w:color w:val="1C1C1C"/>
          <w:sz w:val="26"/>
          <w:szCs w:val="26"/>
        </w:rPr>
        <w:t>.</w:t>
      </w:r>
      <w:r>
        <w:rPr>
          <w:color w:val="1C1C1C"/>
          <w:sz w:val="26"/>
          <w:szCs w:val="26"/>
        </w:rPr>
        <w:tab/>
      </w:r>
      <w:r>
        <w:rPr>
          <w:color w:val="1C1C1C"/>
          <w:w w:val="110"/>
          <w:sz w:val="26"/>
          <w:szCs w:val="26"/>
        </w:rPr>
        <w:t xml:space="preserve">pozvání k úc asti </w:t>
      </w:r>
      <w:r>
        <w:rPr>
          <w:color w:val="0C0C0C"/>
          <w:w w:val="110"/>
          <w:sz w:val="26"/>
          <w:szCs w:val="26"/>
        </w:rPr>
        <w:t xml:space="preserve">na </w:t>
      </w:r>
      <w:r>
        <w:rPr>
          <w:color w:val="1C1C1C"/>
          <w:w w:val="110"/>
          <w:sz w:val="26"/>
          <w:szCs w:val="26"/>
        </w:rPr>
        <w:t>konferenci slovy,</w:t>
      </w:r>
      <w:r>
        <w:rPr>
          <w:color w:val="1C1C1C"/>
          <w:spacing w:val="-9"/>
          <w:w w:val="110"/>
          <w:sz w:val="26"/>
          <w:szCs w:val="26"/>
        </w:rPr>
        <w:t xml:space="preserve"> </w:t>
      </w:r>
      <w:r>
        <w:rPr>
          <w:color w:val="1C1C1C"/>
          <w:w w:val="110"/>
          <w:sz w:val="26"/>
          <w:szCs w:val="26"/>
        </w:rPr>
        <w:t>ktera</w:t>
      </w:r>
    </w:p>
    <w:p w14:paraId="2D8C5FF3" w14:textId="77777777" w:rsidR="00400206" w:rsidRDefault="00400206">
      <w:pPr>
        <w:pStyle w:val="Zkladntext"/>
        <w:tabs>
          <w:tab w:val="left" w:pos="2193"/>
          <w:tab w:val="left" w:pos="2700"/>
          <w:tab w:val="left" w:pos="3811"/>
          <w:tab w:val="left" w:pos="4145"/>
          <w:tab w:val="left" w:pos="8010"/>
          <w:tab w:val="left" w:pos="8813"/>
          <w:tab w:val="left" w:pos="9255"/>
          <w:tab w:val="left" w:pos="9611"/>
          <w:tab w:val="left" w:pos="10039"/>
          <w:tab w:val="left" w:pos="10857"/>
        </w:tabs>
        <w:kinsoku w:val="0"/>
        <w:overflowPunct w:val="0"/>
        <w:spacing w:line="6" w:lineRule="exact"/>
        <w:ind w:left="1239"/>
        <w:rPr>
          <w:color w:val="1C1C1C"/>
          <w:w w:val="105"/>
          <w:position w:val="1"/>
          <w:sz w:val="26"/>
          <w:szCs w:val="26"/>
        </w:rPr>
      </w:pPr>
      <w:r>
        <w:rPr>
          <w:color w:val="1C1C1C"/>
          <w:w w:val="105"/>
          <w:position w:val="1"/>
          <w:sz w:val="25"/>
          <w:szCs w:val="25"/>
        </w:rPr>
        <w:t xml:space="preserve">. </w:t>
      </w:r>
      <w:r>
        <w:rPr>
          <w:color w:val="1C1C1C"/>
          <w:spacing w:val="43"/>
          <w:w w:val="105"/>
          <w:position w:val="1"/>
          <w:sz w:val="25"/>
          <w:szCs w:val="25"/>
        </w:rPr>
        <w:t xml:space="preserve"> </w:t>
      </w:r>
      <w:r>
        <w:rPr>
          <w:color w:val="1C1C1C"/>
          <w:w w:val="105"/>
          <w:position w:val="1"/>
          <w:sz w:val="25"/>
          <w:szCs w:val="25"/>
        </w:rPr>
        <w:t>.</w:t>
      </w:r>
      <w:r>
        <w:rPr>
          <w:color w:val="1C1C1C"/>
          <w:w w:val="105"/>
          <w:position w:val="1"/>
          <w:sz w:val="25"/>
          <w:szCs w:val="25"/>
        </w:rPr>
        <w:tab/>
      </w:r>
      <w:r>
        <w:rPr>
          <w:color w:val="333333"/>
          <w:w w:val="105"/>
          <w:position w:val="1"/>
          <w:sz w:val="25"/>
          <w:szCs w:val="25"/>
        </w:rPr>
        <w:t>•t·</w:t>
      </w:r>
      <w:r>
        <w:rPr>
          <w:color w:val="333333"/>
          <w:w w:val="105"/>
          <w:position w:val="1"/>
          <w:sz w:val="25"/>
          <w:szCs w:val="25"/>
        </w:rPr>
        <w:tab/>
      </w:r>
      <w:r>
        <w:rPr>
          <w:color w:val="1C1C1C"/>
          <w:spacing w:val="3"/>
          <w:w w:val="105"/>
          <w:position w:val="1"/>
          <w:sz w:val="26"/>
          <w:szCs w:val="26"/>
        </w:rPr>
        <w:t>h</w:t>
      </w:r>
      <w:r>
        <w:rPr>
          <w:color w:val="1C1C1C"/>
          <w:spacing w:val="3"/>
          <w:w w:val="105"/>
          <w:position w:val="-3"/>
          <w:sz w:val="26"/>
          <w:szCs w:val="26"/>
        </w:rPr>
        <w:t>O</w:t>
      </w:r>
      <w:r>
        <w:rPr>
          <w:color w:val="1C1C1C"/>
          <w:spacing w:val="3"/>
          <w:w w:val="105"/>
          <w:position w:val="1"/>
          <w:sz w:val="26"/>
          <w:szCs w:val="26"/>
        </w:rPr>
        <w:t>&lt;lina</w:t>
      </w:r>
      <w:r>
        <w:rPr>
          <w:color w:val="1C1C1C"/>
          <w:spacing w:val="3"/>
          <w:w w:val="105"/>
          <w:position w:val="1"/>
          <w:sz w:val="26"/>
          <w:szCs w:val="26"/>
        </w:rPr>
        <w:tab/>
      </w:r>
      <w:r>
        <w:rPr>
          <w:color w:val="1C1C1C"/>
          <w:w w:val="105"/>
          <w:position w:val="1"/>
          <w:sz w:val="26"/>
          <w:szCs w:val="26"/>
          <w:vertAlign w:val="subscript"/>
        </w:rPr>
        <w:t>O</w:t>
      </w:r>
      <w:r>
        <w:rPr>
          <w:color w:val="1C1C1C"/>
          <w:w w:val="105"/>
          <w:position w:val="1"/>
          <w:sz w:val="26"/>
          <w:szCs w:val="26"/>
        </w:rPr>
        <w:tab/>
        <w:t xml:space="preserve">pov1 </w:t>
      </w:r>
      <w:r>
        <w:rPr>
          <w:color w:val="1C1C1C"/>
          <w:spacing w:val="30"/>
          <w:w w:val="105"/>
          <w:position w:val="1"/>
          <w:sz w:val="26"/>
          <w:szCs w:val="26"/>
        </w:rPr>
        <w:t xml:space="preserve"> </w:t>
      </w:r>
      <w:r>
        <w:rPr>
          <w:color w:val="1C1C1C"/>
          <w:w w:val="105"/>
          <w:position w:val="1"/>
          <w:sz w:val="26"/>
          <w:szCs w:val="26"/>
        </w:rPr>
        <w:t xml:space="preserve">a </w:t>
      </w:r>
      <w:r>
        <w:rPr>
          <w:color w:val="1C1C1C"/>
          <w:spacing w:val="39"/>
          <w:w w:val="105"/>
          <w:position w:val="1"/>
          <w:sz w:val="26"/>
          <w:szCs w:val="26"/>
        </w:rPr>
        <w:t xml:space="preserve"> </w:t>
      </w:r>
      <w:r>
        <w:rPr>
          <w:color w:val="1C1C1C"/>
          <w:w w:val="105"/>
          <w:position w:val="1"/>
          <w:sz w:val="26"/>
          <w:szCs w:val="26"/>
        </w:rPr>
        <w:t>na</w:t>
      </w:r>
      <w:r>
        <w:rPr>
          <w:color w:val="1C1C1C"/>
          <w:w w:val="105"/>
          <w:position w:val="1"/>
          <w:sz w:val="26"/>
          <w:szCs w:val="26"/>
        </w:rPr>
        <w:tab/>
      </w:r>
      <w:r>
        <w:rPr>
          <w:color w:val="333333"/>
          <w:w w:val="105"/>
          <w:position w:val="1"/>
          <w:sz w:val="26"/>
          <w:szCs w:val="26"/>
        </w:rPr>
        <w:t>.</w:t>
      </w:r>
      <w:r>
        <w:rPr>
          <w:color w:val="333333"/>
          <w:w w:val="105"/>
          <w:position w:val="1"/>
          <w:sz w:val="26"/>
          <w:szCs w:val="26"/>
        </w:rPr>
        <w:tab/>
      </w:r>
      <w:r>
        <w:rPr>
          <w:color w:val="1C1C1C"/>
          <w:w w:val="105"/>
          <w:position w:val="1"/>
          <w:sz w:val="26"/>
          <w:szCs w:val="26"/>
        </w:rPr>
        <w:t>.</w:t>
      </w:r>
      <w:r>
        <w:rPr>
          <w:color w:val="1C1C1C"/>
          <w:w w:val="105"/>
          <w:position w:val="1"/>
          <w:sz w:val="26"/>
          <w:szCs w:val="26"/>
        </w:rPr>
        <w:tab/>
      </w:r>
      <w:r>
        <w:rPr>
          <w:color w:val="333333"/>
          <w:w w:val="105"/>
          <w:position w:val="1"/>
          <w:sz w:val="26"/>
          <w:szCs w:val="26"/>
        </w:rPr>
        <w:t>,</w:t>
      </w:r>
      <w:r>
        <w:rPr>
          <w:color w:val="333333"/>
          <w:w w:val="105"/>
          <w:position w:val="1"/>
          <w:sz w:val="26"/>
          <w:szCs w:val="26"/>
        </w:rPr>
        <w:tab/>
        <w:t>.</w:t>
      </w:r>
      <w:r>
        <w:rPr>
          <w:color w:val="333333"/>
          <w:spacing w:val="5"/>
          <w:w w:val="105"/>
          <w:position w:val="1"/>
          <w:sz w:val="26"/>
          <w:szCs w:val="26"/>
        </w:rPr>
        <w:t xml:space="preserve"> </w:t>
      </w:r>
      <w:r>
        <w:rPr>
          <w:color w:val="1C1C1C"/>
          <w:w w:val="105"/>
          <w:position w:val="1"/>
          <w:sz w:val="7"/>
          <w:szCs w:val="7"/>
        </w:rPr>
        <w:t>w</w:t>
      </w:r>
      <w:r>
        <w:rPr>
          <w:color w:val="1C1C1C"/>
          <w:w w:val="105"/>
          <w:position w:val="1"/>
          <w:sz w:val="7"/>
          <w:szCs w:val="7"/>
        </w:rPr>
        <w:tab/>
      </w:r>
      <w:r>
        <w:rPr>
          <w:rFonts w:ascii="Arial" w:hAnsi="Arial" w:cs="Arial"/>
          <w:color w:val="1C1C1C"/>
          <w:w w:val="80"/>
          <w:position w:val="1"/>
          <w:sz w:val="24"/>
          <w:szCs w:val="24"/>
        </w:rPr>
        <w:t xml:space="preserve">t </w:t>
      </w:r>
      <w:r>
        <w:rPr>
          <w:rFonts w:ascii="Arial" w:hAnsi="Arial" w:cs="Arial"/>
          <w:color w:val="1C1C1C"/>
          <w:spacing w:val="50"/>
          <w:w w:val="80"/>
          <w:position w:val="1"/>
          <w:sz w:val="24"/>
          <w:szCs w:val="24"/>
        </w:rPr>
        <w:t xml:space="preserve"> </w:t>
      </w:r>
      <w:r>
        <w:rPr>
          <w:rFonts w:ascii="Arial" w:hAnsi="Arial" w:cs="Arial"/>
          <w:color w:val="1C1C1C"/>
          <w:w w:val="105"/>
          <w:position w:val="1"/>
          <w:sz w:val="24"/>
          <w:szCs w:val="24"/>
        </w:rPr>
        <w:t>•</w:t>
      </w:r>
      <w:r>
        <w:rPr>
          <w:rFonts w:ascii="Arial" w:hAnsi="Arial" w:cs="Arial"/>
          <w:color w:val="1C1C1C"/>
          <w:w w:val="105"/>
          <w:position w:val="1"/>
          <w:sz w:val="24"/>
          <w:szCs w:val="24"/>
        </w:rPr>
        <w:tab/>
      </w:r>
      <w:r>
        <w:rPr>
          <w:color w:val="1C1C1C"/>
          <w:w w:val="105"/>
          <w:position w:val="1"/>
          <w:sz w:val="26"/>
          <w:szCs w:val="26"/>
        </w:rPr>
        <w:t>.</w:t>
      </w:r>
    </w:p>
    <w:p w14:paraId="7D49AAB7" w14:textId="77777777" w:rsidR="00400206" w:rsidRDefault="00400206">
      <w:pPr>
        <w:pStyle w:val="Zkladntext"/>
        <w:tabs>
          <w:tab w:val="left" w:pos="2001"/>
          <w:tab w:val="left" w:pos="3351"/>
          <w:tab w:val="left" w:pos="4347"/>
          <w:tab w:val="left" w:pos="5570"/>
          <w:tab w:val="left" w:pos="6332"/>
        </w:tabs>
        <w:kinsoku w:val="0"/>
        <w:overflowPunct w:val="0"/>
        <w:spacing w:line="232" w:lineRule="exact"/>
        <w:ind w:left="764"/>
        <w:rPr>
          <w:color w:val="1C1C1C"/>
          <w:w w:val="105"/>
          <w:position w:val="1"/>
          <w:sz w:val="26"/>
          <w:szCs w:val="26"/>
        </w:rPr>
      </w:pPr>
      <w:r>
        <w:rPr>
          <w:color w:val="1C1C1C"/>
          <w:w w:val="105"/>
          <w:position w:val="1"/>
          <w:sz w:val="26"/>
          <w:szCs w:val="26"/>
        </w:rPr>
        <w:t>Dvacata</w:t>
      </w:r>
      <w:r>
        <w:rPr>
          <w:color w:val="1C1C1C"/>
          <w:w w:val="105"/>
          <w:position w:val="1"/>
          <w:sz w:val="26"/>
          <w:szCs w:val="26"/>
        </w:rPr>
        <w:tab/>
      </w:r>
      <w:r>
        <w:rPr>
          <w:color w:val="1C1C1C"/>
          <w:spacing w:val="-13"/>
          <w:w w:val="105"/>
          <w:position w:val="1"/>
          <w:sz w:val="26"/>
          <w:szCs w:val="26"/>
        </w:rPr>
        <w:t>paa</w:t>
      </w:r>
      <w:r>
        <w:rPr>
          <w:color w:val="1C1C1C"/>
          <w:spacing w:val="-13"/>
          <w:w w:val="105"/>
          <w:position w:val="1"/>
          <w:sz w:val="26"/>
          <w:szCs w:val="26"/>
        </w:rPr>
        <w:tab/>
      </w:r>
      <w:r>
        <w:rPr>
          <w:color w:val="1C1C1C"/>
          <w:w w:val="105"/>
          <w:position w:val="1"/>
          <w:sz w:val="26"/>
          <w:szCs w:val="26"/>
        </w:rPr>
        <w:t>,</w:t>
      </w:r>
      <w:r>
        <w:rPr>
          <w:color w:val="1C1C1C"/>
          <w:w w:val="105"/>
          <w:position w:val="1"/>
          <w:sz w:val="26"/>
          <w:szCs w:val="26"/>
        </w:rPr>
        <w:tab/>
        <w:t>.,</w:t>
      </w:r>
      <w:r>
        <w:rPr>
          <w:color w:val="1C1C1C"/>
          <w:spacing w:val="-19"/>
          <w:w w:val="105"/>
          <w:position w:val="1"/>
          <w:sz w:val="26"/>
          <w:szCs w:val="26"/>
        </w:rPr>
        <w:t xml:space="preserve"> </w:t>
      </w:r>
      <w:r>
        <w:rPr>
          <w:color w:val="1C1C1C"/>
          <w:w w:val="105"/>
          <w:position w:val="1"/>
          <w:sz w:val="26"/>
          <w:szCs w:val="26"/>
        </w:rPr>
        <w:t>d</w:t>
      </w:r>
      <w:r>
        <w:rPr>
          <w:color w:val="1C1C1C"/>
          <w:w w:val="105"/>
          <w:position w:val="1"/>
          <w:sz w:val="26"/>
          <w:szCs w:val="26"/>
        </w:rPr>
        <w:tab/>
        <w:t>nala</w:t>
      </w:r>
      <w:r>
        <w:rPr>
          <w:color w:val="1C1C1C"/>
          <w:w w:val="105"/>
          <w:position w:val="1"/>
          <w:sz w:val="26"/>
          <w:szCs w:val="26"/>
        </w:rPr>
        <w:tab/>
      </w:r>
      <w:r>
        <w:rPr>
          <w:rFonts w:ascii="Arial" w:hAnsi="Arial" w:cs="Arial"/>
          <w:color w:val="1C1C1C"/>
          <w:w w:val="105"/>
          <w:position w:val="1"/>
          <w:sz w:val="21"/>
          <w:szCs w:val="21"/>
        </w:rPr>
        <w:t xml:space="preserve">«: </w:t>
      </w:r>
      <w:r>
        <w:rPr>
          <w:color w:val="1C1C1C"/>
          <w:w w:val="105"/>
          <w:position w:val="1"/>
          <w:sz w:val="26"/>
          <w:szCs w:val="26"/>
        </w:rPr>
        <w:t xml:space="preserve">Evropa nen1 než </w:t>
      </w:r>
      <w:r>
        <w:rPr>
          <w:color w:val="0C0C0C"/>
          <w:w w:val="105"/>
          <w:position w:val="1"/>
          <w:sz w:val="26"/>
          <w:szCs w:val="26"/>
        </w:rPr>
        <w:t xml:space="preserve">1lus1, </w:t>
      </w:r>
      <w:r>
        <w:rPr>
          <w:color w:val="1C1C1C"/>
          <w:w w:val="105"/>
          <w:position w:val="1"/>
          <w:sz w:val="26"/>
          <w:szCs w:val="26"/>
        </w:rPr>
        <w:t xml:space="preserve">ucas </w:t>
      </w:r>
      <w:r>
        <w:rPr>
          <w:color w:val="1C1C1C"/>
          <w:spacing w:val="-5"/>
          <w:w w:val="105"/>
          <w:position w:val="1"/>
          <w:sz w:val="26"/>
          <w:szCs w:val="26"/>
        </w:rPr>
        <w:t>nim-</w:t>
      </w:r>
      <w:r>
        <w:rPr>
          <w:color w:val="1C1C1C"/>
          <w:spacing w:val="-5"/>
          <w:w w:val="105"/>
          <w:sz w:val="26"/>
          <w:szCs w:val="26"/>
        </w:rPr>
        <w:t>1</w:t>
      </w:r>
      <w:r>
        <w:rPr>
          <w:color w:val="1C1C1C"/>
          <w:spacing w:val="-5"/>
          <w:w w:val="105"/>
          <w:position w:val="1"/>
          <w:sz w:val="26"/>
          <w:szCs w:val="26"/>
        </w:rPr>
        <w:t>1</w:t>
      </w:r>
      <w:r>
        <w:rPr>
          <w:color w:val="1C1C1C"/>
          <w:spacing w:val="25"/>
          <w:w w:val="105"/>
          <w:position w:val="1"/>
          <w:sz w:val="26"/>
          <w:szCs w:val="26"/>
        </w:rPr>
        <w:t xml:space="preserve"> </w:t>
      </w:r>
      <w:r>
        <w:rPr>
          <w:color w:val="1C1C1C"/>
          <w:w w:val="105"/>
          <w:position w:val="1"/>
          <w:sz w:val="26"/>
          <w:szCs w:val="26"/>
        </w:rPr>
        <w:t>se</w:t>
      </w:r>
    </w:p>
    <w:p w14:paraId="0E272C97" w14:textId="77777777" w:rsidR="00400206" w:rsidRDefault="00400206">
      <w:pPr>
        <w:pStyle w:val="Zkladntext"/>
        <w:tabs>
          <w:tab w:val="left" w:pos="4592"/>
        </w:tabs>
        <w:kinsoku w:val="0"/>
        <w:overflowPunct w:val="0"/>
        <w:spacing w:line="278" w:lineRule="exact"/>
        <w:ind w:left="779"/>
        <w:rPr>
          <w:color w:val="1C1C1C"/>
          <w:w w:val="110"/>
          <w:sz w:val="28"/>
          <w:szCs w:val="28"/>
        </w:rPr>
      </w:pPr>
      <w:r>
        <w:rPr>
          <w:color w:val="1C1C1C"/>
          <w:spacing w:val="-1"/>
          <w:w w:val="119"/>
          <w:sz w:val="26"/>
          <w:szCs w:val="26"/>
        </w:rPr>
        <w:t>jakob</w:t>
      </w:r>
      <w:r>
        <w:rPr>
          <w:color w:val="1C1C1C"/>
          <w:w w:val="119"/>
          <w:sz w:val="26"/>
          <w:szCs w:val="26"/>
        </w:rPr>
        <w:t>y</w:t>
      </w:r>
      <w:r>
        <w:rPr>
          <w:color w:val="1C1C1C"/>
          <w:sz w:val="26"/>
          <w:szCs w:val="26"/>
        </w:rPr>
        <w:t xml:space="preserve">  </w:t>
      </w:r>
      <w:r>
        <w:rPr>
          <w:color w:val="1C1C1C"/>
          <w:spacing w:val="-17"/>
          <w:sz w:val="26"/>
          <w:szCs w:val="26"/>
        </w:rPr>
        <w:t xml:space="preserve"> </w:t>
      </w:r>
      <w:r>
        <w:rPr>
          <w:color w:val="1C1C1C"/>
          <w:w w:val="123"/>
          <w:sz w:val="26"/>
          <w:szCs w:val="26"/>
        </w:rPr>
        <w:t>konferenci</w:t>
      </w:r>
      <w:r>
        <w:rPr>
          <w:color w:val="1C1C1C"/>
          <w:sz w:val="26"/>
          <w:szCs w:val="26"/>
        </w:rPr>
        <w:t xml:space="preserve">  </w:t>
      </w:r>
      <w:r>
        <w:rPr>
          <w:color w:val="1C1C1C"/>
          <w:spacing w:val="-24"/>
          <w:sz w:val="26"/>
          <w:szCs w:val="26"/>
        </w:rPr>
        <w:t xml:space="preserve"> </w:t>
      </w:r>
      <w:r>
        <w:rPr>
          <w:color w:val="1C1C1C"/>
          <w:spacing w:val="-1"/>
          <w:w w:val="94"/>
          <w:sz w:val="26"/>
          <w:szCs w:val="26"/>
        </w:rPr>
        <w:t>cel_o</w:t>
      </w:r>
      <w:r>
        <w:rPr>
          <w:color w:val="1C1C1C"/>
          <w:w w:val="94"/>
          <w:sz w:val="26"/>
          <w:szCs w:val="26"/>
        </w:rPr>
        <w:t>u</w:t>
      </w:r>
      <w:r>
        <w:rPr>
          <w:color w:val="1C1C1C"/>
          <w:sz w:val="26"/>
          <w:szCs w:val="26"/>
        </w:rPr>
        <w:t xml:space="preserve">  </w:t>
      </w:r>
      <w:r>
        <w:rPr>
          <w:color w:val="1C1C1C"/>
          <w:spacing w:val="-15"/>
          <w:sz w:val="26"/>
          <w:szCs w:val="26"/>
        </w:rPr>
        <w:t xml:space="preserve"> </w:t>
      </w:r>
      <w:r>
        <w:rPr>
          <w:color w:val="1C1C1C"/>
          <w:w w:val="94"/>
          <w:sz w:val="26"/>
          <w:szCs w:val="26"/>
        </w:rPr>
        <w:t>pr</w:t>
      </w:r>
      <w:r>
        <w:rPr>
          <w:color w:val="1C1C1C"/>
          <w:sz w:val="26"/>
          <w:szCs w:val="26"/>
        </w:rPr>
        <w:tab/>
      </w:r>
      <w:r>
        <w:rPr>
          <w:color w:val="1C1C1C"/>
          <w:w w:val="75"/>
          <w:sz w:val="26"/>
          <w:szCs w:val="26"/>
        </w:rPr>
        <w:t>.</w:t>
      </w:r>
      <w:r>
        <w:rPr>
          <w:color w:val="1C1C1C"/>
          <w:spacing w:val="13"/>
          <w:w w:val="75"/>
          <w:sz w:val="26"/>
          <w:szCs w:val="26"/>
        </w:rPr>
        <w:t>.</w:t>
      </w:r>
      <w:r>
        <w:rPr>
          <w:color w:val="1C1C1C"/>
          <w:spacing w:val="-1"/>
          <w:w w:val="204"/>
          <w:sz w:val="26"/>
          <w:szCs w:val="26"/>
        </w:rPr>
        <w:t>;n</w:t>
      </w:r>
      <w:r>
        <w:rPr>
          <w:color w:val="1C1C1C"/>
          <w:w w:val="204"/>
          <w:sz w:val="26"/>
          <w:szCs w:val="26"/>
        </w:rPr>
        <w:t>a</w:t>
      </w:r>
      <w:r>
        <w:rPr>
          <w:color w:val="1C1C1C"/>
          <w:sz w:val="26"/>
          <w:szCs w:val="26"/>
        </w:rPr>
        <w:t xml:space="preserve"> </w:t>
      </w:r>
      <w:r>
        <w:rPr>
          <w:color w:val="1C1C1C"/>
          <w:spacing w:val="1"/>
          <w:sz w:val="26"/>
          <w:szCs w:val="26"/>
        </w:rPr>
        <w:t xml:space="preserve"> </w:t>
      </w:r>
      <w:r>
        <w:rPr>
          <w:color w:val="1C1C1C"/>
          <w:w w:val="204"/>
          <w:sz w:val="26"/>
          <w:szCs w:val="26"/>
        </w:rPr>
        <w:t>:</w:t>
      </w:r>
      <w:r>
        <w:rPr>
          <w:color w:val="1C1C1C"/>
          <w:sz w:val="26"/>
          <w:szCs w:val="26"/>
        </w:rPr>
        <w:t xml:space="preserve"> </w:t>
      </w:r>
      <w:r>
        <w:rPr>
          <w:color w:val="1C1C1C"/>
          <w:spacing w:val="23"/>
          <w:sz w:val="26"/>
          <w:szCs w:val="26"/>
        </w:rPr>
        <w:t xml:space="preserve"> </w:t>
      </w:r>
      <w:r>
        <w:rPr>
          <w:color w:val="1C1C1C"/>
          <w:spacing w:val="-1"/>
          <w:w w:val="204"/>
          <w:sz w:val="26"/>
          <w:szCs w:val="26"/>
        </w:rPr>
        <w:t>ž</w:t>
      </w:r>
      <w:r>
        <w:rPr>
          <w:color w:val="1C1C1C"/>
          <w:spacing w:val="-129"/>
          <w:w w:val="204"/>
          <w:sz w:val="26"/>
          <w:szCs w:val="26"/>
        </w:rPr>
        <w:t>e</w:t>
      </w:r>
      <w:r>
        <w:rPr>
          <w:color w:val="1C1C1C"/>
          <w:spacing w:val="-167"/>
          <w:w w:val="204"/>
          <w:sz w:val="26"/>
          <w:szCs w:val="26"/>
        </w:rPr>
        <w:t>s</w:t>
      </w:r>
      <w:r>
        <w:rPr>
          <w:color w:val="1C1C1C"/>
          <w:spacing w:val="-55"/>
          <w:w w:val="204"/>
          <w:sz w:val="26"/>
          <w:szCs w:val="26"/>
        </w:rPr>
        <w:t>·</w:t>
      </w:r>
      <w:r>
        <w:rPr>
          <w:color w:val="1C1C1C"/>
          <w:spacing w:val="-30"/>
          <w:w w:val="204"/>
          <w:sz w:val="26"/>
          <w:szCs w:val="26"/>
        </w:rPr>
        <w:t>e</w:t>
      </w:r>
      <w:r>
        <w:rPr>
          <w:color w:val="0C0C0C"/>
          <w:spacing w:val="-1"/>
          <w:w w:val="113"/>
          <w:sz w:val="26"/>
          <w:szCs w:val="26"/>
        </w:rPr>
        <w:t>jedn</w:t>
      </w:r>
      <w:r>
        <w:rPr>
          <w:color w:val="0C0C0C"/>
          <w:w w:val="113"/>
          <w:sz w:val="26"/>
          <w:szCs w:val="26"/>
        </w:rPr>
        <w:t>á</w:t>
      </w:r>
      <w:r>
        <w:rPr>
          <w:color w:val="0C0C0C"/>
          <w:sz w:val="26"/>
          <w:szCs w:val="26"/>
        </w:rPr>
        <w:t xml:space="preserve"> </w:t>
      </w:r>
      <w:r>
        <w:rPr>
          <w:color w:val="0C0C0C"/>
          <w:spacing w:val="25"/>
          <w:sz w:val="26"/>
          <w:szCs w:val="26"/>
        </w:rPr>
        <w:t xml:space="preserve"> </w:t>
      </w:r>
      <w:r>
        <w:rPr>
          <w:color w:val="1C1C1C"/>
          <w:w w:val="113"/>
          <w:position w:val="-7"/>
          <w:sz w:val="17"/>
          <w:szCs w:val="17"/>
        </w:rPr>
        <w:t>O</w:t>
      </w:r>
      <w:r>
        <w:rPr>
          <w:color w:val="1C1C1C"/>
          <w:position w:val="-7"/>
          <w:sz w:val="17"/>
          <w:szCs w:val="17"/>
        </w:rPr>
        <w:t xml:space="preserve">   </w:t>
      </w:r>
      <w:r>
        <w:rPr>
          <w:color w:val="1C1C1C"/>
          <w:spacing w:val="-8"/>
          <w:position w:val="-7"/>
          <w:sz w:val="17"/>
          <w:szCs w:val="17"/>
        </w:rPr>
        <w:t xml:space="preserve"> </w:t>
      </w:r>
      <w:r>
        <w:rPr>
          <w:color w:val="1C1C1C"/>
          <w:spacing w:val="-1"/>
          <w:w w:val="118"/>
          <w:sz w:val="26"/>
          <w:szCs w:val="26"/>
        </w:rPr>
        <w:t>ilusi</w:t>
      </w:r>
      <w:r>
        <w:rPr>
          <w:color w:val="1C1C1C"/>
          <w:w w:val="118"/>
          <w:sz w:val="26"/>
          <w:szCs w:val="26"/>
        </w:rPr>
        <w:t>,</w:t>
      </w:r>
      <w:r>
        <w:rPr>
          <w:color w:val="1C1C1C"/>
          <w:sz w:val="26"/>
          <w:szCs w:val="26"/>
        </w:rPr>
        <w:t xml:space="preserve"> </w:t>
      </w:r>
      <w:r>
        <w:rPr>
          <w:color w:val="1C1C1C"/>
          <w:spacing w:val="8"/>
          <w:sz w:val="26"/>
          <w:szCs w:val="26"/>
        </w:rPr>
        <w:t xml:space="preserve"> </w:t>
      </w:r>
      <w:r>
        <w:rPr>
          <w:color w:val="1C1C1C"/>
          <w:spacing w:val="-1"/>
          <w:w w:val="103"/>
          <w:sz w:val="26"/>
          <w:szCs w:val="26"/>
        </w:rPr>
        <w:t>z</w:t>
      </w:r>
      <w:r>
        <w:rPr>
          <w:color w:val="1C1C1C"/>
          <w:w w:val="103"/>
          <w:sz w:val="26"/>
          <w:szCs w:val="26"/>
        </w:rPr>
        <w:t>a</w:t>
      </w:r>
      <w:r>
        <w:rPr>
          <w:color w:val="1C1C1C"/>
          <w:sz w:val="26"/>
          <w:szCs w:val="26"/>
        </w:rPr>
        <w:t xml:space="preserve"> </w:t>
      </w:r>
      <w:r>
        <w:rPr>
          <w:color w:val="1C1C1C"/>
          <w:spacing w:val="29"/>
          <w:sz w:val="26"/>
          <w:szCs w:val="26"/>
        </w:rPr>
        <w:t xml:space="preserve"> </w:t>
      </w:r>
      <w:r>
        <w:rPr>
          <w:color w:val="1C1C1C"/>
          <w:w w:val="116"/>
          <w:sz w:val="26"/>
          <w:szCs w:val="26"/>
        </w:rPr>
        <w:t>kterou</w:t>
      </w:r>
      <w:r>
        <w:rPr>
          <w:color w:val="1C1C1C"/>
          <w:sz w:val="26"/>
          <w:szCs w:val="26"/>
        </w:rPr>
        <w:t xml:space="preserve">  </w:t>
      </w:r>
      <w:r>
        <w:rPr>
          <w:color w:val="1C1C1C"/>
          <w:spacing w:val="-22"/>
          <w:sz w:val="26"/>
          <w:szCs w:val="26"/>
        </w:rPr>
        <w:t xml:space="preserve"> </w:t>
      </w:r>
      <w:r>
        <w:rPr>
          <w:color w:val="1C1C1C"/>
          <w:spacing w:val="-1"/>
          <w:w w:val="106"/>
          <w:sz w:val="26"/>
          <w:szCs w:val="26"/>
        </w:rPr>
        <w:t>jse</w:t>
      </w:r>
      <w:r>
        <w:rPr>
          <w:color w:val="1C1C1C"/>
          <w:w w:val="106"/>
          <w:sz w:val="26"/>
          <w:szCs w:val="26"/>
        </w:rPr>
        <w:t>m</w:t>
      </w:r>
      <w:r>
        <w:rPr>
          <w:color w:val="1C1C1C"/>
          <w:sz w:val="26"/>
          <w:szCs w:val="26"/>
        </w:rPr>
        <w:t xml:space="preserve"> </w:t>
      </w:r>
      <w:r>
        <w:rPr>
          <w:color w:val="1C1C1C"/>
          <w:spacing w:val="21"/>
          <w:sz w:val="26"/>
          <w:szCs w:val="26"/>
        </w:rPr>
        <w:t xml:space="preserve"> </w:t>
      </w:r>
      <w:r>
        <w:rPr>
          <w:color w:val="1C1C1C"/>
          <w:w w:val="110"/>
          <w:sz w:val="28"/>
          <w:szCs w:val="28"/>
        </w:rPr>
        <w:t>ostatně</w:t>
      </w:r>
    </w:p>
    <w:p w14:paraId="0FE644F2" w14:textId="77777777" w:rsidR="00400206" w:rsidRDefault="00400206">
      <w:pPr>
        <w:pStyle w:val="Zkladntext"/>
        <w:tabs>
          <w:tab w:val="left" w:pos="4870"/>
        </w:tabs>
        <w:kinsoku w:val="0"/>
        <w:overflowPunct w:val="0"/>
        <w:spacing w:line="220" w:lineRule="exact"/>
        <w:ind w:left="766"/>
        <w:rPr>
          <w:color w:val="1C1C1C"/>
          <w:w w:val="110"/>
          <w:sz w:val="26"/>
          <w:szCs w:val="26"/>
        </w:rPr>
      </w:pPr>
      <w:r>
        <w:rPr>
          <w:color w:val="1C1C1C"/>
          <w:w w:val="110"/>
          <w:sz w:val="26"/>
          <w:szCs w:val="26"/>
        </w:rPr>
        <w:t>teto   konference,   pak  Jen   s</w:t>
      </w:r>
      <w:r>
        <w:rPr>
          <w:color w:val="1C1C1C"/>
          <w:spacing w:val="13"/>
          <w:w w:val="110"/>
          <w:sz w:val="26"/>
          <w:szCs w:val="26"/>
        </w:rPr>
        <w:t xml:space="preserve"> </w:t>
      </w:r>
      <w:r>
        <w:rPr>
          <w:color w:val="1C1C1C"/>
          <w:w w:val="110"/>
          <w:sz w:val="26"/>
          <w:szCs w:val="26"/>
        </w:rPr>
        <w:t>'\</w:t>
      </w:r>
      <w:r>
        <w:rPr>
          <w:color w:val="1C1C1C"/>
          <w:spacing w:val="-21"/>
          <w:w w:val="110"/>
          <w:sz w:val="26"/>
          <w:szCs w:val="26"/>
        </w:rPr>
        <w:t xml:space="preserve"> </w:t>
      </w:r>
      <w:r>
        <w:rPr>
          <w:color w:val="1C1C1C"/>
          <w:w w:val="110"/>
          <w:sz w:val="26"/>
          <w:szCs w:val="26"/>
        </w:rPr>
        <w:t>e</w:t>
      </w:r>
      <w:r>
        <w:rPr>
          <w:color w:val="1C1C1C"/>
          <w:w w:val="110"/>
          <w:sz w:val="26"/>
          <w:szCs w:val="26"/>
        </w:rPr>
        <w:tab/>
        <w:t>om</w:t>
      </w:r>
      <w:r>
        <w:rPr>
          <w:color w:val="1C1C1C"/>
          <w:spacing w:val="43"/>
          <w:w w:val="110"/>
          <w:sz w:val="26"/>
          <w:szCs w:val="26"/>
        </w:rPr>
        <w:t xml:space="preserve"> </w:t>
      </w:r>
      <w:r>
        <w:rPr>
          <w:color w:val="1C1C1C"/>
          <w:w w:val="110"/>
          <w:sz w:val="26"/>
          <w:szCs w:val="26"/>
        </w:rPr>
        <w:t>,</w:t>
      </w:r>
    </w:p>
    <w:p w14:paraId="0FEFB236" w14:textId="77777777" w:rsidR="00400206" w:rsidRDefault="00400206">
      <w:pPr>
        <w:pStyle w:val="Zkladntext"/>
        <w:kinsoku w:val="0"/>
        <w:overflowPunct w:val="0"/>
        <w:spacing w:before="171"/>
        <w:ind w:left="293"/>
        <w:jc w:val="center"/>
        <w:rPr>
          <w:rFonts w:ascii="Arial" w:hAnsi="Arial" w:cs="Arial"/>
          <w:color w:val="1C1C1C"/>
          <w:w w:val="82"/>
          <w:sz w:val="26"/>
          <w:szCs w:val="26"/>
        </w:rPr>
      </w:pPr>
      <w:r>
        <w:rPr>
          <w:rFonts w:ascii="Arial" w:hAnsi="Arial" w:cs="Arial"/>
          <w:color w:val="1C1C1C"/>
          <w:w w:val="82"/>
          <w:sz w:val="26"/>
          <w:szCs w:val="26"/>
        </w:rPr>
        <w:t>9</w:t>
      </w:r>
    </w:p>
    <w:p w14:paraId="7994813A" w14:textId="77777777" w:rsidR="00400206" w:rsidRDefault="00400206">
      <w:pPr>
        <w:pStyle w:val="Zkladntext"/>
        <w:kinsoku w:val="0"/>
        <w:overflowPunct w:val="0"/>
        <w:spacing w:before="171"/>
        <w:ind w:left="293"/>
        <w:jc w:val="center"/>
        <w:rPr>
          <w:rFonts w:ascii="Arial" w:hAnsi="Arial" w:cs="Arial"/>
          <w:color w:val="1C1C1C"/>
          <w:w w:val="82"/>
          <w:sz w:val="26"/>
          <w:szCs w:val="26"/>
        </w:rPr>
        <w:sectPr w:rsidR="00000000">
          <w:type w:val="continuous"/>
          <w:pgSz w:w="11900" w:h="16840"/>
          <w:pgMar w:top="680" w:right="0" w:bottom="280" w:left="0" w:header="708" w:footer="708" w:gutter="0"/>
          <w:cols w:space="708" w:equalWidth="0">
            <w:col w:w="11900"/>
          </w:cols>
          <w:noEndnote/>
        </w:sectPr>
      </w:pPr>
    </w:p>
    <w:p w14:paraId="512E9670" w14:textId="77777777" w:rsidR="00400206" w:rsidRDefault="00400206">
      <w:pPr>
        <w:pStyle w:val="Zkladntext"/>
        <w:kinsoku w:val="0"/>
        <w:overflowPunct w:val="0"/>
        <w:rPr>
          <w:rFonts w:ascii="Arial" w:hAnsi="Arial" w:cs="Arial"/>
          <w:sz w:val="20"/>
          <w:szCs w:val="20"/>
        </w:rPr>
      </w:pPr>
    </w:p>
    <w:p w14:paraId="034E3702" w14:textId="77777777" w:rsidR="00400206" w:rsidRDefault="00400206">
      <w:pPr>
        <w:pStyle w:val="Zkladntext"/>
        <w:kinsoku w:val="0"/>
        <w:overflowPunct w:val="0"/>
        <w:rPr>
          <w:rFonts w:ascii="Arial" w:hAnsi="Arial" w:cs="Arial"/>
          <w:sz w:val="20"/>
          <w:szCs w:val="20"/>
        </w:rPr>
      </w:pPr>
    </w:p>
    <w:p w14:paraId="6AA105EA" w14:textId="77777777" w:rsidR="00400206" w:rsidRDefault="00400206">
      <w:pPr>
        <w:pStyle w:val="Zkladntext"/>
        <w:kinsoku w:val="0"/>
        <w:overflowPunct w:val="0"/>
        <w:spacing w:before="9"/>
        <w:rPr>
          <w:rFonts w:ascii="Arial" w:hAnsi="Arial" w:cs="Arial"/>
          <w:sz w:val="16"/>
          <w:szCs w:val="16"/>
        </w:rPr>
      </w:pPr>
    </w:p>
    <w:p w14:paraId="3E6CD912" w14:textId="77777777" w:rsidR="00400206" w:rsidRDefault="00400206">
      <w:pPr>
        <w:pStyle w:val="Nadpis4"/>
        <w:kinsoku w:val="0"/>
        <w:overflowPunct w:val="0"/>
        <w:spacing w:before="136" w:line="199" w:lineRule="auto"/>
        <w:ind w:left="709" w:right="700" w:hanging="3"/>
        <w:rPr>
          <w:color w:val="000000"/>
        </w:rPr>
      </w:pPr>
      <w:r>
        <w:t>brán</w:t>
      </w:r>
      <w:r>
        <w:rPr>
          <w:color w:val="202020"/>
        </w:rPr>
        <w:t xml:space="preserve">m </w:t>
      </w:r>
      <w:r>
        <w:rPr>
          <w:color w:val="000000"/>
        </w:rPr>
        <w:t>velkou ilusi, přišli jste, abys</w:t>
      </w:r>
      <w:r>
        <w:rPr>
          <w:color w:val="202020"/>
        </w:rPr>
        <w:t>t</w:t>
      </w:r>
      <w:r>
        <w:rPr>
          <w:color w:val="000000"/>
        </w:rPr>
        <w:t xml:space="preserve">e </w:t>
      </w:r>
      <w:r>
        <w:rPr>
          <w:color w:val="000000"/>
          <w:w w:val="130"/>
        </w:rPr>
        <w:t>zachr</w:t>
      </w:r>
      <w:r>
        <w:rPr>
          <w:color w:val="202020"/>
          <w:w w:val="130"/>
        </w:rPr>
        <w:t xml:space="preserve">aň </w:t>
      </w:r>
      <w:r>
        <w:rPr>
          <w:color w:val="000000"/>
          <w:w w:val="270"/>
        </w:rPr>
        <w:t xml:space="preserve">- </w:t>
      </w:r>
      <w:r>
        <w:rPr>
          <w:color w:val="000000"/>
        </w:rPr>
        <w:t>a jste s</w:t>
      </w:r>
      <w:r>
        <w:rPr>
          <w:color w:val="202020"/>
        </w:rPr>
        <w:t>Hw</w:t>
      </w:r>
      <w:r>
        <w:rPr>
          <w:color w:val="000000"/>
        </w:rPr>
        <w:t>prn tak u</w:t>
      </w:r>
      <w:r>
        <w:rPr>
          <w:color w:val="202020"/>
        </w:rPr>
        <w:t>m</w:t>
      </w:r>
      <w:r>
        <w:rPr>
          <w:color w:val="000000"/>
        </w:rPr>
        <w:t>n</w:t>
      </w:r>
      <w:r>
        <w:rPr>
          <w:color w:val="202020"/>
        </w:rPr>
        <w:t xml:space="preserve">h </w:t>
      </w:r>
      <w:r>
        <w:rPr>
          <w:color w:val="555253"/>
          <w:w w:val="155"/>
        </w:rPr>
        <w:t xml:space="preserve">_ </w:t>
      </w:r>
      <w:r>
        <w:rPr>
          <w:i/>
          <w:iCs/>
          <w:color w:val="000000"/>
          <w:w w:val="98"/>
        </w:rPr>
        <w:t>skute</w:t>
      </w:r>
      <w:r>
        <w:rPr>
          <w:i/>
          <w:iCs/>
          <w:color w:val="000000"/>
          <w:spacing w:val="-4"/>
          <w:w w:val="98"/>
        </w:rPr>
        <w:t>č</w:t>
      </w:r>
      <w:r>
        <w:rPr>
          <w:i/>
          <w:iCs/>
          <w:color w:val="000000"/>
          <w:w w:val="98"/>
        </w:rPr>
        <w:t>nost</w:t>
      </w:r>
      <w:r>
        <w:rPr>
          <w:i/>
          <w:iCs/>
          <w:color w:val="000000"/>
        </w:rPr>
        <w:t xml:space="preserve"> </w:t>
      </w:r>
      <w:r>
        <w:rPr>
          <w:i/>
          <w:iCs/>
          <w:color w:val="000000"/>
          <w:spacing w:val="-31"/>
        </w:rPr>
        <w:t xml:space="preserve"> </w:t>
      </w:r>
      <w:r>
        <w:rPr>
          <w:color w:val="000000"/>
          <w:w w:val="95"/>
        </w:rPr>
        <w:t>nové</w:t>
      </w:r>
      <w:r>
        <w:rPr>
          <w:color w:val="000000"/>
          <w:spacing w:val="37"/>
        </w:rPr>
        <w:t xml:space="preserve"> </w:t>
      </w:r>
      <w:r>
        <w:rPr>
          <w:color w:val="000000"/>
          <w:w w:val="99"/>
        </w:rPr>
        <w:t>Evropy»</w:t>
      </w:r>
      <w:r>
        <w:rPr>
          <w:color w:val="000000"/>
        </w:rPr>
        <w:t xml:space="preserve"> </w:t>
      </w:r>
      <w:r>
        <w:rPr>
          <w:color w:val="000000"/>
          <w:spacing w:val="-31"/>
        </w:rPr>
        <w:t xml:space="preserve"> </w:t>
      </w:r>
      <w:r>
        <w:rPr>
          <w:color w:val="000000"/>
          <w:w w:val="99"/>
        </w:rPr>
        <w:t>nebo</w:t>
      </w:r>
      <w:r>
        <w:rPr>
          <w:color w:val="000000"/>
          <w:spacing w:val="35"/>
        </w:rPr>
        <w:t xml:space="preserve"> </w:t>
      </w:r>
      <w:r>
        <w:rPr>
          <w:color w:val="000000"/>
          <w:w w:val="99"/>
        </w:rPr>
        <w:t>Carlo</w:t>
      </w:r>
      <w:r>
        <w:rPr>
          <w:color w:val="000000"/>
        </w:rPr>
        <w:t xml:space="preserve"> </w:t>
      </w:r>
      <w:r>
        <w:rPr>
          <w:color w:val="000000"/>
          <w:spacing w:val="-31"/>
        </w:rPr>
        <w:t xml:space="preserve"> </w:t>
      </w:r>
      <w:r>
        <w:rPr>
          <w:color w:val="000000"/>
          <w:w w:val="103"/>
        </w:rPr>
        <w:t>Schmi</w:t>
      </w:r>
      <w:r>
        <w:rPr>
          <w:color w:val="000000"/>
          <w:spacing w:val="16"/>
          <w:w w:val="103"/>
        </w:rPr>
        <w:t>d</w:t>
      </w:r>
      <w:r>
        <w:rPr>
          <w:color w:val="000000"/>
          <w:w w:val="81"/>
        </w:rPr>
        <w:t>t</w:t>
      </w:r>
      <w:r>
        <w:rPr>
          <w:color w:val="000000"/>
          <w:spacing w:val="-48"/>
        </w:rPr>
        <w:t xml:space="preserve"> </w:t>
      </w:r>
      <w:r>
        <w:rPr>
          <w:color w:val="000000"/>
          <w:w w:val="96"/>
        </w:rPr>
        <w:t>a</w:t>
      </w:r>
      <w:r>
        <w:rPr>
          <w:color w:val="000000"/>
        </w:rPr>
        <w:t xml:space="preserve"> </w:t>
      </w:r>
      <w:r>
        <w:rPr>
          <w:color w:val="000000"/>
          <w:spacing w:val="-21"/>
        </w:rPr>
        <w:t xml:space="preserve"> </w:t>
      </w:r>
      <w:r>
        <w:rPr>
          <w:color w:val="000000"/>
          <w:w w:val="67"/>
        </w:rPr>
        <w:t>&lt;</w:t>
      </w:r>
      <w:r>
        <w:rPr>
          <w:color w:val="000000"/>
        </w:rPr>
        <w:t xml:space="preserve"> </w:t>
      </w:r>
      <w:r>
        <w:rPr>
          <w:color w:val="000000"/>
          <w:spacing w:val="-23"/>
        </w:rPr>
        <w:t xml:space="preserve"> </w:t>
      </w:r>
      <w:r>
        <w:rPr>
          <w:color w:val="202020"/>
          <w:w w:val="201"/>
        </w:rPr>
        <w:t>.</w:t>
      </w:r>
      <w:r>
        <w:rPr>
          <w:color w:val="202020"/>
          <w:spacing w:val="-1"/>
          <w:w w:val="201"/>
        </w:rPr>
        <w:t>.</w:t>
      </w:r>
      <w:r>
        <w:rPr>
          <w:color w:val="000000"/>
          <w:w w:val="51"/>
        </w:rPr>
        <w:t>.</w:t>
      </w:r>
      <w:r>
        <w:rPr>
          <w:color w:val="000000"/>
          <w:spacing w:val="20"/>
        </w:rPr>
        <w:t xml:space="preserve"> </w:t>
      </w:r>
      <w:r>
        <w:rPr>
          <w:color w:val="000000"/>
          <w:w w:val="106"/>
        </w:rPr>
        <w:t>Evr</w:t>
      </w:r>
      <w:r>
        <w:rPr>
          <w:color w:val="000000"/>
          <w:spacing w:val="-4"/>
          <w:w w:val="106"/>
        </w:rPr>
        <w:t>o</w:t>
      </w:r>
      <w:r>
        <w:rPr>
          <w:color w:val="000000"/>
          <w:w w:val="106"/>
        </w:rPr>
        <w:t>pane</w:t>
      </w:r>
      <w:r>
        <w:rPr>
          <w:color w:val="000000"/>
        </w:rPr>
        <w:t xml:space="preserve"> </w:t>
      </w:r>
      <w:r>
        <w:rPr>
          <w:color w:val="000000"/>
          <w:spacing w:val="-30"/>
        </w:rPr>
        <w:t xml:space="preserve"> </w:t>
      </w:r>
      <w:r>
        <w:rPr>
          <w:color w:val="000000"/>
          <w:w w:val="103"/>
        </w:rPr>
        <w:t>evrop</w:t>
      </w:r>
      <w:r>
        <w:rPr>
          <w:color w:val="000000"/>
          <w:spacing w:val="-4"/>
          <w:w w:val="103"/>
        </w:rPr>
        <w:t>s</w:t>
      </w:r>
      <w:r>
        <w:rPr>
          <w:color w:val="000000"/>
          <w:w w:val="103"/>
        </w:rPr>
        <w:t>kých</w:t>
      </w:r>
      <w:r>
        <w:rPr>
          <w:color w:val="000000"/>
        </w:rPr>
        <w:t xml:space="preserve"> </w:t>
      </w:r>
      <w:r>
        <w:rPr>
          <w:color w:val="000000"/>
          <w:spacing w:val="-27"/>
        </w:rPr>
        <w:t xml:space="preserve"> </w:t>
      </w:r>
      <w:r>
        <w:rPr>
          <w:color w:val="000000"/>
          <w:w w:val="97"/>
        </w:rPr>
        <w:t xml:space="preserve">národů, </w:t>
      </w:r>
      <w:r>
        <w:rPr>
          <w:color w:val="000000"/>
        </w:rPr>
        <w:t>snoite se» jsou sice důkazem, že mezi něko</w:t>
      </w:r>
      <w:r>
        <w:rPr>
          <w:color w:val="202020"/>
        </w:rPr>
        <w:t>l</w:t>
      </w:r>
      <w:r>
        <w:rPr>
          <w:color w:val="000000"/>
        </w:rPr>
        <w:t xml:space="preserve">ika desítkami  nejlepsich  evropských vědců a státníků je několik těch (a snad většina), jimž boj za  Evropu  není  jen literárně intelektuální záležitostí, ale celoživotním úkolem. Ve svém celku však konference, právě tak jako všechny ostatní  podobného  druhu  před  ní,  byla  zatí­ žena oním </w:t>
      </w:r>
      <w:r>
        <w:rPr>
          <w:color w:val="202020"/>
        </w:rPr>
        <w:t>d</w:t>
      </w:r>
      <w:r>
        <w:rPr>
          <w:color w:val="000000"/>
        </w:rPr>
        <w:t>uchem, který bychom rádi nazvali ^internacionálníma nebo «stano- vovým»,  vyvrcholujícím  ve  sporu  o  paragraf  X,  odstavec  y)   - jedna</w:t>
      </w:r>
      <w:r>
        <w:rPr>
          <w:color w:val="000000"/>
        </w:rPr>
        <w:t xml:space="preserve">cí  řec </w:t>
      </w:r>
      <w:r>
        <w:rPr>
          <w:color w:val="000000"/>
          <w:spacing w:val="61"/>
        </w:rPr>
        <w:t xml:space="preserve"> </w:t>
      </w:r>
      <w:r>
        <w:rPr>
          <w:color w:val="000000"/>
        </w:rPr>
        <w:t>hnutí.</w:t>
      </w:r>
    </w:p>
    <w:p w14:paraId="70D06A11" w14:textId="77777777" w:rsidR="00400206" w:rsidRDefault="00400206">
      <w:pPr>
        <w:pStyle w:val="Zkladntext"/>
        <w:kinsoku w:val="0"/>
        <w:overflowPunct w:val="0"/>
        <w:spacing w:before="100" w:line="201" w:lineRule="auto"/>
        <w:ind w:left="706" w:right="694" w:firstLine="553"/>
        <w:jc w:val="both"/>
        <w:rPr>
          <w:color w:val="000000"/>
          <w:sz w:val="30"/>
          <w:szCs w:val="30"/>
        </w:rPr>
      </w:pPr>
      <w:r>
        <w:rPr>
          <w:sz w:val="30"/>
          <w:szCs w:val="30"/>
        </w:rPr>
        <w:t>Pokusme se krátce shrnout  průběh  a  obsah  Lausannské  konference,  ne  pro  její světovou důležitost, ale pro ukázku, kterou dává o nejvážnějších snahách o  reformu  a  regeneraci  sociálního  života  na  konci  první  polo</w:t>
      </w:r>
      <w:r>
        <w:rPr>
          <w:color w:val="202020"/>
          <w:sz w:val="30"/>
          <w:szCs w:val="30"/>
        </w:rPr>
        <w:t>v</w:t>
      </w:r>
      <w:r>
        <w:rPr>
          <w:color w:val="000000"/>
          <w:sz w:val="30"/>
          <w:szCs w:val="30"/>
        </w:rPr>
        <w:t>iny  dvacátého  sto</w:t>
      </w:r>
      <w:r>
        <w:rPr>
          <w:color w:val="202020"/>
          <w:sz w:val="30"/>
          <w:szCs w:val="30"/>
        </w:rPr>
        <w:t>l</w:t>
      </w:r>
      <w:r>
        <w:rPr>
          <w:color w:val="000000"/>
          <w:sz w:val="30"/>
          <w:szCs w:val="30"/>
        </w:rPr>
        <w:t>etí.</w:t>
      </w:r>
    </w:p>
    <w:p w14:paraId="068208EA" w14:textId="77777777" w:rsidR="00400206" w:rsidRDefault="00400206">
      <w:pPr>
        <w:pStyle w:val="Zkladntext"/>
        <w:kinsoku w:val="0"/>
        <w:overflowPunct w:val="0"/>
        <w:spacing w:before="66" w:line="199" w:lineRule="auto"/>
        <w:ind w:left="706" w:right="650" w:firstLine="542"/>
        <w:jc w:val="both"/>
        <w:rPr>
          <w:color w:val="000000"/>
          <w:sz w:val="30"/>
          <w:szCs w:val="30"/>
        </w:rPr>
      </w:pPr>
      <w:r>
        <w:rPr>
          <w:sz w:val="30"/>
          <w:szCs w:val="30"/>
        </w:rPr>
        <w:t>Haagský kongres Evropského hnutí doporučil v květnu 1948  vytvoření  Stře­ diska evropské ku</w:t>
      </w:r>
      <w:r>
        <w:rPr>
          <w:color w:val="202020"/>
          <w:sz w:val="30"/>
          <w:szCs w:val="30"/>
        </w:rPr>
        <w:t>l</w:t>
      </w:r>
      <w:r>
        <w:rPr>
          <w:color w:val="000000"/>
          <w:sz w:val="30"/>
          <w:szCs w:val="30"/>
        </w:rPr>
        <w:t>tu</w:t>
      </w:r>
      <w:r>
        <w:rPr>
          <w:color w:val="202020"/>
          <w:sz w:val="30"/>
          <w:szCs w:val="30"/>
        </w:rPr>
        <w:t>r</w:t>
      </w:r>
      <w:r>
        <w:rPr>
          <w:color w:val="000000"/>
          <w:sz w:val="30"/>
          <w:szCs w:val="30"/>
        </w:rPr>
        <w:t>y (Centre européen de la culture), jehož program byl při­ pravován studijním oddělením v Zenevě a jehož  def</w:t>
      </w:r>
      <w:r>
        <w:rPr>
          <w:color w:val="202020"/>
          <w:sz w:val="30"/>
          <w:szCs w:val="30"/>
        </w:rPr>
        <w:t>i</w:t>
      </w:r>
      <w:r>
        <w:rPr>
          <w:color w:val="000000"/>
          <w:sz w:val="30"/>
          <w:szCs w:val="30"/>
        </w:rPr>
        <w:t>nitivní  ustavení  bylo  schvá­  leno v září 1949 Poradním shromážděním  ve  Štrasburku.  Lausannská  konference byla svolána studijním oddělením pod titulem «Evropská kulturní konference^ (Conférence européenne de la culture) na 8. - 9. prosince. Celý pořad bychom roz­ dělili do dvou, techn</w:t>
      </w:r>
      <w:r>
        <w:rPr>
          <w:color w:val="202020"/>
          <w:sz w:val="30"/>
          <w:szCs w:val="30"/>
        </w:rPr>
        <w:t>i</w:t>
      </w:r>
      <w:r>
        <w:rPr>
          <w:color w:val="000000"/>
          <w:sz w:val="30"/>
          <w:szCs w:val="30"/>
        </w:rPr>
        <w:t>cky na sobě zcela nezáv</w:t>
      </w:r>
      <w:r>
        <w:rPr>
          <w:color w:val="202020"/>
          <w:sz w:val="30"/>
          <w:szCs w:val="30"/>
        </w:rPr>
        <w:t>i</w:t>
      </w:r>
      <w:r>
        <w:rPr>
          <w:color w:val="000000"/>
          <w:sz w:val="30"/>
          <w:szCs w:val="30"/>
        </w:rPr>
        <w:t>s</w:t>
      </w:r>
      <w:r>
        <w:rPr>
          <w:color w:val="202020"/>
          <w:sz w:val="30"/>
          <w:szCs w:val="30"/>
        </w:rPr>
        <w:t>l</w:t>
      </w:r>
      <w:r>
        <w:rPr>
          <w:color w:val="000000"/>
          <w:sz w:val="30"/>
          <w:szCs w:val="30"/>
        </w:rPr>
        <w:t>ých, oddílů (kromě nezbytných  recepcí, přípitků a p.). Budiž theoretická část n</w:t>
      </w:r>
      <w:r>
        <w:rPr>
          <w:color w:val="000000"/>
          <w:sz w:val="30"/>
          <w:szCs w:val="30"/>
        </w:rPr>
        <w:t>azvána «manifestací evropského vědomí»,  praktická  pak   «usnášecí  a  doporučovací»   (reso</w:t>
      </w:r>
      <w:r>
        <w:rPr>
          <w:color w:val="202020"/>
          <w:sz w:val="30"/>
          <w:szCs w:val="30"/>
        </w:rPr>
        <w:t>l</w:t>
      </w:r>
      <w:r>
        <w:rPr>
          <w:color w:val="000000"/>
          <w:sz w:val="30"/>
          <w:szCs w:val="30"/>
        </w:rPr>
        <w:t xml:space="preserve">uční   a  </w:t>
      </w:r>
      <w:r>
        <w:rPr>
          <w:color w:val="000000"/>
          <w:spacing w:val="37"/>
          <w:sz w:val="30"/>
          <w:szCs w:val="30"/>
        </w:rPr>
        <w:t xml:space="preserve"> </w:t>
      </w:r>
      <w:r>
        <w:rPr>
          <w:color w:val="000000"/>
          <w:sz w:val="30"/>
          <w:szCs w:val="30"/>
        </w:rPr>
        <w:t>rekomandační).</w:t>
      </w:r>
    </w:p>
    <w:p w14:paraId="459C9A80" w14:textId="77777777" w:rsidR="00400206" w:rsidRDefault="00400206">
      <w:pPr>
        <w:pStyle w:val="Zkladntext"/>
        <w:kinsoku w:val="0"/>
        <w:overflowPunct w:val="0"/>
        <w:spacing w:before="83" w:line="199" w:lineRule="auto"/>
        <w:ind w:left="716" w:right="636" w:firstLine="547"/>
        <w:jc w:val="both"/>
        <w:rPr>
          <w:color w:val="000000"/>
          <w:sz w:val="30"/>
          <w:szCs w:val="30"/>
        </w:rPr>
      </w:pPr>
      <w:r>
        <w:rPr>
          <w:sz w:val="30"/>
          <w:szCs w:val="30"/>
        </w:rPr>
        <w:t>Evropské vědomí</w:t>
      </w:r>
      <w:r>
        <w:rPr>
          <w:sz w:val="30"/>
          <w:szCs w:val="30"/>
        </w:rPr>
        <w:t xml:space="preserve"> existuje. Ať už jen  jako  výraz  strachu  před  komun</w:t>
      </w:r>
      <w:r>
        <w:rPr>
          <w:color w:val="202020"/>
          <w:sz w:val="30"/>
          <w:szCs w:val="30"/>
        </w:rPr>
        <w:t>is</w:t>
      </w:r>
      <w:r>
        <w:rPr>
          <w:color w:val="000000"/>
          <w:sz w:val="30"/>
          <w:szCs w:val="30"/>
        </w:rPr>
        <w:t>mem nebo mo</w:t>
      </w:r>
      <w:r>
        <w:rPr>
          <w:color w:val="202020"/>
          <w:sz w:val="30"/>
          <w:szCs w:val="30"/>
        </w:rPr>
        <w:t>l</w:t>
      </w:r>
      <w:r>
        <w:rPr>
          <w:color w:val="000000"/>
          <w:sz w:val="30"/>
          <w:szCs w:val="30"/>
        </w:rPr>
        <w:t>omocenstvím roztříštěné západní Evropy; či už jen proto, že  se  o  něm  mluví. Je mimo to podmínkou sine qua non politického celku či státu s  názvem Evropa. Že tento celek má být výrazem nejen po</w:t>
      </w:r>
      <w:r>
        <w:rPr>
          <w:color w:val="202020"/>
          <w:sz w:val="30"/>
          <w:szCs w:val="30"/>
        </w:rPr>
        <w:t>l</w:t>
      </w:r>
      <w:r>
        <w:rPr>
          <w:color w:val="000000"/>
          <w:sz w:val="30"/>
          <w:szCs w:val="30"/>
        </w:rPr>
        <w:t>itické  nebo  hospodářské  nutnosti, ale především demo</w:t>
      </w:r>
      <w:r>
        <w:rPr>
          <w:color w:val="202020"/>
          <w:sz w:val="30"/>
          <w:szCs w:val="30"/>
        </w:rPr>
        <w:t>k</w:t>
      </w:r>
      <w:r>
        <w:rPr>
          <w:color w:val="000000"/>
          <w:sz w:val="30"/>
          <w:szCs w:val="30"/>
        </w:rPr>
        <w:t>ratické životní koncepce ( se všemi z toho plynoucími dů­ sledky), bylo zdůrazněno  jen  velmi  nepřímo.  A  zde  vidíme  první  nedostatek celého Evropského  hnutí.  Stavění  domu  od  stř</w:t>
      </w:r>
      <w:r>
        <w:rPr>
          <w:color w:val="000000"/>
          <w:sz w:val="30"/>
          <w:szCs w:val="30"/>
        </w:rPr>
        <w:t>echy.  Volání  po  jednotě  Evropy  bez kladení důrazu na její demokratičnost. I když  je  mimo  vší  pochybu,  že  lidé  jako Spaak a M</w:t>
      </w:r>
      <w:r>
        <w:rPr>
          <w:color w:val="202020"/>
          <w:sz w:val="30"/>
          <w:szCs w:val="30"/>
        </w:rPr>
        <w:t>a</w:t>
      </w:r>
      <w:r>
        <w:rPr>
          <w:color w:val="000000"/>
          <w:sz w:val="30"/>
          <w:szCs w:val="30"/>
        </w:rPr>
        <w:t>dariaga  neus</w:t>
      </w:r>
      <w:r>
        <w:rPr>
          <w:color w:val="202020"/>
          <w:sz w:val="30"/>
          <w:szCs w:val="30"/>
        </w:rPr>
        <w:t>i</w:t>
      </w:r>
      <w:r>
        <w:rPr>
          <w:color w:val="000000"/>
          <w:sz w:val="30"/>
          <w:szCs w:val="30"/>
        </w:rPr>
        <w:t>lují  o  Evropu  tota</w:t>
      </w:r>
      <w:r>
        <w:rPr>
          <w:color w:val="202020"/>
          <w:sz w:val="30"/>
          <w:szCs w:val="30"/>
        </w:rPr>
        <w:t>l</w:t>
      </w:r>
      <w:r>
        <w:rPr>
          <w:color w:val="000000"/>
          <w:sz w:val="30"/>
          <w:szCs w:val="30"/>
        </w:rPr>
        <w:t>itní,  celá  otázka  a  problém  jsou při nejmenším špatně položeny.  Nehledejme  předpoklady  jednoty  před  předpokla­ dy obrany a vytváření demokracie. Prvé je nezbytným důsledkem druhého, ne obráceně. Pokud  to,  co  bylo  různými  řečníky  definováno  jako  «evropský  duch», je  i   duchem   dem</w:t>
      </w:r>
      <w:r>
        <w:rPr>
          <w:color w:val="202020"/>
          <w:sz w:val="30"/>
          <w:szCs w:val="30"/>
        </w:rPr>
        <w:t>okr</w:t>
      </w:r>
      <w:r>
        <w:rPr>
          <w:color w:val="000000"/>
          <w:sz w:val="30"/>
          <w:szCs w:val="30"/>
        </w:rPr>
        <w:t>a</w:t>
      </w:r>
      <w:r>
        <w:rPr>
          <w:color w:val="202020"/>
          <w:sz w:val="30"/>
          <w:szCs w:val="30"/>
        </w:rPr>
        <w:t>ti</w:t>
      </w:r>
      <w:r>
        <w:rPr>
          <w:color w:val="000000"/>
          <w:sz w:val="30"/>
          <w:szCs w:val="30"/>
        </w:rPr>
        <w:t xml:space="preserve">ckým,   jeho   zdůrazňování   a </w:t>
      </w:r>
      <w:r>
        <w:rPr>
          <w:color w:val="000000"/>
          <w:sz w:val="30"/>
          <w:szCs w:val="30"/>
        </w:rPr>
        <w:t xml:space="preserve">  rozšiřování   má   svou</w:t>
      </w:r>
      <w:r>
        <w:rPr>
          <w:color w:val="000000"/>
          <w:spacing w:val="27"/>
          <w:sz w:val="30"/>
          <w:szCs w:val="30"/>
        </w:rPr>
        <w:t xml:space="preserve"> </w:t>
      </w:r>
      <w:r>
        <w:rPr>
          <w:color w:val="000000"/>
          <w:sz w:val="30"/>
          <w:szCs w:val="30"/>
        </w:rPr>
        <w:t>nepo­</w:t>
      </w:r>
    </w:p>
    <w:p w14:paraId="23E001C2" w14:textId="77777777" w:rsidR="00400206" w:rsidRDefault="00400206">
      <w:pPr>
        <w:pStyle w:val="Zkladntext"/>
        <w:kinsoku w:val="0"/>
        <w:overflowPunct w:val="0"/>
        <w:spacing w:line="267" w:lineRule="exact"/>
        <w:ind w:left="770"/>
        <w:jc w:val="both"/>
        <w:rPr>
          <w:sz w:val="30"/>
          <w:szCs w:val="30"/>
        </w:rPr>
      </w:pPr>
      <w:r>
        <w:rPr>
          <w:sz w:val="30"/>
          <w:szCs w:val="30"/>
        </w:rPr>
        <w:t>piratelnou</w:t>
      </w:r>
      <w:r>
        <w:rPr>
          <w:spacing w:val="72"/>
          <w:sz w:val="30"/>
          <w:szCs w:val="30"/>
        </w:rPr>
        <w:t xml:space="preserve"> </w:t>
      </w:r>
      <w:r>
        <w:rPr>
          <w:sz w:val="30"/>
          <w:szCs w:val="30"/>
        </w:rPr>
        <w:t>cenu.</w:t>
      </w:r>
    </w:p>
    <w:p w14:paraId="63B04079" w14:textId="77777777" w:rsidR="00400206" w:rsidRDefault="00400206">
      <w:pPr>
        <w:pStyle w:val="Zkladntext"/>
        <w:kinsoku w:val="0"/>
        <w:overflowPunct w:val="0"/>
        <w:spacing w:before="101" w:line="189" w:lineRule="auto"/>
        <w:ind w:left="773" w:right="662" w:firstLine="532"/>
        <w:jc w:val="both"/>
        <w:rPr>
          <w:color w:val="000000"/>
          <w:sz w:val="30"/>
          <w:szCs w:val="30"/>
        </w:rPr>
      </w:pPr>
      <w:r>
        <w:rPr>
          <w:sz w:val="30"/>
          <w:szCs w:val="30"/>
        </w:rPr>
        <w:t>Bylo proneseno několik úvah na toto thema, úvah hledaj</w:t>
      </w:r>
      <w:r>
        <w:rPr>
          <w:color w:val="202020"/>
          <w:sz w:val="30"/>
          <w:szCs w:val="30"/>
        </w:rPr>
        <w:t>í</w:t>
      </w:r>
      <w:r>
        <w:rPr>
          <w:color w:val="000000"/>
          <w:sz w:val="30"/>
          <w:szCs w:val="30"/>
        </w:rPr>
        <w:t xml:space="preserve">cích «ésprit </w:t>
      </w:r>
      <w:r>
        <w:rPr>
          <w:color w:val="000000"/>
          <w:spacing w:val="-3"/>
          <w:sz w:val="30"/>
          <w:szCs w:val="30"/>
        </w:rPr>
        <w:t xml:space="preserve">euro- </w:t>
      </w:r>
      <w:r>
        <w:rPr>
          <w:color w:val="000000"/>
          <w:w w:val="102"/>
          <w:sz w:val="30"/>
          <w:szCs w:val="30"/>
        </w:rPr>
        <w:t>p</w:t>
      </w:r>
      <w:r>
        <w:rPr>
          <w:color w:val="000000"/>
          <w:spacing w:val="-1"/>
          <w:w w:val="102"/>
          <w:sz w:val="30"/>
          <w:szCs w:val="30"/>
        </w:rPr>
        <w:t>e</w:t>
      </w:r>
      <w:r>
        <w:rPr>
          <w:color w:val="000000"/>
          <w:spacing w:val="-1"/>
          <w:w w:val="93"/>
          <w:sz w:val="30"/>
          <w:szCs w:val="30"/>
        </w:rPr>
        <w:t>e</w:t>
      </w:r>
      <w:r>
        <w:rPr>
          <w:color w:val="000000"/>
          <w:w w:val="89"/>
          <w:sz w:val="30"/>
          <w:szCs w:val="30"/>
        </w:rPr>
        <w:t>n</w:t>
      </w:r>
      <w:r>
        <w:rPr>
          <w:color w:val="000000"/>
          <w:sz w:val="30"/>
          <w:szCs w:val="30"/>
        </w:rPr>
        <w:t xml:space="preserve"> </w:t>
      </w:r>
      <w:r>
        <w:rPr>
          <w:color w:val="000000"/>
          <w:w w:val="66"/>
          <w:sz w:val="30"/>
          <w:szCs w:val="30"/>
        </w:rPr>
        <w:t>»</w:t>
      </w:r>
      <w:r>
        <w:rPr>
          <w:color w:val="000000"/>
          <w:sz w:val="30"/>
          <w:szCs w:val="30"/>
        </w:rPr>
        <w:t xml:space="preserve"> </w:t>
      </w:r>
      <w:r>
        <w:rPr>
          <w:color w:val="000000"/>
          <w:w w:val="57"/>
          <w:sz w:val="30"/>
          <w:szCs w:val="30"/>
        </w:rPr>
        <w:t>.</w:t>
      </w:r>
      <w:r>
        <w:rPr>
          <w:color w:val="000000"/>
          <w:sz w:val="30"/>
          <w:szCs w:val="30"/>
        </w:rPr>
        <w:t xml:space="preserve"> </w:t>
      </w:r>
      <w:r>
        <w:rPr>
          <w:color w:val="000000"/>
          <w:spacing w:val="15"/>
          <w:sz w:val="30"/>
          <w:szCs w:val="30"/>
        </w:rPr>
        <w:t xml:space="preserve"> </w:t>
      </w:r>
      <w:r>
        <w:rPr>
          <w:color w:val="000000"/>
          <w:w w:val="93"/>
          <w:sz w:val="30"/>
          <w:szCs w:val="30"/>
        </w:rPr>
        <w:t>De</w:t>
      </w:r>
      <w:r>
        <w:rPr>
          <w:color w:val="000000"/>
          <w:sz w:val="30"/>
          <w:szCs w:val="30"/>
        </w:rPr>
        <w:t xml:space="preserve">  </w:t>
      </w:r>
      <w:r>
        <w:rPr>
          <w:color w:val="202020"/>
          <w:w w:val="84"/>
          <w:sz w:val="30"/>
          <w:szCs w:val="30"/>
        </w:rPr>
        <w:t>JVl</w:t>
      </w:r>
      <w:r>
        <w:rPr>
          <w:color w:val="202020"/>
          <w:spacing w:val="-3"/>
          <w:w w:val="84"/>
          <w:sz w:val="30"/>
          <w:szCs w:val="30"/>
        </w:rPr>
        <w:t>a</w:t>
      </w:r>
      <w:r>
        <w:rPr>
          <w:color w:val="202020"/>
          <w:w w:val="84"/>
          <w:sz w:val="30"/>
          <w:szCs w:val="30"/>
        </w:rPr>
        <w:t>dr</w:t>
      </w:r>
      <w:r>
        <w:rPr>
          <w:color w:val="202020"/>
          <w:spacing w:val="-1"/>
          <w:w w:val="84"/>
          <w:sz w:val="30"/>
          <w:szCs w:val="30"/>
        </w:rPr>
        <w:t>m</w:t>
      </w:r>
      <w:r>
        <w:rPr>
          <w:color w:val="000000"/>
          <w:w w:val="96"/>
          <w:sz w:val="30"/>
          <w:szCs w:val="30"/>
        </w:rPr>
        <w:t>ga</w:t>
      </w:r>
      <w:r>
        <w:rPr>
          <w:color w:val="000000"/>
          <w:sz w:val="30"/>
          <w:szCs w:val="30"/>
        </w:rPr>
        <w:t xml:space="preserve">  </w:t>
      </w:r>
      <w:r>
        <w:rPr>
          <w:color w:val="000000"/>
          <w:w w:val="105"/>
          <w:sz w:val="30"/>
          <w:szCs w:val="30"/>
        </w:rPr>
        <w:t>vidí</w:t>
      </w:r>
      <w:r>
        <w:rPr>
          <w:color w:val="000000"/>
          <w:sz w:val="30"/>
          <w:szCs w:val="30"/>
        </w:rPr>
        <w:t xml:space="preserve">  jeho   </w:t>
      </w:r>
      <w:r>
        <w:rPr>
          <w:color w:val="000000"/>
          <w:spacing w:val="-1"/>
          <w:w w:val="97"/>
          <w:sz w:val="30"/>
          <w:szCs w:val="30"/>
        </w:rPr>
        <w:t>s</w:t>
      </w:r>
      <w:r>
        <w:rPr>
          <w:color w:val="000000"/>
          <w:w w:val="99"/>
          <w:sz w:val="30"/>
          <w:szCs w:val="30"/>
        </w:rPr>
        <w:t>ymbol</w:t>
      </w:r>
      <w:r>
        <w:rPr>
          <w:color w:val="000000"/>
          <w:sz w:val="30"/>
          <w:szCs w:val="30"/>
        </w:rPr>
        <w:t xml:space="preserve">  </w:t>
      </w:r>
      <w:r>
        <w:rPr>
          <w:color w:val="000000"/>
          <w:w w:val="92"/>
          <w:sz w:val="30"/>
          <w:szCs w:val="30"/>
        </w:rPr>
        <w:t>v</w:t>
      </w:r>
      <w:r>
        <w:rPr>
          <w:color w:val="000000"/>
          <w:sz w:val="30"/>
          <w:szCs w:val="30"/>
        </w:rPr>
        <w:t xml:space="preserve">  </w:t>
      </w:r>
      <w:r>
        <w:rPr>
          <w:color w:val="000000"/>
          <w:w w:val="105"/>
          <w:sz w:val="30"/>
          <w:szCs w:val="30"/>
        </w:rPr>
        <w:t>postavách</w:t>
      </w:r>
      <w:r>
        <w:rPr>
          <w:color w:val="000000"/>
          <w:sz w:val="30"/>
          <w:szCs w:val="30"/>
        </w:rPr>
        <w:t xml:space="preserve">  </w:t>
      </w:r>
      <w:r>
        <w:rPr>
          <w:color w:val="000000"/>
          <w:spacing w:val="-1"/>
          <w:w w:val="99"/>
          <w:sz w:val="30"/>
          <w:szCs w:val="30"/>
        </w:rPr>
        <w:t>D</w:t>
      </w:r>
      <w:r>
        <w:rPr>
          <w:color w:val="000000"/>
          <w:w w:val="102"/>
          <w:sz w:val="30"/>
          <w:szCs w:val="30"/>
        </w:rPr>
        <w:t>ona</w:t>
      </w:r>
      <w:r>
        <w:rPr>
          <w:color w:val="000000"/>
          <w:sz w:val="30"/>
          <w:szCs w:val="30"/>
        </w:rPr>
        <w:t xml:space="preserve">  </w:t>
      </w:r>
      <w:r>
        <w:rPr>
          <w:color w:val="000000"/>
          <w:spacing w:val="-1"/>
          <w:w w:val="93"/>
          <w:sz w:val="30"/>
          <w:szCs w:val="30"/>
        </w:rPr>
        <w:t>O</w:t>
      </w:r>
      <w:r>
        <w:rPr>
          <w:color w:val="202020"/>
          <w:w w:val="104"/>
          <w:sz w:val="30"/>
          <w:szCs w:val="30"/>
        </w:rPr>
        <w:t>r</w:t>
      </w:r>
      <w:r>
        <w:rPr>
          <w:color w:val="202020"/>
          <w:spacing w:val="-1"/>
          <w:w w:val="104"/>
          <w:sz w:val="30"/>
          <w:szCs w:val="30"/>
        </w:rPr>
        <w:t>n</w:t>
      </w:r>
      <w:r>
        <w:rPr>
          <w:color w:val="000000"/>
          <w:w w:val="108"/>
          <w:sz w:val="30"/>
          <w:szCs w:val="30"/>
        </w:rPr>
        <w:t>c</w:t>
      </w:r>
      <w:r>
        <w:rPr>
          <w:color w:val="000000"/>
          <w:spacing w:val="-1"/>
          <w:w w:val="108"/>
          <w:sz w:val="30"/>
          <w:szCs w:val="30"/>
        </w:rPr>
        <w:t>h</w:t>
      </w:r>
      <w:r>
        <w:rPr>
          <w:color w:val="202020"/>
          <w:w w:val="311"/>
          <w:sz w:val="30"/>
          <w:szCs w:val="30"/>
        </w:rPr>
        <w:t>^</w:t>
      </w:r>
      <w:r>
        <w:rPr>
          <w:color w:val="202020"/>
          <w:sz w:val="30"/>
          <w:szCs w:val="30"/>
        </w:rPr>
        <w:t xml:space="preserve">  </w:t>
      </w:r>
      <w:r>
        <w:rPr>
          <w:color w:val="000000"/>
          <w:sz w:val="30"/>
          <w:szCs w:val="30"/>
        </w:rPr>
        <w:t>Ha</w:t>
      </w:r>
      <w:r>
        <w:rPr>
          <w:color w:val="000000"/>
          <w:spacing w:val="-4"/>
          <w:sz w:val="30"/>
          <w:szCs w:val="30"/>
        </w:rPr>
        <w:t>m</w:t>
      </w:r>
      <w:r>
        <w:rPr>
          <w:color w:val="202020"/>
          <w:w w:val="95"/>
          <w:sz w:val="30"/>
          <w:szCs w:val="30"/>
        </w:rPr>
        <w:t>t</w:t>
      </w:r>
      <w:r>
        <w:rPr>
          <w:color w:val="202020"/>
          <w:spacing w:val="-2"/>
          <w:w w:val="95"/>
          <w:sz w:val="30"/>
          <w:szCs w:val="30"/>
        </w:rPr>
        <w:t>e</w:t>
      </w:r>
      <w:r>
        <w:rPr>
          <w:color w:val="000000"/>
          <w:w w:val="96"/>
          <w:sz w:val="30"/>
          <w:szCs w:val="30"/>
        </w:rPr>
        <w:t>ta</w:t>
      </w:r>
      <w:r>
        <w:rPr>
          <w:color w:val="000000"/>
          <w:sz w:val="30"/>
          <w:szCs w:val="30"/>
        </w:rPr>
        <w:t xml:space="preserve">  </w:t>
      </w:r>
      <w:r>
        <w:rPr>
          <w:color w:val="000000"/>
          <w:w w:val="83"/>
          <w:sz w:val="30"/>
          <w:szCs w:val="30"/>
        </w:rPr>
        <w:t xml:space="preserve">a </w:t>
      </w:r>
      <w:r>
        <w:rPr>
          <w:color w:val="000000"/>
          <w:sz w:val="30"/>
          <w:szCs w:val="30"/>
        </w:rPr>
        <w:t>Dona Juana, v duchu anarchisty,  jehož  anarchismus  íe  nutno  usměrnit;  Ansermet ve vzájemném pronikání a ve vědomí spo</w:t>
      </w:r>
      <w:r>
        <w:rPr>
          <w:color w:val="202020"/>
          <w:sz w:val="30"/>
          <w:szCs w:val="30"/>
        </w:rPr>
        <w:t>l</w:t>
      </w:r>
      <w:r>
        <w:rPr>
          <w:color w:val="000000"/>
          <w:sz w:val="30"/>
          <w:szCs w:val="30"/>
        </w:rPr>
        <w:t>ečných a universálních</w:t>
      </w:r>
      <w:r>
        <w:rPr>
          <w:color w:val="000000"/>
          <w:spacing w:val="59"/>
          <w:sz w:val="30"/>
          <w:szCs w:val="30"/>
        </w:rPr>
        <w:t xml:space="preserve"> </w:t>
      </w:r>
      <w:r>
        <w:rPr>
          <w:color w:val="000000"/>
          <w:sz w:val="30"/>
          <w:szCs w:val="30"/>
        </w:rPr>
        <w:t>duchovních</w:t>
      </w:r>
    </w:p>
    <w:p w14:paraId="7BA6495B" w14:textId="77777777" w:rsidR="00400206" w:rsidRDefault="00400206">
      <w:pPr>
        <w:pStyle w:val="Zkladntext"/>
        <w:kinsoku w:val="0"/>
        <w:overflowPunct w:val="0"/>
        <w:rPr>
          <w:sz w:val="32"/>
          <w:szCs w:val="32"/>
        </w:rPr>
      </w:pPr>
    </w:p>
    <w:p w14:paraId="35591B60" w14:textId="77777777" w:rsidR="00400206" w:rsidRDefault="00400206">
      <w:pPr>
        <w:pStyle w:val="Zkladntext"/>
        <w:kinsoku w:val="0"/>
        <w:overflowPunct w:val="0"/>
        <w:rPr>
          <w:sz w:val="32"/>
          <w:szCs w:val="32"/>
        </w:rPr>
      </w:pPr>
    </w:p>
    <w:p w14:paraId="367BFA55" w14:textId="77777777" w:rsidR="00400206" w:rsidRDefault="00400206">
      <w:pPr>
        <w:pStyle w:val="Zkladntext"/>
        <w:kinsoku w:val="0"/>
        <w:overflowPunct w:val="0"/>
        <w:rPr>
          <w:sz w:val="32"/>
          <w:szCs w:val="32"/>
        </w:rPr>
      </w:pPr>
    </w:p>
    <w:p w14:paraId="4D3F5B28" w14:textId="77777777" w:rsidR="00400206" w:rsidRDefault="00400206">
      <w:pPr>
        <w:pStyle w:val="Zkladntext"/>
        <w:kinsoku w:val="0"/>
        <w:overflowPunct w:val="0"/>
        <w:rPr>
          <w:sz w:val="32"/>
          <w:szCs w:val="32"/>
        </w:rPr>
      </w:pPr>
    </w:p>
    <w:p w14:paraId="1298E3ED" w14:textId="77777777" w:rsidR="00400206" w:rsidRDefault="00400206">
      <w:pPr>
        <w:pStyle w:val="Zkladntext"/>
        <w:kinsoku w:val="0"/>
        <w:overflowPunct w:val="0"/>
        <w:rPr>
          <w:sz w:val="32"/>
          <w:szCs w:val="32"/>
        </w:rPr>
      </w:pPr>
    </w:p>
    <w:p w14:paraId="0E6CBF23" w14:textId="77777777" w:rsidR="00400206" w:rsidRDefault="00400206">
      <w:pPr>
        <w:pStyle w:val="Zkladntext"/>
        <w:kinsoku w:val="0"/>
        <w:overflowPunct w:val="0"/>
        <w:spacing w:before="10"/>
        <w:rPr>
          <w:sz w:val="27"/>
          <w:szCs w:val="27"/>
        </w:rPr>
      </w:pPr>
    </w:p>
    <w:p w14:paraId="7CED527D" w14:textId="77777777" w:rsidR="00400206" w:rsidRDefault="00400206">
      <w:pPr>
        <w:pStyle w:val="Zkladntext"/>
        <w:kinsoku w:val="0"/>
        <w:overflowPunct w:val="0"/>
        <w:ind w:left="165"/>
        <w:jc w:val="center"/>
        <w:rPr>
          <w:w w:val="95"/>
          <w:sz w:val="30"/>
          <w:szCs w:val="30"/>
        </w:rPr>
      </w:pPr>
      <w:r>
        <w:rPr>
          <w:w w:val="95"/>
          <w:sz w:val="30"/>
          <w:szCs w:val="30"/>
        </w:rPr>
        <w:t>10</w:t>
      </w:r>
    </w:p>
    <w:p w14:paraId="37828F21" w14:textId="77777777" w:rsidR="00400206" w:rsidRDefault="00400206">
      <w:pPr>
        <w:pStyle w:val="Zkladntext"/>
        <w:kinsoku w:val="0"/>
        <w:overflowPunct w:val="0"/>
        <w:ind w:left="165"/>
        <w:jc w:val="center"/>
        <w:rPr>
          <w:w w:val="95"/>
          <w:sz w:val="30"/>
          <w:szCs w:val="30"/>
        </w:rPr>
        <w:sectPr w:rsidR="00000000">
          <w:pgSz w:w="11900" w:h="16840"/>
          <w:pgMar w:top="1600" w:right="0" w:bottom="280" w:left="0" w:header="708" w:footer="708" w:gutter="0"/>
          <w:cols w:space="708"/>
          <w:noEndnote/>
        </w:sectPr>
      </w:pPr>
    </w:p>
    <w:p w14:paraId="26B9B96F" w14:textId="77777777" w:rsidR="00400206" w:rsidRDefault="00400206">
      <w:pPr>
        <w:pStyle w:val="Zkladntext"/>
        <w:kinsoku w:val="0"/>
        <w:overflowPunct w:val="0"/>
        <w:rPr>
          <w:sz w:val="20"/>
          <w:szCs w:val="20"/>
        </w:rPr>
      </w:pPr>
    </w:p>
    <w:p w14:paraId="3E0BA600" w14:textId="77777777" w:rsidR="00400206" w:rsidRDefault="00400206">
      <w:pPr>
        <w:pStyle w:val="Zkladntext"/>
        <w:kinsoku w:val="0"/>
        <w:overflowPunct w:val="0"/>
        <w:rPr>
          <w:sz w:val="20"/>
          <w:szCs w:val="20"/>
        </w:rPr>
      </w:pPr>
    </w:p>
    <w:p w14:paraId="5FEC1D33" w14:textId="77777777" w:rsidR="00400206" w:rsidRDefault="00400206">
      <w:pPr>
        <w:pStyle w:val="Zkladntext"/>
        <w:kinsoku w:val="0"/>
        <w:overflowPunct w:val="0"/>
        <w:rPr>
          <w:sz w:val="20"/>
          <w:szCs w:val="20"/>
        </w:rPr>
      </w:pPr>
    </w:p>
    <w:p w14:paraId="00290725" w14:textId="77777777" w:rsidR="00400206" w:rsidRDefault="00400206">
      <w:pPr>
        <w:pStyle w:val="Zkladntext"/>
        <w:kinsoku w:val="0"/>
        <w:overflowPunct w:val="0"/>
        <w:rPr>
          <w:sz w:val="20"/>
          <w:szCs w:val="20"/>
        </w:rPr>
      </w:pPr>
    </w:p>
    <w:p w14:paraId="4103D335" w14:textId="77777777" w:rsidR="00400206" w:rsidRDefault="00400206">
      <w:pPr>
        <w:pStyle w:val="Zkladntext"/>
        <w:kinsoku w:val="0"/>
        <w:overflowPunct w:val="0"/>
        <w:spacing w:before="5"/>
        <w:rPr>
          <w:sz w:val="28"/>
          <w:szCs w:val="28"/>
        </w:rPr>
      </w:pPr>
    </w:p>
    <w:p w14:paraId="4ACA7E02" w14:textId="77777777" w:rsidR="00400206" w:rsidRDefault="00400206">
      <w:pPr>
        <w:pStyle w:val="Zkladntext"/>
        <w:tabs>
          <w:tab w:val="left" w:pos="8947"/>
          <w:tab w:val="left" w:pos="9303"/>
        </w:tabs>
        <w:kinsoku w:val="0"/>
        <w:overflowPunct w:val="0"/>
        <w:spacing w:before="91" w:line="205" w:lineRule="exact"/>
        <w:ind w:left="238"/>
        <w:jc w:val="center"/>
        <w:rPr>
          <w:color w:val="545454"/>
          <w:sz w:val="24"/>
          <w:szCs w:val="24"/>
        </w:rPr>
      </w:pPr>
      <w:r>
        <w:rPr>
          <w:color w:val="282828"/>
          <w:sz w:val="24"/>
          <w:szCs w:val="24"/>
        </w:rPr>
        <w:t xml:space="preserve">.  ke </w:t>
      </w:r>
      <w:r>
        <w:rPr>
          <w:color w:val="424242"/>
          <w:sz w:val="24"/>
          <w:szCs w:val="24"/>
        </w:rPr>
        <w:t xml:space="preserve">'   </w:t>
      </w:r>
      <w:r>
        <w:rPr>
          <w:color w:val="282828"/>
          <w:w w:val="115"/>
          <w:sz w:val="24"/>
          <w:szCs w:val="24"/>
        </w:rPr>
        <w:t xml:space="preserve">hledisko  </w:t>
      </w:r>
      <w:r>
        <w:rPr>
          <w:color w:val="424242"/>
          <w:spacing w:val="12"/>
          <w:w w:val="115"/>
          <w:sz w:val="24"/>
          <w:szCs w:val="24"/>
        </w:rPr>
        <w:t>s</w:t>
      </w:r>
      <w:r>
        <w:rPr>
          <w:color w:val="282828"/>
          <w:spacing w:val="12"/>
          <w:w w:val="115"/>
          <w:sz w:val="24"/>
          <w:szCs w:val="24"/>
        </w:rPr>
        <w:t>v</w:t>
      </w:r>
      <w:r>
        <w:rPr>
          <w:color w:val="424242"/>
          <w:spacing w:val="12"/>
          <w:w w:val="115"/>
          <w:sz w:val="24"/>
          <w:szCs w:val="24"/>
        </w:rPr>
        <w:t>ý</w:t>
      </w:r>
      <w:r>
        <w:rPr>
          <w:color w:val="282828"/>
          <w:spacing w:val="12"/>
          <w:w w:val="115"/>
          <w:sz w:val="24"/>
          <w:szCs w:val="24"/>
        </w:rPr>
        <w:t xml:space="preserve">ch  </w:t>
      </w:r>
      <w:r>
        <w:rPr>
          <w:color w:val="282828"/>
          <w:spacing w:val="13"/>
          <w:w w:val="115"/>
          <w:sz w:val="24"/>
          <w:szCs w:val="24"/>
        </w:rPr>
        <w:t>ne</w:t>
      </w:r>
      <w:r>
        <w:rPr>
          <w:color w:val="424242"/>
          <w:spacing w:val="13"/>
          <w:w w:val="115"/>
          <w:sz w:val="24"/>
          <w:szCs w:val="24"/>
        </w:rPr>
        <w:t>s</w:t>
      </w:r>
      <w:r>
        <w:rPr>
          <w:color w:val="282828"/>
          <w:spacing w:val="13"/>
          <w:w w:val="115"/>
          <w:sz w:val="24"/>
          <w:szCs w:val="24"/>
        </w:rPr>
        <w:t xml:space="preserve">n </w:t>
      </w:r>
      <w:r>
        <w:rPr>
          <w:color w:val="424242"/>
          <w:w w:val="115"/>
          <w:sz w:val="24"/>
          <w:szCs w:val="24"/>
        </w:rPr>
        <w:t xml:space="preserve">:ízí,   které  se  </w:t>
      </w:r>
      <w:r>
        <w:rPr>
          <w:rFonts w:ascii="Arial" w:hAnsi="Arial" w:cs="Arial"/>
          <w:color w:val="424242"/>
          <w:w w:val="115"/>
          <w:sz w:val="22"/>
          <w:szCs w:val="22"/>
        </w:rPr>
        <w:t>jí</w:t>
      </w:r>
      <w:r>
        <w:rPr>
          <w:rFonts w:ascii="Arial" w:hAnsi="Arial" w:cs="Arial"/>
          <w:color w:val="424242"/>
          <w:spacing w:val="35"/>
          <w:w w:val="115"/>
          <w:sz w:val="22"/>
          <w:szCs w:val="22"/>
        </w:rPr>
        <w:t xml:space="preserve"> </w:t>
      </w:r>
      <w:r>
        <w:rPr>
          <w:color w:val="424242"/>
          <w:w w:val="115"/>
          <w:sz w:val="24"/>
          <w:szCs w:val="24"/>
        </w:rPr>
        <w:t xml:space="preserve">zdají </w:t>
      </w:r>
      <w:r>
        <w:rPr>
          <w:color w:val="424242"/>
          <w:spacing w:val="38"/>
          <w:w w:val="115"/>
          <w:sz w:val="24"/>
          <w:szCs w:val="24"/>
        </w:rPr>
        <w:t xml:space="preserve"> </w:t>
      </w:r>
      <w:r>
        <w:rPr>
          <w:color w:val="424242"/>
          <w:w w:val="115"/>
          <w:sz w:val="24"/>
          <w:szCs w:val="24"/>
        </w:rPr>
        <w:t>neph•konatehrhil·</w:t>
      </w:r>
      <w:r>
        <w:rPr>
          <w:color w:val="424242"/>
          <w:w w:val="115"/>
          <w:sz w:val="24"/>
          <w:szCs w:val="24"/>
        </w:rPr>
        <w:tab/>
      </w:r>
      <w:r>
        <w:rPr>
          <w:color w:val="424242"/>
          <w:sz w:val="24"/>
          <w:szCs w:val="24"/>
        </w:rPr>
        <w:t>k</w:t>
      </w:r>
      <w:r>
        <w:rPr>
          <w:color w:val="424242"/>
          <w:sz w:val="24"/>
          <w:szCs w:val="24"/>
        </w:rPr>
        <w:tab/>
      </w:r>
      <w:r>
        <w:rPr>
          <w:color w:val="545454"/>
          <w:sz w:val="24"/>
          <w:szCs w:val="24"/>
        </w:rPr>
        <w:t>,</w:t>
      </w:r>
    </w:p>
    <w:p w14:paraId="5550EE37" w14:textId="77777777" w:rsidR="00400206" w:rsidRDefault="00400206">
      <w:pPr>
        <w:pStyle w:val="Zkladntext"/>
        <w:tabs>
          <w:tab w:val="left" w:pos="3224"/>
          <w:tab w:val="left" w:pos="3700"/>
          <w:tab w:val="left" w:pos="4368"/>
          <w:tab w:val="left" w:pos="5384"/>
          <w:tab w:val="left" w:pos="5807"/>
          <w:tab w:val="left" w:pos="6474"/>
          <w:tab w:val="left" w:pos="7229"/>
          <w:tab w:val="left" w:pos="8974"/>
          <w:tab w:val="left" w:pos="9336"/>
          <w:tab w:val="left" w:pos="10459"/>
        </w:tabs>
        <w:kinsoku w:val="0"/>
        <w:overflowPunct w:val="0"/>
        <w:spacing w:line="79" w:lineRule="exact"/>
        <w:ind w:left="949"/>
        <w:rPr>
          <w:color w:val="424242"/>
          <w:spacing w:val="9"/>
          <w:sz w:val="24"/>
          <w:szCs w:val="24"/>
        </w:rPr>
      </w:pPr>
      <w:r>
        <w:rPr>
          <w:color w:val="282828"/>
          <w:sz w:val="23"/>
          <w:szCs w:val="23"/>
        </w:rPr>
        <w:t>techntc</w:t>
      </w:r>
      <w:r>
        <w:rPr>
          <w:color w:val="282828"/>
          <w:sz w:val="23"/>
          <w:szCs w:val="23"/>
        </w:rPr>
        <w:tab/>
      </w:r>
      <w:r>
        <w:rPr>
          <w:color w:val="545454"/>
          <w:sz w:val="23"/>
          <w:szCs w:val="23"/>
        </w:rPr>
        <w:t>.</w:t>
      </w:r>
      <w:r>
        <w:rPr>
          <w:color w:val="545454"/>
          <w:sz w:val="23"/>
          <w:szCs w:val="23"/>
        </w:rPr>
        <w:tab/>
      </w:r>
      <w:r>
        <w:rPr>
          <w:color w:val="545454"/>
          <w:w w:val="85"/>
          <w:sz w:val="23"/>
          <w:szCs w:val="23"/>
        </w:rPr>
        <w:t>...</w:t>
      </w:r>
      <w:r>
        <w:rPr>
          <w:color w:val="545454"/>
          <w:w w:val="85"/>
          <w:sz w:val="23"/>
          <w:szCs w:val="23"/>
        </w:rPr>
        <w:tab/>
        <w:t>..</w:t>
      </w:r>
      <w:r>
        <w:rPr>
          <w:color w:val="545454"/>
          <w:w w:val="85"/>
          <w:sz w:val="23"/>
          <w:szCs w:val="23"/>
        </w:rPr>
        <w:tab/>
        <w:t>,</w:t>
      </w:r>
      <w:r>
        <w:rPr>
          <w:color w:val="545454"/>
          <w:w w:val="85"/>
          <w:sz w:val="23"/>
          <w:szCs w:val="23"/>
        </w:rPr>
        <w:tab/>
        <w:t xml:space="preserve">"  </w:t>
      </w:r>
      <w:r>
        <w:rPr>
          <w:color w:val="545454"/>
          <w:spacing w:val="13"/>
          <w:w w:val="85"/>
          <w:sz w:val="23"/>
          <w:szCs w:val="23"/>
        </w:rPr>
        <w:t xml:space="preserve"> </w:t>
      </w:r>
      <w:r>
        <w:rPr>
          <w:color w:val="545454"/>
          <w:w w:val="85"/>
          <w:sz w:val="23"/>
          <w:szCs w:val="23"/>
        </w:rPr>
        <w:t>..</w:t>
      </w:r>
      <w:r>
        <w:rPr>
          <w:color w:val="545454"/>
          <w:spacing w:val="28"/>
          <w:w w:val="85"/>
          <w:sz w:val="23"/>
          <w:szCs w:val="23"/>
        </w:rPr>
        <w:t xml:space="preserve"> </w:t>
      </w:r>
      <w:r>
        <w:rPr>
          <w:color w:val="696969"/>
          <w:w w:val="50"/>
          <w:sz w:val="23"/>
          <w:szCs w:val="23"/>
        </w:rPr>
        <w:t>_</w:t>
      </w:r>
      <w:r>
        <w:rPr>
          <w:color w:val="696969"/>
          <w:w w:val="50"/>
          <w:sz w:val="23"/>
          <w:szCs w:val="23"/>
        </w:rPr>
        <w:tab/>
      </w:r>
      <w:r>
        <w:rPr>
          <w:color w:val="545454"/>
          <w:w w:val="50"/>
          <w:sz w:val="23"/>
          <w:szCs w:val="23"/>
        </w:rPr>
        <w:t xml:space="preserve">.     </w:t>
      </w:r>
      <w:r>
        <w:rPr>
          <w:color w:val="545454"/>
          <w:spacing w:val="18"/>
          <w:w w:val="50"/>
          <w:sz w:val="23"/>
          <w:szCs w:val="23"/>
        </w:rPr>
        <w:t xml:space="preserve"> </w:t>
      </w:r>
      <w:r>
        <w:rPr>
          <w:color w:val="424242"/>
          <w:sz w:val="23"/>
          <w:szCs w:val="23"/>
        </w:rPr>
        <w:t>A</w:t>
      </w:r>
      <w:r>
        <w:rPr>
          <w:color w:val="424242"/>
          <w:sz w:val="23"/>
          <w:szCs w:val="23"/>
        </w:rPr>
        <w:tab/>
      </w:r>
      <w:r>
        <w:rPr>
          <w:color w:val="424242"/>
          <w:w w:val="85"/>
          <w:sz w:val="23"/>
          <w:szCs w:val="23"/>
        </w:rPr>
        <w:t>..</w:t>
      </w:r>
      <w:r>
        <w:rPr>
          <w:color w:val="424242"/>
          <w:w w:val="85"/>
          <w:sz w:val="23"/>
          <w:szCs w:val="23"/>
        </w:rPr>
        <w:tab/>
        <w:t>.</w:t>
      </w:r>
      <w:r>
        <w:rPr>
          <w:color w:val="424242"/>
          <w:w w:val="85"/>
          <w:sz w:val="23"/>
          <w:szCs w:val="23"/>
        </w:rPr>
        <w:tab/>
      </w:r>
      <w:r>
        <w:rPr>
          <w:color w:val="424242"/>
          <w:w w:val="85"/>
          <w:sz w:val="23"/>
          <w:szCs w:val="23"/>
          <w:vertAlign w:val="subscript"/>
        </w:rPr>
        <w:t>1</w:t>
      </w:r>
      <w:r>
        <w:rPr>
          <w:color w:val="424242"/>
          <w:w w:val="85"/>
          <w:sz w:val="23"/>
          <w:szCs w:val="23"/>
        </w:rPr>
        <w:t xml:space="preserve"> </w:t>
      </w:r>
      <w:r>
        <w:rPr>
          <w:color w:val="424242"/>
          <w:spacing w:val="41"/>
          <w:w w:val="85"/>
          <w:sz w:val="23"/>
          <w:szCs w:val="23"/>
        </w:rPr>
        <w:t xml:space="preserve"> </w:t>
      </w:r>
      <w:r>
        <w:rPr>
          <w:color w:val="424242"/>
          <w:w w:val="85"/>
          <w:sz w:val="23"/>
          <w:szCs w:val="23"/>
        </w:rPr>
        <w:t xml:space="preserve">a  </w:t>
      </w:r>
      <w:r>
        <w:rPr>
          <w:color w:val="424242"/>
          <w:spacing w:val="17"/>
          <w:w w:val="85"/>
          <w:sz w:val="23"/>
          <w:szCs w:val="23"/>
        </w:rPr>
        <w:t xml:space="preserve"> </w:t>
      </w:r>
      <w:r>
        <w:rPr>
          <w:color w:val="424242"/>
          <w:w w:val="85"/>
          <w:sz w:val="23"/>
          <w:szCs w:val="23"/>
        </w:rPr>
        <w:t>pro</w:t>
      </w:r>
      <w:r>
        <w:rPr>
          <w:color w:val="424242"/>
          <w:w w:val="85"/>
          <w:sz w:val="23"/>
          <w:szCs w:val="23"/>
        </w:rPr>
        <w:tab/>
      </w:r>
      <w:r>
        <w:rPr>
          <w:color w:val="424242"/>
          <w:spacing w:val="9"/>
          <w:sz w:val="24"/>
          <w:szCs w:val="24"/>
        </w:rPr>
        <w:t>te</w:t>
      </w:r>
      <w:r>
        <w:rPr>
          <w:color w:val="282828"/>
          <w:spacing w:val="9"/>
          <w:sz w:val="24"/>
          <w:szCs w:val="24"/>
        </w:rPr>
        <w:t>r</w:t>
      </w:r>
      <w:r>
        <w:rPr>
          <w:color w:val="424242"/>
          <w:spacing w:val="9"/>
          <w:sz w:val="24"/>
          <w:szCs w:val="24"/>
        </w:rPr>
        <w:t>e</w:t>
      </w:r>
    </w:p>
    <w:p w14:paraId="1CCF8581" w14:textId="77777777" w:rsidR="00400206" w:rsidRDefault="00400206">
      <w:pPr>
        <w:pStyle w:val="Odstavecseseznamem"/>
        <w:numPr>
          <w:ilvl w:val="0"/>
          <w:numId w:val="5"/>
        </w:numPr>
        <w:tabs>
          <w:tab w:val="left" w:pos="1462"/>
          <w:tab w:val="left" w:pos="1850"/>
          <w:tab w:val="left" w:pos="7078"/>
          <w:tab w:val="left" w:pos="9689"/>
          <w:tab w:val="left" w:pos="10156"/>
          <w:tab w:val="left" w:pos="10512"/>
        </w:tabs>
        <w:kinsoku w:val="0"/>
        <w:overflowPunct w:val="0"/>
        <w:spacing w:line="144" w:lineRule="exact"/>
        <w:ind w:hanging="404"/>
        <w:rPr>
          <w:color w:val="424242"/>
        </w:rPr>
      </w:pPr>
      <w:r>
        <w:rPr>
          <w:color w:val="282828"/>
          <w:spacing w:val="-17"/>
        </w:rPr>
        <w:t>,</w:t>
      </w:r>
      <w:r>
        <w:rPr>
          <w:color w:val="424242"/>
          <w:spacing w:val="-17"/>
        </w:rPr>
        <w:t>.</w:t>
      </w:r>
      <w:r>
        <w:rPr>
          <w:color w:val="424242"/>
          <w:spacing w:val="-17"/>
        </w:rPr>
        <w:tab/>
      </w:r>
      <w:r>
        <w:rPr>
          <w:color w:val="282828"/>
        </w:rPr>
        <w:t xml:space="preserve">J·en  č ás </w:t>
      </w:r>
      <w:r>
        <w:rPr>
          <w:color w:val="282828"/>
          <w:spacing w:val="9"/>
        </w:rPr>
        <w:t>te</w:t>
      </w:r>
      <w:r>
        <w:rPr>
          <w:color w:val="424242"/>
          <w:spacing w:val="9"/>
        </w:rPr>
        <w:t>é</w:t>
      </w:r>
      <w:r>
        <w:rPr>
          <w:color w:val="282828"/>
          <w:spacing w:val="9"/>
        </w:rPr>
        <w:t xml:space="preserve">n </w:t>
      </w:r>
      <w:r>
        <w:rPr>
          <w:color w:val="424242"/>
        </w:rPr>
        <w:t xml:space="preserve">a  </w:t>
      </w:r>
      <w:r>
        <w:rPr>
          <w:color w:val="282828"/>
        </w:rPr>
        <w:t xml:space="preserve">a  c </w:t>
      </w:r>
      <w:r>
        <w:rPr>
          <w:color w:val="424242"/>
        </w:rPr>
        <w:t xml:space="preserve">as </w:t>
      </w:r>
      <w:r>
        <w:rPr>
          <w:color w:val="282828"/>
          <w:spacing w:val="8"/>
        </w:rPr>
        <w:t xml:space="preserve">ove  </w:t>
      </w:r>
      <w:r>
        <w:rPr>
          <w:color w:val="282828"/>
          <w:spacing w:val="13"/>
        </w:rPr>
        <w:t>om</w:t>
      </w:r>
      <w:r>
        <w:rPr>
          <w:color w:val="424242"/>
          <w:spacing w:val="13"/>
        </w:rPr>
        <w:t xml:space="preserve">e </w:t>
      </w:r>
      <w:r>
        <w:rPr>
          <w:color w:val="282828"/>
        </w:rPr>
        <w:t xml:space="preserve">ze </w:t>
      </w:r>
      <w:r>
        <w:rPr>
          <w:color w:val="424242"/>
        </w:rPr>
        <w:t xml:space="preserve">n </w:t>
      </w:r>
      <w:r>
        <w:rPr>
          <w:color w:val="282828"/>
        </w:rPr>
        <w:t>a</w:t>
      </w:r>
      <w:r>
        <w:rPr>
          <w:color w:val="282828"/>
          <w:spacing w:val="10"/>
        </w:rPr>
        <w:t xml:space="preserve"> </w:t>
      </w:r>
      <w:r>
        <w:rPr>
          <w:color w:val="282828"/>
          <w:spacing w:val="11"/>
        </w:rPr>
        <w:t>r</w:t>
      </w:r>
      <w:r>
        <w:rPr>
          <w:color w:val="424242"/>
          <w:spacing w:val="11"/>
        </w:rPr>
        <w:t>cse</w:t>
      </w:r>
      <w:r>
        <w:rPr>
          <w:color w:val="424242"/>
          <w:spacing w:val="-15"/>
        </w:rPr>
        <w:t xml:space="preserve"> </w:t>
      </w:r>
      <w:r>
        <w:rPr>
          <w:color w:val="424242"/>
          <w:spacing w:val="-9"/>
        </w:rPr>
        <w:t>n</w:t>
      </w:r>
      <w:r>
        <w:rPr>
          <w:color w:val="282828"/>
          <w:spacing w:val="-9"/>
        </w:rPr>
        <w:t>1</w:t>
      </w:r>
      <w:r>
        <w:rPr>
          <w:color w:val="545454"/>
          <w:spacing w:val="-9"/>
        </w:rPr>
        <w:t>.</w:t>
      </w:r>
      <w:r>
        <w:rPr>
          <w:color w:val="545454"/>
          <w:spacing w:val="-9"/>
        </w:rPr>
        <w:tab/>
      </w:r>
      <w:r>
        <w:rPr>
          <w:color w:val="282828"/>
          <w:spacing w:val="13"/>
        </w:rPr>
        <w:t xml:space="preserve">pr </w:t>
      </w:r>
      <w:r>
        <w:rPr>
          <w:color w:val="424242"/>
        </w:rPr>
        <w:t xml:space="preserve">ec e,   </w:t>
      </w:r>
      <w:r>
        <w:rPr>
          <w:color w:val="282828"/>
        </w:rPr>
        <w:t>j</w:t>
      </w:r>
      <w:r>
        <w:rPr>
          <w:color w:val="545454"/>
        </w:rPr>
        <w:t xml:space="preserve">so </w:t>
      </w:r>
      <w:r>
        <w:rPr>
          <w:color w:val="545454"/>
          <w:spacing w:val="4"/>
        </w:rPr>
        <w:t>u-li</w:t>
      </w:r>
      <w:r>
        <w:rPr>
          <w:color w:val="545454"/>
          <w:spacing w:val="1"/>
        </w:rPr>
        <w:t xml:space="preserve"> </w:t>
      </w:r>
      <w:r>
        <w:rPr>
          <w:color w:val="424242"/>
        </w:rPr>
        <w:t>zftkl</w:t>
      </w:r>
      <w:r>
        <w:rPr>
          <w:color w:val="424242"/>
          <w:spacing w:val="17"/>
        </w:rPr>
        <w:t xml:space="preserve"> </w:t>
      </w:r>
      <w:r>
        <w:rPr>
          <w:color w:val="424242"/>
        </w:rPr>
        <w:t>d</w:t>
      </w:r>
      <w:r>
        <w:rPr>
          <w:color w:val="424242"/>
        </w:rPr>
        <w:tab/>
        <w:t>,</w:t>
      </w:r>
      <w:r>
        <w:rPr>
          <w:color w:val="424242"/>
        </w:rPr>
        <w:tab/>
      </w:r>
      <w:r>
        <w:rPr>
          <w:color w:val="282828"/>
        </w:rPr>
        <w:t>.</w:t>
      </w:r>
      <w:r>
        <w:rPr>
          <w:color w:val="282828"/>
        </w:rPr>
        <w:tab/>
      </w:r>
      <w:r>
        <w:rPr>
          <w:color w:val="424242"/>
        </w:rPr>
        <w:t>.</w:t>
      </w:r>
    </w:p>
    <w:p w14:paraId="60417150" w14:textId="77777777" w:rsidR="00400206" w:rsidRDefault="00400206">
      <w:pPr>
        <w:pStyle w:val="Zkladntext"/>
        <w:tabs>
          <w:tab w:val="left" w:pos="3160"/>
          <w:tab w:val="left" w:pos="3715"/>
          <w:tab w:val="left" w:pos="4056"/>
          <w:tab w:val="left" w:pos="5456"/>
          <w:tab w:val="left" w:pos="6263"/>
          <w:tab w:val="left" w:pos="9242"/>
        </w:tabs>
        <w:kinsoku w:val="0"/>
        <w:overflowPunct w:val="0"/>
        <w:spacing w:line="130" w:lineRule="exact"/>
        <w:ind w:left="945"/>
        <w:rPr>
          <w:color w:val="282828"/>
          <w:sz w:val="23"/>
          <w:szCs w:val="23"/>
        </w:rPr>
      </w:pPr>
      <w:r>
        <w:rPr>
          <w:color w:val="282828"/>
          <w:sz w:val="23"/>
          <w:szCs w:val="23"/>
        </w:rPr>
        <w:t>n•ichaz1</w:t>
      </w:r>
      <w:r>
        <w:rPr>
          <w:color w:val="282828"/>
          <w:sz w:val="23"/>
          <w:szCs w:val="23"/>
        </w:rPr>
        <w:tab/>
      </w:r>
      <w:r>
        <w:rPr>
          <w:color w:val="545454"/>
          <w:sz w:val="23"/>
          <w:szCs w:val="23"/>
        </w:rPr>
        <w:t>,</w:t>
      </w:r>
      <w:r>
        <w:rPr>
          <w:color w:val="545454"/>
          <w:sz w:val="23"/>
          <w:szCs w:val="23"/>
        </w:rPr>
        <w:tab/>
      </w:r>
      <w:r>
        <w:rPr>
          <w:rFonts w:ascii="Arial" w:hAnsi="Arial" w:cs="Arial"/>
          <w:color w:val="282828"/>
          <w:position w:val="-11"/>
          <w:sz w:val="23"/>
          <w:szCs w:val="23"/>
        </w:rPr>
        <w:t>1</w:t>
      </w:r>
      <w:r>
        <w:rPr>
          <w:rFonts w:ascii="Arial" w:hAnsi="Arial" w:cs="Arial"/>
          <w:color w:val="282828"/>
          <w:position w:val="-11"/>
          <w:sz w:val="23"/>
          <w:szCs w:val="23"/>
        </w:rPr>
        <w:tab/>
      </w:r>
      <w:r>
        <w:rPr>
          <w:rFonts w:ascii="Arial" w:hAnsi="Arial" w:cs="Arial"/>
          <w:color w:val="424242"/>
          <w:sz w:val="23"/>
          <w:szCs w:val="23"/>
        </w:rPr>
        <w:t xml:space="preserve">. </w:t>
      </w:r>
      <w:r>
        <w:rPr>
          <w:rFonts w:ascii="Arial" w:hAnsi="Arial" w:cs="Arial"/>
          <w:color w:val="282828"/>
          <w:sz w:val="23"/>
          <w:szCs w:val="23"/>
        </w:rPr>
        <w:t xml:space="preserve">k </w:t>
      </w:r>
      <w:r>
        <w:rPr>
          <w:rFonts w:ascii="Arial" w:hAnsi="Arial" w:cs="Arial"/>
          <w:color w:val="424242"/>
          <w:sz w:val="23"/>
          <w:szCs w:val="23"/>
        </w:rPr>
        <w:t xml:space="preserve">'   </w:t>
      </w:r>
      <w:r>
        <w:rPr>
          <w:rFonts w:ascii="Arial" w:hAnsi="Arial" w:cs="Arial"/>
          <w:color w:val="282828"/>
          <w:w w:val="80"/>
          <w:sz w:val="23"/>
          <w:szCs w:val="23"/>
        </w:rPr>
        <w:t xml:space="preserve">t </w:t>
      </w:r>
      <w:r>
        <w:rPr>
          <w:rFonts w:ascii="Arial" w:hAnsi="Arial" w:cs="Arial"/>
          <w:color w:val="282828"/>
          <w:spacing w:val="7"/>
          <w:w w:val="80"/>
          <w:sz w:val="23"/>
          <w:szCs w:val="23"/>
        </w:rPr>
        <w:t xml:space="preserve"> </w:t>
      </w:r>
      <w:r>
        <w:rPr>
          <w:rFonts w:ascii="Arial" w:hAnsi="Arial" w:cs="Arial"/>
          <w:color w:val="545454"/>
          <w:w w:val="80"/>
          <w:sz w:val="23"/>
          <w:szCs w:val="23"/>
        </w:rPr>
        <w:t>"""</w:t>
      </w:r>
      <w:r>
        <w:rPr>
          <w:rFonts w:ascii="Arial" w:hAnsi="Arial" w:cs="Arial"/>
          <w:color w:val="545454"/>
          <w:spacing w:val="-4"/>
          <w:w w:val="80"/>
          <w:sz w:val="23"/>
          <w:szCs w:val="23"/>
        </w:rPr>
        <w:t xml:space="preserve"> </w:t>
      </w:r>
      <w:r>
        <w:rPr>
          <w:rFonts w:ascii="Arial" w:hAnsi="Arial" w:cs="Arial"/>
          <w:color w:val="282828"/>
          <w:sz w:val="23"/>
          <w:szCs w:val="23"/>
        </w:rPr>
        <w:t>k</w:t>
      </w:r>
      <w:r>
        <w:rPr>
          <w:rFonts w:ascii="Arial" w:hAnsi="Arial" w:cs="Arial"/>
          <w:color w:val="282828"/>
          <w:sz w:val="23"/>
          <w:szCs w:val="23"/>
        </w:rPr>
        <w:tab/>
      </w:r>
      <w:r>
        <w:rPr>
          <w:rFonts w:ascii="Arial" w:hAnsi="Arial" w:cs="Arial"/>
          <w:color w:val="282828"/>
          <w:position w:val="-11"/>
          <w:sz w:val="23"/>
          <w:szCs w:val="23"/>
        </w:rPr>
        <w:t>1</w:t>
      </w:r>
      <w:r>
        <w:rPr>
          <w:rFonts w:ascii="Arial" w:hAnsi="Arial" w:cs="Arial"/>
          <w:color w:val="282828"/>
          <w:spacing w:val="-46"/>
          <w:position w:val="-11"/>
          <w:sz w:val="23"/>
          <w:szCs w:val="23"/>
        </w:rPr>
        <w:t xml:space="preserve"> </w:t>
      </w:r>
      <w:r>
        <w:rPr>
          <w:rFonts w:ascii="Arial" w:hAnsi="Arial" w:cs="Arial"/>
          <w:color w:val="545454"/>
          <w:sz w:val="23"/>
          <w:szCs w:val="23"/>
        </w:rPr>
        <w:t>•</w:t>
      </w:r>
      <w:r>
        <w:rPr>
          <w:rFonts w:ascii="Arial" w:hAnsi="Arial" w:cs="Arial"/>
          <w:color w:val="545454"/>
          <w:sz w:val="23"/>
          <w:szCs w:val="23"/>
        </w:rPr>
        <w:tab/>
      </w:r>
      <w:r>
        <w:rPr>
          <w:rFonts w:ascii="Arial" w:hAnsi="Arial" w:cs="Arial"/>
          <w:color w:val="424242"/>
          <w:sz w:val="23"/>
          <w:szCs w:val="23"/>
        </w:rPr>
        <w:t xml:space="preserve">.. </w:t>
      </w:r>
      <w:r>
        <w:rPr>
          <w:rFonts w:ascii="Arial" w:hAnsi="Arial" w:cs="Arial"/>
          <w:color w:val="282828"/>
          <w:sz w:val="23"/>
          <w:szCs w:val="23"/>
        </w:rPr>
        <w:t>k</w:t>
      </w:r>
      <w:r>
        <w:rPr>
          <w:rFonts w:ascii="Arial" w:hAnsi="Arial" w:cs="Arial"/>
          <w:color w:val="282828"/>
          <w:sz w:val="23"/>
          <w:szCs w:val="23"/>
        </w:rPr>
        <w:tab/>
      </w:r>
      <w:r>
        <w:rPr>
          <w:color w:val="424242"/>
          <w:sz w:val="24"/>
          <w:szCs w:val="24"/>
        </w:rPr>
        <w:t xml:space="preserve">a . </w:t>
      </w:r>
      <w:r>
        <w:rPr>
          <w:color w:val="282828"/>
          <w:sz w:val="24"/>
          <w:szCs w:val="24"/>
        </w:rPr>
        <w:t xml:space="preserve">n i </w:t>
      </w:r>
      <w:r>
        <w:rPr>
          <w:color w:val="282828"/>
          <w:spacing w:val="12"/>
          <w:sz w:val="23"/>
          <w:szCs w:val="23"/>
        </w:rPr>
        <w:t xml:space="preserve">pr </w:t>
      </w:r>
      <w:r>
        <w:rPr>
          <w:color w:val="282828"/>
          <w:spacing w:val="17"/>
          <w:sz w:val="23"/>
          <w:szCs w:val="23"/>
        </w:rPr>
        <w:t>mci</w:t>
      </w:r>
      <w:r>
        <w:rPr>
          <w:color w:val="424242"/>
          <w:spacing w:val="17"/>
          <w:sz w:val="23"/>
          <w:szCs w:val="23"/>
        </w:rPr>
        <w:t>p</w:t>
      </w:r>
      <w:r>
        <w:rPr>
          <w:color w:val="424242"/>
          <w:spacing w:val="-34"/>
          <w:sz w:val="23"/>
          <w:szCs w:val="23"/>
        </w:rPr>
        <w:t xml:space="preserve"> </w:t>
      </w:r>
      <w:r>
        <w:rPr>
          <w:color w:val="282828"/>
          <w:sz w:val="23"/>
          <w:szCs w:val="23"/>
        </w:rPr>
        <w:t>y</w:t>
      </w:r>
    </w:p>
    <w:p w14:paraId="49A506E5" w14:textId="77777777" w:rsidR="00400206" w:rsidRDefault="00400206">
      <w:pPr>
        <w:pStyle w:val="Zkladntext"/>
        <w:tabs>
          <w:tab w:val="left" w:pos="3160"/>
          <w:tab w:val="left" w:pos="3715"/>
          <w:tab w:val="left" w:pos="4056"/>
          <w:tab w:val="left" w:pos="5456"/>
          <w:tab w:val="left" w:pos="6263"/>
          <w:tab w:val="left" w:pos="9242"/>
        </w:tabs>
        <w:kinsoku w:val="0"/>
        <w:overflowPunct w:val="0"/>
        <w:spacing w:line="130" w:lineRule="exact"/>
        <w:ind w:left="945"/>
        <w:rPr>
          <w:color w:val="282828"/>
          <w:sz w:val="23"/>
          <w:szCs w:val="23"/>
        </w:rPr>
        <w:sectPr w:rsidR="00000000">
          <w:pgSz w:w="11900" w:h="16840"/>
          <w:pgMar w:top="0" w:right="0" w:bottom="280" w:left="0" w:header="708" w:footer="708" w:gutter="0"/>
          <w:cols w:space="708"/>
          <w:noEndnote/>
        </w:sectPr>
      </w:pPr>
    </w:p>
    <w:p w14:paraId="5B064A31" w14:textId="77777777" w:rsidR="00400206" w:rsidRDefault="00400206">
      <w:pPr>
        <w:pStyle w:val="Zkladntext"/>
        <w:kinsoku w:val="0"/>
        <w:overflowPunct w:val="0"/>
        <w:spacing w:line="157" w:lineRule="exact"/>
        <w:ind w:left="938"/>
        <w:rPr>
          <w:color w:val="282828"/>
          <w:w w:val="63"/>
          <w:sz w:val="25"/>
          <w:szCs w:val="25"/>
        </w:rPr>
      </w:pPr>
      <w:r>
        <w:rPr>
          <w:color w:val="282828"/>
          <w:spacing w:val="1"/>
          <w:w w:val="89"/>
          <w:position w:val="-9"/>
          <w:sz w:val="25"/>
          <w:szCs w:val="25"/>
        </w:rPr>
        <w:t>P</w:t>
      </w:r>
      <w:r>
        <w:rPr>
          <w:color w:val="282828"/>
          <w:spacing w:val="-70"/>
          <w:w w:val="88"/>
          <w:position w:val="14"/>
          <w:sz w:val="24"/>
          <w:szCs w:val="24"/>
        </w:rPr>
        <w:t>•</w:t>
      </w:r>
      <w:r>
        <w:rPr>
          <w:color w:val="282828"/>
          <w:spacing w:val="8"/>
          <w:sz w:val="25"/>
          <w:szCs w:val="25"/>
        </w:rPr>
        <w:t>o</w:t>
      </w:r>
      <w:r>
        <w:rPr>
          <w:color w:val="282828"/>
          <w:spacing w:val="12"/>
          <w:w w:val="48"/>
          <w:sz w:val="25"/>
          <w:szCs w:val="25"/>
        </w:rPr>
        <w:t>J</w:t>
      </w:r>
      <w:r>
        <w:rPr>
          <w:color w:val="282828"/>
          <w:spacing w:val="2"/>
          <w:w w:val="105"/>
          <w:sz w:val="25"/>
          <w:szCs w:val="25"/>
        </w:rPr>
        <w:t>o</w:t>
      </w:r>
      <w:r>
        <w:rPr>
          <w:color w:val="282828"/>
          <w:spacing w:val="-87"/>
          <w:w w:val="83"/>
          <w:sz w:val="25"/>
          <w:szCs w:val="25"/>
        </w:rPr>
        <w:t>z</w:t>
      </w:r>
      <w:r>
        <w:rPr>
          <w:color w:val="424242"/>
          <w:spacing w:val="-28"/>
          <w:w w:val="104"/>
          <w:position w:val="14"/>
          <w:sz w:val="24"/>
          <w:szCs w:val="24"/>
        </w:rPr>
        <w:t>•</w:t>
      </w:r>
      <w:r>
        <w:rPr>
          <w:color w:val="545454"/>
          <w:spacing w:val="-95"/>
          <w:sz w:val="25"/>
          <w:szCs w:val="25"/>
        </w:rPr>
        <w:t>_</w:t>
      </w:r>
      <w:r>
        <w:rPr>
          <w:color w:val="282828"/>
          <w:spacing w:val="-1"/>
          <w:sz w:val="25"/>
          <w:szCs w:val="25"/>
        </w:rPr>
        <w:t>e</w:t>
      </w:r>
      <w:r>
        <w:rPr>
          <w:color w:val="282828"/>
          <w:spacing w:val="-105"/>
          <w:sz w:val="25"/>
          <w:szCs w:val="25"/>
        </w:rPr>
        <w:t>n</w:t>
      </w:r>
      <w:r>
        <w:rPr>
          <w:color w:val="282828"/>
          <w:spacing w:val="-77"/>
          <w:w w:val="106"/>
          <w:position w:val="14"/>
          <w:sz w:val="24"/>
          <w:szCs w:val="24"/>
        </w:rPr>
        <w:t>v</w:t>
      </w:r>
      <w:r>
        <w:rPr>
          <w:color w:val="282828"/>
          <w:w w:val="63"/>
          <w:sz w:val="25"/>
          <w:szCs w:val="25"/>
        </w:rPr>
        <w:t>,</w:t>
      </w:r>
    </w:p>
    <w:p w14:paraId="1B593330" w14:textId="77777777" w:rsidR="00400206" w:rsidRDefault="00400206">
      <w:pPr>
        <w:pStyle w:val="Zkladntext"/>
        <w:kinsoku w:val="0"/>
        <w:overflowPunct w:val="0"/>
        <w:spacing w:line="157" w:lineRule="exact"/>
        <w:ind w:left="347"/>
        <w:rPr>
          <w:color w:val="282828"/>
          <w:spacing w:val="-8"/>
          <w:w w:val="105"/>
          <w:sz w:val="24"/>
          <w:szCs w:val="24"/>
        </w:rPr>
      </w:pPr>
      <w:r>
        <w:rPr>
          <w:sz w:val="24"/>
          <w:szCs w:val="24"/>
        </w:rPr>
        <w:br w:type="column"/>
      </w:r>
      <w:r>
        <w:rPr>
          <w:color w:val="282828"/>
          <w:w w:val="119"/>
          <w:sz w:val="24"/>
          <w:szCs w:val="24"/>
        </w:rPr>
        <w:t>neexistuji</w:t>
      </w:r>
      <w:r>
        <w:rPr>
          <w:color w:val="282828"/>
          <w:sz w:val="24"/>
          <w:szCs w:val="24"/>
        </w:rPr>
        <w:t xml:space="preserve">   </w:t>
      </w:r>
      <w:r>
        <w:rPr>
          <w:color w:val="282828"/>
          <w:spacing w:val="-1"/>
          <w:w w:val="119"/>
          <w:sz w:val="24"/>
          <w:szCs w:val="24"/>
        </w:rPr>
        <w:t>te</w:t>
      </w:r>
      <w:r>
        <w:rPr>
          <w:color w:val="282828"/>
          <w:w w:val="119"/>
          <w:sz w:val="24"/>
          <w:szCs w:val="24"/>
        </w:rPr>
        <w:t>c</w:t>
      </w:r>
      <w:r>
        <w:rPr>
          <w:color w:val="282828"/>
          <w:spacing w:val="-10"/>
          <w:sz w:val="24"/>
          <w:szCs w:val="24"/>
        </w:rPr>
        <w:t xml:space="preserve"> </w:t>
      </w:r>
      <w:r>
        <w:rPr>
          <w:color w:val="282828"/>
          <w:w w:val="105"/>
          <w:sz w:val="24"/>
          <w:szCs w:val="24"/>
        </w:rPr>
        <w:t>1</w:t>
      </w:r>
      <w:r>
        <w:rPr>
          <w:color w:val="282828"/>
          <w:spacing w:val="-84"/>
          <w:w w:val="105"/>
          <w:sz w:val="24"/>
          <w:szCs w:val="24"/>
        </w:rPr>
        <w:t>n</w:t>
      </w:r>
      <w:r>
        <w:rPr>
          <w:color w:val="424242"/>
          <w:w w:val="84"/>
          <w:position w:val="-14"/>
          <w:sz w:val="25"/>
          <w:szCs w:val="25"/>
        </w:rPr>
        <w:t>.</w:t>
      </w:r>
      <w:r>
        <w:rPr>
          <w:color w:val="424242"/>
          <w:spacing w:val="-22"/>
          <w:w w:val="84"/>
          <w:position w:val="-14"/>
          <w:sz w:val="25"/>
          <w:szCs w:val="25"/>
        </w:rPr>
        <w:t>.</w:t>
      </w:r>
      <w:r>
        <w:rPr>
          <w:color w:val="282828"/>
          <w:w w:val="105"/>
          <w:sz w:val="24"/>
          <w:szCs w:val="24"/>
        </w:rPr>
        <w:t>1</w:t>
      </w:r>
      <w:r>
        <w:rPr>
          <w:color w:val="282828"/>
          <w:spacing w:val="-59"/>
          <w:w w:val="105"/>
          <w:sz w:val="24"/>
          <w:szCs w:val="24"/>
        </w:rPr>
        <w:t>c</w:t>
      </w:r>
      <w:r>
        <w:rPr>
          <w:color w:val="282828"/>
          <w:w w:val="33"/>
          <w:position w:val="-14"/>
          <w:sz w:val="25"/>
          <w:szCs w:val="25"/>
        </w:rPr>
        <w:t>l</w:t>
      </w:r>
      <w:r>
        <w:rPr>
          <w:color w:val="282828"/>
          <w:position w:val="-14"/>
          <w:sz w:val="25"/>
          <w:szCs w:val="25"/>
        </w:rPr>
        <w:t xml:space="preserve"> </w:t>
      </w:r>
      <w:r>
        <w:rPr>
          <w:color w:val="282828"/>
          <w:spacing w:val="-18"/>
          <w:position w:val="-14"/>
          <w:sz w:val="25"/>
          <w:szCs w:val="25"/>
        </w:rPr>
        <w:t xml:space="preserve"> </w:t>
      </w:r>
      <w:r>
        <w:rPr>
          <w:color w:val="282828"/>
          <w:spacing w:val="-8"/>
          <w:w w:val="105"/>
          <w:sz w:val="24"/>
          <w:szCs w:val="24"/>
        </w:rPr>
        <w:t>·e</w:t>
      </w:r>
    </w:p>
    <w:p w14:paraId="480D75CE" w14:textId="77777777" w:rsidR="00400206" w:rsidRDefault="00400206">
      <w:pPr>
        <w:pStyle w:val="Zkladntext"/>
        <w:tabs>
          <w:tab w:val="left" w:pos="3568"/>
        </w:tabs>
        <w:kinsoku w:val="0"/>
        <w:overflowPunct w:val="0"/>
        <w:spacing w:line="157" w:lineRule="exact"/>
        <w:ind w:left="196"/>
        <w:rPr>
          <w:color w:val="282828"/>
          <w:spacing w:val="-6"/>
          <w:w w:val="41"/>
          <w:sz w:val="25"/>
          <w:szCs w:val="25"/>
        </w:rPr>
      </w:pPr>
      <w:r>
        <w:rPr>
          <w:sz w:val="24"/>
          <w:szCs w:val="24"/>
        </w:rPr>
        <w:br w:type="column"/>
      </w:r>
      <w:r>
        <w:rPr>
          <w:color w:val="424242"/>
          <w:w w:val="33"/>
          <w:position w:val="-14"/>
          <w:sz w:val="25"/>
          <w:szCs w:val="25"/>
        </w:rPr>
        <w:t>.</w:t>
      </w:r>
      <w:r>
        <w:rPr>
          <w:color w:val="424242"/>
          <w:spacing w:val="-18"/>
          <w:w w:val="33"/>
          <w:position w:val="-14"/>
          <w:sz w:val="25"/>
          <w:szCs w:val="25"/>
        </w:rPr>
        <w:t>.</w:t>
      </w:r>
      <w:r>
        <w:rPr>
          <w:color w:val="282828"/>
          <w:spacing w:val="-1"/>
          <w:w w:val="105"/>
          <w:sz w:val="24"/>
          <w:szCs w:val="24"/>
        </w:rPr>
        <w:t>e</w:t>
      </w:r>
      <w:r>
        <w:rPr>
          <w:color w:val="282828"/>
          <w:spacing w:val="-34"/>
          <w:w w:val="105"/>
          <w:sz w:val="24"/>
          <w:szCs w:val="24"/>
        </w:rPr>
        <w:t>z</w:t>
      </w:r>
      <w:r>
        <w:rPr>
          <w:color w:val="424242"/>
          <w:spacing w:val="15"/>
          <w:w w:val="105"/>
          <w:sz w:val="24"/>
          <w:szCs w:val="24"/>
        </w:rPr>
        <w:t>·</w:t>
      </w:r>
      <w:r>
        <w:rPr>
          <w:color w:val="282828"/>
          <w:spacing w:val="-61"/>
          <w:w w:val="105"/>
          <w:position w:val="-14"/>
          <w:sz w:val="25"/>
          <w:szCs w:val="25"/>
        </w:rPr>
        <w:t>H</w:t>
      </w:r>
      <w:r>
        <w:rPr>
          <w:color w:val="282828"/>
          <w:spacing w:val="-31"/>
          <w:w w:val="105"/>
          <w:sz w:val="24"/>
          <w:szCs w:val="24"/>
        </w:rPr>
        <w:t>o</w:t>
      </w:r>
      <w:r>
        <w:rPr>
          <w:color w:val="424242"/>
          <w:spacing w:val="-9"/>
          <w:w w:val="52"/>
          <w:position w:val="-14"/>
          <w:sz w:val="25"/>
          <w:szCs w:val="25"/>
        </w:rPr>
        <w:t>"</w:t>
      </w:r>
      <w:r>
        <w:rPr>
          <w:color w:val="424242"/>
          <w:w w:val="105"/>
          <w:sz w:val="24"/>
          <w:szCs w:val="24"/>
        </w:rPr>
        <w:t>s</w:t>
      </w:r>
      <w:r>
        <w:rPr>
          <w:color w:val="424242"/>
          <w:sz w:val="24"/>
          <w:szCs w:val="24"/>
        </w:rPr>
        <w:t xml:space="preserve"> </w:t>
      </w:r>
      <w:r>
        <w:rPr>
          <w:color w:val="424242"/>
          <w:spacing w:val="-21"/>
          <w:sz w:val="24"/>
          <w:szCs w:val="24"/>
        </w:rPr>
        <w:t xml:space="preserve"> </w:t>
      </w:r>
      <w:r>
        <w:rPr>
          <w:color w:val="282828"/>
          <w:w w:val="91"/>
          <w:sz w:val="24"/>
          <w:szCs w:val="24"/>
          <w:vertAlign w:val="subscript"/>
        </w:rPr>
        <w:t>1</w:t>
      </w:r>
      <w:r>
        <w:rPr>
          <w:color w:val="282828"/>
          <w:sz w:val="24"/>
          <w:szCs w:val="24"/>
        </w:rPr>
        <w:t xml:space="preserve">  </w:t>
      </w:r>
      <w:r>
        <w:rPr>
          <w:color w:val="282828"/>
          <w:spacing w:val="-20"/>
          <w:sz w:val="24"/>
          <w:szCs w:val="24"/>
        </w:rPr>
        <w:t xml:space="preserve"> </w:t>
      </w:r>
      <w:r>
        <w:rPr>
          <w:color w:val="282828"/>
          <w:spacing w:val="29"/>
          <w:w w:val="105"/>
          <w:sz w:val="24"/>
          <w:szCs w:val="24"/>
        </w:rPr>
        <w:t>n</w:t>
      </w:r>
      <w:r>
        <w:rPr>
          <w:color w:val="424242"/>
          <w:w w:val="105"/>
          <w:sz w:val="24"/>
          <w:szCs w:val="24"/>
        </w:rPr>
        <w:t>e</w:t>
      </w:r>
      <w:r>
        <w:rPr>
          <w:color w:val="424242"/>
          <w:spacing w:val="-23"/>
          <w:sz w:val="24"/>
          <w:szCs w:val="24"/>
        </w:rPr>
        <w:t xml:space="preserve"> </w:t>
      </w:r>
      <w:r>
        <w:rPr>
          <w:color w:val="424242"/>
          <w:spacing w:val="-59"/>
          <w:w w:val="93"/>
          <w:position w:val="-14"/>
          <w:sz w:val="25"/>
          <w:szCs w:val="25"/>
        </w:rPr>
        <w:t>,</w:t>
      </w:r>
      <w:r>
        <w:rPr>
          <w:color w:val="282828"/>
          <w:w w:val="105"/>
          <w:sz w:val="24"/>
          <w:szCs w:val="24"/>
        </w:rPr>
        <w:t>p</w:t>
      </w:r>
      <w:r>
        <w:rPr>
          <w:color w:val="282828"/>
          <w:spacing w:val="-31"/>
          <w:sz w:val="24"/>
          <w:szCs w:val="24"/>
        </w:rPr>
        <w:t xml:space="preserve"> </w:t>
      </w:r>
      <w:r>
        <w:rPr>
          <w:color w:val="282828"/>
          <w:w w:val="105"/>
          <w:sz w:val="24"/>
          <w:szCs w:val="24"/>
        </w:rPr>
        <w:t>r</w:t>
      </w:r>
      <w:r>
        <w:rPr>
          <w:color w:val="282828"/>
          <w:spacing w:val="-27"/>
          <w:sz w:val="24"/>
          <w:szCs w:val="24"/>
        </w:rPr>
        <w:t xml:space="preserve"> </w:t>
      </w:r>
      <w:r>
        <w:rPr>
          <w:color w:val="424242"/>
          <w:w w:val="105"/>
          <w:sz w:val="24"/>
          <w:szCs w:val="24"/>
        </w:rPr>
        <w:t>e</w:t>
      </w:r>
      <w:r>
        <w:rPr>
          <w:color w:val="424242"/>
          <w:sz w:val="24"/>
          <w:szCs w:val="24"/>
        </w:rPr>
        <w:t xml:space="preserve">  </w:t>
      </w:r>
      <w:r>
        <w:rPr>
          <w:color w:val="424242"/>
          <w:spacing w:val="-13"/>
          <w:sz w:val="24"/>
          <w:szCs w:val="24"/>
        </w:rPr>
        <w:t xml:space="preserve"> </w:t>
      </w:r>
      <w:r>
        <w:rPr>
          <w:color w:val="282828"/>
          <w:spacing w:val="-60"/>
          <w:w w:val="105"/>
          <w:sz w:val="24"/>
          <w:szCs w:val="24"/>
        </w:rPr>
        <w:t>o</w:t>
      </w:r>
      <w:r>
        <w:rPr>
          <w:color w:val="424242"/>
          <w:spacing w:val="8"/>
          <w:w w:val="92"/>
          <w:position w:val="-14"/>
          <w:sz w:val="25"/>
          <w:szCs w:val="25"/>
        </w:rPr>
        <w:t>•</w:t>
      </w:r>
      <w:r>
        <w:rPr>
          <w:color w:val="282828"/>
          <w:w w:val="108"/>
          <w:sz w:val="24"/>
          <w:szCs w:val="24"/>
        </w:rPr>
        <w:t>n</w:t>
      </w:r>
      <w:r>
        <w:rPr>
          <w:color w:val="282828"/>
          <w:spacing w:val="-34"/>
          <w:sz w:val="24"/>
          <w:szCs w:val="24"/>
        </w:rPr>
        <w:t xml:space="preserve"> </w:t>
      </w:r>
      <w:r>
        <w:rPr>
          <w:color w:val="282828"/>
          <w:spacing w:val="-5"/>
          <w:w w:val="108"/>
          <w:sz w:val="24"/>
          <w:szCs w:val="24"/>
        </w:rPr>
        <w:t>a</w:t>
      </w:r>
      <w:r>
        <w:rPr>
          <w:color w:val="424242"/>
          <w:spacing w:val="-28"/>
          <w:w w:val="92"/>
          <w:position w:val="-14"/>
          <w:sz w:val="25"/>
          <w:szCs w:val="25"/>
        </w:rPr>
        <w:t>.</w:t>
      </w:r>
      <w:r>
        <w:rPr>
          <w:color w:val="282828"/>
          <w:spacing w:val="16"/>
          <w:w w:val="102"/>
          <w:sz w:val="24"/>
          <w:szCs w:val="24"/>
        </w:rPr>
        <w:t>t</w:t>
      </w:r>
      <w:r>
        <w:rPr>
          <w:color w:val="424242"/>
          <w:spacing w:val="-25"/>
          <w:w w:val="109"/>
          <w:sz w:val="24"/>
          <w:szCs w:val="24"/>
        </w:rPr>
        <w:t>e</w:t>
      </w:r>
      <w:r>
        <w:rPr>
          <w:color w:val="424242"/>
          <w:spacing w:val="16"/>
          <w:w w:val="36"/>
          <w:position w:val="-14"/>
          <w:sz w:val="25"/>
          <w:szCs w:val="25"/>
        </w:rPr>
        <w:t>.</w:t>
      </w:r>
      <w:r>
        <w:rPr>
          <w:color w:val="282828"/>
          <w:spacing w:val="-24"/>
          <w:w w:val="77"/>
          <w:sz w:val="24"/>
          <w:szCs w:val="24"/>
        </w:rPr>
        <w:t>l</w:t>
      </w:r>
      <w:r>
        <w:rPr>
          <w:color w:val="545454"/>
          <w:w w:val="36"/>
          <w:position w:val="-14"/>
          <w:sz w:val="25"/>
          <w:szCs w:val="25"/>
        </w:rPr>
        <w:t>.</w:t>
      </w:r>
      <w:r>
        <w:rPr>
          <w:color w:val="545454"/>
          <w:spacing w:val="-26"/>
          <w:position w:val="-14"/>
          <w:sz w:val="25"/>
          <w:szCs w:val="25"/>
        </w:rPr>
        <w:t xml:space="preserve"> </w:t>
      </w:r>
      <w:r>
        <w:rPr>
          <w:color w:val="282828"/>
          <w:spacing w:val="21"/>
          <w:sz w:val="24"/>
          <w:szCs w:val="24"/>
        </w:rPr>
        <w:t>n</w:t>
      </w:r>
      <w:r>
        <w:rPr>
          <w:color w:val="424242"/>
          <w:sz w:val="24"/>
          <w:szCs w:val="24"/>
        </w:rPr>
        <w:t>é</w:t>
      </w:r>
      <w:r>
        <w:rPr>
          <w:color w:val="424242"/>
          <w:spacing w:val="-25"/>
          <w:sz w:val="24"/>
          <w:szCs w:val="24"/>
        </w:rPr>
        <w:t xml:space="preserve"> </w:t>
      </w:r>
      <w:r>
        <w:rPr>
          <w:color w:val="424242"/>
          <w:sz w:val="24"/>
          <w:szCs w:val="24"/>
        </w:rPr>
        <w:t>h</w:t>
      </w:r>
      <w:r>
        <w:rPr>
          <w:color w:val="424242"/>
          <w:spacing w:val="-29"/>
          <w:sz w:val="24"/>
          <w:szCs w:val="24"/>
        </w:rPr>
        <w:t xml:space="preserve"> </w:t>
      </w:r>
      <w:r>
        <w:rPr>
          <w:color w:val="424242"/>
          <w:spacing w:val="-87"/>
          <w:sz w:val="24"/>
          <w:szCs w:val="24"/>
        </w:rPr>
        <w:t>o</w:t>
      </w:r>
      <w:r>
        <w:rPr>
          <w:color w:val="696969"/>
          <w:w w:val="36"/>
          <w:position w:val="-14"/>
          <w:sz w:val="25"/>
          <w:szCs w:val="25"/>
        </w:rPr>
        <w:t>.</w:t>
      </w:r>
      <w:r>
        <w:rPr>
          <w:color w:val="696969"/>
          <w:position w:val="-14"/>
          <w:sz w:val="25"/>
          <w:szCs w:val="25"/>
        </w:rPr>
        <w:tab/>
      </w:r>
      <w:r>
        <w:rPr>
          <w:color w:val="424242"/>
          <w:w w:val="111"/>
          <w:sz w:val="25"/>
          <w:szCs w:val="25"/>
        </w:rPr>
        <w:t>ráz</w:t>
      </w:r>
      <w:r>
        <w:rPr>
          <w:color w:val="424242"/>
          <w:spacing w:val="18"/>
          <w:w w:val="111"/>
          <w:sz w:val="25"/>
          <w:szCs w:val="25"/>
        </w:rPr>
        <w:t>u</w:t>
      </w:r>
      <w:r>
        <w:rPr>
          <w:color w:val="282828"/>
          <w:w w:val="110"/>
          <w:position w:val="-14"/>
          <w:sz w:val="25"/>
          <w:szCs w:val="25"/>
        </w:rPr>
        <w:t>·</w:t>
      </w:r>
      <w:r>
        <w:rPr>
          <w:color w:val="282828"/>
          <w:position w:val="-14"/>
          <w:sz w:val="25"/>
          <w:szCs w:val="25"/>
        </w:rPr>
        <w:t xml:space="preserve"> </w:t>
      </w:r>
      <w:r>
        <w:rPr>
          <w:color w:val="282828"/>
          <w:spacing w:val="5"/>
          <w:position w:val="-14"/>
          <w:sz w:val="25"/>
          <w:szCs w:val="25"/>
        </w:rPr>
        <w:t xml:space="preserve"> </w:t>
      </w:r>
      <w:r>
        <w:rPr>
          <w:color w:val="424242"/>
          <w:spacing w:val="-1"/>
          <w:w w:val="99"/>
          <w:sz w:val="25"/>
          <w:szCs w:val="25"/>
        </w:rPr>
        <w:t>O</w:t>
      </w:r>
      <w:r>
        <w:rPr>
          <w:color w:val="424242"/>
          <w:w w:val="99"/>
          <w:sz w:val="25"/>
          <w:szCs w:val="25"/>
        </w:rPr>
        <w:t>d</w:t>
      </w:r>
      <w:r>
        <w:rPr>
          <w:color w:val="424242"/>
          <w:spacing w:val="-27"/>
          <w:sz w:val="25"/>
          <w:szCs w:val="25"/>
        </w:rPr>
        <w:t xml:space="preserve"> </w:t>
      </w:r>
      <w:r>
        <w:rPr>
          <w:color w:val="424242"/>
          <w:spacing w:val="-86"/>
          <w:sz w:val="25"/>
          <w:szCs w:val="25"/>
        </w:rPr>
        <w:t>n</w:t>
      </w:r>
      <w:r>
        <w:rPr>
          <w:color w:val="282828"/>
          <w:spacing w:val="-6"/>
          <w:w w:val="41"/>
          <w:sz w:val="25"/>
          <w:szCs w:val="25"/>
        </w:rPr>
        <w:t>lt</w:t>
      </w:r>
    </w:p>
    <w:p w14:paraId="476D309C" w14:textId="77777777" w:rsidR="00400206" w:rsidRDefault="00400206">
      <w:pPr>
        <w:pStyle w:val="Zkladntext"/>
        <w:tabs>
          <w:tab w:val="left" w:pos="558"/>
          <w:tab w:val="left" w:pos="1393"/>
        </w:tabs>
        <w:kinsoku w:val="0"/>
        <w:overflowPunct w:val="0"/>
        <w:spacing w:line="157" w:lineRule="exact"/>
        <w:ind w:left="70"/>
        <w:rPr>
          <w:color w:val="424242"/>
          <w:sz w:val="25"/>
          <w:szCs w:val="25"/>
        </w:rPr>
      </w:pPr>
      <w:r>
        <w:rPr>
          <w:sz w:val="24"/>
          <w:szCs w:val="24"/>
        </w:rPr>
        <w:br w:type="column"/>
      </w:r>
      <w:r>
        <w:rPr>
          <w:color w:val="282828"/>
          <w:spacing w:val="-4"/>
          <w:w w:val="60"/>
          <w:sz w:val="25"/>
          <w:szCs w:val="25"/>
        </w:rPr>
        <w:t>t</w:t>
      </w:r>
      <w:r>
        <w:rPr>
          <w:color w:val="424242"/>
          <w:spacing w:val="-4"/>
          <w:w w:val="60"/>
          <w:sz w:val="25"/>
          <w:szCs w:val="25"/>
        </w:rPr>
        <w:t>'</w:t>
      </w:r>
      <w:r>
        <w:rPr>
          <w:color w:val="424242"/>
          <w:spacing w:val="13"/>
          <w:w w:val="60"/>
          <w:sz w:val="25"/>
          <w:szCs w:val="25"/>
        </w:rPr>
        <w:t xml:space="preserve"> </w:t>
      </w:r>
      <w:r>
        <w:rPr>
          <w:color w:val="282828"/>
          <w:w w:val="60"/>
          <w:sz w:val="25"/>
          <w:szCs w:val="25"/>
        </w:rPr>
        <w:t xml:space="preserve">l </w:t>
      </w:r>
      <w:r>
        <w:rPr>
          <w:color w:val="282828"/>
          <w:spacing w:val="26"/>
          <w:w w:val="60"/>
          <w:sz w:val="25"/>
          <w:szCs w:val="25"/>
        </w:rPr>
        <w:t xml:space="preserve"> </w:t>
      </w:r>
      <w:r>
        <w:rPr>
          <w:color w:val="424242"/>
          <w:w w:val="60"/>
          <w:sz w:val="25"/>
          <w:szCs w:val="25"/>
        </w:rPr>
        <w:t>·</w:t>
      </w:r>
      <w:r>
        <w:rPr>
          <w:color w:val="424242"/>
          <w:w w:val="60"/>
          <w:sz w:val="25"/>
          <w:szCs w:val="25"/>
        </w:rPr>
        <w:tab/>
        <w:t>.</w:t>
      </w:r>
      <w:r>
        <w:rPr>
          <w:color w:val="424242"/>
          <w:w w:val="60"/>
          <w:sz w:val="25"/>
          <w:szCs w:val="25"/>
        </w:rPr>
        <w:tab/>
      </w:r>
      <w:r>
        <w:rPr>
          <w:color w:val="424242"/>
          <w:sz w:val="25"/>
          <w:szCs w:val="25"/>
        </w:rPr>
        <w:t>·</w:t>
      </w:r>
    </w:p>
    <w:p w14:paraId="42EEA32B" w14:textId="77777777" w:rsidR="00400206" w:rsidRDefault="00400206">
      <w:pPr>
        <w:pStyle w:val="Zkladntext"/>
        <w:tabs>
          <w:tab w:val="left" w:pos="558"/>
          <w:tab w:val="left" w:pos="1393"/>
        </w:tabs>
        <w:kinsoku w:val="0"/>
        <w:overflowPunct w:val="0"/>
        <w:spacing w:line="157" w:lineRule="exact"/>
        <w:ind w:left="70"/>
        <w:rPr>
          <w:color w:val="424242"/>
          <w:sz w:val="25"/>
          <w:szCs w:val="25"/>
        </w:rPr>
        <w:sectPr w:rsidR="00000000">
          <w:type w:val="continuous"/>
          <w:pgSz w:w="11900" w:h="16840"/>
          <w:pgMar w:top="680" w:right="0" w:bottom="280" w:left="0" w:header="708" w:footer="708" w:gutter="0"/>
          <w:cols w:num="4" w:space="708" w:equalWidth="0">
            <w:col w:w="1713" w:space="40"/>
            <w:col w:w="2782" w:space="39"/>
            <w:col w:w="4729" w:space="40"/>
            <w:col w:w="2557"/>
          </w:cols>
          <w:noEndnote/>
        </w:sectPr>
      </w:pPr>
    </w:p>
    <w:p w14:paraId="57F681EF" w14:textId="77777777" w:rsidR="00400206" w:rsidRDefault="00400206">
      <w:pPr>
        <w:pStyle w:val="Odstavecseseznamem"/>
        <w:numPr>
          <w:ilvl w:val="1"/>
          <w:numId w:val="5"/>
        </w:numPr>
        <w:tabs>
          <w:tab w:val="left" w:pos="2016"/>
        </w:tabs>
        <w:kinsoku w:val="0"/>
        <w:overflowPunct w:val="0"/>
        <w:spacing w:before="111" w:line="130" w:lineRule="exact"/>
        <w:rPr>
          <w:color w:val="424242"/>
          <w:spacing w:val="-14"/>
          <w:w w:val="102"/>
        </w:rPr>
      </w:pPr>
      <w:r>
        <w:rPr>
          <w:noProof/>
        </w:rPr>
        <w:pict w14:anchorId="46751095">
          <v:shape id="_x0000_s1043" type="#_x0000_t202" style="position:absolute;left:0;text-align:left;margin-left:464.95pt;margin-top:6.05pt;width:6.1pt;height:13.35pt;z-index:-251677696;mso-position-horizontal-relative:page;mso-position-vertical-relative:text" o:allowincell="f" filled="f" stroked="f">
            <v:textbox inset="0,0,0,0">
              <w:txbxContent>
                <w:p w14:paraId="7B425D87" w14:textId="77777777" w:rsidR="00400206" w:rsidRDefault="00400206">
                  <w:pPr>
                    <w:pStyle w:val="Zkladntext"/>
                    <w:kinsoku w:val="0"/>
                    <w:overflowPunct w:val="0"/>
                    <w:spacing w:line="266" w:lineRule="exact"/>
                    <w:rPr>
                      <w:color w:val="424242"/>
                      <w:spacing w:val="-14"/>
                      <w:w w:val="85"/>
                      <w:sz w:val="24"/>
                      <w:szCs w:val="24"/>
                    </w:rPr>
                  </w:pPr>
                  <w:r>
                    <w:rPr>
                      <w:color w:val="424242"/>
                      <w:spacing w:val="-14"/>
                      <w:w w:val="85"/>
                      <w:sz w:val="24"/>
                      <w:szCs w:val="24"/>
                    </w:rPr>
                    <w:t>s·</w:t>
                  </w:r>
                </w:p>
              </w:txbxContent>
            </v:textbox>
            <w10:wrap anchorx="page"/>
          </v:shape>
        </w:pict>
      </w:r>
      <w:r>
        <w:rPr>
          <w:color w:val="424242"/>
          <w:spacing w:val="19"/>
          <w:w w:val="104"/>
        </w:rPr>
        <w:t>e</w:t>
      </w:r>
      <w:r>
        <w:rPr>
          <w:color w:val="282828"/>
        </w:rPr>
        <w:t>d</w:t>
      </w:r>
      <w:r>
        <w:rPr>
          <w:color w:val="282828"/>
          <w:spacing w:val="-30"/>
        </w:rPr>
        <w:t xml:space="preserve"> </w:t>
      </w:r>
      <w:r>
        <w:rPr>
          <w:color w:val="282828"/>
          <w:w w:val="96"/>
        </w:rPr>
        <w:t>no</w:t>
      </w:r>
      <w:r>
        <w:rPr>
          <w:color w:val="282828"/>
          <w:spacing w:val="6"/>
        </w:rPr>
        <w:t xml:space="preserve"> </w:t>
      </w:r>
      <w:r>
        <w:rPr>
          <w:color w:val="282828"/>
          <w:w w:val="79"/>
        </w:rPr>
        <w:t>t</w:t>
      </w:r>
      <w:r>
        <w:rPr>
          <w:color w:val="282828"/>
          <w:spacing w:val="-34"/>
        </w:rPr>
        <w:t xml:space="preserve"> </w:t>
      </w:r>
      <w:r>
        <w:rPr>
          <w:color w:val="282828"/>
          <w:w w:val="102"/>
        </w:rPr>
        <w:t>u</w:t>
      </w:r>
      <w:r>
        <w:rPr>
          <w:color w:val="282828"/>
        </w:rPr>
        <w:t xml:space="preserve">  </w:t>
      </w:r>
      <w:r>
        <w:rPr>
          <w:color w:val="282828"/>
          <w:spacing w:val="-4"/>
        </w:rPr>
        <w:t xml:space="preserve"> </w:t>
      </w:r>
      <w:r>
        <w:rPr>
          <w:color w:val="282828"/>
          <w:w w:val="120"/>
        </w:rPr>
        <w:t>podle</w:t>
      </w:r>
      <w:r>
        <w:rPr>
          <w:color w:val="282828"/>
        </w:rPr>
        <w:t xml:space="preserve">  </w:t>
      </w:r>
      <w:r>
        <w:rPr>
          <w:color w:val="282828"/>
          <w:spacing w:val="6"/>
        </w:rPr>
        <w:t xml:space="preserve"> </w:t>
      </w:r>
      <w:r>
        <w:rPr>
          <w:color w:val="282828"/>
          <w:spacing w:val="11"/>
          <w:w w:val="120"/>
        </w:rPr>
        <w:t>p</w:t>
      </w:r>
      <w:r>
        <w:rPr>
          <w:color w:val="282828"/>
          <w:spacing w:val="12"/>
          <w:w w:val="120"/>
        </w:rPr>
        <w:t>r</w:t>
      </w:r>
      <w:r>
        <w:rPr>
          <w:color w:val="424242"/>
          <w:spacing w:val="20"/>
          <w:w w:val="120"/>
        </w:rPr>
        <w:t>e</w:t>
      </w:r>
      <w:r>
        <w:rPr>
          <w:color w:val="282828"/>
          <w:w w:val="46"/>
        </w:rPr>
        <w:t>&lt;</w:t>
      </w:r>
      <w:r>
        <w:rPr>
          <w:color w:val="282828"/>
          <w:spacing w:val="28"/>
        </w:rPr>
        <w:t xml:space="preserve"> </w:t>
      </w:r>
      <w:r>
        <w:rPr>
          <w:color w:val="424242"/>
          <w:w w:val="46"/>
        </w:rPr>
        <w:t>s</w:t>
      </w:r>
      <w:r>
        <w:rPr>
          <w:color w:val="424242"/>
          <w:spacing w:val="12"/>
        </w:rPr>
        <w:t xml:space="preserve"> </w:t>
      </w:r>
      <w:r>
        <w:rPr>
          <w:color w:val="282828"/>
          <w:spacing w:val="-67"/>
          <w:w w:val="102"/>
        </w:rPr>
        <w:t>t</w:t>
      </w:r>
      <w:r>
        <w:rPr>
          <w:color w:val="282828"/>
          <w:w w:val="102"/>
        </w:rPr>
        <w:t>,</w:t>
      </w:r>
      <w:r>
        <w:rPr>
          <w:color w:val="282828"/>
          <w:spacing w:val="-38"/>
        </w:rPr>
        <w:t xml:space="preserve"> </w:t>
      </w:r>
      <w:r>
        <w:rPr>
          <w:color w:val="424242"/>
          <w:spacing w:val="-14"/>
          <w:w w:val="102"/>
        </w:rPr>
        <w:t>a</w:t>
      </w:r>
    </w:p>
    <w:p w14:paraId="26E39B72" w14:textId="77777777" w:rsidR="00400206" w:rsidRDefault="00400206">
      <w:pPr>
        <w:pStyle w:val="Zkladntext"/>
        <w:tabs>
          <w:tab w:val="left" w:pos="661"/>
          <w:tab w:val="left" w:pos="4090"/>
        </w:tabs>
        <w:kinsoku w:val="0"/>
        <w:overflowPunct w:val="0"/>
        <w:spacing w:before="71" w:line="169" w:lineRule="exact"/>
        <w:ind w:left="142"/>
        <w:rPr>
          <w:color w:val="424242"/>
          <w:spacing w:val="-10"/>
          <w:w w:val="95"/>
          <w:sz w:val="24"/>
          <w:szCs w:val="24"/>
        </w:rPr>
      </w:pPr>
      <w:r>
        <w:rPr>
          <w:sz w:val="24"/>
          <w:szCs w:val="24"/>
        </w:rPr>
        <w:br w:type="column"/>
      </w:r>
      <w:r>
        <w:rPr>
          <w:color w:val="424242"/>
          <w:spacing w:val="-4"/>
          <w:sz w:val="24"/>
          <w:szCs w:val="24"/>
        </w:rPr>
        <w:t>)</w:t>
      </w:r>
      <w:r>
        <w:rPr>
          <w:color w:val="696969"/>
          <w:spacing w:val="-4"/>
          <w:sz w:val="24"/>
          <w:szCs w:val="24"/>
        </w:rPr>
        <w:t>·</w:t>
      </w:r>
      <w:r>
        <w:rPr>
          <w:color w:val="696969"/>
          <w:spacing w:val="-4"/>
          <w:sz w:val="24"/>
          <w:szCs w:val="24"/>
        </w:rPr>
        <w:tab/>
      </w:r>
      <w:r>
        <w:rPr>
          <w:color w:val="282828"/>
          <w:w w:val="85"/>
          <w:sz w:val="24"/>
          <w:szCs w:val="24"/>
          <w:vertAlign w:val="subscript"/>
        </w:rPr>
        <w:t>1t</w:t>
      </w:r>
      <w:r>
        <w:rPr>
          <w:color w:val="282828"/>
          <w:spacing w:val="22"/>
          <w:w w:val="85"/>
          <w:sz w:val="24"/>
          <w:szCs w:val="24"/>
        </w:rPr>
        <w:t xml:space="preserve"> </w:t>
      </w:r>
      <w:r>
        <w:rPr>
          <w:color w:val="282828"/>
          <w:spacing w:val="-8"/>
          <w:position w:val="3"/>
          <w:sz w:val="25"/>
          <w:szCs w:val="25"/>
        </w:rPr>
        <w:t>1</w:t>
      </w:r>
      <w:r>
        <w:rPr>
          <w:color w:val="424242"/>
          <w:spacing w:val="-8"/>
          <w:sz w:val="24"/>
          <w:szCs w:val="24"/>
        </w:rPr>
        <w:t>e</w:t>
      </w:r>
      <w:r>
        <w:rPr>
          <w:color w:val="424242"/>
          <w:spacing w:val="3"/>
          <w:sz w:val="24"/>
          <w:szCs w:val="24"/>
        </w:rPr>
        <w:t xml:space="preserve"> </w:t>
      </w:r>
      <w:r>
        <w:rPr>
          <w:color w:val="282828"/>
          <w:w w:val="85"/>
          <w:sz w:val="24"/>
          <w:szCs w:val="24"/>
        </w:rPr>
        <w:t>r</w:t>
      </w:r>
      <w:r>
        <w:rPr>
          <w:color w:val="282828"/>
          <w:spacing w:val="2"/>
          <w:w w:val="85"/>
          <w:sz w:val="24"/>
          <w:szCs w:val="24"/>
        </w:rPr>
        <w:t xml:space="preserve"> </w:t>
      </w:r>
      <w:r>
        <w:rPr>
          <w:color w:val="424242"/>
          <w:w w:val="85"/>
          <w:sz w:val="24"/>
          <w:szCs w:val="24"/>
        </w:rPr>
        <w:t>o</w:t>
      </w:r>
      <w:r>
        <w:rPr>
          <w:color w:val="424242"/>
          <w:spacing w:val="16"/>
          <w:w w:val="85"/>
          <w:sz w:val="24"/>
          <w:szCs w:val="24"/>
        </w:rPr>
        <w:t xml:space="preserve"> </w:t>
      </w:r>
      <w:r>
        <w:rPr>
          <w:color w:val="282828"/>
          <w:sz w:val="24"/>
          <w:szCs w:val="24"/>
        </w:rPr>
        <w:t>-.</w:t>
      </w:r>
      <w:r>
        <w:rPr>
          <w:color w:val="282828"/>
          <w:spacing w:val="-15"/>
          <w:sz w:val="24"/>
          <w:szCs w:val="24"/>
        </w:rPr>
        <w:t xml:space="preserve"> </w:t>
      </w:r>
      <w:r>
        <w:rPr>
          <w:color w:val="424242"/>
          <w:sz w:val="24"/>
          <w:szCs w:val="24"/>
        </w:rPr>
        <w:t xml:space="preserve">Y, </w:t>
      </w:r>
      <w:r>
        <w:rPr>
          <w:color w:val="424242"/>
          <w:spacing w:val="14"/>
          <w:sz w:val="24"/>
          <w:szCs w:val="24"/>
        </w:rPr>
        <w:t xml:space="preserve"> </w:t>
      </w:r>
      <w:r>
        <w:rPr>
          <w:color w:val="424242"/>
          <w:sz w:val="24"/>
          <w:szCs w:val="24"/>
        </w:rPr>
        <w:t>zn</w:t>
      </w:r>
      <w:r>
        <w:rPr>
          <w:color w:val="424242"/>
          <w:spacing w:val="-40"/>
          <w:sz w:val="24"/>
          <w:szCs w:val="24"/>
        </w:rPr>
        <w:t xml:space="preserve"> </w:t>
      </w:r>
      <w:r>
        <w:rPr>
          <w:color w:val="424242"/>
          <w:sz w:val="24"/>
          <w:szCs w:val="24"/>
        </w:rPr>
        <w:t>s</w:t>
      </w:r>
      <w:r>
        <w:rPr>
          <w:color w:val="424242"/>
          <w:spacing w:val="-37"/>
          <w:sz w:val="24"/>
          <w:szCs w:val="24"/>
        </w:rPr>
        <w:t xml:space="preserve"> </w:t>
      </w:r>
      <w:r>
        <w:rPr>
          <w:color w:val="282828"/>
          <w:sz w:val="24"/>
          <w:szCs w:val="24"/>
        </w:rPr>
        <w:t>ta</w:t>
      </w:r>
      <w:r>
        <w:rPr>
          <w:color w:val="282828"/>
          <w:spacing w:val="-5"/>
          <w:sz w:val="24"/>
          <w:szCs w:val="24"/>
        </w:rPr>
        <w:t xml:space="preserve"> </w:t>
      </w:r>
      <w:r>
        <w:rPr>
          <w:color w:val="282828"/>
          <w:sz w:val="24"/>
          <w:szCs w:val="24"/>
        </w:rPr>
        <w:t>\'</w:t>
      </w:r>
      <w:r>
        <w:rPr>
          <w:color w:val="282828"/>
          <w:spacing w:val="-24"/>
          <w:sz w:val="24"/>
          <w:szCs w:val="24"/>
        </w:rPr>
        <w:t xml:space="preserve"> </w:t>
      </w:r>
      <w:r>
        <w:rPr>
          <w:color w:val="424242"/>
          <w:sz w:val="24"/>
          <w:szCs w:val="24"/>
        </w:rPr>
        <w:t xml:space="preserve">a </w:t>
      </w:r>
      <w:r>
        <w:rPr>
          <w:color w:val="424242"/>
          <w:spacing w:val="22"/>
          <w:sz w:val="24"/>
          <w:szCs w:val="24"/>
        </w:rPr>
        <w:t xml:space="preserve"> </w:t>
      </w:r>
      <w:r>
        <w:rPr>
          <w:color w:val="424242"/>
          <w:spacing w:val="12"/>
          <w:sz w:val="24"/>
          <w:szCs w:val="24"/>
        </w:rPr>
        <w:t>o</w:t>
      </w:r>
      <w:r>
        <w:rPr>
          <w:color w:val="282828"/>
          <w:spacing w:val="12"/>
          <w:sz w:val="24"/>
          <w:szCs w:val="24"/>
        </w:rPr>
        <w:t>l</w:t>
      </w:r>
      <w:r>
        <w:rPr>
          <w:color w:val="424242"/>
          <w:spacing w:val="12"/>
          <w:sz w:val="24"/>
          <w:szCs w:val="24"/>
        </w:rPr>
        <w:t>a</w:t>
      </w:r>
      <w:r>
        <w:rPr>
          <w:color w:val="424242"/>
          <w:spacing w:val="-32"/>
          <w:sz w:val="24"/>
          <w:szCs w:val="24"/>
        </w:rPr>
        <w:t xml:space="preserve"> </w:t>
      </w:r>
      <w:r>
        <w:rPr>
          <w:color w:val="424242"/>
          <w:sz w:val="24"/>
          <w:szCs w:val="24"/>
        </w:rPr>
        <w:t>zk</w:t>
      </w:r>
      <w:r>
        <w:rPr>
          <w:color w:val="424242"/>
          <w:spacing w:val="-39"/>
          <w:sz w:val="24"/>
          <w:szCs w:val="24"/>
        </w:rPr>
        <w:t xml:space="preserve"> </w:t>
      </w:r>
      <w:r>
        <w:rPr>
          <w:color w:val="282828"/>
          <w:sz w:val="24"/>
          <w:szCs w:val="24"/>
        </w:rPr>
        <w:t>o</w:t>
      </w:r>
      <w:r>
        <w:rPr>
          <w:color w:val="282828"/>
          <w:spacing w:val="-27"/>
          <w:sz w:val="24"/>
          <w:szCs w:val="24"/>
        </w:rPr>
        <w:t xml:space="preserve"> </w:t>
      </w:r>
      <w:r>
        <w:rPr>
          <w:color w:val="424242"/>
          <w:sz w:val="24"/>
          <w:szCs w:val="24"/>
        </w:rPr>
        <w:t>u</w:t>
      </w:r>
      <w:r>
        <w:rPr>
          <w:color w:val="424242"/>
          <w:sz w:val="24"/>
          <w:szCs w:val="24"/>
        </w:rPr>
        <w:tab/>
      </w:r>
      <w:r>
        <w:rPr>
          <w:color w:val="424242"/>
          <w:spacing w:val="-10"/>
          <w:w w:val="95"/>
          <w:sz w:val="24"/>
          <w:szCs w:val="24"/>
        </w:rPr>
        <w:t>zd</w:t>
      </w:r>
    </w:p>
    <w:p w14:paraId="04CF344B" w14:textId="77777777" w:rsidR="00400206" w:rsidRDefault="00400206">
      <w:pPr>
        <w:pStyle w:val="Zkladntext"/>
        <w:tabs>
          <w:tab w:val="left" w:pos="845"/>
        </w:tabs>
        <w:kinsoku w:val="0"/>
        <w:overflowPunct w:val="0"/>
        <w:spacing w:line="216" w:lineRule="exact"/>
        <w:ind w:left="576"/>
        <w:rPr>
          <w:color w:val="424242"/>
          <w:spacing w:val="-20"/>
          <w:sz w:val="23"/>
          <w:szCs w:val="23"/>
        </w:rPr>
      </w:pPr>
      <w:r>
        <w:rPr>
          <w:sz w:val="24"/>
          <w:szCs w:val="24"/>
        </w:rPr>
        <w:br w:type="column"/>
      </w:r>
      <w:r>
        <w:rPr>
          <w:color w:val="282828"/>
          <w:w w:val="85"/>
          <w:sz w:val="17"/>
          <w:szCs w:val="17"/>
        </w:rPr>
        <w:t>1</w:t>
      </w:r>
      <w:r>
        <w:rPr>
          <w:color w:val="282828"/>
          <w:w w:val="85"/>
          <w:sz w:val="17"/>
          <w:szCs w:val="17"/>
        </w:rPr>
        <w:tab/>
      </w:r>
      <w:r>
        <w:rPr>
          <w:color w:val="424242"/>
          <w:w w:val="85"/>
          <w:sz w:val="23"/>
          <w:szCs w:val="23"/>
        </w:rPr>
        <w:t xml:space="preserve">Js </w:t>
      </w:r>
      <w:r>
        <w:rPr>
          <w:color w:val="282828"/>
          <w:spacing w:val="4"/>
          <w:sz w:val="23"/>
          <w:szCs w:val="23"/>
        </w:rPr>
        <w:t>m</w:t>
      </w:r>
      <w:r>
        <w:rPr>
          <w:color w:val="424242"/>
          <w:spacing w:val="4"/>
          <w:sz w:val="23"/>
          <w:szCs w:val="23"/>
        </w:rPr>
        <w:t>e</w:t>
      </w:r>
      <w:r>
        <w:rPr>
          <w:color w:val="424242"/>
          <w:spacing w:val="8"/>
          <w:sz w:val="23"/>
          <w:szCs w:val="23"/>
        </w:rPr>
        <w:t xml:space="preserve"> </w:t>
      </w:r>
      <w:r>
        <w:rPr>
          <w:color w:val="424242"/>
          <w:spacing w:val="-20"/>
          <w:sz w:val="23"/>
          <w:szCs w:val="23"/>
        </w:rPr>
        <w:t>ev-</w:t>
      </w:r>
    </w:p>
    <w:p w14:paraId="1C15C67D" w14:textId="77777777" w:rsidR="00400206" w:rsidRDefault="00400206">
      <w:pPr>
        <w:pStyle w:val="Zkladntext"/>
        <w:kinsoku w:val="0"/>
        <w:overflowPunct w:val="0"/>
        <w:spacing w:line="25" w:lineRule="exact"/>
        <w:ind w:left="706"/>
        <w:rPr>
          <w:color w:val="424242"/>
          <w:w w:val="95"/>
          <w:sz w:val="17"/>
          <w:szCs w:val="17"/>
        </w:rPr>
      </w:pPr>
      <w:r>
        <w:rPr>
          <w:noProof/>
        </w:rPr>
        <w:pict w14:anchorId="1409F2CE">
          <v:shape id="_x0000_s1044" type="#_x0000_t202" style="position:absolute;left:0;text-align:left;margin-left:540.55pt;margin-top:-4.75pt;width:2.25pt;height:13.35pt;z-index:-251679744;mso-position-horizontal-relative:page;mso-position-vertical-relative:text" o:allowincell="f" filled="f" stroked="f">
            <v:textbox inset="0,0,0,0">
              <w:txbxContent>
                <w:p w14:paraId="0C10C943" w14:textId="77777777" w:rsidR="00400206" w:rsidRDefault="00400206">
                  <w:pPr>
                    <w:pStyle w:val="Zkladntext"/>
                    <w:kinsoku w:val="0"/>
                    <w:overflowPunct w:val="0"/>
                    <w:spacing w:line="266" w:lineRule="exact"/>
                    <w:rPr>
                      <w:color w:val="424242"/>
                      <w:w w:val="74"/>
                      <w:sz w:val="24"/>
                      <w:szCs w:val="24"/>
                    </w:rPr>
                  </w:pPr>
                  <w:r>
                    <w:rPr>
                      <w:color w:val="424242"/>
                      <w:w w:val="74"/>
                      <w:sz w:val="24"/>
                      <w:szCs w:val="24"/>
                    </w:rPr>
                    <w:t>.</w:t>
                  </w:r>
                </w:p>
              </w:txbxContent>
            </v:textbox>
            <w10:wrap anchorx="page"/>
          </v:shape>
        </w:pict>
      </w:r>
      <w:r>
        <w:rPr>
          <w:color w:val="424242"/>
          <w:w w:val="95"/>
          <w:sz w:val="17"/>
          <w:szCs w:val="17"/>
        </w:rPr>
        <w:t>,.,</w:t>
      </w:r>
    </w:p>
    <w:p w14:paraId="0A6C6774" w14:textId="77777777" w:rsidR="00400206" w:rsidRDefault="00400206">
      <w:pPr>
        <w:pStyle w:val="Zkladntext"/>
        <w:kinsoku w:val="0"/>
        <w:overflowPunct w:val="0"/>
        <w:spacing w:line="25" w:lineRule="exact"/>
        <w:ind w:left="706"/>
        <w:rPr>
          <w:color w:val="424242"/>
          <w:w w:val="95"/>
          <w:sz w:val="17"/>
          <w:szCs w:val="17"/>
        </w:rPr>
        <w:sectPr w:rsidR="00000000">
          <w:type w:val="continuous"/>
          <w:pgSz w:w="11900" w:h="16840"/>
          <w:pgMar w:top="680" w:right="0" w:bottom="280" w:left="0" w:header="708" w:footer="708" w:gutter="0"/>
          <w:cols w:num="3" w:space="708" w:equalWidth="0">
            <w:col w:w="4673" w:space="40"/>
            <w:col w:w="4297" w:space="39"/>
            <w:col w:w="2851"/>
          </w:cols>
          <w:noEndnote/>
        </w:sectPr>
      </w:pPr>
    </w:p>
    <w:p w14:paraId="7BC98FE6" w14:textId="77777777" w:rsidR="00400206" w:rsidRDefault="00400206">
      <w:pPr>
        <w:pStyle w:val="Zkladntext"/>
        <w:kinsoku w:val="0"/>
        <w:overflowPunct w:val="0"/>
        <w:spacing w:line="164" w:lineRule="exact"/>
        <w:ind w:left="945"/>
        <w:rPr>
          <w:rFonts w:ascii="Arial" w:hAnsi="Arial" w:cs="Arial"/>
          <w:color w:val="282828"/>
          <w:position w:val="4"/>
          <w:sz w:val="20"/>
          <w:szCs w:val="20"/>
        </w:rPr>
      </w:pPr>
      <w:r>
        <w:rPr>
          <w:color w:val="282828"/>
          <w:sz w:val="18"/>
          <w:szCs w:val="18"/>
        </w:rPr>
        <w:t>rnpS</w:t>
      </w:r>
      <w:r>
        <w:rPr>
          <w:color w:val="282828"/>
          <w:position w:val="2"/>
          <w:sz w:val="24"/>
          <w:szCs w:val="24"/>
        </w:rPr>
        <w:t>k</w:t>
      </w:r>
      <w:r>
        <w:rPr>
          <w:color w:val="282828"/>
          <w:sz w:val="18"/>
          <w:szCs w:val="18"/>
        </w:rPr>
        <w:t>O</w:t>
      </w:r>
      <w:r>
        <w:rPr>
          <w:color w:val="282828"/>
          <w:position w:val="5"/>
          <w:sz w:val="17"/>
          <w:szCs w:val="17"/>
        </w:rPr>
        <w:t xml:space="preserve">ll </w:t>
      </w:r>
      <w:r>
        <w:rPr>
          <w:rFonts w:ascii="Arial" w:hAnsi="Arial" w:cs="Arial"/>
          <w:color w:val="282828"/>
          <w:position w:val="4"/>
          <w:sz w:val="20"/>
          <w:szCs w:val="20"/>
        </w:rPr>
        <w:t>J</w:t>
      </w:r>
    </w:p>
    <w:p w14:paraId="7EA264AF" w14:textId="77777777" w:rsidR="00400206" w:rsidRDefault="00400206">
      <w:pPr>
        <w:pStyle w:val="Zkladntext"/>
        <w:tabs>
          <w:tab w:val="left" w:pos="1374"/>
          <w:tab w:val="left" w:pos="1912"/>
          <w:tab w:val="left" w:pos="2369"/>
          <w:tab w:val="left" w:pos="2783"/>
          <w:tab w:val="left" w:pos="3417"/>
          <w:tab w:val="left" w:pos="5392"/>
        </w:tabs>
        <w:kinsoku w:val="0"/>
        <w:overflowPunct w:val="0"/>
        <w:spacing w:before="28" w:line="136" w:lineRule="exact"/>
        <w:ind w:left="945"/>
        <w:rPr>
          <w:color w:val="545454"/>
          <w:spacing w:val="-12"/>
          <w:w w:val="45"/>
          <w:sz w:val="23"/>
          <w:szCs w:val="23"/>
        </w:rPr>
      </w:pPr>
      <w:r>
        <w:rPr>
          <w:sz w:val="24"/>
          <w:szCs w:val="24"/>
        </w:rPr>
        <w:br w:type="column"/>
      </w:r>
      <w:r>
        <w:rPr>
          <w:color w:val="424242"/>
          <w:sz w:val="18"/>
          <w:szCs w:val="18"/>
        </w:rPr>
        <w:t>..</w:t>
      </w:r>
      <w:r>
        <w:rPr>
          <w:color w:val="424242"/>
          <w:spacing w:val="-11"/>
          <w:sz w:val="18"/>
          <w:szCs w:val="18"/>
        </w:rPr>
        <w:t xml:space="preserve"> </w:t>
      </w:r>
      <w:r>
        <w:rPr>
          <w:color w:val="545454"/>
          <w:sz w:val="18"/>
          <w:szCs w:val="18"/>
        </w:rPr>
        <w:t>•</w:t>
      </w:r>
      <w:r>
        <w:rPr>
          <w:color w:val="545454"/>
          <w:sz w:val="18"/>
          <w:szCs w:val="18"/>
        </w:rPr>
        <w:tab/>
      </w:r>
      <w:r>
        <w:rPr>
          <w:color w:val="282828"/>
          <w:sz w:val="23"/>
          <w:szCs w:val="23"/>
        </w:rPr>
        <w:t>kt</w:t>
      </w:r>
      <w:r>
        <w:rPr>
          <w:color w:val="282828"/>
          <w:sz w:val="23"/>
          <w:szCs w:val="23"/>
        </w:rPr>
        <w:tab/>
      </w:r>
      <w:r>
        <w:rPr>
          <w:color w:val="545454"/>
          <w:w w:val="60"/>
          <w:sz w:val="23"/>
          <w:szCs w:val="23"/>
        </w:rPr>
        <w:t>•</w:t>
      </w:r>
      <w:r>
        <w:rPr>
          <w:color w:val="545454"/>
          <w:w w:val="60"/>
          <w:sz w:val="23"/>
          <w:szCs w:val="23"/>
        </w:rPr>
        <w:tab/>
      </w:r>
      <w:r>
        <w:rPr>
          <w:color w:val="424242"/>
          <w:w w:val="60"/>
          <w:sz w:val="23"/>
          <w:szCs w:val="23"/>
        </w:rPr>
        <w:t>•</w:t>
      </w:r>
      <w:r>
        <w:rPr>
          <w:color w:val="424242"/>
          <w:w w:val="60"/>
          <w:sz w:val="23"/>
          <w:szCs w:val="23"/>
        </w:rPr>
        <w:tab/>
      </w:r>
      <w:r>
        <w:rPr>
          <w:color w:val="282828"/>
          <w:w w:val="60"/>
          <w:sz w:val="23"/>
          <w:szCs w:val="23"/>
        </w:rPr>
        <w:t>}</w:t>
      </w:r>
      <w:r>
        <w:rPr>
          <w:color w:val="282828"/>
          <w:w w:val="60"/>
          <w:sz w:val="23"/>
          <w:szCs w:val="23"/>
        </w:rPr>
        <w:tab/>
      </w:r>
      <w:r>
        <w:rPr>
          <w:color w:val="545454"/>
          <w:w w:val="60"/>
          <w:sz w:val="23"/>
          <w:szCs w:val="23"/>
        </w:rPr>
        <w:t>,</w:t>
      </w:r>
      <w:r>
        <w:rPr>
          <w:color w:val="545454"/>
          <w:w w:val="60"/>
          <w:sz w:val="23"/>
          <w:szCs w:val="23"/>
        </w:rPr>
        <w:tab/>
      </w:r>
      <w:r>
        <w:rPr>
          <w:color w:val="545454"/>
          <w:spacing w:val="-12"/>
          <w:w w:val="45"/>
          <w:sz w:val="23"/>
          <w:szCs w:val="23"/>
        </w:rPr>
        <w:t>'</w:t>
      </w:r>
    </w:p>
    <w:p w14:paraId="36FD90C6" w14:textId="77777777" w:rsidR="00400206" w:rsidRDefault="00400206">
      <w:pPr>
        <w:pStyle w:val="Zkladntext"/>
        <w:kinsoku w:val="0"/>
        <w:overflowPunct w:val="0"/>
        <w:spacing w:line="164" w:lineRule="exact"/>
        <w:ind w:left="465"/>
        <w:rPr>
          <w:color w:val="424242"/>
          <w:sz w:val="18"/>
          <w:szCs w:val="18"/>
        </w:rPr>
      </w:pPr>
      <w:r>
        <w:rPr>
          <w:sz w:val="24"/>
          <w:szCs w:val="24"/>
        </w:rPr>
        <w:br w:type="column"/>
      </w:r>
      <w:r>
        <w:rPr>
          <w:color w:val="424242"/>
          <w:position w:val="8"/>
          <w:sz w:val="17"/>
          <w:szCs w:val="17"/>
        </w:rPr>
        <w:t xml:space="preserve">3 </w:t>
      </w:r>
      <w:r>
        <w:rPr>
          <w:color w:val="424242"/>
          <w:position w:val="3"/>
          <w:sz w:val="24"/>
          <w:szCs w:val="24"/>
        </w:rPr>
        <w:t xml:space="preserve">1 </w:t>
      </w:r>
      <w:r>
        <w:rPr>
          <w:color w:val="424242"/>
          <w:position w:val="6"/>
          <w:sz w:val="17"/>
          <w:szCs w:val="17"/>
        </w:rPr>
        <w:t>111</w:t>
      </w:r>
      <w:r>
        <w:rPr>
          <w:color w:val="424242"/>
          <w:sz w:val="23"/>
          <w:szCs w:val="23"/>
        </w:rPr>
        <w:t xml:space="preserve">'- </w:t>
      </w:r>
      <w:r>
        <w:rPr>
          <w:color w:val="424242"/>
          <w:sz w:val="18"/>
          <w:szCs w:val="18"/>
        </w:rPr>
        <w:t>0('</w:t>
      </w:r>
    </w:p>
    <w:p w14:paraId="38A7D7DE" w14:textId="77777777" w:rsidR="00400206" w:rsidRDefault="00400206">
      <w:pPr>
        <w:pStyle w:val="Zkladntext"/>
        <w:kinsoku w:val="0"/>
        <w:overflowPunct w:val="0"/>
        <w:spacing w:line="164" w:lineRule="exact"/>
        <w:ind w:left="70"/>
        <w:rPr>
          <w:color w:val="424242"/>
          <w:w w:val="105"/>
          <w:sz w:val="23"/>
          <w:szCs w:val="23"/>
        </w:rPr>
      </w:pPr>
      <w:r>
        <w:rPr>
          <w:sz w:val="24"/>
          <w:szCs w:val="24"/>
        </w:rPr>
        <w:br w:type="column"/>
      </w:r>
      <w:r>
        <w:rPr>
          <w:color w:val="424242"/>
          <w:w w:val="105"/>
          <w:position w:val="2"/>
          <w:sz w:val="24"/>
          <w:szCs w:val="24"/>
        </w:rPr>
        <w:t>1</w:t>
      </w:r>
      <w:r>
        <w:rPr>
          <w:color w:val="424242"/>
          <w:w w:val="105"/>
          <w:sz w:val="23"/>
          <w:szCs w:val="23"/>
        </w:rPr>
        <w:t>1otn1</w:t>
      </w:r>
    </w:p>
    <w:p w14:paraId="1A11349F" w14:textId="77777777" w:rsidR="00400206" w:rsidRDefault="00400206">
      <w:pPr>
        <w:pStyle w:val="Zkladntext"/>
        <w:kinsoku w:val="0"/>
        <w:overflowPunct w:val="0"/>
        <w:spacing w:line="164" w:lineRule="exact"/>
        <w:ind w:left="70"/>
        <w:rPr>
          <w:color w:val="424242"/>
          <w:w w:val="105"/>
          <w:sz w:val="23"/>
          <w:szCs w:val="23"/>
        </w:rPr>
        <w:sectPr w:rsidR="00000000">
          <w:type w:val="continuous"/>
          <w:pgSz w:w="11900" w:h="16840"/>
          <w:pgMar w:top="680" w:right="0" w:bottom="280" w:left="0" w:header="708" w:footer="708" w:gutter="0"/>
          <w:cols w:num="4" w:space="708" w:equalWidth="0">
            <w:col w:w="2044" w:space="1123"/>
            <w:col w:w="5404" w:space="39"/>
            <w:col w:w="1556" w:space="39"/>
            <w:col w:w="1695"/>
          </w:cols>
          <w:noEndnote/>
        </w:sectPr>
      </w:pPr>
    </w:p>
    <w:p w14:paraId="211C6A7E" w14:textId="77777777" w:rsidR="00400206" w:rsidRDefault="00400206">
      <w:pPr>
        <w:pStyle w:val="Zkladntext"/>
        <w:tabs>
          <w:tab w:val="left" w:pos="4779"/>
          <w:tab w:val="left" w:pos="5330"/>
          <w:tab w:val="left" w:pos="6063"/>
          <w:tab w:val="left" w:pos="9844"/>
          <w:tab w:val="left" w:pos="10324"/>
        </w:tabs>
        <w:kinsoku w:val="0"/>
        <w:overflowPunct w:val="0"/>
        <w:spacing w:line="156" w:lineRule="exact"/>
        <w:ind w:left="927"/>
        <w:rPr>
          <w:color w:val="424242"/>
          <w:w w:val="108"/>
          <w:sz w:val="24"/>
          <w:szCs w:val="24"/>
        </w:rPr>
      </w:pPr>
      <w:r>
        <w:rPr>
          <w:color w:val="424242"/>
          <w:w w:val="109"/>
          <w:sz w:val="17"/>
          <w:szCs w:val="17"/>
        </w:rPr>
        <w:t>·-</w:t>
      </w:r>
      <w:r>
        <w:rPr>
          <w:color w:val="424242"/>
          <w:sz w:val="17"/>
          <w:szCs w:val="17"/>
        </w:rPr>
        <w:t xml:space="preserve"> </w:t>
      </w:r>
      <w:r>
        <w:rPr>
          <w:color w:val="424242"/>
          <w:spacing w:val="-21"/>
          <w:sz w:val="17"/>
          <w:szCs w:val="17"/>
        </w:rPr>
        <w:t xml:space="preserve"> </w:t>
      </w:r>
      <w:r>
        <w:rPr>
          <w:color w:val="282828"/>
          <w:w w:val="53"/>
          <w:sz w:val="17"/>
          <w:szCs w:val="17"/>
        </w:rPr>
        <w:t>y</w:t>
      </w:r>
      <w:r>
        <w:rPr>
          <w:color w:val="282828"/>
          <w:sz w:val="17"/>
          <w:szCs w:val="17"/>
        </w:rPr>
        <w:t xml:space="preserve">   </w:t>
      </w:r>
      <w:r>
        <w:rPr>
          <w:color w:val="282828"/>
          <w:spacing w:val="-18"/>
          <w:sz w:val="17"/>
          <w:szCs w:val="17"/>
        </w:rPr>
        <w:t xml:space="preserve"> </w:t>
      </w:r>
      <w:r>
        <w:rPr>
          <w:color w:val="282828"/>
          <w:w w:val="53"/>
          <w:sz w:val="17"/>
          <w:szCs w:val="17"/>
        </w:rPr>
        <w:t>,</w:t>
      </w:r>
      <w:r>
        <w:rPr>
          <w:color w:val="282828"/>
          <w:spacing w:val="-12"/>
          <w:sz w:val="17"/>
          <w:szCs w:val="17"/>
        </w:rPr>
        <w:t xml:space="preserve"> </w:t>
      </w:r>
      <w:r>
        <w:rPr>
          <w:color w:val="282828"/>
          <w:spacing w:val="-11"/>
          <w:w w:val="90"/>
          <w:position w:val="-12"/>
          <w:sz w:val="24"/>
          <w:szCs w:val="24"/>
        </w:rPr>
        <w:t>1</w:t>
      </w:r>
      <w:r>
        <w:rPr>
          <w:color w:val="282828"/>
          <w:w w:val="90"/>
          <w:sz w:val="24"/>
          <w:szCs w:val="24"/>
        </w:rPr>
        <w:t>.</w:t>
      </w:r>
      <w:r>
        <w:rPr>
          <w:color w:val="282828"/>
          <w:sz w:val="24"/>
          <w:szCs w:val="24"/>
        </w:rPr>
        <w:t xml:space="preserve">  </w:t>
      </w:r>
      <w:r>
        <w:rPr>
          <w:color w:val="282828"/>
          <w:spacing w:val="-28"/>
          <w:sz w:val="24"/>
          <w:szCs w:val="24"/>
        </w:rPr>
        <w:t xml:space="preserve"> </w:t>
      </w:r>
      <w:r>
        <w:rPr>
          <w:color w:val="282828"/>
          <w:spacing w:val="-1"/>
          <w:w w:val="105"/>
          <w:sz w:val="25"/>
          <w:szCs w:val="25"/>
        </w:rPr>
        <w:t>s</w:t>
      </w:r>
      <w:r>
        <w:rPr>
          <w:color w:val="282828"/>
          <w:w w:val="105"/>
          <w:sz w:val="25"/>
          <w:szCs w:val="25"/>
        </w:rPr>
        <w:t>e</w:t>
      </w:r>
      <w:r>
        <w:rPr>
          <w:color w:val="282828"/>
          <w:sz w:val="25"/>
          <w:szCs w:val="25"/>
        </w:rPr>
        <w:t xml:space="preserve"> </w:t>
      </w:r>
      <w:r>
        <w:rPr>
          <w:color w:val="282828"/>
          <w:spacing w:val="22"/>
          <w:sz w:val="25"/>
          <w:szCs w:val="25"/>
        </w:rPr>
        <w:t xml:space="preserve"> </w:t>
      </w:r>
      <w:r>
        <w:rPr>
          <w:color w:val="282828"/>
          <w:w w:val="116"/>
          <w:sz w:val="24"/>
          <w:szCs w:val="24"/>
        </w:rPr>
        <w:t>novému</w:t>
      </w:r>
      <w:r>
        <w:rPr>
          <w:color w:val="282828"/>
          <w:sz w:val="24"/>
          <w:szCs w:val="24"/>
        </w:rPr>
        <w:t xml:space="preserve">  </w:t>
      </w:r>
      <w:r>
        <w:rPr>
          <w:color w:val="282828"/>
          <w:spacing w:val="-2"/>
          <w:sz w:val="24"/>
          <w:szCs w:val="24"/>
        </w:rPr>
        <w:t xml:space="preserve"> </w:t>
      </w:r>
      <w:r>
        <w:rPr>
          <w:color w:val="282828"/>
          <w:w w:val="96"/>
          <w:sz w:val="24"/>
          <w:szCs w:val="24"/>
        </w:rPr>
        <w:t>n</w:t>
      </w:r>
      <w:r>
        <w:rPr>
          <w:color w:val="282828"/>
          <w:spacing w:val="-29"/>
          <w:sz w:val="24"/>
          <w:szCs w:val="24"/>
        </w:rPr>
        <w:t xml:space="preserve"> </w:t>
      </w:r>
      <w:r>
        <w:rPr>
          <w:color w:val="282828"/>
          <w:w w:val="96"/>
          <w:sz w:val="24"/>
          <w:szCs w:val="24"/>
        </w:rPr>
        <w:t>e</w:t>
      </w:r>
      <w:r>
        <w:rPr>
          <w:color w:val="282828"/>
          <w:spacing w:val="-28"/>
          <w:sz w:val="24"/>
          <w:szCs w:val="24"/>
        </w:rPr>
        <w:t xml:space="preserve"> </w:t>
      </w:r>
      <w:r>
        <w:rPr>
          <w:color w:val="282828"/>
          <w:w w:val="96"/>
          <w:sz w:val="24"/>
          <w:szCs w:val="24"/>
        </w:rPr>
        <w:t>b</w:t>
      </w:r>
      <w:r>
        <w:rPr>
          <w:color w:val="282828"/>
          <w:spacing w:val="-26"/>
          <w:sz w:val="24"/>
          <w:szCs w:val="24"/>
        </w:rPr>
        <w:t xml:space="preserve"> </w:t>
      </w:r>
      <w:r>
        <w:rPr>
          <w:color w:val="282828"/>
          <w:w w:val="96"/>
          <w:sz w:val="24"/>
          <w:szCs w:val="24"/>
        </w:rPr>
        <w:t>c</w:t>
      </w:r>
      <w:r>
        <w:rPr>
          <w:color w:val="282828"/>
          <w:spacing w:val="-25"/>
          <w:sz w:val="24"/>
          <w:szCs w:val="24"/>
        </w:rPr>
        <w:t xml:space="preserve"> </w:t>
      </w:r>
      <w:r>
        <w:rPr>
          <w:color w:val="282828"/>
          <w:spacing w:val="-1"/>
          <w:w w:val="96"/>
          <w:sz w:val="24"/>
          <w:szCs w:val="24"/>
        </w:rPr>
        <w:t>z</w:t>
      </w:r>
      <w:r>
        <w:rPr>
          <w:color w:val="282828"/>
          <w:w w:val="96"/>
          <w:sz w:val="24"/>
          <w:szCs w:val="24"/>
        </w:rPr>
        <w:t>p</w:t>
      </w:r>
      <w:r>
        <w:rPr>
          <w:color w:val="282828"/>
          <w:spacing w:val="-3"/>
          <w:sz w:val="24"/>
          <w:szCs w:val="24"/>
        </w:rPr>
        <w:t xml:space="preserve"> </w:t>
      </w:r>
      <w:r>
        <w:rPr>
          <w:color w:val="282828"/>
          <w:w w:val="96"/>
          <w:sz w:val="24"/>
          <w:szCs w:val="24"/>
        </w:rPr>
        <w:t>e</w:t>
      </w:r>
      <w:r>
        <w:rPr>
          <w:color w:val="282828"/>
          <w:spacing w:val="-33"/>
          <w:sz w:val="24"/>
          <w:szCs w:val="24"/>
        </w:rPr>
        <w:t xml:space="preserve"> </w:t>
      </w:r>
      <w:r>
        <w:rPr>
          <w:color w:val="282828"/>
          <w:spacing w:val="-1"/>
          <w:w w:val="96"/>
          <w:sz w:val="24"/>
          <w:szCs w:val="24"/>
        </w:rPr>
        <w:t>c</w:t>
      </w:r>
      <w:r>
        <w:rPr>
          <w:color w:val="282828"/>
          <w:spacing w:val="18"/>
          <w:w w:val="96"/>
          <w:sz w:val="24"/>
          <w:szCs w:val="24"/>
        </w:rPr>
        <w:t>1</w:t>
      </w:r>
      <w:r>
        <w:rPr>
          <w:color w:val="424242"/>
          <w:w w:val="96"/>
          <w:sz w:val="24"/>
          <w:szCs w:val="24"/>
        </w:rPr>
        <w:t>,</w:t>
      </w:r>
      <w:r>
        <w:rPr>
          <w:color w:val="424242"/>
          <w:sz w:val="24"/>
          <w:szCs w:val="24"/>
        </w:rPr>
        <w:tab/>
      </w:r>
      <w:r>
        <w:rPr>
          <w:color w:val="282828"/>
          <w:spacing w:val="-1"/>
          <w:w w:val="96"/>
          <w:sz w:val="25"/>
          <w:szCs w:val="25"/>
        </w:rPr>
        <w:t>er</w:t>
      </w:r>
      <w:r>
        <w:rPr>
          <w:color w:val="282828"/>
          <w:w w:val="96"/>
          <w:sz w:val="25"/>
          <w:szCs w:val="25"/>
        </w:rPr>
        <w:t>e</w:t>
      </w:r>
      <w:r>
        <w:rPr>
          <w:color w:val="282828"/>
          <w:sz w:val="25"/>
          <w:szCs w:val="25"/>
        </w:rPr>
        <w:tab/>
      </w:r>
      <w:r>
        <w:rPr>
          <w:color w:val="282828"/>
          <w:w w:val="96"/>
          <w:sz w:val="24"/>
          <w:szCs w:val="24"/>
        </w:rPr>
        <w:t>n</w:t>
      </w:r>
      <w:r>
        <w:rPr>
          <w:color w:val="282828"/>
          <w:spacing w:val="-10"/>
          <w:sz w:val="24"/>
          <w:szCs w:val="24"/>
        </w:rPr>
        <w:t xml:space="preserve"> </w:t>
      </w:r>
      <w:r>
        <w:rPr>
          <w:color w:val="424242"/>
          <w:w w:val="96"/>
          <w:sz w:val="24"/>
          <w:szCs w:val="24"/>
        </w:rPr>
        <w:t>a</w:t>
      </w:r>
      <w:r>
        <w:rPr>
          <w:color w:val="424242"/>
          <w:spacing w:val="-27"/>
          <w:sz w:val="24"/>
          <w:szCs w:val="24"/>
        </w:rPr>
        <w:t xml:space="preserve"> </w:t>
      </w:r>
      <w:r>
        <w:rPr>
          <w:color w:val="282828"/>
          <w:w w:val="96"/>
          <w:sz w:val="24"/>
          <w:szCs w:val="24"/>
        </w:rPr>
        <w:t>m</w:t>
      </w:r>
      <w:r>
        <w:rPr>
          <w:color w:val="282828"/>
          <w:sz w:val="24"/>
          <w:szCs w:val="24"/>
        </w:rPr>
        <w:tab/>
      </w:r>
      <w:r>
        <w:rPr>
          <w:color w:val="282828"/>
          <w:w w:val="116"/>
          <w:sz w:val="24"/>
          <w:szCs w:val="24"/>
        </w:rPr>
        <w:t>1roz1:</w:t>
      </w:r>
      <w:r>
        <w:rPr>
          <w:color w:val="282828"/>
          <w:sz w:val="24"/>
          <w:szCs w:val="24"/>
        </w:rPr>
        <w:t xml:space="preserve">  </w:t>
      </w:r>
      <w:r>
        <w:rPr>
          <w:color w:val="282828"/>
          <w:spacing w:val="-6"/>
          <w:sz w:val="24"/>
          <w:szCs w:val="24"/>
        </w:rPr>
        <w:t xml:space="preserve"> </w:t>
      </w:r>
      <w:r>
        <w:rPr>
          <w:color w:val="282828"/>
          <w:w w:val="104"/>
          <w:sz w:val="25"/>
          <w:szCs w:val="25"/>
        </w:rPr>
        <w:t>n</w:t>
      </w:r>
      <w:r>
        <w:rPr>
          <w:color w:val="282828"/>
          <w:spacing w:val="-37"/>
          <w:sz w:val="25"/>
          <w:szCs w:val="25"/>
        </w:rPr>
        <w:t xml:space="preserve"> </w:t>
      </w:r>
      <w:r>
        <w:rPr>
          <w:color w:val="424242"/>
          <w:spacing w:val="-1"/>
          <w:w w:val="110"/>
          <w:sz w:val="25"/>
          <w:szCs w:val="25"/>
        </w:rPr>
        <w:t>eb</w:t>
      </w:r>
      <w:r>
        <w:rPr>
          <w:color w:val="424242"/>
          <w:w w:val="110"/>
          <w:sz w:val="25"/>
          <w:szCs w:val="25"/>
        </w:rPr>
        <w:t>e</w:t>
      </w:r>
      <w:r>
        <w:rPr>
          <w:color w:val="424242"/>
          <w:spacing w:val="-37"/>
          <w:sz w:val="25"/>
          <w:szCs w:val="25"/>
        </w:rPr>
        <w:t xml:space="preserve"> </w:t>
      </w:r>
      <w:r>
        <w:rPr>
          <w:color w:val="424242"/>
          <w:spacing w:val="23"/>
          <w:w w:val="92"/>
          <w:sz w:val="25"/>
          <w:szCs w:val="25"/>
        </w:rPr>
        <w:t>z</w:t>
      </w:r>
      <w:r>
        <w:rPr>
          <w:color w:val="282828"/>
          <w:spacing w:val="13"/>
          <w:w w:val="108"/>
          <w:sz w:val="25"/>
          <w:szCs w:val="25"/>
        </w:rPr>
        <w:t>p</w:t>
      </w:r>
      <w:r>
        <w:rPr>
          <w:color w:val="424242"/>
          <w:spacing w:val="-1"/>
          <w:w w:val="105"/>
          <w:sz w:val="25"/>
          <w:szCs w:val="25"/>
        </w:rPr>
        <w:t>e</w:t>
      </w:r>
      <w:r>
        <w:rPr>
          <w:color w:val="424242"/>
          <w:spacing w:val="-21"/>
          <w:w w:val="105"/>
          <w:sz w:val="25"/>
          <w:szCs w:val="25"/>
        </w:rPr>
        <w:t>č</w:t>
      </w:r>
      <w:r>
        <w:rPr>
          <w:color w:val="424242"/>
          <w:w w:val="90"/>
          <w:sz w:val="25"/>
          <w:szCs w:val="25"/>
        </w:rPr>
        <w:t>.í</w:t>
      </w:r>
      <w:r>
        <w:rPr>
          <w:color w:val="424242"/>
          <w:sz w:val="25"/>
          <w:szCs w:val="25"/>
        </w:rPr>
        <w:t xml:space="preserve">  </w:t>
      </w:r>
      <w:r>
        <w:rPr>
          <w:color w:val="424242"/>
          <w:spacing w:val="-22"/>
          <w:sz w:val="25"/>
          <w:szCs w:val="25"/>
        </w:rPr>
        <w:t xml:space="preserve"> </w:t>
      </w:r>
      <w:r>
        <w:rPr>
          <w:color w:val="424242"/>
          <w:w w:val="90"/>
          <w:sz w:val="24"/>
          <w:szCs w:val="24"/>
        </w:rPr>
        <w:t>s</w:t>
      </w:r>
      <w:r>
        <w:rPr>
          <w:color w:val="424242"/>
          <w:spacing w:val="-17"/>
          <w:sz w:val="24"/>
          <w:szCs w:val="24"/>
        </w:rPr>
        <w:t xml:space="preserve"> </w:t>
      </w:r>
      <w:r>
        <w:rPr>
          <w:color w:val="424242"/>
          <w:w w:val="90"/>
          <w:sz w:val="24"/>
          <w:szCs w:val="24"/>
        </w:rPr>
        <w:t>p</w:t>
      </w:r>
      <w:r>
        <w:rPr>
          <w:color w:val="424242"/>
          <w:spacing w:val="-24"/>
          <w:sz w:val="24"/>
          <w:szCs w:val="24"/>
        </w:rPr>
        <w:t xml:space="preserve"> </w:t>
      </w:r>
      <w:r>
        <w:rPr>
          <w:color w:val="424242"/>
          <w:w w:val="90"/>
          <w:sz w:val="24"/>
          <w:szCs w:val="24"/>
        </w:rPr>
        <w:t>o</w:t>
      </w:r>
      <w:r>
        <w:rPr>
          <w:color w:val="424242"/>
          <w:spacing w:val="-23"/>
          <w:sz w:val="24"/>
          <w:szCs w:val="24"/>
        </w:rPr>
        <w:t xml:space="preserve"> </w:t>
      </w:r>
      <w:r>
        <w:rPr>
          <w:color w:val="424242"/>
          <w:spacing w:val="-1"/>
          <w:w w:val="104"/>
          <w:sz w:val="24"/>
          <w:szCs w:val="24"/>
        </w:rPr>
        <w:t>le</w:t>
      </w:r>
      <w:r>
        <w:rPr>
          <w:color w:val="424242"/>
          <w:w w:val="104"/>
          <w:sz w:val="24"/>
          <w:szCs w:val="24"/>
        </w:rPr>
        <w:t>č</w:t>
      </w:r>
      <w:r>
        <w:rPr>
          <w:color w:val="424242"/>
          <w:spacing w:val="6"/>
          <w:sz w:val="24"/>
          <w:szCs w:val="24"/>
        </w:rPr>
        <w:t xml:space="preserve"> </w:t>
      </w:r>
      <w:r>
        <w:rPr>
          <w:color w:val="424242"/>
          <w:w w:val="96"/>
          <w:sz w:val="24"/>
          <w:szCs w:val="24"/>
        </w:rPr>
        <w:t>nos</w:t>
      </w:r>
      <w:r>
        <w:rPr>
          <w:color w:val="424242"/>
          <w:spacing w:val="17"/>
          <w:sz w:val="24"/>
          <w:szCs w:val="24"/>
        </w:rPr>
        <w:t xml:space="preserve"> </w:t>
      </w:r>
      <w:r>
        <w:rPr>
          <w:color w:val="282828"/>
          <w:spacing w:val="-62"/>
          <w:w w:val="94"/>
          <w:sz w:val="24"/>
          <w:szCs w:val="24"/>
        </w:rPr>
        <w:t>t</w:t>
      </w:r>
      <w:r>
        <w:rPr>
          <w:color w:val="282828"/>
          <w:w w:val="37"/>
          <w:sz w:val="24"/>
          <w:szCs w:val="24"/>
        </w:rPr>
        <w:t>i</w:t>
      </w:r>
      <w:r>
        <w:rPr>
          <w:color w:val="282828"/>
          <w:sz w:val="24"/>
          <w:szCs w:val="24"/>
        </w:rPr>
        <w:tab/>
      </w:r>
      <w:r>
        <w:rPr>
          <w:color w:val="282828"/>
          <w:w w:val="37"/>
          <w:sz w:val="24"/>
          <w:szCs w:val="24"/>
        </w:rPr>
        <w:t>kt</w:t>
      </w:r>
      <w:r>
        <w:rPr>
          <w:color w:val="282828"/>
          <w:sz w:val="24"/>
          <w:szCs w:val="24"/>
        </w:rPr>
        <w:tab/>
      </w:r>
      <w:r>
        <w:rPr>
          <w:color w:val="424242"/>
          <w:w w:val="108"/>
          <w:sz w:val="24"/>
          <w:szCs w:val="24"/>
        </w:rPr>
        <w:t>,</w:t>
      </w:r>
    </w:p>
    <w:p w14:paraId="5A2E1620" w14:textId="77777777" w:rsidR="00400206" w:rsidRDefault="00400206">
      <w:pPr>
        <w:pStyle w:val="Zkladntext"/>
        <w:tabs>
          <w:tab w:val="left" w:pos="4779"/>
          <w:tab w:val="left" w:pos="5330"/>
          <w:tab w:val="left" w:pos="6063"/>
          <w:tab w:val="left" w:pos="9844"/>
          <w:tab w:val="left" w:pos="10324"/>
        </w:tabs>
        <w:kinsoku w:val="0"/>
        <w:overflowPunct w:val="0"/>
        <w:spacing w:line="156" w:lineRule="exact"/>
        <w:ind w:left="927"/>
        <w:rPr>
          <w:color w:val="424242"/>
          <w:w w:val="108"/>
          <w:sz w:val="24"/>
          <w:szCs w:val="24"/>
        </w:rPr>
        <w:sectPr w:rsidR="00000000">
          <w:type w:val="continuous"/>
          <w:pgSz w:w="11900" w:h="16840"/>
          <w:pgMar w:top="680" w:right="0" w:bottom="280" w:left="0" w:header="708" w:footer="708" w:gutter="0"/>
          <w:cols w:space="708" w:equalWidth="0">
            <w:col w:w="11900"/>
          </w:cols>
          <w:noEndnote/>
        </w:sectPr>
      </w:pPr>
    </w:p>
    <w:p w14:paraId="3513A5DD" w14:textId="77777777" w:rsidR="00400206" w:rsidRDefault="00400206">
      <w:pPr>
        <w:pStyle w:val="Zkladntext"/>
        <w:tabs>
          <w:tab w:val="left" w:pos="1805"/>
        </w:tabs>
        <w:kinsoku w:val="0"/>
        <w:overflowPunct w:val="0"/>
        <w:spacing w:before="11" w:line="219" w:lineRule="exact"/>
        <w:ind w:left="938"/>
        <w:rPr>
          <w:color w:val="282828"/>
          <w:w w:val="37"/>
          <w:position w:val="12"/>
          <w:sz w:val="24"/>
          <w:szCs w:val="24"/>
        </w:rPr>
      </w:pPr>
      <w:r>
        <w:rPr>
          <w:b/>
          <w:bCs/>
          <w:color w:val="282828"/>
          <w:w w:val="104"/>
          <w:position w:val="12"/>
          <w:sz w:val="23"/>
          <w:szCs w:val="23"/>
        </w:rPr>
        <w:t>o</w:t>
      </w:r>
      <w:r>
        <w:rPr>
          <w:b/>
          <w:bCs/>
          <w:color w:val="282828"/>
          <w:spacing w:val="-51"/>
          <w:w w:val="104"/>
          <w:position w:val="12"/>
          <w:sz w:val="23"/>
          <w:szCs w:val="23"/>
        </w:rPr>
        <w:t>p</w:t>
      </w:r>
      <w:r>
        <w:rPr>
          <w:color w:val="282828"/>
          <w:spacing w:val="-36"/>
          <w:w w:val="106"/>
          <w:sz w:val="23"/>
          <w:szCs w:val="23"/>
        </w:rPr>
        <w:t>•</w:t>
      </w:r>
      <w:r>
        <w:rPr>
          <w:b/>
          <w:bCs/>
          <w:color w:val="282828"/>
          <w:spacing w:val="-72"/>
          <w:w w:val="104"/>
          <w:position w:val="12"/>
          <w:sz w:val="23"/>
          <w:szCs w:val="23"/>
        </w:rPr>
        <w:t>r</w:t>
      </w:r>
      <w:r>
        <w:rPr>
          <w:color w:val="282828"/>
          <w:spacing w:val="10"/>
          <w:w w:val="106"/>
          <w:sz w:val="23"/>
          <w:szCs w:val="23"/>
        </w:rPr>
        <w:t>.</w:t>
      </w:r>
      <w:r>
        <w:rPr>
          <w:b/>
          <w:bCs/>
          <w:color w:val="282828"/>
          <w:w w:val="104"/>
          <w:position w:val="12"/>
          <w:sz w:val="23"/>
          <w:szCs w:val="23"/>
        </w:rPr>
        <w:t>l</w:t>
      </w:r>
      <w:r>
        <w:rPr>
          <w:b/>
          <w:bCs/>
          <w:color w:val="282828"/>
          <w:spacing w:val="-24"/>
          <w:position w:val="12"/>
          <w:sz w:val="23"/>
          <w:szCs w:val="23"/>
        </w:rPr>
        <w:t xml:space="preserve"> </w:t>
      </w:r>
      <w:r>
        <w:rPr>
          <w:color w:val="282828"/>
          <w:spacing w:val="7"/>
          <w:w w:val="48"/>
          <w:position w:val="12"/>
          <w:sz w:val="18"/>
          <w:szCs w:val="18"/>
        </w:rPr>
        <w:t>I</w:t>
      </w:r>
      <w:r>
        <w:rPr>
          <w:color w:val="282828"/>
          <w:w w:val="86"/>
          <w:position w:val="-9"/>
          <w:sz w:val="23"/>
          <w:szCs w:val="23"/>
        </w:rPr>
        <w:t>1</w:t>
      </w:r>
      <w:r>
        <w:rPr>
          <w:color w:val="282828"/>
          <w:position w:val="-9"/>
          <w:sz w:val="23"/>
          <w:szCs w:val="23"/>
        </w:rPr>
        <w:tab/>
      </w:r>
      <w:r>
        <w:rPr>
          <w:color w:val="282828"/>
          <w:w w:val="122"/>
          <w:sz w:val="24"/>
          <w:szCs w:val="24"/>
        </w:rPr>
        <w:t>vvk</w:t>
      </w:r>
      <w:r>
        <w:rPr>
          <w:color w:val="282828"/>
          <w:spacing w:val="-25"/>
          <w:w w:val="122"/>
          <w:sz w:val="24"/>
          <w:szCs w:val="24"/>
        </w:rPr>
        <w:t>o</w:t>
      </w:r>
      <w:r>
        <w:rPr>
          <w:color w:val="282828"/>
          <w:spacing w:val="-74"/>
          <w:w w:val="81"/>
          <w:position w:val="12"/>
          <w:sz w:val="24"/>
          <w:szCs w:val="24"/>
        </w:rPr>
        <w:t>v</w:t>
      </w:r>
      <w:r>
        <w:rPr>
          <w:color w:val="282828"/>
          <w:spacing w:val="-74"/>
          <w:w w:val="122"/>
          <w:sz w:val="24"/>
          <w:szCs w:val="24"/>
        </w:rPr>
        <w:t>n</w:t>
      </w:r>
      <w:r>
        <w:rPr>
          <w:color w:val="282828"/>
          <w:spacing w:val="5"/>
          <w:w w:val="81"/>
          <w:position w:val="12"/>
          <w:sz w:val="24"/>
          <w:szCs w:val="24"/>
        </w:rPr>
        <w:t>•</w:t>
      </w:r>
      <w:r>
        <w:rPr>
          <w:color w:val="282828"/>
          <w:spacing w:val="-18"/>
          <w:w w:val="122"/>
          <w:sz w:val="24"/>
          <w:szCs w:val="24"/>
        </w:rPr>
        <w:t>s</w:t>
      </w:r>
      <w:r>
        <w:rPr>
          <w:color w:val="282828"/>
          <w:spacing w:val="-99"/>
          <w:w w:val="122"/>
          <w:sz w:val="24"/>
          <w:szCs w:val="24"/>
        </w:rPr>
        <w:t>t</w:t>
      </w:r>
      <w:r>
        <w:rPr>
          <w:color w:val="282828"/>
          <w:w w:val="49"/>
          <w:position w:val="12"/>
          <w:sz w:val="24"/>
          <w:szCs w:val="24"/>
        </w:rPr>
        <w:t>'</w:t>
      </w:r>
      <w:r>
        <w:rPr>
          <w:color w:val="282828"/>
          <w:spacing w:val="-1"/>
          <w:position w:val="12"/>
          <w:sz w:val="24"/>
          <w:szCs w:val="24"/>
        </w:rPr>
        <w:t xml:space="preserve"> </w:t>
      </w:r>
      <w:r>
        <w:rPr>
          <w:color w:val="282828"/>
          <w:w w:val="122"/>
          <w:sz w:val="24"/>
          <w:szCs w:val="24"/>
        </w:rPr>
        <w:t>ov</w:t>
      </w:r>
      <w:r>
        <w:rPr>
          <w:color w:val="282828"/>
          <w:spacing w:val="-61"/>
          <w:w w:val="122"/>
          <w:sz w:val="24"/>
          <w:szCs w:val="24"/>
        </w:rPr>
        <w:t>a</w:t>
      </w:r>
      <w:r>
        <w:rPr>
          <w:color w:val="545454"/>
          <w:spacing w:val="10"/>
          <w:w w:val="49"/>
          <w:position w:val="12"/>
          <w:sz w:val="24"/>
          <w:szCs w:val="24"/>
        </w:rPr>
        <w:t>,</w:t>
      </w:r>
      <w:r>
        <w:rPr>
          <w:color w:val="282828"/>
          <w:spacing w:val="-157"/>
          <w:w w:val="122"/>
          <w:sz w:val="24"/>
          <w:szCs w:val="24"/>
        </w:rPr>
        <w:t>n</w:t>
      </w:r>
      <w:r>
        <w:rPr>
          <w:color w:val="545454"/>
          <w:w w:val="74"/>
          <w:position w:val="12"/>
          <w:sz w:val="24"/>
          <w:szCs w:val="24"/>
        </w:rPr>
        <w:t>,</w:t>
      </w:r>
      <w:r>
        <w:rPr>
          <w:color w:val="545454"/>
          <w:position w:val="12"/>
          <w:sz w:val="24"/>
          <w:szCs w:val="24"/>
        </w:rPr>
        <w:t xml:space="preserve"> </w:t>
      </w:r>
      <w:r>
        <w:rPr>
          <w:color w:val="545454"/>
          <w:spacing w:val="-28"/>
          <w:position w:val="12"/>
          <w:sz w:val="24"/>
          <w:szCs w:val="24"/>
        </w:rPr>
        <w:t xml:space="preserve"> </w:t>
      </w:r>
      <w:r>
        <w:rPr>
          <w:color w:val="282828"/>
          <w:w w:val="122"/>
          <w:sz w:val="24"/>
          <w:szCs w:val="24"/>
        </w:rPr>
        <w:t>1</w:t>
      </w:r>
      <w:r>
        <w:rPr>
          <w:color w:val="282828"/>
          <w:sz w:val="24"/>
          <w:szCs w:val="24"/>
        </w:rPr>
        <w:t xml:space="preserve">  </w:t>
      </w:r>
      <w:r>
        <w:rPr>
          <w:color w:val="282828"/>
          <w:spacing w:val="-9"/>
          <w:sz w:val="24"/>
          <w:szCs w:val="24"/>
        </w:rPr>
        <w:t xml:space="preserve"> </w:t>
      </w:r>
      <w:r>
        <w:rPr>
          <w:color w:val="282828"/>
          <w:spacing w:val="-122"/>
          <w:w w:val="122"/>
          <w:sz w:val="24"/>
          <w:szCs w:val="24"/>
        </w:rPr>
        <w:t>c</w:t>
      </w:r>
      <w:r>
        <w:rPr>
          <w:color w:val="545454"/>
          <w:spacing w:val="-30"/>
          <w:w w:val="74"/>
          <w:position w:val="12"/>
          <w:sz w:val="24"/>
          <w:szCs w:val="24"/>
        </w:rPr>
        <w:t>"</w:t>
      </w:r>
      <w:r>
        <w:rPr>
          <w:color w:val="282828"/>
          <w:w w:val="37"/>
          <w:position w:val="12"/>
          <w:sz w:val="24"/>
          <w:szCs w:val="24"/>
        </w:rPr>
        <w:t>l</w:t>
      </w:r>
    </w:p>
    <w:p w14:paraId="4DCED9C3" w14:textId="77777777" w:rsidR="00400206" w:rsidRDefault="00400206">
      <w:pPr>
        <w:pStyle w:val="Zkladntext"/>
        <w:tabs>
          <w:tab w:val="left" w:pos="1002"/>
        </w:tabs>
        <w:kinsoku w:val="0"/>
        <w:overflowPunct w:val="0"/>
        <w:spacing w:before="11" w:line="219" w:lineRule="exact"/>
        <w:ind w:left="91"/>
        <w:rPr>
          <w:color w:val="282828"/>
          <w:spacing w:val="-5"/>
          <w:w w:val="33"/>
          <w:sz w:val="24"/>
          <w:szCs w:val="24"/>
        </w:rPr>
      </w:pPr>
      <w:r>
        <w:rPr>
          <w:sz w:val="24"/>
          <w:szCs w:val="24"/>
        </w:rPr>
        <w:br w:type="column"/>
      </w:r>
      <w:r>
        <w:rPr>
          <w:color w:val="282828"/>
          <w:spacing w:val="-4"/>
          <w:w w:val="122"/>
          <w:position w:val="-12"/>
          <w:sz w:val="24"/>
          <w:szCs w:val="24"/>
        </w:rPr>
        <w:t>o</w:t>
      </w:r>
      <w:r>
        <w:rPr>
          <w:color w:val="424242"/>
          <w:spacing w:val="-23"/>
          <w:w w:val="61"/>
          <w:sz w:val="24"/>
          <w:szCs w:val="24"/>
        </w:rPr>
        <w:t>'</w:t>
      </w:r>
      <w:r>
        <w:rPr>
          <w:color w:val="282828"/>
          <w:w w:val="122"/>
          <w:position w:val="-12"/>
          <w:sz w:val="24"/>
          <w:szCs w:val="24"/>
        </w:rPr>
        <w:t>,</w:t>
      </w:r>
      <w:r>
        <w:rPr>
          <w:color w:val="282828"/>
          <w:spacing w:val="5"/>
          <w:position w:val="-12"/>
          <w:sz w:val="24"/>
          <w:szCs w:val="24"/>
        </w:rPr>
        <w:t xml:space="preserve"> </w:t>
      </w:r>
      <w:r>
        <w:rPr>
          <w:color w:val="282828"/>
          <w:spacing w:val="-121"/>
          <w:w w:val="122"/>
          <w:position w:val="-12"/>
          <w:sz w:val="24"/>
          <w:szCs w:val="24"/>
        </w:rPr>
        <w:t>e</w:t>
      </w:r>
      <w:r>
        <w:rPr>
          <w:color w:val="424242"/>
          <w:spacing w:val="15"/>
          <w:w w:val="106"/>
          <w:sz w:val="24"/>
          <w:szCs w:val="24"/>
        </w:rPr>
        <w:t>"</w:t>
      </w:r>
      <w:r>
        <w:rPr>
          <w:color w:val="282828"/>
          <w:w w:val="103"/>
          <w:sz w:val="24"/>
          <w:szCs w:val="24"/>
        </w:rPr>
        <w:t>k</w:t>
      </w:r>
      <w:r>
        <w:rPr>
          <w:color w:val="282828"/>
          <w:spacing w:val="-37"/>
          <w:sz w:val="24"/>
          <w:szCs w:val="24"/>
        </w:rPr>
        <w:t xml:space="preserve"> </w:t>
      </w:r>
      <w:r>
        <w:rPr>
          <w:color w:val="282828"/>
          <w:w w:val="122"/>
          <w:position w:val="-12"/>
          <w:sz w:val="24"/>
          <w:szCs w:val="24"/>
        </w:rPr>
        <w:t>a</w:t>
      </w:r>
      <w:r>
        <w:rPr>
          <w:color w:val="282828"/>
          <w:position w:val="-12"/>
          <w:sz w:val="24"/>
          <w:szCs w:val="24"/>
        </w:rPr>
        <w:tab/>
      </w:r>
      <w:r>
        <w:rPr>
          <w:color w:val="282828"/>
          <w:spacing w:val="-116"/>
          <w:w w:val="122"/>
          <w:position w:val="-12"/>
          <w:sz w:val="24"/>
          <w:szCs w:val="24"/>
        </w:rPr>
        <w:t>c</w:t>
      </w:r>
      <w:r>
        <w:rPr>
          <w:color w:val="424242"/>
          <w:spacing w:val="-74"/>
          <w:w w:val="106"/>
          <w:sz w:val="24"/>
          <w:szCs w:val="24"/>
        </w:rPr>
        <w:t>"</w:t>
      </w:r>
      <w:r>
        <w:rPr>
          <w:color w:val="282828"/>
          <w:spacing w:val="-5"/>
          <w:w w:val="33"/>
          <w:sz w:val="24"/>
          <w:szCs w:val="24"/>
        </w:rPr>
        <w:t>I</w:t>
      </w:r>
    </w:p>
    <w:p w14:paraId="1384FCD0" w14:textId="77777777" w:rsidR="00400206" w:rsidRDefault="00400206">
      <w:pPr>
        <w:pStyle w:val="Zkladntext"/>
        <w:kinsoku w:val="0"/>
        <w:overflowPunct w:val="0"/>
        <w:spacing w:before="11" w:line="219" w:lineRule="exact"/>
        <w:ind w:left="97"/>
        <w:rPr>
          <w:color w:val="282828"/>
          <w:spacing w:val="-9"/>
          <w:w w:val="79"/>
          <w:position w:val="12"/>
          <w:sz w:val="24"/>
          <w:szCs w:val="24"/>
        </w:rPr>
      </w:pPr>
      <w:r>
        <w:rPr>
          <w:sz w:val="24"/>
          <w:szCs w:val="24"/>
        </w:rPr>
        <w:br w:type="column"/>
      </w:r>
      <w:r>
        <w:rPr>
          <w:color w:val="282828"/>
          <w:spacing w:val="-1"/>
          <w:w w:val="122"/>
          <w:sz w:val="24"/>
          <w:szCs w:val="24"/>
        </w:rPr>
        <w:t>o</w:t>
      </w:r>
      <w:r>
        <w:rPr>
          <w:color w:val="424242"/>
          <w:spacing w:val="-95"/>
          <w:w w:val="106"/>
          <w:sz w:val="24"/>
          <w:szCs w:val="24"/>
        </w:rPr>
        <w:t>v</w:t>
      </w:r>
      <w:r>
        <w:rPr>
          <w:color w:val="545454"/>
          <w:w w:val="49"/>
          <w:position w:val="12"/>
          <w:sz w:val="24"/>
          <w:szCs w:val="24"/>
        </w:rPr>
        <w:t>y</w:t>
      </w:r>
      <w:r>
        <w:rPr>
          <w:color w:val="545454"/>
          <w:spacing w:val="-5"/>
          <w:position w:val="12"/>
          <w:sz w:val="24"/>
          <w:szCs w:val="24"/>
        </w:rPr>
        <w:t xml:space="preserve"> </w:t>
      </w:r>
      <w:r>
        <w:rPr>
          <w:color w:val="424242"/>
          <w:spacing w:val="-67"/>
          <w:w w:val="106"/>
          <w:sz w:val="24"/>
          <w:szCs w:val="24"/>
        </w:rPr>
        <w:t>e</w:t>
      </w:r>
      <w:r>
        <w:rPr>
          <w:color w:val="282828"/>
          <w:spacing w:val="-9"/>
          <w:w w:val="79"/>
          <w:position w:val="12"/>
          <w:sz w:val="24"/>
          <w:szCs w:val="24"/>
        </w:rPr>
        <w:t>k</w:t>
      </w:r>
    </w:p>
    <w:p w14:paraId="6FE36B69" w14:textId="77777777" w:rsidR="00400206" w:rsidRDefault="00400206">
      <w:pPr>
        <w:pStyle w:val="Zkladntext"/>
        <w:tabs>
          <w:tab w:val="left" w:pos="644"/>
        </w:tabs>
        <w:kinsoku w:val="0"/>
        <w:overflowPunct w:val="0"/>
        <w:spacing w:before="11" w:line="219" w:lineRule="exact"/>
        <w:ind w:left="97"/>
        <w:rPr>
          <w:color w:val="424242"/>
          <w:spacing w:val="-18"/>
          <w:w w:val="95"/>
          <w:position w:val="12"/>
          <w:sz w:val="24"/>
          <w:szCs w:val="24"/>
        </w:rPr>
      </w:pPr>
      <w:r>
        <w:rPr>
          <w:sz w:val="24"/>
          <w:szCs w:val="24"/>
        </w:rPr>
        <w:br w:type="column"/>
      </w:r>
      <w:r>
        <w:rPr>
          <w:color w:val="282828"/>
          <w:sz w:val="24"/>
          <w:szCs w:val="24"/>
        </w:rPr>
        <w:t>em</w:t>
      </w:r>
      <w:r>
        <w:rPr>
          <w:color w:val="282828"/>
          <w:sz w:val="24"/>
          <w:szCs w:val="24"/>
        </w:rPr>
        <w:tab/>
        <w:t>z</w:t>
      </w:r>
      <w:r>
        <w:rPr>
          <w:color w:val="424242"/>
          <w:sz w:val="24"/>
          <w:szCs w:val="24"/>
        </w:rPr>
        <w:t>a</w:t>
      </w:r>
      <w:r>
        <w:rPr>
          <w:color w:val="282828"/>
          <w:sz w:val="24"/>
          <w:szCs w:val="24"/>
        </w:rPr>
        <w:t>,</w:t>
      </w:r>
      <w:r>
        <w:rPr>
          <w:color w:val="282828"/>
          <w:spacing w:val="20"/>
          <w:sz w:val="24"/>
          <w:szCs w:val="24"/>
        </w:rPr>
        <w:t xml:space="preserve"> </w:t>
      </w:r>
      <w:r>
        <w:rPr>
          <w:color w:val="424242"/>
          <w:spacing w:val="-18"/>
          <w:w w:val="95"/>
          <w:position w:val="12"/>
          <w:sz w:val="24"/>
          <w:szCs w:val="24"/>
        </w:rPr>
        <w:t>•</w:t>
      </w:r>
    </w:p>
    <w:p w14:paraId="029C8FA9" w14:textId="77777777" w:rsidR="00400206" w:rsidRDefault="00400206">
      <w:pPr>
        <w:pStyle w:val="Zkladntext"/>
        <w:kinsoku w:val="0"/>
        <w:overflowPunct w:val="0"/>
        <w:spacing w:line="230" w:lineRule="exact"/>
        <w:ind w:left="126"/>
        <w:rPr>
          <w:rFonts w:ascii="Arial" w:hAnsi="Arial" w:cs="Arial"/>
          <w:b/>
          <w:bCs/>
          <w:color w:val="424242"/>
          <w:w w:val="55"/>
          <w:sz w:val="26"/>
          <w:szCs w:val="26"/>
        </w:rPr>
      </w:pPr>
      <w:r>
        <w:rPr>
          <w:sz w:val="24"/>
          <w:szCs w:val="24"/>
        </w:rPr>
        <w:br w:type="column"/>
      </w:r>
      <w:r>
        <w:rPr>
          <w:rFonts w:ascii="Arial" w:hAnsi="Arial" w:cs="Arial"/>
          <w:i/>
          <w:iCs/>
          <w:color w:val="282828"/>
          <w:spacing w:val="-42"/>
          <w:w w:val="88"/>
          <w:position w:val="-12"/>
          <w:sz w:val="22"/>
          <w:szCs w:val="22"/>
        </w:rPr>
        <w:t>y</w:t>
      </w:r>
      <w:r>
        <w:rPr>
          <w:rFonts w:ascii="Arial" w:hAnsi="Arial" w:cs="Arial"/>
          <w:b/>
          <w:bCs/>
          <w:color w:val="282828"/>
          <w:spacing w:val="-97"/>
          <w:w w:val="70"/>
          <w:sz w:val="26"/>
          <w:szCs w:val="26"/>
        </w:rPr>
        <w:t>k</w:t>
      </w:r>
      <w:r>
        <w:rPr>
          <w:rFonts w:ascii="Arial" w:hAnsi="Arial" w:cs="Arial"/>
          <w:b/>
          <w:bCs/>
          <w:color w:val="424242"/>
          <w:w w:val="55"/>
          <w:sz w:val="26"/>
          <w:szCs w:val="26"/>
        </w:rPr>
        <w:t>·</w:t>
      </w:r>
    </w:p>
    <w:p w14:paraId="4B400B41" w14:textId="77777777" w:rsidR="00400206" w:rsidRDefault="00400206">
      <w:pPr>
        <w:pStyle w:val="Zkladntext"/>
        <w:kinsoku w:val="0"/>
        <w:overflowPunct w:val="0"/>
        <w:spacing w:before="131" w:line="99" w:lineRule="exact"/>
        <w:ind w:left="140"/>
        <w:rPr>
          <w:b/>
          <w:bCs/>
          <w:color w:val="545454"/>
          <w:spacing w:val="-7"/>
          <w:w w:val="70"/>
          <w:sz w:val="10"/>
          <w:szCs w:val="10"/>
        </w:rPr>
      </w:pPr>
      <w:r>
        <w:rPr>
          <w:sz w:val="24"/>
          <w:szCs w:val="24"/>
        </w:rPr>
        <w:br w:type="column"/>
      </w:r>
      <w:r>
        <w:rPr>
          <w:color w:val="282828"/>
          <w:w w:val="88"/>
          <w:position w:val="-12"/>
          <w:sz w:val="24"/>
          <w:szCs w:val="24"/>
        </w:rPr>
        <w:t>o</w:t>
      </w:r>
      <w:r>
        <w:rPr>
          <w:color w:val="282828"/>
          <w:spacing w:val="-5"/>
          <w:position w:val="-12"/>
          <w:sz w:val="24"/>
          <w:szCs w:val="24"/>
        </w:rPr>
        <w:t xml:space="preserve"> </w:t>
      </w:r>
      <w:r>
        <w:rPr>
          <w:color w:val="282828"/>
          <w:spacing w:val="-108"/>
          <w:w w:val="88"/>
          <w:position w:val="-12"/>
          <w:sz w:val="24"/>
          <w:szCs w:val="24"/>
        </w:rPr>
        <w:t>n</w:t>
      </w:r>
      <w:r>
        <w:rPr>
          <w:b/>
          <w:bCs/>
          <w:color w:val="545454"/>
          <w:spacing w:val="-7"/>
          <w:w w:val="70"/>
          <w:sz w:val="10"/>
          <w:szCs w:val="10"/>
        </w:rPr>
        <w:t>v.</w:t>
      </w:r>
    </w:p>
    <w:p w14:paraId="72FC93AE" w14:textId="77777777" w:rsidR="00400206" w:rsidRDefault="00400206">
      <w:pPr>
        <w:pStyle w:val="Zkladntext"/>
        <w:kinsoku w:val="0"/>
        <w:overflowPunct w:val="0"/>
        <w:spacing w:before="11" w:line="219" w:lineRule="exact"/>
        <w:ind w:left="93"/>
        <w:rPr>
          <w:b/>
          <w:bCs/>
          <w:color w:val="424242"/>
          <w:spacing w:val="-1"/>
          <w:w w:val="106"/>
          <w:position w:val="12"/>
          <w:sz w:val="23"/>
          <w:szCs w:val="23"/>
        </w:rPr>
      </w:pPr>
      <w:r>
        <w:rPr>
          <w:sz w:val="24"/>
          <w:szCs w:val="24"/>
        </w:rPr>
        <w:br w:type="column"/>
      </w:r>
      <w:r>
        <w:rPr>
          <w:color w:val="282828"/>
          <w:w w:val="88"/>
          <w:sz w:val="24"/>
          <w:szCs w:val="24"/>
        </w:rPr>
        <w:t>s</w:t>
      </w:r>
      <w:r>
        <w:rPr>
          <w:color w:val="282828"/>
          <w:spacing w:val="-13"/>
          <w:sz w:val="24"/>
          <w:szCs w:val="24"/>
        </w:rPr>
        <w:t xml:space="preserve"> </w:t>
      </w:r>
      <w:r>
        <w:rPr>
          <w:color w:val="282828"/>
          <w:spacing w:val="-5"/>
          <w:w w:val="88"/>
          <w:sz w:val="24"/>
          <w:szCs w:val="24"/>
        </w:rPr>
        <w:t>t</w:t>
      </w:r>
      <w:r>
        <w:rPr>
          <w:color w:val="282828"/>
          <w:w w:val="70"/>
          <w:position w:val="12"/>
          <w:sz w:val="10"/>
          <w:szCs w:val="10"/>
        </w:rPr>
        <w:t>•</w:t>
      </w:r>
      <w:r>
        <w:rPr>
          <w:color w:val="282828"/>
          <w:spacing w:val="10"/>
          <w:position w:val="12"/>
          <w:sz w:val="10"/>
          <w:szCs w:val="10"/>
        </w:rPr>
        <w:t xml:space="preserve"> </w:t>
      </w:r>
      <w:r>
        <w:rPr>
          <w:color w:val="424242"/>
          <w:w w:val="88"/>
          <w:sz w:val="24"/>
          <w:szCs w:val="24"/>
        </w:rPr>
        <w:t>o</w:t>
      </w:r>
      <w:r>
        <w:rPr>
          <w:color w:val="424242"/>
          <w:spacing w:val="-20"/>
          <w:sz w:val="24"/>
          <w:szCs w:val="24"/>
        </w:rPr>
        <w:t xml:space="preserve"> </w:t>
      </w:r>
      <w:r>
        <w:rPr>
          <w:color w:val="282828"/>
          <w:w w:val="102"/>
          <w:sz w:val="24"/>
          <w:szCs w:val="24"/>
        </w:rPr>
        <w:t>v</w:t>
      </w:r>
      <w:r>
        <w:rPr>
          <w:color w:val="282828"/>
          <w:spacing w:val="-53"/>
          <w:w w:val="102"/>
          <w:sz w:val="24"/>
          <w:szCs w:val="24"/>
        </w:rPr>
        <w:t>a</w:t>
      </w:r>
      <w:r>
        <w:rPr>
          <w:color w:val="424242"/>
          <w:w w:val="70"/>
          <w:position w:val="12"/>
          <w:sz w:val="10"/>
          <w:szCs w:val="10"/>
        </w:rPr>
        <w:t>•</w:t>
      </w:r>
      <w:r>
        <w:rPr>
          <w:color w:val="424242"/>
          <w:position w:val="12"/>
          <w:sz w:val="10"/>
          <w:szCs w:val="10"/>
        </w:rPr>
        <w:t xml:space="preserve">   </w:t>
      </w:r>
      <w:r>
        <w:rPr>
          <w:color w:val="282828"/>
          <w:spacing w:val="-40"/>
          <w:sz w:val="24"/>
          <w:szCs w:val="24"/>
        </w:rPr>
        <w:t>n</w:t>
      </w:r>
      <w:r>
        <w:rPr>
          <w:color w:val="424242"/>
          <w:w w:val="70"/>
          <w:position w:val="12"/>
          <w:sz w:val="10"/>
          <w:szCs w:val="10"/>
        </w:rPr>
        <w:t>,</w:t>
      </w:r>
      <w:r>
        <w:rPr>
          <w:color w:val="424242"/>
          <w:spacing w:val="-3"/>
          <w:position w:val="12"/>
          <w:sz w:val="10"/>
          <w:szCs w:val="10"/>
        </w:rPr>
        <w:t xml:space="preserve"> </w:t>
      </w:r>
      <w:r>
        <w:rPr>
          <w:color w:val="282828"/>
          <w:sz w:val="24"/>
          <w:szCs w:val="24"/>
        </w:rPr>
        <w:t xml:space="preserve">1  </w:t>
      </w:r>
      <w:r>
        <w:rPr>
          <w:color w:val="282828"/>
          <w:spacing w:val="-4"/>
          <w:sz w:val="24"/>
          <w:szCs w:val="24"/>
        </w:rPr>
        <w:t xml:space="preserve"> </w:t>
      </w:r>
      <w:r>
        <w:rPr>
          <w:color w:val="424242"/>
          <w:spacing w:val="-65"/>
          <w:w w:val="97"/>
          <w:sz w:val="23"/>
          <w:szCs w:val="23"/>
        </w:rPr>
        <w:t>c</w:t>
      </w:r>
      <w:r>
        <w:rPr>
          <w:color w:val="424242"/>
          <w:w w:val="52"/>
          <w:position w:val="12"/>
          <w:sz w:val="24"/>
          <w:szCs w:val="24"/>
        </w:rPr>
        <w:t>v</w:t>
      </w:r>
      <w:r>
        <w:rPr>
          <w:color w:val="424242"/>
          <w:spacing w:val="-17"/>
          <w:position w:val="12"/>
          <w:sz w:val="24"/>
          <w:szCs w:val="24"/>
        </w:rPr>
        <w:t xml:space="preserve"> </w:t>
      </w:r>
      <w:r>
        <w:rPr>
          <w:color w:val="282828"/>
          <w:spacing w:val="6"/>
          <w:w w:val="108"/>
          <w:sz w:val="23"/>
          <w:szCs w:val="23"/>
        </w:rPr>
        <w:t>l</w:t>
      </w:r>
      <w:r>
        <w:rPr>
          <w:color w:val="424242"/>
          <w:spacing w:val="15"/>
          <w:w w:val="108"/>
          <w:sz w:val="23"/>
          <w:szCs w:val="23"/>
        </w:rPr>
        <w:t>o</w:t>
      </w:r>
      <w:r>
        <w:rPr>
          <w:color w:val="424242"/>
          <w:w w:val="108"/>
          <w:sz w:val="23"/>
          <w:szCs w:val="23"/>
        </w:rPr>
        <w:t>,</w:t>
      </w:r>
      <w:r>
        <w:rPr>
          <w:color w:val="424242"/>
          <w:spacing w:val="-34"/>
          <w:w w:val="108"/>
          <w:sz w:val="23"/>
          <w:szCs w:val="23"/>
        </w:rPr>
        <w:t>·</w:t>
      </w:r>
      <w:r>
        <w:rPr>
          <w:b/>
          <w:bCs/>
          <w:color w:val="545454"/>
          <w:spacing w:val="-16"/>
          <w:w w:val="98"/>
          <w:position w:val="12"/>
          <w:sz w:val="10"/>
          <w:szCs w:val="10"/>
        </w:rPr>
        <w:t>y</w:t>
      </w:r>
      <w:r>
        <w:rPr>
          <w:color w:val="424242"/>
          <w:spacing w:val="19"/>
          <w:w w:val="108"/>
          <w:sz w:val="23"/>
          <w:szCs w:val="23"/>
        </w:rPr>
        <w:t>e</w:t>
      </w:r>
      <w:r>
        <w:rPr>
          <w:color w:val="282828"/>
          <w:w w:val="95"/>
          <w:sz w:val="23"/>
          <w:szCs w:val="23"/>
        </w:rPr>
        <w:t>k</w:t>
      </w:r>
      <w:r>
        <w:rPr>
          <w:color w:val="282828"/>
          <w:spacing w:val="-29"/>
          <w:sz w:val="23"/>
          <w:szCs w:val="23"/>
        </w:rPr>
        <w:t xml:space="preserve"> </w:t>
      </w:r>
      <w:r>
        <w:rPr>
          <w:color w:val="282828"/>
          <w:w w:val="95"/>
          <w:sz w:val="23"/>
          <w:szCs w:val="23"/>
        </w:rPr>
        <w:t>a</w:t>
      </w:r>
      <w:r>
        <w:rPr>
          <w:color w:val="282828"/>
          <w:sz w:val="23"/>
          <w:szCs w:val="23"/>
        </w:rPr>
        <w:t xml:space="preserve">  </w:t>
      </w:r>
      <w:r>
        <w:rPr>
          <w:color w:val="282828"/>
          <w:spacing w:val="25"/>
          <w:sz w:val="23"/>
          <w:szCs w:val="23"/>
        </w:rPr>
        <w:t xml:space="preserve"> </w:t>
      </w:r>
      <w:r>
        <w:rPr>
          <w:color w:val="424242"/>
          <w:spacing w:val="19"/>
          <w:w w:val="95"/>
          <w:sz w:val="23"/>
          <w:szCs w:val="23"/>
        </w:rPr>
        <w:t>s</w:t>
      </w:r>
      <w:r>
        <w:rPr>
          <w:color w:val="282828"/>
          <w:spacing w:val="6"/>
          <w:w w:val="98"/>
          <w:position w:val="12"/>
          <w:sz w:val="10"/>
          <w:szCs w:val="10"/>
        </w:rPr>
        <w:t>'</w:t>
      </w:r>
      <w:r>
        <w:rPr>
          <w:color w:val="282828"/>
          <w:spacing w:val="-1"/>
          <w:w w:val="88"/>
          <w:sz w:val="23"/>
          <w:szCs w:val="23"/>
        </w:rPr>
        <w:t>t</w:t>
      </w:r>
      <w:r>
        <w:rPr>
          <w:color w:val="282828"/>
          <w:spacing w:val="-67"/>
          <w:w w:val="88"/>
          <w:sz w:val="23"/>
          <w:szCs w:val="23"/>
        </w:rPr>
        <w:t>-</w:t>
      </w:r>
      <w:r>
        <w:rPr>
          <w:color w:val="424242"/>
          <w:w w:val="33"/>
          <w:sz w:val="23"/>
          <w:szCs w:val="23"/>
        </w:rPr>
        <w:t>i</w:t>
      </w:r>
      <w:r>
        <w:rPr>
          <w:color w:val="424242"/>
          <w:spacing w:val="-13"/>
          <w:sz w:val="23"/>
          <w:szCs w:val="23"/>
        </w:rPr>
        <w:t xml:space="preserve"> </w:t>
      </w:r>
      <w:r>
        <w:rPr>
          <w:color w:val="282828"/>
          <w:w w:val="88"/>
          <w:sz w:val="23"/>
          <w:szCs w:val="23"/>
        </w:rPr>
        <w:t>'</w:t>
      </w:r>
      <w:r>
        <w:rPr>
          <w:color w:val="282828"/>
          <w:spacing w:val="-2"/>
          <w:sz w:val="23"/>
          <w:szCs w:val="23"/>
        </w:rPr>
        <w:t xml:space="preserve"> </w:t>
      </w:r>
      <w:r>
        <w:rPr>
          <w:color w:val="282828"/>
          <w:w w:val="83"/>
          <w:sz w:val="23"/>
          <w:szCs w:val="23"/>
        </w:rPr>
        <w:t>t</w:t>
      </w:r>
      <w:r>
        <w:rPr>
          <w:color w:val="282828"/>
          <w:spacing w:val="-13"/>
          <w:sz w:val="23"/>
          <w:szCs w:val="23"/>
        </w:rPr>
        <w:t xml:space="preserve"> </w:t>
      </w:r>
      <w:r>
        <w:rPr>
          <w:b/>
          <w:bCs/>
          <w:color w:val="424242"/>
          <w:w w:val="89"/>
          <w:position w:val="12"/>
          <w:sz w:val="23"/>
          <w:szCs w:val="23"/>
        </w:rPr>
        <w:t>e</w:t>
      </w:r>
      <w:r>
        <w:rPr>
          <w:b/>
          <w:bCs/>
          <w:color w:val="424242"/>
          <w:spacing w:val="-29"/>
          <w:position w:val="12"/>
          <w:sz w:val="23"/>
          <w:szCs w:val="23"/>
        </w:rPr>
        <w:t xml:space="preserve"> </w:t>
      </w:r>
      <w:r>
        <w:rPr>
          <w:b/>
          <w:bCs/>
          <w:color w:val="282828"/>
          <w:spacing w:val="16"/>
          <w:w w:val="87"/>
          <w:position w:val="12"/>
          <w:sz w:val="23"/>
          <w:szCs w:val="23"/>
        </w:rPr>
        <w:t>r</w:t>
      </w:r>
      <w:r>
        <w:rPr>
          <w:b/>
          <w:bCs/>
          <w:color w:val="424242"/>
          <w:w w:val="94"/>
          <w:position w:val="12"/>
          <w:sz w:val="23"/>
          <w:szCs w:val="23"/>
        </w:rPr>
        <w:t>a</w:t>
      </w:r>
      <w:r>
        <w:rPr>
          <w:b/>
          <w:bCs/>
          <w:color w:val="424242"/>
          <w:position w:val="12"/>
          <w:sz w:val="23"/>
          <w:szCs w:val="23"/>
        </w:rPr>
        <w:t xml:space="preserve"> </w:t>
      </w:r>
      <w:r>
        <w:rPr>
          <w:b/>
          <w:bCs/>
          <w:color w:val="424242"/>
          <w:spacing w:val="-26"/>
          <w:position w:val="12"/>
          <w:sz w:val="23"/>
          <w:szCs w:val="23"/>
        </w:rPr>
        <w:t xml:space="preserve"> </w:t>
      </w:r>
      <w:r>
        <w:rPr>
          <w:rFonts w:ascii="Arial" w:hAnsi="Arial" w:cs="Arial"/>
          <w:color w:val="424242"/>
          <w:w w:val="33"/>
          <w:sz w:val="20"/>
          <w:szCs w:val="20"/>
        </w:rPr>
        <w:t>(</w:t>
      </w:r>
      <w:r>
        <w:rPr>
          <w:rFonts w:ascii="Arial" w:hAnsi="Arial" w:cs="Arial"/>
          <w:color w:val="424242"/>
          <w:spacing w:val="3"/>
          <w:sz w:val="20"/>
          <w:szCs w:val="20"/>
        </w:rPr>
        <w:t xml:space="preserve"> </w:t>
      </w:r>
      <w:r>
        <w:rPr>
          <w:rFonts w:ascii="Arial" w:hAnsi="Arial" w:cs="Arial"/>
          <w:color w:val="282828"/>
          <w:w w:val="41"/>
          <w:sz w:val="20"/>
          <w:szCs w:val="20"/>
        </w:rPr>
        <w:t>t</w:t>
      </w:r>
      <w:r>
        <w:rPr>
          <w:rFonts w:ascii="Arial" w:hAnsi="Arial" w:cs="Arial"/>
          <w:color w:val="282828"/>
          <w:spacing w:val="25"/>
          <w:sz w:val="20"/>
          <w:szCs w:val="20"/>
        </w:rPr>
        <w:t xml:space="preserve"> </w:t>
      </w:r>
      <w:r>
        <w:rPr>
          <w:rFonts w:ascii="Arial" w:hAnsi="Arial" w:cs="Arial"/>
          <w:color w:val="545454"/>
          <w:spacing w:val="4"/>
          <w:w w:val="64"/>
          <w:sz w:val="20"/>
          <w:szCs w:val="20"/>
        </w:rPr>
        <w:t>'</w:t>
      </w:r>
      <w:r>
        <w:rPr>
          <w:b/>
          <w:bCs/>
          <w:color w:val="424242"/>
          <w:spacing w:val="-1"/>
          <w:w w:val="106"/>
          <w:position w:val="12"/>
          <w:sz w:val="23"/>
          <w:szCs w:val="23"/>
        </w:rPr>
        <w:t>za-</w:t>
      </w:r>
    </w:p>
    <w:p w14:paraId="5EBA6D99" w14:textId="77777777" w:rsidR="00400206" w:rsidRDefault="00400206">
      <w:pPr>
        <w:pStyle w:val="Zkladntext"/>
        <w:kinsoku w:val="0"/>
        <w:overflowPunct w:val="0"/>
        <w:spacing w:before="11" w:line="219" w:lineRule="exact"/>
        <w:ind w:left="93"/>
        <w:rPr>
          <w:b/>
          <w:bCs/>
          <w:color w:val="424242"/>
          <w:spacing w:val="-1"/>
          <w:w w:val="106"/>
          <w:position w:val="12"/>
          <w:sz w:val="23"/>
          <w:szCs w:val="23"/>
        </w:rPr>
        <w:sectPr w:rsidR="00000000">
          <w:type w:val="continuous"/>
          <w:pgSz w:w="11900" w:h="16840"/>
          <w:pgMar w:top="680" w:right="0" w:bottom="280" w:left="0" w:header="708" w:footer="708" w:gutter="0"/>
          <w:cols w:num="7" w:space="708" w:equalWidth="0">
            <w:col w:w="3717" w:space="40"/>
            <w:col w:w="1089" w:space="39"/>
            <w:col w:w="542" w:space="39"/>
            <w:col w:w="1075" w:space="40"/>
            <w:col w:w="236" w:space="39"/>
            <w:col w:w="360" w:space="39"/>
            <w:col w:w="4645"/>
          </w:cols>
          <w:noEndnote/>
        </w:sectPr>
      </w:pPr>
    </w:p>
    <w:p w14:paraId="310B7C4C" w14:textId="77777777" w:rsidR="00400206" w:rsidRDefault="00400206">
      <w:pPr>
        <w:pStyle w:val="Zkladntext"/>
        <w:tabs>
          <w:tab w:val="left" w:pos="1934"/>
          <w:tab w:val="left" w:pos="2467"/>
          <w:tab w:val="left" w:pos="2842"/>
          <w:tab w:val="left" w:pos="3494"/>
          <w:tab w:val="left" w:pos="4404"/>
          <w:tab w:val="left" w:pos="5241"/>
          <w:tab w:val="left" w:pos="5755"/>
          <w:tab w:val="left" w:pos="6330"/>
          <w:tab w:val="left" w:pos="6823"/>
          <w:tab w:val="left" w:pos="7635"/>
          <w:tab w:val="left" w:pos="9466"/>
          <w:tab w:val="left" w:pos="9913"/>
          <w:tab w:val="left" w:pos="10570"/>
        </w:tabs>
        <w:kinsoku w:val="0"/>
        <w:overflowPunct w:val="0"/>
        <w:spacing w:line="195" w:lineRule="exact"/>
        <w:ind w:left="940"/>
        <w:rPr>
          <w:color w:val="424242"/>
          <w:sz w:val="27"/>
          <w:szCs w:val="27"/>
        </w:rPr>
      </w:pPr>
      <w:r>
        <w:rPr>
          <w:color w:val="282828"/>
          <w:sz w:val="25"/>
          <w:szCs w:val="25"/>
        </w:rPr>
        <w:t>mcn1</w:t>
      </w:r>
      <w:r>
        <w:rPr>
          <w:color w:val="282828"/>
          <w:spacing w:val="-8"/>
          <w:sz w:val="25"/>
          <w:szCs w:val="25"/>
        </w:rPr>
        <w:t xml:space="preserve"> </w:t>
      </w:r>
      <w:r>
        <w:rPr>
          <w:color w:val="282828"/>
          <w:sz w:val="25"/>
          <w:szCs w:val="25"/>
        </w:rPr>
        <w:t>a</w:t>
      </w:r>
      <w:r>
        <w:rPr>
          <w:color w:val="282828"/>
          <w:sz w:val="25"/>
          <w:szCs w:val="25"/>
        </w:rPr>
        <w:tab/>
        <w:t xml:space="preserve">.  </w:t>
      </w:r>
      <w:r>
        <w:rPr>
          <w:color w:val="282828"/>
          <w:spacing w:val="5"/>
          <w:sz w:val="25"/>
          <w:szCs w:val="25"/>
        </w:rPr>
        <w:t xml:space="preserve"> </w:t>
      </w:r>
      <w:r>
        <w:rPr>
          <w:color w:val="282828"/>
          <w:sz w:val="25"/>
          <w:szCs w:val="25"/>
        </w:rPr>
        <w:t>.</w:t>
      </w:r>
      <w:r>
        <w:rPr>
          <w:color w:val="282828"/>
          <w:sz w:val="25"/>
          <w:szCs w:val="25"/>
        </w:rPr>
        <w:tab/>
        <w:t>.</w:t>
      </w:r>
      <w:r>
        <w:rPr>
          <w:color w:val="282828"/>
          <w:sz w:val="25"/>
          <w:szCs w:val="25"/>
        </w:rPr>
        <w:tab/>
        <w:t>..</w:t>
      </w:r>
      <w:r>
        <w:rPr>
          <w:color w:val="282828"/>
          <w:sz w:val="25"/>
          <w:szCs w:val="25"/>
        </w:rPr>
        <w:tab/>
      </w:r>
      <w:r>
        <w:rPr>
          <w:color w:val="282828"/>
          <w:spacing w:val="8"/>
          <w:position w:val="-14"/>
          <w:sz w:val="26"/>
          <w:szCs w:val="26"/>
        </w:rPr>
        <w:t>1</w:t>
      </w:r>
      <w:r>
        <w:rPr>
          <w:color w:val="424242"/>
          <w:spacing w:val="8"/>
          <w:sz w:val="26"/>
          <w:szCs w:val="26"/>
        </w:rPr>
        <w:t>•</w:t>
      </w:r>
      <w:r>
        <w:rPr>
          <w:color w:val="282828"/>
          <w:spacing w:val="8"/>
          <w:sz w:val="26"/>
          <w:szCs w:val="26"/>
        </w:rPr>
        <w:t>.</w:t>
      </w:r>
      <w:r>
        <w:rPr>
          <w:color w:val="282828"/>
          <w:spacing w:val="8"/>
          <w:sz w:val="26"/>
          <w:szCs w:val="26"/>
        </w:rPr>
        <w:tab/>
      </w:r>
      <w:r>
        <w:rPr>
          <w:color w:val="545454"/>
          <w:sz w:val="26"/>
          <w:szCs w:val="26"/>
        </w:rPr>
        <w:t>.,</w:t>
      </w:r>
      <w:r>
        <w:rPr>
          <w:color w:val="545454"/>
          <w:sz w:val="26"/>
          <w:szCs w:val="26"/>
        </w:rPr>
        <w:tab/>
      </w:r>
      <w:r>
        <w:rPr>
          <w:color w:val="282828"/>
          <w:sz w:val="26"/>
          <w:szCs w:val="26"/>
        </w:rPr>
        <w:t>.</w:t>
      </w:r>
      <w:r>
        <w:rPr>
          <w:color w:val="282828"/>
          <w:sz w:val="26"/>
          <w:szCs w:val="26"/>
        </w:rPr>
        <w:tab/>
      </w:r>
      <w:r>
        <w:rPr>
          <w:color w:val="545454"/>
          <w:sz w:val="26"/>
          <w:szCs w:val="26"/>
        </w:rPr>
        <w:t>,,</w:t>
      </w:r>
      <w:r>
        <w:rPr>
          <w:color w:val="545454"/>
          <w:spacing w:val="-10"/>
          <w:sz w:val="26"/>
          <w:szCs w:val="26"/>
        </w:rPr>
        <w:t xml:space="preserve"> </w:t>
      </w:r>
      <w:r>
        <w:rPr>
          <w:color w:val="282828"/>
          <w:sz w:val="26"/>
          <w:szCs w:val="26"/>
        </w:rPr>
        <w:t>h</w:t>
      </w:r>
      <w:r>
        <w:rPr>
          <w:color w:val="282828"/>
          <w:sz w:val="26"/>
          <w:szCs w:val="26"/>
        </w:rPr>
        <w:tab/>
      </w:r>
      <w:r>
        <w:rPr>
          <w:color w:val="545454"/>
          <w:spacing w:val="2"/>
          <w:sz w:val="20"/>
          <w:szCs w:val="20"/>
        </w:rPr>
        <w:t>„</w:t>
      </w:r>
      <w:r>
        <w:rPr>
          <w:color w:val="282828"/>
          <w:spacing w:val="2"/>
          <w:position w:val="-12"/>
          <w:sz w:val="26"/>
          <w:szCs w:val="26"/>
        </w:rPr>
        <w:t>1</w:t>
      </w:r>
      <w:r>
        <w:rPr>
          <w:color w:val="282828"/>
          <w:spacing w:val="2"/>
          <w:position w:val="-12"/>
          <w:sz w:val="26"/>
          <w:szCs w:val="26"/>
        </w:rPr>
        <w:tab/>
      </w:r>
      <w:r>
        <w:rPr>
          <w:color w:val="545454"/>
          <w:sz w:val="26"/>
          <w:szCs w:val="26"/>
        </w:rPr>
        <w:t>..</w:t>
      </w:r>
      <w:r>
        <w:rPr>
          <w:color w:val="545454"/>
          <w:spacing w:val="3"/>
          <w:sz w:val="26"/>
          <w:szCs w:val="26"/>
        </w:rPr>
        <w:t xml:space="preserve"> </w:t>
      </w:r>
      <w:r>
        <w:rPr>
          <w:color w:val="424242"/>
          <w:sz w:val="26"/>
          <w:szCs w:val="26"/>
        </w:rPr>
        <w:t>.</w:t>
      </w:r>
      <w:r>
        <w:rPr>
          <w:color w:val="424242"/>
          <w:sz w:val="26"/>
          <w:szCs w:val="26"/>
        </w:rPr>
        <w:tab/>
        <w:t>,</w:t>
      </w:r>
      <w:r>
        <w:rPr>
          <w:color w:val="424242"/>
          <w:sz w:val="26"/>
          <w:szCs w:val="26"/>
        </w:rPr>
        <w:tab/>
        <w:t>,</w:t>
      </w:r>
      <w:r>
        <w:rPr>
          <w:color w:val="424242"/>
          <w:sz w:val="26"/>
          <w:szCs w:val="26"/>
        </w:rPr>
        <w:tab/>
      </w:r>
      <w:r>
        <w:rPr>
          <w:color w:val="424242"/>
          <w:sz w:val="27"/>
          <w:szCs w:val="27"/>
        </w:rPr>
        <w:t>em</w:t>
      </w:r>
      <w:r>
        <w:rPr>
          <w:color w:val="424242"/>
          <w:sz w:val="27"/>
          <w:szCs w:val="27"/>
        </w:rPr>
        <w:tab/>
        <w:t>1m</w:t>
      </w:r>
    </w:p>
    <w:p w14:paraId="20AC30CD" w14:textId="77777777" w:rsidR="00400206" w:rsidRDefault="00400206">
      <w:pPr>
        <w:pStyle w:val="Zkladntext"/>
        <w:tabs>
          <w:tab w:val="left" w:pos="1934"/>
          <w:tab w:val="left" w:pos="2467"/>
          <w:tab w:val="left" w:pos="2842"/>
          <w:tab w:val="left" w:pos="3494"/>
          <w:tab w:val="left" w:pos="4404"/>
          <w:tab w:val="left" w:pos="5241"/>
          <w:tab w:val="left" w:pos="5755"/>
          <w:tab w:val="left" w:pos="6330"/>
          <w:tab w:val="left" w:pos="6823"/>
          <w:tab w:val="left" w:pos="7635"/>
          <w:tab w:val="left" w:pos="9466"/>
          <w:tab w:val="left" w:pos="9913"/>
          <w:tab w:val="left" w:pos="10570"/>
        </w:tabs>
        <w:kinsoku w:val="0"/>
        <w:overflowPunct w:val="0"/>
        <w:spacing w:line="195" w:lineRule="exact"/>
        <w:ind w:left="940"/>
        <w:rPr>
          <w:color w:val="424242"/>
          <w:sz w:val="27"/>
          <w:szCs w:val="27"/>
        </w:rPr>
        <w:sectPr w:rsidR="00000000">
          <w:type w:val="continuous"/>
          <w:pgSz w:w="11900" w:h="16840"/>
          <w:pgMar w:top="680" w:right="0" w:bottom="280" w:left="0" w:header="708" w:footer="708" w:gutter="0"/>
          <w:cols w:space="708" w:equalWidth="0">
            <w:col w:w="11900"/>
          </w:cols>
          <w:noEndnote/>
        </w:sectPr>
      </w:pPr>
    </w:p>
    <w:p w14:paraId="08D8DD00" w14:textId="77777777" w:rsidR="00400206" w:rsidRDefault="00400206">
      <w:pPr>
        <w:pStyle w:val="Zkladntext"/>
        <w:tabs>
          <w:tab w:val="left" w:pos="2177"/>
        </w:tabs>
        <w:kinsoku w:val="0"/>
        <w:overflowPunct w:val="0"/>
        <w:spacing w:line="235" w:lineRule="exact"/>
        <w:ind w:left="939"/>
        <w:rPr>
          <w:color w:val="545454"/>
          <w:spacing w:val="-5"/>
          <w:w w:val="56"/>
          <w:position w:val="-11"/>
          <w:sz w:val="25"/>
          <w:szCs w:val="25"/>
        </w:rPr>
      </w:pPr>
      <w:r>
        <w:rPr>
          <w:color w:val="282828"/>
          <w:spacing w:val="-1"/>
          <w:w w:val="95"/>
          <w:position w:val="-11"/>
          <w:sz w:val="25"/>
          <w:szCs w:val="25"/>
        </w:rPr>
        <w:t>trag</w:t>
      </w:r>
      <w:r>
        <w:rPr>
          <w:color w:val="282828"/>
          <w:spacing w:val="-76"/>
          <w:w w:val="95"/>
          <w:position w:val="-11"/>
          <w:sz w:val="25"/>
          <w:szCs w:val="25"/>
        </w:rPr>
        <w:t>1</w:t>
      </w:r>
      <w:r>
        <w:rPr>
          <w:color w:val="282828"/>
          <w:spacing w:val="-1"/>
          <w:w w:val="78"/>
          <w:sz w:val="24"/>
          <w:szCs w:val="24"/>
        </w:rPr>
        <w:t>•c·těJ</w:t>
      </w:r>
      <w:r>
        <w:rPr>
          <w:color w:val="282828"/>
          <w:spacing w:val="-65"/>
          <w:w w:val="78"/>
          <w:sz w:val="24"/>
          <w:szCs w:val="24"/>
        </w:rPr>
        <w:t>"</w:t>
      </w:r>
      <w:r>
        <w:rPr>
          <w:color w:val="282828"/>
          <w:w w:val="56"/>
          <w:position w:val="-11"/>
          <w:sz w:val="25"/>
          <w:szCs w:val="25"/>
        </w:rPr>
        <w:t>,</w:t>
      </w:r>
      <w:r>
        <w:rPr>
          <w:color w:val="282828"/>
          <w:spacing w:val="-33"/>
          <w:position w:val="-11"/>
          <w:sz w:val="25"/>
          <w:szCs w:val="25"/>
        </w:rPr>
        <w:t xml:space="preserve"> </w:t>
      </w:r>
      <w:r>
        <w:rPr>
          <w:color w:val="282828"/>
          <w:spacing w:val="-1"/>
          <w:w w:val="78"/>
          <w:sz w:val="24"/>
          <w:szCs w:val="24"/>
        </w:rPr>
        <w:t>š</w:t>
      </w:r>
      <w:r>
        <w:rPr>
          <w:color w:val="282828"/>
          <w:w w:val="78"/>
          <w:sz w:val="24"/>
          <w:szCs w:val="24"/>
        </w:rPr>
        <w:t>í</w:t>
      </w:r>
      <w:r>
        <w:rPr>
          <w:color w:val="282828"/>
          <w:sz w:val="24"/>
          <w:szCs w:val="24"/>
        </w:rPr>
        <w:tab/>
      </w:r>
      <w:r>
        <w:rPr>
          <w:color w:val="282828"/>
          <w:spacing w:val="-1"/>
          <w:w w:val="114"/>
          <w:sz w:val="24"/>
          <w:szCs w:val="24"/>
        </w:rPr>
        <w:t>Jehko</w:t>
      </w:r>
      <w:r>
        <w:rPr>
          <w:color w:val="282828"/>
          <w:w w:val="114"/>
          <w:sz w:val="24"/>
          <w:szCs w:val="24"/>
        </w:rPr>
        <w:t>z</w:t>
      </w:r>
      <w:r>
        <w:rPr>
          <w:color w:val="282828"/>
          <w:sz w:val="24"/>
          <w:szCs w:val="24"/>
        </w:rPr>
        <w:t xml:space="preserve"> </w:t>
      </w:r>
      <w:r>
        <w:rPr>
          <w:color w:val="282828"/>
          <w:spacing w:val="16"/>
          <w:sz w:val="24"/>
          <w:szCs w:val="24"/>
        </w:rPr>
        <w:t xml:space="preserve"> </w:t>
      </w:r>
      <w:r>
        <w:rPr>
          <w:color w:val="282828"/>
          <w:spacing w:val="-6"/>
          <w:w w:val="114"/>
          <w:sz w:val="24"/>
          <w:szCs w:val="24"/>
        </w:rPr>
        <w:t>s</w:t>
      </w:r>
      <w:r>
        <w:rPr>
          <w:color w:val="282828"/>
          <w:spacing w:val="-91"/>
          <w:w w:val="114"/>
          <w:sz w:val="24"/>
          <w:szCs w:val="24"/>
        </w:rPr>
        <w:t>e</w:t>
      </w:r>
      <w:r>
        <w:rPr>
          <w:color w:val="545454"/>
          <w:spacing w:val="-5"/>
          <w:w w:val="56"/>
          <w:position w:val="-11"/>
          <w:sz w:val="25"/>
          <w:szCs w:val="25"/>
        </w:rPr>
        <w:t>,</w:t>
      </w:r>
    </w:p>
    <w:p w14:paraId="02A30925" w14:textId="77777777" w:rsidR="00400206" w:rsidRDefault="00400206">
      <w:pPr>
        <w:pStyle w:val="Zkladntext"/>
        <w:kinsoku w:val="0"/>
        <w:overflowPunct w:val="0"/>
        <w:spacing w:line="235" w:lineRule="exact"/>
        <w:ind w:left="151"/>
        <w:rPr>
          <w:color w:val="282828"/>
          <w:spacing w:val="-4"/>
          <w:w w:val="35"/>
          <w:position w:val="-11"/>
          <w:sz w:val="24"/>
          <w:szCs w:val="24"/>
        </w:rPr>
      </w:pPr>
      <w:r>
        <w:rPr>
          <w:sz w:val="24"/>
          <w:szCs w:val="24"/>
        </w:rPr>
        <w:br w:type="column"/>
      </w:r>
      <w:r>
        <w:rPr>
          <w:color w:val="282828"/>
          <w:w w:val="83"/>
          <w:sz w:val="24"/>
          <w:szCs w:val="24"/>
        </w:rPr>
        <w:t>c</w:t>
      </w:r>
      <w:r>
        <w:rPr>
          <w:color w:val="282828"/>
          <w:spacing w:val="9"/>
          <w:sz w:val="24"/>
          <w:szCs w:val="24"/>
        </w:rPr>
        <w:t xml:space="preserve"> </w:t>
      </w:r>
      <w:r>
        <w:rPr>
          <w:color w:val="282828"/>
          <w:spacing w:val="-13"/>
          <w:w w:val="107"/>
          <w:sz w:val="24"/>
          <w:szCs w:val="24"/>
        </w:rPr>
        <w:t>e</w:t>
      </w:r>
      <w:r>
        <w:rPr>
          <w:color w:val="545454"/>
          <w:spacing w:val="-23"/>
          <w:w w:val="56"/>
          <w:position w:val="-11"/>
          <w:sz w:val="25"/>
          <w:szCs w:val="25"/>
        </w:rPr>
        <w:t>.</w:t>
      </w:r>
      <w:r>
        <w:rPr>
          <w:color w:val="282828"/>
          <w:spacing w:val="-1"/>
          <w:w w:val="107"/>
          <w:sz w:val="24"/>
          <w:szCs w:val="24"/>
        </w:rPr>
        <w:t>J</w:t>
      </w:r>
      <w:r>
        <w:rPr>
          <w:color w:val="282828"/>
          <w:w w:val="107"/>
          <w:sz w:val="24"/>
          <w:szCs w:val="24"/>
        </w:rPr>
        <w:t>e</w:t>
      </w:r>
      <w:r>
        <w:rPr>
          <w:color w:val="282828"/>
          <w:spacing w:val="26"/>
          <w:sz w:val="24"/>
          <w:szCs w:val="24"/>
        </w:rPr>
        <w:t xml:space="preserve"> </w:t>
      </w:r>
      <w:r>
        <w:rPr>
          <w:color w:val="424242"/>
          <w:spacing w:val="14"/>
          <w:w w:val="56"/>
          <w:position w:val="-11"/>
          <w:sz w:val="24"/>
          <w:szCs w:val="24"/>
        </w:rPr>
        <w:t>.</w:t>
      </w:r>
      <w:r>
        <w:rPr>
          <w:color w:val="282828"/>
          <w:spacing w:val="-5"/>
          <w:w w:val="107"/>
          <w:sz w:val="24"/>
          <w:szCs w:val="24"/>
        </w:rPr>
        <w:t>P</w:t>
      </w:r>
      <w:r>
        <w:rPr>
          <w:color w:val="282828"/>
          <w:spacing w:val="-120"/>
          <w:w w:val="107"/>
          <w:sz w:val="24"/>
          <w:szCs w:val="24"/>
        </w:rPr>
        <w:t>n</w:t>
      </w:r>
      <w:r>
        <w:rPr>
          <w:color w:val="282828"/>
          <w:spacing w:val="-4"/>
          <w:w w:val="35"/>
          <w:position w:val="-11"/>
          <w:sz w:val="24"/>
          <w:szCs w:val="24"/>
        </w:rPr>
        <w:t>l</w:t>
      </w:r>
    </w:p>
    <w:p w14:paraId="43A27023" w14:textId="77777777" w:rsidR="00400206" w:rsidRDefault="00400206">
      <w:pPr>
        <w:pStyle w:val="Zkladntext"/>
        <w:kinsoku w:val="0"/>
        <w:overflowPunct w:val="0"/>
        <w:spacing w:line="235" w:lineRule="exact"/>
        <w:ind w:left="339"/>
        <w:rPr>
          <w:color w:val="282828"/>
          <w:spacing w:val="-21"/>
          <w:w w:val="95"/>
          <w:position w:val="-11"/>
          <w:sz w:val="24"/>
          <w:szCs w:val="24"/>
        </w:rPr>
      </w:pPr>
      <w:r>
        <w:rPr>
          <w:sz w:val="24"/>
          <w:szCs w:val="24"/>
        </w:rPr>
        <w:br w:type="column"/>
      </w:r>
      <w:r>
        <w:rPr>
          <w:color w:val="282828"/>
          <w:spacing w:val="-21"/>
          <w:w w:val="95"/>
          <w:sz w:val="24"/>
          <w:szCs w:val="24"/>
        </w:rPr>
        <w:t>ve</w:t>
      </w:r>
      <w:r>
        <w:rPr>
          <w:color w:val="282828"/>
          <w:spacing w:val="-21"/>
          <w:w w:val="95"/>
          <w:position w:val="-11"/>
          <w:sz w:val="24"/>
          <w:szCs w:val="24"/>
        </w:rPr>
        <w:t>k</w:t>
      </w:r>
    </w:p>
    <w:p w14:paraId="49B4C230" w14:textId="77777777" w:rsidR="00400206" w:rsidRDefault="00400206">
      <w:pPr>
        <w:pStyle w:val="Zkladntext"/>
        <w:kinsoku w:val="0"/>
        <w:overflowPunct w:val="0"/>
        <w:spacing w:line="235" w:lineRule="exact"/>
        <w:ind w:left="92"/>
        <w:rPr>
          <w:color w:val="424242"/>
          <w:spacing w:val="6"/>
          <w:w w:val="105"/>
          <w:sz w:val="24"/>
          <w:szCs w:val="24"/>
        </w:rPr>
      </w:pPr>
      <w:r>
        <w:rPr>
          <w:sz w:val="24"/>
          <w:szCs w:val="24"/>
        </w:rPr>
        <w:br w:type="column"/>
      </w:r>
      <w:r>
        <w:rPr>
          <w:color w:val="282828"/>
          <w:w w:val="105"/>
          <w:sz w:val="23"/>
          <w:szCs w:val="23"/>
        </w:rPr>
        <w:t xml:space="preserve">PI </w:t>
      </w:r>
      <w:r>
        <w:rPr>
          <w:color w:val="282828"/>
          <w:spacing w:val="-10"/>
          <w:w w:val="105"/>
          <w:sz w:val="24"/>
          <w:szCs w:val="24"/>
        </w:rPr>
        <w:t>o</w:t>
      </w:r>
      <w:r>
        <w:rPr>
          <w:color w:val="424242"/>
          <w:spacing w:val="-10"/>
          <w:w w:val="105"/>
          <w:position w:val="-11"/>
          <w:sz w:val="24"/>
          <w:szCs w:val="24"/>
        </w:rPr>
        <w:t>.</w:t>
      </w:r>
      <w:r>
        <w:rPr>
          <w:color w:val="282828"/>
          <w:spacing w:val="-10"/>
          <w:w w:val="105"/>
          <w:sz w:val="24"/>
          <w:szCs w:val="24"/>
        </w:rPr>
        <w:t>s</w:t>
      </w:r>
      <w:r>
        <w:rPr>
          <w:color w:val="282828"/>
          <w:spacing w:val="-37"/>
          <w:w w:val="105"/>
          <w:sz w:val="24"/>
          <w:szCs w:val="24"/>
        </w:rPr>
        <w:t xml:space="preserve"> </w:t>
      </w:r>
      <w:r>
        <w:rPr>
          <w:color w:val="282828"/>
          <w:spacing w:val="6"/>
          <w:w w:val="105"/>
          <w:sz w:val="24"/>
          <w:szCs w:val="24"/>
        </w:rPr>
        <w:t>pe</w:t>
      </w:r>
      <w:r>
        <w:rPr>
          <w:color w:val="424242"/>
          <w:spacing w:val="6"/>
          <w:w w:val="105"/>
          <w:sz w:val="24"/>
          <w:szCs w:val="24"/>
        </w:rPr>
        <w:t>c</w:t>
      </w:r>
    </w:p>
    <w:p w14:paraId="368A8341" w14:textId="77777777" w:rsidR="00400206" w:rsidRDefault="00400206">
      <w:pPr>
        <w:pStyle w:val="Zkladntext"/>
        <w:kinsoku w:val="0"/>
        <w:overflowPunct w:val="0"/>
        <w:spacing w:line="235" w:lineRule="exact"/>
        <w:ind w:left="127"/>
        <w:rPr>
          <w:color w:val="282828"/>
          <w:w w:val="105"/>
          <w:sz w:val="24"/>
          <w:szCs w:val="24"/>
        </w:rPr>
      </w:pPr>
      <w:r>
        <w:rPr>
          <w:sz w:val="24"/>
          <w:szCs w:val="24"/>
        </w:rPr>
        <w:br w:type="column"/>
      </w:r>
      <w:r>
        <w:rPr>
          <w:color w:val="282828"/>
          <w:w w:val="105"/>
          <w:position w:val="-11"/>
          <w:sz w:val="24"/>
          <w:szCs w:val="24"/>
        </w:rPr>
        <w:t xml:space="preserve">h </w:t>
      </w:r>
      <w:r>
        <w:rPr>
          <w:color w:val="282828"/>
          <w:w w:val="105"/>
          <w:sz w:val="24"/>
          <w:szCs w:val="24"/>
        </w:rPr>
        <w:t xml:space="preserve">c </w:t>
      </w:r>
      <w:r>
        <w:rPr>
          <w:color w:val="424242"/>
          <w:w w:val="105"/>
          <w:position w:val="-11"/>
          <w:sz w:val="24"/>
          <w:szCs w:val="24"/>
        </w:rPr>
        <w:t>,</w:t>
      </w:r>
      <w:r>
        <w:rPr>
          <w:color w:val="282828"/>
          <w:w w:val="105"/>
          <w:sz w:val="24"/>
          <w:szCs w:val="24"/>
        </w:rPr>
        <w:t>ove k</w:t>
      </w:r>
      <w:r>
        <w:rPr>
          <w:color w:val="424242"/>
          <w:w w:val="105"/>
          <w:sz w:val="24"/>
          <w:szCs w:val="24"/>
        </w:rPr>
        <w:t>a</w:t>
      </w:r>
      <w:r>
        <w:rPr>
          <w:color w:val="424242"/>
          <w:w w:val="105"/>
          <w:position w:val="-11"/>
          <w:sz w:val="24"/>
          <w:szCs w:val="24"/>
        </w:rPr>
        <w:t>•</w:t>
      </w:r>
      <w:r>
        <w:rPr>
          <w:color w:val="282828"/>
          <w:w w:val="105"/>
          <w:sz w:val="24"/>
          <w:szCs w:val="24"/>
        </w:rPr>
        <w:t>) . Ne</w:t>
      </w:r>
      <w:r>
        <w:rPr>
          <w:color w:val="424242"/>
          <w:w w:val="105"/>
          <w:position w:val="-11"/>
          <w:sz w:val="24"/>
          <w:szCs w:val="24"/>
        </w:rPr>
        <w:t xml:space="preserve">. </w:t>
      </w:r>
      <w:r>
        <w:rPr>
          <w:color w:val="282828"/>
          <w:w w:val="105"/>
          <w:sz w:val="24"/>
          <w:szCs w:val="24"/>
        </w:rPr>
        <w:t xml:space="preserve">l </w:t>
      </w:r>
      <w:r>
        <w:rPr>
          <w:color w:val="424242"/>
          <w:w w:val="105"/>
          <w:sz w:val="24"/>
          <w:szCs w:val="24"/>
        </w:rPr>
        <w:t>ze te</w:t>
      </w:r>
      <w:r>
        <w:rPr>
          <w:color w:val="424242"/>
          <w:w w:val="105"/>
          <w:position w:val="-11"/>
          <w:sz w:val="24"/>
          <w:szCs w:val="24"/>
        </w:rPr>
        <w:t>,</w:t>
      </w:r>
      <w:r>
        <w:rPr>
          <w:color w:val="424242"/>
          <w:w w:val="105"/>
          <w:sz w:val="24"/>
          <w:szCs w:val="24"/>
        </w:rPr>
        <w:t xml:space="preserve">dy </w:t>
      </w:r>
      <w:r>
        <w:rPr>
          <w:color w:val="282828"/>
          <w:w w:val="105"/>
          <w:sz w:val="24"/>
          <w:szCs w:val="24"/>
        </w:rPr>
        <w:t>br</w:t>
      </w:r>
      <w:r>
        <w:rPr>
          <w:color w:val="424242"/>
          <w:w w:val="105"/>
          <w:sz w:val="24"/>
          <w:szCs w:val="24"/>
        </w:rPr>
        <w:t>á</w:t>
      </w:r>
      <w:r>
        <w:rPr>
          <w:color w:val="282828"/>
          <w:w w:val="105"/>
          <w:sz w:val="24"/>
          <w:szCs w:val="24"/>
        </w:rPr>
        <w:t>n it naše</w:t>
      </w:r>
    </w:p>
    <w:p w14:paraId="7ADA29F4" w14:textId="77777777" w:rsidR="00400206" w:rsidRDefault="00400206">
      <w:pPr>
        <w:pStyle w:val="Zkladntext"/>
        <w:kinsoku w:val="0"/>
        <w:overflowPunct w:val="0"/>
        <w:spacing w:line="235" w:lineRule="exact"/>
        <w:ind w:left="92"/>
        <w:rPr>
          <w:color w:val="282828"/>
          <w:sz w:val="24"/>
          <w:szCs w:val="24"/>
        </w:rPr>
      </w:pPr>
      <w:r>
        <w:rPr>
          <w:sz w:val="24"/>
          <w:szCs w:val="24"/>
        </w:rPr>
        <w:br w:type="column"/>
      </w:r>
      <w:r>
        <w:rPr>
          <w:color w:val="282828"/>
          <w:sz w:val="24"/>
          <w:szCs w:val="24"/>
        </w:rPr>
        <w:t xml:space="preserve">s </w:t>
      </w:r>
      <w:r>
        <w:rPr>
          <w:color w:val="424242"/>
          <w:sz w:val="24"/>
          <w:szCs w:val="24"/>
        </w:rPr>
        <w:t>v</w:t>
      </w:r>
      <w:r>
        <w:rPr>
          <w:color w:val="424242"/>
          <w:position w:val="11"/>
          <w:sz w:val="24"/>
          <w:szCs w:val="24"/>
        </w:rPr>
        <w:t>.</w:t>
      </w:r>
      <w:r>
        <w:rPr>
          <w:color w:val="424242"/>
          <w:sz w:val="24"/>
          <w:szCs w:val="24"/>
        </w:rPr>
        <w:t xml:space="preserve">o </w:t>
      </w:r>
      <w:r>
        <w:rPr>
          <w:color w:val="282828"/>
          <w:sz w:val="24"/>
          <w:szCs w:val="24"/>
        </w:rPr>
        <w:t>-</w:t>
      </w:r>
    </w:p>
    <w:p w14:paraId="1E887193" w14:textId="77777777" w:rsidR="00400206" w:rsidRDefault="00400206">
      <w:pPr>
        <w:pStyle w:val="Zkladntext"/>
        <w:kinsoku w:val="0"/>
        <w:overflowPunct w:val="0"/>
        <w:spacing w:line="235" w:lineRule="exact"/>
        <w:ind w:left="92"/>
        <w:rPr>
          <w:color w:val="282828"/>
          <w:sz w:val="24"/>
          <w:szCs w:val="24"/>
        </w:rPr>
        <w:sectPr w:rsidR="00000000">
          <w:type w:val="continuous"/>
          <w:pgSz w:w="11900" w:h="16840"/>
          <w:pgMar w:top="680" w:right="0" w:bottom="280" w:left="0" w:header="708" w:footer="708" w:gutter="0"/>
          <w:cols w:num="6" w:space="708" w:equalWidth="0">
            <w:col w:w="3253" w:space="40"/>
            <w:col w:w="957" w:space="39"/>
            <w:col w:w="615" w:space="39"/>
            <w:col w:w="1039" w:space="40"/>
            <w:col w:w="4283" w:space="39"/>
            <w:col w:w="1556"/>
          </w:cols>
          <w:noEndnote/>
        </w:sectPr>
      </w:pPr>
    </w:p>
    <w:p w14:paraId="7379D8A9" w14:textId="77777777" w:rsidR="00400206" w:rsidRDefault="00400206">
      <w:pPr>
        <w:pStyle w:val="Zkladntext"/>
        <w:tabs>
          <w:tab w:val="left" w:pos="4380"/>
          <w:tab w:val="left" w:pos="5770"/>
        </w:tabs>
        <w:kinsoku w:val="0"/>
        <w:overflowPunct w:val="0"/>
        <w:spacing w:line="328" w:lineRule="exact"/>
        <w:ind w:left="938"/>
        <w:rPr>
          <w:color w:val="424242"/>
          <w:w w:val="104"/>
          <w:sz w:val="24"/>
          <w:szCs w:val="24"/>
        </w:rPr>
      </w:pPr>
      <w:r>
        <w:rPr>
          <w:color w:val="282828"/>
          <w:w w:val="86"/>
          <w:sz w:val="26"/>
          <w:szCs w:val="26"/>
        </w:rPr>
        <w:t>bodY</w:t>
      </w:r>
      <w:r>
        <w:rPr>
          <w:color w:val="282828"/>
          <w:sz w:val="26"/>
          <w:szCs w:val="26"/>
        </w:rPr>
        <w:t xml:space="preserve"> </w:t>
      </w:r>
      <w:r>
        <w:rPr>
          <w:color w:val="282828"/>
          <w:spacing w:val="-32"/>
          <w:sz w:val="26"/>
          <w:szCs w:val="26"/>
        </w:rPr>
        <w:t xml:space="preserve"> </w:t>
      </w:r>
      <w:r>
        <w:rPr>
          <w:color w:val="282828"/>
          <w:w w:val="101"/>
          <w:sz w:val="24"/>
          <w:szCs w:val="24"/>
        </w:rPr>
        <w:t>a</w:t>
      </w:r>
      <w:r>
        <w:rPr>
          <w:color w:val="282828"/>
          <w:sz w:val="24"/>
          <w:szCs w:val="24"/>
        </w:rPr>
        <w:t xml:space="preserve"> </w:t>
      </w:r>
      <w:r>
        <w:rPr>
          <w:color w:val="282828"/>
          <w:spacing w:val="-15"/>
          <w:sz w:val="24"/>
          <w:szCs w:val="24"/>
        </w:rPr>
        <w:t xml:space="preserve"> </w:t>
      </w:r>
      <w:r>
        <w:rPr>
          <w:color w:val="282828"/>
          <w:w w:val="115"/>
          <w:sz w:val="24"/>
          <w:szCs w:val="24"/>
        </w:rPr>
        <w:t>naše</w:t>
      </w:r>
      <w:r>
        <w:rPr>
          <w:color w:val="282828"/>
          <w:sz w:val="24"/>
          <w:szCs w:val="24"/>
        </w:rPr>
        <w:t xml:space="preserve"> </w:t>
      </w:r>
      <w:r>
        <w:rPr>
          <w:color w:val="282828"/>
          <w:spacing w:val="-4"/>
          <w:sz w:val="24"/>
          <w:szCs w:val="24"/>
        </w:rPr>
        <w:t xml:space="preserve"> </w:t>
      </w:r>
      <w:r>
        <w:rPr>
          <w:rFonts w:ascii="Arial" w:hAnsi="Arial" w:cs="Arial"/>
          <w:color w:val="282828"/>
          <w:w w:val="135"/>
          <w:sz w:val="23"/>
          <w:szCs w:val="23"/>
        </w:rPr>
        <w:t>z</w:t>
      </w:r>
      <w:r>
        <w:rPr>
          <w:rFonts w:ascii="Arial" w:hAnsi="Arial" w:cs="Arial"/>
          <w:color w:val="282828"/>
          <w:spacing w:val="22"/>
          <w:sz w:val="23"/>
          <w:szCs w:val="23"/>
        </w:rPr>
        <w:t xml:space="preserve"> </w:t>
      </w:r>
      <w:r>
        <w:rPr>
          <w:rFonts w:ascii="Arial" w:hAnsi="Arial" w:cs="Arial"/>
          <w:color w:val="282828"/>
          <w:w w:val="135"/>
          <w:sz w:val="23"/>
          <w:szCs w:val="23"/>
        </w:rPr>
        <w:t>P</w:t>
      </w:r>
      <w:r>
        <w:rPr>
          <w:rFonts w:ascii="Arial" w:hAnsi="Arial" w:cs="Arial"/>
          <w:color w:val="282828"/>
          <w:spacing w:val="21"/>
          <w:sz w:val="23"/>
          <w:szCs w:val="23"/>
        </w:rPr>
        <w:t xml:space="preserve"> </w:t>
      </w:r>
      <w:r>
        <w:rPr>
          <w:rFonts w:ascii="Arial" w:hAnsi="Arial" w:cs="Arial"/>
          <w:color w:val="282828"/>
          <w:w w:val="135"/>
          <w:sz w:val="23"/>
          <w:szCs w:val="23"/>
        </w:rPr>
        <w:t>?</w:t>
      </w:r>
      <w:r>
        <w:rPr>
          <w:rFonts w:ascii="Arial" w:hAnsi="Arial" w:cs="Arial"/>
          <w:color w:val="282828"/>
          <w:spacing w:val="22"/>
          <w:sz w:val="23"/>
          <w:szCs w:val="23"/>
        </w:rPr>
        <w:t xml:space="preserve"> </w:t>
      </w:r>
      <w:r>
        <w:rPr>
          <w:rFonts w:ascii="Arial" w:hAnsi="Arial" w:cs="Arial"/>
          <w:color w:val="282828"/>
          <w:w w:val="135"/>
          <w:sz w:val="23"/>
          <w:szCs w:val="23"/>
        </w:rPr>
        <w:t>1</w:t>
      </w:r>
      <w:r>
        <w:rPr>
          <w:rFonts w:ascii="Arial" w:hAnsi="Arial" w:cs="Arial"/>
          <w:color w:val="282828"/>
          <w:spacing w:val="18"/>
          <w:sz w:val="23"/>
          <w:szCs w:val="23"/>
        </w:rPr>
        <w:t xml:space="preserve"> </w:t>
      </w:r>
      <w:r>
        <w:rPr>
          <w:color w:val="282828"/>
          <w:w w:val="162"/>
          <w:sz w:val="24"/>
          <w:szCs w:val="24"/>
        </w:rPr>
        <w:t>po</w:t>
      </w:r>
      <w:r>
        <w:rPr>
          <w:color w:val="282828"/>
          <w:sz w:val="24"/>
          <w:szCs w:val="24"/>
        </w:rPr>
        <w:t xml:space="preserve"> </w:t>
      </w:r>
      <w:r>
        <w:rPr>
          <w:color w:val="282828"/>
          <w:spacing w:val="-20"/>
          <w:sz w:val="24"/>
          <w:szCs w:val="24"/>
        </w:rPr>
        <w:t xml:space="preserve"> </w:t>
      </w:r>
      <w:r>
        <w:rPr>
          <w:color w:val="282828"/>
          <w:spacing w:val="-7"/>
          <w:w w:val="56"/>
          <w:position w:val="8"/>
          <w:sz w:val="24"/>
          <w:szCs w:val="24"/>
        </w:rPr>
        <w:t>1</w:t>
      </w:r>
      <w:r>
        <w:rPr>
          <w:color w:val="282828"/>
          <w:w w:val="63"/>
          <w:sz w:val="17"/>
          <w:szCs w:val="17"/>
        </w:rPr>
        <w:t>i</w:t>
      </w:r>
      <w:r>
        <w:rPr>
          <w:color w:val="282828"/>
          <w:sz w:val="17"/>
          <w:szCs w:val="17"/>
        </w:rPr>
        <w:t xml:space="preserve"> </w:t>
      </w:r>
      <w:r>
        <w:rPr>
          <w:color w:val="282828"/>
          <w:spacing w:val="14"/>
          <w:sz w:val="17"/>
          <w:szCs w:val="17"/>
        </w:rPr>
        <w:t xml:space="preserve"> </w:t>
      </w:r>
      <w:r>
        <w:rPr>
          <w:color w:val="282828"/>
          <w:w w:val="56"/>
          <w:sz w:val="26"/>
          <w:szCs w:val="26"/>
        </w:rPr>
        <w:t>c</w:t>
      </w:r>
      <w:r>
        <w:rPr>
          <w:color w:val="282828"/>
          <w:sz w:val="26"/>
          <w:szCs w:val="26"/>
        </w:rPr>
        <w:tab/>
      </w:r>
      <w:r>
        <w:rPr>
          <w:color w:val="282828"/>
          <w:spacing w:val="-1"/>
          <w:w w:val="56"/>
          <w:sz w:val="24"/>
          <w:szCs w:val="24"/>
        </w:rPr>
        <w:t>em</w:t>
      </w:r>
      <w:r>
        <w:rPr>
          <w:color w:val="282828"/>
          <w:w w:val="56"/>
          <w:sz w:val="24"/>
          <w:szCs w:val="24"/>
        </w:rPr>
        <w:t>o</w:t>
      </w:r>
      <w:r>
        <w:rPr>
          <w:color w:val="282828"/>
          <w:sz w:val="24"/>
          <w:szCs w:val="24"/>
        </w:rPr>
        <w:t xml:space="preserve">  </w:t>
      </w:r>
      <w:r>
        <w:rPr>
          <w:color w:val="282828"/>
          <w:spacing w:val="-7"/>
          <w:sz w:val="24"/>
          <w:szCs w:val="24"/>
        </w:rPr>
        <w:t xml:space="preserve"> </w:t>
      </w:r>
      <w:r>
        <w:rPr>
          <w:color w:val="424242"/>
          <w:w w:val="56"/>
          <w:sz w:val="28"/>
          <w:szCs w:val="28"/>
        </w:rPr>
        <w:t>·</w:t>
      </w:r>
      <w:r>
        <w:rPr>
          <w:color w:val="424242"/>
          <w:spacing w:val="-27"/>
          <w:sz w:val="28"/>
          <w:szCs w:val="28"/>
        </w:rPr>
        <w:t xml:space="preserve"> </w:t>
      </w:r>
      <w:r>
        <w:rPr>
          <w:color w:val="282828"/>
          <w:w w:val="80"/>
          <w:sz w:val="28"/>
          <w:szCs w:val="28"/>
        </w:rPr>
        <w:t>r</w:t>
      </w:r>
      <w:r>
        <w:rPr>
          <w:color w:val="282828"/>
          <w:sz w:val="28"/>
          <w:szCs w:val="28"/>
        </w:rPr>
        <w:t xml:space="preserve">  </w:t>
      </w:r>
      <w:r>
        <w:rPr>
          <w:color w:val="282828"/>
          <w:spacing w:val="-27"/>
          <w:sz w:val="28"/>
          <w:szCs w:val="28"/>
        </w:rPr>
        <w:t xml:space="preserve"> </w:t>
      </w:r>
      <w:r>
        <w:rPr>
          <w:color w:val="282828"/>
          <w:spacing w:val="-1"/>
          <w:w w:val="98"/>
          <w:sz w:val="28"/>
          <w:szCs w:val="28"/>
        </w:rPr>
        <w:t>:i</w:t>
      </w:r>
      <w:r>
        <w:rPr>
          <w:color w:val="282828"/>
          <w:spacing w:val="-132"/>
          <w:w w:val="98"/>
          <w:sz w:val="28"/>
          <w:szCs w:val="28"/>
        </w:rPr>
        <w:t>_</w:t>
      </w:r>
      <w:r>
        <w:rPr>
          <w:color w:val="282828"/>
          <w:spacing w:val="-1"/>
          <w:w w:val="71"/>
          <w:sz w:val="28"/>
          <w:szCs w:val="28"/>
        </w:rPr>
        <w:t>c.</w:t>
      </w:r>
      <w:r>
        <w:rPr>
          <w:color w:val="282828"/>
          <w:w w:val="71"/>
          <w:sz w:val="28"/>
          <w:szCs w:val="28"/>
        </w:rPr>
        <w:t>1</w:t>
      </w:r>
      <w:r>
        <w:rPr>
          <w:color w:val="282828"/>
          <w:sz w:val="28"/>
          <w:szCs w:val="28"/>
        </w:rPr>
        <w:tab/>
      </w:r>
      <w:r>
        <w:rPr>
          <w:color w:val="282828"/>
          <w:w w:val="117"/>
          <w:sz w:val="24"/>
          <w:szCs w:val="24"/>
        </w:rPr>
        <w:t>p</w:t>
      </w:r>
      <w:r>
        <w:rPr>
          <w:color w:val="282828"/>
          <w:spacing w:val="10"/>
          <w:sz w:val="24"/>
          <w:szCs w:val="24"/>
        </w:rPr>
        <w:t xml:space="preserve"> </w:t>
      </w:r>
      <w:r>
        <w:rPr>
          <w:color w:val="282828"/>
          <w:spacing w:val="-1"/>
          <w:w w:val="117"/>
          <w:sz w:val="24"/>
          <w:szCs w:val="24"/>
        </w:rPr>
        <w:t>m</w:t>
      </w:r>
      <w:r>
        <w:rPr>
          <w:color w:val="282828"/>
          <w:w w:val="117"/>
          <w:sz w:val="24"/>
          <w:szCs w:val="24"/>
        </w:rPr>
        <w:t>.</w:t>
      </w:r>
      <w:r>
        <w:rPr>
          <w:color w:val="282828"/>
          <w:sz w:val="24"/>
          <w:szCs w:val="24"/>
        </w:rPr>
        <w:t xml:space="preserve"> </w:t>
      </w:r>
      <w:r>
        <w:rPr>
          <w:color w:val="282828"/>
          <w:spacing w:val="7"/>
          <w:sz w:val="24"/>
          <w:szCs w:val="24"/>
        </w:rPr>
        <w:t xml:space="preserve"> </w:t>
      </w:r>
      <w:r>
        <w:rPr>
          <w:color w:val="282828"/>
          <w:w w:val="117"/>
          <w:sz w:val="24"/>
          <w:szCs w:val="24"/>
        </w:rPr>
        <w:t>y</w:t>
      </w:r>
      <w:r>
        <w:rPr>
          <w:color w:val="282828"/>
          <w:spacing w:val="-25"/>
          <w:w w:val="117"/>
          <w:sz w:val="24"/>
          <w:szCs w:val="24"/>
        </w:rPr>
        <w:t>m</w:t>
      </w:r>
      <w:r>
        <w:rPr>
          <w:color w:val="282828"/>
          <w:w w:val="117"/>
          <w:sz w:val="24"/>
          <w:szCs w:val="24"/>
        </w:rPr>
        <w:t>u</w:t>
      </w:r>
      <w:r>
        <w:rPr>
          <w:color w:val="282828"/>
          <w:sz w:val="24"/>
          <w:szCs w:val="24"/>
        </w:rPr>
        <w:t xml:space="preserve">  </w:t>
      </w:r>
      <w:r>
        <w:rPr>
          <w:color w:val="282828"/>
          <w:spacing w:val="-14"/>
          <w:sz w:val="24"/>
          <w:szCs w:val="24"/>
        </w:rPr>
        <w:t xml:space="preserve"> </w:t>
      </w:r>
      <w:r>
        <w:rPr>
          <w:color w:val="282828"/>
          <w:spacing w:val="1"/>
          <w:w w:val="117"/>
          <w:sz w:val="24"/>
          <w:szCs w:val="24"/>
        </w:rPr>
        <w:t>d</w:t>
      </w:r>
      <w:r>
        <w:rPr>
          <w:color w:val="424242"/>
          <w:spacing w:val="-22"/>
          <w:w w:val="66"/>
          <w:sz w:val="24"/>
          <w:szCs w:val="24"/>
        </w:rPr>
        <w:t>,</w:t>
      </w:r>
      <w:r>
        <w:rPr>
          <w:color w:val="282828"/>
          <w:spacing w:val="18"/>
          <w:w w:val="117"/>
          <w:sz w:val="24"/>
          <w:szCs w:val="24"/>
        </w:rPr>
        <w:t>r</w:t>
      </w:r>
      <w:r>
        <w:rPr>
          <w:color w:val="282828"/>
          <w:spacing w:val="14"/>
          <w:w w:val="96"/>
          <w:sz w:val="24"/>
          <w:szCs w:val="24"/>
        </w:rPr>
        <w:t>z</w:t>
      </w:r>
      <w:r>
        <w:rPr>
          <w:color w:val="282828"/>
          <w:w w:val="66"/>
          <w:sz w:val="24"/>
          <w:szCs w:val="24"/>
        </w:rPr>
        <w:t>o</w:t>
      </w:r>
      <w:r>
        <w:rPr>
          <w:color w:val="282828"/>
          <w:spacing w:val="11"/>
          <w:sz w:val="24"/>
          <w:szCs w:val="24"/>
        </w:rPr>
        <w:t xml:space="preserve"> </w:t>
      </w:r>
      <w:r>
        <w:rPr>
          <w:color w:val="282828"/>
          <w:w w:val="102"/>
          <w:sz w:val="24"/>
          <w:szCs w:val="24"/>
        </w:rPr>
        <w:t>va</w:t>
      </w:r>
      <w:r>
        <w:rPr>
          <w:color w:val="282828"/>
          <w:spacing w:val="-12"/>
          <w:sz w:val="24"/>
          <w:szCs w:val="24"/>
        </w:rPr>
        <w:t xml:space="preserve"> </w:t>
      </w:r>
      <w:r>
        <w:rPr>
          <w:color w:val="282828"/>
          <w:w w:val="104"/>
          <w:sz w:val="24"/>
          <w:szCs w:val="24"/>
        </w:rPr>
        <w:t>n</w:t>
      </w:r>
      <w:r>
        <w:rPr>
          <w:color w:val="282828"/>
          <w:spacing w:val="-84"/>
          <w:w w:val="104"/>
          <w:sz w:val="24"/>
          <w:szCs w:val="24"/>
        </w:rPr>
        <w:t>„</w:t>
      </w:r>
      <w:r>
        <w:rPr>
          <w:color w:val="282828"/>
          <w:w w:val="103"/>
          <w:sz w:val="24"/>
          <w:szCs w:val="24"/>
        </w:rPr>
        <w:t>í</w:t>
      </w:r>
      <w:r>
        <w:rPr>
          <w:color w:val="282828"/>
          <w:spacing w:val="-38"/>
          <w:sz w:val="24"/>
          <w:szCs w:val="24"/>
        </w:rPr>
        <w:t xml:space="preserve"> </w:t>
      </w:r>
      <w:r>
        <w:rPr>
          <w:color w:val="282828"/>
          <w:w w:val="108"/>
          <w:sz w:val="24"/>
          <w:szCs w:val="24"/>
        </w:rPr>
        <w:t>m</w:t>
      </w:r>
      <w:r>
        <w:rPr>
          <w:color w:val="282828"/>
          <w:sz w:val="24"/>
          <w:szCs w:val="24"/>
        </w:rPr>
        <w:t xml:space="preserve"> </w:t>
      </w:r>
      <w:r>
        <w:rPr>
          <w:color w:val="282828"/>
          <w:spacing w:val="13"/>
          <w:sz w:val="24"/>
          <w:szCs w:val="24"/>
        </w:rPr>
        <w:t xml:space="preserve"> </w:t>
      </w:r>
      <w:r>
        <w:rPr>
          <w:color w:val="424242"/>
          <w:spacing w:val="23"/>
          <w:w w:val="104"/>
          <w:sz w:val="24"/>
          <w:szCs w:val="24"/>
        </w:rPr>
        <w:t>d</w:t>
      </w:r>
      <w:r>
        <w:rPr>
          <w:color w:val="282828"/>
          <w:spacing w:val="15"/>
          <w:w w:val="104"/>
          <w:sz w:val="24"/>
          <w:szCs w:val="24"/>
        </w:rPr>
        <w:t>o</w:t>
      </w:r>
      <w:r>
        <w:rPr>
          <w:color w:val="424242"/>
          <w:spacing w:val="-1"/>
          <w:w w:val="104"/>
          <w:sz w:val="24"/>
          <w:szCs w:val="24"/>
        </w:rPr>
        <w:t>s</w:t>
      </w:r>
      <w:r>
        <w:rPr>
          <w:color w:val="424242"/>
          <w:w w:val="104"/>
          <w:sz w:val="24"/>
          <w:szCs w:val="24"/>
        </w:rPr>
        <w:t>a</w:t>
      </w:r>
      <w:r>
        <w:rPr>
          <w:color w:val="424242"/>
          <w:spacing w:val="-19"/>
          <w:sz w:val="24"/>
          <w:szCs w:val="24"/>
        </w:rPr>
        <w:t xml:space="preserve"> </w:t>
      </w:r>
      <w:r>
        <w:rPr>
          <w:color w:val="282828"/>
          <w:spacing w:val="24"/>
          <w:w w:val="94"/>
          <w:sz w:val="24"/>
          <w:szCs w:val="24"/>
        </w:rPr>
        <w:t>v</w:t>
      </w:r>
      <w:r>
        <w:rPr>
          <w:color w:val="424242"/>
          <w:w w:val="94"/>
          <w:sz w:val="24"/>
          <w:szCs w:val="24"/>
        </w:rPr>
        <w:t>a</w:t>
      </w:r>
      <w:r>
        <w:rPr>
          <w:color w:val="424242"/>
          <w:spacing w:val="-30"/>
          <w:sz w:val="24"/>
          <w:szCs w:val="24"/>
        </w:rPr>
        <w:t xml:space="preserve"> </w:t>
      </w:r>
      <w:r>
        <w:rPr>
          <w:color w:val="282828"/>
          <w:w w:val="94"/>
          <w:sz w:val="24"/>
          <w:szCs w:val="24"/>
        </w:rPr>
        <w:t>d</w:t>
      </w:r>
      <w:r>
        <w:rPr>
          <w:color w:val="282828"/>
          <w:spacing w:val="-13"/>
          <w:sz w:val="24"/>
          <w:szCs w:val="24"/>
        </w:rPr>
        <w:t xml:space="preserve"> </w:t>
      </w:r>
      <w:r>
        <w:rPr>
          <w:color w:val="282828"/>
          <w:w w:val="96"/>
          <w:sz w:val="24"/>
          <w:szCs w:val="24"/>
        </w:rPr>
        <w:t>n</w:t>
      </w:r>
      <w:r>
        <w:rPr>
          <w:color w:val="282828"/>
          <w:spacing w:val="-23"/>
          <w:sz w:val="24"/>
          <w:szCs w:val="24"/>
        </w:rPr>
        <w:t xml:space="preserve"> </w:t>
      </w:r>
      <w:r>
        <w:rPr>
          <w:color w:val="282828"/>
          <w:w w:val="96"/>
          <w:sz w:val="24"/>
          <w:szCs w:val="24"/>
        </w:rPr>
        <w:t>í</w:t>
      </w:r>
      <w:r>
        <w:rPr>
          <w:color w:val="282828"/>
          <w:sz w:val="24"/>
          <w:szCs w:val="24"/>
        </w:rPr>
        <w:t xml:space="preserve"> </w:t>
      </w:r>
      <w:r>
        <w:rPr>
          <w:color w:val="282828"/>
          <w:spacing w:val="2"/>
          <w:sz w:val="24"/>
          <w:szCs w:val="24"/>
        </w:rPr>
        <w:t xml:space="preserve"> </w:t>
      </w:r>
      <w:r>
        <w:rPr>
          <w:color w:val="282828"/>
          <w:w w:val="96"/>
          <w:sz w:val="24"/>
          <w:szCs w:val="24"/>
        </w:rPr>
        <w:t>c</w:t>
      </w:r>
      <w:r>
        <w:rPr>
          <w:color w:val="282828"/>
          <w:spacing w:val="-27"/>
          <w:sz w:val="24"/>
          <w:szCs w:val="24"/>
        </w:rPr>
        <w:t xml:space="preserve"> </w:t>
      </w:r>
      <w:r>
        <w:rPr>
          <w:color w:val="282828"/>
          <w:spacing w:val="17"/>
          <w:w w:val="96"/>
          <w:sz w:val="24"/>
          <w:szCs w:val="24"/>
        </w:rPr>
        <w:t>i</w:t>
      </w:r>
      <w:r>
        <w:rPr>
          <w:color w:val="424242"/>
          <w:spacing w:val="11"/>
          <w:w w:val="102"/>
          <w:sz w:val="24"/>
          <w:szCs w:val="24"/>
        </w:rPr>
        <w:t>v</w:t>
      </w:r>
      <w:r>
        <w:rPr>
          <w:color w:val="282828"/>
          <w:spacing w:val="-1"/>
          <w:w w:val="102"/>
          <w:sz w:val="24"/>
          <w:szCs w:val="24"/>
        </w:rPr>
        <w:t>i</w:t>
      </w:r>
      <w:r>
        <w:rPr>
          <w:color w:val="282828"/>
          <w:w w:val="102"/>
          <w:sz w:val="24"/>
          <w:szCs w:val="24"/>
        </w:rPr>
        <w:t>l</w:t>
      </w:r>
      <w:r>
        <w:rPr>
          <w:color w:val="282828"/>
          <w:spacing w:val="-23"/>
          <w:sz w:val="24"/>
          <w:szCs w:val="24"/>
        </w:rPr>
        <w:t xml:space="preserve"> </w:t>
      </w:r>
      <w:r>
        <w:rPr>
          <w:color w:val="424242"/>
          <w:spacing w:val="3"/>
          <w:w w:val="96"/>
          <w:sz w:val="24"/>
          <w:szCs w:val="24"/>
        </w:rPr>
        <w:t>i</w:t>
      </w:r>
      <w:r>
        <w:rPr>
          <w:color w:val="282828"/>
          <w:spacing w:val="-1"/>
          <w:w w:val="96"/>
          <w:sz w:val="24"/>
          <w:szCs w:val="24"/>
        </w:rPr>
        <w:t>s</w:t>
      </w:r>
      <w:r>
        <w:rPr>
          <w:color w:val="282828"/>
          <w:w w:val="96"/>
          <w:sz w:val="24"/>
          <w:szCs w:val="24"/>
        </w:rPr>
        <w:t>a</w:t>
      </w:r>
      <w:r>
        <w:rPr>
          <w:color w:val="282828"/>
          <w:spacing w:val="-9"/>
          <w:sz w:val="24"/>
          <w:szCs w:val="24"/>
        </w:rPr>
        <w:t xml:space="preserve"> </w:t>
      </w:r>
      <w:r>
        <w:rPr>
          <w:color w:val="282828"/>
          <w:spacing w:val="-1"/>
          <w:w w:val="104"/>
          <w:sz w:val="24"/>
          <w:szCs w:val="24"/>
        </w:rPr>
        <w:t>c</w:t>
      </w:r>
      <w:r>
        <w:rPr>
          <w:color w:val="282828"/>
          <w:spacing w:val="19"/>
          <w:w w:val="104"/>
          <w:sz w:val="24"/>
          <w:szCs w:val="24"/>
        </w:rPr>
        <w:t>e</w:t>
      </w:r>
      <w:r>
        <w:rPr>
          <w:color w:val="424242"/>
          <w:w w:val="104"/>
          <w:sz w:val="24"/>
          <w:szCs w:val="24"/>
        </w:rPr>
        <w:t>.</w:t>
      </w:r>
    </w:p>
    <w:p w14:paraId="2479B771" w14:textId="77777777" w:rsidR="00400206" w:rsidRDefault="00400206">
      <w:pPr>
        <w:pStyle w:val="Zkladntext"/>
        <w:tabs>
          <w:tab w:val="left" w:pos="1455"/>
          <w:tab w:val="left" w:pos="4211"/>
          <w:tab w:val="left" w:pos="4844"/>
          <w:tab w:val="left" w:pos="8070"/>
        </w:tabs>
        <w:kinsoku w:val="0"/>
        <w:overflowPunct w:val="0"/>
        <w:spacing w:before="11" w:line="218" w:lineRule="auto"/>
        <w:ind w:left="1111" w:right="1133" w:hanging="197"/>
        <w:rPr>
          <w:color w:val="282828"/>
          <w:w w:val="37"/>
          <w:sz w:val="24"/>
          <w:szCs w:val="24"/>
        </w:rPr>
      </w:pPr>
      <w:r>
        <w:rPr>
          <w:color w:val="161616"/>
          <w:w w:val="84"/>
          <w:sz w:val="25"/>
          <w:szCs w:val="25"/>
        </w:rPr>
        <w:t>.Je</w:t>
      </w:r>
      <w:r>
        <w:rPr>
          <w:color w:val="161616"/>
          <w:sz w:val="25"/>
          <w:szCs w:val="25"/>
        </w:rPr>
        <w:t xml:space="preserve"> </w:t>
      </w:r>
      <w:r>
        <w:rPr>
          <w:color w:val="161616"/>
          <w:spacing w:val="18"/>
          <w:sz w:val="25"/>
          <w:szCs w:val="25"/>
        </w:rPr>
        <w:t xml:space="preserve"> </w:t>
      </w:r>
      <w:r>
        <w:rPr>
          <w:color w:val="282828"/>
          <w:sz w:val="25"/>
          <w:szCs w:val="25"/>
        </w:rPr>
        <w:t xml:space="preserve">víc  </w:t>
      </w:r>
      <w:r>
        <w:rPr>
          <w:color w:val="282828"/>
          <w:spacing w:val="-22"/>
          <w:sz w:val="25"/>
          <w:szCs w:val="25"/>
        </w:rPr>
        <w:t xml:space="preserve"> </w:t>
      </w:r>
      <w:r>
        <w:rPr>
          <w:color w:val="282828"/>
          <w:w w:val="103"/>
          <w:sz w:val="25"/>
          <w:szCs w:val="25"/>
        </w:rPr>
        <w:t>než</w:t>
      </w:r>
      <w:r>
        <w:rPr>
          <w:color w:val="282828"/>
          <w:sz w:val="25"/>
          <w:szCs w:val="25"/>
        </w:rPr>
        <w:t xml:space="preserve">  </w:t>
      </w:r>
      <w:r>
        <w:rPr>
          <w:color w:val="282828"/>
          <w:spacing w:val="-28"/>
          <w:sz w:val="25"/>
          <w:szCs w:val="25"/>
        </w:rPr>
        <w:t xml:space="preserve"> </w:t>
      </w:r>
      <w:r>
        <w:rPr>
          <w:color w:val="282828"/>
          <w:w w:val="112"/>
          <w:sz w:val="24"/>
          <w:szCs w:val="24"/>
        </w:rPr>
        <w:t>d</w:t>
      </w:r>
      <w:r>
        <w:rPr>
          <w:color w:val="282828"/>
          <w:spacing w:val="7"/>
          <w:sz w:val="24"/>
          <w:szCs w:val="24"/>
        </w:rPr>
        <w:t xml:space="preserve"> </w:t>
      </w:r>
      <w:r>
        <w:rPr>
          <w:color w:val="282828"/>
          <w:spacing w:val="-1"/>
          <w:w w:val="112"/>
          <w:sz w:val="24"/>
          <w:szCs w:val="24"/>
        </w:rPr>
        <w:t>le,z1t</w:t>
      </w:r>
      <w:r>
        <w:rPr>
          <w:color w:val="282828"/>
          <w:w w:val="112"/>
          <w:sz w:val="24"/>
          <w:szCs w:val="24"/>
        </w:rPr>
        <w:t>e</w:t>
      </w:r>
      <w:r>
        <w:rPr>
          <w:color w:val="282828"/>
          <w:sz w:val="24"/>
          <w:szCs w:val="24"/>
        </w:rPr>
        <w:t xml:space="preserve">  </w:t>
      </w:r>
      <w:r>
        <w:rPr>
          <w:color w:val="282828"/>
          <w:spacing w:val="-5"/>
          <w:sz w:val="24"/>
          <w:szCs w:val="24"/>
        </w:rPr>
        <w:t xml:space="preserve"> </w:t>
      </w:r>
      <w:r>
        <w:rPr>
          <w:color w:val="282828"/>
          <w:w w:val="162"/>
          <w:sz w:val="25"/>
          <w:szCs w:val="25"/>
        </w:rPr>
        <w:t>opn</w:t>
      </w:r>
      <w:r>
        <w:rPr>
          <w:color w:val="282828"/>
          <w:sz w:val="25"/>
          <w:szCs w:val="25"/>
        </w:rPr>
        <w:tab/>
      </w:r>
      <w:r>
        <w:rPr>
          <w:color w:val="282828"/>
          <w:spacing w:val="-167"/>
          <w:w w:val="162"/>
          <w:sz w:val="25"/>
          <w:szCs w:val="25"/>
        </w:rPr>
        <w:t>e</w:t>
      </w:r>
      <w:r>
        <w:rPr>
          <w:color w:val="282828"/>
          <w:spacing w:val="-24"/>
          <w:w w:val="162"/>
          <w:sz w:val="26"/>
          <w:szCs w:val="26"/>
        </w:rPr>
        <w:t>,</w:t>
      </w:r>
      <w:r>
        <w:rPr>
          <w:color w:val="282828"/>
          <w:w w:val="61"/>
          <w:sz w:val="26"/>
          <w:szCs w:val="26"/>
        </w:rPr>
        <w:t>,</w:t>
      </w:r>
      <w:r>
        <w:rPr>
          <w:color w:val="282828"/>
          <w:sz w:val="26"/>
          <w:szCs w:val="26"/>
        </w:rPr>
        <w:t xml:space="preserve"> </w:t>
      </w:r>
      <w:r>
        <w:rPr>
          <w:color w:val="282828"/>
          <w:spacing w:val="-7"/>
          <w:sz w:val="26"/>
          <w:szCs w:val="26"/>
        </w:rPr>
        <w:t xml:space="preserve"> </w:t>
      </w:r>
      <w:r>
        <w:rPr>
          <w:color w:val="424242"/>
          <w:w w:val="79"/>
          <w:sz w:val="26"/>
          <w:szCs w:val="26"/>
        </w:rPr>
        <w:t>y</w:t>
      </w:r>
      <w:r>
        <w:rPr>
          <w:color w:val="424242"/>
          <w:sz w:val="26"/>
          <w:szCs w:val="26"/>
        </w:rPr>
        <w:tab/>
      </w:r>
      <w:r>
        <w:rPr>
          <w:color w:val="282828"/>
          <w:spacing w:val="19"/>
          <w:w w:val="98"/>
          <w:sz w:val="26"/>
          <w:szCs w:val="26"/>
        </w:rPr>
        <w:t>k</w:t>
      </w:r>
      <w:r>
        <w:rPr>
          <w:color w:val="282828"/>
          <w:w w:val="94"/>
          <w:sz w:val="26"/>
          <w:szCs w:val="26"/>
        </w:rPr>
        <w:t>01</w:t>
      </w:r>
      <w:r>
        <w:rPr>
          <w:color w:val="282828"/>
          <w:spacing w:val="11"/>
          <w:w w:val="94"/>
          <w:sz w:val="26"/>
          <w:szCs w:val="26"/>
        </w:rPr>
        <w:t>,</w:t>
      </w:r>
      <w:r>
        <w:rPr>
          <w:color w:val="282828"/>
          <w:spacing w:val="-1"/>
          <w:w w:val="70"/>
          <w:sz w:val="26"/>
          <w:szCs w:val="26"/>
        </w:rPr>
        <w:t>.</w:t>
      </w:r>
      <w:r>
        <w:rPr>
          <w:color w:val="282828"/>
          <w:spacing w:val="-66"/>
          <w:w w:val="70"/>
          <w:sz w:val="24"/>
          <w:szCs w:val="24"/>
        </w:rPr>
        <w:t>s</w:t>
      </w:r>
      <w:r>
        <w:rPr>
          <w:color w:val="282828"/>
          <w:spacing w:val="19"/>
          <w:w w:val="70"/>
          <w:sz w:val="26"/>
          <w:szCs w:val="26"/>
        </w:rPr>
        <w:t>.</w:t>
      </w:r>
      <w:r>
        <w:rPr>
          <w:color w:val="282828"/>
          <w:w w:val="70"/>
          <w:sz w:val="24"/>
          <w:szCs w:val="24"/>
        </w:rPr>
        <w:t>t</w:t>
      </w:r>
      <w:r>
        <w:rPr>
          <w:color w:val="282828"/>
          <w:sz w:val="24"/>
          <w:szCs w:val="24"/>
        </w:rPr>
        <w:t xml:space="preserve"> </w:t>
      </w:r>
      <w:r>
        <w:rPr>
          <w:color w:val="282828"/>
          <w:spacing w:val="11"/>
          <w:sz w:val="24"/>
          <w:szCs w:val="24"/>
        </w:rPr>
        <w:t xml:space="preserve"> </w:t>
      </w:r>
      <w:r>
        <w:rPr>
          <w:color w:val="282828"/>
          <w:w w:val="114"/>
          <w:sz w:val="25"/>
          <w:szCs w:val="25"/>
        </w:rPr>
        <w:t>ovan1</w:t>
      </w:r>
      <w:r>
        <w:rPr>
          <w:color w:val="282828"/>
          <w:sz w:val="25"/>
          <w:szCs w:val="25"/>
        </w:rPr>
        <w:t xml:space="preserve"> </w:t>
      </w:r>
      <w:r>
        <w:rPr>
          <w:color w:val="282828"/>
          <w:spacing w:val="25"/>
          <w:sz w:val="25"/>
          <w:szCs w:val="25"/>
        </w:rPr>
        <w:t xml:space="preserve"> </w:t>
      </w:r>
      <w:r>
        <w:rPr>
          <w:color w:val="282828"/>
          <w:spacing w:val="-1"/>
          <w:w w:val="102"/>
          <w:sz w:val="25"/>
          <w:szCs w:val="25"/>
        </w:rPr>
        <w:t>m?der!11!1</w:t>
      </w:r>
      <w:r>
        <w:rPr>
          <w:color w:val="282828"/>
          <w:w w:val="102"/>
          <w:sz w:val="25"/>
          <w:szCs w:val="25"/>
        </w:rPr>
        <w:t>0</w:t>
      </w:r>
      <w:r>
        <w:rPr>
          <w:color w:val="282828"/>
          <w:sz w:val="25"/>
          <w:szCs w:val="25"/>
        </w:rPr>
        <w:tab/>
      </w:r>
      <w:r>
        <w:rPr>
          <w:color w:val="282828"/>
          <w:spacing w:val="-1"/>
          <w:w w:val="104"/>
          <w:sz w:val="24"/>
          <w:szCs w:val="24"/>
        </w:rPr>
        <w:t>lo</w:t>
      </w:r>
      <w:r>
        <w:rPr>
          <w:color w:val="282828"/>
          <w:w w:val="104"/>
          <w:sz w:val="24"/>
          <w:szCs w:val="24"/>
        </w:rPr>
        <w:t>v</w:t>
      </w:r>
      <w:r>
        <w:rPr>
          <w:color w:val="282828"/>
          <w:spacing w:val="-11"/>
          <w:sz w:val="24"/>
          <w:szCs w:val="24"/>
        </w:rPr>
        <w:t xml:space="preserve"> </w:t>
      </w:r>
      <w:r>
        <w:rPr>
          <w:color w:val="424242"/>
          <w:spacing w:val="18"/>
          <w:w w:val="102"/>
          <w:sz w:val="24"/>
          <w:szCs w:val="24"/>
        </w:rPr>
        <w:t>ě</w:t>
      </w:r>
      <w:r>
        <w:rPr>
          <w:color w:val="282828"/>
          <w:w w:val="102"/>
          <w:sz w:val="24"/>
          <w:szCs w:val="24"/>
        </w:rPr>
        <w:t>k</w:t>
      </w:r>
      <w:r>
        <w:rPr>
          <w:color w:val="282828"/>
          <w:spacing w:val="-26"/>
          <w:sz w:val="24"/>
          <w:szCs w:val="24"/>
        </w:rPr>
        <w:t xml:space="preserve"> </w:t>
      </w:r>
      <w:r>
        <w:rPr>
          <w:color w:val="282828"/>
          <w:w w:val="101"/>
          <w:sz w:val="24"/>
          <w:szCs w:val="24"/>
        </w:rPr>
        <w:t>a</w:t>
      </w:r>
      <w:r>
        <w:rPr>
          <w:color w:val="282828"/>
          <w:sz w:val="24"/>
          <w:szCs w:val="24"/>
        </w:rPr>
        <w:t xml:space="preserve">  </w:t>
      </w:r>
      <w:r>
        <w:rPr>
          <w:color w:val="282828"/>
          <w:spacing w:val="-8"/>
          <w:sz w:val="24"/>
          <w:szCs w:val="24"/>
        </w:rPr>
        <w:t xml:space="preserve"> </w:t>
      </w:r>
      <w:r>
        <w:rPr>
          <w:color w:val="282828"/>
          <w:w w:val="110"/>
          <w:sz w:val="24"/>
          <w:szCs w:val="24"/>
        </w:rPr>
        <w:t>v</w:t>
      </w:r>
      <w:r>
        <w:rPr>
          <w:color w:val="282828"/>
          <w:sz w:val="24"/>
          <w:szCs w:val="24"/>
        </w:rPr>
        <w:t xml:space="preserve"> </w:t>
      </w:r>
      <w:r>
        <w:rPr>
          <w:color w:val="282828"/>
          <w:spacing w:val="9"/>
          <w:sz w:val="24"/>
          <w:szCs w:val="24"/>
        </w:rPr>
        <w:t xml:space="preserve"> </w:t>
      </w:r>
      <w:r>
        <w:rPr>
          <w:color w:val="282828"/>
          <w:w w:val="98"/>
          <w:sz w:val="24"/>
          <w:szCs w:val="24"/>
        </w:rPr>
        <w:t>u</w:t>
      </w:r>
      <w:r>
        <w:rPr>
          <w:color w:val="282828"/>
          <w:sz w:val="24"/>
          <w:szCs w:val="24"/>
        </w:rPr>
        <w:t xml:space="preserve">  </w:t>
      </w:r>
      <w:r>
        <w:rPr>
          <w:color w:val="282828"/>
          <w:spacing w:val="-8"/>
          <w:sz w:val="24"/>
          <w:szCs w:val="24"/>
        </w:rPr>
        <w:t xml:space="preserve"> </w:t>
      </w:r>
      <w:r>
        <w:rPr>
          <w:color w:val="282828"/>
          <w:sz w:val="24"/>
          <w:szCs w:val="24"/>
        </w:rPr>
        <w:t xml:space="preserve">c  </w:t>
      </w:r>
      <w:r>
        <w:rPr>
          <w:color w:val="282828"/>
          <w:spacing w:val="-2"/>
          <w:sz w:val="24"/>
          <w:szCs w:val="24"/>
        </w:rPr>
        <w:t xml:space="preserve"> </w:t>
      </w:r>
      <w:r>
        <w:rPr>
          <w:color w:val="282828"/>
          <w:spacing w:val="12"/>
          <w:w w:val="109"/>
          <w:sz w:val="24"/>
          <w:szCs w:val="24"/>
        </w:rPr>
        <w:t>t</w:t>
      </w:r>
      <w:r>
        <w:rPr>
          <w:color w:val="424242"/>
          <w:spacing w:val="14"/>
          <w:w w:val="109"/>
          <w:sz w:val="24"/>
          <w:szCs w:val="24"/>
        </w:rPr>
        <w:t>a</w:t>
      </w:r>
      <w:r>
        <w:rPr>
          <w:color w:val="282828"/>
          <w:spacing w:val="28"/>
          <w:sz w:val="24"/>
          <w:szCs w:val="24"/>
        </w:rPr>
        <w:t>m</w:t>
      </w:r>
      <w:r>
        <w:rPr>
          <w:color w:val="282828"/>
          <w:w w:val="108"/>
          <w:sz w:val="24"/>
          <w:szCs w:val="24"/>
        </w:rPr>
        <w:t>,</w:t>
      </w:r>
      <w:r>
        <w:rPr>
          <w:color w:val="282828"/>
          <w:sz w:val="24"/>
          <w:szCs w:val="24"/>
        </w:rPr>
        <w:t xml:space="preserve"> </w:t>
      </w:r>
      <w:r>
        <w:rPr>
          <w:color w:val="282828"/>
          <w:spacing w:val="23"/>
          <w:sz w:val="24"/>
          <w:szCs w:val="24"/>
        </w:rPr>
        <w:t xml:space="preserve"> </w:t>
      </w:r>
      <w:r>
        <w:rPr>
          <w:color w:val="282828"/>
          <w:w w:val="103"/>
          <w:sz w:val="24"/>
          <w:szCs w:val="24"/>
        </w:rPr>
        <w:t>k</w:t>
      </w:r>
      <w:r>
        <w:rPr>
          <w:color w:val="282828"/>
          <w:spacing w:val="-31"/>
          <w:sz w:val="24"/>
          <w:szCs w:val="24"/>
        </w:rPr>
        <w:t xml:space="preserve"> </w:t>
      </w:r>
      <w:r>
        <w:rPr>
          <w:color w:val="282828"/>
          <w:spacing w:val="-112"/>
          <w:w w:val="96"/>
          <w:sz w:val="24"/>
          <w:szCs w:val="24"/>
        </w:rPr>
        <w:t>d</w:t>
      </w:r>
      <w:r>
        <w:rPr>
          <w:color w:val="424242"/>
          <w:w w:val="95"/>
          <w:sz w:val="24"/>
          <w:szCs w:val="24"/>
        </w:rPr>
        <w:t xml:space="preserve">e </w:t>
      </w:r>
      <w:r>
        <w:rPr>
          <w:color w:val="282828"/>
          <w:w w:val="70"/>
          <w:sz w:val="24"/>
          <w:szCs w:val="24"/>
        </w:rPr>
        <w:t>s</w:t>
      </w:r>
      <w:r>
        <w:rPr>
          <w:color w:val="282828"/>
          <w:sz w:val="24"/>
          <w:szCs w:val="24"/>
        </w:rPr>
        <w:tab/>
      </w:r>
      <w:r>
        <w:rPr>
          <w:color w:val="161616"/>
          <w:w w:val="104"/>
          <w:sz w:val="25"/>
          <w:szCs w:val="25"/>
        </w:rPr>
        <w:t>ním</w:t>
      </w:r>
      <w:r>
        <w:rPr>
          <w:color w:val="161616"/>
          <w:sz w:val="25"/>
          <w:szCs w:val="25"/>
        </w:rPr>
        <w:t xml:space="preserve"> </w:t>
      </w:r>
      <w:r>
        <w:rPr>
          <w:color w:val="161616"/>
          <w:spacing w:val="2"/>
          <w:sz w:val="25"/>
          <w:szCs w:val="25"/>
        </w:rPr>
        <w:t xml:space="preserve"> </w:t>
      </w:r>
      <w:r>
        <w:rPr>
          <w:color w:val="282828"/>
          <w:spacing w:val="-1"/>
          <w:w w:val="114"/>
          <w:sz w:val="25"/>
          <w:szCs w:val="25"/>
        </w:rPr>
        <w:t>setkavam</w:t>
      </w:r>
      <w:r>
        <w:rPr>
          <w:color w:val="282828"/>
          <w:w w:val="114"/>
          <w:sz w:val="25"/>
          <w:szCs w:val="25"/>
        </w:rPr>
        <w:t>e</w:t>
      </w:r>
      <w:r>
        <w:rPr>
          <w:color w:val="282828"/>
          <w:sz w:val="25"/>
          <w:szCs w:val="25"/>
        </w:rPr>
        <w:t xml:space="preserve">  </w:t>
      </w:r>
      <w:r>
        <w:rPr>
          <w:color w:val="282828"/>
          <w:spacing w:val="-28"/>
          <w:sz w:val="25"/>
          <w:szCs w:val="25"/>
        </w:rPr>
        <w:t xml:space="preserve"> </w:t>
      </w:r>
      <w:r>
        <w:rPr>
          <w:color w:val="282828"/>
          <w:w w:val="114"/>
          <w:sz w:val="24"/>
          <w:szCs w:val="24"/>
        </w:rPr>
        <w:t>a</w:t>
      </w:r>
      <w:r>
        <w:rPr>
          <w:color w:val="282828"/>
          <w:sz w:val="24"/>
          <w:szCs w:val="24"/>
        </w:rPr>
        <w:t xml:space="preserve"> </w:t>
      </w:r>
      <w:r>
        <w:rPr>
          <w:color w:val="282828"/>
          <w:spacing w:val="22"/>
          <w:sz w:val="24"/>
          <w:szCs w:val="24"/>
        </w:rPr>
        <w:t xml:space="preserve"> </w:t>
      </w:r>
      <w:r>
        <w:rPr>
          <w:color w:val="282828"/>
          <w:w w:val="101"/>
          <w:sz w:val="24"/>
          <w:szCs w:val="24"/>
        </w:rPr>
        <w:t>boJO</w:t>
      </w:r>
      <w:r>
        <w:rPr>
          <w:color w:val="282828"/>
          <w:spacing w:val="-1"/>
          <w:w w:val="101"/>
          <w:sz w:val="24"/>
          <w:szCs w:val="24"/>
        </w:rPr>
        <w:t>\</w:t>
      </w:r>
      <w:r>
        <w:rPr>
          <w:color w:val="282828"/>
          <w:w w:val="101"/>
          <w:sz w:val="24"/>
          <w:szCs w:val="24"/>
        </w:rPr>
        <w:t>'</w:t>
      </w:r>
      <w:r>
        <w:rPr>
          <w:color w:val="282828"/>
          <w:spacing w:val="-15"/>
          <w:sz w:val="24"/>
          <w:szCs w:val="24"/>
        </w:rPr>
        <w:t xml:space="preserve"> </w:t>
      </w:r>
      <w:r>
        <w:rPr>
          <w:color w:val="282828"/>
          <w:spacing w:val="-1"/>
          <w:w w:val="101"/>
          <w:sz w:val="24"/>
          <w:szCs w:val="24"/>
        </w:rPr>
        <w:t>a</w:t>
      </w:r>
      <w:r>
        <w:rPr>
          <w:color w:val="282828"/>
          <w:w w:val="101"/>
          <w:sz w:val="24"/>
          <w:szCs w:val="24"/>
        </w:rPr>
        <w:t>t</w:t>
      </w:r>
      <w:r>
        <w:rPr>
          <w:color w:val="282828"/>
          <w:sz w:val="24"/>
          <w:szCs w:val="24"/>
        </w:rPr>
        <w:t xml:space="preserve">  </w:t>
      </w:r>
      <w:r>
        <w:rPr>
          <w:color w:val="282828"/>
          <w:spacing w:val="4"/>
          <w:sz w:val="24"/>
          <w:szCs w:val="24"/>
        </w:rPr>
        <w:t xml:space="preserve"> </w:t>
      </w:r>
      <w:r>
        <w:rPr>
          <w:color w:val="282828"/>
          <w:spacing w:val="-1"/>
          <w:w w:val="101"/>
          <w:sz w:val="24"/>
          <w:szCs w:val="24"/>
        </w:rPr>
        <w:t>z</w:t>
      </w:r>
      <w:r>
        <w:rPr>
          <w:color w:val="282828"/>
          <w:w w:val="101"/>
          <w:sz w:val="24"/>
          <w:szCs w:val="24"/>
        </w:rPr>
        <w:t>a</w:t>
      </w:r>
      <w:r>
        <w:rPr>
          <w:color w:val="282828"/>
          <w:sz w:val="24"/>
          <w:szCs w:val="24"/>
        </w:rPr>
        <w:t xml:space="preserve">  </w:t>
      </w:r>
      <w:r>
        <w:rPr>
          <w:color w:val="282828"/>
          <w:spacing w:val="-14"/>
          <w:sz w:val="24"/>
          <w:szCs w:val="24"/>
        </w:rPr>
        <w:t xml:space="preserve"> </w:t>
      </w:r>
      <w:r>
        <w:rPr>
          <w:color w:val="282828"/>
          <w:spacing w:val="-1"/>
          <w:w w:val="121"/>
          <w:sz w:val="25"/>
          <w:szCs w:val="25"/>
        </w:rPr>
        <w:t>svet</w:t>
      </w:r>
      <w:r>
        <w:rPr>
          <w:color w:val="282828"/>
          <w:w w:val="121"/>
          <w:sz w:val="25"/>
          <w:szCs w:val="25"/>
        </w:rPr>
        <w:t>,</w:t>
      </w:r>
      <w:r>
        <w:rPr>
          <w:color w:val="282828"/>
          <w:sz w:val="25"/>
          <w:szCs w:val="25"/>
        </w:rPr>
        <w:t xml:space="preserve"> </w:t>
      </w:r>
      <w:r>
        <w:rPr>
          <w:color w:val="282828"/>
          <w:spacing w:val="-1"/>
          <w:sz w:val="25"/>
          <w:szCs w:val="25"/>
        </w:rPr>
        <w:t xml:space="preserve"> </w:t>
      </w:r>
      <w:r>
        <w:rPr>
          <w:color w:val="282828"/>
          <w:w w:val="121"/>
          <w:sz w:val="24"/>
          <w:szCs w:val="24"/>
        </w:rPr>
        <w:t>ve</w:t>
      </w:r>
      <w:r>
        <w:rPr>
          <w:color w:val="282828"/>
          <w:sz w:val="24"/>
          <w:szCs w:val="24"/>
        </w:rPr>
        <w:t xml:space="preserve"> </w:t>
      </w:r>
      <w:r>
        <w:rPr>
          <w:color w:val="282828"/>
          <w:spacing w:val="14"/>
          <w:sz w:val="24"/>
          <w:szCs w:val="24"/>
        </w:rPr>
        <w:t xml:space="preserve"> </w:t>
      </w:r>
      <w:r>
        <w:rPr>
          <w:color w:val="282828"/>
          <w:w w:val="124"/>
          <w:sz w:val="24"/>
          <w:szCs w:val="24"/>
        </w:rPr>
        <w:t>kterem</w:t>
      </w:r>
      <w:r>
        <w:rPr>
          <w:color w:val="282828"/>
          <w:sz w:val="24"/>
          <w:szCs w:val="24"/>
        </w:rPr>
        <w:t xml:space="preserve">  </w:t>
      </w:r>
      <w:r>
        <w:rPr>
          <w:color w:val="282828"/>
          <w:spacing w:val="-18"/>
          <w:sz w:val="24"/>
          <w:szCs w:val="24"/>
        </w:rPr>
        <w:t xml:space="preserve"> </w:t>
      </w:r>
      <w:r>
        <w:rPr>
          <w:color w:val="282828"/>
          <w:spacing w:val="-1"/>
          <w:w w:val="95"/>
          <w:sz w:val="24"/>
          <w:szCs w:val="24"/>
        </w:rPr>
        <w:t>s</w:t>
      </w:r>
      <w:r>
        <w:rPr>
          <w:color w:val="282828"/>
          <w:w w:val="95"/>
          <w:sz w:val="24"/>
          <w:szCs w:val="24"/>
        </w:rPr>
        <w:t>1</w:t>
      </w:r>
      <w:r>
        <w:rPr>
          <w:color w:val="282828"/>
          <w:sz w:val="24"/>
          <w:szCs w:val="24"/>
        </w:rPr>
        <w:t xml:space="preserve"> </w:t>
      </w:r>
      <w:r>
        <w:rPr>
          <w:color w:val="282828"/>
          <w:spacing w:val="2"/>
          <w:sz w:val="24"/>
          <w:szCs w:val="24"/>
        </w:rPr>
        <w:t xml:space="preserve"> </w:t>
      </w:r>
      <w:r>
        <w:rPr>
          <w:color w:val="282828"/>
          <w:spacing w:val="-1"/>
          <w:w w:val="117"/>
          <w:sz w:val="24"/>
          <w:szCs w:val="24"/>
        </w:rPr>
        <w:t>clove</w:t>
      </w:r>
      <w:r>
        <w:rPr>
          <w:color w:val="282828"/>
          <w:w w:val="117"/>
          <w:sz w:val="24"/>
          <w:szCs w:val="24"/>
        </w:rPr>
        <w:t>k</w:t>
      </w:r>
      <w:r>
        <w:rPr>
          <w:color w:val="282828"/>
          <w:sz w:val="24"/>
          <w:szCs w:val="24"/>
        </w:rPr>
        <w:t xml:space="preserve">  </w:t>
      </w:r>
      <w:r>
        <w:rPr>
          <w:color w:val="282828"/>
          <w:spacing w:val="-22"/>
          <w:sz w:val="24"/>
          <w:szCs w:val="24"/>
        </w:rPr>
        <w:t xml:space="preserve"> </w:t>
      </w:r>
      <w:r>
        <w:rPr>
          <w:color w:val="282828"/>
          <w:spacing w:val="-1"/>
          <w:w w:val="117"/>
          <w:sz w:val="24"/>
          <w:szCs w:val="24"/>
        </w:rPr>
        <w:t>zachovav</w:t>
      </w:r>
      <w:r>
        <w:rPr>
          <w:color w:val="282828"/>
          <w:w w:val="117"/>
          <w:sz w:val="24"/>
          <w:szCs w:val="24"/>
        </w:rPr>
        <w:t>a</w:t>
      </w:r>
      <w:r>
        <w:rPr>
          <w:color w:val="282828"/>
          <w:sz w:val="24"/>
          <w:szCs w:val="24"/>
        </w:rPr>
        <w:t xml:space="preserve">  </w:t>
      </w:r>
      <w:r>
        <w:rPr>
          <w:color w:val="282828"/>
          <w:spacing w:val="-8"/>
          <w:sz w:val="24"/>
          <w:szCs w:val="24"/>
        </w:rPr>
        <w:t xml:space="preserve"> </w:t>
      </w:r>
      <w:r>
        <w:rPr>
          <w:color w:val="282828"/>
          <w:w w:val="117"/>
          <w:sz w:val="24"/>
          <w:szCs w:val="24"/>
        </w:rPr>
        <w:t>právo</w:t>
      </w:r>
      <w:r>
        <w:rPr>
          <w:color w:val="282828"/>
          <w:sz w:val="24"/>
          <w:szCs w:val="24"/>
        </w:rPr>
        <w:t xml:space="preserve">  </w:t>
      </w:r>
      <w:r>
        <w:rPr>
          <w:color w:val="282828"/>
          <w:spacing w:val="-30"/>
          <w:sz w:val="24"/>
          <w:szCs w:val="24"/>
        </w:rPr>
        <w:t xml:space="preserve"> </w:t>
      </w:r>
      <w:r>
        <w:rPr>
          <w:color w:val="282828"/>
          <w:spacing w:val="11"/>
          <w:w w:val="117"/>
          <w:sz w:val="24"/>
          <w:szCs w:val="24"/>
        </w:rPr>
        <w:t>ř</w:t>
      </w:r>
      <w:r>
        <w:rPr>
          <w:color w:val="424242"/>
          <w:spacing w:val="-1"/>
          <w:w w:val="117"/>
          <w:sz w:val="24"/>
          <w:szCs w:val="24"/>
        </w:rPr>
        <w:t>í</w:t>
      </w:r>
      <w:r>
        <w:rPr>
          <w:color w:val="424242"/>
          <w:spacing w:val="-63"/>
          <w:w w:val="117"/>
          <w:sz w:val="24"/>
          <w:szCs w:val="24"/>
        </w:rPr>
        <w:t>c</w:t>
      </w:r>
      <w:r>
        <w:rPr>
          <w:color w:val="282828"/>
          <w:w w:val="37"/>
          <w:sz w:val="24"/>
          <w:szCs w:val="24"/>
        </w:rPr>
        <w:t>i</w:t>
      </w:r>
    </w:p>
    <w:p w14:paraId="6C7F4131" w14:textId="77777777" w:rsidR="00400206" w:rsidRDefault="00400206">
      <w:pPr>
        <w:pStyle w:val="Zkladntext"/>
        <w:tabs>
          <w:tab w:val="left" w:pos="1391"/>
          <w:tab w:val="left" w:pos="9947"/>
        </w:tabs>
        <w:kinsoku w:val="0"/>
        <w:overflowPunct w:val="0"/>
        <w:spacing w:before="1" w:line="275" w:lineRule="exact"/>
        <w:ind w:left="930"/>
        <w:rPr>
          <w:color w:val="424242"/>
          <w:spacing w:val="-31"/>
          <w:w w:val="105"/>
          <w:sz w:val="24"/>
          <w:szCs w:val="24"/>
        </w:rPr>
      </w:pPr>
      <w:r>
        <w:rPr>
          <w:color w:val="282828"/>
          <w:w w:val="70"/>
          <w:sz w:val="24"/>
          <w:szCs w:val="24"/>
        </w:rPr>
        <w:t>s:é</w:t>
      </w:r>
      <w:r>
        <w:rPr>
          <w:color w:val="282828"/>
          <w:w w:val="70"/>
          <w:sz w:val="24"/>
          <w:szCs w:val="24"/>
        </w:rPr>
        <w:tab/>
      </w:r>
      <w:r>
        <w:rPr>
          <w:color w:val="282828"/>
          <w:w w:val="110"/>
          <w:sz w:val="24"/>
          <w:szCs w:val="24"/>
        </w:rPr>
        <w:t xml:space="preserve">« ne </w:t>
      </w:r>
      <w:r>
        <w:rPr>
          <w:color w:val="424242"/>
          <w:w w:val="110"/>
          <w:sz w:val="24"/>
          <w:szCs w:val="24"/>
        </w:rPr>
        <w:t xml:space="preserve">»  </w:t>
      </w:r>
      <w:r>
        <w:rPr>
          <w:color w:val="282828"/>
          <w:w w:val="115"/>
          <w:sz w:val="24"/>
          <w:szCs w:val="24"/>
        </w:rPr>
        <w:t xml:space="preserve">aniž  za  </w:t>
      </w:r>
      <w:r>
        <w:rPr>
          <w:color w:val="161616"/>
          <w:w w:val="115"/>
          <w:sz w:val="24"/>
          <w:szCs w:val="24"/>
        </w:rPr>
        <w:t xml:space="preserve">to   </w:t>
      </w:r>
      <w:r>
        <w:rPr>
          <w:color w:val="282828"/>
          <w:w w:val="115"/>
          <w:sz w:val="24"/>
          <w:szCs w:val="24"/>
        </w:rPr>
        <w:t xml:space="preserve">je  odsouzen   na  deset  či  patnáct  </w:t>
      </w:r>
      <w:r>
        <w:rPr>
          <w:color w:val="282828"/>
          <w:spacing w:val="6"/>
          <w:w w:val="115"/>
          <w:sz w:val="24"/>
          <w:szCs w:val="24"/>
        </w:rPr>
        <w:t xml:space="preserve">let </w:t>
      </w:r>
      <w:r>
        <w:rPr>
          <w:color w:val="545454"/>
          <w:spacing w:val="6"/>
          <w:w w:val="110"/>
          <w:sz w:val="24"/>
          <w:szCs w:val="24"/>
        </w:rPr>
        <w:t>»</w:t>
      </w:r>
      <w:r>
        <w:rPr>
          <w:color w:val="282828"/>
          <w:spacing w:val="6"/>
          <w:w w:val="110"/>
          <w:sz w:val="24"/>
          <w:szCs w:val="24"/>
        </w:rPr>
        <w:t>.</w:t>
      </w:r>
      <w:r>
        <w:rPr>
          <w:color w:val="282828"/>
          <w:spacing w:val="-9"/>
          <w:w w:val="110"/>
          <w:sz w:val="24"/>
          <w:szCs w:val="24"/>
        </w:rPr>
        <w:t xml:space="preserve"> </w:t>
      </w:r>
      <w:r>
        <w:rPr>
          <w:color w:val="282828"/>
          <w:w w:val="115"/>
          <w:sz w:val="24"/>
          <w:szCs w:val="24"/>
        </w:rPr>
        <w:t xml:space="preserve">Těmito </w:t>
      </w:r>
      <w:r>
        <w:rPr>
          <w:color w:val="282828"/>
          <w:spacing w:val="9"/>
          <w:w w:val="115"/>
          <w:sz w:val="24"/>
          <w:szCs w:val="24"/>
        </w:rPr>
        <w:t xml:space="preserve"> </w:t>
      </w:r>
      <w:r>
        <w:rPr>
          <w:color w:val="282828"/>
          <w:w w:val="115"/>
          <w:sz w:val="24"/>
          <w:szCs w:val="24"/>
        </w:rPr>
        <w:t>slovy</w:t>
      </w:r>
      <w:r>
        <w:rPr>
          <w:color w:val="282828"/>
          <w:w w:val="115"/>
          <w:sz w:val="24"/>
          <w:szCs w:val="24"/>
        </w:rPr>
        <w:tab/>
      </w:r>
      <w:r>
        <w:rPr>
          <w:color w:val="282828"/>
          <w:spacing w:val="4"/>
          <w:w w:val="105"/>
          <w:sz w:val="24"/>
          <w:szCs w:val="24"/>
        </w:rPr>
        <w:t>uved</w:t>
      </w:r>
      <w:r>
        <w:rPr>
          <w:color w:val="282828"/>
          <w:spacing w:val="-36"/>
          <w:w w:val="105"/>
          <w:sz w:val="24"/>
          <w:szCs w:val="24"/>
        </w:rPr>
        <w:t xml:space="preserve"> </w:t>
      </w:r>
      <w:r>
        <w:rPr>
          <w:color w:val="282828"/>
          <w:spacing w:val="-31"/>
          <w:w w:val="105"/>
          <w:sz w:val="24"/>
          <w:szCs w:val="24"/>
        </w:rPr>
        <w:t>en</w:t>
      </w:r>
      <w:r>
        <w:rPr>
          <w:color w:val="424242"/>
          <w:spacing w:val="-31"/>
          <w:w w:val="105"/>
          <w:sz w:val="24"/>
          <w:szCs w:val="24"/>
        </w:rPr>
        <w:t>o</w:t>
      </w:r>
    </w:p>
    <w:p w14:paraId="68F4D827" w14:textId="77777777" w:rsidR="00400206" w:rsidRDefault="00400206">
      <w:pPr>
        <w:pStyle w:val="Zkladntext"/>
        <w:kinsoku w:val="0"/>
        <w:overflowPunct w:val="0"/>
        <w:spacing w:line="287" w:lineRule="exact"/>
        <w:ind w:left="910"/>
        <w:rPr>
          <w:color w:val="282828"/>
          <w:w w:val="115"/>
          <w:sz w:val="24"/>
          <w:szCs w:val="24"/>
        </w:rPr>
      </w:pPr>
      <w:r>
        <w:rPr>
          <w:color w:val="282828"/>
          <w:w w:val="115"/>
          <w:sz w:val="24"/>
          <w:szCs w:val="24"/>
        </w:rPr>
        <w:t xml:space="preserve">!e  </w:t>
      </w:r>
      <w:r>
        <w:rPr>
          <w:color w:val="161616"/>
          <w:w w:val="115"/>
          <w:sz w:val="25"/>
          <w:szCs w:val="25"/>
        </w:rPr>
        <w:t xml:space="preserve">zkratce,  </w:t>
      </w:r>
      <w:r>
        <w:rPr>
          <w:color w:val="161616"/>
          <w:w w:val="115"/>
          <w:sz w:val="24"/>
          <w:szCs w:val="24"/>
        </w:rPr>
        <w:t xml:space="preserve">přesáhl  Rousset  </w:t>
      </w:r>
      <w:r>
        <w:rPr>
          <w:color w:val="282828"/>
          <w:w w:val="115"/>
          <w:sz w:val="24"/>
          <w:szCs w:val="24"/>
        </w:rPr>
        <w:t xml:space="preserve">i  </w:t>
      </w:r>
      <w:r>
        <w:rPr>
          <w:color w:val="282828"/>
          <w:spacing w:val="8"/>
          <w:w w:val="115"/>
          <w:sz w:val="24"/>
          <w:szCs w:val="24"/>
        </w:rPr>
        <w:t>v</w:t>
      </w:r>
      <w:r>
        <w:rPr>
          <w:color w:val="424242"/>
          <w:spacing w:val="8"/>
          <w:w w:val="115"/>
          <w:sz w:val="24"/>
          <w:szCs w:val="24"/>
        </w:rPr>
        <w:t xml:space="preserve">š </w:t>
      </w:r>
      <w:r>
        <w:rPr>
          <w:color w:val="282828"/>
          <w:w w:val="115"/>
          <w:sz w:val="24"/>
          <w:szCs w:val="24"/>
        </w:rPr>
        <w:t xml:space="preserve">e,  co  bylo  v  Lausanne  od 8. do </w:t>
      </w:r>
      <w:r>
        <w:rPr>
          <w:color w:val="282828"/>
          <w:w w:val="115"/>
          <w:sz w:val="25"/>
          <w:szCs w:val="25"/>
        </w:rPr>
        <w:t xml:space="preserve">12.  </w:t>
      </w:r>
      <w:r>
        <w:rPr>
          <w:color w:val="282828"/>
          <w:w w:val="115"/>
          <w:sz w:val="24"/>
          <w:szCs w:val="24"/>
        </w:rPr>
        <w:t>prosin e</w:t>
      </w:r>
      <w:r>
        <w:rPr>
          <w:color w:val="282828"/>
          <w:spacing w:val="-2"/>
          <w:w w:val="115"/>
          <w:sz w:val="24"/>
          <w:szCs w:val="24"/>
        </w:rPr>
        <w:t xml:space="preserve"> </w:t>
      </w:r>
      <w:r>
        <w:rPr>
          <w:color w:val="282828"/>
          <w:w w:val="115"/>
          <w:sz w:val="24"/>
          <w:szCs w:val="24"/>
        </w:rPr>
        <w:t>řečeno.</w:t>
      </w:r>
    </w:p>
    <w:p w14:paraId="14154AFA" w14:textId="77777777" w:rsidR="00400206" w:rsidRDefault="00400206">
      <w:pPr>
        <w:pStyle w:val="Zkladntext"/>
        <w:kinsoku w:val="0"/>
        <w:overflowPunct w:val="0"/>
        <w:spacing w:before="83" w:line="281" w:lineRule="exact"/>
        <w:ind w:right="1014"/>
        <w:jc w:val="right"/>
        <w:rPr>
          <w:color w:val="424242"/>
          <w:spacing w:val="8"/>
          <w:w w:val="115"/>
          <w:sz w:val="24"/>
          <w:szCs w:val="24"/>
        </w:rPr>
      </w:pPr>
      <w:r>
        <w:rPr>
          <w:color w:val="282828"/>
          <w:w w:val="115"/>
          <w:sz w:val="24"/>
          <w:szCs w:val="24"/>
        </w:rPr>
        <w:t xml:space="preserve">Mluvím-li  prozatím  </w:t>
      </w:r>
      <w:r>
        <w:rPr>
          <w:color w:val="161616"/>
          <w:w w:val="115"/>
          <w:sz w:val="25"/>
          <w:szCs w:val="25"/>
        </w:rPr>
        <w:t xml:space="preserve">jen  </w:t>
      </w:r>
      <w:r>
        <w:rPr>
          <w:color w:val="282828"/>
          <w:w w:val="115"/>
          <w:sz w:val="25"/>
          <w:szCs w:val="25"/>
        </w:rPr>
        <w:t>o  čá</w:t>
      </w:r>
      <w:r>
        <w:rPr>
          <w:color w:val="282828"/>
          <w:w w:val="115"/>
          <w:sz w:val="25"/>
          <w:szCs w:val="25"/>
        </w:rPr>
        <w:t xml:space="preserve">sti,  kterou  jsme  </w:t>
      </w:r>
      <w:r>
        <w:rPr>
          <w:color w:val="161616"/>
          <w:w w:val="115"/>
          <w:sz w:val="24"/>
          <w:szCs w:val="24"/>
        </w:rPr>
        <w:t xml:space="preserve">nazvali   </w:t>
      </w:r>
      <w:r>
        <w:rPr>
          <w:color w:val="282828"/>
          <w:w w:val="115"/>
          <w:sz w:val="24"/>
          <w:szCs w:val="24"/>
        </w:rPr>
        <w:t xml:space="preserve">«manifestací  </w:t>
      </w:r>
      <w:r>
        <w:rPr>
          <w:color w:val="282828"/>
          <w:spacing w:val="11"/>
          <w:w w:val="115"/>
          <w:sz w:val="24"/>
          <w:szCs w:val="24"/>
        </w:rPr>
        <w:t>evro</w:t>
      </w:r>
      <w:r>
        <w:rPr>
          <w:color w:val="282828"/>
          <w:spacing w:val="-7"/>
          <w:w w:val="115"/>
          <w:sz w:val="24"/>
          <w:szCs w:val="24"/>
        </w:rPr>
        <w:t xml:space="preserve"> </w:t>
      </w:r>
      <w:r>
        <w:rPr>
          <w:color w:val="282828"/>
          <w:spacing w:val="8"/>
          <w:w w:val="115"/>
          <w:sz w:val="24"/>
          <w:szCs w:val="24"/>
        </w:rPr>
        <w:t>psk</w:t>
      </w:r>
      <w:r>
        <w:rPr>
          <w:color w:val="424242"/>
          <w:spacing w:val="8"/>
          <w:w w:val="115"/>
          <w:sz w:val="24"/>
          <w:szCs w:val="24"/>
        </w:rPr>
        <w:t>é</w:t>
      </w:r>
      <w:r>
        <w:rPr>
          <w:color w:val="282828"/>
          <w:spacing w:val="8"/>
          <w:w w:val="115"/>
          <w:sz w:val="24"/>
          <w:szCs w:val="24"/>
        </w:rPr>
        <w:t>h</w:t>
      </w:r>
      <w:r>
        <w:rPr>
          <w:color w:val="424242"/>
          <w:spacing w:val="8"/>
          <w:w w:val="115"/>
          <w:sz w:val="24"/>
          <w:szCs w:val="24"/>
        </w:rPr>
        <w:t>o</w:t>
      </w:r>
    </w:p>
    <w:p w14:paraId="0FEA2780" w14:textId="77777777" w:rsidR="00400206" w:rsidRDefault="00400206">
      <w:pPr>
        <w:pStyle w:val="Zkladntext"/>
        <w:kinsoku w:val="0"/>
        <w:overflowPunct w:val="0"/>
        <w:spacing w:line="282" w:lineRule="exact"/>
        <w:ind w:right="1027"/>
        <w:jc w:val="right"/>
        <w:rPr>
          <w:color w:val="424242"/>
          <w:spacing w:val="9"/>
          <w:w w:val="105"/>
          <w:sz w:val="24"/>
          <w:szCs w:val="24"/>
        </w:rPr>
      </w:pPr>
      <w:r>
        <w:rPr>
          <w:color w:val="282828"/>
          <w:w w:val="105"/>
          <w:sz w:val="26"/>
          <w:szCs w:val="26"/>
        </w:rPr>
        <w:t xml:space="preserve">věd </w:t>
      </w:r>
      <w:r>
        <w:rPr>
          <w:color w:val="282828"/>
          <w:spacing w:val="9"/>
          <w:w w:val="105"/>
          <w:sz w:val="26"/>
          <w:szCs w:val="26"/>
        </w:rPr>
        <w:t>omí</w:t>
      </w:r>
      <w:r>
        <w:rPr>
          <w:color w:val="424242"/>
          <w:spacing w:val="9"/>
          <w:w w:val="105"/>
          <w:sz w:val="26"/>
          <w:szCs w:val="26"/>
        </w:rPr>
        <w:t>»</w:t>
      </w:r>
      <w:r>
        <w:rPr>
          <w:color w:val="282828"/>
          <w:spacing w:val="9"/>
          <w:w w:val="105"/>
          <w:sz w:val="26"/>
          <w:szCs w:val="26"/>
        </w:rPr>
        <w:t xml:space="preserve">, </w:t>
      </w:r>
      <w:r>
        <w:rPr>
          <w:color w:val="161616"/>
          <w:w w:val="115"/>
          <w:sz w:val="25"/>
          <w:szCs w:val="25"/>
        </w:rPr>
        <w:t xml:space="preserve">měli  </w:t>
      </w:r>
      <w:r>
        <w:rPr>
          <w:color w:val="161616"/>
          <w:w w:val="115"/>
          <w:sz w:val="23"/>
          <w:szCs w:val="23"/>
        </w:rPr>
        <w:t xml:space="preserve">jsme  </w:t>
      </w:r>
      <w:r>
        <w:rPr>
          <w:color w:val="282828"/>
          <w:w w:val="115"/>
          <w:sz w:val="25"/>
          <w:szCs w:val="25"/>
        </w:rPr>
        <w:t xml:space="preserve">dojem, </w:t>
      </w:r>
      <w:r>
        <w:rPr>
          <w:color w:val="282828"/>
          <w:w w:val="115"/>
          <w:sz w:val="24"/>
          <w:szCs w:val="24"/>
        </w:rPr>
        <w:t xml:space="preserve">že mnoho z účastníků  zaměnilo  </w:t>
      </w:r>
      <w:r>
        <w:rPr>
          <w:color w:val="161616"/>
          <w:w w:val="115"/>
          <w:sz w:val="24"/>
          <w:szCs w:val="24"/>
        </w:rPr>
        <w:t xml:space="preserve">jen </w:t>
      </w:r>
      <w:r>
        <w:rPr>
          <w:color w:val="282828"/>
          <w:w w:val="115"/>
          <w:sz w:val="24"/>
          <w:szCs w:val="24"/>
        </w:rPr>
        <w:t xml:space="preserve">svůj </w:t>
      </w:r>
      <w:r>
        <w:rPr>
          <w:color w:val="161616"/>
          <w:spacing w:val="10"/>
          <w:w w:val="115"/>
          <w:sz w:val="24"/>
          <w:szCs w:val="24"/>
        </w:rPr>
        <w:t xml:space="preserve">naci </w:t>
      </w:r>
      <w:r>
        <w:rPr>
          <w:color w:val="161616"/>
          <w:spacing w:val="11"/>
          <w:w w:val="115"/>
          <w:sz w:val="24"/>
          <w:szCs w:val="24"/>
        </w:rPr>
        <w:t xml:space="preserve">on </w:t>
      </w:r>
      <w:r>
        <w:rPr>
          <w:color w:val="161616"/>
          <w:w w:val="115"/>
          <w:sz w:val="24"/>
          <w:szCs w:val="24"/>
        </w:rPr>
        <w:t>ali sm</w:t>
      </w:r>
      <w:r>
        <w:rPr>
          <w:color w:val="161616"/>
          <w:spacing w:val="-17"/>
          <w:w w:val="115"/>
          <w:sz w:val="24"/>
          <w:szCs w:val="24"/>
        </w:rPr>
        <w:t xml:space="preserve"> </w:t>
      </w:r>
      <w:r>
        <w:rPr>
          <w:color w:val="161616"/>
          <w:spacing w:val="9"/>
          <w:w w:val="105"/>
          <w:sz w:val="24"/>
          <w:szCs w:val="24"/>
        </w:rPr>
        <w:t>u</w:t>
      </w:r>
      <w:r>
        <w:rPr>
          <w:color w:val="424242"/>
          <w:spacing w:val="9"/>
          <w:w w:val="105"/>
          <w:sz w:val="24"/>
          <w:szCs w:val="24"/>
        </w:rPr>
        <w:t>s</w:t>
      </w:r>
    </w:p>
    <w:p w14:paraId="24FA0257" w14:textId="77777777" w:rsidR="00400206" w:rsidRDefault="00400206">
      <w:pPr>
        <w:pStyle w:val="Zkladntext"/>
        <w:kinsoku w:val="0"/>
        <w:overflowPunct w:val="0"/>
        <w:spacing w:before="7" w:line="223" w:lineRule="auto"/>
        <w:ind w:left="935" w:right="977" w:hanging="11"/>
        <w:jc w:val="both"/>
        <w:rPr>
          <w:color w:val="161616"/>
          <w:w w:val="115"/>
          <w:sz w:val="24"/>
          <w:szCs w:val="24"/>
        </w:rPr>
      </w:pPr>
      <w:r>
        <w:rPr>
          <w:color w:val="282828"/>
          <w:w w:val="115"/>
          <w:sz w:val="24"/>
          <w:szCs w:val="24"/>
        </w:rPr>
        <w:t xml:space="preserve">_  vidouce  .ieho  </w:t>
      </w:r>
      <w:r>
        <w:rPr>
          <w:color w:val="161616"/>
          <w:w w:val="115"/>
          <w:sz w:val="24"/>
          <w:szCs w:val="24"/>
        </w:rPr>
        <w:t xml:space="preserve">neúnosnost  </w:t>
      </w:r>
      <w:r>
        <w:rPr>
          <w:color w:val="424242"/>
          <w:w w:val="115"/>
          <w:sz w:val="24"/>
          <w:szCs w:val="24"/>
        </w:rPr>
        <w:t xml:space="preserve">-  </w:t>
      </w:r>
      <w:r>
        <w:rPr>
          <w:color w:val="282828"/>
          <w:w w:val="115"/>
          <w:sz w:val="24"/>
          <w:szCs w:val="24"/>
        </w:rPr>
        <w:t xml:space="preserve">za  </w:t>
      </w:r>
      <w:r>
        <w:rPr>
          <w:color w:val="282828"/>
          <w:w w:val="115"/>
          <w:sz w:val="26"/>
          <w:szCs w:val="26"/>
        </w:rPr>
        <w:t xml:space="preserve">.iaktsi   </w:t>
      </w:r>
      <w:r>
        <w:rPr>
          <w:color w:val="282828"/>
          <w:w w:val="115"/>
          <w:sz w:val="24"/>
          <w:szCs w:val="24"/>
        </w:rPr>
        <w:t xml:space="preserve">evropanism,   nacionalism   </w:t>
      </w:r>
      <w:r>
        <w:rPr>
          <w:color w:val="161616"/>
          <w:w w:val="115"/>
          <w:sz w:val="24"/>
          <w:szCs w:val="24"/>
        </w:rPr>
        <w:t xml:space="preserve">fo   poněkud </w:t>
      </w:r>
      <w:r>
        <w:rPr>
          <w:color w:val="282828"/>
          <w:w w:val="115"/>
          <w:sz w:val="24"/>
          <w:szCs w:val="24"/>
        </w:rPr>
        <w:t xml:space="preserve">širší. </w:t>
      </w:r>
      <w:r>
        <w:rPr>
          <w:color w:val="282828"/>
          <w:w w:val="115"/>
          <w:sz w:val="25"/>
          <w:szCs w:val="25"/>
        </w:rPr>
        <w:t xml:space="preserve">«Byl  </w:t>
      </w:r>
      <w:r>
        <w:rPr>
          <w:color w:val="282828"/>
          <w:w w:val="115"/>
          <w:sz w:val="24"/>
          <w:szCs w:val="24"/>
        </w:rPr>
        <w:t xml:space="preserve">.isem  </w:t>
      </w:r>
      <w:r>
        <w:rPr>
          <w:color w:val="161616"/>
          <w:w w:val="115"/>
          <w:sz w:val="24"/>
          <w:szCs w:val="24"/>
        </w:rPr>
        <w:t xml:space="preserve">to  </w:t>
      </w:r>
      <w:r>
        <w:rPr>
          <w:color w:val="161616"/>
          <w:w w:val="115"/>
          <w:sz w:val="23"/>
          <w:szCs w:val="23"/>
        </w:rPr>
        <w:t xml:space="preserve">j ,  </w:t>
      </w:r>
      <w:r>
        <w:rPr>
          <w:color w:val="282828"/>
          <w:w w:val="115"/>
          <w:sz w:val="25"/>
          <w:szCs w:val="25"/>
        </w:rPr>
        <w:t xml:space="preserve">který  </w:t>
      </w:r>
      <w:r>
        <w:rPr>
          <w:color w:val="282828"/>
          <w:w w:val="115"/>
          <w:sz w:val="24"/>
          <w:szCs w:val="24"/>
        </w:rPr>
        <w:t xml:space="preserve">objevil  Ameriku,  </w:t>
      </w:r>
      <w:r>
        <w:rPr>
          <w:color w:val="282828"/>
          <w:w w:val="115"/>
          <w:sz w:val="25"/>
          <w:szCs w:val="25"/>
        </w:rPr>
        <w:t xml:space="preserve">já,  </w:t>
      </w:r>
      <w:r>
        <w:rPr>
          <w:color w:val="282828"/>
          <w:w w:val="115"/>
          <w:sz w:val="24"/>
          <w:szCs w:val="24"/>
        </w:rPr>
        <w:t xml:space="preserve">který  vynalezl  parní  stroj,  </w:t>
      </w:r>
      <w:r>
        <w:rPr>
          <w:color w:val="282828"/>
          <w:w w:val="115"/>
          <w:sz w:val="23"/>
          <w:szCs w:val="23"/>
        </w:rPr>
        <w:t xml:space="preserve">já. </w:t>
      </w:r>
      <w:r>
        <w:rPr>
          <w:color w:val="161616"/>
          <w:w w:val="115"/>
          <w:sz w:val="24"/>
          <w:szCs w:val="24"/>
        </w:rPr>
        <w:t xml:space="preserve">který uvolnil </w:t>
      </w:r>
      <w:r>
        <w:rPr>
          <w:color w:val="282828"/>
          <w:w w:val="115"/>
          <w:sz w:val="24"/>
          <w:szCs w:val="24"/>
        </w:rPr>
        <w:t xml:space="preserve">atom, </w:t>
      </w:r>
      <w:r>
        <w:rPr>
          <w:color w:val="282828"/>
          <w:w w:val="115"/>
          <w:sz w:val="28"/>
          <w:szCs w:val="28"/>
        </w:rPr>
        <w:t xml:space="preserve">.iá, </w:t>
      </w:r>
      <w:r>
        <w:rPr>
          <w:color w:val="161616"/>
          <w:w w:val="115"/>
          <w:sz w:val="24"/>
          <w:szCs w:val="24"/>
        </w:rPr>
        <w:t xml:space="preserve">který . . . </w:t>
      </w:r>
      <w:r>
        <w:rPr>
          <w:color w:val="424242"/>
          <w:spacing w:val="-11"/>
          <w:w w:val="115"/>
          <w:sz w:val="24"/>
          <w:szCs w:val="24"/>
        </w:rPr>
        <w:t>.</w:t>
      </w:r>
      <w:r>
        <w:rPr>
          <w:color w:val="161616"/>
          <w:spacing w:val="-11"/>
          <w:w w:val="115"/>
          <w:sz w:val="24"/>
          <w:szCs w:val="24"/>
        </w:rPr>
        <w:t xml:space="preserve">ie </w:t>
      </w:r>
      <w:r>
        <w:rPr>
          <w:color w:val="161616"/>
          <w:w w:val="115"/>
          <w:sz w:val="24"/>
          <w:szCs w:val="24"/>
        </w:rPr>
        <w:t xml:space="preserve">tedy </w:t>
      </w:r>
      <w:r>
        <w:rPr>
          <w:color w:val="282828"/>
          <w:w w:val="115"/>
          <w:sz w:val="24"/>
          <w:szCs w:val="24"/>
        </w:rPr>
        <w:t xml:space="preserve">absurdní, aby se o mně přeli </w:t>
      </w:r>
      <w:r>
        <w:rPr>
          <w:color w:val="161616"/>
          <w:w w:val="115"/>
          <w:sz w:val="24"/>
          <w:szCs w:val="24"/>
        </w:rPr>
        <w:t>dva,</w:t>
      </w:r>
      <w:r>
        <w:rPr>
          <w:color w:val="161616"/>
          <w:spacing w:val="24"/>
          <w:w w:val="115"/>
          <w:sz w:val="24"/>
          <w:szCs w:val="24"/>
        </w:rPr>
        <w:t xml:space="preserve"> </w:t>
      </w:r>
      <w:r>
        <w:rPr>
          <w:color w:val="161616"/>
          <w:w w:val="115"/>
          <w:sz w:val="24"/>
          <w:szCs w:val="24"/>
        </w:rPr>
        <w:t>jejichž</w:t>
      </w:r>
    </w:p>
    <w:p w14:paraId="263876DC" w14:textId="77777777" w:rsidR="00400206" w:rsidRDefault="00400206">
      <w:pPr>
        <w:pStyle w:val="Zkladntext"/>
        <w:kinsoku w:val="0"/>
        <w:overflowPunct w:val="0"/>
        <w:spacing w:line="237" w:lineRule="auto"/>
        <w:ind w:left="935" w:right="1016" w:hanging="20"/>
        <w:jc w:val="both"/>
        <w:rPr>
          <w:color w:val="161616"/>
          <w:w w:val="115"/>
          <w:sz w:val="24"/>
          <w:szCs w:val="24"/>
        </w:rPr>
      </w:pPr>
      <w:r>
        <w:rPr>
          <w:color w:val="161616"/>
          <w:w w:val="115"/>
          <w:sz w:val="24"/>
          <w:szCs w:val="24"/>
        </w:rPr>
        <w:t xml:space="preserve">.isem </w:t>
      </w:r>
      <w:r>
        <w:rPr>
          <w:color w:val="282828"/>
          <w:w w:val="115"/>
          <w:sz w:val="24"/>
          <w:szCs w:val="24"/>
        </w:rPr>
        <w:t xml:space="preserve">vlastně: </w:t>
      </w:r>
      <w:r>
        <w:rPr>
          <w:color w:val="161616"/>
          <w:w w:val="115"/>
          <w:sz w:val="24"/>
          <w:szCs w:val="24"/>
        </w:rPr>
        <w:t xml:space="preserve">otcem. </w:t>
      </w:r>
      <w:r>
        <w:rPr>
          <w:color w:val="282828"/>
          <w:w w:val="115"/>
          <w:sz w:val="24"/>
          <w:szCs w:val="24"/>
        </w:rPr>
        <w:t xml:space="preserve">Musím </w:t>
      </w:r>
      <w:r>
        <w:rPr>
          <w:color w:val="161616"/>
          <w:w w:val="115"/>
          <w:sz w:val="25"/>
          <w:szCs w:val="25"/>
        </w:rPr>
        <w:t xml:space="preserve">být VPtší </w:t>
      </w:r>
      <w:r>
        <w:rPr>
          <w:color w:val="282828"/>
          <w:w w:val="115"/>
          <w:sz w:val="24"/>
          <w:szCs w:val="24"/>
        </w:rPr>
        <w:t xml:space="preserve">(300 </w:t>
      </w:r>
      <w:r>
        <w:rPr>
          <w:color w:val="161616"/>
          <w:w w:val="110"/>
          <w:sz w:val="24"/>
          <w:szCs w:val="24"/>
        </w:rPr>
        <w:t xml:space="preserve">miliont"1 </w:t>
      </w:r>
      <w:r>
        <w:rPr>
          <w:color w:val="161616"/>
          <w:w w:val="115"/>
          <w:sz w:val="24"/>
          <w:szCs w:val="24"/>
        </w:rPr>
        <w:t xml:space="preserve">obyvatel), </w:t>
      </w:r>
      <w:r>
        <w:rPr>
          <w:color w:val="282828"/>
          <w:w w:val="115"/>
          <w:sz w:val="24"/>
          <w:szCs w:val="24"/>
        </w:rPr>
        <w:t xml:space="preserve">abych </w:t>
      </w:r>
      <w:r>
        <w:rPr>
          <w:color w:val="161616"/>
          <w:w w:val="115"/>
          <w:sz w:val="24"/>
          <w:szCs w:val="24"/>
        </w:rPr>
        <w:t>také</w:t>
      </w:r>
      <w:r>
        <w:rPr>
          <w:color w:val="161616"/>
          <w:w w:val="115"/>
          <w:sz w:val="24"/>
          <w:szCs w:val="24"/>
        </w:rPr>
        <w:t xml:space="preserve"> mohl něco říci ... </w:t>
      </w:r>
      <w:r>
        <w:rPr>
          <w:rFonts w:ascii="Arial" w:hAnsi="Arial" w:cs="Arial"/>
          <w:color w:val="545454"/>
          <w:w w:val="115"/>
          <w:sz w:val="23"/>
          <w:szCs w:val="23"/>
        </w:rPr>
        <w:t xml:space="preserve">» </w:t>
      </w:r>
      <w:r>
        <w:rPr>
          <w:color w:val="161616"/>
          <w:w w:val="115"/>
          <w:sz w:val="24"/>
          <w:szCs w:val="24"/>
        </w:rPr>
        <w:t xml:space="preserve">Tak </w:t>
      </w:r>
      <w:r>
        <w:rPr>
          <w:color w:val="161616"/>
          <w:w w:val="110"/>
          <w:sz w:val="24"/>
          <w:szCs w:val="24"/>
        </w:rPr>
        <w:t xml:space="preserve">TIP.jak </w:t>
      </w:r>
      <w:r>
        <w:rPr>
          <w:color w:val="282828"/>
          <w:w w:val="115"/>
          <w:sz w:val="24"/>
          <w:szCs w:val="24"/>
        </w:rPr>
        <w:t xml:space="preserve">se </w:t>
      </w:r>
      <w:r>
        <w:rPr>
          <w:color w:val="161616"/>
          <w:w w:val="115"/>
          <w:sz w:val="24"/>
          <w:szCs w:val="24"/>
        </w:rPr>
        <w:t xml:space="preserve">nese pocit uraženého </w:t>
      </w:r>
      <w:r>
        <w:rPr>
          <w:color w:val="282828"/>
          <w:w w:val="115"/>
          <w:sz w:val="24"/>
          <w:szCs w:val="24"/>
        </w:rPr>
        <w:t xml:space="preserve">a </w:t>
      </w:r>
      <w:r>
        <w:rPr>
          <w:color w:val="161616"/>
          <w:w w:val="115"/>
          <w:sz w:val="24"/>
          <w:szCs w:val="24"/>
        </w:rPr>
        <w:t xml:space="preserve">poníženého </w:t>
      </w:r>
      <w:r>
        <w:rPr>
          <w:color w:val="282828"/>
          <w:w w:val="115"/>
          <w:sz w:val="24"/>
          <w:szCs w:val="24"/>
        </w:rPr>
        <w:t xml:space="preserve">evropana. </w:t>
      </w:r>
      <w:r>
        <w:rPr>
          <w:color w:val="161616"/>
          <w:w w:val="115"/>
          <w:sz w:val="24"/>
          <w:szCs w:val="24"/>
        </w:rPr>
        <w:t xml:space="preserve">Housset jediný </w:t>
      </w:r>
      <w:r>
        <w:rPr>
          <w:color w:val="161616"/>
          <w:w w:val="115"/>
          <w:sz w:val="25"/>
          <w:szCs w:val="25"/>
        </w:rPr>
        <w:t xml:space="preserve">položil </w:t>
      </w:r>
      <w:r>
        <w:rPr>
          <w:color w:val="161616"/>
          <w:w w:val="115"/>
          <w:sz w:val="24"/>
          <w:szCs w:val="24"/>
        </w:rPr>
        <w:t xml:space="preserve">problém do pravého </w:t>
      </w:r>
      <w:r>
        <w:rPr>
          <w:color w:val="282828"/>
          <w:w w:val="115"/>
          <w:sz w:val="24"/>
          <w:szCs w:val="24"/>
        </w:rPr>
        <w:t xml:space="preserve">světla: </w:t>
      </w:r>
      <w:r>
        <w:rPr>
          <w:rFonts w:ascii="Arial" w:hAnsi="Arial" w:cs="Arial"/>
          <w:color w:val="282828"/>
          <w:w w:val="115"/>
          <w:sz w:val="23"/>
          <w:szCs w:val="23"/>
        </w:rPr>
        <w:t xml:space="preserve">« </w:t>
      </w:r>
      <w:r>
        <w:rPr>
          <w:color w:val="161616"/>
          <w:w w:val="115"/>
          <w:sz w:val="24"/>
          <w:szCs w:val="24"/>
        </w:rPr>
        <w:t xml:space="preserve">Krise </w:t>
      </w:r>
      <w:r>
        <w:rPr>
          <w:color w:val="282828"/>
          <w:w w:val="115"/>
          <w:sz w:val="24"/>
          <w:szCs w:val="24"/>
        </w:rPr>
        <w:t xml:space="preserve">Evropy </w:t>
      </w:r>
      <w:r>
        <w:rPr>
          <w:color w:val="161616"/>
          <w:w w:val="115"/>
          <w:sz w:val="24"/>
          <w:szCs w:val="24"/>
        </w:rPr>
        <w:t xml:space="preserve">je </w:t>
      </w:r>
      <w:r>
        <w:rPr>
          <w:color w:val="282828"/>
          <w:w w:val="115"/>
          <w:sz w:val="24"/>
          <w:szCs w:val="24"/>
        </w:rPr>
        <w:t xml:space="preserve">krisí </w:t>
      </w:r>
      <w:r>
        <w:rPr>
          <w:color w:val="282828"/>
          <w:w w:val="115"/>
          <w:sz w:val="25"/>
          <w:szCs w:val="25"/>
        </w:rPr>
        <w:t xml:space="preserve">celé </w:t>
      </w:r>
      <w:r>
        <w:rPr>
          <w:color w:val="282828"/>
          <w:w w:val="115"/>
          <w:sz w:val="24"/>
          <w:szCs w:val="24"/>
        </w:rPr>
        <w:t xml:space="preserve">civilisace, </w:t>
      </w:r>
      <w:r>
        <w:rPr>
          <w:color w:val="161616"/>
          <w:w w:val="115"/>
          <w:sz w:val="24"/>
          <w:szCs w:val="24"/>
        </w:rPr>
        <w:t xml:space="preserve">krisí kapitalismu </w:t>
      </w:r>
      <w:r>
        <w:rPr>
          <w:color w:val="282828"/>
          <w:w w:val="115"/>
          <w:sz w:val="24"/>
          <w:szCs w:val="24"/>
        </w:rPr>
        <w:t xml:space="preserve">a </w:t>
      </w:r>
      <w:r>
        <w:rPr>
          <w:color w:val="161616"/>
          <w:w w:val="115"/>
          <w:sz w:val="24"/>
          <w:szCs w:val="24"/>
        </w:rPr>
        <w:t xml:space="preserve">nebezpečné dilemma nezní kapitalismus nebo </w:t>
      </w:r>
      <w:r>
        <w:rPr>
          <w:color w:val="282828"/>
          <w:w w:val="115"/>
          <w:sz w:val="24"/>
          <w:szCs w:val="24"/>
        </w:rPr>
        <w:t xml:space="preserve">socialismus, </w:t>
      </w:r>
      <w:r>
        <w:rPr>
          <w:color w:val="161616"/>
          <w:w w:val="115"/>
          <w:sz w:val="24"/>
          <w:szCs w:val="24"/>
        </w:rPr>
        <w:t xml:space="preserve">ale  </w:t>
      </w:r>
      <w:r>
        <w:rPr>
          <w:color w:val="282828"/>
          <w:w w:val="115"/>
          <w:sz w:val="24"/>
          <w:szCs w:val="24"/>
        </w:rPr>
        <w:t xml:space="preserve">bal­ </w:t>
      </w:r>
      <w:r>
        <w:rPr>
          <w:color w:val="161616"/>
          <w:w w:val="115"/>
          <w:sz w:val="24"/>
          <w:szCs w:val="24"/>
        </w:rPr>
        <w:t xml:space="preserve">kanisace nebo </w:t>
      </w:r>
      <w:r>
        <w:rPr>
          <w:color w:val="282828"/>
          <w:w w:val="115"/>
          <w:sz w:val="24"/>
          <w:szCs w:val="24"/>
        </w:rPr>
        <w:t xml:space="preserve">etatisace. </w:t>
      </w:r>
      <w:r>
        <w:rPr>
          <w:color w:val="161616"/>
          <w:w w:val="115"/>
          <w:sz w:val="24"/>
          <w:szCs w:val="24"/>
        </w:rPr>
        <w:t xml:space="preserve">Problém je  právě  nalezení  nové  </w:t>
      </w:r>
      <w:r>
        <w:rPr>
          <w:color w:val="282828"/>
          <w:w w:val="115"/>
          <w:sz w:val="24"/>
          <w:szCs w:val="24"/>
        </w:rPr>
        <w:t xml:space="preserve">demokratické  </w:t>
      </w:r>
      <w:r>
        <w:rPr>
          <w:color w:val="161616"/>
          <w:w w:val="115"/>
          <w:sz w:val="24"/>
          <w:szCs w:val="24"/>
        </w:rPr>
        <w:t xml:space="preserve">formy </w:t>
      </w:r>
      <w:r>
        <w:rPr>
          <w:color w:val="282828"/>
          <w:w w:val="115"/>
          <w:sz w:val="24"/>
          <w:szCs w:val="24"/>
        </w:rPr>
        <w:t xml:space="preserve">slučitelné s </w:t>
      </w:r>
      <w:r>
        <w:rPr>
          <w:color w:val="161616"/>
          <w:w w:val="115"/>
          <w:sz w:val="24"/>
          <w:szCs w:val="24"/>
        </w:rPr>
        <w:t xml:space="preserve">novými podmínkami,  vřazení  </w:t>
      </w:r>
      <w:r>
        <w:rPr>
          <w:color w:val="282828"/>
          <w:w w:val="115"/>
          <w:sz w:val="24"/>
          <w:szCs w:val="24"/>
        </w:rPr>
        <w:t xml:space="preserve">evropské  </w:t>
      </w:r>
      <w:r>
        <w:rPr>
          <w:color w:val="161616"/>
          <w:w w:val="115"/>
          <w:sz w:val="24"/>
          <w:szCs w:val="24"/>
        </w:rPr>
        <w:t xml:space="preserve">krise  </w:t>
      </w:r>
      <w:r>
        <w:rPr>
          <w:color w:val="282828"/>
          <w:w w:val="115"/>
          <w:sz w:val="24"/>
          <w:szCs w:val="24"/>
        </w:rPr>
        <w:t xml:space="preserve">v  </w:t>
      </w:r>
      <w:r>
        <w:rPr>
          <w:color w:val="161616"/>
          <w:w w:val="115"/>
          <w:sz w:val="24"/>
          <w:szCs w:val="24"/>
        </w:rPr>
        <w:t xml:space="preserve">historický  rámec  </w:t>
      </w:r>
      <w:r>
        <w:rPr>
          <w:color w:val="282828"/>
          <w:w w:val="115"/>
          <w:sz w:val="24"/>
          <w:szCs w:val="24"/>
        </w:rPr>
        <w:t xml:space="preserve">a </w:t>
      </w:r>
      <w:r>
        <w:rPr>
          <w:color w:val="161616"/>
          <w:w w:val="115"/>
          <w:sz w:val="24"/>
          <w:szCs w:val="24"/>
        </w:rPr>
        <w:t xml:space="preserve">vyřešení  otázky,  </w:t>
      </w:r>
      <w:r>
        <w:rPr>
          <w:color w:val="282828"/>
          <w:w w:val="115"/>
          <w:sz w:val="24"/>
          <w:szCs w:val="24"/>
        </w:rPr>
        <w:t xml:space="preserve">zda  společnost  </w:t>
      </w:r>
      <w:r>
        <w:rPr>
          <w:color w:val="161616"/>
          <w:w w:val="115"/>
          <w:sz w:val="24"/>
          <w:szCs w:val="24"/>
        </w:rPr>
        <w:t xml:space="preserve">bude  pánem  </w:t>
      </w:r>
      <w:r>
        <w:rPr>
          <w:color w:val="282828"/>
          <w:w w:val="115"/>
          <w:sz w:val="24"/>
          <w:szCs w:val="24"/>
        </w:rPr>
        <w:t xml:space="preserve">státu  </w:t>
      </w:r>
      <w:r>
        <w:rPr>
          <w:color w:val="161616"/>
          <w:w w:val="115"/>
          <w:sz w:val="24"/>
          <w:szCs w:val="24"/>
        </w:rPr>
        <w:t>nebo  Stát   pánem   společnosti, p</w:t>
      </w:r>
      <w:r>
        <w:rPr>
          <w:color w:val="161616"/>
          <w:w w:val="115"/>
          <w:sz w:val="24"/>
          <w:szCs w:val="24"/>
        </w:rPr>
        <w:t xml:space="preserve">ři čemž musí být nejvyšším úkolem </w:t>
      </w:r>
      <w:r>
        <w:rPr>
          <w:color w:val="282828"/>
          <w:w w:val="115"/>
          <w:sz w:val="25"/>
          <w:szCs w:val="25"/>
        </w:rPr>
        <w:t xml:space="preserve">snaha </w:t>
      </w:r>
      <w:r>
        <w:rPr>
          <w:color w:val="161616"/>
          <w:w w:val="115"/>
          <w:sz w:val="24"/>
          <w:szCs w:val="24"/>
        </w:rPr>
        <w:t xml:space="preserve">o dospě]ost </w:t>
      </w:r>
      <w:r>
        <w:rPr>
          <w:color w:val="282828"/>
          <w:w w:val="115"/>
          <w:sz w:val="24"/>
          <w:szCs w:val="24"/>
        </w:rPr>
        <w:t xml:space="preserve">většiny  (co  </w:t>
      </w:r>
      <w:r>
        <w:rPr>
          <w:color w:val="161616"/>
          <w:w w:val="115"/>
          <w:sz w:val="24"/>
          <w:szCs w:val="24"/>
        </w:rPr>
        <w:t xml:space="preserve">jiného  to  zna­ </w:t>
      </w:r>
      <w:r>
        <w:rPr>
          <w:color w:val="282828"/>
          <w:w w:val="115"/>
          <w:sz w:val="24"/>
          <w:szCs w:val="24"/>
        </w:rPr>
        <w:t xml:space="preserve">mená, </w:t>
      </w:r>
      <w:r>
        <w:rPr>
          <w:color w:val="161616"/>
          <w:w w:val="115"/>
          <w:sz w:val="24"/>
          <w:szCs w:val="24"/>
        </w:rPr>
        <w:t xml:space="preserve">než </w:t>
      </w:r>
      <w:r>
        <w:rPr>
          <w:color w:val="282828"/>
          <w:w w:val="115"/>
          <w:sz w:val="24"/>
          <w:szCs w:val="24"/>
        </w:rPr>
        <w:t xml:space="preserve">vyspělost </w:t>
      </w:r>
      <w:r>
        <w:rPr>
          <w:color w:val="161616"/>
          <w:w w:val="115"/>
          <w:sz w:val="24"/>
          <w:szCs w:val="24"/>
        </w:rPr>
        <w:t>veřejného</w:t>
      </w:r>
      <w:r>
        <w:rPr>
          <w:color w:val="161616"/>
          <w:spacing w:val="9"/>
          <w:w w:val="115"/>
          <w:sz w:val="24"/>
          <w:szCs w:val="24"/>
        </w:rPr>
        <w:t xml:space="preserve"> </w:t>
      </w:r>
      <w:r>
        <w:rPr>
          <w:color w:val="161616"/>
          <w:w w:val="115"/>
          <w:sz w:val="24"/>
          <w:szCs w:val="24"/>
        </w:rPr>
        <w:t>mínění).</w:t>
      </w:r>
    </w:p>
    <w:p w14:paraId="5F3492B0" w14:textId="77777777" w:rsidR="00400206" w:rsidRDefault="00400206">
      <w:pPr>
        <w:pStyle w:val="Zkladntext"/>
        <w:kinsoku w:val="0"/>
        <w:overflowPunct w:val="0"/>
        <w:spacing w:before="75" w:line="230" w:lineRule="auto"/>
        <w:ind w:left="933" w:right="1056" w:firstLine="500"/>
        <w:jc w:val="both"/>
        <w:rPr>
          <w:color w:val="161616"/>
          <w:w w:val="120"/>
          <w:sz w:val="24"/>
          <w:szCs w:val="24"/>
        </w:rPr>
      </w:pPr>
      <w:r>
        <w:rPr>
          <w:color w:val="161616"/>
          <w:w w:val="120"/>
          <w:sz w:val="24"/>
          <w:szCs w:val="24"/>
        </w:rPr>
        <w:t xml:space="preserve">Obáváme </w:t>
      </w:r>
      <w:r>
        <w:rPr>
          <w:color w:val="282828"/>
          <w:w w:val="120"/>
          <w:sz w:val="24"/>
          <w:szCs w:val="24"/>
        </w:rPr>
        <w:t xml:space="preserve">se, </w:t>
      </w:r>
      <w:r>
        <w:rPr>
          <w:color w:val="161616"/>
          <w:w w:val="120"/>
          <w:sz w:val="24"/>
          <w:szCs w:val="24"/>
        </w:rPr>
        <w:t xml:space="preserve">že praktická </w:t>
      </w:r>
      <w:r>
        <w:rPr>
          <w:color w:val="282828"/>
          <w:w w:val="120"/>
          <w:sz w:val="24"/>
          <w:szCs w:val="24"/>
        </w:rPr>
        <w:t xml:space="preserve">část </w:t>
      </w:r>
      <w:r>
        <w:rPr>
          <w:color w:val="161616"/>
          <w:w w:val="120"/>
          <w:sz w:val="23"/>
          <w:szCs w:val="23"/>
        </w:rPr>
        <w:t xml:space="preserve">konference </w:t>
      </w:r>
      <w:r>
        <w:rPr>
          <w:color w:val="161616"/>
          <w:w w:val="120"/>
          <w:sz w:val="24"/>
          <w:szCs w:val="24"/>
        </w:rPr>
        <w:t xml:space="preserve">nepřinesla takových </w:t>
      </w:r>
      <w:r>
        <w:rPr>
          <w:color w:val="282828"/>
          <w:w w:val="120"/>
          <w:sz w:val="24"/>
          <w:szCs w:val="24"/>
        </w:rPr>
        <w:t xml:space="preserve">výsledků, </w:t>
      </w:r>
      <w:r>
        <w:rPr>
          <w:color w:val="161616"/>
          <w:w w:val="120"/>
          <w:sz w:val="24"/>
          <w:szCs w:val="24"/>
        </w:rPr>
        <w:t xml:space="preserve">jaké </w:t>
      </w:r>
      <w:r>
        <w:rPr>
          <w:color w:val="161616"/>
          <w:w w:val="120"/>
          <w:sz w:val="25"/>
          <w:szCs w:val="25"/>
        </w:rPr>
        <w:t xml:space="preserve">bylo </w:t>
      </w:r>
      <w:r>
        <w:rPr>
          <w:color w:val="161616"/>
          <w:w w:val="120"/>
          <w:sz w:val="23"/>
          <w:szCs w:val="23"/>
        </w:rPr>
        <w:t xml:space="preserve">možno </w:t>
      </w:r>
      <w:r>
        <w:rPr>
          <w:color w:val="161616"/>
          <w:w w:val="120"/>
          <w:sz w:val="24"/>
          <w:szCs w:val="24"/>
        </w:rPr>
        <w:t xml:space="preserve">očekávat </w:t>
      </w:r>
      <w:r>
        <w:rPr>
          <w:color w:val="282828"/>
          <w:w w:val="120"/>
          <w:sz w:val="24"/>
          <w:szCs w:val="24"/>
        </w:rPr>
        <w:t xml:space="preserve">(pokud </w:t>
      </w:r>
      <w:r>
        <w:rPr>
          <w:color w:val="161616"/>
          <w:w w:val="120"/>
          <w:sz w:val="24"/>
          <w:szCs w:val="24"/>
        </w:rPr>
        <w:t xml:space="preserve">je </w:t>
      </w:r>
      <w:r>
        <w:rPr>
          <w:color w:val="282828"/>
          <w:w w:val="120"/>
          <w:sz w:val="24"/>
          <w:szCs w:val="24"/>
        </w:rPr>
        <w:t xml:space="preserve">vúbcc </w:t>
      </w:r>
      <w:r>
        <w:rPr>
          <w:color w:val="161616"/>
          <w:w w:val="120"/>
          <w:sz w:val="24"/>
          <w:szCs w:val="24"/>
        </w:rPr>
        <w:t xml:space="preserve">od konference podobného druhu možno </w:t>
      </w:r>
      <w:r>
        <w:rPr>
          <w:color w:val="161616"/>
          <w:w w:val="120"/>
          <w:sz w:val="25"/>
          <w:szCs w:val="25"/>
        </w:rPr>
        <w:t xml:space="preserve">očekávati </w:t>
      </w:r>
      <w:r>
        <w:rPr>
          <w:color w:val="161616"/>
          <w:w w:val="120"/>
          <w:sz w:val="24"/>
          <w:szCs w:val="24"/>
        </w:rPr>
        <w:t xml:space="preserve">praktické </w:t>
      </w:r>
      <w:r>
        <w:rPr>
          <w:color w:val="282828"/>
          <w:w w:val="120"/>
          <w:sz w:val="24"/>
          <w:szCs w:val="24"/>
        </w:rPr>
        <w:t xml:space="preserve">či </w:t>
      </w:r>
      <w:r>
        <w:rPr>
          <w:color w:val="161616"/>
          <w:w w:val="120"/>
          <w:sz w:val="24"/>
          <w:szCs w:val="24"/>
        </w:rPr>
        <w:t xml:space="preserve">positivní vj·sledky). Několik resolucí </w:t>
      </w:r>
      <w:r>
        <w:rPr>
          <w:color w:val="282828"/>
          <w:w w:val="120"/>
          <w:sz w:val="25"/>
          <w:szCs w:val="25"/>
        </w:rPr>
        <w:t xml:space="preserve">a </w:t>
      </w:r>
      <w:r>
        <w:rPr>
          <w:color w:val="282828"/>
          <w:w w:val="120"/>
          <w:sz w:val="24"/>
          <w:szCs w:val="24"/>
        </w:rPr>
        <w:t xml:space="preserve">doporučení </w:t>
      </w:r>
      <w:r>
        <w:rPr>
          <w:color w:val="161616"/>
          <w:w w:val="120"/>
          <w:sz w:val="24"/>
          <w:szCs w:val="24"/>
        </w:rPr>
        <w:t xml:space="preserve">týkajících </w:t>
      </w:r>
      <w:r>
        <w:rPr>
          <w:color w:val="282828"/>
          <w:w w:val="120"/>
          <w:sz w:val="24"/>
          <w:szCs w:val="24"/>
        </w:rPr>
        <w:t xml:space="preserve">se </w:t>
      </w:r>
      <w:r>
        <w:rPr>
          <w:color w:val="161616"/>
          <w:w w:val="120"/>
          <w:sz w:val="24"/>
          <w:szCs w:val="24"/>
        </w:rPr>
        <w:t xml:space="preserve">Evropské university v Bruggách, výměny studentů a profesorů, </w:t>
      </w:r>
      <w:r>
        <w:rPr>
          <w:color w:val="282828"/>
          <w:w w:val="120"/>
          <w:sz w:val="24"/>
          <w:szCs w:val="24"/>
        </w:rPr>
        <w:t xml:space="preserve">šíření </w:t>
      </w:r>
      <w:r>
        <w:rPr>
          <w:color w:val="161616"/>
          <w:w w:val="120"/>
          <w:sz w:val="24"/>
          <w:szCs w:val="24"/>
        </w:rPr>
        <w:t xml:space="preserve">evropské myšlenky na </w:t>
      </w:r>
      <w:r>
        <w:rPr>
          <w:color w:val="282828"/>
          <w:w w:val="120"/>
          <w:sz w:val="24"/>
          <w:szCs w:val="24"/>
        </w:rPr>
        <w:t xml:space="preserve">všech </w:t>
      </w:r>
      <w:r>
        <w:rPr>
          <w:color w:val="161616"/>
          <w:w w:val="120"/>
          <w:sz w:val="24"/>
          <w:szCs w:val="24"/>
        </w:rPr>
        <w:t xml:space="preserve">druzích škol, mezinárodního knižniho trhu, unifikace  evrop­ ského práva, </w:t>
      </w:r>
      <w:r>
        <w:rPr>
          <w:color w:val="282828"/>
          <w:w w:val="120"/>
          <w:sz w:val="24"/>
          <w:szCs w:val="24"/>
        </w:rPr>
        <w:t xml:space="preserve">vytvoření evropského </w:t>
      </w:r>
      <w:r>
        <w:rPr>
          <w:color w:val="161616"/>
          <w:w w:val="120"/>
          <w:sz w:val="24"/>
          <w:szCs w:val="24"/>
        </w:rPr>
        <w:t xml:space="preserve">výzkumného střediska pro atomovou energii, stipendijní akce pro  studenty uprchlíky atd </w:t>
      </w:r>
      <w:r>
        <w:rPr>
          <w:color w:val="282828"/>
          <w:w w:val="120"/>
          <w:sz w:val="24"/>
          <w:szCs w:val="24"/>
        </w:rPr>
        <w:t xml:space="preserve">-  </w:t>
      </w:r>
      <w:r>
        <w:rPr>
          <w:color w:val="161616"/>
          <w:w w:val="120"/>
          <w:sz w:val="24"/>
          <w:szCs w:val="24"/>
        </w:rPr>
        <w:t xml:space="preserve">vše to je program,  jehož  </w:t>
      </w:r>
      <w:r>
        <w:rPr>
          <w:color w:val="161616"/>
          <w:w w:val="120"/>
          <w:sz w:val="23"/>
          <w:szCs w:val="23"/>
        </w:rPr>
        <w:t xml:space="preserve">uskutečnění by </w:t>
      </w:r>
      <w:r>
        <w:rPr>
          <w:color w:val="161616"/>
          <w:w w:val="120"/>
          <w:sz w:val="24"/>
          <w:szCs w:val="24"/>
        </w:rPr>
        <w:t xml:space="preserve">naopak bylo dlikazem práce opravdu </w:t>
      </w:r>
      <w:r>
        <w:rPr>
          <w:color w:val="282828"/>
          <w:w w:val="120"/>
          <w:sz w:val="24"/>
          <w:szCs w:val="24"/>
        </w:rPr>
        <w:t xml:space="preserve">velkolepé, </w:t>
      </w:r>
      <w:r>
        <w:rPr>
          <w:color w:val="161616"/>
          <w:w w:val="120"/>
          <w:sz w:val="24"/>
          <w:szCs w:val="24"/>
        </w:rPr>
        <w:t>kterou  konference</w:t>
      </w:r>
      <w:r>
        <w:rPr>
          <w:color w:val="161616"/>
          <w:w w:val="120"/>
          <w:sz w:val="24"/>
          <w:szCs w:val="24"/>
        </w:rPr>
        <w:t xml:space="preserve">  vykonala. Naše pochyby se </w:t>
      </w:r>
      <w:r>
        <w:rPr>
          <w:color w:val="282828"/>
          <w:w w:val="120"/>
          <w:sz w:val="24"/>
          <w:szCs w:val="24"/>
        </w:rPr>
        <w:t xml:space="preserve">však </w:t>
      </w:r>
      <w:r>
        <w:rPr>
          <w:color w:val="161616"/>
          <w:w w:val="120"/>
          <w:sz w:val="24"/>
          <w:szCs w:val="24"/>
        </w:rPr>
        <w:t xml:space="preserve">týkají právě </w:t>
      </w:r>
      <w:r>
        <w:rPr>
          <w:i/>
          <w:iCs/>
          <w:color w:val="161616"/>
          <w:w w:val="120"/>
          <w:sz w:val="26"/>
          <w:szCs w:val="26"/>
        </w:rPr>
        <w:t xml:space="preserve">praktického </w:t>
      </w:r>
      <w:r>
        <w:rPr>
          <w:i/>
          <w:iCs/>
          <w:color w:val="161616"/>
          <w:w w:val="120"/>
          <w:sz w:val="27"/>
          <w:szCs w:val="27"/>
        </w:rPr>
        <w:t xml:space="preserve">dosahu </w:t>
      </w:r>
      <w:r>
        <w:rPr>
          <w:color w:val="161616"/>
          <w:w w:val="120"/>
          <w:sz w:val="24"/>
          <w:szCs w:val="24"/>
        </w:rPr>
        <w:t>daných usnesení a dopo­ ručení. Kdo je bude pro ádět, kdo uposlechne, kdo bude stavět atomo é</w:t>
      </w:r>
      <w:r>
        <w:rPr>
          <w:color w:val="161616"/>
          <w:spacing w:val="-11"/>
          <w:w w:val="120"/>
          <w:sz w:val="24"/>
          <w:szCs w:val="24"/>
        </w:rPr>
        <w:t xml:space="preserve"> </w:t>
      </w:r>
      <w:r>
        <w:rPr>
          <w:color w:val="161616"/>
          <w:w w:val="120"/>
          <w:sz w:val="24"/>
          <w:szCs w:val="24"/>
        </w:rPr>
        <w:t>středisko?</w:t>
      </w:r>
    </w:p>
    <w:p w14:paraId="7EEC4FB0" w14:textId="77777777" w:rsidR="00400206" w:rsidRDefault="00400206">
      <w:pPr>
        <w:pStyle w:val="Zkladntext"/>
        <w:kinsoku w:val="0"/>
        <w:overflowPunct w:val="0"/>
        <w:spacing w:before="17" w:line="223" w:lineRule="auto"/>
        <w:ind w:left="1009" w:right="1133" w:hanging="11"/>
        <w:rPr>
          <w:color w:val="161616"/>
          <w:w w:val="115"/>
          <w:sz w:val="24"/>
          <w:szCs w:val="24"/>
        </w:rPr>
      </w:pPr>
      <w:r>
        <w:rPr>
          <w:color w:val="161616"/>
          <w:w w:val="115"/>
          <w:sz w:val="24"/>
          <w:szCs w:val="24"/>
        </w:rPr>
        <w:t xml:space="preserve">?.eor iu měl mnoho pravdy, když říkal, že už je pozdě,  že  o  Evrope  </w:t>
      </w:r>
      <w:r>
        <w:rPr>
          <w:color w:val="161616"/>
          <w:spacing w:val="-7"/>
          <w:w w:val="110"/>
          <w:sz w:val="24"/>
          <w:szCs w:val="24"/>
        </w:rPr>
        <w:t xml:space="preserve">nebu_?.. </w:t>
      </w:r>
      <w:r>
        <w:rPr>
          <w:color w:val="161616"/>
          <w:w w:val="115"/>
          <w:sz w:val="24"/>
          <w:szCs w:val="24"/>
        </w:rPr>
        <w:t xml:space="preserve">u  v </w:t>
      </w:r>
      <w:r>
        <w:rPr>
          <w:color w:val="161616"/>
          <w:w w:val="115"/>
          <w:sz w:val="23"/>
          <w:szCs w:val="23"/>
        </w:rPr>
        <w:t xml:space="preserve">adne_m  </w:t>
      </w:r>
      <w:r>
        <w:rPr>
          <w:color w:val="161616"/>
          <w:w w:val="115"/>
          <w:sz w:val="24"/>
          <w:szCs w:val="24"/>
        </w:rPr>
        <w:t xml:space="preserve">případě   rozhodovat   Evropané.  Věříme,  že  neměl </w:t>
      </w:r>
      <w:r>
        <w:rPr>
          <w:color w:val="161616"/>
          <w:w w:val="115"/>
          <w:sz w:val="27"/>
          <w:szCs w:val="27"/>
        </w:rPr>
        <w:t xml:space="preserve">yravdu </w:t>
      </w:r>
      <w:r>
        <w:rPr>
          <w:color w:val="161616"/>
          <w:spacing w:val="77"/>
          <w:w w:val="115"/>
          <w:sz w:val="27"/>
          <w:szCs w:val="27"/>
        </w:rPr>
        <w:t xml:space="preserve"> </w:t>
      </w:r>
      <w:r>
        <w:rPr>
          <w:color w:val="161616"/>
          <w:w w:val="115"/>
          <w:sz w:val="24"/>
          <w:szCs w:val="24"/>
        </w:rPr>
        <w:t xml:space="preserve">ce}o ,  </w:t>
      </w:r>
      <w:r>
        <w:rPr>
          <w:color w:val="161616"/>
          <w:spacing w:val="-6"/>
          <w:w w:val="115"/>
          <w:sz w:val="24"/>
          <w:szCs w:val="24"/>
        </w:rPr>
        <w:t>ver,</w:t>
      </w:r>
      <w:r>
        <w:rPr>
          <w:rFonts w:ascii="Arial" w:hAnsi="Arial" w:cs="Arial"/>
          <w:color w:val="161616"/>
          <w:spacing w:val="-6"/>
          <w:w w:val="115"/>
          <w:position w:val="7"/>
          <w:sz w:val="16"/>
          <w:szCs w:val="16"/>
        </w:rPr>
        <w:t xml:space="preserve">1  </w:t>
      </w:r>
      <w:r>
        <w:rPr>
          <w:color w:val="161616"/>
          <w:spacing w:val="-31"/>
          <w:w w:val="115"/>
          <w:sz w:val="24"/>
          <w:szCs w:val="24"/>
        </w:rPr>
        <w:t>e</w:t>
      </w:r>
      <w:r>
        <w:rPr>
          <w:rFonts w:ascii="Arial" w:hAnsi="Arial" w:cs="Arial"/>
          <w:color w:val="161616"/>
          <w:spacing w:val="-31"/>
          <w:w w:val="115"/>
          <w:position w:val="7"/>
          <w:sz w:val="16"/>
          <w:szCs w:val="16"/>
        </w:rPr>
        <w:t>1</w:t>
      </w:r>
      <w:r>
        <w:rPr>
          <w:color w:val="161616"/>
          <w:spacing w:val="-31"/>
          <w:w w:val="115"/>
          <w:sz w:val="24"/>
          <w:szCs w:val="24"/>
        </w:rPr>
        <w:t xml:space="preserve">, </w:t>
      </w:r>
      <w:r>
        <w:rPr>
          <w:color w:val="161616"/>
          <w:w w:val="115"/>
          <w:sz w:val="25"/>
          <w:szCs w:val="25"/>
        </w:rPr>
        <w:t xml:space="preserve">ze ani </w:t>
      </w:r>
      <w:r>
        <w:rPr>
          <w:color w:val="161616"/>
          <w:w w:val="110"/>
          <w:sz w:val="25"/>
          <w:szCs w:val="25"/>
        </w:rPr>
        <w:t xml:space="preserve">t3:to </w:t>
      </w:r>
      <w:r>
        <w:rPr>
          <w:color w:val="161616"/>
          <w:w w:val="115"/>
          <w:sz w:val="24"/>
          <w:szCs w:val="24"/>
        </w:rPr>
        <w:t>konference  nebyla  úplně  marnou:  ne  v  tom,  ceho  skutecne  docihla,_ ale mnohem spíše v tom, co snad nechtěně</w:t>
      </w:r>
      <w:r>
        <w:rPr>
          <w:color w:val="161616"/>
          <w:spacing w:val="8"/>
          <w:w w:val="115"/>
          <w:sz w:val="24"/>
          <w:szCs w:val="24"/>
        </w:rPr>
        <w:t xml:space="preserve"> </w:t>
      </w:r>
      <w:r>
        <w:rPr>
          <w:color w:val="161616"/>
          <w:w w:val="115"/>
          <w:sz w:val="24"/>
          <w:szCs w:val="24"/>
        </w:rPr>
        <w:t>ukázala.</w:t>
      </w:r>
    </w:p>
    <w:p w14:paraId="4ABA0667" w14:textId="77777777" w:rsidR="00400206" w:rsidRDefault="00400206">
      <w:pPr>
        <w:pStyle w:val="Zkladntext"/>
        <w:kinsoku w:val="0"/>
        <w:overflowPunct w:val="0"/>
        <w:spacing w:before="17" w:line="223" w:lineRule="auto"/>
        <w:ind w:left="1009" w:right="1133" w:hanging="11"/>
        <w:rPr>
          <w:color w:val="161616"/>
          <w:w w:val="115"/>
          <w:sz w:val="24"/>
          <w:szCs w:val="24"/>
        </w:rPr>
        <w:sectPr w:rsidR="00000000">
          <w:type w:val="continuous"/>
          <w:pgSz w:w="11900" w:h="16840"/>
          <w:pgMar w:top="680" w:right="0" w:bottom="280" w:left="0" w:header="708" w:footer="708" w:gutter="0"/>
          <w:cols w:space="708" w:equalWidth="0">
            <w:col w:w="11900"/>
          </w:cols>
          <w:noEndnote/>
        </w:sectPr>
      </w:pPr>
    </w:p>
    <w:p w14:paraId="5D9473CF" w14:textId="77777777" w:rsidR="00400206" w:rsidRDefault="00400206">
      <w:pPr>
        <w:pStyle w:val="Zkladntext"/>
        <w:kinsoku w:val="0"/>
        <w:overflowPunct w:val="0"/>
        <w:spacing w:before="17" w:line="340" w:lineRule="exact"/>
        <w:ind w:left="1463"/>
        <w:rPr>
          <w:color w:val="161616"/>
          <w:spacing w:val="-11"/>
          <w:position w:val="9"/>
          <w:sz w:val="24"/>
          <w:szCs w:val="24"/>
        </w:rPr>
      </w:pPr>
      <w:r>
        <w:rPr>
          <w:color w:val="161616"/>
          <w:sz w:val="24"/>
          <w:szCs w:val="24"/>
        </w:rPr>
        <w:t>,"-</w:t>
      </w:r>
      <w:r>
        <w:rPr>
          <w:color w:val="161616"/>
          <w:spacing w:val="-37"/>
          <w:sz w:val="24"/>
          <w:szCs w:val="24"/>
        </w:rPr>
        <w:t xml:space="preserve"> </w:t>
      </w:r>
      <w:r>
        <w:rPr>
          <w:rFonts w:ascii="Arial" w:hAnsi="Arial" w:cs="Arial"/>
          <w:color w:val="161616"/>
          <w:spacing w:val="-11"/>
          <w:position w:val="3"/>
          <w:sz w:val="24"/>
          <w:szCs w:val="24"/>
        </w:rPr>
        <w:t>J</w:t>
      </w:r>
      <w:r>
        <w:rPr>
          <w:color w:val="161616"/>
          <w:spacing w:val="-11"/>
          <w:sz w:val="24"/>
          <w:szCs w:val="24"/>
        </w:rPr>
        <w:t>sou-l</w:t>
      </w:r>
      <w:r>
        <w:rPr>
          <w:color w:val="161616"/>
          <w:spacing w:val="-11"/>
          <w:sz w:val="24"/>
          <w:szCs w:val="24"/>
          <w:vertAlign w:val="subscript"/>
        </w:rPr>
        <w:t>1</w:t>
      </w:r>
      <w:r>
        <w:rPr>
          <w:color w:val="161616"/>
          <w:spacing w:val="-11"/>
          <w:position w:val="9"/>
          <w:sz w:val="24"/>
          <w:szCs w:val="24"/>
        </w:rPr>
        <w:t>.</w:t>
      </w:r>
    </w:p>
    <w:p w14:paraId="232BB699" w14:textId="77777777" w:rsidR="00400206" w:rsidRDefault="00400206">
      <w:pPr>
        <w:pStyle w:val="Zkladntext"/>
        <w:kinsoku w:val="0"/>
        <w:overflowPunct w:val="0"/>
        <w:spacing w:before="17" w:line="340" w:lineRule="exact"/>
        <w:ind w:left="79"/>
        <w:rPr>
          <w:color w:val="161616"/>
          <w:spacing w:val="-19"/>
          <w:w w:val="115"/>
          <w:position w:val="9"/>
          <w:sz w:val="24"/>
          <w:szCs w:val="24"/>
        </w:rPr>
      </w:pPr>
      <w:r>
        <w:rPr>
          <w:sz w:val="24"/>
          <w:szCs w:val="24"/>
        </w:rPr>
        <w:br w:type="column"/>
      </w:r>
      <w:r>
        <w:rPr>
          <w:color w:val="161616"/>
          <w:spacing w:val="-19"/>
          <w:w w:val="115"/>
          <w:sz w:val="24"/>
          <w:szCs w:val="24"/>
        </w:rPr>
        <w:t>z</w:t>
      </w:r>
      <w:r>
        <w:rPr>
          <w:color w:val="161616"/>
          <w:spacing w:val="-19"/>
          <w:w w:val="115"/>
          <w:position w:val="9"/>
          <w:sz w:val="24"/>
          <w:szCs w:val="24"/>
        </w:rPr>
        <w:t>·</w:t>
      </w:r>
      <w:r>
        <w:rPr>
          <w:color w:val="161616"/>
          <w:spacing w:val="-19"/>
          <w:w w:val="115"/>
          <w:sz w:val="24"/>
          <w:szCs w:val="24"/>
        </w:rPr>
        <w:t>akladn1</w:t>
      </w:r>
      <w:r>
        <w:rPr>
          <w:color w:val="161616"/>
          <w:spacing w:val="-19"/>
          <w:w w:val="115"/>
          <w:position w:val="9"/>
          <w:sz w:val="24"/>
          <w:szCs w:val="24"/>
        </w:rPr>
        <w:t>,</w:t>
      </w:r>
    </w:p>
    <w:p w14:paraId="5F08E2B9" w14:textId="77777777" w:rsidR="00400206" w:rsidRDefault="00400206">
      <w:pPr>
        <w:pStyle w:val="Zkladntext"/>
        <w:kinsoku w:val="0"/>
        <w:overflowPunct w:val="0"/>
        <w:spacing w:before="17" w:line="340" w:lineRule="exact"/>
        <w:ind w:left="90"/>
        <w:rPr>
          <w:rFonts w:ascii="Arial" w:hAnsi="Arial" w:cs="Arial"/>
          <w:color w:val="161616"/>
          <w:w w:val="37"/>
          <w:position w:val="9"/>
          <w:sz w:val="22"/>
          <w:szCs w:val="22"/>
        </w:rPr>
      </w:pPr>
      <w:r>
        <w:rPr>
          <w:sz w:val="24"/>
          <w:szCs w:val="24"/>
        </w:rPr>
        <w:br w:type="column"/>
      </w:r>
      <w:r>
        <w:rPr>
          <w:color w:val="161616"/>
          <w:w w:val="122"/>
          <w:sz w:val="24"/>
          <w:szCs w:val="24"/>
        </w:rPr>
        <w:t>p</w:t>
      </w:r>
      <w:r>
        <w:rPr>
          <w:color w:val="161616"/>
          <w:spacing w:val="-39"/>
          <w:w w:val="122"/>
          <w:sz w:val="24"/>
          <w:szCs w:val="24"/>
        </w:rPr>
        <w:t>n</w:t>
      </w:r>
      <w:r>
        <w:rPr>
          <w:color w:val="161616"/>
          <w:spacing w:val="-50"/>
          <w:w w:val="110"/>
          <w:position w:val="9"/>
          <w:sz w:val="24"/>
          <w:szCs w:val="24"/>
        </w:rPr>
        <w:t>·</w:t>
      </w:r>
      <w:r>
        <w:rPr>
          <w:color w:val="161616"/>
          <w:w w:val="122"/>
          <w:sz w:val="24"/>
          <w:szCs w:val="24"/>
        </w:rPr>
        <w:t>nc</w:t>
      </w:r>
      <w:r>
        <w:rPr>
          <w:color w:val="161616"/>
          <w:spacing w:val="-68"/>
          <w:w w:val="122"/>
          <w:sz w:val="24"/>
          <w:szCs w:val="24"/>
        </w:rPr>
        <w:t>1</w:t>
      </w:r>
      <w:r>
        <w:rPr>
          <w:color w:val="161616"/>
          <w:spacing w:val="7"/>
          <w:w w:val="71"/>
          <w:position w:val="9"/>
          <w:sz w:val="24"/>
          <w:szCs w:val="24"/>
        </w:rPr>
        <w:t>•</w:t>
      </w:r>
      <w:r>
        <w:rPr>
          <w:color w:val="161616"/>
          <w:w w:val="122"/>
          <w:sz w:val="24"/>
          <w:szCs w:val="24"/>
        </w:rPr>
        <w:t>py</w:t>
      </w:r>
      <w:r>
        <w:rPr>
          <w:color w:val="161616"/>
          <w:sz w:val="24"/>
          <w:szCs w:val="24"/>
        </w:rPr>
        <w:t xml:space="preserve"> </w:t>
      </w:r>
      <w:r>
        <w:rPr>
          <w:color w:val="161616"/>
          <w:spacing w:val="19"/>
          <w:sz w:val="24"/>
          <w:szCs w:val="24"/>
        </w:rPr>
        <w:t xml:space="preserve"> </w:t>
      </w:r>
      <w:r>
        <w:rPr>
          <w:color w:val="161616"/>
          <w:w w:val="120"/>
          <w:sz w:val="24"/>
          <w:szCs w:val="24"/>
        </w:rPr>
        <w:t>pol</w:t>
      </w:r>
      <w:r>
        <w:rPr>
          <w:color w:val="161616"/>
          <w:spacing w:val="-17"/>
          <w:w w:val="120"/>
          <w:sz w:val="24"/>
          <w:szCs w:val="24"/>
        </w:rPr>
        <w:t>o</w:t>
      </w:r>
      <w:r>
        <w:rPr>
          <w:color w:val="161616"/>
          <w:spacing w:val="-137"/>
          <w:w w:val="120"/>
          <w:sz w:val="24"/>
          <w:szCs w:val="24"/>
        </w:rPr>
        <w:t>z</w:t>
      </w:r>
      <w:r>
        <w:rPr>
          <w:color w:val="161616"/>
          <w:w w:val="87"/>
          <w:position w:val="9"/>
          <w:sz w:val="24"/>
          <w:szCs w:val="24"/>
        </w:rPr>
        <w:t>.</w:t>
      </w:r>
      <w:r>
        <w:rPr>
          <w:color w:val="161616"/>
          <w:spacing w:val="15"/>
          <w:w w:val="87"/>
          <w:position w:val="9"/>
          <w:sz w:val="24"/>
          <w:szCs w:val="24"/>
        </w:rPr>
        <w:t>.</w:t>
      </w:r>
      <w:r>
        <w:rPr>
          <w:color w:val="161616"/>
          <w:w w:val="120"/>
          <w:sz w:val="24"/>
          <w:szCs w:val="24"/>
        </w:rPr>
        <w:t>eny,</w:t>
      </w:r>
      <w:r>
        <w:rPr>
          <w:color w:val="161616"/>
          <w:sz w:val="24"/>
          <w:szCs w:val="24"/>
        </w:rPr>
        <w:t xml:space="preserve"> </w:t>
      </w:r>
      <w:r>
        <w:rPr>
          <w:color w:val="161616"/>
          <w:spacing w:val="7"/>
          <w:sz w:val="24"/>
          <w:szCs w:val="24"/>
        </w:rPr>
        <w:t xml:space="preserve"> </w:t>
      </w:r>
      <w:r>
        <w:rPr>
          <w:color w:val="161616"/>
          <w:w w:val="109"/>
          <w:sz w:val="24"/>
          <w:szCs w:val="24"/>
        </w:rPr>
        <w:t>neex</w:t>
      </w:r>
      <w:r>
        <w:rPr>
          <w:color w:val="161616"/>
          <w:spacing w:val="-85"/>
          <w:w w:val="109"/>
          <w:sz w:val="24"/>
          <w:szCs w:val="24"/>
        </w:rPr>
        <w:t>1</w:t>
      </w:r>
      <w:r>
        <w:rPr>
          <w:color w:val="161616"/>
          <w:spacing w:val="14"/>
          <w:w w:val="87"/>
          <w:position w:val="9"/>
          <w:sz w:val="24"/>
          <w:szCs w:val="24"/>
        </w:rPr>
        <w:t>·</w:t>
      </w:r>
      <w:r>
        <w:rPr>
          <w:color w:val="161616"/>
          <w:spacing w:val="-37"/>
          <w:w w:val="109"/>
          <w:sz w:val="24"/>
          <w:szCs w:val="24"/>
        </w:rPr>
        <w:t>s</w:t>
      </w:r>
      <w:r>
        <w:rPr>
          <w:rFonts w:ascii="Arial" w:hAnsi="Arial" w:cs="Arial"/>
          <w:color w:val="161616"/>
          <w:w w:val="37"/>
          <w:position w:val="9"/>
          <w:sz w:val="22"/>
          <w:szCs w:val="22"/>
        </w:rPr>
        <w:t>t</w:t>
      </w:r>
    </w:p>
    <w:p w14:paraId="72EEB68F" w14:textId="77777777" w:rsidR="00400206" w:rsidRDefault="00400206">
      <w:pPr>
        <w:pStyle w:val="Zkladntext"/>
        <w:kinsoku w:val="0"/>
        <w:overflowPunct w:val="0"/>
        <w:spacing w:before="35" w:line="323" w:lineRule="exact"/>
        <w:ind w:left="84"/>
        <w:rPr>
          <w:color w:val="161616"/>
          <w:spacing w:val="-1"/>
          <w:w w:val="127"/>
          <w:sz w:val="16"/>
          <w:szCs w:val="16"/>
        </w:rPr>
      </w:pPr>
      <w:r>
        <w:rPr>
          <w:sz w:val="24"/>
          <w:szCs w:val="24"/>
        </w:rPr>
        <w:br w:type="column"/>
      </w:r>
      <w:r>
        <w:rPr>
          <w:color w:val="161616"/>
          <w:spacing w:val="-1"/>
          <w:w w:val="127"/>
          <w:sz w:val="16"/>
          <w:szCs w:val="16"/>
        </w:rPr>
        <w:t>ll</w:t>
      </w:r>
      <w:r>
        <w:rPr>
          <w:color w:val="161616"/>
          <w:spacing w:val="-21"/>
          <w:w w:val="127"/>
          <w:sz w:val="16"/>
          <w:szCs w:val="16"/>
        </w:rPr>
        <w:t>.</w:t>
      </w:r>
      <w:r>
        <w:rPr>
          <w:rFonts w:ascii="Arial" w:hAnsi="Arial" w:cs="Arial"/>
          <w:color w:val="161616"/>
          <w:spacing w:val="-20"/>
          <w:w w:val="37"/>
          <w:position w:val="9"/>
          <w:sz w:val="22"/>
          <w:szCs w:val="22"/>
        </w:rPr>
        <w:t>·</w:t>
      </w:r>
      <w:r>
        <w:rPr>
          <w:color w:val="161616"/>
          <w:spacing w:val="-86"/>
          <w:w w:val="127"/>
          <w:sz w:val="16"/>
          <w:szCs w:val="16"/>
        </w:rPr>
        <w:t>J</w:t>
      </w:r>
      <w:r>
        <w:rPr>
          <w:rFonts w:ascii="Arial" w:hAnsi="Arial" w:cs="Arial"/>
          <w:color w:val="161616"/>
          <w:w w:val="37"/>
          <w:position w:val="9"/>
          <w:sz w:val="22"/>
          <w:szCs w:val="22"/>
        </w:rPr>
        <w:t>'</w:t>
      </w:r>
      <w:r>
        <w:rPr>
          <w:rFonts w:ascii="Arial" w:hAnsi="Arial" w:cs="Arial"/>
          <w:color w:val="161616"/>
          <w:spacing w:val="-5"/>
          <w:position w:val="9"/>
          <w:sz w:val="22"/>
          <w:szCs w:val="22"/>
        </w:rPr>
        <w:t xml:space="preserve"> </w:t>
      </w:r>
      <w:r>
        <w:rPr>
          <w:color w:val="161616"/>
          <w:spacing w:val="-1"/>
          <w:w w:val="127"/>
          <w:sz w:val="16"/>
          <w:szCs w:val="16"/>
        </w:rPr>
        <w:t>l</w:t>
      </w:r>
    </w:p>
    <w:p w14:paraId="4ADE869B" w14:textId="77777777" w:rsidR="00400206" w:rsidRDefault="00400206">
      <w:pPr>
        <w:pStyle w:val="Zkladntext"/>
        <w:kinsoku w:val="0"/>
        <w:overflowPunct w:val="0"/>
        <w:spacing w:before="31" w:line="198" w:lineRule="auto"/>
        <w:ind w:left="81"/>
        <w:rPr>
          <w:color w:val="161616"/>
          <w:w w:val="116"/>
          <w:sz w:val="24"/>
          <w:szCs w:val="24"/>
        </w:rPr>
      </w:pPr>
      <w:r>
        <w:rPr>
          <w:sz w:val="24"/>
          <w:szCs w:val="24"/>
        </w:rPr>
        <w:br w:type="column"/>
      </w:r>
      <w:r>
        <w:rPr>
          <w:color w:val="161616"/>
          <w:spacing w:val="16"/>
          <w:w w:val="98"/>
          <w:sz w:val="25"/>
          <w:szCs w:val="25"/>
        </w:rPr>
        <w:t>t</w:t>
      </w:r>
      <w:r>
        <w:rPr>
          <w:color w:val="161616"/>
          <w:spacing w:val="-1"/>
          <w:w w:val="108"/>
          <w:position w:val="-9"/>
          <w:sz w:val="24"/>
          <w:szCs w:val="24"/>
        </w:rPr>
        <w:t>e</w:t>
      </w:r>
      <w:r>
        <w:rPr>
          <w:color w:val="161616"/>
          <w:spacing w:val="22"/>
          <w:w w:val="108"/>
          <w:position w:val="-9"/>
          <w:sz w:val="24"/>
          <w:szCs w:val="24"/>
        </w:rPr>
        <w:t>c</w:t>
      </w:r>
      <w:r>
        <w:rPr>
          <w:color w:val="161616"/>
          <w:w w:val="98"/>
          <w:sz w:val="24"/>
          <w:szCs w:val="24"/>
        </w:rPr>
        <w:t>h</w:t>
      </w:r>
      <w:r>
        <w:rPr>
          <w:color w:val="161616"/>
          <w:spacing w:val="-29"/>
          <w:sz w:val="24"/>
          <w:szCs w:val="24"/>
        </w:rPr>
        <w:t xml:space="preserve"> </w:t>
      </w:r>
      <w:r>
        <w:rPr>
          <w:color w:val="161616"/>
          <w:w w:val="108"/>
          <w:position w:val="-9"/>
          <w:sz w:val="24"/>
          <w:szCs w:val="24"/>
        </w:rPr>
        <w:t>n</w:t>
      </w:r>
      <w:r>
        <w:rPr>
          <w:color w:val="161616"/>
          <w:spacing w:val="-51"/>
          <w:w w:val="108"/>
          <w:position w:val="-9"/>
          <w:sz w:val="24"/>
          <w:szCs w:val="24"/>
        </w:rPr>
        <w:t>i</w:t>
      </w:r>
      <w:r>
        <w:rPr>
          <w:color w:val="161616"/>
          <w:spacing w:val="-29"/>
          <w:w w:val="98"/>
          <w:sz w:val="24"/>
          <w:szCs w:val="24"/>
        </w:rPr>
        <w:t>·</w:t>
      </w:r>
      <w:r>
        <w:rPr>
          <w:color w:val="161616"/>
          <w:w w:val="108"/>
          <w:position w:val="-9"/>
          <w:sz w:val="24"/>
          <w:szCs w:val="24"/>
        </w:rPr>
        <w:t>c</w:t>
      </w:r>
      <w:r>
        <w:rPr>
          <w:color w:val="161616"/>
          <w:spacing w:val="-3"/>
          <w:position w:val="-9"/>
          <w:sz w:val="24"/>
          <w:szCs w:val="24"/>
        </w:rPr>
        <w:t xml:space="preserve"> </w:t>
      </w:r>
      <w:r>
        <w:rPr>
          <w:color w:val="161616"/>
          <w:w w:val="95"/>
          <w:sz w:val="24"/>
          <w:szCs w:val="24"/>
        </w:rPr>
        <w:t>ke'</w:t>
      </w:r>
      <w:r>
        <w:rPr>
          <w:color w:val="161616"/>
          <w:sz w:val="24"/>
          <w:szCs w:val="24"/>
        </w:rPr>
        <w:t xml:space="preserve"> </w:t>
      </w:r>
      <w:r>
        <w:rPr>
          <w:color w:val="161616"/>
          <w:spacing w:val="2"/>
          <w:sz w:val="24"/>
          <w:szCs w:val="24"/>
        </w:rPr>
        <w:t xml:space="preserve"> </w:t>
      </w:r>
      <w:r>
        <w:rPr>
          <w:color w:val="161616"/>
          <w:spacing w:val="-1"/>
          <w:w w:val="99"/>
          <w:sz w:val="24"/>
          <w:szCs w:val="24"/>
        </w:rPr>
        <w:t>te„žkost</w:t>
      </w:r>
      <w:r>
        <w:rPr>
          <w:color w:val="161616"/>
          <w:w w:val="99"/>
          <w:sz w:val="24"/>
          <w:szCs w:val="24"/>
        </w:rPr>
        <w:t>i</w:t>
      </w:r>
      <w:r>
        <w:rPr>
          <w:color w:val="161616"/>
          <w:sz w:val="24"/>
          <w:szCs w:val="24"/>
        </w:rPr>
        <w:t xml:space="preserve"> </w:t>
      </w:r>
      <w:r>
        <w:rPr>
          <w:color w:val="161616"/>
          <w:spacing w:val="17"/>
          <w:sz w:val="24"/>
          <w:szCs w:val="24"/>
        </w:rPr>
        <w:t xml:space="preserve"> </w:t>
      </w:r>
      <w:r>
        <w:rPr>
          <w:color w:val="161616"/>
          <w:w w:val="116"/>
          <w:sz w:val="24"/>
          <w:szCs w:val="24"/>
        </w:rPr>
        <w:t>n</w:t>
      </w:r>
      <w:r>
        <w:rPr>
          <w:color w:val="161616"/>
          <w:spacing w:val="-16"/>
          <w:w w:val="116"/>
          <w:sz w:val="24"/>
          <w:szCs w:val="24"/>
        </w:rPr>
        <w:t>e</w:t>
      </w:r>
      <w:r>
        <w:rPr>
          <w:color w:val="282828"/>
          <w:spacing w:val="-50"/>
          <w:w w:val="108"/>
          <w:position w:val="-9"/>
          <w:sz w:val="24"/>
          <w:szCs w:val="24"/>
        </w:rPr>
        <w:t>,</w:t>
      </w:r>
      <w:r>
        <w:rPr>
          <w:color w:val="161616"/>
          <w:w w:val="116"/>
          <w:sz w:val="24"/>
          <w:szCs w:val="24"/>
        </w:rPr>
        <w:t>přek</w:t>
      </w:r>
      <w:r>
        <w:rPr>
          <w:color w:val="161616"/>
          <w:spacing w:val="-102"/>
          <w:w w:val="116"/>
          <w:sz w:val="24"/>
          <w:szCs w:val="24"/>
        </w:rPr>
        <w:t>o</w:t>
      </w:r>
      <w:r>
        <w:rPr>
          <w:color w:val="424242"/>
          <w:w w:val="91"/>
          <w:position w:val="-9"/>
          <w:sz w:val="24"/>
          <w:szCs w:val="24"/>
        </w:rPr>
        <w:t>.</w:t>
      </w:r>
      <w:r>
        <w:rPr>
          <w:color w:val="424242"/>
          <w:spacing w:val="-14"/>
          <w:position w:val="-9"/>
          <w:sz w:val="24"/>
          <w:szCs w:val="24"/>
        </w:rPr>
        <w:t xml:space="preserve"> </w:t>
      </w:r>
      <w:r>
        <w:rPr>
          <w:color w:val="161616"/>
          <w:w w:val="116"/>
          <w:sz w:val="24"/>
          <w:szCs w:val="24"/>
        </w:rPr>
        <w:t>na-</w:t>
      </w:r>
    </w:p>
    <w:p w14:paraId="55DECF7C" w14:textId="77777777" w:rsidR="00400206" w:rsidRDefault="00400206">
      <w:pPr>
        <w:pStyle w:val="Zkladntext"/>
        <w:kinsoku w:val="0"/>
        <w:overflowPunct w:val="0"/>
        <w:spacing w:before="31" w:line="198" w:lineRule="auto"/>
        <w:ind w:left="81"/>
        <w:rPr>
          <w:color w:val="161616"/>
          <w:w w:val="116"/>
          <w:sz w:val="24"/>
          <w:szCs w:val="24"/>
        </w:rPr>
        <w:sectPr w:rsidR="00000000">
          <w:type w:val="continuous"/>
          <w:pgSz w:w="11900" w:h="16840"/>
          <w:pgMar w:top="680" w:right="0" w:bottom="280" w:left="0" w:header="708" w:footer="708" w:gutter="0"/>
          <w:cols w:num="5" w:space="708" w:equalWidth="0">
            <w:col w:w="2381" w:space="40"/>
            <w:col w:w="1061" w:space="39"/>
            <w:col w:w="3211" w:space="40"/>
            <w:col w:w="384" w:space="40"/>
            <w:col w:w="4704"/>
          </w:cols>
          <w:noEndnote/>
        </w:sectPr>
      </w:pPr>
    </w:p>
    <w:p w14:paraId="5FCAA674" w14:textId="77777777" w:rsidR="00400206" w:rsidRDefault="00400206">
      <w:pPr>
        <w:pStyle w:val="Zkladntext"/>
        <w:tabs>
          <w:tab w:val="left" w:pos="2244"/>
          <w:tab w:val="left" w:pos="5976"/>
        </w:tabs>
        <w:kinsoku w:val="0"/>
        <w:overflowPunct w:val="0"/>
        <w:spacing w:before="17" w:line="246" w:lineRule="exact"/>
        <w:ind w:left="1041" w:right="1138" w:hanging="6"/>
        <w:rPr>
          <w:color w:val="282828"/>
          <w:w w:val="115"/>
          <w:sz w:val="22"/>
          <w:szCs w:val="22"/>
        </w:rPr>
      </w:pPr>
      <w:r>
        <w:rPr>
          <w:color w:val="161616"/>
          <w:w w:val="115"/>
          <w:sz w:val="24"/>
          <w:szCs w:val="24"/>
        </w:rPr>
        <w:t>telneho   rázu»,   říká</w:t>
      </w:r>
      <w:r>
        <w:rPr>
          <w:color w:val="161616"/>
          <w:spacing w:val="13"/>
          <w:w w:val="115"/>
          <w:sz w:val="24"/>
          <w:szCs w:val="24"/>
        </w:rPr>
        <w:t xml:space="preserve"> </w:t>
      </w:r>
      <w:r>
        <w:rPr>
          <w:color w:val="161616"/>
          <w:w w:val="115"/>
          <w:sz w:val="24"/>
          <w:szCs w:val="24"/>
        </w:rPr>
        <w:t xml:space="preserve">Rousset. </w:t>
      </w:r>
      <w:r>
        <w:rPr>
          <w:color w:val="161616"/>
          <w:spacing w:val="52"/>
          <w:w w:val="115"/>
          <w:sz w:val="24"/>
          <w:szCs w:val="24"/>
        </w:rPr>
        <w:t xml:space="preserve"> </w:t>
      </w:r>
      <w:r>
        <w:rPr>
          <w:color w:val="282828"/>
          <w:w w:val="115"/>
          <w:sz w:val="24"/>
          <w:szCs w:val="24"/>
        </w:rPr>
        <w:t>«Nejsou-li</w:t>
      </w:r>
      <w:r>
        <w:rPr>
          <w:color w:val="282828"/>
          <w:w w:val="115"/>
          <w:sz w:val="24"/>
          <w:szCs w:val="24"/>
        </w:rPr>
        <w:tab/>
      </w:r>
      <w:r>
        <w:rPr>
          <w:color w:val="161616"/>
          <w:w w:val="115"/>
          <w:sz w:val="24"/>
          <w:szCs w:val="24"/>
        </w:rPr>
        <w:t>základní</w:t>
      </w:r>
      <w:r>
        <w:rPr>
          <w:color w:val="161616"/>
          <w:w w:val="115"/>
          <w:sz w:val="24"/>
          <w:szCs w:val="24"/>
        </w:rPr>
        <w:t xml:space="preserve">  principy  po oženy,  _vfs1e  -em n</w:t>
      </w:r>
      <w:r>
        <w:rPr>
          <w:color w:val="161616"/>
          <w:spacing w:val="-42"/>
          <w:w w:val="115"/>
          <w:sz w:val="24"/>
          <w:szCs w:val="24"/>
        </w:rPr>
        <w:t xml:space="preserve"> </w:t>
      </w:r>
      <w:r>
        <w:rPr>
          <w:color w:val="161616"/>
          <w:w w:val="115"/>
          <w:sz w:val="24"/>
          <w:szCs w:val="24"/>
        </w:rPr>
        <w:t>Ože být</w:t>
      </w:r>
      <w:r>
        <w:rPr>
          <w:color w:val="161616"/>
          <w:w w:val="115"/>
          <w:sz w:val="24"/>
          <w:szCs w:val="24"/>
        </w:rPr>
        <w:tab/>
        <w:t>jen mnoho nesourodých odpovědi na ještě více otazck</w:t>
      </w:r>
      <w:r>
        <w:rPr>
          <w:color w:val="161616"/>
          <w:spacing w:val="-28"/>
          <w:w w:val="115"/>
          <w:sz w:val="24"/>
          <w:szCs w:val="24"/>
        </w:rPr>
        <w:t xml:space="preserve"> </w:t>
      </w:r>
      <w:r>
        <w:rPr>
          <w:color w:val="282828"/>
          <w:w w:val="115"/>
          <w:sz w:val="22"/>
          <w:szCs w:val="22"/>
        </w:rPr>
        <w:t>,ne1ruzně1s1ho</w:t>
      </w:r>
    </w:p>
    <w:p w14:paraId="7C60AB3F" w14:textId="77777777" w:rsidR="00400206" w:rsidRDefault="00400206">
      <w:pPr>
        <w:pStyle w:val="Zkladntext"/>
        <w:tabs>
          <w:tab w:val="left" w:pos="2244"/>
          <w:tab w:val="left" w:pos="5976"/>
        </w:tabs>
        <w:kinsoku w:val="0"/>
        <w:overflowPunct w:val="0"/>
        <w:spacing w:before="17" w:line="246" w:lineRule="exact"/>
        <w:ind w:left="1041" w:right="1138" w:hanging="6"/>
        <w:rPr>
          <w:color w:val="282828"/>
          <w:w w:val="115"/>
          <w:sz w:val="22"/>
          <w:szCs w:val="22"/>
        </w:rPr>
        <w:sectPr w:rsidR="00000000">
          <w:type w:val="continuous"/>
          <w:pgSz w:w="11900" w:h="16840"/>
          <w:pgMar w:top="680" w:right="0" w:bottom="280" w:left="0" w:header="708" w:footer="708" w:gutter="0"/>
          <w:cols w:space="708" w:equalWidth="0">
            <w:col w:w="11900"/>
          </w:cols>
          <w:noEndnote/>
        </w:sectPr>
      </w:pPr>
    </w:p>
    <w:p w14:paraId="23967A70" w14:textId="77777777" w:rsidR="00400206" w:rsidRDefault="00400206">
      <w:pPr>
        <w:pStyle w:val="Zkladntext"/>
        <w:kinsoku w:val="0"/>
        <w:overflowPunct w:val="0"/>
        <w:spacing w:line="270" w:lineRule="exact"/>
        <w:ind w:left="1051"/>
        <w:rPr>
          <w:color w:val="424242"/>
          <w:w w:val="45"/>
          <w:sz w:val="24"/>
          <w:szCs w:val="24"/>
        </w:rPr>
      </w:pPr>
      <w:r>
        <w:rPr>
          <w:color w:val="282828"/>
          <w:w w:val="109"/>
          <w:position w:val="11"/>
          <w:sz w:val="24"/>
          <w:szCs w:val="24"/>
        </w:rPr>
        <w:t>řad</w:t>
      </w:r>
      <w:r>
        <w:rPr>
          <w:color w:val="282828"/>
          <w:spacing w:val="4"/>
          <w:w w:val="109"/>
          <w:position w:val="11"/>
          <w:sz w:val="24"/>
          <w:szCs w:val="24"/>
        </w:rPr>
        <w:t>u</w:t>
      </w:r>
      <w:r>
        <w:rPr>
          <w:color w:val="282828"/>
          <w:w w:val="64"/>
          <w:sz w:val="24"/>
          <w:szCs w:val="24"/>
        </w:rPr>
        <w:t>_»,</w:t>
      </w:r>
      <w:r>
        <w:rPr>
          <w:color w:val="282828"/>
          <w:spacing w:val="9"/>
          <w:sz w:val="24"/>
          <w:szCs w:val="24"/>
        </w:rPr>
        <w:t xml:space="preserve"> </w:t>
      </w:r>
      <w:r>
        <w:rPr>
          <w:color w:val="161616"/>
          <w:spacing w:val="19"/>
          <w:w w:val="102"/>
          <w:sz w:val="24"/>
          <w:szCs w:val="24"/>
        </w:rPr>
        <w:t>u</w:t>
      </w:r>
      <w:r>
        <w:rPr>
          <w:color w:val="161616"/>
          <w:w w:val="109"/>
          <w:position w:val="11"/>
          <w:sz w:val="24"/>
          <w:szCs w:val="24"/>
        </w:rPr>
        <w:t>k</w:t>
      </w:r>
      <w:r>
        <w:rPr>
          <w:color w:val="161616"/>
          <w:spacing w:val="-54"/>
          <w:w w:val="109"/>
          <w:position w:val="11"/>
          <w:sz w:val="24"/>
          <w:szCs w:val="24"/>
        </w:rPr>
        <w:t>,</w:t>
      </w:r>
      <w:r>
        <w:rPr>
          <w:color w:val="161616"/>
          <w:spacing w:val="-1"/>
          <w:w w:val="114"/>
          <w:sz w:val="24"/>
          <w:szCs w:val="24"/>
        </w:rPr>
        <w:t>azal</w:t>
      </w:r>
      <w:r>
        <w:rPr>
          <w:color w:val="161616"/>
          <w:w w:val="114"/>
          <w:sz w:val="24"/>
          <w:szCs w:val="24"/>
        </w:rPr>
        <w:t>a</w:t>
      </w:r>
      <w:r>
        <w:rPr>
          <w:color w:val="161616"/>
          <w:sz w:val="24"/>
          <w:szCs w:val="24"/>
        </w:rPr>
        <w:t xml:space="preserve"> </w:t>
      </w:r>
      <w:r>
        <w:rPr>
          <w:color w:val="161616"/>
          <w:spacing w:val="-30"/>
          <w:sz w:val="24"/>
          <w:szCs w:val="24"/>
        </w:rPr>
        <w:t xml:space="preserve"> </w:t>
      </w:r>
      <w:r>
        <w:rPr>
          <w:color w:val="161616"/>
          <w:spacing w:val="-1"/>
          <w:w w:val="120"/>
          <w:sz w:val="24"/>
          <w:szCs w:val="24"/>
        </w:rPr>
        <w:t>Lausannsk</w:t>
      </w:r>
      <w:r>
        <w:rPr>
          <w:color w:val="161616"/>
          <w:w w:val="120"/>
          <w:sz w:val="24"/>
          <w:szCs w:val="24"/>
        </w:rPr>
        <w:t>á</w:t>
      </w:r>
      <w:r>
        <w:rPr>
          <w:color w:val="161616"/>
          <w:sz w:val="24"/>
          <w:szCs w:val="24"/>
        </w:rPr>
        <w:t xml:space="preserve"> </w:t>
      </w:r>
      <w:r>
        <w:rPr>
          <w:color w:val="161616"/>
          <w:spacing w:val="-1"/>
          <w:sz w:val="24"/>
          <w:szCs w:val="24"/>
        </w:rPr>
        <w:t xml:space="preserve"> </w:t>
      </w:r>
      <w:r>
        <w:rPr>
          <w:color w:val="161616"/>
          <w:w w:val="122"/>
          <w:sz w:val="24"/>
          <w:szCs w:val="24"/>
        </w:rPr>
        <w:t>konf</w:t>
      </w:r>
      <w:r>
        <w:rPr>
          <w:color w:val="161616"/>
          <w:spacing w:val="-107"/>
          <w:w w:val="122"/>
          <w:sz w:val="24"/>
          <w:szCs w:val="24"/>
        </w:rPr>
        <w:t>e</w:t>
      </w:r>
      <w:r>
        <w:rPr>
          <w:color w:val="696969"/>
          <w:spacing w:val="19"/>
          <w:w w:val="109"/>
          <w:position w:val="11"/>
          <w:sz w:val="24"/>
          <w:szCs w:val="24"/>
        </w:rPr>
        <w:t>·</w:t>
      </w:r>
      <w:r>
        <w:rPr>
          <w:color w:val="161616"/>
          <w:w w:val="122"/>
          <w:sz w:val="24"/>
          <w:szCs w:val="24"/>
        </w:rPr>
        <w:t>renc</w:t>
      </w:r>
      <w:r>
        <w:rPr>
          <w:color w:val="161616"/>
          <w:spacing w:val="-51"/>
          <w:w w:val="122"/>
          <w:sz w:val="24"/>
          <w:szCs w:val="24"/>
        </w:rPr>
        <w:t>e</w:t>
      </w:r>
      <w:r>
        <w:rPr>
          <w:color w:val="161616"/>
          <w:spacing w:val="-23"/>
          <w:w w:val="122"/>
          <w:sz w:val="24"/>
          <w:szCs w:val="24"/>
        </w:rPr>
        <w:t>,</w:t>
      </w:r>
      <w:r>
        <w:rPr>
          <w:color w:val="161616"/>
          <w:spacing w:val="-9"/>
          <w:w w:val="122"/>
          <w:sz w:val="24"/>
          <w:szCs w:val="24"/>
        </w:rPr>
        <w:t>.</w:t>
      </w:r>
      <w:r>
        <w:rPr>
          <w:color w:val="424242"/>
          <w:w w:val="45"/>
          <w:sz w:val="24"/>
          <w:szCs w:val="24"/>
        </w:rPr>
        <w:t>,</w:t>
      </w:r>
    </w:p>
    <w:p w14:paraId="5EE3D98D" w14:textId="77777777" w:rsidR="00400206" w:rsidRDefault="00400206">
      <w:pPr>
        <w:pStyle w:val="Zkladntext"/>
        <w:kinsoku w:val="0"/>
        <w:overflowPunct w:val="0"/>
        <w:spacing w:line="158" w:lineRule="auto"/>
        <w:ind w:left="135"/>
        <w:rPr>
          <w:color w:val="282828"/>
          <w:w w:val="114"/>
          <w:position w:val="-11"/>
          <w:sz w:val="24"/>
          <w:szCs w:val="24"/>
        </w:rPr>
      </w:pPr>
      <w:r>
        <w:rPr>
          <w:sz w:val="24"/>
          <w:szCs w:val="24"/>
        </w:rPr>
        <w:br w:type="column"/>
      </w:r>
      <w:r>
        <w:rPr>
          <w:rFonts w:ascii="Arial" w:hAnsi="Arial" w:cs="Arial"/>
          <w:color w:val="282828"/>
          <w:w w:val="109"/>
          <w:sz w:val="6"/>
          <w:szCs w:val="6"/>
        </w:rPr>
        <w:t>?</w:t>
      </w:r>
      <w:r>
        <w:rPr>
          <w:rFonts w:ascii="Arial" w:hAnsi="Arial" w:cs="Arial"/>
          <w:color w:val="282828"/>
          <w:sz w:val="6"/>
          <w:szCs w:val="6"/>
        </w:rPr>
        <w:t xml:space="preserve">   </w:t>
      </w:r>
      <w:r>
        <w:rPr>
          <w:rFonts w:ascii="Arial" w:hAnsi="Arial" w:cs="Arial"/>
          <w:color w:val="282828"/>
          <w:spacing w:val="1"/>
          <w:sz w:val="6"/>
          <w:szCs w:val="6"/>
        </w:rPr>
        <w:t xml:space="preserve"> </w:t>
      </w:r>
      <w:r>
        <w:rPr>
          <w:color w:val="161616"/>
          <w:spacing w:val="17"/>
          <w:w w:val="108"/>
          <w:position w:val="-11"/>
          <w:sz w:val="24"/>
          <w:szCs w:val="24"/>
        </w:rPr>
        <w:t>y</w:t>
      </w:r>
      <w:r>
        <w:rPr>
          <w:color w:val="161616"/>
          <w:spacing w:val="-1"/>
          <w:w w:val="102"/>
          <w:position w:val="-11"/>
          <w:sz w:val="24"/>
          <w:szCs w:val="24"/>
        </w:rPr>
        <w:t>tv</w:t>
      </w:r>
      <w:r>
        <w:rPr>
          <w:color w:val="161616"/>
          <w:w w:val="102"/>
          <w:position w:val="-11"/>
          <w:sz w:val="24"/>
          <w:szCs w:val="24"/>
        </w:rPr>
        <w:t>o</w:t>
      </w:r>
      <w:r>
        <w:rPr>
          <w:color w:val="161616"/>
          <w:spacing w:val="-7"/>
          <w:position w:val="-11"/>
          <w:sz w:val="24"/>
          <w:szCs w:val="24"/>
        </w:rPr>
        <w:t xml:space="preserve"> </w:t>
      </w:r>
      <w:r>
        <w:rPr>
          <w:color w:val="161616"/>
          <w:spacing w:val="-80"/>
          <w:w w:val="106"/>
          <w:position w:val="-11"/>
          <w:sz w:val="24"/>
          <w:szCs w:val="24"/>
        </w:rPr>
        <w:t>r</w:t>
      </w:r>
      <w:r>
        <w:rPr>
          <w:rFonts w:ascii="Arial" w:hAnsi="Arial" w:cs="Arial"/>
          <w:color w:val="161616"/>
          <w:spacing w:val="-1"/>
          <w:w w:val="109"/>
          <w:sz w:val="6"/>
          <w:szCs w:val="6"/>
        </w:rPr>
        <w:t>.</w:t>
      </w:r>
      <w:r>
        <w:rPr>
          <w:rFonts w:ascii="Arial" w:hAnsi="Arial" w:cs="Arial"/>
          <w:color w:val="161616"/>
          <w:w w:val="109"/>
          <w:sz w:val="6"/>
          <w:szCs w:val="6"/>
        </w:rPr>
        <w:t>.</w:t>
      </w:r>
      <w:r>
        <w:rPr>
          <w:rFonts w:ascii="Arial" w:hAnsi="Arial" w:cs="Arial"/>
          <w:color w:val="161616"/>
          <w:sz w:val="6"/>
          <w:szCs w:val="6"/>
        </w:rPr>
        <w:t xml:space="preserve">   </w:t>
      </w:r>
      <w:r>
        <w:rPr>
          <w:rFonts w:ascii="Arial" w:hAnsi="Arial" w:cs="Arial"/>
          <w:color w:val="161616"/>
          <w:spacing w:val="-6"/>
          <w:sz w:val="6"/>
          <w:szCs w:val="6"/>
        </w:rPr>
        <w:t xml:space="preserve"> </w:t>
      </w:r>
      <w:r>
        <w:rPr>
          <w:color w:val="161616"/>
          <w:w w:val="106"/>
          <w:position w:val="-11"/>
          <w:sz w:val="24"/>
          <w:szCs w:val="24"/>
        </w:rPr>
        <w:t>e</w:t>
      </w:r>
      <w:r>
        <w:rPr>
          <w:color w:val="161616"/>
          <w:spacing w:val="-36"/>
          <w:position w:val="-11"/>
          <w:sz w:val="24"/>
          <w:szCs w:val="24"/>
        </w:rPr>
        <w:t xml:space="preserve"> </w:t>
      </w:r>
      <w:r>
        <w:rPr>
          <w:color w:val="161616"/>
          <w:spacing w:val="-7"/>
          <w:w w:val="104"/>
          <w:position w:val="-11"/>
          <w:sz w:val="24"/>
          <w:szCs w:val="24"/>
        </w:rPr>
        <w:t>n</w:t>
      </w:r>
      <w:r>
        <w:rPr>
          <w:rFonts w:ascii="Arial" w:hAnsi="Arial" w:cs="Arial"/>
          <w:color w:val="282828"/>
          <w:spacing w:val="-12"/>
          <w:w w:val="109"/>
          <w:sz w:val="6"/>
          <w:szCs w:val="6"/>
        </w:rPr>
        <w:t>,</w:t>
      </w:r>
      <w:r>
        <w:rPr>
          <w:color w:val="161616"/>
          <w:w w:val="104"/>
          <w:position w:val="-11"/>
          <w:sz w:val="24"/>
          <w:szCs w:val="24"/>
        </w:rPr>
        <w:t>1</w:t>
      </w:r>
      <w:r>
        <w:rPr>
          <w:color w:val="161616"/>
          <w:spacing w:val="19"/>
          <w:position w:val="-11"/>
          <w:sz w:val="24"/>
          <w:szCs w:val="24"/>
        </w:rPr>
        <w:t xml:space="preserve"> </w:t>
      </w:r>
      <w:r>
        <w:rPr>
          <w:color w:val="161616"/>
          <w:spacing w:val="-1"/>
          <w:w w:val="114"/>
          <w:position w:val="-11"/>
          <w:sz w:val="24"/>
          <w:szCs w:val="24"/>
        </w:rPr>
        <w:t>e</w:t>
      </w:r>
      <w:r>
        <w:rPr>
          <w:color w:val="161616"/>
          <w:spacing w:val="-5"/>
          <w:w w:val="114"/>
          <w:position w:val="-11"/>
          <w:sz w:val="24"/>
          <w:szCs w:val="24"/>
        </w:rPr>
        <w:t>\</w:t>
      </w:r>
      <w:r>
        <w:rPr>
          <w:color w:val="161616"/>
          <w:spacing w:val="-75"/>
          <w:w w:val="114"/>
          <w:position w:val="-11"/>
          <w:sz w:val="24"/>
          <w:szCs w:val="24"/>
        </w:rPr>
        <w:t>:</w:t>
      </w:r>
      <w:r>
        <w:rPr>
          <w:rFonts w:ascii="Arial" w:hAnsi="Arial" w:cs="Arial"/>
          <w:color w:val="161616"/>
          <w:w w:val="109"/>
          <w:sz w:val="6"/>
          <w:szCs w:val="6"/>
        </w:rPr>
        <w:t>•</w:t>
      </w:r>
      <w:r>
        <w:rPr>
          <w:rFonts w:ascii="Arial" w:hAnsi="Arial" w:cs="Arial"/>
          <w:color w:val="161616"/>
          <w:sz w:val="6"/>
          <w:szCs w:val="6"/>
        </w:rPr>
        <w:t xml:space="preserve">  </w:t>
      </w:r>
      <w:r>
        <w:rPr>
          <w:rFonts w:ascii="Arial" w:hAnsi="Arial" w:cs="Arial"/>
          <w:color w:val="161616"/>
          <w:spacing w:val="-3"/>
          <w:sz w:val="6"/>
          <w:szCs w:val="6"/>
        </w:rPr>
        <w:t xml:space="preserve"> </w:t>
      </w:r>
      <w:r>
        <w:rPr>
          <w:color w:val="161616"/>
          <w:spacing w:val="-1"/>
          <w:w w:val="114"/>
          <w:position w:val="-11"/>
          <w:sz w:val="24"/>
          <w:szCs w:val="24"/>
        </w:rPr>
        <w:t>rop</w:t>
      </w:r>
      <w:r>
        <w:rPr>
          <w:color w:val="161616"/>
          <w:spacing w:val="-38"/>
          <w:w w:val="114"/>
          <w:position w:val="-11"/>
          <w:sz w:val="24"/>
          <w:szCs w:val="24"/>
        </w:rPr>
        <w:t>.</w:t>
      </w:r>
      <w:r>
        <w:rPr>
          <w:color w:val="161616"/>
          <w:spacing w:val="-33"/>
          <w:w w:val="83"/>
          <w:sz w:val="24"/>
          <w:szCs w:val="24"/>
        </w:rPr>
        <w:t>•</w:t>
      </w:r>
      <w:r>
        <w:rPr>
          <w:color w:val="161616"/>
          <w:spacing w:val="-37"/>
          <w:w w:val="114"/>
          <w:position w:val="-11"/>
          <w:sz w:val="24"/>
          <w:szCs w:val="24"/>
        </w:rPr>
        <w:t>,</w:t>
      </w:r>
      <w:r>
        <w:rPr>
          <w:color w:val="161616"/>
          <w:spacing w:val="-1"/>
          <w:w w:val="83"/>
          <w:sz w:val="24"/>
          <w:szCs w:val="24"/>
        </w:rPr>
        <w:t>·ke'</w:t>
      </w:r>
      <w:r>
        <w:rPr>
          <w:color w:val="161616"/>
          <w:spacing w:val="-48"/>
          <w:w w:val="90"/>
          <w:sz w:val="24"/>
          <w:szCs w:val="24"/>
        </w:rPr>
        <w:t>1</w:t>
      </w:r>
      <w:r>
        <w:rPr>
          <w:color w:val="161616"/>
          <w:w w:val="82"/>
          <w:sz w:val="24"/>
          <w:szCs w:val="24"/>
          <w:vertAlign w:val="subscript"/>
        </w:rPr>
        <w:t>1</w:t>
      </w:r>
      <w:r>
        <w:rPr>
          <w:color w:val="161616"/>
          <w:spacing w:val="-27"/>
          <w:sz w:val="24"/>
          <w:szCs w:val="24"/>
        </w:rPr>
        <w:t xml:space="preserve"> </w:t>
      </w:r>
      <w:r>
        <w:rPr>
          <w:color w:val="161616"/>
          <w:w w:val="82"/>
          <w:sz w:val="24"/>
          <w:szCs w:val="24"/>
          <w:vertAlign w:val="subscript"/>
        </w:rPr>
        <w:t>0</w:t>
      </w:r>
      <w:r>
        <w:rPr>
          <w:color w:val="161616"/>
          <w:sz w:val="24"/>
          <w:szCs w:val="24"/>
        </w:rPr>
        <w:t xml:space="preserve"> </w:t>
      </w:r>
      <w:r>
        <w:rPr>
          <w:color w:val="161616"/>
          <w:spacing w:val="14"/>
          <w:sz w:val="24"/>
          <w:szCs w:val="24"/>
        </w:rPr>
        <w:t xml:space="preserve"> </w:t>
      </w:r>
      <w:r>
        <w:rPr>
          <w:color w:val="282828"/>
          <w:spacing w:val="-1"/>
          <w:w w:val="111"/>
          <w:sz w:val="24"/>
          <w:szCs w:val="24"/>
        </w:rPr>
        <w:t>š</w:t>
      </w:r>
      <w:r>
        <w:rPr>
          <w:color w:val="282828"/>
          <w:spacing w:val="-36"/>
          <w:w w:val="111"/>
          <w:sz w:val="24"/>
          <w:szCs w:val="24"/>
        </w:rPr>
        <w:t>k</w:t>
      </w:r>
      <w:r>
        <w:rPr>
          <w:color w:val="282828"/>
          <w:spacing w:val="-33"/>
          <w:w w:val="114"/>
          <w:position w:val="-11"/>
          <w:sz w:val="24"/>
          <w:szCs w:val="24"/>
        </w:rPr>
        <w:t>.</w:t>
      </w:r>
      <w:r>
        <w:rPr>
          <w:color w:val="282828"/>
          <w:spacing w:val="-1"/>
          <w:w w:val="111"/>
          <w:sz w:val="24"/>
          <w:szCs w:val="24"/>
        </w:rPr>
        <w:t>olstv</w:t>
      </w:r>
      <w:r>
        <w:rPr>
          <w:color w:val="282828"/>
          <w:spacing w:val="-97"/>
          <w:w w:val="111"/>
          <w:sz w:val="24"/>
          <w:szCs w:val="24"/>
        </w:rPr>
        <w:t>1</w:t>
      </w:r>
      <w:r>
        <w:rPr>
          <w:color w:val="282828"/>
          <w:w w:val="114"/>
          <w:position w:val="-11"/>
          <w:sz w:val="24"/>
          <w:szCs w:val="24"/>
        </w:rPr>
        <w:t>.</w:t>
      </w:r>
    </w:p>
    <w:p w14:paraId="661DDF45" w14:textId="77777777" w:rsidR="00400206" w:rsidRDefault="00400206">
      <w:pPr>
        <w:pStyle w:val="Zkladntext"/>
        <w:kinsoku w:val="0"/>
        <w:overflowPunct w:val="0"/>
        <w:spacing w:line="151" w:lineRule="auto"/>
        <w:ind w:left="63"/>
        <w:rPr>
          <w:color w:val="161616"/>
          <w:w w:val="119"/>
          <w:sz w:val="24"/>
          <w:szCs w:val="24"/>
        </w:rPr>
      </w:pPr>
      <w:r>
        <w:rPr>
          <w:sz w:val="24"/>
          <w:szCs w:val="24"/>
        </w:rPr>
        <w:br w:type="column"/>
      </w:r>
      <w:r>
        <w:rPr>
          <w:color w:val="161616"/>
          <w:w w:val="106"/>
          <w:sz w:val="24"/>
          <w:szCs w:val="24"/>
        </w:rPr>
        <w:t>a</w:t>
      </w:r>
      <w:r>
        <w:rPr>
          <w:color w:val="161616"/>
          <w:spacing w:val="28"/>
          <w:sz w:val="24"/>
          <w:szCs w:val="24"/>
        </w:rPr>
        <w:t xml:space="preserve"> </w:t>
      </w:r>
      <w:r>
        <w:rPr>
          <w:color w:val="161616"/>
          <w:spacing w:val="-19"/>
          <w:w w:val="119"/>
          <w:sz w:val="24"/>
          <w:szCs w:val="24"/>
        </w:rPr>
        <w:t>o</w:t>
      </w:r>
      <w:r>
        <w:rPr>
          <w:color w:val="161616"/>
          <w:spacing w:val="-155"/>
          <w:w w:val="119"/>
          <w:sz w:val="24"/>
          <w:szCs w:val="24"/>
        </w:rPr>
        <w:t>d</w:t>
      </w:r>
      <w:r>
        <w:rPr>
          <w:color w:val="161616"/>
          <w:w w:val="114"/>
          <w:position w:val="-11"/>
          <w:sz w:val="24"/>
          <w:szCs w:val="24"/>
        </w:rPr>
        <w:t>.</w:t>
      </w:r>
      <w:r>
        <w:rPr>
          <w:color w:val="161616"/>
          <w:spacing w:val="7"/>
          <w:position w:val="-11"/>
          <w:sz w:val="24"/>
          <w:szCs w:val="24"/>
        </w:rPr>
        <w:t xml:space="preserve"> </w:t>
      </w:r>
      <w:r>
        <w:rPr>
          <w:color w:val="161616"/>
          <w:w w:val="119"/>
          <w:sz w:val="24"/>
          <w:szCs w:val="24"/>
        </w:rPr>
        <w:t>stra</w:t>
      </w:r>
      <w:r>
        <w:rPr>
          <w:color w:val="161616"/>
          <w:spacing w:val="-44"/>
          <w:w w:val="119"/>
          <w:sz w:val="24"/>
          <w:szCs w:val="24"/>
        </w:rPr>
        <w:t>n</w:t>
      </w:r>
      <w:r>
        <w:rPr>
          <w:b/>
          <w:bCs/>
          <w:color w:val="282828"/>
          <w:spacing w:val="-101"/>
          <w:w w:val="104"/>
          <w:position w:val="-11"/>
          <w:sz w:val="25"/>
          <w:szCs w:val="25"/>
        </w:rPr>
        <w:t>k</w:t>
      </w:r>
      <w:r>
        <w:rPr>
          <w:color w:val="161616"/>
          <w:spacing w:val="-27"/>
          <w:w w:val="119"/>
          <w:sz w:val="24"/>
          <w:szCs w:val="24"/>
        </w:rPr>
        <w:t>ě</w:t>
      </w:r>
      <w:r>
        <w:rPr>
          <w:b/>
          <w:bCs/>
          <w:color w:val="282828"/>
          <w:spacing w:val="-119"/>
          <w:w w:val="104"/>
          <w:position w:val="-11"/>
          <w:sz w:val="25"/>
          <w:szCs w:val="25"/>
        </w:rPr>
        <w:t>d</w:t>
      </w:r>
      <w:r>
        <w:rPr>
          <w:color w:val="161616"/>
          <w:spacing w:val="-25"/>
          <w:w w:val="119"/>
          <w:sz w:val="24"/>
          <w:szCs w:val="24"/>
        </w:rPr>
        <w:t>n</w:t>
      </w:r>
      <w:r>
        <w:rPr>
          <w:b/>
          <w:bCs/>
          <w:color w:val="282828"/>
          <w:spacing w:val="-92"/>
          <w:w w:val="104"/>
          <w:position w:val="-11"/>
          <w:sz w:val="25"/>
          <w:szCs w:val="25"/>
        </w:rPr>
        <w:t>e</w:t>
      </w:r>
      <w:r>
        <w:rPr>
          <w:color w:val="161616"/>
          <w:w w:val="119"/>
          <w:sz w:val="24"/>
          <w:szCs w:val="24"/>
        </w:rPr>
        <w:t>i</w:t>
      </w:r>
    </w:p>
    <w:p w14:paraId="230B4D3C" w14:textId="77777777" w:rsidR="00400206" w:rsidRDefault="00400206">
      <w:pPr>
        <w:pStyle w:val="Zkladntext"/>
        <w:kinsoku w:val="0"/>
        <w:overflowPunct w:val="0"/>
        <w:spacing w:line="151" w:lineRule="auto"/>
        <w:ind w:left="63"/>
        <w:rPr>
          <w:color w:val="161616"/>
          <w:w w:val="119"/>
          <w:sz w:val="24"/>
          <w:szCs w:val="24"/>
        </w:rPr>
        <w:sectPr w:rsidR="00000000">
          <w:type w:val="continuous"/>
          <w:pgSz w:w="11900" w:h="16840"/>
          <w:pgMar w:top="680" w:right="0" w:bottom="280" w:left="0" w:header="708" w:footer="708" w:gutter="0"/>
          <w:cols w:num="3" w:space="708" w:equalWidth="0">
            <w:col w:w="5595" w:space="40"/>
            <w:col w:w="3596" w:space="39"/>
            <w:col w:w="2630"/>
          </w:cols>
          <w:noEndnote/>
        </w:sectPr>
      </w:pPr>
    </w:p>
    <w:p w14:paraId="039EB13F" w14:textId="77777777" w:rsidR="00400206" w:rsidRDefault="00400206">
      <w:pPr>
        <w:pStyle w:val="Zkladntext"/>
        <w:kinsoku w:val="0"/>
        <w:overflowPunct w:val="0"/>
        <w:spacing w:line="155" w:lineRule="exact"/>
        <w:ind w:left="1217"/>
        <w:rPr>
          <w:color w:val="282828"/>
          <w:w w:val="120"/>
          <w:sz w:val="23"/>
          <w:szCs w:val="23"/>
        </w:rPr>
      </w:pPr>
      <w:r>
        <w:rPr>
          <w:color w:val="282828"/>
          <w:w w:val="120"/>
          <w:sz w:val="24"/>
          <w:szCs w:val="24"/>
        </w:rPr>
        <w:t xml:space="preserve">huch </w:t>
      </w:r>
      <w:r>
        <w:rPr>
          <w:color w:val="161616"/>
          <w:w w:val="120"/>
          <w:sz w:val="23"/>
          <w:szCs w:val="23"/>
        </w:rPr>
        <w:t xml:space="preserve">Poplatki'1 </w:t>
      </w:r>
      <w:r>
        <w:rPr>
          <w:color w:val="161616"/>
          <w:w w:val="120"/>
          <w:sz w:val="24"/>
          <w:szCs w:val="24"/>
        </w:rPr>
        <w:t xml:space="preserve">z knih </w:t>
      </w:r>
      <w:r>
        <w:rPr>
          <w:color w:val="282828"/>
          <w:w w:val="120"/>
          <w:sz w:val="24"/>
          <w:szCs w:val="24"/>
        </w:rPr>
        <w:t xml:space="preserve">evropský </w:t>
      </w:r>
      <w:r>
        <w:rPr>
          <w:color w:val="161616"/>
          <w:w w:val="120"/>
          <w:sz w:val="23"/>
          <w:szCs w:val="23"/>
        </w:rPr>
        <w:t xml:space="preserve">parlament </w:t>
      </w:r>
      <w:r>
        <w:rPr>
          <w:color w:val="161616"/>
          <w:w w:val="120"/>
          <w:sz w:val="24"/>
          <w:szCs w:val="24"/>
        </w:rPr>
        <w:t xml:space="preserve">a evropská učebnice </w:t>
      </w:r>
      <w:r>
        <w:rPr>
          <w:color w:val="161616"/>
          <w:w w:val="120"/>
          <w:sz w:val="23"/>
          <w:szCs w:val="23"/>
        </w:rPr>
        <w:t xml:space="preserve">hiSione </w:t>
      </w:r>
      <w:r>
        <w:rPr>
          <w:color w:val="545454"/>
          <w:w w:val="120"/>
          <w:sz w:val="23"/>
          <w:szCs w:val="23"/>
        </w:rPr>
        <w:t xml:space="preserve">-- </w:t>
      </w:r>
      <w:r>
        <w:rPr>
          <w:color w:val="282828"/>
          <w:w w:val="120"/>
          <w:sz w:val="23"/>
          <w:szCs w:val="23"/>
        </w:rPr>
        <w:t>.</w:t>
      </w:r>
    </w:p>
    <w:p w14:paraId="7A026512" w14:textId="77777777" w:rsidR="00400206" w:rsidRDefault="00400206">
      <w:pPr>
        <w:pStyle w:val="Zkladntext"/>
        <w:tabs>
          <w:tab w:val="left" w:pos="7361"/>
        </w:tabs>
        <w:kinsoku w:val="0"/>
        <w:overflowPunct w:val="0"/>
        <w:spacing w:line="178" w:lineRule="exact"/>
        <w:ind w:left="1066"/>
        <w:rPr>
          <w:color w:val="161616"/>
          <w:w w:val="118"/>
          <w:position w:val="12"/>
          <w:sz w:val="24"/>
          <w:szCs w:val="24"/>
        </w:rPr>
      </w:pPr>
      <w:r>
        <w:rPr>
          <w:rFonts w:ascii="Arial" w:hAnsi="Arial" w:cs="Arial"/>
          <w:color w:val="282828"/>
          <w:w w:val="52"/>
          <w:position w:val="12"/>
          <w:sz w:val="19"/>
          <w:szCs w:val="19"/>
        </w:rPr>
        <w:t>J</w:t>
      </w:r>
      <w:r>
        <w:rPr>
          <w:rFonts w:ascii="Arial" w:hAnsi="Arial" w:cs="Arial"/>
          <w:color w:val="282828"/>
          <w:spacing w:val="-21"/>
          <w:w w:val="52"/>
          <w:position w:val="12"/>
          <w:sz w:val="19"/>
          <w:szCs w:val="19"/>
        </w:rPr>
        <w:t>1</w:t>
      </w:r>
      <w:r>
        <w:rPr>
          <w:color w:val="424242"/>
          <w:spacing w:val="-8"/>
          <w:w w:val="46"/>
          <w:sz w:val="24"/>
          <w:szCs w:val="24"/>
        </w:rPr>
        <w:t>.</w:t>
      </w:r>
      <w:r>
        <w:rPr>
          <w:rFonts w:ascii="Arial" w:hAnsi="Arial" w:cs="Arial"/>
          <w:color w:val="282828"/>
          <w:spacing w:val="-64"/>
          <w:w w:val="52"/>
          <w:position w:val="12"/>
          <w:sz w:val="19"/>
          <w:szCs w:val="19"/>
        </w:rPr>
        <w:t>D</w:t>
      </w:r>
      <w:r>
        <w:rPr>
          <w:color w:val="424242"/>
          <w:spacing w:val="2"/>
          <w:w w:val="46"/>
          <w:sz w:val="24"/>
          <w:szCs w:val="24"/>
        </w:rPr>
        <w:t>.</w:t>
      </w:r>
      <w:r>
        <w:rPr>
          <w:emboss/>
          <w:color w:val="282828"/>
          <w:w w:val="76"/>
          <w:sz w:val="24"/>
          <w:szCs w:val="24"/>
        </w:rPr>
        <w:t>.</w:t>
      </w:r>
      <w:r>
        <w:rPr>
          <w:color w:val="282828"/>
          <w:w w:val="76"/>
          <w:sz w:val="24"/>
          <w:szCs w:val="24"/>
        </w:rPr>
        <w:t>.</w:t>
      </w:r>
      <w:r>
        <w:rPr>
          <w:color w:val="282828"/>
          <w:spacing w:val="-9"/>
          <w:sz w:val="24"/>
          <w:szCs w:val="24"/>
        </w:rPr>
        <w:t xml:space="preserve"> </w:t>
      </w:r>
      <w:r>
        <w:rPr>
          <w:color w:val="161616"/>
          <w:position w:val="12"/>
          <w:sz w:val="24"/>
          <w:szCs w:val="24"/>
        </w:rPr>
        <w:t>on</w:t>
      </w:r>
      <w:r>
        <w:rPr>
          <w:color w:val="161616"/>
          <w:spacing w:val="-37"/>
          <w:position w:val="12"/>
          <w:sz w:val="24"/>
          <w:szCs w:val="24"/>
        </w:rPr>
        <w:t xml:space="preserve"> </w:t>
      </w:r>
      <w:r>
        <w:rPr>
          <w:color w:val="282828"/>
          <w:spacing w:val="-1"/>
          <w:w w:val="109"/>
          <w:sz w:val="24"/>
          <w:szCs w:val="24"/>
        </w:rPr>
        <w:t>e</w:t>
      </w:r>
      <w:r>
        <w:rPr>
          <w:color w:val="282828"/>
          <w:w w:val="109"/>
          <w:sz w:val="24"/>
          <w:szCs w:val="24"/>
        </w:rPr>
        <w:t>n</w:t>
      </w:r>
      <w:r>
        <w:rPr>
          <w:color w:val="282828"/>
          <w:sz w:val="24"/>
          <w:szCs w:val="24"/>
        </w:rPr>
        <w:t xml:space="preserve"> </w:t>
      </w:r>
      <w:r>
        <w:rPr>
          <w:color w:val="282828"/>
          <w:spacing w:val="-2"/>
          <w:sz w:val="24"/>
          <w:szCs w:val="24"/>
        </w:rPr>
        <w:t xml:space="preserve"> </w:t>
      </w:r>
      <w:r>
        <w:rPr>
          <w:color w:val="161616"/>
          <w:spacing w:val="-1"/>
          <w:w w:val="113"/>
          <w:sz w:val="24"/>
          <w:szCs w:val="24"/>
        </w:rPr>
        <w:t>Pevn</w:t>
      </w:r>
      <w:r>
        <w:rPr>
          <w:color w:val="161616"/>
          <w:spacing w:val="-78"/>
          <w:w w:val="113"/>
          <w:sz w:val="24"/>
          <w:szCs w:val="24"/>
        </w:rPr>
        <w:t>y</w:t>
      </w:r>
      <w:r>
        <w:rPr>
          <w:color w:val="282828"/>
          <w:w w:val="108"/>
          <w:position w:val="12"/>
          <w:sz w:val="24"/>
          <w:szCs w:val="24"/>
        </w:rPr>
        <w:t>,</w:t>
      </w:r>
      <w:r>
        <w:rPr>
          <w:color w:val="282828"/>
          <w:position w:val="12"/>
          <w:sz w:val="24"/>
          <w:szCs w:val="24"/>
        </w:rPr>
        <w:t xml:space="preserve"> </w:t>
      </w:r>
      <w:r>
        <w:rPr>
          <w:color w:val="282828"/>
          <w:spacing w:val="16"/>
          <w:position w:val="12"/>
          <w:sz w:val="24"/>
          <w:szCs w:val="24"/>
        </w:rPr>
        <w:t xml:space="preserve"> </w:t>
      </w:r>
      <w:r>
        <w:rPr>
          <w:color w:val="161616"/>
          <w:w w:val="113"/>
          <w:sz w:val="24"/>
          <w:szCs w:val="24"/>
        </w:rPr>
        <w:t>bod</w:t>
      </w:r>
      <w:r>
        <w:rPr>
          <w:color w:val="161616"/>
          <w:sz w:val="24"/>
          <w:szCs w:val="24"/>
        </w:rPr>
        <w:t xml:space="preserve"> </w:t>
      </w:r>
      <w:r>
        <w:rPr>
          <w:color w:val="161616"/>
          <w:spacing w:val="-24"/>
          <w:sz w:val="24"/>
          <w:szCs w:val="24"/>
        </w:rPr>
        <w:t xml:space="preserve"> </w:t>
      </w:r>
      <w:r>
        <w:rPr>
          <w:color w:val="161616"/>
          <w:w w:val="96"/>
          <w:sz w:val="24"/>
          <w:szCs w:val="24"/>
        </w:rPr>
        <w:t>z</w:t>
      </w:r>
      <w:r>
        <w:rPr>
          <w:color w:val="161616"/>
          <w:sz w:val="24"/>
          <w:szCs w:val="24"/>
        </w:rPr>
        <w:t xml:space="preserve"> </w:t>
      </w:r>
      <w:r>
        <w:rPr>
          <w:color w:val="161616"/>
          <w:spacing w:val="21"/>
          <w:sz w:val="24"/>
          <w:szCs w:val="24"/>
        </w:rPr>
        <w:t xml:space="preserve"> </w:t>
      </w:r>
      <w:r>
        <w:rPr>
          <w:color w:val="161616"/>
          <w:w w:val="117"/>
          <w:sz w:val="24"/>
          <w:szCs w:val="24"/>
        </w:rPr>
        <w:t>n</w:t>
      </w:r>
      <w:r>
        <w:rPr>
          <w:color w:val="161616"/>
          <w:spacing w:val="-13"/>
          <w:w w:val="117"/>
          <w:sz w:val="24"/>
          <w:szCs w:val="24"/>
        </w:rPr>
        <w:t>ě</w:t>
      </w:r>
      <w:r>
        <w:rPr>
          <w:color w:val="161616"/>
          <w:spacing w:val="-143"/>
          <w:w w:val="117"/>
          <w:sz w:val="24"/>
          <w:szCs w:val="24"/>
        </w:rPr>
        <w:t>h</w:t>
      </w:r>
      <w:r>
        <w:rPr>
          <w:color w:val="282828"/>
          <w:w w:val="108"/>
          <w:position w:val="12"/>
          <w:sz w:val="24"/>
          <w:szCs w:val="24"/>
        </w:rPr>
        <w:t>'</w:t>
      </w:r>
      <w:r>
        <w:rPr>
          <w:color w:val="282828"/>
          <w:spacing w:val="23"/>
          <w:position w:val="12"/>
          <w:sz w:val="24"/>
          <w:szCs w:val="24"/>
        </w:rPr>
        <w:t xml:space="preserve"> </w:t>
      </w:r>
      <w:r>
        <w:rPr>
          <w:color w:val="161616"/>
          <w:w w:val="117"/>
          <w:sz w:val="24"/>
          <w:szCs w:val="24"/>
        </w:rPr>
        <w:t>ož</w:t>
      </w:r>
      <w:r>
        <w:rPr>
          <w:color w:val="161616"/>
          <w:sz w:val="24"/>
          <w:szCs w:val="24"/>
        </w:rPr>
        <w:t xml:space="preserve"> </w:t>
      </w:r>
      <w:r>
        <w:rPr>
          <w:color w:val="161616"/>
          <w:spacing w:val="25"/>
          <w:sz w:val="24"/>
          <w:szCs w:val="24"/>
        </w:rPr>
        <w:t xml:space="preserve"> </w:t>
      </w:r>
      <w:r>
        <w:rPr>
          <w:color w:val="161616"/>
          <w:spacing w:val="-1"/>
          <w:w w:val="115"/>
          <w:sz w:val="24"/>
          <w:szCs w:val="24"/>
        </w:rPr>
        <w:t>možn</w:t>
      </w:r>
      <w:r>
        <w:rPr>
          <w:color w:val="161616"/>
          <w:w w:val="115"/>
          <w:sz w:val="24"/>
          <w:szCs w:val="24"/>
        </w:rPr>
        <w:t>o</w:t>
      </w:r>
      <w:r>
        <w:rPr>
          <w:color w:val="161616"/>
          <w:sz w:val="24"/>
          <w:szCs w:val="24"/>
        </w:rPr>
        <w:t xml:space="preserve"> </w:t>
      </w:r>
      <w:r>
        <w:rPr>
          <w:color w:val="161616"/>
          <w:spacing w:val="16"/>
          <w:sz w:val="24"/>
          <w:szCs w:val="24"/>
        </w:rPr>
        <w:t xml:space="preserve"> </w:t>
      </w:r>
      <w:r>
        <w:rPr>
          <w:color w:val="161616"/>
          <w:w w:val="120"/>
          <w:sz w:val="24"/>
          <w:szCs w:val="24"/>
        </w:rPr>
        <w:t>pohnout</w:t>
      </w:r>
      <w:r>
        <w:rPr>
          <w:color w:val="161616"/>
          <w:sz w:val="24"/>
          <w:szCs w:val="24"/>
        </w:rPr>
        <w:t xml:space="preserve"> </w:t>
      </w:r>
      <w:r>
        <w:rPr>
          <w:color w:val="161616"/>
          <w:spacing w:val="17"/>
          <w:sz w:val="24"/>
          <w:szCs w:val="24"/>
        </w:rPr>
        <w:t xml:space="preserve"> </w:t>
      </w:r>
      <w:r>
        <w:rPr>
          <w:color w:val="161616"/>
          <w:spacing w:val="-1"/>
          <w:w w:val="115"/>
          <w:sz w:val="24"/>
          <w:szCs w:val="24"/>
        </w:rPr>
        <w:t>s</w:t>
      </w:r>
      <w:r>
        <w:rPr>
          <w:color w:val="161616"/>
          <w:spacing w:val="-3"/>
          <w:w w:val="115"/>
          <w:sz w:val="24"/>
          <w:szCs w:val="24"/>
        </w:rPr>
        <w:t>v</w:t>
      </w:r>
      <w:r>
        <w:rPr>
          <w:color w:val="161616"/>
          <w:spacing w:val="-113"/>
          <w:w w:val="115"/>
          <w:sz w:val="24"/>
          <w:szCs w:val="24"/>
        </w:rPr>
        <w:t>e</w:t>
      </w:r>
      <w:r>
        <w:rPr>
          <w:color w:val="161616"/>
          <w:w w:val="51"/>
          <w:position w:val="12"/>
          <w:sz w:val="24"/>
          <w:szCs w:val="24"/>
        </w:rPr>
        <w:t>..</w:t>
      </w:r>
      <w:r>
        <w:rPr>
          <w:color w:val="161616"/>
          <w:spacing w:val="17"/>
          <w:w w:val="51"/>
          <w:position w:val="12"/>
          <w:sz w:val="24"/>
          <w:szCs w:val="24"/>
        </w:rPr>
        <w:t>.</w:t>
      </w:r>
      <w:r>
        <w:rPr>
          <w:color w:val="161616"/>
          <w:spacing w:val="-1"/>
          <w:w w:val="115"/>
          <w:sz w:val="24"/>
          <w:szCs w:val="24"/>
        </w:rPr>
        <w:t>te</w:t>
      </w:r>
      <w:r>
        <w:rPr>
          <w:color w:val="161616"/>
          <w:spacing w:val="-28"/>
          <w:w w:val="115"/>
          <w:sz w:val="24"/>
          <w:szCs w:val="24"/>
        </w:rPr>
        <w:t>m</w:t>
      </w:r>
      <w:r>
        <w:rPr>
          <w:color w:val="161616"/>
          <w:w w:val="55"/>
          <w:position w:val="12"/>
          <w:sz w:val="23"/>
          <w:szCs w:val="23"/>
        </w:rPr>
        <w:t>?</w:t>
      </w:r>
      <w:r>
        <w:rPr>
          <w:color w:val="161616"/>
          <w:position w:val="12"/>
          <w:sz w:val="23"/>
          <w:szCs w:val="23"/>
        </w:rPr>
        <w:tab/>
      </w:r>
      <w:r>
        <w:rPr>
          <w:rFonts w:ascii="Arial" w:hAnsi="Arial" w:cs="Arial"/>
          <w:i/>
          <w:iCs/>
          <w:color w:val="161616"/>
          <w:spacing w:val="-1"/>
          <w:w w:val="75"/>
          <w:position w:val="12"/>
          <w:sz w:val="22"/>
          <w:szCs w:val="22"/>
        </w:rPr>
        <w:t>\</w:t>
      </w:r>
      <w:r>
        <w:rPr>
          <w:rFonts w:ascii="Arial" w:hAnsi="Arial" w:cs="Arial"/>
          <w:i/>
          <w:iCs/>
          <w:color w:val="161616"/>
          <w:w w:val="75"/>
          <w:position w:val="12"/>
          <w:sz w:val="22"/>
          <w:szCs w:val="22"/>
        </w:rPr>
        <w:t>T</w:t>
      </w:r>
      <w:r>
        <w:rPr>
          <w:rFonts w:ascii="Arial" w:hAnsi="Arial" w:cs="Arial"/>
          <w:i/>
          <w:iCs/>
          <w:color w:val="161616"/>
          <w:spacing w:val="-22"/>
          <w:position w:val="12"/>
          <w:sz w:val="22"/>
          <w:szCs w:val="22"/>
        </w:rPr>
        <w:t xml:space="preserve"> </w:t>
      </w:r>
      <w:r>
        <w:rPr>
          <w:color w:val="161616"/>
          <w:w w:val="115"/>
          <w:sz w:val="24"/>
          <w:szCs w:val="24"/>
        </w:rPr>
        <w:t>y</w:t>
      </w:r>
      <w:r>
        <w:rPr>
          <w:color w:val="161616"/>
          <w:spacing w:val="-100"/>
          <w:w w:val="115"/>
          <w:sz w:val="24"/>
          <w:szCs w:val="24"/>
        </w:rPr>
        <w:t>u</w:t>
      </w:r>
      <w:r>
        <w:rPr>
          <w:rFonts w:ascii="Arial" w:hAnsi="Arial" w:cs="Arial"/>
          <w:color w:val="424242"/>
          <w:w w:val="68"/>
          <w:position w:val="12"/>
          <w:sz w:val="22"/>
          <w:szCs w:val="22"/>
        </w:rPr>
        <w:t>•</w:t>
      </w:r>
      <w:r>
        <w:rPr>
          <w:rFonts w:ascii="Arial" w:hAnsi="Arial" w:cs="Arial"/>
          <w:color w:val="424242"/>
          <w:spacing w:val="-15"/>
          <w:position w:val="12"/>
          <w:sz w:val="22"/>
          <w:szCs w:val="22"/>
        </w:rPr>
        <w:t xml:space="preserve"> </w:t>
      </w:r>
      <w:r>
        <w:rPr>
          <w:color w:val="161616"/>
          <w:spacing w:val="9"/>
          <w:w w:val="115"/>
          <w:sz w:val="24"/>
          <w:szCs w:val="24"/>
        </w:rPr>
        <w:t>s</w:t>
      </w:r>
      <w:r>
        <w:rPr>
          <w:color w:val="161616"/>
          <w:spacing w:val="-58"/>
          <w:w w:val="123"/>
          <w:position w:val="12"/>
          <w:sz w:val="24"/>
          <w:szCs w:val="24"/>
        </w:rPr>
        <w:t>ť</w:t>
      </w:r>
      <w:r>
        <w:rPr>
          <w:color w:val="161616"/>
          <w:spacing w:val="-41"/>
          <w:w w:val="115"/>
          <w:position w:val="8"/>
          <w:sz w:val="17"/>
          <w:szCs w:val="17"/>
        </w:rPr>
        <w:t>1</w:t>
      </w:r>
      <w:r>
        <w:rPr>
          <w:color w:val="161616"/>
          <w:spacing w:val="-1"/>
          <w:w w:val="123"/>
          <w:position w:val="12"/>
          <w:sz w:val="24"/>
          <w:szCs w:val="24"/>
        </w:rPr>
        <w:t>la-l</w:t>
      </w:r>
      <w:r>
        <w:rPr>
          <w:color w:val="161616"/>
          <w:w w:val="123"/>
          <w:position w:val="12"/>
          <w:sz w:val="24"/>
          <w:szCs w:val="24"/>
        </w:rPr>
        <w:t>i</w:t>
      </w:r>
      <w:r>
        <w:rPr>
          <w:color w:val="161616"/>
          <w:position w:val="12"/>
          <w:sz w:val="24"/>
          <w:szCs w:val="24"/>
        </w:rPr>
        <w:t xml:space="preserve"> </w:t>
      </w:r>
      <w:r>
        <w:rPr>
          <w:color w:val="161616"/>
          <w:spacing w:val="13"/>
          <w:position w:val="12"/>
          <w:sz w:val="24"/>
          <w:szCs w:val="24"/>
        </w:rPr>
        <w:t xml:space="preserve"> </w:t>
      </w:r>
      <w:r>
        <w:rPr>
          <w:color w:val="282828"/>
          <w:w w:val="116"/>
          <w:position w:val="12"/>
          <w:sz w:val="24"/>
          <w:szCs w:val="24"/>
        </w:rPr>
        <w:t>konference</w:t>
      </w:r>
      <w:r>
        <w:rPr>
          <w:color w:val="282828"/>
          <w:position w:val="12"/>
          <w:sz w:val="24"/>
          <w:szCs w:val="24"/>
        </w:rPr>
        <w:t xml:space="preserve"> </w:t>
      </w:r>
      <w:r>
        <w:rPr>
          <w:color w:val="282828"/>
          <w:spacing w:val="16"/>
          <w:position w:val="12"/>
          <w:sz w:val="24"/>
          <w:szCs w:val="24"/>
        </w:rPr>
        <w:t xml:space="preserve"> </w:t>
      </w:r>
      <w:r>
        <w:rPr>
          <w:color w:val="161616"/>
          <w:spacing w:val="-26"/>
          <w:w w:val="118"/>
          <w:position w:val="12"/>
          <w:sz w:val="24"/>
          <w:szCs w:val="24"/>
        </w:rPr>
        <w:t>k</w:t>
      </w:r>
      <w:r>
        <w:rPr>
          <w:color w:val="282828"/>
          <w:spacing w:val="-58"/>
          <w:w w:val="69"/>
          <w:sz w:val="24"/>
          <w:szCs w:val="24"/>
        </w:rPr>
        <w:t>b</w:t>
      </w:r>
      <w:r>
        <w:rPr>
          <w:color w:val="161616"/>
          <w:w w:val="118"/>
          <w:position w:val="12"/>
          <w:sz w:val="24"/>
          <w:szCs w:val="24"/>
        </w:rPr>
        <w:t>ra</w:t>
      </w:r>
      <w:r>
        <w:rPr>
          <w:color w:val="161616"/>
          <w:spacing w:val="-51"/>
          <w:w w:val="118"/>
          <w:position w:val="12"/>
          <w:sz w:val="24"/>
          <w:szCs w:val="24"/>
        </w:rPr>
        <w:t>t</w:t>
      </w:r>
      <w:r>
        <w:rPr>
          <w:color w:val="161616"/>
          <w:w w:val="37"/>
          <w:sz w:val="24"/>
          <w:szCs w:val="24"/>
        </w:rPr>
        <w:t>l</w:t>
      </w:r>
      <w:r>
        <w:rPr>
          <w:color w:val="161616"/>
          <w:spacing w:val="-35"/>
          <w:sz w:val="24"/>
          <w:szCs w:val="24"/>
        </w:rPr>
        <w:t xml:space="preserve"> </w:t>
      </w:r>
      <w:r>
        <w:rPr>
          <w:color w:val="161616"/>
          <w:w w:val="118"/>
          <w:position w:val="12"/>
          <w:sz w:val="24"/>
          <w:szCs w:val="24"/>
        </w:rPr>
        <w:t>ce</w:t>
      </w:r>
    </w:p>
    <w:p w14:paraId="48EC63AB" w14:textId="77777777" w:rsidR="00400206" w:rsidRDefault="00400206">
      <w:pPr>
        <w:pStyle w:val="Zkladntext"/>
        <w:tabs>
          <w:tab w:val="left" w:pos="7361"/>
        </w:tabs>
        <w:kinsoku w:val="0"/>
        <w:overflowPunct w:val="0"/>
        <w:spacing w:line="178" w:lineRule="exact"/>
        <w:ind w:left="1066"/>
        <w:rPr>
          <w:color w:val="161616"/>
          <w:w w:val="118"/>
          <w:position w:val="12"/>
          <w:sz w:val="24"/>
          <w:szCs w:val="24"/>
        </w:rPr>
        <w:sectPr w:rsidR="00000000">
          <w:type w:val="continuous"/>
          <w:pgSz w:w="11900" w:h="16840"/>
          <w:pgMar w:top="680" w:right="0" w:bottom="280" w:left="0" w:header="708" w:footer="708" w:gutter="0"/>
          <w:cols w:space="708" w:equalWidth="0">
            <w:col w:w="11900"/>
          </w:cols>
          <w:noEndnote/>
        </w:sectPr>
      </w:pPr>
    </w:p>
    <w:p w14:paraId="2FB861FA" w14:textId="77777777" w:rsidR="00400206" w:rsidRDefault="00400206">
      <w:pPr>
        <w:pStyle w:val="Zkladntext"/>
        <w:tabs>
          <w:tab w:val="left" w:pos="2694"/>
          <w:tab w:val="left" w:pos="2949"/>
          <w:tab w:val="left" w:pos="6194"/>
          <w:tab w:val="left" w:pos="6939"/>
        </w:tabs>
        <w:kinsoku w:val="0"/>
        <w:overflowPunct w:val="0"/>
        <w:spacing w:before="86" w:line="10" w:lineRule="exact"/>
        <w:ind w:left="1077"/>
        <w:rPr>
          <w:color w:val="161616"/>
          <w:w w:val="90"/>
          <w:sz w:val="24"/>
          <w:szCs w:val="24"/>
        </w:rPr>
      </w:pPr>
      <w:r>
        <w:rPr>
          <w:color w:val="282828"/>
          <w:sz w:val="24"/>
          <w:szCs w:val="24"/>
        </w:rPr>
        <w:t xml:space="preserve">Pred </w:t>
      </w:r>
      <w:r>
        <w:rPr>
          <w:color w:val="282828"/>
          <w:spacing w:val="15"/>
          <w:sz w:val="24"/>
          <w:szCs w:val="24"/>
        </w:rPr>
        <w:t xml:space="preserve"> </w:t>
      </w:r>
      <w:r>
        <w:rPr>
          <w:color w:val="161616"/>
          <w:sz w:val="24"/>
          <w:szCs w:val="24"/>
        </w:rPr>
        <w:t xml:space="preserve">s </w:t>
      </w:r>
      <w:r>
        <w:rPr>
          <w:color w:val="161616"/>
          <w:spacing w:val="55"/>
          <w:sz w:val="24"/>
          <w:szCs w:val="24"/>
        </w:rPr>
        <w:t xml:space="preserve"> </w:t>
      </w:r>
      <w:r>
        <w:rPr>
          <w:color w:val="161616"/>
          <w:w w:val="90"/>
          <w:sz w:val="24"/>
          <w:szCs w:val="24"/>
        </w:rPr>
        <w:t>•,</w:t>
      </w:r>
      <w:r>
        <w:rPr>
          <w:color w:val="161616"/>
          <w:w w:val="90"/>
          <w:sz w:val="24"/>
          <w:szCs w:val="24"/>
        </w:rPr>
        <w:tab/>
        <w:t>.</w:t>
      </w:r>
      <w:r>
        <w:rPr>
          <w:color w:val="161616"/>
          <w:w w:val="90"/>
          <w:sz w:val="24"/>
          <w:szCs w:val="24"/>
        </w:rPr>
        <w:tab/>
      </w:r>
      <w:r>
        <w:rPr>
          <w:color w:val="161616"/>
          <w:sz w:val="24"/>
          <w:szCs w:val="24"/>
        </w:rPr>
        <w:t xml:space="preserve">.. </w:t>
      </w:r>
      <w:r>
        <w:rPr>
          <w:color w:val="161616"/>
          <w:spacing w:val="42"/>
          <w:sz w:val="24"/>
          <w:szCs w:val="24"/>
        </w:rPr>
        <w:t xml:space="preserve"> </w:t>
      </w:r>
      <w:r>
        <w:rPr>
          <w:color w:val="282828"/>
          <w:sz w:val="24"/>
          <w:szCs w:val="24"/>
        </w:rPr>
        <w:t>'</w:t>
      </w:r>
      <w:r>
        <w:rPr>
          <w:color w:val="282828"/>
          <w:sz w:val="24"/>
          <w:szCs w:val="24"/>
        </w:rPr>
        <w:tab/>
      </w:r>
      <w:r>
        <w:rPr>
          <w:rFonts w:ascii="Arial" w:hAnsi="Arial" w:cs="Arial"/>
          <w:color w:val="161616"/>
          <w:sz w:val="23"/>
          <w:szCs w:val="23"/>
        </w:rPr>
        <w:t>&lt;l.</w:t>
      </w:r>
      <w:r>
        <w:rPr>
          <w:rFonts w:ascii="Arial" w:hAnsi="Arial" w:cs="Arial"/>
          <w:color w:val="161616"/>
          <w:spacing w:val="-30"/>
          <w:sz w:val="23"/>
          <w:szCs w:val="23"/>
        </w:rPr>
        <w:t xml:space="preserve"> </w:t>
      </w:r>
      <w:r>
        <w:rPr>
          <w:color w:val="161616"/>
          <w:w w:val="90"/>
          <w:sz w:val="24"/>
          <w:szCs w:val="24"/>
        </w:rPr>
        <w:t>k</w:t>
      </w:r>
      <w:r>
        <w:rPr>
          <w:color w:val="161616"/>
          <w:w w:val="90"/>
          <w:sz w:val="24"/>
          <w:szCs w:val="24"/>
        </w:rPr>
        <w:tab/>
        <w:t>·</w:t>
      </w:r>
    </w:p>
    <w:p w14:paraId="4F9378E7" w14:textId="77777777" w:rsidR="00400206" w:rsidRDefault="00400206">
      <w:pPr>
        <w:pStyle w:val="Zkladntext"/>
        <w:tabs>
          <w:tab w:val="left" w:pos="2071"/>
          <w:tab w:val="left" w:pos="3073"/>
        </w:tabs>
        <w:kinsoku w:val="0"/>
        <w:overflowPunct w:val="0"/>
        <w:spacing w:line="96" w:lineRule="exact"/>
        <w:ind w:left="1077"/>
        <w:rPr>
          <w:color w:val="161616"/>
          <w:position w:val="-16"/>
          <w:sz w:val="24"/>
          <w:szCs w:val="24"/>
        </w:rPr>
      </w:pPr>
      <w:r>
        <w:rPr>
          <w:sz w:val="24"/>
          <w:szCs w:val="24"/>
        </w:rPr>
        <w:br w:type="column"/>
      </w:r>
      <w:r>
        <w:rPr>
          <w:color w:val="282828"/>
          <w:sz w:val="17"/>
          <w:szCs w:val="17"/>
        </w:rPr>
        <w:t xml:space="preserve">.   </w:t>
      </w:r>
      <w:r>
        <w:rPr>
          <w:color w:val="282828"/>
          <w:spacing w:val="22"/>
          <w:sz w:val="17"/>
          <w:szCs w:val="17"/>
        </w:rPr>
        <w:t xml:space="preserve"> </w:t>
      </w:r>
      <w:r>
        <w:rPr>
          <w:color w:val="424242"/>
          <w:sz w:val="17"/>
          <w:szCs w:val="17"/>
        </w:rPr>
        <w:t>.</w:t>
      </w:r>
      <w:r>
        <w:rPr>
          <w:color w:val="424242"/>
          <w:sz w:val="17"/>
          <w:szCs w:val="17"/>
        </w:rPr>
        <w:tab/>
      </w:r>
      <w:r>
        <w:rPr>
          <w:color w:val="282828"/>
          <w:sz w:val="17"/>
          <w:szCs w:val="17"/>
        </w:rPr>
        <w:t xml:space="preserve">,   </w:t>
      </w:r>
      <w:r>
        <w:rPr>
          <w:color w:val="282828"/>
          <w:spacing w:val="10"/>
          <w:sz w:val="17"/>
          <w:szCs w:val="17"/>
        </w:rPr>
        <w:t xml:space="preserve"> </w:t>
      </w:r>
      <w:r>
        <w:rPr>
          <w:color w:val="161616"/>
          <w:sz w:val="17"/>
          <w:szCs w:val="17"/>
        </w:rPr>
        <w:t xml:space="preserve">..  </w:t>
      </w:r>
      <w:r>
        <w:rPr>
          <w:color w:val="161616"/>
          <w:spacing w:val="26"/>
          <w:sz w:val="17"/>
          <w:szCs w:val="17"/>
        </w:rPr>
        <w:t xml:space="preserve"> </w:t>
      </w:r>
      <w:r>
        <w:rPr>
          <w:color w:val="282828"/>
          <w:sz w:val="17"/>
          <w:szCs w:val="17"/>
        </w:rPr>
        <w:t>....</w:t>
      </w:r>
      <w:r>
        <w:rPr>
          <w:color w:val="282828"/>
          <w:sz w:val="17"/>
          <w:szCs w:val="17"/>
        </w:rPr>
        <w:tab/>
      </w:r>
      <w:r>
        <w:rPr>
          <w:color w:val="282828"/>
          <w:position w:val="-16"/>
          <w:sz w:val="24"/>
          <w:szCs w:val="24"/>
        </w:rPr>
        <w:t>Y</w:t>
      </w:r>
      <w:r>
        <w:rPr>
          <w:color w:val="282828"/>
          <w:spacing w:val="18"/>
          <w:position w:val="-16"/>
          <w:sz w:val="24"/>
          <w:szCs w:val="24"/>
        </w:rPr>
        <w:t xml:space="preserve"> </w:t>
      </w:r>
      <w:r>
        <w:rPr>
          <w:color w:val="161616"/>
          <w:position w:val="-16"/>
          <w:sz w:val="24"/>
          <w:szCs w:val="24"/>
        </w:rPr>
        <w:t>o</w:t>
      </w:r>
    </w:p>
    <w:p w14:paraId="679221E3" w14:textId="77777777" w:rsidR="00400206" w:rsidRDefault="00400206">
      <w:pPr>
        <w:pStyle w:val="Zkladntext"/>
        <w:tabs>
          <w:tab w:val="left" w:pos="2071"/>
          <w:tab w:val="left" w:pos="3073"/>
        </w:tabs>
        <w:kinsoku w:val="0"/>
        <w:overflowPunct w:val="0"/>
        <w:spacing w:line="96" w:lineRule="exact"/>
        <w:ind w:left="1077"/>
        <w:rPr>
          <w:color w:val="161616"/>
          <w:position w:val="-16"/>
          <w:sz w:val="24"/>
          <w:szCs w:val="24"/>
        </w:rPr>
        <w:sectPr w:rsidR="00000000">
          <w:type w:val="continuous"/>
          <w:pgSz w:w="11900" w:h="16840"/>
          <w:pgMar w:top="680" w:right="0" w:bottom="280" w:left="0" w:header="708" w:footer="708" w:gutter="0"/>
          <w:cols w:num="2" w:space="708" w:equalWidth="0">
            <w:col w:w="7036" w:space="279"/>
            <w:col w:w="4585"/>
          </w:cols>
          <w:noEndnote/>
        </w:sectPr>
      </w:pPr>
    </w:p>
    <w:p w14:paraId="6C2AF7D9" w14:textId="77777777" w:rsidR="00400206" w:rsidRDefault="00400206">
      <w:pPr>
        <w:pStyle w:val="Odstavecseseznamem"/>
        <w:numPr>
          <w:ilvl w:val="0"/>
          <w:numId w:val="4"/>
        </w:numPr>
        <w:tabs>
          <w:tab w:val="left" w:pos="1802"/>
          <w:tab w:val="left" w:pos="6361"/>
        </w:tabs>
        <w:kinsoku w:val="0"/>
        <w:overflowPunct w:val="0"/>
        <w:spacing w:before="115" w:line="81" w:lineRule="exact"/>
        <w:rPr>
          <w:color w:val="161616"/>
          <w:w w:val="115"/>
          <w:position w:val="6"/>
          <w:sz w:val="16"/>
          <w:szCs w:val="16"/>
        </w:rPr>
      </w:pPr>
      <w:r>
        <w:rPr>
          <w:noProof/>
        </w:rPr>
        <w:pict w14:anchorId="5CB49809">
          <v:shape id="_x0000_s1045" type="#_x0000_t202" style="position:absolute;left:0;text-align:left;margin-left:459.05pt;margin-top:6pt;width:34.65pt;height:26.85pt;z-index:-251678720;mso-position-horizontal-relative:page;mso-position-vertical-relative:text" o:allowincell="f" filled="f" stroked="f">
            <v:textbox inset="0,0,0,0">
              <w:txbxContent>
                <w:p w14:paraId="24FBD586" w14:textId="77777777" w:rsidR="00400206" w:rsidRDefault="00400206">
                  <w:pPr>
                    <w:pStyle w:val="Zkladntext"/>
                    <w:kinsoku w:val="0"/>
                    <w:overflowPunct w:val="0"/>
                    <w:spacing w:line="537" w:lineRule="exact"/>
                    <w:rPr>
                      <w:rFonts w:ascii="Arial" w:hAnsi="Arial" w:cs="Arial"/>
                      <w:color w:val="282828"/>
                      <w:spacing w:val="-18"/>
                      <w:w w:val="85"/>
                      <w:sz w:val="48"/>
                      <w:szCs w:val="48"/>
                    </w:rPr>
                  </w:pPr>
                  <w:r>
                    <w:rPr>
                      <w:rFonts w:ascii="Arial" w:hAnsi="Arial" w:cs="Arial"/>
                      <w:color w:val="161616"/>
                      <w:w w:val="85"/>
                      <w:sz w:val="48"/>
                      <w:szCs w:val="48"/>
                    </w:rPr>
                    <w:t>nt</w:t>
                  </w:r>
                  <w:r>
                    <w:rPr>
                      <w:rFonts w:ascii="Arial" w:hAnsi="Arial" w:cs="Arial"/>
                      <w:color w:val="161616"/>
                      <w:spacing w:val="-75"/>
                      <w:w w:val="85"/>
                      <w:sz w:val="48"/>
                      <w:szCs w:val="48"/>
                    </w:rPr>
                    <w:t xml:space="preserve"> </w:t>
                  </w:r>
                  <w:r>
                    <w:rPr>
                      <w:rFonts w:ascii="Arial" w:hAnsi="Arial" w:cs="Arial"/>
                      <w:color w:val="161616"/>
                      <w:w w:val="85"/>
                      <w:sz w:val="48"/>
                      <w:szCs w:val="48"/>
                    </w:rPr>
                    <w:t>·</w:t>
                  </w:r>
                  <w:r>
                    <w:rPr>
                      <w:rFonts w:ascii="Arial" w:hAnsi="Arial" w:cs="Arial"/>
                      <w:color w:val="161616"/>
                      <w:spacing w:val="-43"/>
                      <w:w w:val="85"/>
                      <w:sz w:val="48"/>
                      <w:szCs w:val="48"/>
                    </w:rPr>
                    <w:t xml:space="preserve"> </w:t>
                  </w:r>
                  <w:r>
                    <w:rPr>
                      <w:rFonts w:ascii="Arial" w:hAnsi="Arial" w:cs="Arial"/>
                      <w:color w:val="282828"/>
                      <w:spacing w:val="-18"/>
                      <w:w w:val="85"/>
                      <w:sz w:val="48"/>
                      <w:szCs w:val="48"/>
                    </w:rPr>
                    <w:t>.</w:t>
                  </w:r>
                </w:p>
              </w:txbxContent>
            </v:textbox>
            <w10:wrap anchorx="page"/>
          </v:shape>
        </w:pict>
      </w:r>
      <w:r>
        <w:rPr>
          <w:color w:val="161616"/>
          <w:w w:val="115"/>
          <w:sz w:val="16"/>
          <w:szCs w:val="16"/>
        </w:rPr>
        <w:t xml:space="preserve">V}  </w:t>
      </w:r>
      <w:r>
        <w:rPr>
          <w:color w:val="161616"/>
          <w:w w:val="115"/>
        </w:rPr>
        <w:t>m  uzaverem   ve</w:t>
      </w:r>
      <w:r>
        <w:rPr>
          <w:color w:val="161616"/>
          <w:spacing w:val="36"/>
          <w:w w:val="115"/>
        </w:rPr>
        <w:t xml:space="preserve"> </w:t>
      </w:r>
      <w:r>
        <w:rPr>
          <w:color w:val="161616"/>
          <w:w w:val="115"/>
        </w:rPr>
        <w:t xml:space="preserve">zcela </w:t>
      </w:r>
      <w:r>
        <w:rPr>
          <w:color w:val="161616"/>
          <w:spacing w:val="39"/>
          <w:w w:val="115"/>
        </w:rPr>
        <w:t xml:space="preserve"> </w:t>
      </w:r>
      <w:r>
        <w:rPr>
          <w:color w:val="161616"/>
          <w:w w:val="115"/>
        </w:rPr>
        <w:t>neplodnou</w:t>
      </w:r>
      <w:r>
        <w:rPr>
          <w:color w:val="161616"/>
          <w:w w:val="115"/>
        </w:rPr>
        <w:tab/>
      </w:r>
      <w:r>
        <w:rPr>
          <w:color w:val="161616"/>
          <w:w w:val="115"/>
          <w:vertAlign w:val="subscript"/>
        </w:rPr>
        <w:t>IS</w:t>
      </w:r>
      <w:r>
        <w:rPr>
          <w:color w:val="161616"/>
          <w:w w:val="115"/>
        </w:rPr>
        <w:t xml:space="preserve"> usi</w:t>
      </w:r>
      <w:r>
        <w:rPr>
          <w:color w:val="161616"/>
          <w:spacing w:val="54"/>
          <w:w w:val="115"/>
        </w:rPr>
        <w:t xml:space="preserve"> </w:t>
      </w:r>
      <w:r>
        <w:rPr>
          <w:color w:val="161616"/>
          <w:w w:val="115"/>
          <w:position w:val="6"/>
          <w:sz w:val="16"/>
          <w:szCs w:val="16"/>
        </w:rPr>
        <w:t>O</w:t>
      </w:r>
    </w:p>
    <w:p w14:paraId="47733FBC" w14:textId="77777777" w:rsidR="00400206" w:rsidRDefault="00400206">
      <w:pPr>
        <w:pStyle w:val="Zkladntext"/>
        <w:kinsoku w:val="0"/>
        <w:overflowPunct w:val="0"/>
        <w:spacing w:line="196" w:lineRule="exact"/>
        <w:ind w:left="87"/>
        <w:rPr>
          <w:color w:val="161616"/>
          <w:spacing w:val="-1"/>
          <w:w w:val="116"/>
          <w:position w:val="-12"/>
          <w:sz w:val="24"/>
          <w:szCs w:val="24"/>
        </w:rPr>
      </w:pPr>
      <w:r>
        <w:rPr>
          <w:sz w:val="24"/>
          <w:szCs w:val="24"/>
        </w:rPr>
        <w:br w:type="column"/>
      </w:r>
      <w:r>
        <w:rPr>
          <w:color w:val="161616"/>
          <w:spacing w:val="-1"/>
          <w:w w:val="114"/>
          <w:sz w:val="24"/>
          <w:szCs w:val="24"/>
        </w:rPr>
        <w:t>evropsl·</w:t>
      </w:r>
      <w:r>
        <w:rPr>
          <w:color w:val="161616"/>
          <w:w w:val="114"/>
          <w:sz w:val="24"/>
          <w:szCs w:val="24"/>
        </w:rPr>
        <w:t>e</w:t>
      </w:r>
      <w:r>
        <w:rPr>
          <w:color w:val="161616"/>
          <w:sz w:val="24"/>
          <w:szCs w:val="24"/>
        </w:rPr>
        <w:t xml:space="preserve"> </w:t>
      </w:r>
      <w:r>
        <w:rPr>
          <w:color w:val="161616"/>
          <w:spacing w:val="6"/>
          <w:sz w:val="24"/>
          <w:szCs w:val="24"/>
        </w:rPr>
        <w:t xml:space="preserve"> </w:t>
      </w:r>
      <w:r>
        <w:rPr>
          <w:color w:val="161616"/>
          <w:w w:val="109"/>
          <w:sz w:val="24"/>
          <w:szCs w:val="24"/>
        </w:rPr>
        <w:t>1ed</w:t>
      </w:r>
      <w:r>
        <w:rPr>
          <w:color w:val="161616"/>
          <w:spacing w:val="-113"/>
          <w:w w:val="109"/>
          <w:sz w:val="24"/>
          <w:szCs w:val="24"/>
        </w:rPr>
        <w:t>n</w:t>
      </w:r>
      <w:r>
        <w:rPr>
          <w:color w:val="161616"/>
          <w:w w:val="66"/>
          <w:position w:val="-12"/>
          <w:sz w:val="24"/>
          <w:szCs w:val="24"/>
        </w:rPr>
        <w:t>d</w:t>
      </w:r>
      <w:r>
        <w:rPr>
          <w:color w:val="161616"/>
          <w:spacing w:val="-27"/>
          <w:position w:val="-12"/>
          <w:sz w:val="24"/>
          <w:szCs w:val="24"/>
        </w:rPr>
        <w:t xml:space="preserve"> </w:t>
      </w:r>
      <w:r>
        <w:rPr>
          <w:color w:val="161616"/>
          <w:w w:val="109"/>
          <w:sz w:val="24"/>
          <w:szCs w:val="24"/>
        </w:rPr>
        <w:t>ac1</w:t>
      </w:r>
      <w:r>
        <w:rPr>
          <w:color w:val="161616"/>
          <w:sz w:val="24"/>
          <w:szCs w:val="24"/>
        </w:rPr>
        <w:t xml:space="preserve"> </w:t>
      </w:r>
      <w:r>
        <w:rPr>
          <w:color w:val="161616"/>
          <w:spacing w:val="18"/>
          <w:sz w:val="24"/>
          <w:szCs w:val="24"/>
        </w:rPr>
        <w:t xml:space="preserve"> </w:t>
      </w:r>
      <w:r>
        <w:rPr>
          <w:color w:val="282828"/>
          <w:w w:val="119"/>
          <w:sz w:val="24"/>
          <w:szCs w:val="24"/>
        </w:rPr>
        <w:t>r</w:t>
      </w:r>
      <w:r>
        <w:rPr>
          <w:color w:val="282828"/>
          <w:spacing w:val="-76"/>
          <w:w w:val="119"/>
          <w:sz w:val="24"/>
          <w:szCs w:val="24"/>
        </w:rPr>
        <w:t>e</w:t>
      </w:r>
      <w:r>
        <w:rPr>
          <w:color w:val="161616"/>
          <w:spacing w:val="-80"/>
          <w:w w:val="116"/>
          <w:position w:val="-12"/>
          <w:sz w:val="24"/>
          <w:szCs w:val="24"/>
        </w:rPr>
        <w:t>P</w:t>
      </w:r>
      <w:r>
        <w:rPr>
          <w:color w:val="282828"/>
          <w:spacing w:val="-48"/>
          <w:w w:val="119"/>
          <w:sz w:val="24"/>
          <w:szCs w:val="24"/>
        </w:rPr>
        <w:t>c</w:t>
      </w:r>
      <w:r>
        <w:rPr>
          <w:color w:val="161616"/>
          <w:spacing w:val="-93"/>
          <w:w w:val="116"/>
          <w:position w:val="-12"/>
          <w:sz w:val="24"/>
          <w:szCs w:val="24"/>
        </w:rPr>
        <w:t>o</w:t>
      </w:r>
      <w:r>
        <w:rPr>
          <w:color w:val="282828"/>
          <w:w w:val="119"/>
          <w:sz w:val="24"/>
          <w:szCs w:val="24"/>
        </w:rPr>
        <w:t>i</w:t>
      </w:r>
      <w:r>
        <w:rPr>
          <w:color w:val="282828"/>
          <w:spacing w:val="-59"/>
          <w:w w:val="119"/>
          <w:sz w:val="24"/>
          <w:szCs w:val="24"/>
        </w:rPr>
        <w:t>,</w:t>
      </w:r>
      <w:r>
        <w:rPr>
          <w:color w:val="161616"/>
          <w:spacing w:val="-1"/>
          <w:w w:val="116"/>
          <w:position w:val="-12"/>
          <w:sz w:val="24"/>
          <w:szCs w:val="24"/>
        </w:rPr>
        <w:t>dobně</w:t>
      </w:r>
    </w:p>
    <w:p w14:paraId="2B60EB89" w14:textId="77777777" w:rsidR="00400206" w:rsidRDefault="00400206">
      <w:pPr>
        <w:pStyle w:val="Zkladntext"/>
        <w:kinsoku w:val="0"/>
        <w:overflowPunct w:val="0"/>
        <w:spacing w:line="196" w:lineRule="exact"/>
        <w:ind w:left="87"/>
        <w:rPr>
          <w:color w:val="161616"/>
          <w:spacing w:val="-1"/>
          <w:w w:val="116"/>
          <w:position w:val="-12"/>
          <w:sz w:val="24"/>
          <w:szCs w:val="24"/>
        </w:rPr>
        <w:sectPr w:rsidR="00000000">
          <w:type w:val="continuous"/>
          <w:pgSz w:w="11900" w:h="16840"/>
          <w:pgMar w:top="680" w:right="0" w:bottom="280" w:left="0" w:header="708" w:footer="708" w:gutter="0"/>
          <w:cols w:num="2" w:space="708" w:equalWidth="0">
            <w:col w:w="7317" w:space="40"/>
            <w:col w:w="4543"/>
          </w:cols>
          <w:noEndnote/>
        </w:sectPr>
      </w:pPr>
    </w:p>
    <w:p w14:paraId="4038B140" w14:textId="77777777" w:rsidR="00400206" w:rsidRDefault="00400206">
      <w:pPr>
        <w:pStyle w:val="Zkladntext"/>
        <w:tabs>
          <w:tab w:val="left" w:pos="8269"/>
          <w:tab w:val="left" w:pos="8866"/>
        </w:tabs>
        <w:kinsoku w:val="0"/>
        <w:overflowPunct w:val="0"/>
        <w:spacing w:line="156" w:lineRule="exact"/>
        <w:ind w:left="7541"/>
        <w:rPr>
          <w:color w:val="161616"/>
          <w:sz w:val="16"/>
          <w:szCs w:val="16"/>
        </w:rPr>
      </w:pPr>
      <w:r>
        <w:rPr>
          <w:color w:val="424242"/>
          <w:sz w:val="16"/>
          <w:szCs w:val="16"/>
        </w:rPr>
        <w:t>•</w:t>
      </w:r>
      <w:r>
        <w:rPr>
          <w:color w:val="424242"/>
          <w:sz w:val="16"/>
          <w:szCs w:val="16"/>
        </w:rPr>
        <w:tab/>
      </w:r>
      <w:r>
        <w:rPr>
          <w:color w:val="161616"/>
          <w:spacing w:val="-3"/>
          <w:sz w:val="16"/>
          <w:szCs w:val="16"/>
        </w:rPr>
        <w:t>\.</w:t>
      </w:r>
      <w:r>
        <w:rPr>
          <w:color w:val="282828"/>
          <w:spacing w:val="-3"/>
          <w:sz w:val="16"/>
          <w:szCs w:val="16"/>
        </w:rPr>
        <w:t>•</w:t>
      </w:r>
      <w:r>
        <w:rPr>
          <w:color w:val="282828"/>
          <w:spacing w:val="-3"/>
          <w:sz w:val="16"/>
          <w:szCs w:val="16"/>
        </w:rPr>
        <w:tab/>
      </w:r>
      <w:r>
        <w:rPr>
          <w:color w:val="161616"/>
          <w:sz w:val="16"/>
          <w:szCs w:val="16"/>
        </w:rPr>
        <w:t>•</w:t>
      </w:r>
    </w:p>
    <w:p w14:paraId="59F4ACDB" w14:textId="77777777" w:rsidR="00400206" w:rsidRDefault="00400206">
      <w:pPr>
        <w:pStyle w:val="Zkladntext"/>
        <w:tabs>
          <w:tab w:val="left" w:pos="10525"/>
        </w:tabs>
        <w:kinsoku w:val="0"/>
        <w:overflowPunct w:val="0"/>
        <w:spacing w:line="244" w:lineRule="exact"/>
        <w:ind w:left="1069"/>
        <w:rPr>
          <w:color w:val="282828"/>
          <w:w w:val="115"/>
          <w:sz w:val="24"/>
          <w:szCs w:val="24"/>
        </w:rPr>
      </w:pPr>
      <w:r>
        <w:rPr>
          <w:color w:val="282828"/>
          <w:w w:val="115"/>
          <w:sz w:val="23"/>
          <w:szCs w:val="23"/>
        </w:rPr>
        <w:t xml:space="preserve">to  </w:t>
      </w:r>
      <w:r>
        <w:rPr>
          <w:color w:val="161616"/>
          <w:w w:val="115"/>
          <w:sz w:val="24"/>
          <w:szCs w:val="24"/>
        </w:rPr>
        <w:t xml:space="preserve">Jen  cosi  neslučitelného  s  </w:t>
      </w:r>
      <w:r>
        <w:rPr>
          <w:color w:val="161616"/>
          <w:w w:val="115"/>
          <w:sz w:val="23"/>
          <w:szCs w:val="23"/>
        </w:rPr>
        <w:t xml:space="preserve">v:ižností  </w:t>
      </w:r>
      <w:r>
        <w:rPr>
          <w:color w:val="161616"/>
          <w:w w:val="115"/>
          <w:sz w:val="24"/>
          <w:szCs w:val="24"/>
        </w:rPr>
        <w:t xml:space="preserve">problému,  o  ktery, se </w:t>
      </w:r>
      <w:r>
        <w:rPr>
          <w:color w:val="161616"/>
          <w:spacing w:val="1"/>
          <w:w w:val="115"/>
          <w:sz w:val="24"/>
          <w:szCs w:val="24"/>
        </w:rPr>
        <w:t xml:space="preserve"> </w:t>
      </w:r>
      <w:r>
        <w:rPr>
          <w:color w:val="161616"/>
          <w:w w:val="115"/>
          <w:sz w:val="24"/>
          <w:szCs w:val="24"/>
        </w:rPr>
        <w:t>melo</w:t>
      </w:r>
      <w:r>
        <w:rPr>
          <w:color w:val="161616"/>
          <w:spacing w:val="58"/>
          <w:w w:val="115"/>
          <w:sz w:val="24"/>
          <w:szCs w:val="24"/>
        </w:rPr>
        <w:t xml:space="preserve"> </w:t>
      </w:r>
      <w:r>
        <w:rPr>
          <w:color w:val="161616"/>
          <w:w w:val="115"/>
          <w:sz w:val="20"/>
          <w:szCs w:val="20"/>
        </w:rPr>
        <w:t>Jť</w:t>
      </w:r>
      <w:r>
        <w:rPr>
          <w:color w:val="161616"/>
          <w:w w:val="115"/>
          <w:sz w:val="20"/>
          <w:szCs w:val="20"/>
        </w:rPr>
        <w:tab/>
      </w:r>
      <w:r>
        <w:rPr>
          <w:color w:val="282828"/>
          <w:w w:val="115"/>
          <w:sz w:val="24"/>
          <w:szCs w:val="24"/>
        </w:rPr>
        <w:t>e-</w:t>
      </w:r>
    </w:p>
    <w:p w14:paraId="1A9827C6" w14:textId="77777777" w:rsidR="00400206" w:rsidRDefault="00400206">
      <w:pPr>
        <w:pStyle w:val="Zkladntext"/>
        <w:tabs>
          <w:tab w:val="left" w:pos="2834"/>
          <w:tab w:val="left" w:pos="5596"/>
          <w:tab w:val="left" w:pos="10008"/>
        </w:tabs>
        <w:kinsoku w:val="0"/>
        <w:overflowPunct w:val="0"/>
        <w:spacing w:line="158" w:lineRule="exact"/>
        <w:ind w:left="1082"/>
        <w:rPr>
          <w:color w:val="282828"/>
          <w:spacing w:val="-1"/>
          <w:w w:val="75"/>
          <w:sz w:val="23"/>
          <w:szCs w:val="23"/>
        </w:rPr>
      </w:pPr>
      <w:r>
        <w:rPr>
          <w:color w:val="161616"/>
          <w:w w:val="92"/>
          <w:sz w:val="24"/>
          <w:szCs w:val="24"/>
        </w:rPr>
        <w:t>7.htroskotalo</w:t>
      </w:r>
      <w:r>
        <w:rPr>
          <w:color w:val="161616"/>
          <w:sz w:val="24"/>
          <w:szCs w:val="24"/>
        </w:rPr>
        <w:t xml:space="preserve">  </w:t>
      </w:r>
      <w:r>
        <w:rPr>
          <w:color w:val="161616"/>
          <w:spacing w:val="1"/>
          <w:sz w:val="24"/>
          <w:szCs w:val="24"/>
        </w:rPr>
        <w:t xml:space="preserve"> </w:t>
      </w:r>
      <w:r>
        <w:rPr>
          <w:color w:val="161616"/>
          <w:spacing w:val="-1"/>
          <w:w w:val="92"/>
          <w:sz w:val="21"/>
          <w:szCs w:val="21"/>
        </w:rPr>
        <w:t>ji</w:t>
      </w:r>
      <w:r>
        <w:rPr>
          <w:color w:val="161616"/>
          <w:w w:val="92"/>
          <w:sz w:val="21"/>
          <w:szCs w:val="21"/>
        </w:rPr>
        <w:t>ž</w:t>
      </w:r>
      <w:r>
        <w:rPr>
          <w:color w:val="161616"/>
          <w:sz w:val="21"/>
          <w:szCs w:val="21"/>
        </w:rPr>
        <w:tab/>
      </w:r>
      <w:r>
        <w:rPr>
          <w:color w:val="161616"/>
          <w:spacing w:val="-1"/>
          <w:w w:val="122"/>
          <w:sz w:val="23"/>
          <w:szCs w:val="23"/>
        </w:rPr>
        <w:t>tisíc</w:t>
      </w:r>
      <w:r>
        <w:rPr>
          <w:color w:val="161616"/>
          <w:w w:val="122"/>
          <w:sz w:val="23"/>
          <w:szCs w:val="23"/>
        </w:rPr>
        <w:t>e</w:t>
      </w:r>
      <w:r>
        <w:rPr>
          <w:color w:val="161616"/>
          <w:sz w:val="23"/>
          <w:szCs w:val="23"/>
        </w:rPr>
        <w:t xml:space="preserve">  </w:t>
      </w:r>
      <w:r>
        <w:rPr>
          <w:color w:val="161616"/>
          <w:spacing w:val="-22"/>
          <w:sz w:val="23"/>
          <w:szCs w:val="23"/>
        </w:rPr>
        <w:t xml:space="preserve"> </w:t>
      </w:r>
      <w:r>
        <w:rPr>
          <w:color w:val="161616"/>
          <w:spacing w:val="-1"/>
          <w:w w:val="118"/>
          <w:sz w:val="23"/>
          <w:szCs w:val="23"/>
        </w:rPr>
        <w:t>J'ednán</w:t>
      </w:r>
      <w:r>
        <w:rPr>
          <w:color w:val="161616"/>
          <w:w w:val="118"/>
          <w:sz w:val="23"/>
          <w:szCs w:val="23"/>
        </w:rPr>
        <w:t>í</w:t>
      </w:r>
      <w:r>
        <w:rPr>
          <w:color w:val="161616"/>
          <w:sz w:val="23"/>
          <w:szCs w:val="23"/>
        </w:rPr>
        <w:t xml:space="preserve"> </w:t>
      </w:r>
      <w:r>
        <w:rPr>
          <w:color w:val="161616"/>
          <w:spacing w:val="17"/>
          <w:sz w:val="23"/>
          <w:szCs w:val="23"/>
        </w:rPr>
        <w:t xml:space="preserve"> </w:t>
      </w:r>
      <w:r>
        <w:rPr>
          <w:color w:val="161616"/>
          <w:w w:val="107"/>
          <w:sz w:val="23"/>
          <w:szCs w:val="23"/>
        </w:rPr>
        <w:t>1'in</w:t>
      </w:r>
      <w:r>
        <w:rPr>
          <w:color w:val="161616"/>
          <w:spacing w:val="-1"/>
          <w:w w:val="107"/>
          <w:sz w:val="23"/>
          <w:szCs w:val="23"/>
        </w:rPr>
        <w:t>\'C</w:t>
      </w:r>
      <w:r>
        <w:rPr>
          <w:color w:val="161616"/>
          <w:w w:val="107"/>
          <w:sz w:val="23"/>
          <w:szCs w:val="23"/>
        </w:rPr>
        <w:t>h</w:t>
      </w:r>
      <w:r>
        <w:rPr>
          <w:color w:val="161616"/>
          <w:sz w:val="23"/>
          <w:szCs w:val="23"/>
        </w:rPr>
        <w:tab/>
      </w:r>
      <w:r>
        <w:rPr>
          <w:color w:val="161616"/>
          <w:w w:val="107"/>
          <w:sz w:val="24"/>
          <w:szCs w:val="24"/>
        </w:rPr>
        <w:t>ustavujícícl_1</w:t>
      </w:r>
      <w:r>
        <w:rPr>
          <w:color w:val="161616"/>
          <w:sz w:val="24"/>
          <w:szCs w:val="24"/>
        </w:rPr>
        <w:t xml:space="preserve"> </w:t>
      </w:r>
      <w:r>
        <w:rPr>
          <w:color w:val="161616"/>
          <w:spacing w:val="-8"/>
          <w:sz w:val="24"/>
          <w:szCs w:val="24"/>
        </w:rPr>
        <w:t xml:space="preserve"> </w:t>
      </w:r>
      <w:r>
        <w:rPr>
          <w:color w:val="161616"/>
          <w:w w:val="117"/>
          <w:sz w:val="24"/>
          <w:szCs w:val="24"/>
        </w:rPr>
        <w:t>valnych</w:t>
      </w:r>
      <w:r>
        <w:rPr>
          <w:color w:val="161616"/>
          <w:sz w:val="24"/>
          <w:szCs w:val="24"/>
        </w:rPr>
        <w:t xml:space="preserve"> </w:t>
      </w:r>
      <w:r>
        <w:rPr>
          <w:color w:val="161616"/>
          <w:spacing w:val="-29"/>
          <w:sz w:val="24"/>
          <w:szCs w:val="24"/>
        </w:rPr>
        <w:t xml:space="preserve"> </w:t>
      </w:r>
      <w:r>
        <w:rPr>
          <w:color w:val="161616"/>
          <w:w w:val="73"/>
          <w:sz w:val="24"/>
          <w:szCs w:val="24"/>
        </w:rPr>
        <w:t>hr</w:t>
      </w:r>
      <w:r>
        <w:rPr>
          <w:color w:val="161616"/>
          <w:spacing w:val="2"/>
          <w:sz w:val="24"/>
          <w:szCs w:val="24"/>
        </w:rPr>
        <w:t xml:space="preserve"> </w:t>
      </w:r>
      <w:r>
        <w:rPr>
          <w:color w:val="161616"/>
          <w:w w:val="99"/>
          <w:sz w:val="24"/>
          <w:szCs w:val="24"/>
        </w:rPr>
        <w:t>om</w:t>
      </w:r>
      <w:r>
        <w:rPr>
          <w:color w:val="161616"/>
          <w:spacing w:val="-14"/>
          <w:sz w:val="24"/>
          <w:szCs w:val="24"/>
        </w:rPr>
        <w:t xml:space="preserve"> </w:t>
      </w:r>
      <w:r>
        <w:rPr>
          <w:color w:val="161616"/>
          <w:w w:val="92"/>
          <w:sz w:val="24"/>
          <w:szCs w:val="24"/>
        </w:rPr>
        <w:t>a</w:t>
      </w:r>
      <w:r>
        <w:rPr>
          <w:color w:val="161616"/>
          <w:spacing w:val="27"/>
          <w:sz w:val="24"/>
          <w:szCs w:val="24"/>
        </w:rPr>
        <w:t xml:space="preserve"> </w:t>
      </w:r>
      <w:r>
        <w:rPr>
          <w:color w:val="161616"/>
          <w:w w:val="71"/>
          <w:sz w:val="24"/>
          <w:szCs w:val="24"/>
        </w:rPr>
        <w:t>d,</w:t>
      </w:r>
      <w:r>
        <w:rPr>
          <w:color w:val="161616"/>
          <w:spacing w:val="-6"/>
          <w:sz w:val="24"/>
          <w:szCs w:val="24"/>
        </w:rPr>
        <w:t xml:space="preserve"> </w:t>
      </w:r>
      <w:r>
        <w:rPr>
          <w:color w:val="161616"/>
          <w:w w:val="69"/>
          <w:sz w:val="24"/>
          <w:szCs w:val="24"/>
        </w:rPr>
        <w:t>d</w:t>
      </w:r>
      <w:r>
        <w:rPr>
          <w:color w:val="161616"/>
          <w:sz w:val="24"/>
          <w:szCs w:val="24"/>
        </w:rPr>
        <w:t xml:space="preserve">  </w:t>
      </w:r>
      <w:r>
        <w:rPr>
          <w:color w:val="161616"/>
          <w:spacing w:val="-27"/>
          <w:sz w:val="24"/>
          <w:szCs w:val="24"/>
        </w:rPr>
        <w:t xml:space="preserve"> </w:t>
      </w:r>
      <w:r>
        <w:rPr>
          <w:color w:val="545454"/>
          <w:w w:val="69"/>
          <w:sz w:val="24"/>
          <w:szCs w:val="24"/>
        </w:rPr>
        <w:t>-</w:t>
      </w:r>
      <w:r>
        <w:rPr>
          <w:color w:val="545454"/>
          <w:spacing w:val="-17"/>
          <w:sz w:val="24"/>
          <w:szCs w:val="24"/>
        </w:rPr>
        <w:t xml:space="preserve"> </w:t>
      </w:r>
      <w:r>
        <w:rPr>
          <w:color w:val="282828"/>
          <w:w w:val="69"/>
          <w:sz w:val="24"/>
          <w:szCs w:val="24"/>
        </w:rPr>
        <w:t>!</w:t>
      </w:r>
      <w:r>
        <w:rPr>
          <w:color w:val="282828"/>
          <w:spacing w:val="3"/>
          <w:sz w:val="24"/>
          <w:szCs w:val="24"/>
        </w:rPr>
        <w:t xml:space="preserve"> </w:t>
      </w:r>
      <w:r>
        <w:rPr>
          <w:color w:val="282828"/>
          <w:spacing w:val="-71"/>
          <w:w w:val="89"/>
          <w:sz w:val="24"/>
          <w:szCs w:val="24"/>
        </w:rPr>
        <w:t>r</w:t>
      </w:r>
      <w:r>
        <w:rPr>
          <w:color w:val="282828"/>
          <w:w w:val="35"/>
          <w:sz w:val="24"/>
          <w:szCs w:val="24"/>
        </w:rPr>
        <w:t>J</w:t>
      </w:r>
      <w:r>
        <w:rPr>
          <w:color w:val="282828"/>
          <w:spacing w:val="12"/>
          <w:sz w:val="24"/>
          <w:szCs w:val="24"/>
        </w:rPr>
        <w:t xml:space="preserve"> </w:t>
      </w:r>
      <w:r>
        <w:rPr>
          <w:color w:val="282828"/>
          <w:w w:val="91"/>
          <w:sz w:val="24"/>
          <w:szCs w:val="24"/>
        </w:rPr>
        <w:t>e</w:t>
      </w:r>
      <w:r>
        <w:rPr>
          <w:color w:val="282828"/>
          <w:sz w:val="24"/>
          <w:szCs w:val="24"/>
        </w:rPr>
        <w:tab/>
      </w:r>
      <w:r>
        <w:rPr>
          <w:color w:val="161616"/>
          <w:spacing w:val="-1"/>
          <w:w w:val="68"/>
          <w:sz w:val="24"/>
          <w:szCs w:val="24"/>
        </w:rPr>
        <w:t>sb</w:t>
      </w:r>
      <w:r>
        <w:rPr>
          <w:color w:val="161616"/>
          <w:w w:val="68"/>
          <w:sz w:val="24"/>
          <w:szCs w:val="24"/>
        </w:rPr>
        <w:t>e</w:t>
      </w:r>
      <w:r>
        <w:rPr>
          <w:color w:val="161616"/>
          <w:spacing w:val="4"/>
          <w:sz w:val="24"/>
          <w:szCs w:val="24"/>
        </w:rPr>
        <w:t xml:space="preserve"> </w:t>
      </w:r>
      <w:r>
        <w:rPr>
          <w:color w:val="282828"/>
          <w:spacing w:val="-1"/>
          <w:w w:val="75"/>
          <w:sz w:val="23"/>
          <w:szCs w:val="23"/>
        </w:rPr>
        <w:t>and1't</w:t>
      </w:r>
    </w:p>
    <w:p w14:paraId="5A3AA514" w14:textId="77777777" w:rsidR="00400206" w:rsidRDefault="00400206">
      <w:pPr>
        <w:pStyle w:val="Zkladntext"/>
        <w:tabs>
          <w:tab w:val="left" w:pos="2834"/>
          <w:tab w:val="left" w:pos="5596"/>
          <w:tab w:val="left" w:pos="10008"/>
        </w:tabs>
        <w:kinsoku w:val="0"/>
        <w:overflowPunct w:val="0"/>
        <w:spacing w:line="158" w:lineRule="exact"/>
        <w:ind w:left="1082"/>
        <w:rPr>
          <w:color w:val="282828"/>
          <w:spacing w:val="-1"/>
          <w:w w:val="75"/>
          <w:sz w:val="23"/>
          <w:szCs w:val="23"/>
        </w:rPr>
        <w:sectPr w:rsidR="00000000">
          <w:type w:val="continuous"/>
          <w:pgSz w:w="11900" w:h="16840"/>
          <w:pgMar w:top="680" w:right="0" w:bottom="280" w:left="0" w:header="708" w:footer="708" w:gutter="0"/>
          <w:cols w:space="708" w:equalWidth="0">
            <w:col w:w="11900"/>
          </w:cols>
          <w:noEndnote/>
        </w:sectPr>
      </w:pPr>
    </w:p>
    <w:p w14:paraId="16DBDB6A" w14:textId="77777777" w:rsidR="00400206" w:rsidRDefault="00400206">
      <w:pPr>
        <w:pStyle w:val="Zkladntext"/>
        <w:kinsoku w:val="0"/>
        <w:overflowPunct w:val="0"/>
        <w:spacing w:line="381" w:lineRule="exact"/>
        <w:ind w:left="1084"/>
        <w:rPr>
          <w:color w:val="161616"/>
          <w:spacing w:val="-3"/>
          <w:w w:val="124"/>
          <w:sz w:val="24"/>
          <w:szCs w:val="24"/>
        </w:rPr>
      </w:pPr>
      <w:r>
        <w:rPr>
          <w:color w:val="161616"/>
          <w:w w:val="103"/>
          <w:position w:val="12"/>
          <w:sz w:val="24"/>
          <w:szCs w:val="24"/>
        </w:rPr>
        <w:t>s</w:t>
      </w:r>
      <w:r>
        <w:rPr>
          <w:color w:val="161616"/>
          <w:spacing w:val="-4"/>
          <w:position w:val="12"/>
          <w:sz w:val="24"/>
          <w:szCs w:val="24"/>
        </w:rPr>
        <w:t xml:space="preserve"> </w:t>
      </w:r>
      <w:r>
        <w:rPr>
          <w:color w:val="282828"/>
          <w:spacing w:val="-6"/>
          <w:w w:val="109"/>
          <w:sz w:val="24"/>
          <w:szCs w:val="24"/>
        </w:rPr>
        <w:t>·</w:t>
      </w:r>
      <w:r>
        <w:rPr>
          <w:color w:val="282828"/>
          <w:w w:val="106"/>
          <w:position w:val="12"/>
          <w:sz w:val="24"/>
          <w:szCs w:val="24"/>
        </w:rPr>
        <w:t>od</w:t>
      </w:r>
      <w:r>
        <w:rPr>
          <w:color w:val="282828"/>
          <w:spacing w:val="16"/>
          <w:w w:val="106"/>
          <w:position w:val="12"/>
          <w:sz w:val="24"/>
          <w:szCs w:val="24"/>
        </w:rPr>
        <w:t>l</w:t>
      </w:r>
      <w:r>
        <w:rPr>
          <w:color w:val="161616"/>
          <w:w w:val="70"/>
          <w:sz w:val="24"/>
          <w:szCs w:val="24"/>
        </w:rPr>
        <w:t>Y</w:t>
      </w:r>
      <w:r>
        <w:rPr>
          <w:color w:val="161616"/>
          <w:spacing w:val="26"/>
          <w:sz w:val="24"/>
          <w:szCs w:val="24"/>
        </w:rPr>
        <w:t xml:space="preserve"> </w:t>
      </w:r>
      <w:r>
        <w:rPr>
          <w:color w:val="161616"/>
          <w:w w:val="70"/>
          <w:sz w:val="24"/>
          <w:szCs w:val="24"/>
        </w:rPr>
        <w:t>na</w:t>
      </w:r>
      <w:r>
        <w:rPr>
          <w:color w:val="161616"/>
          <w:sz w:val="24"/>
          <w:szCs w:val="24"/>
        </w:rPr>
        <w:t xml:space="preserve">  </w:t>
      </w:r>
      <w:r>
        <w:rPr>
          <w:color w:val="161616"/>
          <w:spacing w:val="10"/>
          <w:sz w:val="24"/>
          <w:szCs w:val="24"/>
        </w:rPr>
        <w:t xml:space="preserve"> </w:t>
      </w:r>
      <w:r>
        <w:rPr>
          <w:color w:val="161616"/>
          <w:w w:val="109"/>
          <w:sz w:val="24"/>
          <w:szCs w:val="24"/>
        </w:rPr>
        <w:t>odstaYci</w:t>
      </w:r>
      <w:r>
        <w:rPr>
          <w:color w:val="161616"/>
          <w:sz w:val="24"/>
          <w:szCs w:val="24"/>
        </w:rPr>
        <w:t xml:space="preserve"> </w:t>
      </w:r>
      <w:r>
        <w:rPr>
          <w:color w:val="161616"/>
          <w:spacing w:val="-9"/>
          <w:sz w:val="24"/>
          <w:szCs w:val="24"/>
        </w:rPr>
        <w:t xml:space="preserve"> </w:t>
      </w:r>
      <w:r>
        <w:rPr>
          <w:color w:val="161616"/>
          <w:w w:val="109"/>
          <w:sz w:val="24"/>
          <w:szCs w:val="24"/>
        </w:rPr>
        <w:t>o</w:t>
      </w:r>
      <w:r>
        <w:rPr>
          <w:color w:val="161616"/>
          <w:sz w:val="24"/>
          <w:szCs w:val="24"/>
        </w:rPr>
        <w:t xml:space="preserve"> </w:t>
      </w:r>
      <w:r>
        <w:rPr>
          <w:color w:val="161616"/>
          <w:spacing w:val="-24"/>
          <w:sz w:val="24"/>
          <w:szCs w:val="24"/>
        </w:rPr>
        <w:t xml:space="preserve"> </w:t>
      </w:r>
      <w:r>
        <w:rPr>
          <w:color w:val="161616"/>
          <w:w w:val="122"/>
          <w:sz w:val="24"/>
          <w:szCs w:val="24"/>
        </w:rPr>
        <w:t>rozpuštění,</w:t>
      </w:r>
      <w:r>
        <w:rPr>
          <w:color w:val="161616"/>
          <w:sz w:val="24"/>
          <w:szCs w:val="24"/>
        </w:rPr>
        <w:t xml:space="preserve"> </w:t>
      </w:r>
      <w:r>
        <w:rPr>
          <w:color w:val="161616"/>
          <w:spacing w:val="-22"/>
          <w:sz w:val="24"/>
          <w:szCs w:val="24"/>
        </w:rPr>
        <w:t xml:space="preserve"> </w:t>
      </w:r>
      <w:r>
        <w:rPr>
          <w:color w:val="161616"/>
          <w:spacing w:val="-85"/>
          <w:w w:val="124"/>
          <w:sz w:val="24"/>
          <w:szCs w:val="24"/>
        </w:rPr>
        <w:t>k</w:t>
      </w:r>
      <w:r>
        <w:rPr>
          <w:color w:val="161616"/>
          <w:spacing w:val="16"/>
          <w:w w:val="85"/>
          <w:position w:val="12"/>
          <w:sz w:val="24"/>
          <w:szCs w:val="24"/>
        </w:rPr>
        <w:t>-</w:t>
      </w:r>
      <w:r>
        <w:rPr>
          <w:color w:val="161616"/>
          <w:w w:val="124"/>
          <w:sz w:val="24"/>
          <w:szCs w:val="24"/>
        </w:rPr>
        <w:t>ult</w:t>
      </w:r>
      <w:r>
        <w:rPr>
          <w:color w:val="161616"/>
          <w:spacing w:val="-116"/>
          <w:w w:val="124"/>
          <w:sz w:val="24"/>
          <w:szCs w:val="24"/>
        </w:rPr>
        <w:t>u</w:t>
      </w:r>
      <w:r>
        <w:rPr>
          <w:color w:val="161616"/>
          <w:w w:val="85"/>
          <w:position w:val="12"/>
          <w:sz w:val="24"/>
          <w:szCs w:val="24"/>
        </w:rPr>
        <w:t>'</w:t>
      </w:r>
      <w:r>
        <w:rPr>
          <w:color w:val="161616"/>
          <w:spacing w:val="18"/>
          <w:position w:val="12"/>
          <w:sz w:val="24"/>
          <w:szCs w:val="24"/>
        </w:rPr>
        <w:t xml:space="preserve"> </w:t>
      </w:r>
      <w:r>
        <w:rPr>
          <w:color w:val="161616"/>
          <w:spacing w:val="-3"/>
          <w:w w:val="124"/>
          <w:sz w:val="24"/>
          <w:szCs w:val="24"/>
        </w:rPr>
        <w:t>rn</w:t>
      </w:r>
      <w:r>
        <w:rPr>
          <w:color w:val="161616"/>
          <w:spacing w:val="-58"/>
          <w:w w:val="124"/>
          <w:sz w:val="24"/>
          <w:szCs w:val="24"/>
        </w:rPr>
        <w:t>i</w:t>
      </w:r>
      <w:r>
        <w:rPr>
          <w:color w:val="161616"/>
          <w:w w:val="85"/>
          <w:position w:val="12"/>
          <w:sz w:val="24"/>
          <w:szCs w:val="24"/>
        </w:rPr>
        <w:t>.</w:t>
      </w:r>
      <w:r>
        <w:rPr>
          <w:color w:val="161616"/>
          <w:spacing w:val="-3"/>
          <w:w w:val="124"/>
          <w:sz w:val="24"/>
          <w:szCs w:val="24"/>
        </w:rPr>
        <w:t>ch</w:t>
      </w:r>
    </w:p>
    <w:p w14:paraId="0B7D419C" w14:textId="77777777" w:rsidR="00400206" w:rsidRDefault="00400206">
      <w:pPr>
        <w:pStyle w:val="Zkladntext"/>
        <w:kinsoku w:val="0"/>
        <w:overflowPunct w:val="0"/>
        <w:spacing w:before="229"/>
        <w:ind w:right="61"/>
        <w:jc w:val="right"/>
        <w:rPr>
          <w:color w:val="161616"/>
          <w:spacing w:val="-1"/>
          <w:w w:val="120"/>
          <w:sz w:val="26"/>
          <w:szCs w:val="26"/>
        </w:rPr>
      </w:pPr>
      <w:r>
        <w:rPr>
          <w:color w:val="161616"/>
          <w:spacing w:val="-1"/>
          <w:w w:val="120"/>
          <w:sz w:val="26"/>
          <w:szCs w:val="26"/>
        </w:rPr>
        <w:t>11</w:t>
      </w:r>
    </w:p>
    <w:p w14:paraId="5F4AB7D1" w14:textId="77777777" w:rsidR="00400206" w:rsidRDefault="00400206">
      <w:pPr>
        <w:pStyle w:val="Zkladntext"/>
        <w:kinsoku w:val="0"/>
        <w:overflowPunct w:val="0"/>
        <w:spacing w:line="381" w:lineRule="exact"/>
        <w:ind w:left="90"/>
        <w:rPr>
          <w:color w:val="161616"/>
          <w:spacing w:val="-1"/>
          <w:w w:val="121"/>
          <w:sz w:val="24"/>
          <w:szCs w:val="24"/>
        </w:rPr>
      </w:pPr>
      <w:r>
        <w:rPr>
          <w:sz w:val="24"/>
          <w:szCs w:val="24"/>
        </w:rPr>
        <w:br w:type="column"/>
      </w:r>
      <w:r>
        <w:rPr>
          <w:color w:val="161616"/>
          <w:spacing w:val="-41"/>
          <w:w w:val="85"/>
          <w:position w:val="12"/>
          <w:sz w:val="24"/>
          <w:szCs w:val="24"/>
        </w:rPr>
        <w:t>.</w:t>
      </w:r>
      <w:r>
        <w:rPr>
          <w:color w:val="161616"/>
          <w:spacing w:val="-1"/>
          <w:w w:val="121"/>
          <w:sz w:val="24"/>
          <w:szCs w:val="24"/>
        </w:rPr>
        <w:t>mst</w:t>
      </w:r>
      <w:r>
        <w:rPr>
          <w:color w:val="161616"/>
          <w:spacing w:val="-65"/>
          <w:w w:val="121"/>
          <w:sz w:val="24"/>
          <w:szCs w:val="24"/>
        </w:rPr>
        <w:t>i</w:t>
      </w:r>
      <w:r>
        <w:rPr>
          <w:color w:val="161616"/>
          <w:spacing w:val="17"/>
          <w:w w:val="55"/>
          <w:position w:val="12"/>
          <w:sz w:val="24"/>
          <w:szCs w:val="24"/>
        </w:rPr>
        <w:t>•</w:t>
      </w:r>
      <w:r>
        <w:rPr>
          <w:color w:val="161616"/>
          <w:spacing w:val="-1"/>
          <w:w w:val="121"/>
          <w:sz w:val="24"/>
          <w:szCs w:val="24"/>
        </w:rPr>
        <w:t>t</w:t>
      </w:r>
      <w:r>
        <w:rPr>
          <w:color w:val="161616"/>
          <w:spacing w:val="-57"/>
          <w:w w:val="121"/>
          <w:sz w:val="24"/>
          <w:szCs w:val="24"/>
        </w:rPr>
        <w:t>u</w:t>
      </w:r>
      <w:r>
        <w:rPr>
          <w:color w:val="161616"/>
          <w:spacing w:val="16"/>
          <w:w w:val="66"/>
          <w:position w:val="12"/>
          <w:sz w:val="24"/>
          <w:szCs w:val="24"/>
        </w:rPr>
        <w:t>,</w:t>
      </w:r>
      <w:r>
        <w:rPr>
          <w:color w:val="161616"/>
          <w:spacing w:val="-1"/>
          <w:w w:val="121"/>
          <w:sz w:val="24"/>
          <w:szCs w:val="24"/>
        </w:rPr>
        <w:t>ci,</w:t>
      </w:r>
    </w:p>
    <w:p w14:paraId="507AA4F7" w14:textId="77777777" w:rsidR="00400206" w:rsidRDefault="00400206">
      <w:pPr>
        <w:pStyle w:val="Zkladntext"/>
        <w:tabs>
          <w:tab w:val="left" w:pos="961"/>
          <w:tab w:val="left" w:pos="3383"/>
        </w:tabs>
        <w:kinsoku w:val="0"/>
        <w:overflowPunct w:val="0"/>
        <w:spacing w:line="229" w:lineRule="auto"/>
        <w:ind w:left="67"/>
        <w:rPr>
          <w:color w:val="282828"/>
          <w:w w:val="109"/>
          <w:sz w:val="24"/>
          <w:szCs w:val="24"/>
        </w:rPr>
      </w:pPr>
      <w:r>
        <w:rPr>
          <w:sz w:val="24"/>
          <w:szCs w:val="24"/>
        </w:rPr>
        <w:br w:type="column"/>
      </w:r>
      <w:r>
        <w:rPr>
          <w:color w:val="161616"/>
          <w:w w:val="87"/>
          <w:sz w:val="24"/>
          <w:szCs w:val="24"/>
        </w:rPr>
        <w:t>kt</w:t>
      </w:r>
      <w:r>
        <w:rPr>
          <w:color w:val="161616"/>
          <w:spacing w:val="-18"/>
          <w:w w:val="87"/>
          <w:sz w:val="24"/>
          <w:szCs w:val="24"/>
        </w:rPr>
        <w:t>·</w:t>
      </w:r>
      <w:r>
        <w:rPr>
          <w:color w:val="161616"/>
          <w:spacing w:val="-1"/>
          <w:w w:val="121"/>
          <w:position w:val="-12"/>
          <w:sz w:val="24"/>
          <w:szCs w:val="24"/>
        </w:rPr>
        <w:t>c</w:t>
      </w:r>
      <w:r>
        <w:rPr>
          <w:color w:val="161616"/>
          <w:spacing w:val="-37"/>
          <w:w w:val="121"/>
          <w:position w:val="-12"/>
          <w:sz w:val="24"/>
          <w:szCs w:val="24"/>
        </w:rPr>
        <w:t>o</w:t>
      </w:r>
      <w:r>
        <w:rPr>
          <w:color w:val="161616"/>
          <w:spacing w:val="-209"/>
          <w:w w:val="121"/>
          <w:position w:val="-12"/>
          <w:sz w:val="24"/>
          <w:szCs w:val="24"/>
        </w:rPr>
        <w:t>m</w:t>
      </w:r>
      <w:r>
        <w:rPr>
          <w:color w:val="282828"/>
          <w:spacing w:val="-26"/>
          <w:w w:val="87"/>
          <w:sz w:val="24"/>
          <w:szCs w:val="24"/>
        </w:rPr>
        <w:t>·</w:t>
      </w:r>
      <w:r>
        <w:rPr>
          <w:color w:val="424242"/>
          <w:w w:val="91"/>
          <w:sz w:val="24"/>
          <w:szCs w:val="24"/>
        </w:rPr>
        <w:t>.</w:t>
      </w:r>
      <w:r>
        <w:rPr>
          <w:color w:val="424242"/>
          <w:sz w:val="24"/>
          <w:szCs w:val="24"/>
        </w:rPr>
        <w:tab/>
      </w:r>
      <w:r>
        <w:rPr>
          <w:color w:val="161616"/>
          <w:spacing w:val="-1"/>
          <w:w w:val="91"/>
          <w:sz w:val="24"/>
          <w:szCs w:val="24"/>
        </w:rPr>
        <w:t>s</w:t>
      </w:r>
      <w:r>
        <w:rPr>
          <w:color w:val="161616"/>
          <w:w w:val="91"/>
          <w:sz w:val="24"/>
          <w:szCs w:val="24"/>
        </w:rPr>
        <w:t>e</w:t>
      </w:r>
      <w:r>
        <w:rPr>
          <w:color w:val="161616"/>
          <w:sz w:val="24"/>
          <w:szCs w:val="24"/>
        </w:rPr>
        <w:t xml:space="preserve"> </w:t>
      </w:r>
      <w:r>
        <w:rPr>
          <w:color w:val="161616"/>
          <w:spacing w:val="20"/>
          <w:sz w:val="24"/>
          <w:szCs w:val="24"/>
        </w:rPr>
        <w:t xml:space="preserve"> </w:t>
      </w:r>
      <w:r>
        <w:rPr>
          <w:color w:val="161616"/>
          <w:w w:val="117"/>
          <w:sz w:val="24"/>
          <w:szCs w:val="24"/>
        </w:rPr>
        <w:t>nepo</w:t>
      </w:r>
      <w:r>
        <w:rPr>
          <w:color w:val="161616"/>
          <w:sz w:val="24"/>
          <w:szCs w:val="24"/>
        </w:rPr>
        <w:t xml:space="preserve">  </w:t>
      </w:r>
      <w:r>
        <w:rPr>
          <w:color w:val="161616"/>
          <w:spacing w:val="-27"/>
          <w:sz w:val="24"/>
          <w:szCs w:val="24"/>
        </w:rPr>
        <w:t xml:space="preserve"> </w:t>
      </w:r>
      <w:r>
        <w:rPr>
          <w:color w:val="282828"/>
          <w:spacing w:val="-1"/>
          <w:w w:val="117"/>
          <w:sz w:val="24"/>
          <w:szCs w:val="24"/>
        </w:rPr>
        <w:t>ar</w:t>
      </w:r>
      <w:r>
        <w:rPr>
          <w:color w:val="282828"/>
          <w:w w:val="117"/>
          <w:sz w:val="24"/>
          <w:szCs w:val="24"/>
        </w:rPr>
        <w:t>t</w:t>
      </w:r>
      <w:r>
        <w:rPr>
          <w:color w:val="282828"/>
          <w:sz w:val="24"/>
          <w:szCs w:val="24"/>
        </w:rPr>
        <w:t xml:space="preserve"> </w:t>
      </w:r>
      <w:r>
        <w:rPr>
          <w:color w:val="282828"/>
          <w:spacing w:val="-18"/>
          <w:sz w:val="24"/>
          <w:szCs w:val="24"/>
        </w:rPr>
        <w:t xml:space="preserve"> </w:t>
      </w:r>
      <w:r>
        <w:rPr>
          <w:color w:val="282828"/>
          <w:w w:val="117"/>
          <w:sz w:val="24"/>
          <w:szCs w:val="24"/>
        </w:rPr>
        <w:t>o</w:t>
      </w:r>
      <w:r>
        <w:rPr>
          <w:color w:val="282828"/>
          <w:spacing w:val="20"/>
          <w:sz w:val="24"/>
          <w:szCs w:val="24"/>
        </w:rPr>
        <w:t xml:space="preserve"> </w:t>
      </w:r>
      <w:r>
        <w:rPr>
          <w:color w:val="161616"/>
          <w:w w:val="109"/>
          <w:sz w:val="24"/>
          <w:szCs w:val="24"/>
        </w:rPr>
        <w:t>o</w:t>
      </w:r>
      <w:r>
        <w:rPr>
          <w:color w:val="161616"/>
          <w:sz w:val="24"/>
          <w:szCs w:val="24"/>
        </w:rPr>
        <w:t xml:space="preserve"> </w:t>
      </w:r>
      <w:r>
        <w:rPr>
          <w:color w:val="161616"/>
          <w:spacing w:val="24"/>
          <w:sz w:val="24"/>
          <w:szCs w:val="24"/>
        </w:rPr>
        <w:t xml:space="preserve"> </w:t>
      </w:r>
      <w:r>
        <w:rPr>
          <w:color w:val="282828"/>
          <w:w w:val="109"/>
          <w:sz w:val="24"/>
          <w:szCs w:val="24"/>
        </w:rPr>
        <w:t>s</w:t>
      </w:r>
      <w:r>
        <w:rPr>
          <w:color w:val="282828"/>
          <w:sz w:val="24"/>
          <w:szCs w:val="24"/>
        </w:rPr>
        <w:tab/>
      </w:r>
      <w:r>
        <w:rPr>
          <w:color w:val="282828"/>
          <w:w w:val="109"/>
          <w:sz w:val="24"/>
          <w:szCs w:val="24"/>
        </w:rPr>
        <w:t>·</w:t>
      </w:r>
    </w:p>
    <w:p w14:paraId="0C1781FB" w14:textId="77777777" w:rsidR="00400206" w:rsidRDefault="00400206">
      <w:pPr>
        <w:pStyle w:val="Zkladntext"/>
        <w:tabs>
          <w:tab w:val="left" w:pos="961"/>
          <w:tab w:val="left" w:pos="3383"/>
        </w:tabs>
        <w:kinsoku w:val="0"/>
        <w:overflowPunct w:val="0"/>
        <w:spacing w:line="229" w:lineRule="auto"/>
        <w:ind w:left="67"/>
        <w:rPr>
          <w:color w:val="282828"/>
          <w:w w:val="109"/>
          <w:sz w:val="24"/>
          <w:szCs w:val="24"/>
        </w:rPr>
        <w:sectPr w:rsidR="00000000">
          <w:type w:val="continuous"/>
          <w:pgSz w:w="11900" w:h="16840"/>
          <w:pgMar w:top="680" w:right="0" w:bottom="280" w:left="0" w:header="708" w:footer="708" w:gutter="0"/>
          <w:cols w:num="3" w:space="708" w:equalWidth="0">
            <w:col w:w="6109" w:space="40"/>
            <w:col w:w="1109" w:space="39"/>
            <w:col w:w="4603"/>
          </w:cols>
          <w:noEndnote/>
        </w:sectPr>
      </w:pPr>
    </w:p>
    <w:p w14:paraId="7CE24363" w14:textId="77777777" w:rsidR="00400206" w:rsidRDefault="00400206">
      <w:pPr>
        <w:pStyle w:val="Zkladntext"/>
        <w:kinsoku w:val="0"/>
        <w:overflowPunct w:val="0"/>
        <w:rPr>
          <w:sz w:val="20"/>
          <w:szCs w:val="20"/>
        </w:rPr>
      </w:pPr>
    </w:p>
    <w:p w14:paraId="0F401891" w14:textId="77777777" w:rsidR="00400206" w:rsidRDefault="00400206">
      <w:pPr>
        <w:pStyle w:val="Zkladntext"/>
        <w:kinsoku w:val="0"/>
        <w:overflowPunct w:val="0"/>
        <w:rPr>
          <w:sz w:val="20"/>
          <w:szCs w:val="20"/>
        </w:rPr>
      </w:pPr>
    </w:p>
    <w:p w14:paraId="28FB1FDC" w14:textId="77777777" w:rsidR="00400206" w:rsidRDefault="00400206">
      <w:pPr>
        <w:pStyle w:val="Zkladntext"/>
        <w:kinsoku w:val="0"/>
        <w:overflowPunct w:val="0"/>
        <w:rPr>
          <w:sz w:val="20"/>
          <w:szCs w:val="20"/>
        </w:rPr>
      </w:pPr>
    </w:p>
    <w:p w14:paraId="450202B4" w14:textId="77777777" w:rsidR="00400206" w:rsidRDefault="00400206">
      <w:pPr>
        <w:pStyle w:val="Zkladntext"/>
        <w:kinsoku w:val="0"/>
        <w:overflowPunct w:val="0"/>
        <w:rPr>
          <w:sz w:val="20"/>
          <w:szCs w:val="20"/>
        </w:rPr>
      </w:pPr>
    </w:p>
    <w:p w14:paraId="792E8DAD" w14:textId="77777777" w:rsidR="00400206" w:rsidRDefault="00400206">
      <w:pPr>
        <w:pStyle w:val="Zkladntext"/>
        <w:kinsoku w:val="0"/>
        <w:overflowPunct w:val="0"/>
        <w:spacing w:before="6"/>
        <w:rPr>
          <w:sz w:val="21"/>
          <w:szCs w:val="21"/>
        </w:rPr>
      </w:pPr>
    </w:p>
    <w:p w14:paraId="09FE2155" w14:textId="77777777" w:rsidR="00400206" w:rsidRDefault="00400206">
      <w:pPr>
        <w:pStyle w:val="Zkladntext"/>
        <w:tabs>
          <w:tab w:val="left" w:pos="1693"/>
          <w:tab w:val="left" w:pos="2711"/>
          <w:tab w:val="left" w:pos="3033"/>
          <w:tab w:val="left" w:pos="3281"/>
          <w:tab w:val="left" w:pos="3359"/>
          <w:tab w:val="left" w:pos="4031"/>
          <w:tab w:val="left" w:pos="4747"/>
          <w:tab w:val="left" w:pos="5019"/>
        </w:tabs>
        <w:kinsoku w:val="0"/>
        <w:overflowPunct w:val="0"/>
        <w:spacing w:before="113" w:line="216" w:lineRule="auto"/>
        <w:ind w:left="749" w:right="532" w:firstLine="714"/>
        <w:rPr>
          <w:color w:val="3D3D3D"/>
          <w:w w:val="110"/>
          <w:sz w:val="26"/>
          <w:szCs w:val="26"/>
        </w:rPr>
      </w:pPr>
      <w:r>
        <w:rPr>
          <w:noProof/>
        </w:rPr>
        <w:pict w14:anchorId="17396AE3">
          <v:shape id="_x0000_s1046" type="#_x0000_t202" style="position:absolute;left:0;text-align:left;margin-left:153.15pt;margin-top:6.85pt;width:81.4pt;height:28.85pt;z-index:-251676672;mso-position-horizontal-relative:page;mso-position-vertical-relative:text" o:allowincell="f" filled="f" stroked="f">
            <v:textbox inset="0,0,0,0">
              <w:txbxContent>
                <w:p w14:paraId="399D3C0B" w14:textId="77777777" w:rsidR="00400206" w:rsidRDefault="00400206">
                  <w:pPr>
                    <w:pStyle w:val="Zkladntext"/>
                    <w:tabs>
                      <w:tab w:val="left" w:pos="625"/>
                    </w:tabs>
                    <w:kinsoku w:val="0"/>
                    <w:overflowPunct w:val="0"/>
                    <w:spacing w:line="576" w:lineRule="exact"/>
                    <w:rPr>
                      <w:color w:val="282828"/>
                      <w:spacing w:val="-3"/>
                      <w:w w:val="55"/>
                      <w:sz w:val="52"/>
                      <w:szCs w:val="52"/>
                    </w:rPr>
                  </w:pPr>
                  <w:r>
                    <w:rPr>
                      <w:rFonts w:ascii="Arial" w:hAnsi="Arial" w:cs="Arial"/>
                      <w:color w:val="282828"/>
                      <w:w w:val="65"/>
                      <w:sz w:val="49"/>
                      <w:szCs w:val="49"/>
                    </w:rPr>
                    <w:t>d</w:t>
                  </w:r>
                  <w:r>
                    <w:rPr>
                      <w:rFonts w:ascii="Arial" w:hAnsi="Arial" w:cs="Arial"/>
                      <w:color w:val="282828"/>
                      <w:w w:val="65"/>
                      <w:sz w:val="49"/>
                      <w:szCs w:val="49"/>
                    </w:rPr>
                    <w:tab/>
                  </w:r>
                  <w:r>
                    <w:rPr>
                      <w:color w:val="282828"/>
                      <w:spacing w:val="-3"/>
                      <w:w w:val="55"/>
                      <w:sz w:val="52"/>
                      <w:szCs w:val="52"/>
                    </w:rPr>
                    <w:t>k\lctáme</w:t>
                  </w:r>
                </w:p>
              </w:txbxContent>
            </v:textbox>
            <w10:wrap anchorx="page"/>
          </v:shape>
        </w:pict>
      </w:r>
      <w:r>
        <w:rPr>
          <w:color w:val="282828"/>
          <w:w w:val="121"/>
          <w:sz w:val="24"/>
          <w:szCs w:val="24"/>
        </w:rPr>
        <w:t>.</w:t>
      </w:r>
      <w:r>
        <w:rPr>
          <w:color w:val="282828"/>
          <w:sz w:val="24"/>
          <w:szCs w:val="24"/>
        </w:rPr>
        <w:tab/>
      </w:r>
      <w:r>
        <w:rPr>
          <w:color w:val="282828"/>
          <w:sz w:val="24"/>
          <w:szCs w:val="24"/>
        </w:rPr>
        <w:tab/>
      </w:r>
      <w:r>
        <w:rPr>
          <w:color w:val="3D3D3D"/>
          <w:spacing w:val="-1"/>
          <w:w w:val="121"/>
          <w:sz w:val="24"/>
          <w:szCs w:val="24"/>
        </w:rPr>
        <w:t>'k</w:t>
      </w:r>
      <w:r>
        <w:rPr>
          <w:color w:val="3D3D3D"/>
          <w:w w:val="121"/>
          <w:sz w:val="24"/>
          <w:szCs w:val="24"/>
        </w:rPr>
        <w:t>·</w:t>
      </w:r>
      <w:r>
        <w:rPr>
          <w:color w:val="3D3D3D"/>
          <w:sz w:val="24"/>
          <w:szCs w:val="24"/>
        </w:rPr>
        <w:tab/>
      </w:r>
      <w:r>
        <w:rPr>
          <w:color w:val="3D3D3D"/>
          <w:sz w:val="24"/>
          <w:szCs w:val="24"/>
        </w:rPr>
        <w:tab/>
      </w:r>
      <w:r>
        <w:rPr>
          <w:color w:val="282828"/>
          <w:spacing w:val="-1"/>
          <w:w w:val="106"/>
          <w:sz w:val="24"/>
          <w:szCs w:val="24"/>
        </w:rPr>
        <w:t>l\;vl</w:t>
      </w:r>
      <w:r>
        <w:rPr>
          <w:color w:val="282828"/>
          <w:spacing w:val="7"/>
          <w:w w:val="106"/>
          <w:sz w:val="24"/>
          <w:szCs w:val="24"/>
        </w:rPr>
        <w:t>·</w:t>
      </w:r>
      <w:r>
        <w:rPr>
          <w:color w:val="282828"/>
          <w:w w:val="37"/>
          <w:sz w:val="24"/>
          <w:szCs w:val="24"/>
        </w:rPr>
        <w:t>l</w:t>
      </w:r>
      <w:r>
        <w:rPr>
          <w:color w:val="282828"/>
          <w:sz w:val="24"/>
          <w:szCs w:val="24"/>
        </w:rPr>
        <w:tab/>
      </w:r>
      <w:r>
        <w:rPr>
          <w:color w:val="3D3D3D"/>
          <w:w w:val="37"/>
          <w:sz w:val="24"/>
          <w:szCs w:val="24"/>
        </w:rPr>
        <w:t>.</w:t>
      </w:r>
      <w:r>
        <w:rPr>
          <w:color w:val="3D3D3D"/>
          <w:sz w:val="24"/>
          <w:szCs w:val="24"/>
        </w:rPr>
        <w:t xml:space="preserve">  </w:t>
      </w:r>
      <w:r>
        <w:rPr>
          <w:color w:val="3D3D3D"/>
          <w:spacing w:val="13"/>
          <w:sz w:val="24"/>
          <w:szCs w:val="24"/>
        </w:rPr>
        <w:t xml:space="preserve"> </w:t>
      </w:r>
      <w:r>
        <w:rPr>
          <w:color w:val="3D3D3D"/>
          <w:spacing w:val="-1"/>
          <w:w w:val="121"/>
          <w:sz w:val="26"/>
          <w:szCs w:val="26"/>
        </w:rPr>
        <w:t>sna</w:t>
      </w:r>
      <w:r>
        <w:rPr>
          <w:color w:val="3D3D3D"/>
          <w:w w:val="121"/>
          <w:sz w:val="26"/>
          <w:szCs w:val="26"/>
        </w:rPr>
        <w:t>d</w:t>
      </w:r>
      <w:r>
        <w:rPr>
          <w:color w:val="3D3D3D"/>
          <w:sz w:val="26"/>
          <w:szCs w:val="26"/>
        </w:rPr>
        <w:t xml:space="preserve">  </w:t>
      </w:r>
      <w:r>
        <w:rPr>
          <w:color w:val="3D3D3D"/>
          <w:spacing w:val="-19"/>
          <w:sz w:val="26"/>
          <w:szCs w:val="26"/>
        </w:rPr>
        <w:t xml:space="preserve"> </w:t>
      </w:r>
      <w:r>
        <w:rPr>
          <w:color w:val="282828"/>
          <w:w w:val="121"/>
          <w:sz w:val="26"/>
          <w:szCs w:val="26"/>
        </w:rPr>
        <w:t>proto,</w:t>
      </w:r>
      <w:r>
        <w:rPr>
          <w:color w:val="282828"/>
          <w:sz w:val="26"/>
          <w:szCs w:val="26"/>
        </w:rPr>
        <w:t xml:space="preserve"> </w:t>
      </w:r>
      <w:r>
        <w:rPr>
          <w:color w:val="282828"/>
          <w:spacing w:val="23"/>
          <w:sz w:val="26"/>
          <w:szCs w:val="26"/>
        </w:rPr>
        <w:t xml:space="preserve"> </w:t>
      </w:r>
      <w:r>
        <w:rPr>
          <w:color w:val="3D3D3D"/>
          <w:spacing w:val="-1"/>
          <w:w w:val="110"/>
          <w:sz w:val="26"/>
          <w:szCs w:val="26"/>
        </w:rPr>
        <w:t>ž</w:t>
      </w:r>
      <w:r>
        <w:rPr>
          <w:color w:val="3D3D3D"/>
          <w:w w:val="110"/>
          <w:sz w:val="26"/>
          <w:szCs w:val="26"/>
        </w:rPr>
        <w:t>e</w:t>
      </w:r>
      <w:r>
        <w:rPr>
          <w:color w:val="3D3D3D"/>
          <w:sz w:val="26"/>
          <w:szCs w:val="26"/>
        </w:rPr>
        <w:t xml:space="preserve">  </w:t>
      </w:r>
      <w:r>
        <w:rPr>
          <w:color w:val="3D3D3D"/>
          <w:spacing w:val="-28"/>
          <w:sz w:val="26"/>
          <w:szCs w:val="26"/>
        </w:rPr>
        <w:t xml:space="preserve"> </w:t>
      </w:r>
      <w:r>
        <w:rPr>
          <w:color w:val="3D3D3D"/>
          <w:w w:val="110"/>
          <w:sz w:val="26"/>
          <w:szCs w:val="26"/>
        </w:rPr>
        <w:t>na</w:t>
      </w:r>
      <w:r>
        <w:rPr>
          <w:color w:val="3D3D3D"/>
          <w:sz w:val="26"/>
          <w:szCs w:val="26"/>
        </w:rPr>
        <w:t xml:space="preserve">  </w:t>
      </w:r>
      <w:r>
        <w:rPr>
          <w:color w:val="3D3D3D"/>
          <w:spacing w:val="-10"/>
          <w:sz w:val="26"/>
          <w:szCs w:val="26"/>
        </w:rPr>
        <w:t xml:space="preserve"> </w:t>
      </w:r>
      <w:r>
        <w:rPr>
          <w:color w:val="4D4D4D"/>
          <w:w w:val="120"/>
          <w:sz w:val="26"/>
          <w:szCs w:val="26"/>
        </w:rPr>
        <w:t>všech</w:t>
      </w:r>
      <w:r>
        <w:rPr>
          <w:color w:val="4D4D4D"/>
          <w:sz w:val="26"/>
          <w:szCs w:val="26"/>
        </w:rPr>
        <w:t xml:space="preserve"> </w:t>
      </w:r>
      <w:r>
        <w:rPr>
          <w:color w:val="4D4D4D"/>
          <w:spacing w:val="22"/>
          <w:sz w:val="26"/>
          <w:szCs w:val="26"/>
        </w:rPr>
        <w:t xml:space="preserve"> </w:t>
      </w:r>
      <w:r>
        <w:rPr>
          <w:color w:val="3D3D3D"/>
          <w:spacing w:val="-1"/>
          <w:w w:val="127"/>
          <w:sz w:val="26"/>
          <w:szCs w:val="26"/>
        </w:rPr>
        <w:t>stranác</w:t>
      </w:r>
      <w:r>
        <w:rPr>
          <w:color w:val="3D3D3D"/>
          <w:w w:val="127"/>
          <w:sz w:val="26"/>
          <w:szCs w:val="26"/>
        </w:rPr>
        <w:t>h</w:t>
      </w:r>
      <w:r>
        <w:rPr>
          <w:color w:val="3D3D3D"/>
          <w:sz w:val="26"/>
          <w:szCs w:val="26"/>
        </w:rPr>
        <w:t xml:space="preserve">  </w:t>
      </w:r>
      <w:r>
        <w:rPr>
          <w:color w:val="3D3D3D"/>
          <w:spacing w:val="-7"/>
          <w:sz w:val="26"/>
          <w:szCs w:val="26"/>
        </w:rPr>
        <w:t xml:space="preserve"> </w:t>
      </w:r>
      <w:r>
        <w:rPr>
          <w:color w:val="282828"/>
          <w:w w:val="123"/>
          <w:sz w:val="26"/>
          <w:szCs w:val="26"/>
        </w:rPr>
        <w:t>není</w:t>
      </w:r>
      <w:r>
        <w:rPr>
          <w:color w:val="282828"/>
          <w:sz w:val="26"/>
          <w:szCs w:val="26"/>
        </w:rPr>
        <w:t xml:space="preserve">  </w:t>
      </w:r>
      <w:r>
        <w:rPr>
          <w:color w:val="282828"/>
          <w:spacing w:val="-9"/>
          <w:sz w:val="26"/>
          <w:szCs w:val="26"/>
        </w:rPr>
        <w:t xml:space="preserve"> </w:t>
      </w:r>
      <w:r>
        <w:rPr>
          <w:color w:val="3D3D3D"/>
          <w:spacing w:val="-1"/>
          <w:w w:val="118"/>
          <w:sz w:val="26"/>
          <w:szCs w:val="26"/>
        </w:rPr>
        <w:t>jednán</w:t>
      </w:r>
      <w:r>
        <w:rPr>
          <w:color w:val="3D3D3D"/>
          <w:w w:val="118"/>
          <w:sz w:val="26"/>
          <w:szCs w:val="26"/>
        </w:rPr>
        <w:t>o</w:t>
      </w:r>
      <w:r>
        <w:rPr>
          <w:color w:val="3D3D3D"/>
          <w:sz w:val="26"/>
          <w:szCs w:val="26"/>
        </w:rPr>
        <w:t xml:space="preserve">  </w:t>
      </w:r>
      <w:r>
        <w:rPr>
          <w:color w:val="3D3D3D"/>
          <w:spacing w:val="-18"/>
          <w:sz w:val="26"/>
          <w:szCs w:val="26"/>
        </w:rPr>
        <w:t xml:space="preserve"> </w:t>
      </w:r>
      <w:r>
        <w:rPr>
          <w:color w:val="282828"/>
          <w:w w:val="108"/>
          <w:sz w:val="26"/>
          <w:szCs w:val="26"/>
        </w:rPr>
        <w:t xml:space="preserve">bona </w:t>
      </w:r>
      <w:r>
        <w:rPr>
          <w:color w:val="282828"/>
          <w:w w:val="140"/>
          <w:sz w:val="26"/>
          <w:szCs w:val="26"/>
        </w:rPr>
        <w:t>f</w:t>
      </w:r>
      <w:r>
        <w:rPr>
          <w:color w:val="282828"/>
          <w:spacing w:val="56"/>
          <w:w w:val="140"/>
          <w:sz w:val="26"/>
          <w:szCs w:val="26"/>
        </w:rPr>
        <w:t xml:space="preserve"> </w:t>
      </w:r>
      <w:r>
        <w:rPr>
          <w:color w:val="282828"/>
          <w:w w:val="140"/>
          <w:sz w:val="26"/>
          <w:szCs w:val="26"/>
        </w:rPr>
        <w:t>nk</w:t>
      </w:r>
      <w:r>
        <w:rPr>
          <w:color w:val="282828"/>
          <w:w w:val="140"/>
          <w:sz w:val="26"/>
          <w:szCs w:val="26"/>
        </w:rPr>
        <w:tab/>
      </w:r>
      <w:r>
        <w:rPr>
          <w:color w:val="282828"/>
          <w:w w:val="110"/>
          <w:sz w:val="26"/>
          <w:szCs w:val="26"/>
        </w:rPr>
        <w:t>pokladni</w:t>
      </w:r>
      <w:r>
        <w:rPr>
          <w:color w:val="282828"/>
          <w:w w:val="110"/>
          <w:sz w:val="26"/>
          <w:szCs w:val="26"/>
        </w:rPr>
        <w:tab/>
      </w:r>
      <w:r>
        <w:rPr>
          <w:color w:val="282828"/>
          <w:w w:val="110"/>
          <w:sz w:val="26"/>
          <w:szCs w:val="26"/>
        </w:rPr>
        <w:tab/>
        <w:t>-</w:t>
      </w:r>
      <w:r>
        <w:rPr>
          <w:color w:val="282828"/>
          <w:w w:val="110"/>
          <w:sz w:val="26"/>
          <w:szCs w:val="26"/>
        </w:rPr>
        <w:tab/>
      </w:r>
      <w:r>
        <w:rPr>
          <w:color w:val="282828"/>
          <w:w w:val="110"/>
          <w:sz w:val="26"/>
          <w:szCs w:val="26"/>
        </w:rPr>
        <w:tab/>
      </w:r>
      <w:r>
        <w:rPr>
          <w:color w:val="3D3D3D"/>
          <w:sz w:val="26"/>
          <w:szCs w:val="26"/>
        </w:rPr>
        <w:t>e</w:t>
      </w:r>
      <w:r>
        <w:rPr>
          <w:color w:val="3D3D3D"/>
          <w:sz w:val="26"/>
          <w:szCs w:val="26"/>
        </w:rPr>
        <w:tab/>
      </w:r>
      <w:r>
        <w:rPr>
          <w:color w:val="3D3D3D"/>
          <w:sz w:val="26"/>
          <w:szCs w:val="26"/>
        </w:rPr>
        <w:tab/>
      </w:r>
      <w:r>
        <w:rPr>
          <w:color w:val="282828"/>
          <w:w w:val="75"/>
          <w:sz w:val="26"/>
          <w:szCs w:val="26"/>
        </w:rPr>
        <w:t>i</w:t>
      </w:r>
      <w:r>
        <w:rPr>
          <w:color w:val="282828"/>
          <w:w w:val="75"/>
          <w:sz w:val="26"/>
          <w:szCs w:val="26"/>
        </w:rPr>
        <w:tab/>
      </w:r>
      <w:r>
        <w:rPr>
          <w:color w:val="282828"/>
          <w:w w:val="110"/>
          <w:sz w:val="26"/>
          <w:szCs w:val="26"/>
        </w:rPr>
        <w:t xml:space="preserve">u </w:t>
      </w:r>
      <w:r>
        <w:rPr>
          <w:color w:val="282828"/>
          <w:spacing w:val="11"/>
          <w:w w:val="110"/>
          <w:sz w:val="26"/>
          <w:szCs w:val="26"/>
        </w:rPr>
        <w:t xml:space="preserve">Laus </w:t>
      </w:r>
      <w:r>
        <w:rPr>
          <w:color w:val="282828"/>
          <w:spacing w:val="18"/>
          <w:w w:val="110"/>
          <w:sz w:val="26"/>
          <w:szCs w:val="26"/>
        </w:rPr>
        <w:t>annsk</w:t>
      </w:r>
      <w:r>
        <w:rPr>
          <w:color w:val="4D4D4D"/>
          <w:spacing w:val="18"/>
          <w:w w:val="110"/>
          <w:sz w:val="26"/>
          <w:szCs w:val="26"/>
        </w:rPr>
        <w:t xml:space="preserve">é </w:t>
      </w:r>
      <w:r>
        <w:rPr>
          <w:color w:val="4D4D4D"/>
          <w:w w:val="110"/>
          <w:sz w:val="26"/>
          <w:szCs w:val="26"/>
        </w:rPr>
        <w:t xml:space="preserve">ko </w:t>
      </w:r>
      <w:r>
        <w:rPr>
          <w:color w:val="282828"/>
          <w:w w:val="110"/>
          <w:sz w:val="26"/>
          <w:szCs w:val="26"/>
        </w:rPr>
        <w:t xml:space="preserve">n </w:t>
      </w:r>
      <w:r>
        <w:rPr>
          <w:color w:val="282828"/>
          <w:sz w:val="26"/>
          <w:szCs w:val="26"/>
        </w:rPr>
        <w:t xml:space="preserve">f </w:t>
      </w:r>
      <w:r>
        <w:rPr>
          <w:color w:val="282828"/>
          <w:spacing w:val="14"/>
          <w:w w:val="110"/>
          <w:sz w:val="26"/>
          <w:szCs w:val="26"/>
        </w:rPr>
        <w:t xml:space="preserve">erence, </w:t>
      </w:r>
      <w:r>
        <w:rPr>
          <w:color w:val="3D3D3D"/>
          <w:w w:val="110"/>
          <w:sz w:val="26"/>
          <w:szCs w:val="26"/>
        </w:rPr>
        <w:t xml:space="preserve">proto, že </w:t>
      </w:r>
      <w:r>
        <w:rPr>
          <w:color w:val="282828"/>
          <w:w w:val="110"/>
          <w:sz w:val="26"/>
          <w:szCs w:val="26"/>
        </w:rPr>
        <w:t>i</w:t>
      </w:r>
      <w:r>
        <w:rPr>
          <w:color w:val="282828"/>
          <w:spacing w:val="31"/>
          <w:w w:val="110"/>
          <w:sz w:val="26"/>
          <w:szCs w:val="26"/>
        </w:rPr>
        <w:t xml:space="preserve"> </w:t>
      </w:r>
      <w:r>
        <w:rPr>
          <w:color w:val="3D3D3D"/>
          <w:w w:val="110"/>
          <w:sz w:val="26"/>
          <w:szCs w:val="26"/>
        </w:rPr>
        <w:t>společenské</w:t>
      </w:r>
    </w:p>
    <w:p w14:paraId="75517A8A" w14:textId="77777777" w:rsidR="00400206" w:rsidRDefault="00400206">
      <w:pPr>
        <w:pStyle w:val="Zkladntext"/>
        <w:tabs>
          <w:tab w:val="left" w:pos="1693"/>
          <w:tab w:val="left" w:pos="2711"/>
          <w:tab w:val="left" w:pos="3033"/>
          <w:tab w:val="left" w:pos="3281"/>
          <w:tab w:val="left" w:pos="3359"/>
          <w:tab w:val="left" w:pos="4031"/>
          <w:tab w:val="left" w:pos="4747"/>
          <w:tab w:val="left" w:pos="5019"/>
        </w:tabs>
        <w:kinsoku w:val="0"/>
        <w:overflowPunct w:val="0"/>
        <w:spacing w:before="113" w:line="216" w:lineRule="auto"/>
        <w:ind w:left="749" w:right="532" w:firstLine="714"/>
        <w:rPr>
          <w:color w:val="3D3D3D"/>
          <w:w w:val="110"/>
          <w:sz w:val="26"/>
          <w:szCs w:val="26"/>
        </w:rPr>
        <w:sectPr w:rsidR="00000000">
          <w:pgSz w:w="11900" w:h="16840"/>
          <w:pgMar w:top="0" w:right="0" w:bottom="0" w:left="0" w:header="708" w:footer="708" w:gutter="0"/>
          <w:cols w:space="708" w:equalWidth="0">
            <w:col w:w="11900"/>
          </w:cols>
          <w:noEndnote/>
        </w:sectPr>
      </w:pPr>
    </w:p>
    <w:p w14:paraId="51D6F6F8" w14:textId="77777777" w:rsidR="00400206" w:rsidRDefault="00400206">
      <w:pPr>
        <w:pStyle w:val="Zkladntext"/>
        <w:tabs>
          <w:tab w:val="left" w:pos="2933"/>
        </w:tabs>
        <w:kinsoku w:val="0"/>
        <w:overflowPunct w:val="0"/>
        <w:spacing w:before="78" w:line="158" w:lineRule="auto"/>
        <w:ind w:left="785" w:hanging="19"/>
        <w:rPr>
          <w:color w:val="282828"/>
          <w:spacing w:val="-6"/>
          <w:position w:val="8"/>
          <w:sz w:val="18"/>
          <w:szCs w:val="18"/>
        </w:rPr>
      </w:pPr>
      <w:r>
        <w:rPr>
          <w:color w:val="282828"/>
          <w:w w:val="110"/>
          <w:sz w:val="26"/>
          <w:szCs w:val="26"/>
        </w:rPr>
        <w:t xml:space="preserve">hde, </w:t>
      </w:r>
      <w:r>
        <w:rPr>
          <w:color w:val="282828"/>
          <w:w w:val="110"/>
          <w:sz w:val="24"/>
          <w:szCs w:val="24"/>
        </w:rPr>
        <w:t xml:space="preserve">JI?dy </w:t>
      </w:r>
      <w:r>
        <w:rPr>
          <w:color w:val="282828"/>
          <w:w w:val="110"/>
          <w:sz w:val="26"/>
          <w:szCs w:val="26"/>
        </w:rPr>
        <w:t xml:space="preserve">a, to plr . </w:t>
      </w:r>
      <w:r>
        <w:rPr>
          <w:color w:val="282828"/>
          <w:sz w:val="26"/>
          <w:szCs w:val="26"/>
        </w:rPr>
        <w:t xml:space="preserve">po_ </w:t>
      </w:r>
      <w:r>
        <w:rPr>
          <w:color w:val="282828"/>
          <w:w w:val="110"/>
          <w:sz w:val="26"/>
          <w:szCs w:val="26"/>
        </w:rPr>
        <w:t xml:space="preserve">tvořeni </w:t>
      </w:r>
      <w:r>
        <w:rPr>
          <w:color w:val="282828"/>
          <w:spacing w:val="26"/>
          <w:w w:val="110"/>
          <w:sz w:val="26"/>
          <w:szCs w:val="26"/>
        </w:rPr>
        <w:t xml:space="preserve"> </w:t>
      </w:r>
      <w:r>
        <w:rPr>
          <w:color w:val="282828"/>
          <w:w w:val="110"/>
          <w:sz w:val="25"/>
          <w:szCs w:val="25"/>
        </w:rPr>
        <w:t xml:space="preserve">a </w:t>
      </w:r>
      <w:r>
        <w:rPr>
          <w:color w:val="282828"/>
          <w:spacing w:val="32"/>
          <w:w w:val="110"/>
          <w:sz w:val="25"/>
          <w:szCs w:val="25"/>
        </w:rPr>
        <w:t xml:space="preserve"> </w:t>
      </w:r>
      <w:r>
        <w:rPr>
          <w:color w:val="282828"/>
          <w:w w:val="110"/>
          <w:sz w:val="26"/>
          <w:szCs w:val="26"/>
        </w:rPr>
        <w:t>prace</w:t>
      </w:r>
      <w:r>
        <w:rPr>
          <w:color w:val="282828"/>
          <w:w w:val="110"/>
          <w:sz w:val="26"/>
          <w:szCs w:val="26"/>
        </w:rPr>
        <w:tab/>
      </w:r>
      <w:r>
        <w:rPr>
          <w:color w:val="282828"/>
          <w:w w:val="110"/>
          <w:sz w:val="25"/>
          <w:szCs w:val="25"/>
        </w:rPr>
        <w:t>ez1</w:t>
      </w:r>
      <w:r>
        <w:rPr>
          <w:color w:val="282828"/>
          <w:spacing w:val="-21"/>
          <w:w w:val="110"/>
          <w:sz w:val="25"/>
          <w:szCs w:val="25"/>
        </w:rPr>
        <w:t xml:space="preserve"> </w:t>
      </w:r>
      <w:r>
        <w:rPr>
          <w:color w:val="282828"/>
          <w:w w:val="110"/>
          <w:sz w:val="25"/>
          <w:szCs w:val="25"/>
        </w:rPr>
        <w:t>mu</w:t>
      </w:r>
      <w:r>
        <w:rPr>
          <w:color w:val="282828"/>
          <w:spacing w:val="-57"/>
          <w:w w:val="110"/>
          <w:sz w:val="25"/>
          <w:szCs w:val="25"/>
        </w:rPr>
        <w:t xml:space="preserve"> </w:t>
      </w:r>
      <w:r>
        <w:rPr>
          <w:color w:val="282828"/>
          <w:spacing w:val="-6"/>
          <w:position w:val="8"/>
          <w:sz w:val="18"/>
          <w:szCs w:val="18"/>
        </w:rPr>
        <w:t>110</w:t>
      </w:r>
    </w:p>
    <w:p w14:paraId="3ECD653B" w14:textId="77777777" w:rsidR="00400206" w:rsidRDefault="00400206">
      <w:pPr>
        <w:pStyle w:val="Zkladntext"/>
        <w:kinsoku w:val="0"/>
        <w:overflowPunct w:val="0"/>
        <w:spacing w:line="251" w:lineRule="exact"/>
        <w:ind w:left="222"/>
        <w:rPr>
          <w:color w:val="3D3D3D"/>
          <w:w w:val="120"/>
          <w:sz w:val="26"/>
          <w:szCs w:val="26"/>
        </w:rPr>
      </w:pPr>
      <w:r>
        <w:rPr>
          <w:sz w:val="24"/>
          <w:szCs w:val="24"/>
        </w:rPr>
        <w:br w:type="column"/>
      </w:r>
      <w:r>
        <w:rPr>
          <w:color w:val="282828"/>
          <w:w w:val="120"/>
          <w:sz w:val="26"/>
          <w:szCs w:val="26"/>
        </w:rPr>
        <w:t xml:space="preserve">rámec formálních </w:t>
      </w:r>
      <w:r>
        <w:rPr>
          <w:color w:val="3D3D3D"/>
          <w:w w:val="120"/>
          <w:sz w:val="26"/>
          <w:szCs w:val="26"/>
        </w:rPr>
        <w:t xml:space="preserve">konstitucí, </w:t>
      </w:r>
      <w:r>
        <w:rPr>
          <w:color w:val="282828"/>
          <w:w w:val="120"/>
          <w:sz w:val="26"/>
          <w:szCs w:val="26"/>
        </w:rPr>
        <w:t xml:space="preserve">jen </w:t>
      </w:r>
      <w:r>
        <w:rPr>
          <w:color w:val="3D3D3D"/>
          <w:w w:val="120"/>
          <w:sz w:val="26"/>
          <w:szCs w:val="26"/>
        </w:rPr>
        <w:t xml:space="preserve">v oblasti </w:t>
      </w:r>
      <w:r>
        <w:rPr>
          <w:color w:val="282828"/>
          <w:w w:val="120"/>
          <w:sz w:val="26"/>
          <w:szCs w:val="26"/>
        </w:rPr>
        <w:t xml:space="preserve">lidské </w:t>
      </w:r>
      <w:r>
        <w:rPr>
          <w:color w:val="3D3D3D"/>
          <w:w w:val="120"/>
          <w:sz w:val="26"/>
          <w:szCs w:val="26"/>
        </w:rPr>
        <w:t>vůle</w:t>
      </w:r>
    </w:p>
    <w:p w14:paraId="68B159CE" w14:textId="77777777" w:rsidR="00400206" w:rsidRDefault="00400206">
      <w:pPr>
        <w:pStyle w:val="Zkladntext"/>
        <w:tabs>
          <w:tab w:val="left" w:pos="1048"/>
          <w:tab w:val="left" w:pos="1481"/>
        </w:tabs>
        <w:kinsoku w:val="0"/>
        <w:overflowPunct w:val="0"/>
        <w:spacing w:line="174" w:lineRule="exact"/>
        <w:ind w:left="134"/>
        <w:rPr>
          <w:rFonts w:ascii="Arial" w:hAnsi="Arial" w:cs="Arial"/>
          <w:i/>
          <w:iCs/>
          <w:color w:val="3D3D3D"/>
          <w:w w:val="60"/>
          <w:sz w:val="9"/>
          <w:szCs w:val="9"/>
        </w:rPr>
      </w:pPr>
      <w:r>
        <w:rPr>
          <w:color w:val="282828"/>
          <w:w w:val="60"/>
          <w:sz w:val="25"/>
          <w:szCs w:val="25"/>
        </w:rPr>
        <w:t xml:space="preserve">,,, </w:t>
      </w:r>
      <w:r>
        <w:rPr>
          <w:color w:val="282828"/>
          <w:spacing w:val="28"/>
          <w:w w:val="60"/>
          <w:sz w:val="25"/>
          <w:szCs w:val="25"/>
        </w:rPr>
        <w:t xml:space="preserve"> </w:t>
      </w:r>
      <w:r>
        <w:rPr>
          <w:color w:val="282828"/>
          <w:w w:val="60"/>
          <w:sz w:val="25"/>
          <w:szCs w:val="25"/>
        </w:rPr>
        <w:t>'.</w:t>
      </w:r>
      <w:r>
        <w:rPr>
          <w:color w:val="282828"/>
          <w:w w:val="60"/>
          <w:sz w:val="25"/>
          <w:szCs w:val="25"/>
        </w:rPr>
        <w:tab/>
      </w:r>
      <w:r>
        <w:rPr>
          <w:color w:val="3D3D3D"/>
          <w:w w:val="60"/>
          <w:sz w:val="25"/>
          <w:szCs w:val="25"/>
        </w:rPr>
        <w:t>.</w:t>
      </w:r>
      <w:r>
        <w:rPr>
          <w:color w:val="3D3D3D"/>
          <w:w w:val="60"/>
          <w:sz w:val="25"/>
          <w:szCs w:val="25"/>
        </w:rPr>
        <w:tab/>
      </w:r>
      <w:r>
        <w:rPr>
          <w:rFonts w:ascii="Arial" w:hAnsi="Arial" w:cs="Arial"/>
          <w:i/>
          <w:iCs/>
          <w:color w:val="3D3D3D"/>
          <w:w w:val="60"/>
          <w:sz w:val="9"/>
          <w:szCs w:val="9"/>
        </w:rPr>
        <w:t>v</w:t>
      </w:r>
    </w:p>
    <w:p w14:paraId="76CF17B6" w14:textId="77777777" w:rsidR="00400206" w:rsidRDefault="00400206">
      <w:pPr>
        <w:pStyle w:val="Zkladntext"/>
        <w:tabs>
          <w:tab w:val="left" w:pos="1048"/>
          <w:tab w:val="left" w:pos="1481"/>
        </w:tabs>
        <w:kinsoku w:val="0"/>
        <w:overflowPunct w:val="0"/>
        <w:spacing w:line="174" w:lineRule="exact"/>
        <w:ind w:left="134"/>
        <w:rPr>
          <w:rFonts w:ascii="Arial" w:hAnsi="Arial" w:cs="Arial"/>
          <w:i/>
          <w:iCs/>
          <w:color w:val="3D3D3D"/>
          <w:w w:val="60"/>
          <w:sz w:val="9"/>
          <w:szCs w:val="9"/>
        </w:rPr>
        <w:sectPr w:rsidR="00000000">
          <w:type w:val="continuous"/>
          <w:pgSz w:w="11900" w:h="16840"/>
          <w:pgMar w:top="680" w:right="0" w:bottom="280" w:left="0" w:header="708" w:footer="708" w:gutter="0"/>
          <w:cols w:num="2" w:space="708" w:equalWidth="0">
            <w:col w:w="3986" w:space="40"/>
            <w:col w:w="7874"/>
          </w:cols>
          <w:noEndnote/>
        </w:sectPr>
      </w:pPr>
    </w:p>
    <w:p w14:paraId="01CDA632" w14:textId="77777777" w:rsidR="00400206" w:rsidRDefault="00400206">
      <w:pPr>
        <w:pStyle w:val="Zkladntext"/>
        <w:tabs>
          <w:tab w:val="left" w:pos="568"/>
          <w:tab w:val="left" w:pos="959"/>
          <w:tab w:val="left" w:pos="1399"/>
          <w:tab w:val="left" w:pos="6120"/>
          <w:tab w:val="left" w:pos="6827"/>
          <w:tab w:val="left" w:pos="8168"/>
          <w:tab w:val="left" w:pos="8505"/>
          <w:tab w:val="left" w:pos="8856"/>
          <w:tab w:val="left" w:pos="9260"/>
          <w:tab w:val="left" w:pos="9625"/>
          <w:tab w:val="left" w:pos="10173"/>
        </w:tabs>
        <w:kinsoku w:val="0"/>
        <w:overflowPunct w:val="0"/>
        <w:spacing w:line="186" w:lineRule="exact"/>
        <w:ind w:right="450"/>
        <w:jc w:val="center"/>
        <w:rPr>
          <w:color w:val="3D3D3D"/>
          <w:w w:val="80"/>
          <w:sz w:val="26"/>
          <w:szCs w:val="26"/>
        </w:rPr>
      </w:pPr>
      <w:r>
        <w:rPr>
          <w:color w:val="4D4D4D"/>
          <w:w w:val="80"/>
          <w:sz w:val="24"/>
          <w:szCs w:val="24"/>
        </w:rPr>
        <w:t>-</w:t>
      </w:r>
      <w:r>
        <w:rPr>
          <w:color w:val="4D4D4D"/>
          <w:w w:val="80"/>
          <w:sz w:val="24"/>
          <w:szCs w:val="24"/>
        </w:rPr>
        <w:tab/>
      </w:r>
      <w:r>
        <w:rPr>
          <w:color w:val="282828"/>
          <w:w w:val="80"/>
          <w:sz w:val="24"/>
          <w:szCs w:val="24"/>
        </w:rPr>
        <w:t>.</w:t>
      </w:r>
      <w:r>
        <w:rPr>
          <w:color w:val="282828"/>
          <w:spacing w:val="-28"/>
          <w:w w:val="80"/>
          <w:sz w:val="24"/>
          <w:szCs w:val="24"/>
        </w:rPr>
        <w:t xml:space="preserve"> </w:t>
      </w:r>
      <w:r>
        <w:rPr>
          <w:color w:val="282828"/>
          <w:w w:val="80"/>
          <w:sz w:val="24"/>
          <w:szCs w:val="24"/>
        </w:rPr>
        <w:t>d</w:t>
      </w:r>
      <w:r>
        <w:rPr>
          <w:color w:val="282828"/>
          <w:w w:val="80"/>
          <w:sz w:val="24"/>
          <w:szCs w:val="24"/>
        </w:rPr>
        <w:tab/>
        <w:t>.</w:t>
      </w:r>
      <w:r>
        <w:rPr>
          <w:color w:val="282828"/>
          <w:w w:val="80"/>
          <w:sz w:val="24"/>
          <w:szCs w:val="24"/>
        </w:rPr>
        <w:tab/>
      </w:r>
      <w:r>
        <w:rPr>
          <w:color w:val="282828"/>
          <w:sz w:val="26"/>
          <w:szCs w:val="26"/>
        </w:rPr>
        <w:t xml:space="preserve">;-nvšlenkou    </w:t>
      </w:r>
      <w:r>
        <w:rPr>
          <w:color w:val="282828"/>
          <w:spacing w:val="11"/>
          <w:sz w:val="26"/>
          <w:szCs w:val="26"/>
        </w:rPr>
        <w:t xml:space="preserve"> </w:t>
      </w:r>
      <w:r>
        <w:rPr>
          <w:color w:val="282828"/>
          <w:sz w:val="26"/>
          <w:szCs w:val="26"/>
        </w:rPr>
        <w:t>spolecneho     uspechu.</w:t>
      </w:r>
      <w:r>
        <w:rPr>
          <w:color w:val="282828"/>
          <w:sz w:val="26"/>
          <w:szCs w:val="26"/>
        </w:rPr>
        <w:tab/>
      </w:r>
      <w:r>
        <w:rPr>
          <w:color w:val="606060"/>
          <w:w w:val="80"/>
          <w:sz w:val="26"/>
          <w:szCs w:val="26"/>
        </w:rPr>
        <w:t>.,,</w:t>
      </w:r>
      <w:r>
        <w:rPr>
          <w:color w:val="606060"/>
          <w:w w:val="80"/>
          <w:sz w:val="26"/>
          <w:szCs w:val="26"/>
        </w:rPr>
        <w:tab/>
      </w:r>
      <w:r>
        <w:rPr>
          <w:color w:val="4D4D4D"/>
          <w:w w:val="80"/>
          <w:sz w:val="26"/>
          <w:szCs w:val="26"/>
        </w:rPr>
        <w:t>.</w:t>
      </w:r>
      <w:r>
        <w:rPr>
          <w:color w:val="4D4D4D"/>
          <w:w w:val="80"/>
          <w:sz w:val="26"/>
          <w:szCs w:val="26"/>
        </w:rPr>
        <w:tab/>
      </w:r>
      <w:r>
        <w:rPr>
          <w:color w:val="3D3D3D"/>
          <w:w w:val="80"/>
          <w:sz w:val="26"/>
          <w:szCs w:val="26"/>
        </w:rPr>
        <w:t>.</w:t>
      </w:r>
      <w:r>
        <w:rPr>
          <w:color w:val="3D3D3D"/>
          <w:w w:val="80"/>
          <w:sz w:val="26"/>
          <w:szCs w:val="26"/>
        </w:rPr>
        <w:tab/>
        <w:t>.</w:t>
      </w:r>
      <w:r>
        <w:rPr>
          <w:color w:val="3D3D3D"/>
          <w:w w:val="80"/>
          <w:sz w:val="26"/>
          <w:szCs w:val="26"/>
        </w:rPr>
        <w:tab/>
        <w:t>.</w:t>
      </w:r>
      <w:r>
        <w:rPr>
          <w:color w:val="3D3D3D"/>
          <w:w w:val="80"/>
          <w:sz w:val="26"/>
          <w:szCs w:val="26"/>
        </w:rPr>
        <w:tab/>
        <w:t>..</w:t>
      </w:r>
      <w:r>
        <w:rPr>
          <w:color w:val="3D3D3D"/>
          <w:w w:val="80"/>
          <w:sz w:val="26"/>
          <w:szCs w:val="26"/>
        </w:rPr>
        <w:tab/>
        <w:t>,</w:t>
      </w:r>
      <w:r>
        <w:rPr>
          <w:color w:val="3D3D3D"/>
          <w:w w:val="80"/>
          <w:sz w:val="26"/>
          <w:szCs w:val="26"/>
        </w:rPr>
        <w:tab/>
        <w:t>,</w:t>
      </w:r>
    </w:p>
    <w:p w14:paraId="496D700E" w14:textId="77777777" w:rsidR="00400206" w:rsidRDefault="00400206">
      <w:pPr>
        <w:pStyle w:val="Zkladntext"/>
        <w:tabs>
          <w:tab w:val="left" w:pos="2135"/>
          <w:tab w:val="left" w:pos="2707"/>
          <w:tab w:val="left" w:pos="3258"/>
          <w:tab w:val="left" w:pos="4625"/>
          <w:tab w:val="left" w:pos="6270"/>
          <w:tab w:val="left" w:pos="7788"/>
          <w:tab w:val="left" w:pos="10539"/>
        </w:tabs>
        <w:kinsoku w:val="0"/>
        <w:overflowPunct w:val="0"/>
        <w:spacing w:line="190" w:lineRule="exact"/>
        <w:ind w:left="798"/>
        <w:rPr>
          <w:color w:val="3D3D3D"/>
          <w:w w:val="110"/>
          <w:sz w:val="26"/>
          <w:szCs w:val="26"/>
        </w:rPr>
      </w:pPr>
      <w:r>
        <w:rPr>
          <w:color w:val="181818"/>
          <w:w w:val="110"/>
          <w:sz w:val="26"/>
          <w:szCs w:val="26"/>
        </w:rPr>
        <w:t xml:space="preserve">ovla </w:t>
      </w:r>
      <w:r>
        <w:rPr>
          <w:color w:val="181818"/>
          <w:spacing w:val="41"/>
          <w:w w:val="110"/>
          <w:sz w:val="26"/>
          <w:szCs w:val="26"/>
        </w:rPr>
        <w:t xml:space="preserve"> </w:t>
      </w:r>
      <w:r>
        <w:rPr>
          <w:color w:val="282828"/>
          <w:w w:val="110"/>
          <w:sz w:val="26"/>
          <w:szCs w:val="26"/>
        </w:rPr>
        <w:t>a e</w:t>
      </w:r>
      <w:r>
        <w:rPr>
          <w:color w:val="282828"/>
          <w:w w:val="110"/>
          <w:sz w:val="26"/>
          <w:szCs w:val="26"/>
        </w:rPr>
        <w:tab/>
        <w:t>.</w:t>
      </w:r>
      <w:r>
        <w:rPr>
          <w:color w:val="282828"/>
          <w:spacing w:val="-26"/>
          <w:w w:val="110"/>
          <w:sz w:val="26"/>
          <w:szCs w:val="26"/>
        </w:rPr>
        <w:t xml:space="preserve"> </w:t>
      </w:r>
      <w:r>
        <w:rPr>
          <w:color w:val="4D4D4D"/>
          <w:w w:val="110"/>
          <w:sz w:val="26"/>
          <w:szCs w:val="26"/>
        </w:rPr>
        <w:t>·</w:t>
      </w:r>
      <w:r>
        <w:rPr>
          <w:color w:val="4D4D4D"/>
          <w:w w:val="110"/>
          <w:sz w:val="26"/>
          <w:szCs w:val="26"/>
        </w:rPr>
        <w:tab/>
        <w:t>,</w:t>
      </w:r>
      <w:r>
        <w:rPr>
          <w:color w:val="4D4D4D"/>
          <w:w w:val="110"/>
          <w:sz w:val="26"/>
          <w:szCs w:val="26"/>
        </w:rPr>
        <w:tab/>
      </w:r>
      <w:r>
        <w:rPr>
          <w:color w:val="282828"/>
          <w:w w:val="110"/>
          <w:sz w:val="24"/>
          <w:szCs w:val="24"/>
        </w:rPr>
        <w:t xml:space="preserve">k </w:t>
      </w:r>
      <w:r>
        <w:rPr>
          <w:color w:val="282828"/>
          <w:spacing w:val="36"/>
          <w:w w:val="110"/>
          <w:sz w:val="24"/>
          <w:szCs w:val="24"/>
        </w:rPr>
        <w:t xml:space="preserve"> </w:t>
      </w:r>
      <w:r>
        <w:rPr>
          <w:color w:val="3D3D3D"/>
          <w:sz w:val="24"/>
          <w:szCs w:val="24"/>
        </w:rPr>
        <w:t xml:space="preserve">.• </w:t>
      </w:r>
      <w:r>
        <w:rPr>
          <w:color w:val="3D3D3D"/>
          <w:spacing w:val="53"/>
          <w:sz w:val="24"/>
          <w:szCs w:val="24"/>
        </w:rPr>
        <w:t xml:space="preserve"> </w:t>
      </w:r>
      <w:r>
        <w:rPr>
          <w:color w:val="282828"/>
          <w:w w:val="110"/>
          <w:sz w:val="26"/>
          <w:szCs w:val="26"/>
        </w:rPr>
        <w:t>duch</w:t>
      </w:r>
      <w:r>
        <w:rPr>
          <w:color w:val="282828"/>
          <w:w w:val="110"/>
          <w:sz w:val="26"/>
          <w:szCs w:val="26"/>
        </w:rPr>
        <w:tab/>
        <w:t xml:space="preserve">a  </w:t>
      </w:r>
      <w:r>
        <w:rPr>
          <w:color w:val="282828"/>
          <w:spacing w:val="13"/>
          <w:w w:val="110"/>
          <w:sz w:val="26"/>
          <w:szCs w:val="26"/>
        </w:rPr>
        <w:t xml:space="preserve"> </w:t>
      </w:r>
      <w:r>
        <w:rPr>
          <w:color w:val="282828"/>
          <w:w w:val="110"/>
          <w:sz w:val="26"/>
          <w:szCs w:val="26"/>
        </w:rPr>
        <w:t>evropské</w:t>
      </w:r>
      <w:r>
        <w:rPr>
          <w:color w:val="282828"/>
          <w:w w:val="110"/>
          <w:sz w:val="26"/>
          <w:szCs w:val="26"/>
        </w:rPr>
        <w:tab/>
      </w:r>
      <w:r>
        <w:rPr>
          <w:color w:val="3D3D3D"/>
          <w:w w:val="110"/>
          <w:sz w:val="26"/>
          <w:szCs w:val="26"/>
        </w:rPr>
        <w:t>povedom1.</w:t>
      </w:r>
      <w:r>
        <w:rPr>
          <w:color w:val="3D3D3D"/>
          <w:w w:val="110"/>
          <w:sz w:val="26"/>
          <w:szCs w:val="26"/>
        </w:rPr>
        <w:tab/>
        <w:t xml:space="preserve">Co  s  </w:t>
      </w:r>
      <w:r>
        <w:rPr>
          <w:color w:val="282828"/>
          <w:sz w:val="26"/>
          <w:szCs w:val="26"/>
        </w:rPr>
        <w:t xml:space="preserve">n1n11, </w:t>
      </w:r>
      <w:r>
        <w:rPr>
          <w:color w:val="282828"/>
          <w:spacing w:val="38"/>
          <w:sz w:val="26"/>
          <w:szCs w:val="26"/>
        </w:rPr>
        <w:t xml:space="preserve"> </w:t>
      </w:r>
      <w:r>
        <w:rPr>
          <w:color w:val="3D3D3D"/>
          <w:sz w:val="26"/>
          <w:szCs w:val="26"/>
        </w:rPr>
        <w:t xml:space="preserve">.)e </w:t>
      </w:r>
      <w:r>
        <w:rPr>
          <w:color w:val="3D3D3D"/>
          <w:spacing w:val="27"/>
          <w:sz w:val="26"/>
          <w:szCs w:val="26"/>
        </w:rPr>
        <w:t xml:space="preserve"> </w:t>
      </w:r>
      <w:r>
        <w:rPr>
          <w:color w:val="3D3D3D"/>
          <w:sz w:val="26"/>
          <w:szCs w:val="26"/>
        </w:rPr>
        <w:t>Jma</w:t>
      </w:r>
      <w:r>
        <w:rPr>
          <w:color w:val="3D3D3D"/>
          <w:sz w:val="26"/>
          <w:szCs w:val="26"/>
        </w:rPr>
        <w:tab/>
      </w:r>
      <w:r>
        <w:rPr>
          <w:color w:val="3D3D3D"/>
          <w:w w:val="110"/>
          <w:sz w:val="26"/>
          <w:szCs w:val="26"/>
        </w:rPr>
        <w:t>otazka.</w:t>
      </w:r>
    </w:p>
    <w:p w14:paraId="0670A328" w14:textId="77777777" w:rsidR="00400206" w:rsidRDefault="00400206">
      <w:pPr>
        <w:pStyle w:val="Zkladntext"/>
        <w:tabs>
          <w:tab w:val="left" w:pos="4409"/>
          <w:tab w:val="left" w:pos="5134"/>
          <w:tab w:val="left" w:pos="5562"/>
          <w:tab w:val="left" w:pos="6613"/>
          <w:tab w:val="left" w:pos="7729"/>
          <w:tab w:val="left" w:pos="8099"/>
        </w:tabs>
        <w:kinsoku w:val="0"/>
        <w:overflowPunct w:val="0"/>
        <w:spacing w:line="80" w:lineRule="exact"/>
        <w:ind w:right="383"/>
        <w:jc w:val="center"/>
        <w:rPr>
          <w:color w:val="3D3D3D"/>
          <w:sz w:val="26"/>
          <w:szCs w:val="26"/>
        </w:rPr>
      </w:pPr>
      <w:r>
        <w:rPr>
          <w:color w:val="282828"/>
          <w:sz w:val="26"/>
          <w:szCs w:val="26"/>
        </w:rPr>
        <w:t xml:space="preserve">Ex1stu1e    </w:t>
      </w:r>
      <w:r>
        <w:rPr>
          <w:color w:val="282828"/>
          <w:sz w:val="27"/>
          <w:szCs w:val="27"/>
        </w:rPr>
        <w:t>e,</w:t>
      </w:r>
      <w:r>
        <w:rPr>
          <w:color w:val="282828"/>
          <w:spacing w:val="2"/>
          <w:sz w:val="27"/>
          <w:szCs w:val="27"/>
        </w:rPr>
        <w:t xml:space="preserve"> </w:t>
      </w:r>
      <w:r>
        <w:rPr>
          <w:color w:val="282828"/>
          <w:sz w:val="26"/>
          <w:szCs w:val="26"/>
        </w:rPr>
        <w:t xml:space="preserve">rops  </w:t>
      </w:r>
      <w:r>
        <w:rPr>
          <w:color w:val="282828"/>
          <w:spacing w:val="6"/>
          <w:sz w:val="26"/>
          <w:szCs w:val="26"/>
        </w:rPr>
        <w:t xml:space="preserve"> </w:t>
      </w:r>
      <w:r>
        <w:rPr>
          <w:color w:val="282828"/>
          <w:sz w:val="26"/>
          <w:szCs w:val="26"/>
        </w:rPr>
        <w:t>)</w:t>
      </w:r>
      <w:r>
        <w:rPr>
          <w:color w:val="282828"/>
          <w:sz w:val="26"/>
          <w:szCs w:val="26"/>
        </w:rPr>
        <w:tab/>
      </w:r>
      <w:r>
        <w:rPr>
          <w:color w:val="3D3D3D"/>
          <w:w w:val="75"/>
          <w:sz w:val="26"/>
          <w:szCs w:val="26"/>
        </w:rPr>
        <w:t>,</w:t>
      </w:r>
      <w:r>
        <w:rPr>
          <w:color w:val="3D3D3D"/>
          <w:w w:val="75"/>
          <w:sz w:val="26"/>
          <w:szCs w:val="26"/>
        </w:rPr>
        <w:tab/>
        <w:t>·</w:t>
      </w:r>
      <w:r>
        <w:rPr>
          <w:color w:val="3D3D3D"/>
          <w:w w:val="75"/>
          <w:sz w:val="26"/>
          <w:szCs w:val="26"/>
        </w:rPr>
        <w:tab/>
        <w:t xml:space="preserve">· </w:t>
      </w:r>
      <w:r>
        <w:rPr>
          <w:color w:val="282828"/>
          <w:w w:val="75"/>
          <w:sz w:val="26"/>
          <w:szCs w:val="26"/>
        </w:rPr>
        <w:t xml:space="preserve">· </w:t>
      </w:r>
      <w:r>
        <w:rPr>
          <w:color w:val="282828"/>
          <w:spacing w:val="42"/>
          <w:w w:val="75"/>
          <w:sz w:val="26"/>
          <w:szCs w:val="26"/>
        </w:rPr>
        <w:t xml:space="preserve"> </w:t>
      </w:r>
      <w:r>
        <w:rPr>
          <w:color w:val="4D4D4D"/>
          <w:w w:val="75"/>
          <w:sz w:val="26"/>
          <w:szCs w:val="26"/>
        </w:rPr>
        <w:t>·</w:t>
      </w:r>
      <w:r>
        <w:rPr>
          <w:color w:val="4D4D4D"/>
          <w:spacing w:val="35"/>
          <w:w w:val="75"/>
          <w:sz w:val="26"/>
          <w:szCs w:val="26"/>
        </w:rPr>
        <w:t xml:space="preserve"> </w:t>
      </w:r>
      <w:r>
        <w:rPr>
          <w:color w:val="3D3D3D"/>
          <w:w w:val="75"/>
          <w:sz w:val="27"/>
          <w:szCs w:val="27"/>
        </w:rPr>
        <w:t>I</w:t>
      </w:r>
      <w:r>
        <w:rPr>
          <w:color w:val="3D3D3D"/>
          <w:w w:val="75"/>
          <w:sz w:val="27"/>
          <w:szCs w:val="27"/>
        </w:rPr>
        <w:tab/>
      </w:r>
      <w:r>
        <w:rPr>
          <w:color w:val="282828"/>
          <w:w w:val="75"/>
          <w:sz w:val="27"/>
          <w:szCs w:val="27"/>
        </w:rPr>
        <w:t>·]</w:t>
      </w:r>
      <w:r>
        <w:rPr>
          <w:color w:val="282828"/>
          <w:w w:val="75"/>
          <w:sz w:val="27"/>
          <w:szCs w:val="27"/>
        </w:rPr>
        <w:tab/>
      </w:r>
      <w:r>
        <w:rPr>
          <w:color w:val="3D3D3D"/>
          <w:w w:val="75"/>
          <w:sz w:val="27"/>
          <w:szCs w:val="27"/>
        </w:rPr>
        <w:t>k</w:t>
      </w:r>
      <w:r>
        <w:rPr>
          <w:color w:val="3D3D3D"/>
          <w:w w:val="75"/>
          <w:sz w:val="27"/>
          <w:szCs w:val="27"/>
        </w:rPr>
        <w:tab/>
        <w:t xml:space="preserve">·   </w:t>
      </w:r>
      <w:r>
        <w:rPr>
          <w:color w:val="282828"/>
          <w:w w:val="75"/>
          <w:sz w:val="27"/>
          <w:szCs w:val="27"/>
          <w:vertAlign w:val="subscript"/>
        </w:rPr>
        <w:t>·?</w:t>
      </w:r>
      <w:r>
        <w:rPr>
          <w:color w:val="282828"/>
          <w:w w:val="75"/>
          <w:sz w:val="27"/>
          <w:szCs w:val="27"/>
        </w:rPr>
        <w:t xml:space="preserve">  </w:t>
      </w:r>
      <w:r>
        <w:rPr>
          <w:color w:val="282828"/>
          <w:spacing w:val="48"/>
          <w:w w:val="75"/>
          <w:sz w:val="27"/>
          <w:szCs w:val="27"/>
        </w:rPr>
        <w:t xml:space="preserve"> </w:t>
      </w:r>
      <w:r>
        <w:rPr>
          <w:color w:val="3D3D3D"/>
          <w:sz w:val="26"/>
          <w:szCs w:val="26"/>
        </w:rPr>
        <w:t>A</w:t>
      </w:r>
    </w:p>
    <w:p w14:paraId="2A2FE663" w14:textId="77777777" w:rsidR="00400206" w:rsidRDefault="00400206">
      <w:pPr>
        <w:pStyle w:val="Zkladntext"/>
        <w:tabs>
          <w:tab w:val="left" w:pos="4409"/>
          <w:tab w:val="left" w:pos="5134"/>
          <w:tab w:val="left" w:pos="5562"/>
          <w:tab w:val="left" w:pos="6613"/>
          <w:tab w:val="left" w:pos="7729"/>
          <w:tab w:val="left" w:pos="8099"/>
        </w:tabs>
        <w:kinsoku w:val="0"/>
        <w:overflowPunct w:val="0"/>
        <w:spacing w:line="80" w:lineRule="exact"/>
        <w:ind w:right="383"/>
        <w:jc w:val="center"/>
        <w:rPr>
          <w:color w:val="3D3D3D"/>
          <w:sz w:val="26"/>
          <w:szCs w:val="26"/>
        </w:rPr>
        <w:sectPr w:rsidR="00000000">
          <w:type w:val="continuous"/>
          <w:pgSz w:w="11900" w:h="16840"/>
          <w:pgMar w:top="680" w:right="0" w:bottom="280" w:left="0" w:header="708" w:footer="708" w:gutter="0"/>
          <w:cols w:space="708" w:equalWidth="0">
            <w:col w:w="11900"/>
          </w:cols>
          <w:noEndnote/>
        </w:sectPr>
      </w:pPr>
    </w:p>
    <w:p w14:paraId="0AA627EE" w14:textId="77777777" w:rsidR="00400206" w:rsidRDefault="00400206">
      <w:pPr>
        <w:pStyle w:val="Zkladntext"/>
        <w:kinsoku w:val="0"/>
        <w:overflowPunct w:val="0"/>
        <w:spacing w:before="152" w:line="11" w:lineRule="exact"/>
        <w:ind w:left="811"/>
        <w:rPr>
          <w:color w:val="282828"/>
          <w:spacing w:val="-3"/>
          <w:w w:val="91"/>
          <w:position w:val="16"/>
          <w:sz w:val="6"/>
          <w:szCs w:val="6"/>
        </w:rPr>
      </w:pPr>
      <w:r>
        <w:rPr>
          <w:color w:val="282828"/>
          <w:spacing w:val="-1"/>
          <w:w w:val="113"/>
          <w:sz w:val="26"/>
          <w:szCs w:val="26"/>
        </w:rPr>
        <w:t>Jso</w:t>
      </w:r>
      <w:r>
        <w:rPr>
          <w:color w:val="282828"/>
          <w:w w:val="113"/>
          <w:sz w:val="26"/>
          <w:szCs w:val="26"/>
        </w:rPr>
        <w:t>u</w:t>
      </w:r>
      <w:r>
        <w:rPr>
          <w:color w:val="282828"/>
          <w:sz w:val="26"/>
          <w:szCs w:val="26"/>
        </w:rPr>
        <w:t xml:space="preserve">  </w:t>
      </w:r>
      <w:r>
        <w:rPr>
          <w:color w:val="282828"/>
          <w:spacing w:val="-25"/>
          <w:sz w:val="26"/>
          <w:szCs w:val="26"/>
        </w:rPr>
        <w:t xml:space="preserve"> </w:t>
      </w:r>
      <w:r>
        <w:rPr>
          <w:color w:val="282828"/>
          <w:w w:val="103"/>
          <w:sz w:val="26"/>
          <w:szCs w:val="26"/>
        </w:rPr>
        <w:t>dosta</w:t>
      </w:r>
      <w:r>
        <w:rPr>
          <w:color w:val="282828"/>
          <w:spacing w:val="-59"/>
          <w:w w:val="103"/>
          <w:sz w:val="26"/>
          <w:szCs w:val="26"/>
        </w:rPr>
        <w:t>c</w:t>
      </w:r>
      <w:r>
        <w:rPr>
          <w:color w:val="282828"/>
          <w:w w:val="91"/>
          <w:position w:val="16"/>
          <w:sz w:val="6"/>
          <w:szCs w:val="6"/>
        </w:rPr>
        <w:t>y</w:t>
      </w:r>
      <w:r>
        <w:rPr>
          <w:color w:val="282828"/>
          <w:position w:val="16"/>
          <w:sz w:val="6"/>
          <w:szCs w:val="6"/>
        </w:rPr>
        <w:t xml:space="preserve"> </w:t>
      </w:r>
      <w:r>
        <w:rPr>
          <w:color w:val="282828"/>
          <w:spacing w:val="1"/>
          <w:position w:val="16"/>
          <w:sz w:val="6"/>
          <w:szCs w:val="6"/>
        </w:rPr>
        <w:t xml:space="preserve"> </w:t>
      </w:r>
      <w:r>
        <w:rPr>
          <w:color w:val="282828"/>
          <w:spacing w:val="-3"/>
          <w:w w:val="103"/>
          <w:sz w:val="26"/>
          <w:szCs w:val="26"/>
        </w:rPr>
        <w:t>u</w:t>
      </w:r>
      <w:r>
        <w:rPr>
          <w:color w:val="282828"/>
          <w:spacing w:val="-19"/>
          <w:w w:val="103"/>
          <w:sz w:val="26"/>
          <w:szCs w:val="26"/>
        </w:rPr>
        <w:t>1</w:t>
      </w:r>
      <w:r>
        <w:rPr>
          <w:color w:val="282828"/>
          <w:spacing w:val="-7"/>
          <w:w w:val="91"/>
          <w:position w:val="16"/>
          <w:sz w:val="6"/>
          <w:szCs w:val="6"/>
        </w:rPr>
        <w:t>•</w:t>
      </w:r>
      <w:r>
        <w:rPr>
          <w:color w:val="282828"/>
          <w:spacing w:val="-134"/>
          <w:w w:val="103"/>
          <w:sz w:val="26"/>
          <w:szCs w:val="26"/>
        </w:rPr>
        <w:t>1</w:t>
      </w:r>
      <w:r>
        <w:rPr>
          <w:color w:val="282828"/>
          <w:spacing w:val="-3"/>
          <w:w w:val="91"/>
          <w:position w:val="16"/>
          <w:sz w:val="6"/>
          <w:szCs w:val="6"/>
        </w:rPr>
        <w:t>•</w:t>
      </w:r>
    </w:p>
    <w:p w14:paraId="23567F46" w14:textId="77777777" w:rsidR="00400206" w:rsidRDefault="00400206">
      <w:pPr>
        <w:pStyle w:val="Zkladntext"/>
        <w:kinsoku w:val="0"/>
        <w:overflowPunct w:val="0"/>
        <w:spacing w:before="152" w:line="11" w:lineRule="exact"/>
        <w:ind w:left="71"/>
        <w:rPr>
          <w:color w:val="3D3D3D"/>
          <w:w w:val="91"/>
          <w:position w:val="16"/>
          <w:sz w:val="6"/>
          <w:szCs w:val="6"/>
        </w:rPr>
      </w:pPr>
      <w:r>
        <w:rPr>
          <w:sz w:val="24"/>
          <w:szCs w:val="24"/>
        </w:rPr>
        <w:br w:type="column"/>
      </w:r>
      <w:r>
        <w:rPr>
          <w:color w:val="282828"/>
          <w:w w:val="103"/>
          <w:sz w:val="26"/>
          <w:szCs w:val="26"/>
        </w:rPr>
        <w:t>c</w:t>
      </w:r>
      <w:r>
        <w:rPr>
          <w:color w:val="282828"/>
          <w:spacing w:val="-202"/>
          <w:w w:val="103"/>
          <w:sz w:val="26"/>
          <w:szCs w:val="26"/>
        </w:rPr>
        <w:t>m</w:t>
      </w:r>
      <w:r>
        <w:rPr>
          <w:color w:val="3D3D3D"/>
          <w:w w:val="91"/>
          <w:position w:val="16"/>
          <w:sz w:val="6"/>
          <w:szCs w:val="6"/>
        </w:rPr>
        <w:t>•</w:t>
      </w:r>
    </w:p>
    <w:p w14:paraId="485D618B" w14:textId="77777777" w:rsidR="00400206" w:rsidRDefault="00400206">
      <w:pPr>
        <w:pStyle w:val="Zkladntext"/>
        <w:tabs>
          <w:tab w:val="left" w:pos="3477"/>
          <w:tab w:val="left" w:pos="6566"/>
          <w:tab w:val="left" w:pos="7653"/>
        </w:tabs>
        <w:kinsoku w:val="0"/>
        <w:overflowPunct w:val="0"/>
        <w:spacing w:line="163" w:lineRule="exact"/>
        <w:ind w:left="142"/>
        <w:rPr>
          <w:color w:val="282828"/>
          <w:w w:val="115"/>
          <w:sz w:val="24"/>
          <w:szCs w:val="24"/>
        </w:rPr>
      </w:pPr>
      <w:r>
        <w:rPr>
          <w:sz w:val="24"/>
          <w:szCs w:val="24"/>
        </w:rPr>
        <w:br w:type="column"/>
      </w:r>
      <w:r>
        <w:rPr>
          <w:color w:val="282828"/>
          <w:w w:val="115"/>
          <w:position w:val="-16"/>
          <w:sz w:val="26"/>
          <w:szCs w:val="26"/>
        </w:rPr>
        <w:t>1  mo</w:t>
      </w:r>
      <w:r>
        <w:rPr>
          <w:color w:val="282828"/>
          <w:w w:val="115"/>
          <w:sz w:val="24"/>
          <w:szCs w:val="24"/>
        </w:rPr>
        <w:t xml:space="preserve">ti·vem </w:t>
      </w:r>
      <w:r>
        <w:rPr>
          <w:color w:val="282828"/>
          <w:spacing w:val="60"/>
          <w:w w:val="115"/>
          <w:sz w:val="24"/>
          <w:szCs w:val="24"/>
        </w:rPr>
        <w:t xml:space="preserve"> </w:t>
      </w:r>
      <w:r>
        <w:rPr>
          <w:color w:val="282828"/>
          <w:w w:val="115"/>
          <w:sz w:val="24"/>
          <w:szCs w:val="24"/>
        </w:rPr>
        <w:t xml:space="preserve">k </w:t>
      </w:r>
      <w:r>
        <w:rPr>
          <w:color w:val="282828"/>
          <w:spacing w:val="55"/>
          <w:w w:val="115"/>
          <w:sz w:val="24"/>
          <w:szCs w:val="24"/>
        </w:rPr>
        <w:t xml:space="preserve"> </w:t>
      </w:r>
      <w:r>
        <w:rPr>
          <w:color w:val="282828"/>
          <w:w w:val="115"/>
          <w:sz w:val="26"/>
          <w:szCs w:val="26"/>
        </w:rPr>
        <w:t>př</w:t>
      </w:r>
      <w:r>
        <w:rPr>
          <w:color w:val="282828"/>
          <w:w w:val="115"/>
          <w:sz w:val="26"/>
          <w:szCs w:val="26"/>
        </w:rPr>
        <w:t>ekonáni</w:t>
      </w:r>
      <w:r>
        <w:rPr>
          <w:color w:val="282828"/>
          <w:w w:val="115"/>
          <w:sz w:val="26"/>
          <w:szCs w:val="26"/>
        </w:rPr>
        <w:tab/>
      </w:r>
      <w:r>
        <w:rPr>
          <w:color w:val="3D3D3D"/>
          <w:w w:val="115"/>
          <w:sz w:val="26"/>
          <w:szCs w:val="26"/>
        </w:rPr>
        <w:t xml:space="preserve">stavaJtc1c </w:t>
      </w:r>
      <w:r>
        <w:rPr>
          <w:color w:val="3D3D3D"/>
          <w:w w:val="115"/>
          <w:sz w:val="26"/>
          <w:szCs w:val="26"/>
          <w:vertAlign w:val="subscript"/>
        </w:rPr>
        <w:t>1</w:t>
      </w:r>
      <w:r>
        <w:rPr>
          <w:color w:val="3D3D3D"/>
          <w:w w:val="115"/>
          <w:sz w:val="26"/>
          <w:szCs w:val="26"/>
        </w:rPr>
        <w:t xml:space="preserve">  </w:t>
      </w:r>
      <w:r>
        <w:rPr>
          <w:color w:val="282828"/>
          <w:w w:val="115"/>
          <w:sz w:val="26"/>
          <w:szCs w:val="26"/>
        </w:rPr>
        <w:t>za</w:t>
      </w:r>
      <w:r>
        <w:rPr>
          <w:color w:val="282828"/>
          <w:spacing w:val="30"/>
          <w:w w:val="115"/>
          <w:sz w:val="26"/>
          <w:szCs w:val="26"/>
        </w:rPr>
        <w:t xml:space="preserve"> </w:t>
      </w:r>
      <w:r>
        <w:rPr>
          <w:color w:val="282828"/>
          <w:w w:val="115"/>
          <w:sz w:val="26"/>
          <w:szCs w:val="26"/>
        </w:rPr>
        <w:t xml:space="preserve">)ran </w:t>
      </w:r>
      <w:r>
        <w:rPr>
          <w:color w:val="282828"/>
          <w:spacing w:val="42"/>
          <w:w w:val="115"/>
          <w:sz w:val="26"/>
          <w:szCs w:val="26"/>
        </w:rPr>
        <w:t xml:space="preserve"> </w:t>
      </w:r>
      <w:r>
        <w:rPr>
          <w:color w:val="3D3D3D"/>
          <w:w w:val="115"/>
          <w:sz w:val="26"/>
          <w:szCs w:val="26"/>
        </w:rPr>
        <w:t>a</w:t>
      </w:r>
      <w:r>
        <w:rPr>
          <w:color w:val="3D3D3D"/>
          <w:w w:val="115"/>
          <w:sz w:val="26"/>
          <w:szCs w:val="26"/>
        </w:rPr>
        <w:tab/>
      </w:r>
      <w:r>
        <w:rPr>
          <w:color w:val="282828"/>
          <w:spacing w:val="-4"/>
          <w:w w:val="115"/>
          <w:sz w:val="24"/>
          <w:szCs w:val="24"/>
        </w:rPr>
        <w:t>r1</w:t>
      </w:r>
      <w:r>
        <w:rPr>
          <w:color w:val="4D4D4D"/>
          <w:spacing w:val="-4"/>
          <w:w w:val="115"/>
          <w:sz w:val="24"/>
          <w:szCs w:val="24"/>
        </w:rPr>
        <w:t>s1</w:t>
      </w:r>
      <w:r>
        <w:rPr>
          <w:color w:val="4D4D4D"/>
          <w:spacing w:val="-41"/>
          <w:w w:val="115"/>
          <w:sz w:val="24"/>
          <w:szCs w:val="24"/>
        </w:rPr>
        <w:t xml:space="preserve"> </w:t>
      </w:r>
      <w:r>
        <w:rPr>
          <w:color w:val="282828"/>
          <w:w w:val="115"/>
          <w:sz w:val="24"/>
          <w:szCs w:val="24"/>
        </w:rPr>
        <w:t>.</w:t>
      </w:r>
      <w:r>
        <w:rPr>
          <w:color w:val="282828"/>
          <w:w w:val="115"/>
          <w:sz w:val="24"/>
          <w:szCs w:val="24"/>
        </w:rPr>
        <w:tab/>
      </w:r>
      <w:r>
        <w:rPr>
          <w:color w:val="3D3D3D"/>
          <w:w w:val="115"/>
          <w:sz w:val="24"/>
          <w:szCs w:val="24"/>
        </w:rPr>
        <w:t>nebo</w:t>
      </w:r>
      <w:r>
        <w:rPr>
          <w:color w:val="3D3D3D"/>
          <w:spacing w:val="48"/>
          <w:w w:val="115"/>
          <w:sz w:val="24"/>
          <w:szCs w:val="24"/>
        </w:rPr>
        <w:t xml:space="preserve"> </w:t>
      </w:r>
      <w:r>
        <w:rPr>
          <w:color w:val="282828"/>
          <w:w w:val="115"/>
          <w:sz w:val="24"/>
          <w:szCs w:val="24"/>
        </w:rPr>
        <w:t>je</w:t>
      </w:r>
    </w:p>
    <w:p w14:paraId="4173E56B" w14:textId="77777777" w:rsidR="00400206" w:rsidRDefault="00400206">
      <w:pPr>
        <w:pStyle w:val="Zkladntext"/>
        <w:tabs>
          <w:tab w:val="left" w:pos="3477"/>
          <w:tab w:val="left" w:pos="6566"/>
          <w:tab w:val="left" w:pos="7653"/>
        </w:tabs>
        <w:kinsoku w:val="0"/>
        <w:overflowPunct w:val="0"/>
        <w:spacing w:line="163" w:lineRule="exact"/>
        <w:ind w:left="142"/>
        <w:rPr>
          <w:color w:val="282828"/>
          <w:w w:val="115"/>
          <w:sz w:val="24"/>
          <w:szCs w:val="24"/>
        </w:rPr>
        <w:sectPr w:rsidR="00000000">
          <w:type w:val="continuous"/>
          <w:pgSz w:w="11900" w:h="16840"/>
          <w:pgMar w:top="680" w:right="0" w:bottom="280" w:left="0" w:header="708" w:footer="708" w:gutter="0"/>
          <w:cols w:num="3" w:space="708" w:equalWidth="0">
            <w:col w:w="2483" w:space="40"/>
            <w:col w:w="217" w:space="39"/>
            <w:col w:w="9121"/>
          </w:cols>
          <w:noEndnote/>
        </w:sectPr>
      </w:pPr>
    </w:p>
    <w:p w14:paraId="1634FE22" w14:textId="77777777" w:rsidR="00400206" w:rsidRDefault="00400206">
      <w:pPr>
        <w:pStyle w:val="Zkladntext"/>
        <w:tabs>
          <w:tab w:val="left" w:pos="1194"/>
          <w:tab w:val="left" w:pos="1492"/>
          <w:tab w:val="left" w:pos="2285"/>
          <w:tab w:val="left" w:pos="2621"/>
          <w:tab w:val="left" w:pos="3449"/>
        </w:tabs>
        <w:kinsoku w:val="0"/>
        <w:overflowPunct w:val="0"/>
        <w:spacing w:line="438" w:lineRule="exact"/>
        <w:ind w:left="824"/>
        <w:rPr>
          <w:color w:val="3D3D3D"/>
          <w:spacing w:val="-1"/>
          <w:w w:val="115"/>
          <w:sz w:val="26"/>
          <w:szCs w:val="26"/>
        </w:rPr>
      </w:pPr>
      <w:r>
        <w:rPr>
          <w:noProof/>
        </w:rPr>
        <w:pict w14:anchorId="10C6433C">
          <v:shape id="_x0000_s1047" type="#_x0000_t202" style="position:absolute;left:0;text-align:left;margin-left:415.4pt;margin-top:4pt;width:9.45pt;height:40.5pt;z-index:-251675648;mso-position-horizontal-relative:page;mso-position-vertical-relative:text" o:allowincell="f" filled="f" stroked="f">
            <v:textbox inset="0,0,0,0">
              <w:txbxContent>
                <w:p w14:paraId="2936C302" w14:textId="77777777" w:rsidR="00400206" w:rsidRDefault="00400206">
                  <w:pPr>
                    <w:pStyle w:val="Zkladntext"/>
                    <w:kinsoku w:val="0"/>
                    <w:overflowPunct w:val="0"/>
                    <w:spacing w:line="809" w:lineRule="exact"/>
                    <w:rPr>
                      <w:i/>
                      <w:iCs/>
                      <w:color w:val="282828"/>
                      <w:w w:val="93"/>
                      <w:sz w:val="73"/>
                      <w:szCs w:val="73"/>
                    </w:rPr>
                  </w:pPr>
                  <w:r>
                    <w:rPr>
                      <w:i/>
                      <w:iCs/>
                      <w:color w:val="282828"/>
                      <w:w w:val="93"/>
                      <w:sz w:val="73"/>
                      <w:szCs w:val="73"/>
                    </w:rPr>
                    <w:t>t</w:t>
                  </w:r>
                </w:p>
              </w:txbxContent>
            </v:textbox>
            <w10:wrap anchorx="page"/>
          </v:shape>
        </w:pict>
      </w:r>
      <w:r>
        <w:rPr>
          <w:noProof/>
        </w:rPr>
        <w:pict w14:anchorId="210E1430">
          <v:shape id="_x0000_s1048" type="#_x0000_t202" style="position:absolute;left:0;text-align:left;margin-left:40.3pt;margin-top:15.4pt;width:323.35pt;height:14.45pt;z-index:-251673600;mso-position-horizontal-relative:page;mso-position-vertical-relative:text" o:allowincell="f" filled="f" stroked="f">
            <v:textbox inset="0,0,0,0">
              <w:txbxContent>
                <w:p w14:paraId="2419F3AF" w14:textId="77777777" w:rsidR="00400206" w:rsidRDefault="00400206">
                  <w:pPr>
                    <w:pStyle w:val="Zkladntext"/>
                    <w:tabs>
                      <w:tab w:val="left" w:pos="2818"/>
                      <w:tab w:val="left" w:pos="4079"/>
                      <w:tab w:val="left" w:pos="4324"/>
                      <w:tab w:val="left" w:pos="5814"/>
                      <w:tab w:val="left" w:pos="6292"/>
                    </w:tabs>
                    <w:kinsoku w:val="0"/>
                    <w:overflowPunct w:val="0"/>
                    <w:spacing w:line="288" w:lineRule="exact"/>
                    <w:rPr>
                      <w:color w:val="3D3D3D"/>
                      <w:spacing w:val="-7"/>
                      <w:w w:val="70"/>
                      <w:sz w:val="26"/>
                      <w:szCs w:val="26"/>
                    </w:rPr>
                  </w:pPr>
                  <w:r>
                    <w:rPr>
                      <w:color w:val="282828"/>
                      <w:sz w:val="26"/>
                      <w:szCs w:val="26"/>
                    </w:rPr>
                    <w:t xml:space="preserve">1edmvm   mozn </w:t>
                  </w:r>
                  <w:r>
                    <w:rPr>
                      <w:color w:val="282828"/>
                      <w:spacing w:val="62"/>
                      <w:sz w:val="26"/>
                      <w:szCs w:val="26"/>
                    </w:rPr>
                    <w:t xml:space="preserve"> </w:t>
                  </w:r>
                  <w:r>
                    <w:rPr>
                      <w:color w:val="282828"/>
                      <w:sz w:val="25"/>
                      <w:szCs w:val="25"/>
                    </w:rPr>
                    <w:t xml:space="preserve">m </w:t>
                  </w:r>
                  <w:r>
                    <w:rPr>
                      <w:color w:val="282828"/>
                      <w:spacing w:val="35"/>
                      <w:sz w:val="25"/>
                      <w:szCs w:val="25"/>
                    </w:rPr>
                    <w:t xml:space="preserve"> </w:t>
                  </w:r>
                  <w:r>
                    <w:rPr>
                      <w:color w:val="282828"/>
                      <w:sz w:val="26"/>
                      <w:szCs w:val="26"/>
                    </w:rPr>
                    <w:t>mo</w:t>
                  </w:r>
                  <w:r>
                    <w:rPr>
                      <w:color w:val="282828"/>
                      <w:sz w:val="26"/>
                      <w:szCs w:val="26"/>
                    </w:rPr>
                    <w:tab/>
                  </w:r>
                  <w:r>
                    <w:rPr>
                      <w:color w:val="606060"/>
                      <w:sz w:val="26"/>
                      <w:szCs w:val="26"/>
                    </w:rPr>
                    <w:t>.</w:t>
                  </w:r>
                  <w:r>
                    <w:rPr>
                      <w:color w:val="606060"/>
                      <w:sz w:val="26"/>
                      <w:szCs w:val="26"/>
                    </w:rPr>
                    <w:tab/>
                  </w:r>
                  <w:r>
                    <w:rPr>
                      <w:color w:val="282828"/>
                      <w:sz w:val="26"/>
                      <w:szCs w:val="26"/>
                    </w:rPr>
                    <w:t>.</w:t>
                  </w:r>
                  <w:r>
                    <w:rPr>
                      <w:color w:val="282828"/>
                      <w:sz w:val="26"/>
                      <w:szCs w:val="26"/>
                    </w:rPr>
                    <w:tab/>
                    <w:t>..</w:t>
                  </w:r>
                  <w:r>
                    <w:rPr>
                      <w:color w:val="282828"/>
                      <w:sz w:val="26"/>
                      <w:szCs w:val="26"/>
                    </w:rPr>
                    <w:tab/>
                  </w:r>
                  <w:r>
                    <w:rPr>
                      <w:color w:val="4D4D4D"/>
                      <w:sz w:val="26"/>
                      <w:szCs w:val="26"/>
                    </w:rPr>
                    <w:t>.</w:t>
                  </w:r>
                  <w:r>
                    <w:rPr>
                      <w:color w:val="4D4D4D"/>
                      <w:sz w:val="26"/>
                      <w:szCs w:val="26"/>
                    </w:rPr>
                    <w:tab/>
                  </w:r>
                  <w:r>
                    <w:rPr>
                      <w:color w:val="3D3D3D"/>
                      <w:spacing w:val="-7"/>
                      <w:w w:val="70"/>
                      <w:sz w:val="26"/>
                      <w:szCs w:val="26"/>
                    </w:rPr>
                    <w:t>_.,</w:t>
                  </w:r>
                </w:p>
              </w:txbxContent>
            </v:textbox>
            <w10:wrap anchorx="page"/>
          </v:shape>
        </w:pict>
      </w:r>
      <w:r>
        <w:rPr>
          <w:noProof/>
        </w:rPr>
        <w:pict w14:anchorId="3429428A">
          <v:shape id="_x0000_s1049" type="#_x0000_t202" style="position:absolute;left:0;text-align:left;margin-left:374.55pt;margin-top:8.3pt;width:3.55pt;height:12.8pt;z-index:-251672576;mso-position-horizontal-relative:page;mso-position-vertical-relative:text" o:allowincell="f" filled="f" stroked="f">
            <v:textbox inset="0,0,0,0">
              <w:txbxContent>
                <w:p w14:paraId="118E75B4" w14:textId="77777777" w:rsidR="00400206" w:rsidRDefault="00400206">
                  <w:pPr>
                    <w:pStyle w:val="Zkladntext"/>
                    <w:kinsoku w:val="0"/>
                    <w:overflowPunct w:val="0"/>
                    <w:spacing w:line="255" w:lineRule="exact"/>
                    <w:rPr>
                      <w:color w:val="282828"/>
                      <w:w w:val="79"/>
                      <w:sz w:val="23"/>
                      <w:szCs w:val="23"/>
                    </w:rPr>
                  </w:pPr>
                  <w:r>
                    <w:rPr>
                      <w:color w:val="282828"/>
                      <w:w w:val="79"/>
                      <w:sz w:val="23"/>
                      <w:szCs w:val="23"/>
                    </w:rPr>
                    <w:t>J</w:t>
                  </w:r>
                </w:p>
              </w:txbxContent>
            </v:textbox>
            <w10:wrap anchorx="page"/>
          </v:shape>
        </w:pict>
      </w:r>
      <w:r>
        <w:rPr>
          <w:noProof/>
        </w:rPr>
        <w:pict w14:anchorId="2DEA7E74">
          <v:shape id="_x0000_s1050" type="#_x0000_t202" style="position:absolute;left:0;text-align:left;margin-left:407.15pt;margin-top:7.85pt;width:95.35pt;height:21.8pt;z-index:-251671552;mso-position-horizontal-relative:page;mso-position-vertical-relative:text" o:allowincell="f" filled="f" stroked="f">
            <v:textbox inset="0,0,0,0">
              <w:txbxContent>
                <w:p w14:paraId="1BA83757" w14:textId="77777777" w:rsidR="00400206" w:rsidRDefault="00400206">
                  <w:pPr>
                    <w:pStyle w:val="Zkladntext"/>
                    <w:tabs>
                      <w:tab w:val="left" w:pos="432"/>
                    </w:tabs>
                    <w:kinsoku w:val="0"/>
                    <w:overflowPunct w:val="0"/>
                    <w:spacing w:line="207" w:lineRule="exact"/>
                    <w:ind w:left="73"/>
                    <w:rPr>
                      <w:color w:val="282828"/>
                      <w:w w:val="115"/>
                      <w:sz w:val="24"/>
                      <w:szCs w:val="24"/>
                    </w:rPr>
                  </w:pPr>
                  <w:r>
                    <w:rPr>
                      <w:rFonts w:ascii="Arial" w:hAnsi="Arial" w:cs="Arial"/>
                      <w:color w:val="282828"/>
                      <w:w w:val="110"/>
                      <w:sz w:val="21"/>
                      <w:szCs w:val="21"/>
                    </w:rPr>
                    <w:t>Y</w:t>
                  </w:r>
                  <w:r>
                    <w:rPr>
                      <w:rFonts w:ascii="Arial" w:hAnsi="Arial" w:cs="Arial"/>
                      <w:color w:val="282828"/>
                      <w:w w:val="110"/>
                      <w:sz w:val="21"/>
                      <w:szCs w:val="21"/>
                    </w:rPr>
                    <w:tab/>
                  </w:r>
                  <w:r>
                    <w:rPr>
                      <w:color w:val="3D3D3D"/>
                      <w:w w:val="115"/>
                      <w:sz w:val="24"/>
                      <w:szCs w:val="24"/>
                    </w:rPr>
                    <w:t xml:space="preserve">vira v </w:t>
                  </w:r>
                  <w:r>
                    <w:rPr>
                      <w:color w:val="282828"/>
                      <w:w w:val="115"/>
                      <w:sz w:val="24"/>
                      <w:szCs w:val="24"/>
                    </w:rPr>
                    <w:t>10(</w:t>
                  </w:r>
                </w:p>
                <w:p w14:paraId="1F5FD0F6" w14:textId="77777777" w:rsidR="00400206" w:rsidRDefault="00400206">
                  <w:pPr>
                    <w:pStyle w:val="Zkladntext"/>
                    <w:tabs>
                      <w:tab w:val="left" w:pos="738"/>
                      <w:tab w:val="left" w:pos="1746"/>
                    </w:tabs>
                    <w:kinsoku w:val="0"/>
                    <w:overflowPunct w:val="0"/>
                    <w:spacing w:line="228" w:lineRule="exact"/>
                    <w:rPr>
                      <w:rFonts w:ascii="Arial" w:hAnsi="Arial" w:cs="Arial"/>
                      <w:color w:val="3D3D3D"/>
                      <w:spacing w:val="-10"/>
                      <w:w w:val="65"/>
                      <w:sz w:val="25"/>
                      <w:szCs w:val="25"/>
                    </w:rPr>
                  </w:pPr>
                  <w:r>
                    <w:rPr>
                      <w:rFonts w:ascii="Arial" w:hAnsi="Arial" w:cs="Arial"/>
                      <w:color w:val="3D3D3D"/>
                      <w:w w:val="75"/>
                      <w:sz w:val="25"/>
                      <w:szCs w:val="25"/>
                    </w:rPr>
                    <w:t>'d</w:t>
                  </w:r>
                  <w:r>
                    <w:rPr>
                      <w:rFonts w:ascii="Arial" w:hAnsi="Arial" w:cs="Arial"/>
                      <w:color w:val="3D3D3D"/>
                      <w:w w:val="75"/>
                      <w:sz w:val="25"/>
                      <w:szCs w:val="25"/>
                    </w:rPr>
                    <w:tab/>
                    <w:t xml:space="preserve">•l' </w:t>
                  </w:r>
                  <w:r>
                    <w:rPr>
                      <w:rFonts w:ascii="Arial" w:hAnsi="Arial" w:cs="Arial"/>
                      <w:color w:val="3D3D3D"/>
                      <w:spacing w:val="28"/>
                      <w:w w:val="75"/>
                      <w:sz w:val="25"/>
                      <w:szCs w:val="25"/>
                    </w:rPr>
                    <w:t xml:space="preserve"> </w:t>
                  </w:r>
                  <w:r>
                    <w:rPr>
                      <w:rFonts w:ascii="Arial" w:hAnsi="Arial" w:cs="Arial"/>
                      <w:color w:val="4D4D4D"/>
                      <w:spacing w:val="-17"/>
                      <w:w w:val="75"/>
                      <w:sz w:val="25"/>
                      <w:szCs w:val="25"/>
                    </w:rPr>
                    <w:t>..</w:t>
                  </w:r>
                  <w:r>
                    <w:rPr>
                      <w:color w:val="282828"/>
                      <w:spacing w:val="-17"/>
                      <w:w w:val="75"/>
                      <w:sz w:val="24"/>
                      <w:szCs w:val="24"/>
                    </w:rPr>
                    <w:t>ť</w:t>
                  </w:r>
                  <w:r>
                    <w:rPr>
                      <w:rFonts w:ascii="Arial" w:hAnsi="Arial" w:cs="Arial"/>
                      <w:color w:val="4D4D4D"/>
                      <w:spacing w:val="-17"/>
                      <w:w w:val="75"/>
                      <w:sz w:val="25"/>
                      <w:szCs w:val="25"/>
                    </w:rPr>
                    <w:t>.</w:t>
                  </w:r>
                  <w:r>
                    <w:rPr>
                      <w:rFonts w:ascii="Arial" w:hAnsi="Arial" w:cs="Arial"/>
                      <w:color w:val="4D4D4D"/>
                      <w:spacing w:val="-17"/>
                      <w:w w:val="75"/>
                      <w:sz w:val="25"/>
                      <w:szCs w:val="25"/>
                    </w:rPr>
                    <w:tab/>
                  </w:r>
                  <w:r>
                    <w:rPr>
                      <w:rFonts w:ascii="Arial" w:hAnsi="Arial" w:cs="Arial"/>
                      <w:color w:val="3D3D3D"/>
                      <w:spacing w:val="-10"/>
                      <w:w w:val="65"/>
                      <w:sz w:val="25"/>
                      <w:szCs w:val="25"/>
                    </w:rPr>
                    <w:t>E·</w:t>
                  </w:r>
                </w:p>
              </w:txbxContent>
            </v:textbox>
            <w10:wrap anchorx="page"/>
          </v:shape>
        </w:pict>
      </w:r>
      <w:r>
        <w:rPr>
          <w:color w:val="282828"/>
          <w:w w:val="39"/>
          <w:sz w:val="24"/>
          <w:szCs w:val="24"/>
        </w:rPr>
        <w:t>.</w:t>
      </w:r>
      <w:r>
        <w:rPr>
          <w:color w:val="282828"/>
          <w:sz w:val="24"/>
          <w:szCs w:val="24"/>
        </w:rPr>
        <w:tab/>
      </w:r>
      <w:r>
        <w:rPr>
          <w:color w:val="282828"/>
          <w:w w:val="39"/>
          <w:sz w:val="24"/>
          <w:szCs w:val="24"/>
        </w:rPr>
        <w:t>.</w:t>
      </w:r>
      <w:r>
        <w:rPr>
          <w:color w:val="282828"/>
          <w:sz w:val="24"/>
          <w:szCs w:val="24"/>
        </w:rPr>
        <w:tab/>
      </w:r>
      <w:r>
        <w:rPr>
          <w:color w:val="3D3D3D"/>
          <w:w w:val="39"/>
          <w:sz w:val="24"/>
          <w:szCs w:val="24"/>
        </w:rPr>
        <w:t>.</w:t>
      </w:r>
      <w:r>
        <w:rPr>
          <w:color w:val="3D3D3D"/>
          <w:sz w:val="24"/>
          <w:szCs w:val="24"/>
        </w:rPr>
        <w:tab/>
      </w:r>
      <w:r>
        <w:rPr>
          <w:color w:val="282828"/>
          <w:w w:val="87"/>
          <w:sz w:val="24"/>
          <w:szCs w:val="24"/>
        </w:rPr>
        <w:t>..</w:t>
      </w:r>
      <w:r>
        <w:rPr>
          <w:color w:val="282828"/>
          <w:sz w:val="24"/>
          <w:szCs w:val="24"/>
        </w:rPr>
        <w:tab/>
      </w:r>
      <w:r>
        <w:rPr>
          <w:color w:val="3D3D3D"/>
          <w:w w:val="89"/>
          <w:sz w:val="24"/>
          <w:szCs w:val="24"/>
        </w:rPr>
        <w:t>,.</w:t>
      </w:r>
      <w:r>
        <w:rPr>
          <w:color w:val="3D3D3D"/>
          <w:sz w:val="24"/>
          <w:szCs w:val="24"/>
        </w:rPr>
        <w:tab/>
      </w:r>
      <w:r>
        <w:rPr>
          <w:color w:val="282828"/>
          <w:spacing w:val="-1"/>
          <w:w w:val="107"/>
          <w:sz w:val="24"/>
          <w:szCs w:val="24"/>
        </w:rPr>
        <w:t>t·ive</w:t>
      </w:r>
      <w:r>
        <w:rPr>
          <w:color w:val="282828"/>
          <w:w w:val="107"/>
          <w:sz w:val="24"/>
          <w:szCs w:val="24"/>
        </w:rPr>
        <w:t>m</w:t>
      </w:r>
      <w:r>
        <w:rPr>
          <w:color w:val="282828"/>
          <w:sz w:val="24"/>
          <w:szCs w:val="24"/>
        </w:rPr>
        <w:t xml:space="preserve"> </w:t>
      </w:r>
      <w:r>
        <w:rPr>
          <w:color w:val="282828"/>
          <w:spacing w:val="2"/>
          <w:sz w:val="24"/>
          <w:szCs w:val="24"/>
        </w:rPr>
        <w:t xml:space="preserve"> </w:t>
      </w:r>
      <w:r>
        <w:rPr>
          <w:color w:val="282828"/>
          <w:spacing w:val="-1"/>
          <w:w w:val="125"/>
          <w:sz w:val="26"/>
          <w:szCs w:val="26"/>
        </w:rPr>
        <w:t>strach</w:t>
      </w:r>
      <w:r>
        <w:rPr>
          <w:color w:val="282828"/>
          <w:w w:val="125"/>
          <w:sz w:val="26"/>
          <w:szCs w:val="26"/>
        </w:rPr>
        <w:t>?</w:t>
      </w:r>
      <w:r>
        <w:rPr>
          <w:color w:val="282828"/>
          <w:sz w:val="26"/>
          <w:szCs w:val="26"/>
        </w:rPr>
        <w:t xml:space="preserve"> </w:t>
      </w:r>
      <w:r>
        <w:rPr>
          <w:color w:val="282828"/>
          <w:spacing w:val="-12"/>
          <w:sz w:val="26"/>
          <w:szCs w:val="26"/>
        </w:rPr>
        <w:t xml:space="preserve"> </w:t>
      </w:r>
      <w:r>
        <w:rPr>
          <w:color w:val="282828"/>
          <w:spacing w:val="-1"/>
          <w:w w:val="89"/>
          <w:sz w:val="31"/>
          <w:szCs w:val="31"/>
        </w:rPr>
        <w:t>C</w:t>
      </w:r>
      <w:r>
        <w:rPr>
          <w:color w:val="282828"/>
          <w:w w:val="89"/>
          <w:sz w:val="31"/>
          <w:szCs w:val="31"/>
        </w:rPr>
        <w:t>i</w:t>
      </w:r>
      <w:r>
        <w:rPr>
          <w:color w:val="282828"/>
          <w:sz w:val="31"/>
          <w:szCs w:val="31"/>
        </w:rPr>
        <w:t xml:space="preserve"> </w:t>
      </w:r>
      <w:r>
        <w:rPr>
          <w:color w:val="282828"/>
          <w:spacing w:val="-19"/>
          <w:sz w:val="31"/>
          <w:szCs w:val="31"/>
        </w:rPr>
        <w:t xml:space="preserve"> </w:t>
      </w:r>
      <w:r>
        <w:rPr>
          <w:color w:val="282828"/>
          <w:w w:val="115"/>
          <w:sz w:val="26"/>
          <w:szCs w:val="26"/>
        </w:rPr>
        <w:t>posl</w:t>
      </w:r>
      <w:r>
        <w:rPr>
          <w:color w:val="282828"/>
          <w:spacing w:val="-85"/>
          <w:w w:val="115"/>
          <w:sz w:val="26"/>
          <w:szCs w:val="26"/>
        </w:rPr>
        <w:t>e</w:t>
      </w:r>
      <w:r>
        <w:rPr>
          <w:color w:val="3D3D3D"/>
          <w:w w:val="109"/>
          <w:position w:val="14"/>
          <w:sz w:val="26"/>
          <w:szCs w:val="26"/>
        </w:rPr>
        <w:t>.</w:t>
      </w:r>
      <w:r>
        <w:rPr>
          <w:color w:val="3D3D3D"/>
          <w:spacing w:val="-27"/>
          <w:position w:val="14"/>
          <w:sz w:val="26"/>
          <w:szCs w:val="26"/>
        </w:rPr>
        <w:t xml:space="preserve"> </w:t>
      </w:r>
      <w:r>
        <w:rPr>
          <w:color w:val="282828"/>
          <w:spacing w:val="-1"/>
          <w:w w:val="108"/>
          <w:sz w:val="26"/>
          <w:szCs w:val="26"/>
        </w:rPr>
        <w:t>z</w:t>
      </w:r>
      <w:r>
        <w:rPr>
          <w:color w:val="282828"/>
          <w:w w:val="108"/>
          <w:sz w:val="26"/>
          <w:szCs w:val="26"/>
        </w:rPr>
        <w:t>e</w:t>
      </w:r>
      <w:r>
        <w:rPr>
          <w:color w:val="282828"/>
          <w:sz w:val="26"/>
          <w:szCs w:val="26"/>
        </w:rPr>
        <w:t xml:space="preserve"> </w:t>
      </w:r>
      <w:r>
        <w:rPr>
          <w:color w:val="282828"/>
          <w:spacing w:val="3"/>
          <w:sz w:val="26"/>
          <w:szCs w:val="26"/>
        </w:rPr>
        <w:t xml:space="preserve"> </w:t>
      </w:r>
      <w:r>
        <w:rPr>
          <w:color w:val="3D3D3D"/>
          <w:spacing w:val="-1"/>
          <w:w w:val="115"/>
          <w:sz w:val="26"/>
          <w:szCs w:val="26"/>
        </w:rPr>
        <w:t>m</w:t>
      </w:r>
      <w:r>
        <w:rPr>
          <w:color w:val="3D3D3D"/>
          <w:spacing w:val="-121"/>
          <w:w w:val="115"/>
          <w:sz w:val="26"/>
          <w:szCs w:val="26"/>
        </w:rPr>
        <w:t>u</w:t>
      </w:r>
      <w:r>
        <w:rPr>
          <w:color w:val="4D4D4D"/>
          <w:spacing w:val="-1"/>
          <w:w w:val="109"/>
          <w:position w:val="14"/>
          <w:sz w:val="26"/>
          <w:szCs w:val="26"/>
        </w:rPr>
        <w:t>•</w:t>
      </w:r>
      <w:r>
        <w:rPr>
          <w:color w:val="4D4D4D"/>
          <w:spacing w:val="-51"/>
          <w:w w:val="109"/>
          <w:position w:val="14"/>
          <w:sz w:val="26"/>
          <w:szCs w:val="26"/>
        </w:rPr>
        <w:t>.</w:t>
      </w:r>
      <w:r>
        <w:rPr>
          <w:color w:val="3D3D3D"/>
          <w:spacing w:val="-83"/>
          <w:w w:val="115"/>
          <w:sz w:val="26"/>
          <w:szCs w:val="26"/>
        </w:rPr>
        <w:t>z</w:t>
      </w:r>
      <w:r>
        <w:rPr>
          <w:color w:val="4D4D4D"/>
          <w:spacing w:val="11"/>
          <w:w w:val="109"/>
          <w:position w:val="14"/>
          <w:sz w:val="26"/>
          <w:szCs w:val="26"/>
        </w:rPr>
        <w:t>,</w:t>
      </w:r>
      <w:r>
        <w:rPr>
          <w:color w:val="3D3D3D"/>
          <w:spacing w:val="-1"/>
          <w:w w:val="115"/>
          <w:sz w:val="26"/>
          <w:szCs w:val="26"/>
        </w:rPr>
        <w:t>e</w:t>
      </w:r>
    </w:p>
    <w:p w14:paraId="0A06240A" w14:textId="77777777" w:rsidR="00400206" w:rsidRDefault="00400206">
      <w:pPr>
        <w:pStyle w:val="Zkladntext"/>
        <w:tabs>
          <w:tab w:val="left" w:pos="1127"/>
          <w:tab w:val="left" w:pos="1988"/>
          <w:tab w:val="left" w:pos="2387"/>
        </w:tabs>
        <w:kinsoku w:val="0"/>
        <w:overflowPunct w:val="0"/>
        <w:spacing w:line="229" w:lineRule="auto"/>
        <w:ind w:left="94"/>
        <w:rPr>
          <w:color w:val="3D3D3D"/>
          <w:spacing w:val="-20"/>
          <w:w w:val="39"/>
          <w:sz w:val="25"/>
          <w:szCs w:val="25"/>
        </w:rPr>
      </w:pPr>
      <w:r>
        <w:rPr>
          <w:sz w:val="24"/>
          <w:szCs w:val="24"/>
        </w:rPr>
        <w:br w:type="column"/>
      </w:r>
      <w:r>
        <w:rPr>
          <w:color w:val="3D3D3D"/>
          <w:spacing w:val="3"/>
          <w:w w:val="109"/>
          <w:sz w:val="26"/>
          <w:szCs w:val="26"/>
        </w:rPr>
        <w:t>.</w:t>
      </w:r>
      <w:r>
        <w:rPr>
          <w:color w:val="282828"/>
          <w:spacing w:val="-110"/>
          <w:w w:val="97"/>
          <w:position w:val="-14"/>
          <w:sz w:val="26"/>
          <w:szCs w:val="26"/>
        </w:rPr>
        <w:t>1</w:t>
      </w:r>
      <w:r>
        <w:rPr>
          <w:color w:val="4D4D4D"/>
          <w:w w:val="109"/>
          <w:sz w:val="26"/>
          <w:szCs w:val="26"/>
        </w:rPr>
        <w:t>.</w:t>
      </w:r>
      <w:r>
        <w:rPr>
          <w:color w:val="4D4D4D"/>
          <w:spacing w:val="-27"/>
          <w:sz w:val="26"/>
          <w:szCs w:val="26"/>
        </w:rPr>
        <w:t xml:space="preserve"> </w:t>
      </w:r>
      <w:r>
        <w:rPr>
          <w:color w:val="282828"/>
          <w:w w:val="97"/>
          <w:position w:val="-14"/>
          <w:sz w:val="26"/>
          <w:szCs w:val="26"/>
        </w:rPr>
        <w:t>m</w:t>
      </w:r>
      <w:r>
        <w:rPr>
          <w:color w:val="282828"/>
          <w:spacing w:val="-7"/>
          <w:position w:val="-14"/>
          <w:sz w:val="26"/>
          <w:szCs w:val="26"/>
        </w:rPr>
        <w:t xml:space="preserve"> </w:t>
      </w:r>
      <w:r>
        <w:rPr>
          <w:color w:val="282828"/>
          <w:w w:val="79"/>
          <w:sz w:val="25"/>
          <w:szCs w:val="25"/>
        </w:rPr>
        <w:t>b</w:t>
      </w:r>
      <w:r>
        <w:rPr>
          <w:color w:val="282828"/>
          <w:sz w:val="25"/>
          <w:szCs w:val="25"/>
        </w:rPr>
        <w:t xml:space="preserve">  </w:t>
      </w:r>
      <w:r>
        <w:rPr>
          <w:color w:val="282828"/>
          <w:spacing w:val="-3"/>
          <w:sz w:val="25"/>
          <w:szCs w:val="25"/>
        </w:rPr>
        <w:t xml:space="preserve"> </w:t>
      </w:r>
      <w:r>
        <w:rPr>
          <w:color w:val="4D4D4D"/>
          <w:spacing w:val="-13"/>
          <w:w w:val="79"/>
          <w:sz w:val="25"/>
          <w:szCs w:val="25"/>
        </w:rPr>
        <w:t>·</w:t>
      </w:r>
      <w:r>
        <w:rPr>
          <w:rFonts w:ascii="Arial" w:hAnsi="Arial" w:cs="Arial"/>
          <w:color w:val="282828"/>
          <w:w w:val="40"/>
          <w:sz w:val="24"/>
          <w:szCs w:val="24"/>
        </w:rPr>
        <w:t>t</w:t>
      </w:r>
      <w:r>
        <w:rPr>
          <w:rFonts w:ascii="Arial" w:hAnsi="Arial" w:cs="Arial"/>
          <w:color w:val="282828"/>
          <w:sz w:val="24"/>
          <w:szCs w:val="24"/>
        </w:rPr>
        <w:tab/>
      </w:r>
      <w:r>
        <w:rPr>
          <w:rFonts w:ascii="Arial" w:hAnsi="Arial" w:cs="Arial"/>
          <w:color w:val="606060"/>
          <w:w w:val="40"/>
          <w:sz w:val="24"/>
          <w:szCs w:val="24"/>
        </w:rPr>
        <w:t>.</w:t>
      </w:r>
      <w:r>
        <w:rPr>
          <w:rFonts w:ascii="Arial" w:hAnsi="Arial" w:cs="Arial"/>
          <w:color w:val="606060"/>
          <w:sz w:val="24"/>
          <w:szCs w:val="24"/>
        </w:rPr>
        <w:tab/>
      </w:r>
      <w:r>
        <w:rPr>
          <w:color w:val="282828"/>
          <w:w w:val="36"/>
          <w:sz w:val="25"/>
          <w:szCs w:val="25"/>
        </w:rPr>
        <w:t>l</w:t>
      </w:r>
      <w:r>
        <w:rPr>
          <w:color w:val="282828"/>
          <w:sz w:val="25"/>
          <w:szCs w:val="25"/>
        </w:rPr>
        <w:tab/>
      </w:r>
      <w:r>
        <w:rPr>
          <w:color w:val="3D3D3D"/>
          <w:spacing w:val="-20"/>
          <w:w w:val="39"/>
          <w:sz w:val="25"/>
          <w:szCs w:val="25"/>
        </w:rPr>
        <w:t>l</w:t>
      </w:r>
    </w:p>
    <w:p w14:paraId="28A14443" w14:textId="77777777" w:rsidR="00400206" w:rsidRDefault="00400206">
      <w:pPr>
        <w:pStyle w:val="Zkladntext"/>
        <w:kinsoku w:val="0"/>
        <w:overflowPunct w:val="0"/>
        <w:spacing w:before="128"/>
        <w:ind w:left="113"/>
        <w:rPr>
          <w:color w:val="3D3D3D"/>
          <w:w w:val="110"/>
          <w:sz w:val="26"/>
          <w:szCs w:val="26"/>
        </w:rPr>
      </w:pPr>
      <w:r>
        <w:rPr>
          <w:sz w:val="24"/>
          <w:szCs w:val="24"/>
        </w:rPr>
        <w:br w:type="column"/>
      </w:r>
      <w:r>
        <w:rPr>
          <w:color w:val="3D3D3D"/>
          <w:w w:val="110"/>
          <w:sz w:val="26"/>
          <w:szCs w:val="26"/>
        </w:rPr>
        <w:t>noty dcmo-</w:t>
      </w:r>
    </w:p>
    <w:p w14:paraId="4DC493C2" w14:textId="77777777" w:rsidR="00400206" w:rsidRDefault="00400206">
      <w:pPr>
        <w:pStyle w:val="Zkladntext"/>
        <w:kinsoku w:val="0"/>
        <w:overflowPunct w:val="0"/>
        <w:spacing w:before="128"/>
        <w:ind w:left="113"/>
        <w:rPr>
          <w:color w:val="3D3D3D"/>
          <w:w w:val="110"/>
          <w:sz w:val="26"/>
          <w:szCs w:val="26"/>
        </w:rPr>
        <w:sectPr w:rsidR="00000000">
          <w:type w:val="continuous"/>
          <w:pgSz w:w="11900" w:h="16840"/>
          <w:pgMar w:top="680" w:right="0" w:bottom="280" w:left="0" w:header="708" w:footer="708" w:gutter="0"/>
          <w:cols w:num="3" w:space="708" w:equalWidth="0">
            <w:col w:w="7367" w:space="40"/>
            <w:col w:w="2415" w:space="39"/>
            <w:col w:w="2039"/>
          </w:cols>
          <w:noEndnote/>
        </w:sectPr>
      </w:pPr>
    </w:p>
    <w:p w14:paraId="09655604" w14:textId="77777777" w:rsidR="00400206" w:rsidRDefault="00400206">
      <w:pPr>
        <w:pStyle w:val="Zkladntext"/>
        <w:kinsoku w:val="0"/>
        <w:overflowPunct w:val="0"/>
        <w:spacing w:before="6"/>
        <w:rPr>
          <w:sz w:val="4"/>
          <w:szCs w:val="4"/>
        </w:rPr>
      </w:pPr>
    </w:p>
    <w:p w14:paraId="0FA19772" w14:textId="77777777" w:rsidR="00400206" w:rsidRDefault="00400206">
      <w:pPr>
        <w:pStyle w:val="Zkladntext"/>
        <w:tabs>
          <w:tab w:val="left" w:pos="8570"/>
        </w:tabs>
        <w:kinsoku w:val="0"/>
        <w:overflowPunct w:val="0"/>
        <w:ind w:left="815"/>
        <w:rPr>
          <w:sz w:val="20"/>
          <w:szCs w:val="20"/>
        </w:rPr>
      </w:pPr>
      <w:r>
        <w:rPr>
          <w:noProof/>
        </w:rPr>
      </w:r>
      <w:r>
        <w:rPr>
          <w:sz w:val="20"/>
          <w:szCs w:val="20"/>
        </w:rPr>
        <w:pict w14:anchorId="1BC2FD85">
          <v:shape id="_x0000_s1051" type="#_x0000_t202" style="width:370.1pt;height:15pt;mso-position-horizontal-relative:char;mso-position-vertical-relative:line" o:allowincell="f" filled="f" stroked="f">
            <v:textbox inset="0,0,0,0">
              <w:txbxContent>
                <w:p w14:paraId="66DFEA0F" w14:textId="77777777" w:rsidR="00400206" w:rsidRDefault="00400206">
                  <w:pPr>
                    <w:pStyle w:val="Zkladntext"/>
                    <w:tabs>
                      <w:tab w:val="left" w:pos="975"/>
                      <w:tab w:val="left" w:pos="6132"/>
                    </w:tabs>
                    <w:kinsoku w:val="0"/>
                    <w:overflowPunct w:val="0"/>
                    <w:spacing w:line="299" w:lineRule="exact"/>
                    <w:rPr>
                      <w:color w:val="3D3D3D"/>
                      <w:spacing w:val="-5"/>
                      <w:w w:val="115"/>
                      <w:sz w:val="26"/>
                      <w:szCs w:val="26"/>
                    </w:rPr>
                  </w:pPr>
                  <w:r>
                    <w:rPr>
                      <w:color w:val="282828"/>
                      <w:w w:val="115"/>
                      <w:sz w:val="26"/>
                      <w:szCs w:val="26"/>
                    </w:rPr>
                    <w:t>kracie</w:t>
                  </w:r>
                  <w:r>
                    <w:rPr>
                      <w:color w:val="282828"/>
                      <w:w w:val="115"/>
                      <w:sz w:val="26"/>
                      <w:szCs w:val="26"/>
                    </w:rPr>
                    <w:tab/>
                    <w:t xml:space="preserve">křcsfanshí   </w:t>
                  </w:r>
                  <w:r>
                    <w:rPr>
                      <w:color w:val="282828"/>
                      <w:w w:val="115"/>
                      <w:sz w:val="27"/>
                      <w:szCs w:val="27"/>
                    </w:rPr>
                    <w:t xml:space="preserve">a </w:t>
                  </w:r>
                  <w:r>
                    <w:rPr>
                      <w:color w:val="282828"/>
                      <w:spacing w:val="77"/>
                      <w:w w:val="115"/>
                      <w:sz w:val="27"/>
                      <w:szCs w:val="27"/>
                    </w:rPr>
                    <w:t xml:space="preserve"> </w:t>
                  </w:r>
                  <w:r>
                    <w:rPr>
                      <w:color w:val="282828"/>
                      <w:w w:val="115"/>
                      <w:sz w:val="26"/>
                      <w:szCs w:val="26"/>
                    </w:rPr>
                    <w:t>západní</w:t>
                  </w:r>
                  <w:r>
                    <w:rPr>
                      <w:color w:val="282828"/>
                      <w:spacing w:val="19"/>
                      <w:w w:val="115"/>
                      <w:sz w:val="26"/>
                      <w:szCs w:val="26"/>
                    </w:rPr>
                    <w:t xml:space="preserve"> </w:t>
                  </w:r>
                  <w:r>
                    <w:rPr>
                      <w:color w:val="282828"/>
                      <w:w w:val="115"/>
                      <w:sz w:val="26"/>
                      <w:szCs w:val="26"/>
                    </w:rPr>
                    <w:t xml:space="preserve">c1v1hsace? </w:t>
                  </w:r>
                  <w:r>
                    <w:rPr>
                      <w:color w:val="282828"/>
                      <w:spacing w:val="29"/>
                      <w:w w:val="115"/>
                      <w:sz w:val="26"/>
                      <w:szCs w:val="26"/>
                    </w:rPr>
                    <w:t xml:space="preserve"> </w:t>
                  </w:r>
                  <w:r>
                    <w:rPr>
                      <w:color w:val="282828"/>
                      <w:w w:val="115"/>
                      <w:sz w:val="26"/>
                      <w:szCs w:val="26"/>
                    </w:rPr>
                    <w:t>Pak</w:t>
                  </w:r>
                  <w:r>
                    <w:rPr>
                      <w:color w:val="282828"/>
                      <w:w w:val="115"/>
                      <w:sz w:val="26"/>
                      <w:szCs w:val="26"/>
                    </w:rPr>
                    <w:tab/>
                    <w:t xml:space="preserve">-. </w:t>
                  </w:r>
                  <w:r>
                    <w:rPr>
                      <w:color w:val="3D3D3D"/>
                      <w:w w:val="115"/>
                      <w:sz w:val="27"/>
                      <w:szCs w:val="27"/>
                    </w:rPr>
                    <w:t>em</w:t>
                  </w:r>
                  <w:r>
                    <w:rPr>
                      <w:color w:val="3D3D3D"/>
                      <w:spacing w:val="-2"/>
                      <w:w w:val="115"/>
                      <w:sz w:val="27"/>
                      <w:szCs w:val="27"/>
                    </w:rPr>
                    <w:t xml:space="preserve"> </w:t>
                  </w:r>
                  <w:r>
                    <w:rPr>
                      <w:color w:val="3D3D3D"/>
                      <w:spacing w:val="-5"/>
                      <w:w w:val="115"/>
                      <w:sz w:val="26"/>
                      <w:szCs w:val="26"/>
                    </w:rPr>
                    <w:t>_ne}</w:t>
                  </w:r>
                </w:p>
              </w:txbxContent>
            </v:textbox>
            <w10:anchorlock/>
          </v:shape>
        </w:pict>
      </w:r>
      <w:r>
        <w:rPr>
          <w:sz w:val="20"/>
          <w:szCs w:val="20"/>
        </w:rPr>
        <w:t xml:space="preserve"> </w:t>
      </w:r>
      <w:r>
        <w:rPr>
          <w:sz w:val="20"/>
          <w:szCs w:val="20"/>
        </w:rPr>
        <w:tab/>
      </w:r>
      <w:r>
        <w:rPr>
          <w:noProof/>
        </w:rPr>
      </w:r>
      <w:r>
        <w:rPr>
          <w:sz w:val="20"/>
          <w:szCs w:val="20"/>
        </w:rPr>
        <w:pict w14:anchorId="532C0FA4">
          <v:shape id="_x0000_s1052" type="#_x0000_t202" style="width:139.05pt;height:15pt;mso-position-horizontal-relative:char;mso-position-vertical-relative:line" o:allowincell="f" filled="f" stroked="f">
            <v:textbox inset="0,0,0,0">
              <w:txbxContent>
                <w:p w14:paraId="5E415959" w14:textId="77777777" w:rsidR="00400206" w:rsidRDefault="00400206">
                  <w:pPr>
                    <w:pStyle w:val="Zkladntext"/>
                    <w:tabs>
                      <w:tab w:val="left" w:pos="961"/>
                      <w:tab w:val="left" w:pos="1526"/>
                    </w:tabs>
                    <w:kinsoku w:val="0"/>
                    <w:overflowPunct w:val="0"/>
                    <w:spacing w:line="299" w:lineRule="exact"/>
                    <w:rPr>
                      <w:color w:val="282828"/>
                      <w:spacing w:val="-7"/>
                      <w:w w:val="115"/>
                      <w:sz w:val="26"/>
                      <w:szCs w:val="26"/>
                    </w:rPr>
                  </w:pPr>
                  <w:r>
                    <w:rPr>
                      <w:color w:val="282828"/>
                      <w:w w:val="115"/>
                      <w:sz w:val="27"/>
                      <w:szCs w:val="27"/>
                    </w:rPr>
                    <w:t>kz,</w:t>
                  </w:r>
                  <w:r>
                    <w:rPr>
                      <w:color w:val="282828"/>
                      <w:spacing w:val="40"/>
                      <w:w w:val="115"/>
                      <w:sz w:val="27"/>
                      <w:szCs w:val="27"/>
                    </w:rPr>
                    <w:t xml:space="preserve"> </w:t>
                  </w:r>
                  <w:r>
                    <w:rPr>
                      <w:color w:val="3D3D3D"/>
                      <w:w w:val="115"/>
                      <w:sz w:val="26"/>
                      <w:szCs w:val="26"/>
                    </w:rPr>
                    <w:t>as</w:t>
                  </w:r>
                  <w:r>
                    <w:rPr>
                      <w:color w:val="3D3D3D"/>
                      <w:w w:val="115"/>
                      <w:sz w:val="26"/>
                      <w:szCs w:val="26"/>
                    </w:rPr>
                    <w:tab/>
                  </w:r>
                  <w:r>
                    <w:rPr>
                      <w:rFonts w:ascii="Arial" w:hAnsi="Arial" w:cs="Arial"/>
                      <w:color w:val="282828"/>
                      <w:w w:val="115"/>
                      <w:sz w:val="26"/>
                      <w:szCs w:val="26"/>
                    </w:rPr>
                    <w:t>l</w:t>
                  </w:r>
                  <w:r>
                    <w:rPr>
                      <w:rFonts w:ascii="Arial" w:hAnsi="Arial" w:cs="Arial"/>
                      <w:color w:val="282828"/>
                      <w:spacing w:val="-11"/>
                      <w:w w:val="115"/>
                      <w:sz w:val="26"/>
                      <w:szCs w:val="26"/>
                    </w:rPr>
                    <w:t xml:space="preserve"> </w:t>
                  </w:r>
                  <w:r>
                    <w:rPr>
                      <w:rFonts w:ascii="Arial" w:hAnsi="Arial" w:cs="Arial"/>
                      <w:color w:val="282828"/>
                      <w:w w:val="115"/>
                      <w:sz w:val="26"/>
                      <w:szCs w:val="26"/>
                    </w:rPr>
                    <w:t>r</w:t>
                  </w:r>
                  <w:r>
                    <w:rPr>
                      <w:rFonts w:ascii="Arial" w:hAnsi="Arial" w:cs="Arial"/>
                      <w:color w:val="282828"/>
                      <w:w w:val="115"/>
                      <w:sz w:val="26"/>
                      <w:szCs w:val="26"/>
                    </w:rPr>
                    <w:tab/>
                  </w:r>
                  <w:r>
                    <w:rPr>
                      <w:color w:val="282828"/>
                      <w:w w:val="115"/>
                      <w:sz w:val="26"/>
                      <w:szCs w:val="26"/>
                    </w:rPr>
                    <w:t>\ropu:</w:t>
                  </w:r>
                  <w:r>
                    <w:rPr>
                      <w:color w:val="282828"/>
                      <w:spacing w:val="35"/>
                      <w:w w:val="115"/>
                      <w:sz w:val="26"/>
                      <w:szCs w:val="26"/>
                    </w:rPr>
                    <w:t xml:space="preserve"> </w:t>
                  </w:r>
                  <w:r>
                    <w:rPr>
                      <w:color w:val="282828"/>
                      <w:spacing w:val="-7"/>
                      <w:w w:val="115"/>
                      <w:sz w:val="26"/>
                      <w:szCs w:val="26"/>
                    </w:rPr>
                    <w:t>ale</w:t>
                  </w:r>
                </w:p>
              </w:txbxContent>
            </v:textbox>
            <w10:anchorlock/>
          </v:shape>
        </w:pict>
      </w:r>
    </w:p>
    <w:p w14:paraId="453BA889" w14:textId="77777777" w:rsidR="00400206" w:rsidRDefault="00400206">
      <w:pPr>
        <w:pStyle w:val="Odstavecseseznamem"/>
        <w:numPr>
          <w:ilvl w:val="0"/>
          <w:numId w:val="14"/>
        </w:numPr>
        <w:tabs>
          <w:tab w:val="left" w:pos="1104"/>
          <w:tab w:val="left" w:pos="6938"/>
          <w:tab w:val="left" w:pos="8428"/>
          <w:tab w:val="left" w:pos="9167"/>
        </w:tabs>
        <w:kinsoku w:val="0"/>
        <w:overflowPunct w:val="0"/>
        <w:spacing w:line="270" w:lineRule="exact"/>
        <w:ind w:hanging="409"/>
        <w:rPr>
          <w:color w:val="282828"/>
          <w:w w:val="95"/>
        </w:rPr>
      </w:pPr>
      <w:r>
        <w:rPr>
          <w:color w:val="282828"/>
          <w:w w:val="115"/>
          <w:sz w:val="26"/>
          <w:szCs w:val="26"/>
        </w:rPr>
        <w:t xml:space="preserve">mnohem   víc.  Věta  o  nedělitel </w:t>
      </w:r>
      <w:r>
        <w:rPr>
          <w:color w:val="282828"/>
          <w:spacing w:val="38"/>
          <w:w w:val="115"/>
          <w:sz w:val="26"/>
          <w:szCs w:val="26"/>
        </w:rPr>
        <w:t xml:space="preserve"> </w:t>
      </w:r>
      <w:r>
        <w:rPr>
          <w:color w:val="282828"/>
          <w:w w:val="115"/>
          <w:sz w:val="26"/>
          <w:szCs w:val="26"/>
        </w:rPr>
        <w:t xml:space="preserve">sti </w:t>
      </w:r>
      <w:r>
        <w:rPr>
          <w:color w:val="282828"/>
          <w:spacing w:val="8"/>
          <w:w w:val="115"/>
          <w:sz w:val="26"/>
          <w:szCs w:val="26"/>
        </w:rPr>
        <w:t xml:space="preserve"> </w:t>
      </w:r>
      <w:r>
        <w:rPr>
          <w:color w:val="282828"/>
          <w:w w:val="115"/>
          <w:sz w:val="26"/>
          <w:szCs w:val="26"/>
        </w:rPr>
        <w:t>Evropyp</w:t>
      </w:r>
      <w:r>
        <w:rPr>
          <w:color w:val="282828"/>
          <w:w w:val="115"/>
          <w:sz w:val="26"/>
          <w:szCs w:val="26"/>
        </w:rPr>
        <w:tab/>
        <w:t>da!</w:t>
      </w:r>
      <w:r>
        <w:rPr>
          <w:color w:val="282828"/>
          <w:spacing w:val="26"/>
          <w:w w:val="115"/>
          <w:sz w:val="26"/>
          <w:szCs w:val="26"/>
        </w:rPr>
        <w:t xml:space="preserve"> </w:t>
      </w:r>
      <w:r>
        <w:rPr>
          <w:color w:val="282828"/>
          <w:w w:val="115"/>
          <w:sz w:val="26"/>
          <w:szCs w:val="26"/>
        </w:rPr>
        <w:t>pkr</w:t>
      </w:r>
      <w:r>
        <w:rPr>
          <w:color w:val="282828"/>
          <w:spacing w:val="-17"/>
          <w:w w:val="115"/>
          <w:sz w:val="26"/>
          <w:szCs w:val="26"/>
        </w:rPr>
        <w:t xml:space="preserve"> </w:t>
      </w:r>
      <w:r>
        <w:rPr>
          <w:color w:val="282828"/>
          <w:w w:val="115"/>
          <w:sz w:val="26"/>
          <w:szCs w:val="26"/>
        </w:rPr>
        <w:t>,·e</w:t>
      </w:r>
      <w:r>
        <w:rPr>
          <w:color w:val="282828"/>
          <w:w w:val="115"/>
          <w:sz w:val="26"/>
          <w:szCs w:val="26"/>
        </w:rPr>
        <w:tab/>
      </w:r>
      <w:r>
        <w:rPr>
          <w:color w:val="282828"/>
          <w:w w:val="90"/>
          <w:sz w:val="26"/>
          <w:szCs w:val="26"/>
        </w:rPr>
        <w:t>ah</w:t>
      </w:r>
      <w:r>
        <w:rPr>
          <w:color w:val="282828"/>
          <w:spacing w:val="-21"/>
          <w:w w:val="90"/>
          <w:sz w:val="26"/>
          <w:szCs w:val="26"/>
        </w:rPr>
        <w:t xml:space="preserve"> </w:t>
      </w:r>
      <w:r>
        <w:rPr>
          <w:color w:val="3D3D3D"/>
          <w:w w:val="90"/>
          <w:sz w:val="26"/>
          <w:szCs w:val="26"/>
        </w:rPr>
        <w:t>·lo</w:t>
      </w:r>
      <w:r>
        <w:rPr>
          <w:color w:val="3D3D3D"/>
          <w:w w:val="90"/>
          <w:sz w:val="26"/>
          <w:szCs w:val="26"/>
        </w:rPr>
        <w:tab/>
      </w:r>
      <w:r>
        <w:rPr>
          <w:color w:val="282828"/>
          <w:w w:val="95"/>
          <w:sz w:val="26"/>
          <w:szCs w:val="26"/>
        </w:rPr>
        <w:t xml:space="preserve">ndeck </w:t>
      </w:r>
      <w:r>
        <w:rPr>
          <w:color w:val="282828"/>
          <w:w w:val="115"/>
          <w:sz w:val="27"/>
          <w:szCs w:val="27"/>
        </w:rPr>
        <w:t xml:space="preserve">I e </w:t>
      </w:r>
      <w:r>
        <w:rPr>
          <w:color w:val="282828"/>
          <w:w w:val="95"/>
          <w:sz w:val="26"/>
          <w:szCs w:val="26"/>
        </w:rPr>
        <w:t>nobstě1</w:t>
      </w:r>
      <w:r>
        <w:rPr>
          <w:color w:val="282828"/>
          <w:spacing w:val="4"/>
          <w:w w:val="95"/>
          <w:sz w:val="26"/>
          <w:szCs w:val="26"/>
        </w:rPr>
        <w:t xml:space="preserve"> </w:t>
      </w:r>
      <w:r>
        <w:rPr>
          <w:color w:val="282828"/>
          <w:w w:val="95"/>
        </w:rPr>
        <w:t>při</w:t>
      </w:r>
    </w:p>
    <w:p w14:paraId="1CBD6B7C" w14:textId="77777777" w:rsidR="00400206" w:rsidRDefault="00400206">
      <w:pPr>
        <w:pStyle w:val="Odstavecseseznamem"/>
        <w:numPr>
          <w:ilvl w:val="1"/>
          <w:numId w:val="14"/>
        </w:numPr>
        <w:tabs>
          <w:tab w:val="left" w:pos="1727"/>
          <w:tab w:val="left" w:pos="2327"/>
          <w:tab w:val="left" w:pos="2501"/>
          <w:tab w:val="left" w:pos="3280"/>
          <w:tab w:val="left" w:pos="4026"/>
          <w:tab w:val="left" w:pos="4472"/>
          <w:tab w:val="left" w:pos="4784"/>
          <w:tab w:val="left" w:pos="5463"/>
          <w:tab w:val="left" w:pos="5818"/>
          <w:tab w:val="left" w:pos="6176"/>
          <w:tab w:val="left" w:pos="6240"/>
          <w:tab w:val="left" w:pos="6780"/>
          <w:tab w:val="left" w:pos="7299"/>
          <w:tab w:val="left" w:pos="8012"/>
          <w:tab w:val="left" w:pos="8054"/>
          <w:tab w:val="left" w:pos="8330"/>
          <w:tab w:val="left" w:pos="8568"/>
          <w:tab w:val="left" w:pos="9361"/>
          <w:tab w:val="left" w:pos="10083"/>
          <w:tab w:val="left" w:pos="10233"/>
          <w:tab w:val="left" w:pos="10859"/>
        </w:tabs>
        <w:kinsoku w:val="0"/>
        <w:overflowPunct w:val="0"/>
        <w:spacing w:before="83" w:line="124" w:lineRule="auto"/>
        <w:ind w:right="567" w:firstLine="285"/>
        <w:rPr>
          <w:color w:val="282828"/>
          <w:w w:val="110"/>
          <w:sz w:val="26"/>
          <w:szCs w:val="26"/>
        </w:rPr>
      </w:pPr>
      <w:r>
        <w:rPr>
          <w:noProof/>
        </w:rPr>
        <w:pict w14:anchorId="5C60DBEC">
          <v:shape id="_x0000_s1053" type="#_x0000_t202" style="position:absolute;left:0;text-align:left;margin-left:142.7pt;margin-top:6.3pt;width:7.4pt;height:10pt;z-index:-251674624;mso-position-horizontal-relative:page;mso-position-vertical-relative:text" o:allowincell="f" filled="f" stroked="f">
            <v:textbox inset="0,0,0,0">
              <w:txbxContent>
                <w:p w14:paraId="7F8F4593" w14:textId="77777777" w:rsidR="00400206" w:rsidRDefault="00400206">
                  <w:pPr>
                    <w:pStyle w:val="Zkladntext"/>
                    <w:kinsoku w:val="0"/>
                    <w:overflowPunct w:val="0"/>
                    <w:spacing w:line="200" w:lineRule="exact"/>
                    <w:rPr>
                      <w:color w:val="282828"/>
                      <w:spacing w:val="-20"/>
                      <w:sz w:val="18"/>
                      <w:szCs w:val="18"/>
                    </w:rPr>
                  </w:pPr>
                  <w:r>
                    <w:rPr>
                      <w:color w:val="282828"/>
                      <w:w w:val="65"/>
                      <w:sz w:val="18"/>
                      <w:szCs w:val="18"/>
                    </w:rPr>
                    <w:t>1</w:t>
                  </w:r>
                  <w:r>
                    <w:rPr>
                      <w:color w:val="282828"/>
                      <w:spacing w:val="-20"/>
                      <w:w w:val="65"/>
                      <w:sz w:val="18"/>
                      <w:szCs w:val="18"/>
                    </w:rPr>
                    <w:t xml:space="preserve"> </w:t>
                  </w:r>
                  <w:r>
                    <w:rPr>
                      <w:color w:val="282828"/>
                      <w:spacing w:val="-20"/>
                      <w:sz w:val="18"/>
                      <w:szCs w:val="18"/>
                    </w:rPr>
                    <w:t>0</w:t>
                  </w:r>
                </w:p>
              </w:txbxContent>
            </v:textbox>
            <w10:wrap anchorx="page"/>
          </v:shape>
        </w:pict>
      </w:r>
      <w:r>
        <w:rPr>
          <w:color w:val="282828"/>
          <w:w w:val="98"/>
          <w:sz w:val="26"/>
          <w:szCs w:val="26"/>
        </w:rPr>
        <w:t>...</w:t>
      </w:r>
      <w:r>
        <w:rPr>
          <w:color w:val="282828"/>
          <w:sz w:val="26"/>
          <w:szCs w:val="26"/>
        </w:rPr>
        <w:tab/>
      </w:r>
      <w:r>
        <w:rPr>
          <w:color w:val="282828"/>
          <w:sz w:val="26"/>
          <w:szCs w:val="26"/>
        </w:rPr>
        <w:tab/>
      </w:r>
      <w:r>
        <w:rPr>
          <w:color w:val="282828"/>
          <w:spacing w:val="-23"/>
          <w:w w:val="41"/>
          <w:sz w:val="26"/>
          <w:szCs w:val="26"/>
        </w:rPr>
        <w:t>1</w:t>
      </w:r>
      <w:r>
        <w:rPr>
          <w:color w:val="282828"/>
          <w:w w:val="84"/>
          <w:sz w:val="26"/>
          <w:szCs w:val="26"/>
        </w:rPr>
        <w:t>e</w:t>
      </w:r>
      <w:r>
        <w:rPr>
          <w:color w:val="282828"/>
          <w:spacing w:val="-3"/>
          <w:sz w:val="26"/>
          <w:szCs w:val="26"/>
        </w:rPr>
        <w:t xml:space="preserve"> </w:t>
      </w:r>
      <w:r>
        <w:rPr>
          <w:color w:val="282828"/>
          <w:spacing w:val="-47"/>
          <w:w w:val="84"/>
          <w:sz w:val="26"/>
          <w:szCs w:val="26"/>
        </w:rPr>
        <w:t>·</w:t>
      </w:r>
      <w:r>
        <w:rPr>
          <w:color w:val="282828"/>
          <w:w w:val="36"/>
          <w:sz w:val="26"/>
          <w:szCs w:val="26"/>
        </w:rPr>
        <w:t>1</w:t>
      </w:r>
      <w:r>
        <w:rPr>
          <w:color w:val="282828"/>
          <w:sz w:val="26"/>
          <w:szCs w:val="26"/>
        </w:rPr>
        <w:tab/>
      </w:r>
      <w:r>
        <w:rPr>
          <w:color w:val="282828"/>
          <w:spacing w:val="-1"/>
          <w:w w:val="116"/>
          <w:sz w:val="26"/>
          <w:szCs w:val="26"/>
        </w:rPr>
        <w:t>Západ</w:t>
      </w:r>
      <w:r>
        <w:rPr>
          <w:color w:val="282828"/>
          <w:w w:val="116"/>
          <w:sz w:val="26"/>
          <w:szCs w:val="26"/>
        </w:rPr>
        <w:t>u</w:t>
      </w:r>
      <w:r>
        <w:rPr>
          <w:color w:val="282828"/>
          <w:sz w:val="26"/>
          <w:szCs w:val="26"/>
        </w:rPr>
        <w:tab/>
      </w:r>
      <w:r>
        <w:rPr>
          <w:color w:val="282828"/>
          <w:spacing w:val="-1"/>
          <w:w w:val="123"/>
          <w:sz w:val="26"/>
          <w:szCs w:val="26"/>
        </w:rPr>
        <w:t>Pohllck</w:t>
      </w:r>
      <w:r>
        <w:rPr>
          <w:color w:val="282828"/>
          <w:w w:val="123"/>
          <w:sz w:val="26"/>
          <w:szCs w:val="26"/>
        </w:rPr>
        <w:t>v</w:t>
      </w:r>
      <w:r>
        <w:rPr>
          <w:color w:val="282828"/>
          <w:sz w:val="26"/>
          <w:szCs w:val="26"/>
        </w:rPr>
        <w:tab/>
      </w:r>
      <w:r>
        <w:rPr>
          <w:color w:val="282828"/>
          <w:w w:val="123"/>
          <w:sz w:val="26"/>
          <w:szCs w:val="26"/>
        </w:rPr>
        <w:t>a</w:t>
      </w:r>
      <w:r>
        <w:rPr>
          <w:color w:val="282828"/>
          <w:sz w:val="26"/>
          <w:szCs w:val="26"/>
        </w:rPr>
        <w:tab/>
      </w:r>
      <w:r>
        <w:rPr>
          <w:color w:val="282828"/>
          <w:w w:val="120"/>
          <w:sz w:val="26"/>
          <w:szCs w:val="26"/>
        </w:rPr>
        <w:t>hospo</w:t>
      </w:r>
      <w:r>
        <w:rPr>
          <w:color w:val="282828"/>
          <w:sz w:val="26"/>
          <w:szCs w:val="26"/>
        </w:rPr>
        <w:t xml:space="preserve">  </w:t>
      </w:r>
      <w:r>
        <w:rPr>
          <w:color w:val="282828"/>
          <w:spacing w:val="-17"/>
          <w:sz w:val="26"/>
          <w:szCs w:val="26"/>
        </w:rPr>
        <w:t xml:space="preserve"> </w:t>
      </w:r>
      <w:r>
        <w:rPr>
          <w:color w:val="282828"/>
          <w:spacing w:val="-1"/>
          <w:w w:val="120"/>
          <w:sz w:val="26"/>
          <w:szCs w:val="26"/>
        </w:rPr>
        <w:t>ar</w:t>
      </w:r>
      <w:r>
        <w:rPr>
          <w:color w:val="282828"/>
          <w:w w:val="120"/>
          <w:sz w:val="26"/>
          <w:szCs w:val="26"/>
        </w:rPr>
        <w:t>s</w:t>
      </w:r>
      <w:r>
        <w:rPr>
          <w:color w:val="282828"/>
          <w:sz w:val="26"/>
          <w:szCs w:val="26"/>
        </w:rPr>
        <w:t xml:space="preserve">  </w:t>
      </w:r>
      <w:r>
        <w:rPr>
          <w:color w:val="282828"/>
          <w:spacing w:val="-15"/>
          <w:sz w:val="26"/>
          <w:szCs w:val="26"/>
        </w:rPr>
        <w:t xml:space="preserve"> </w:t>
      </w:r>
      <w:r>
        <w:rPr>
          <w:color w:val="282828"/>
          <w:w w:val="120"/>
          <w:sz w:val="26"/>
          <w:szCs w:val="26"/>
        </w:rPr>
        <w:t>}</w:t>
      </w:r>
      <w:r>
        <w:rPr>
          <w:color w:val="282828"/>
          <w:sz w:val="26"/>
          <w:szCs w:val="26"/>
        </w:rPr>
        <w:tab/>
      </w:r>
      <w:r>
        <w:rPr>
          <w:color w:val="282828"/>
          <w:spacing w:val="-1"/>
          <w:w w:val="120"/>
          <w:sz w:val="26"/>
          <w:szCs w:val="26"/>
        </w:rPr>
        <w:t>t</w:t>
      </w:r>
      <w:r>
        <w:rPr>
          <w:color w:val="282828"/>
          <w:w w:val="120"/>
          <w:sz w:val="26"/>
          <w:szCs w:val="26"/>
        </w:rPr>
        <w:t>o</w:t>
      </w:r>
      <w:r>
        <w:rPr>
          <w:color w:val="282828"/>
          <w:sz w:val="26"/>
          <w:szCs w:val="26"/>
        </w:rPr>
        <w:tab/>
      </w:r>
      <w:r>
        <w:rPr>
          <w:color w:val="282828"/>
          <w:sz w:val="26"/>
          <w:szCs w:val="26"/>
        </w:rPr>
        <w:tab/>
      </w:r>
      <w:r>
        <w:rPr>
          <w:color w:val="282828"/>
          <w:w w:val="38"/>
          <w:sz w:val="26"/>
          <w:szCs w:val="26"/>
        </w:rPr>
        <w:t xml:space="preserve"> </w:t>
      </w:r>
      <w:r>
        <w:rPr>
          <w:color w:val="282828"/>
          <w:w w:val="120"/>
          <w:sz w:val="26"/>
          <w:szCs w:val="26"/>
        </w:rPr>
        <w:t>}</w:t>
      </w:r>
      <w:r>
        <w:rPr>
          <w:color w:val="282828"/>
          <w:sz w:val="26"/>
          <w:szCs w:val="26"/>
        </w:rPr>
        <w:t xml:space="preserve"> </w:t>
      </w:r>
      <w:r>
        <w:rPr>
          <w:color w:val="282828"/>
          <w:spacing w:val="-27"/>
          <w:sz w:val="26"/>
          <w:szCs w:val="26"/>
        </w:rPr>
        <w:t xml:space="preserve"> </w:t>
      </w:r>
      <w:r>
        <w:rPr>
          <w:color w:val="282828"/>
          <w:w w:val="120"/>
          <w:sz w:val="26"/>
          <w:szCs w:val="26"/>
        </w:rPr>
        <w:t>o</w:t>
      </w:r>
      <w:r>
        <w:rPr>
          <w:color w:val="282828"/>
          <w:sz w:val="26"/>
          <w:szCs w:val="26"/>
        </w:rPr>
        <w:tab/>
      </w:r>
      <w:r>
        <w:rPr>
          <w:color w:val="282828"/>
          <w:w w:val="120"/>
          <w:sz w:val="26"/>
          <w:szCs w:val="26"/>
        </w:rPr>
        <w:t>o</w:t>
      </w:r>
      <w:r>
        <w:rPr>
          <w:color w:val="282828"/>
          <w:sz w:val="26"/>
          <w:szCs w:val="26"/>
        </w:rPr>
        <w:t xml:space="preserve"> </w:t>
      </w:r>
      <w:r>
        <w:rPr>
          <w:color w:val="282828"/>
          <w:spacing w:val="21"/>
          <w:sz w:val="26"/>
          <w:szCs w:val="26"/>
        </w:rPr>
        <w:t xml:space="preserve"> </w:t>
      </w:r>
      <w:r>
        <w:rPr>
          <w:color w:val="282828"/>
          <w:spacing w:val="-1"/>
          <w:w w:val="116"/>
          <w:sz w:val="26"/>
          <w:szCs w:val="26"/>
        </w:rPr>
        <w:t>azan</w:t>
      </w:r>
      <w:r>
        <w:rPr>
          <w:color w:val="282828"/>
          <w:w w:val="116"/>
          <w:sz w:val="26"/>
          <w:szCs w:val="26"/>
        </w:rPr>
        <w:t>o</w:t>
      </w:r>
      <w:r>
        <w:rPr>
          <w:color w:val="282828"/>
          <w:sz w:val="26"/>
          <w:szCs w:val="26"/>
        </w:rPr>
        <w:tab/>
      </w:r>
      <w:r>
        <w:rPr>
          <w:color w:val="282828"/>
          <w:spacing w:val="-6"/>
          <w:w w:val="105"/>
          <w:sz w:val="26"/>
          <w:szCs w:val="26"/>
        </w:rPr>
        <w:t>hem</w:t>
      </w:r>
      <w:r>
        <w:rPr>
          <w:color w:val="282828"/>
          <w:w w:val="105"/>
          <w:sz w:val="26"/>
          <w:szCs w:val="26"/>
        </w:rPr>
        <w:t xml:space="preserve"> ne1mens1m</w:t>
      </w:r>
      <w:r>
        <w:rPr>
          <w:color w:val="282828"/>
          <w:w w:val="105"/>
          <w:sz w:val="26"/>
          <w:szCs w:val="26"/>
        </w:rPr>
        <w:tab/>
      </w:r>
      <w:r>
        <w:rPr>
          <w:color w:val="282828"/>
          <w:w w:val="110"/>
          <w:sz w:val="26"/>
          <w:szCs w:val="26"/>
        </w:rPr>
        <w:t>ce</w:t>
      </w:r>
      <w:r>
        <w:rPr>
          <w:color w:val="282828"/>
          <w:w w:val="110"/>
          <w:sz w:val="26"/>
          <w:szCs w:val="26"/>
        </w:rPr>
        <w:tab/>
      </w:r>
      <w:r>
        <w:rPr>
          <w:color w:val="282828"/>
          <w:w w:val="110"/>
          <w:sz w:val="26"/>
          <w:szCs w:val="26"/>
        </w:rPr>
        <w:tab/>
      </w:r>
      <w:r>
        <w:rPr>
          <w:i/>
          <w:iCs/>
          <w:color w:val="282828"/>
          <w:w w:val="110"/>
          <w:sz w:val="10"/>
          <w:szCs w:val="10"/>
        </w:rPr>
        <w:t>v.</w:t>
      </w:r>
      <w:r>
        <w:rPr>
          <w:i/>
          <w:iCs/>
          <w:color w:val="282828"/>
          <w:w w:val="110"/>
          <w:sz w:val="10"/>
          <w:szCs w:val="10"/>
        </w:rPr>
        <w:tab/>
        <w:t>v•</w:t>
      </w:r>
      <w:r>
        <w:rPr>
          <w:i/>
          <w:iCs/>
          <w:color w:val="282828"/>
          <w:w w:val="110"/>
          <w:sz w:val="10"/>
          <w:szCs w:val="10"/>
        </w:rPr>
        <w:tab/>
      </w:r>
      <w:r>
        <w:rPr>
          <w:color w:val="282828"/>
          <w:w w:val="95"/>
          <w:sz w:val="26"/>
          <w:szCs w:val="26"/>
        </w:rPr>
        <w:t>•V</w:t>
      </w:r>
      <w:r>
        <w:rPr>
          <w:color w:val="282828"/>
          <w:w w:val="95"/>
          <w:sz w:val="26"/>
          <w:szCs w:val="26"/>
        </w:rPr>
        <w:tab/>
      </w:r>
      <w:r>
        <w:rPr>
          <w:color w:val="282828"/>
          <w:sz w:val="26"/>
          <w:szCs w:val="26"/>
        </w:rPr>
        <w:t>:</w:t>
      </w:r>
      <w:r>
        <w:rPr>
          <w:color w:val="282828"/>
          <w:sz w:val="26"/>
          <w:szCs w:val="26"/>
        </w:rPr>
        <w:tab/>
      </w:r>
      <w:r>
        <w:rPr>
          <w:color w:val="282828"/>
          <w:sz w:val="26"/>
          <w:szCs w:val="26"/>
        </w:rPr>
        <w:tab/>
      </w:r>
      <w:r>
        <w:rPr>
          <w:color w:val="282828"/>
          <w:sz w:val="26"/>
          <w:szCs w:val="26"/>
        </w:rPr>
        <w:tab/>
      </w:r>
      <w:r>
        <w:rPr>
          <w:color w:val="282828"/>
          <w:sz w:val="9"/>
          <w:szCs w:val="9"/>
        </w:rPr>
        <w:t>v</w:t>
      </w:r>
      <w:r>
        <w:rPr>
          <w:color w:val="282828"/>
          <w:sz w:val="9"/>
          <w:szCs w:val="9"/>
        </w:rPr>
        <w:tab/>
      </w:r>
      <w:r>
        <w:rPr>
          <w:color w:val="4D4D4D"/>
          <w:sz w:val="9"/>
          <w:szCs w:val="9"/>
        </w:rPr>
        <w:t>'</w:t>
      </w:r>
      <w:r>
        <w:rPr>
          <w:color w:val="4D4D4D"/>
          <w:sz w:val="9"/>
          <w:szCs w:val="9"/>
        </w:rPr>
        <w:tab/>
      </w:r>
      <w:r>
        <w:rPr>
          <w:color w:val="4D4D4D"/>
          <w:sz w:val="9"/>
          <w:szCs w:val="9"/>
        </w:rPr>
        <w:tab/>
      </w:r>
      <w:r>
        <w:rPr>
          <w:color w:val="4D4D4D"/>
          <w:sz w:val="9"/>
          <w:szCs w:val="9"/>
        </w:rPr>
        <w:tab/>
      </w:r>
      <w:r>
        <w:rPr>
          <w:color w:val="3D3D3D"/>
          <w:sz w:val="9"/>
          <w:szCs w:val="9"/>
        </w:rPr>
        <w:t>]</w:t>
      </w:r>
      <w:r>
        <w:rPr>
          <w:color w:val="3D3D3D"/>
          <w:sz w:val="9"/>
          <w:szCs w:val="9"/>
        </w:rPr>
        <w:tab/>
      </w:r>
      <w:r>
        <w:rPr>
          <w:rFonts w:ascii="Arial" w:hAnsi="Arial" w:cs="Arial"/>
          <w:color w:val="282828"/>
          <w:w w:val="110"/>
          <w:sz w:val="26"/>
          <w:szCs w:val="26"/>
        </w:rPr>
        <w:t>·b</w:t>
      </w:r>
      <w:r>
        <w:rPr>
          <w:rFonts w:ascii="Arial" w:hAnsi="Arial" w:cs="Arial"/>
          <w:color w:val="282828"/>
          <w:spacing w:val="48"/>
          <w:w w:val="110"/>
          <w:sz w:val="26"/>
          <w:szCs w:val="26"/>
        </w:rPr>
        <w:t xml:space="preserve"> </w:t>
      </w:r>
      <w:r>
        <w:rPr>
          <w:rFonts w:ascii="Arial" w:hAnsi="Arial" w:cs="Arial"/>
          <w:color w:val="282828"/>
          <w:sz w:val="26"/>
          <w:szCs w:val="26"/>
        </w:rPr>
        <w:t>.......</w:t>
      </w:r>
      <w:r>
        <w:rPr>
          <w:rFonts w:ascii="Arial" w:hAnsi="Arial" w:cs="Arial"/>
          <w:color w:val="282828"/>
          <w:sz w:val="26"/>
          <w:szCs w:val="26"/>
        </w:rPr>
        <w:tab/>
        <w:t>.</w:t>
      </w:r>
      <w:r>
        <w:rPr>
          <w:rFonts w:ascii="Arial" w:hAnsi="Arial" w:cs="Arial"/>
          <w:color w:val="282828"/>
          <w:sz w:val="26"/>
          <w:szCs w:val="26"/>
        </w:rPr>
        <w:tab/>
      </w:r>
      <w:r>
        <w:rPr>
          <w:color w:val="282828"/>
          <w:sz w:val="26"/>
          <w:szCs w:val="26"/>
        </w:rPr>
        <w:t xml:space="preserve">dV1• </w:t>
      </w:r>
      <w:r>
        <w:rPr>
          <w:color w:val="282828"/>
          <w:w w:val="110"/>
          <w:sz w:val="26"/>
          <w:szCs w:val="26"/>
        </w:rPr>
        <w:t xml:space="preserve">posledních   dvaceti   Jet   </w:t>
      </w:r>
      <w:r>
        <w:rPr>
          <w:rFonts w:ascii="Arial" w:hAnsi="Arial" w:cs="Arial"/>
          <w:color w:val="282828"/>
          <w:w w:val="110"/>
          <w:sz w:val="22"/>
          <w:szCs w:val="22"/>
        </w:rPr>
        <w:t xml:space="preserve">az    </w:t>
      </w:r>
      <w:r>
        <w:rPr>
          <w:color w:val="282828"/>
          <w:w w:val="110"/>
          <w:sz w:val="26"/>
          <w:szCs w:val="26"/>
        </w:rPr>
        <w:t xml:space="preserve">pr1hs </w:t>
      </w:r>
      <w:r>
        <w:rPr>
          <w:color w:val="282828"/>
          <w:spacing w:val="40"/>
          <w:w w:val="110"/>
          <w:sz w:val="26"/>
          <w:szCs w:val="26"/>
        </w:rPr>
        <w:t xml:space="preserve"> </w:t>
      </w:r>
      <w:r>
        <w:rPr>
          <w:color w:val="282828"/>
          <w:w w:val="110"/>
          <w:sz w:val="26"/>
          <w:szCs w:val="26"/>
        </w:rPr>
        <w:t xml:space="preserve">prukazne. </w:t>
      </w:r>
      <w:r>
        <w:rPr>
          <w:color w:val="282828"/>
          <w:spacing w:val="64"/>
          <w:w w:val="110"/>
          <w:sz w:val="26"/>
          <w:szCs w:val="26"/>
        </w:rPr>
        <w:t xml:space="preserve"> </w:t>
      </w:r>
      <w:r>
        <w:rPr>
          <w:color w:val="282828"/>
          <w:w w:val="110"/>
          <w:sz w:val="26"/>
          <w:szCs w:val="26"/>
        </w:rPr>
        <w:t>T1m</w:t>
      </w:r>
      <w:r>
        <w:rPr>
          <w:color w:val="282828"/>
          <w:w w:val="110"/>
          <w:sz w:val="26"/>
          <w:szCs w:val="26"/>
        </w:rPr>
        <w:tab/>
        <w:t>nepoc</w:t>
      </w:r>
      <w:r>
        <w:rPr>
          <w:color w:val="282828"/>
          <w:spacing w:val="65"/>
          <w:w w:val="110"/>
          <w:sz w:val="26"/>
          <w:szCs w:val="26"/>
        </w:rPr>
        <w:t xml:space="preserve"> </w:t>
      </w:r>
      <w:r>
        <w:rPr>
          <w:color w:val="3D3D3D"/>
          <w:w w:val="110"/>
          <w:sz w:val="26"/>
          <w:szCs w:val="26"/>
          <w:vertAlign w:val="subscript"/>
        </w:rPr>
        <w:t>1</w:t>
      </w:r>
      <w:r>
        <w:rPr>
          <w:color w:val="3D3D3D"/>
          <w:w w:val="110"/>
          <w:sz w:val="26"/>
          <w:szCs w:val="26"/>
        </w:rPr>
        <w:tab/>
      </w:r>
      <w:r>
        <w:rPr>
          <w:color w:val="3D3D3D"/>
          <w:w w:val="110"/>
          <w:sz w:val="26"/>
          <w:szCs w:val="26"/>
        </w:rPr>
        <w:tab/>
      </w:r>
      <w:r>
        <w:rPr>
          <w:color w:val="282828"/>
          <w:w w:val="110"/>
          <w:sz w:val="26"/>
          <w:szCs w:val="26"/>
        </w:rPr>
        <w:t xml:space="preserve">neJSl </w:t>
      </w:r>
      <w:r>
        <w:rPr>
          <w:color w:val="282828"/>
          <w:spacing w:val="25"/>
          <w:w w:val="110"/>
          <w:sz w:val="26"/>
          <w:szCs w:val="26"/>
        </w:rPr>
        <w:t xml:space="preserve"> </w:t>
      </w:r>
      <w:r>
        <w:rPr>
          <w:color w:val="282828"/>
          <w:w w:val="110"/>
          <w:sz w:val="26"/>
          <w:szCs w:val="26"/>
        </w:rPr>
        <w:t xml:space="preserve">Je </w:t>
      </w:r>
      <w:r>
        <w:rPr>
          <w:color w:val="282828"/>
          <w:spacing w:val="20"/>
          <w:w w:val="110"/>
          <w:sz w:val="26"/>
          <w:szCs w:val="26"/>
        </w:rPr>
        <w:t xml:space="preserve"> </w:t>
      </w:r>
      <w:r>
        <w:rPr>
          <w:color w:val="3D3D3D"/>
          <w:w w:val="110"/>
          <w:sz w:val="26"/>
          <w:szCs w:val="26"/>
        </w:rPr>
        <w:t>ne</w:t>
      </w:r>
      <w:r>
        <w:rPr>
          <w:color w:val="3D3D3D"/>
          <w:w w:val="110"/>
          <w:sz w:val="26"/>
          <w:szCs w:val="26"/>
        </w:rPr>
        <w:tab/>
      </w:r>
      <w:r>
        <w:rPr>
          <w:color w:val="3D3D3D"/>
          <w:w w:val="110"/>
          <w:sz w:val="26"/>
          <w:szCs w:val="26"/>
        </w:rPr>
        <w:tab/>
      </w:r>
      <w:r>
        <w:rPr>
          <w:color w:val="282828"/>
          <w:w w:val="110"/>
          <w:sz w:val="26"/>
          <w:szCs w:val="26"/>
        </w:rPr>
        <w:t>e</w:t>
      </w:r>
      <w:r>
        <w:rPr>
          <w:color w:val="282828"/>
          <w:spacing w:val="-18"/>
          <w:w w:val="110"/>
          <w:sz w:val="26"/>
          <w:szCs w:val="26"/>
        </w:rPr>
        <w:t xml:space="preserve"> </w:t>
      </w:r>
      <w:r>
        <w:rPr>
          <w:color w:val="282828"/>
          <w:w w:val="110"/>
          <w:sz w:val="26"/>
          <w:szCs w:val="26"/>
        </w:rPr>
        <w:t>1telnost</w:t>
      </w:r>
    </w:p>
    <w:p w14:paraId="29D1341D" w14:textId="77777777" w:rsidR="00400206" w:rsidRDefault="00400206">
      <w:pPr>
        <w:pStyle w:val="Zkladntext"/>
        <w:tabs>
          <w:tab w:val="left" w:pos="8207"/>
          <w:tab w:val="left" w:pos="9236"/>
          <w:tab w:val="left" w:pos="10362"/>
          <w:tab w:val="left" w:pos="10897"/>
        </w:tabs>
        <w:kinsoku w:val="0"/>
        <w:overflowPunct w:val="0"/>
        <w:spacing w:before="80" w:line="265" w:lineRule="exact"/>
        <w:ind w:left="863"/>
        <w:rPr>
          <w:color w:val="3D3D3D"/>
          <w:sz w:val="13"/>
          <w:szCs w:val="13"/>
        </w:rPr>
      </w:pPr>
      <w:r>
        <w:rPr>
          <w:color w:val="282828"/>
          <w:w w:val="105"/>
          <w:sz w:val="26"/>
          <w:szCs w:val="26"/>
        </w:rPr>
        <w:t xml:space="preserve">na   poli   duchovním </w:t>
      </w:r>
      <w:r>
        <w:rPr>
          <w:color w:val="282828"/>
          <w:spacing w:val="36"/>
          <w:w w:val="105"/>
          <w:sz w:val="26"/>
          <w:szCs w:val="26"/>
        </w:rPr>
        <w:t xml:space="preserve"> </w:t>
      </w:r>
      <w:r>
        <w:rPr>
          <w:rFonts w:ascii="Arial" w:hAnsi="Arial" w:cs="Arial"/>
          <w:color w:val="3D3D3D"/>
          <w:w w:val="105"/>
          <w:sz w:val="22"/>
          <w:szCs w:val="22"/>
        </w:rPr>
        <w:t xml:space="preserve">a </w:t>
      </w:r>
      <w:r>
        <w:rPr>
          <w:rFonts w:ascii="Arial" w:hAnsi="Arial" w:cs="Arial"/>
          <w:color w:val="3D3D3D"/>
          <w:spacing w:val="19"/>
          <w:w w:val="105"/>
          <w:sz w:val="22"/>
          <w:szCs w:val="22"/>
        </w:rPr>
        <w:t xml:space="preserve"> </w:t>
      </w:r>
      <w:r>
        <w:rPr>
          <w:color w:val="282828"/>
          <w:w w:val="105"/>
          <w:sz w:val="26"/>
          <w:szCs w:val="26"/>
        </w:rPr>
        <w:t>kulturním.</w:t>
      </w:r>
      <w:r>
        <w:rPr>
          <w:color w:val="282828"/>
          <w:w w:val="105"/>
          <w:sz w:val="26"/>
          <w:szCs w:val="26"/>
        </w:rPr>
        <w:tab/>
      </w:r>
      <w:r>
        <w:rPr>
          <w:color w:val="282828"/>
          <w:sz w:val="26"/>
          <w:szCs w:val="26"/>
        </w:rPr>
        <w:t>,</w:t>
      </w:r>
      <w:r>
        <w:rPr>
          <w:color w:val="282828"/>
          <w:sz w:val="26"/>
          <w:szCs w:val="26"/>
        </w:rPr>
        <w:tab/>
        <w:t>.</w:t>
      </w:r>
      <w:r>
        <w:rPr>
          <w:color w:val="282828"/>
          <w:sz w:val="26"/>
          <w:szCs w:val="26"/>
        </w:rPr>
        <w:tab/>
      </w:r>
      <w:r>
        <w:rPr>
          <w:i/>
          <w:iCs/>
          <w:color w:val="282828"/>
          <w:sz w:val="13"/>
          <w:szCs w:val="13"/>
        </w:rPr>
        <w:t>v</w:t>
      </w:r>
      <w:r>
        <w:rPr>
          <w:i/>
          <w:iCs/>
          <w:color w:val="282828"/>
          <w:sz w:val="13"/>
          <w:szCs w:val="13"/>
        </w:rPr>
        <w:tab/>
      </w:r>
      <w:r>
        <w:rPr>
          <w:color w:val="3D3D3D"/>
          <w:sz w:val="13"/>
          <w:szCs w:val="13"/>
        </w:rPr>
        <w:t>,</w:t>
      </w:r>
    </w:p>
    <w:p w14:paraId="59C8FBA0" w14:textId="77777777" w:rsidR="00400206" w:rsidRDefault="00400206">
      <w:pPr>
        <w:pStyle w:val="Zkladntext"/>
        <w:tabs>
          <w:tab w:val="left" w:pos="3893"/>
          <w:tab w:val="left" w:pos="5723"/>
          <w:tab w:val="left" w:pos="7394"/>
        </w:tabs>
        <w:kinsoku w:val="0"/>
        <w:overflowPunct w:val="0"/>
        <w:spacing w:line="257" w:lineRule="exact"/>
        <w:ind w:right="582"/>
        <w:jc w:val="right"/>
        <w:rPr>
          <w:color w:val="282828"/>
          <w:w w:val="115"/>
          <w:sz w:val="26"/>
          <w:szCs w:val="26"/>
        </w:rPr>
      </w:pPr>
      <w:r>
        <w:rPr>
          <w:color w:val="282828"/>
          <w:w w:val="115"/>
          <w:sz w:val="26"/>
          <w:szCs w:val="26"/>
        </w:rPr>
        <w:t xml:space="preserve">Bvli  a  nebvli </w:t>
      </w:r>
      <w:r>
        <w:rPr>
          <w:color w:val="282828"/>
          <w:spacing w:val="29"/>
          <w:w w:val="115"/>
          <w:sz w:val="26"/>
          <w:szCs w:val="26"/>
        </w:rPr>
        <w:t xml:space="preserve"> </w:t>
      </w:r>
      <w:r>
        <w:rPr>
          <w:color w:val="282828"/>
          <w:w w:val="115"/>
          <w:sz w:val="26"/>
          <w:szCs w:val="26"/>
        </w:rPr>
        <w:t xml:space="preserve">jsme </w:t>
      </w:r>
      <w:r>
        <w:rPr>
          <w:color w:val="282828"/>
          <w:spacing w:val="8"/>
          <w:w w:val="115"/>
          <w:sz w:val="26"/>
          <w:szCs w:val="26"/>
        </w:rPr>
        <w:t xml:space="preserve"> </w:t>
      </w:r>
      <w:r>
        <w:rPr>
          <w:color w:val="282828"/>
          <w:w w:val="115"/>
          <w:sz w:val="26"/>
          <w:szCs w:val="26"/>
        </w:rPr>
        <w:t>zklamáni</w:t>
      </w:r>
      <w:r>
        <w:rPr>
          <w:color w:val="282828"/>
          <w:w w:val="115"/>
          <w:sz w:val="26"/>
          <w:szCs w:val="26"/>
        </w:rPr>
        <w:tab/>
        <w:t>Lausannskou</w:t>
      </w:r>
      <w:r>
        <w:rPr>
          <w:color w:val="282828"/>
          <w:w w:val="115"/>
          <w:sz w:val="26"/>
          <w:szCs w:val="26"/>
        </w:rPr>
        <w:tab/>
        <w:t>konferenci.</w:t>
      </w:r>
      <w:r>
        <w:rPr>
          <w:color w:val="282828"/>
          <w:w w:val="115"/>
          <w:sz w:val="26"/>
          <w:szCs w:val="26"/>
        </w:rPr>
        <w:tab/>
      </w:r>
      <w:r>
        <w:rPr>
          <w:color w:val="282828"/>
          <w:w w:val="115"/>
          <w:sz w:val="25"/>
          <w:szCs w:val="25"/>
        </w:rPr>
        <w:t xml:space="preserve">Byh   </w:t>
      </w:r>
      <w:r>
        <w:rPr>
          <w:color w:val="282828"/>
          <w:w w:val="115"/>
          <w:sz w:val="26"/>
          <w:szCs w:val="26"/>
        </w:rPr>
        <w:t>proto,   ze</w:t>
      </w:r>
      <w:r>
        <w:rPr>
          <w:color w:val="282828"/>
          <w:spacing w:val="37"/>
          <w:w w:val="115"/>
          <w:sz w:val="26"/>
          <w:szCs w:val="26"/>
        </w:rPr>
        <w:t xml:space="preserve"> </w:t>
      </w:r>
      <w:r>
        <w:rPr>
          <w:color w:val="282828"/>
          <w:w w:val="115"/>
          <w:sz w:val="26"/>
          <w:szCs w:val="26"/>
        </w:rPr>
        <w:t>nam</w:t>
      </w:r>
    </w:p>
    <w:p w14:paraId="0E6A00B8" w14:textId="77777777" w:rsidR="00400206" w:rsidRDefault="00400206">
      <w:pPr>
        <w:pStyle w:val="Zkladntext"/>
        <w:tabs>
          <w:tab w:val="left" w:pos="7132"/>
        </w:tabs>
        <w:kinsoku w:val="0"/>
        <w:overflowPunct w:val="0"/>
        <w:spacing w:line="305" w:lineRule="exact"/>
        <w:ind w:right="579"/>
        <w:jc w:val="right"/>
        <w:rPr>
          <w:color w:val="282828"/>
          <w:w w:val="110"/>
          <w:sz w:val="26"/>
          <w:szCs w:val="26"/>
        </w:rPr>
      </w:pPr>
      <w:r>
        <w:rPr>
          <w:color w:val="282828"/>
          <w:w w:val="110"/>
          <w:sz w:val="26"/>
          <w:szCs w:val="26"/>
        </w:rPr>
        <w:t xml:space="preserve">nepři esla   žádn.ou  skutečnou   naději,  </w:t>
      </w:r>
      <w:r>
        <w:rPr>
          <w:color w:val="282828"/>
          <w:w w:val="110"/>
          <w:sz w:val="28"/>
          <w:szCs w:val="28"/>
        </w:rPr>
        <w:t>že</w:t>
      </w:r>
      <w:r>
        <w:rPr>
          <w:color w:val="282828"/>
          <w:spacing w:val="48"/>
          <w:w w:val="110"/>
          <w:sz w:val="28"/>
          <w:szCs w:val="28"/>
        </w:rPr>
        <w:t xml:space="preserve"> </w:t>
      </w:r>
      <w:r>
        <w:rPr>
          <w:color w:val="282828"/>
          <w:w w:val="110"/>
          <w:sz w:val="26"/>
          <w:szCs w:val="26"/>
        </w:rPr>
        <w:t xml:space="preserve">nás  </w:t>
      </w:r>
      <w:r>
        <w:rPr>
          <w:color w:val="282828"/>
          <w:spacing w:val="8"/>
          <w:w w:val="110"/>
          <w:sz w:val="26"/>
          <w:szCs w:val="26"/>
        </w:rPr>
        <w:t xml:space="preserve"> </w:t>
      </w:r>
      <w:r>
        <w:rPr>
          <w:color w:val="282828"/>
          <w:w w:val="110"/>
          <w:sz w:val="26"/>
          <w:szCs w:val="26"/>
        </w:rPr>
        <w:t>nevyvedla</w:t>
      </w:r>
      <w:r>
        <w:rPr>
          <w:color w:val="282828"/>
          <w:w w:val="110"/>
          <w:sz w:val="26"/>
          <w:szCs w:val="26"/>
        </w:rPr>
        <w:tab/>
      </w:r>
      <w:r>
        <w:rPr>
          <w:color w:val="282828"/>
          <w:w w:val="135"/>
          <w:sz w:val="26"/>
          <w:szCs w:val="26"/>
        </w:rPr>
        <w:t>ní."</w:t>
      </w:r>
      <w:r>
        <w:rPr>
          <w:color w:val="282828"/>
          <w:spacing w:val="-66"/>
          <w:w w:val="135"/>
          <w:sz w:val="26"/>
          <w:szCs w:val="26"/>
        </w:rPr>
        <w:t xml:space="preserve"> </w:t>
      </w:r>
      <w:r>
        <w:rPr>
          <w:color w:val="282828"/>
          <w:w w:val="110"/>
          <w:sz w:val="26"/>
          <w:szCs w:val="26"/>
        </w:rPr>
        <w:t>_n_ejmenš!m</w:t>
      </w:r>
      <w:r>
        <w:rPr>
          <w:color w:val="282828"/>
          <w:spacing w:val="3"/>
          <w:w w:val="110"/>
          <w:sz w:val="26"/>
          <w:szCs w:val="26"/>
        </w:rPr>
        <w:t xml:space="preserve"> </w:t>
      </w:r>
      <w:r>
        <w:rPr>
          <w:color w:val="282828"/>
          <w:w w:val="110"/>
          <w:sz w:val="26"/>
          <w:szCs w:val="26"/>
        </w:rPr>
        <w:t>z</w:t>
      </w:r>
      <w:r>
        <w:rPr>
          <w:color w:val="282828"/>
          <w:spacing w:val="-30"/>
          <w:w w:val="110"/>
          <w:sz w:val="26"/>
          <w:szCs w:val="26"/>
        </w:rPr>
        <w:t xml:space="preserve"> </w:t>
      </w:r>
      <w:r>
        <w:rPr>
          <w:color w:val="282828"/>
          <w:w w:val="110"/>
          <w:sz w:val="26"/>
          <w:szCs w:val="26"/>
        </w:rPr>
        <w:t>_pochyb</w:t>
      </w:r>
    </w:p>
    <w:p w14:paraId="13AA5349" w14:textId="77777777" w:rsidR="00400206" w:rsidRDefault="00400206">
      <w:pPr>
        <w:pStyle w:val="Zkladntext"/>
        <w:kinsoku w:val="0"/>
        <w:overflowPunct w:val="0"/>
        <w:spacing w:before="10" w:line="211" w:lineRule="auto"/>
        <w:ind w:left="881" w:right="570" w:hanging="57"/>
        <w:jc w:val="both"/>
        <w:rPr>
          <w:color w:val="282828"/>
          <w:w w:val="115"/>
          <w:sz w:val="26"/>
          <w:szCs w:val="26"/>
        </w:rPr>
      </w:pPr>
      <w:r>
        <w:rPr>
          <w:rFonts w:ascii="Arial" w:hAnsi="Arial" w:cs="Arial"/>
          <w:color w:val="282828"/>
          <w:w w:val="115"/>
          <w:position w:val="-9"/>
          <w:sz w:val="17"/>
          <w:szCs w:val="17"/>
        </w:rPr>
        <w:t xml:space="preserve">0  </w:t>
      </w:r>
      <w:r>
        <w:rPr>
          <w:color w:val="282828"/>
          <w:w w:val="115"/>
          <w:sz w:val="26"/>
          <w:szCs w:val="26"/>
        </w:rPr>
        <w:t xml:space="preserve">stavu  </w:t>
      </w:r>
      <w:r>
        <w:rPr>
          <w:rFonts w:ascii="Arial" w:hAnsi="Arial" w:cs="Arial"/>
          <w:color w:val="282828"/>
          <w:w w:val="115"/>
          <w:sz w:val="22"/>
          <w:szCs w:val="22"/>
        </w:rPr>
        <w:t xml:space="preserve">a  </w:t>
      </w:r>
      <w:r>
        <w:rPr>
          <w:color w:val="282828"/>
          <w:w w:val="115"/>
          <w:sz w:val="26"/>
          <w:szCs w:val="26"/>
        </w:rPr>
        <w:t>o  nejbližších  možnostech  té</w:t>
      </w:r>
      <w:r>
        <w:rPr>
          <w:color w:val="282828"/>
          <w:w w:val="115"/>
          <w:sz w:val="26"/>
          <w:szCs w:val="26"/>
        </w:rPr>
        <w:t>to,  tak  rozleptane  c1nhsace.  NebylI</w:t>
      </w:r>
      <w:r>
        <w:rPr>
          <w:color w:val="282828"/>
          <w:spacing w:val="74"/>
          <w:w w:val="115"/>
          <w:sz w:val="26"/>
          <w:szCs w:val="26"/>
        </w:rPr>
        <w:t xml:space="preserve"> </w:t>
      </w:r>
      <w:r>
        <w:rPr>
          <w:color w:val="282828"/>
          <w:w w:val="115"/>
          <w:sz w:val="26"/>
          <w:szCs w:val="26"/>
        </w:rPr>
        <w:t xml:space="preserve">proto, </w:t>
      </w:r>
      <w:r>
        <w:rPr>
          <w:color w:val="181818"/>
          <w:w w:val="115"/>
          <w:sz w:val="26"/>
          <w:szCs w:val="26"/>
        </w:rPr>
        <w:t xml:space="preserve">že </w:t>
      </w:r>
      <w:r>
        <w:rPr>
          <w:color w:val="282828"/>
          <w:w w:val="115"/>
          <w:sz w:val="26"/>
          <w:szCs w:val="26"/>
        </w:rPr>
        <w:t xml:space="preserve">její samotné konání, jakož i několik  málo  jejích  projevi'1 bylo pro  nás, </w:t>
      </w:r>
      <w:r>
        <w:rPr>
          <w:color w:val="282828"/>
          <w:w w:val="115"/>
          <w:sz w:val="24"/>
          <w:szCs w:val="24"/>
        </w:rPr>
        <w:t xml:space="preserve">a </w:t>
      </w:r>
      <w:r>
        <w:rPr>
          <w:color w:val="282828"/>
          <w:w w:val="115"/>
          <w:sz w:val="26"/>
          <w:szCs w:val="26"/>
        </w:rPr>
        <w:t xml:space="preserve">věříme   i  pro  tisíce  ostatních,  výrazem  nutnosti  </w:t>
      </w:r>
      <w:r>
        <w:rPr>
          <w:rFonts w:ascii="Arial" w:hAnsi="Arial" w:cs="Arial"/>
          <w:color w:val="181818"/>
          <w:w w:val="115"/>
          <w:sz w:val="24"/>
          <w:szCs w:val="24"/>
        </w:rPr>
        <w:t xml:space="preserve">jít  </w:t>
      </w:r>
      <w:r>
        <w:rPr>
          <w:color w:val="282828"/>
          <w:w w:val="115"/>
          <w:sz w:val="26"/>
          <w:szCs w:val="26"/>
        </w:rPr>
        <w:t>tou  nejzákladnější  cestou  lidského</w:t>
      </w:r>
      <w:r>
        <w:rPr>
          <w:color w:val="282828"/>
          <w:spacing w:val="40"/>
          <w:w w:val="115"/>
          <w:sz w:val="26"/>
          <w:szCs w:val="26"/>
        </w:rPr>
        <w:t xml:space="preserve"> </w:t>
      </w:r>
      <w:r>
        <w:rPr>
          <w:color w:val="282828"/>
          <w:w w:val="115"/>
          <w:sz w:val="26"/>
          <w:szCs w:val="26"/>
        </w:rPr>
        <w:t>hle­</w:t>
      </w:r>
    </w:p>
    <w:p w14:paraId="0849D317" w14:textId="77777777" w:rsidR="00400206" w:rsidRDefault="00400206">
      <w:pPr>
        <w:pStyle w:val="Zkladntext"/>
        <w:kinsoku w:val="0"/>
        <w:overflowPunct w:val="0"/>
        <w:spacing w:before="10" w:line="230" w:lineRule="auto"/>
        <w:ind w:left="900" w:right="587" w:hanging="6"/>
        <w:jc w:val="both"/>
        <w:rPr>
          <w:color w:val="282828"/>
          <w:w w:val="115"/>
          <w:sz w:val="26"/>
          <w:szCs w:val="26"/>
        </w:rPr>
      </w:pPr>
      <w:r>
        <w:rPr>
          <w:color w:val="282828"/>
          <w:w w:val="115"/>
          <w:sz w:val="26"/>
          <w:szCs w:val="26"/>
        </w:rPr>
        <w:t xml:space="preserve">dání a odhodlání: Hledání vyšších zásad </w:t>
      </w:r>
      <w:r>
        <w:rPr>
          <w:color w:val="181818"/>
          <w:w w:val="115"/>
          <w:sz w:val="26"/>
          <w:szCs w:val="26"/>
        </w:rPr>
        <w:t xml:space="preserve">než </w:t>
      </w:r>
      <w:r>
        <w:rPr>
          <w:color w:val="282828"/>
          <w:w w:val="115"/>
          <w:sz w:val="26"/>
          <w:szCs w:val="26"/>
        </w:rPr>
        <w:t xml:space="preserve">je politická </w:t>
      </w:r>
      <w:r>
        <w:rPr>
          <w:color w:val="282828"/>
          <w:w w:val="115"/>
          <w:sz w:val="25"/>
          <w:szCs w:val="25"/>
        </w:rPr>
        <w:t xml:space="preserve">či </w:t>
      </w:r>
      <w:r>
        <w:rPr>
          <w:color w:val="282828"/>
          <w:w w:val="115"/>
          <w:sz w:val="26"/>
          <w:szCs w:val="26"/>
        </w:rPr>
        <w:t>hospodářská  jednota,  zásad existence svobodného člověka ve společnosti</w:t>
      </w:r>
      <w:r>
        <w:rPr>
          <w:color w:val="282828"/>
          <w:spacing w:val="74"/>
          <w:w w:val="115"/>
          <w:sz w:val="26"/>
          <w:szCs w:val="26"/>
        </w:rPr>
        <w:t xml:space="preserve"> </w:t>
      </w:r>
      <w:r>
        <w:rPr>
          <w:color w:val="282828"/>
          <w:w w:val="115"/>
          <w:sz w:val="26"/>
          <w:szCs w:val="26"/>
        </w:rPr>
        <w:t xml:space="preserve">druhé  poloviny  dvacátého století; </w:t>
      </w:r>
      <w:r>
        <w:rPr>
          <w:color w:val="181818"/>
          <w:w w:val="115"/>
          <w:sz w:val="26"/>
          <w:szCs w:val="26"/>
        </w:rPr>
        <w:t xml:space="preserve">odhodlání </w:t>
      </w:r>
      <w:r>
        <w:rPr>
          <w:color w:val="282828"/>
          <w:w w:val="115"/>
          <w:sz w:val="26"/>
          <w:szCs w:val="26"/>
        </w:rPr>
        <w:t xml:space="preserve">na této nové cestě setrvat, ji </w:t>
      </w:r>
      <w:r>
        <w:rPr>
          <w:rFonts w:ascii="Arial" w:hAnsi="Arial" w:cs="Arial"/>
          <w:color w:val="282828"/>
          <w:w w:val="115"/>
          <w:sz w:val="22"/>
          <w:szCs w:val="22"/>
        </w:rPr>
        <w:t xml:space="preserve">se </w:t>
      </w:r>
      <w:r>
        <w:rPr>
          <w:color w:val="181818"/>
          <w:w w:val="115"/>
          <w:sz w:val="26"/>
          <w:szCs w:val="26"/>
        </w:rPr>
        <w:t xml:space="preserve">i obětovat. </w:t>
      </w:r>
      <w:r>
        <w:rPr>
          <w:color w:val="282828"/>
          <w:w w:val="115"/>
          <w:sz w:val="26"/>
          <w:szCs w:val="26"/>
        </w:rPr>
        <w:t xml:space="preserve">Mnoho z nově </w:t>
      </w:r>
      <w:r>
        <w:rPr>
          <w:rFonts w:ascii="Arial" w:hAnsi="Arial" w:cs="Arial"/>
          <w:color w:val="282828"/>
          <w:w w:val="115"/>
          <w:sz w:val="22"/>
          <w:szCs w:val="22"/>
        </w:rPr>
        <w:t xml:space="preserve">vy­ </w:t>
      </w:r>
      <w:r>
        <w:rPr>
          <w:color w:val="282828"/>
          <w:w w:val="115"/>
          <w:sz w:val="26"/>
          <w:szCs w:val="26"/>
        </w:rPr>
        <w:t xml:space="preserve">tvořených instituci a jistě i část </w:t>
      </w:r>
      <w:r>
        <w:rPr>
          <w:color w:val="181818"/>
          <w:w w:val="115"/>
          <w:sz w:val="26"/>
          <w:szCs w:val="26"/>
        </w:rPr>
        <w:t xml:space="preserve">odhlasovaných </w:t>
      </w:r>
      <w:r>
        <w:rPr>
          <w:color w:val="282828"/>
          <w:w w:val="115"/>
          <w:sz w:val="26"/>
          <w:szCs w:val="26"/>
        </w:rPr>
        <w:t xml:space="preserve">doporučení a </w:t>
      </w:r>
      <w:r>
        <w:rPr>
          <w:color w:val="181818"/>
          <w:w w:val="115"/>
          <w:sz w:val="26"/>
          <w:szCs w:val="26"/>
        </w:rPr>
        <w:t>usnesení múže</w:t>
      </w:r>
      <w:r>
        <w:rPr>
          <w:color w:val="181818"/>
          <w:spacing w:val="74"/>
          <w:w w:val="115"/>
          <w:sz w:val="26"/>
          <w:szCs w:val="26"/>
        </w:rPr>
        <w:t xml:space="preserve"> </w:t>
      </w:r>
      <w:r>
        <w:rPr>
          <w:color w:val="282828"/>
          <w:w w:val="115"/>
          <w:sz w:val="26"/>
          <w:szCs w:val="26"/>
        </w:rPr>
        <w:t xml:space="preserve">mít </w:t>
      </w:r>
      <w:r>
        <w:rPr>
          <w:i/>
          <w:iCs/>
          <w:color w:val="282828"/>
          <w:w w:val="115"/>
          <w:sz w:val="26"/>
          <w:szCs w:val="26"/>
        </w:rPr>
        <w:t xml:space="preserve">jednou </w:t>
      </w:r>
      <w:r>
        <w:rPr>
          <w:color w:val="282828"/>
          <w:w w:val="115"/>
          <w:sz w:val="26"/>
          <w:szCs w:val="26"/>
        </w:rPr>
        <w:t xml:space="preserve">svou praktickou cenu a význam - až se </w:t>
      </w:r>
      <w:r>
        <w:rPr>
          <w:color w:val="181818"/>
          <w:w w:val="115"/>
          <w:sz w:val="26"/>
          <w:szCs w:val="26"/>
        </w:rPr>
        <w:t>najdou lidé,</w:t>
      </w:r>
      <w:r>
        <w:rPr>
          <w:color w:val="181818"/>
          <w:spacing w:val="74"/>
          <w:w w:val="115"/>
          <w:sz w:val="26"/>
          <w:szCs w:val="26"/>
        </w:rPr>
        <w:t xml:space="preserve"> </w:t>
      </w:r>
      <w:r>
        <w:rPr>
          <w:color w:val="181818"/>
          <w:w w:val="115"/>
          <w:sz w:val="26"/>
          <w:szCs w:val="26"/>
        </w:rPr>
        <w:t xml:space="preserve">kteří  </w:t>
      </w:r>
      <w:r>
        <w:rPr>
          <w:color w:val="282828"/>
          <w:w w:val="115"/>
          <w:sz w:val="26"/>
          <w:szCs w:val="26"/>
        </w:rPr>
        <w:t>je  začlení  do vyššího rámce, až dostanou svou náplň, jež jim dosud</w:t>
      </w:r>
      <w:r>
        <w:rPr>
          <w:color w:val="282828"/>
          <w:spacing w:val="29"/>
          <w:w w:val="115"/>
          <w:sz w:val="26"/>
          <w:szCs w:val="26"/>
        </w:rPr>
        <w:t xml:space="preserve"> </w:t>
      </w:r>
      <w:r>
        <w:rPr>
          <w:color w:val="282828"/>
          <w:w w:val="115"/>
          <w:sz w:val="26"/>
          <w:szCs w:val="26"/>
        </w:rPr>
        <w:t>schází.</w:t>
      </w:r>
    </w:p>
    <w:p w14:paraId="1333DC58" w14:textId="77777777" w:rsidR="00400206" w:rsidRDefault="00400206">
      <w:pPr>
        <w:pStyle w:val="Zkladntext"/>
        <w:kinsoku w:val="0"/>
        <w:overflowPunct w:val="0"/>
        <w:spacing w:before="1" w:line="223" w:lineRule="auto"/>
        <w:ind w:left="943" w:right="615" w:firstLine="523"/>
        <w:jc w:val="both"/>
        <w:rPr>
          <w:color w:val="181818"/>
          <w:w w:val="115"/>
          <w:sz w:val="26"/>
          <w:szCs w:val="26"/>
        </w:rPr>
      </w:pPr>
      <w:r>
        <w:rPr>
          <w:color w:val="181818"/>
          <w:w w:val="115"/>
          <w:sz w:val="26"/>
          <w:szCs w:val="26"/>
        </w:rPr>
        <w:t xml:space="preserve">Psali jsme </w:t>
      </w:r>
      <w:r>
        <w:rPr>
          <w:color w:val="282828"/>
          <w:w w:val="115"/>
          <w:sz w:val="24"/>
          <w:szCs w:val="24"/>
        </w:rPr>
        <w:t xml:space="preserve">v </w:t>
      </w:r>
      <w:r>
        <w:rPr>
          <w:color w:val="282828"/>
          <w:w w:val="115"/>
          <w:sz w:val="26"/>
          <w:szCs w:val="26"/>
        </w:rPr>
        <w:t xml:space="preserve">posledním čísle </w:t>
      </w:r>
      <w:r>
        <w:rPr>
          <w:color w:val="181818"/>
          <w:w w:val="115"/>
          <w:sz w:val="26"/>
          <w:szCs w:val="26"/>
        </w:rPr>
        <w:t xml:space="preserve">Skutečnosti velmi </w:t>
      </w:r>
      <w:r>
        <w:rPr>
          <w:color w:val="282828"/>
          <w:w w:val="115"/>
          <w:sz w:val="26"/>
          <w:szCs w:val="26"/>
        </w:rPr>
        <w:t xml:space="preserve">schematicky </w:t>
      </w:r>
      <w:r>
        <w:rPr>
          <w:color w:val="181818"/>
          <w:w w:val="115"/>
          <w:sz w:val="26"/>
          <w:szCs w:val="26"/>
        </w:rPr>
        <w:t xml:space="preserve">o </w:t>
      </w:r>
      <w:r>
        <w:rPr>
          <w:color w:val="282828"/>
          <w:w w:val="115"/>
          <w:sz w:val="26"/>
          <w:szCs w:val="26"/>
        </w:rPr>
        <w:t xml:space="preserve">tom, </w:t>
      </w:r>
      <w:r>
        <w:rPr>
          <w:rFonts w:ascii="Arial" w:hAnsi="Arial" w:cs="Arial"/>
          <w:color w:val="282828"/>
          <w:w w:val="115"/>
          <w:sz w:val="25"/>
          <w:szCs w:val="25"/>
        </w:rPr>
        <w:t xml:space="preserve">že </w:t>
      </w:r>
      <w:r>
        <w:rPr>
          <w:color w:val="282828"/>
          <w:w w:val="115"/>
          <w:sz w:val="26"/>
          <w:szCs w:val="26"/>
        </w:rPr>
        <w:t xml:space="preserve">vidíme jediné </w:t>
      </w:r>
      <w:r>
        <w:rPr>
          <w:color w:val="181818"/>
          <w:w w:val="115"/>
          <w:sz w:val="26"/>
          <w:szCs w:val="26"/>
        </w:rPr>
        <w:t xml:space="preserve">pole, </w:t>
      </w:r>
      <w:r>
        <w:rPr>
          <w:color w:val="282828"/>
          <w:w w:val="115"/>
          <w:sz w:val="24"/>
          <w:szCs w:val="24"/>
        </w:rPr>
        <w:t xml:space="preserve">z </w:t>
      </w:r>
      <w:r>
        <w:rPr>
          <w:color w:val="282828"/>
          <w:w w:val="115"/>
          <w:sz w:val="26"/>
          <w:szCs w:val="26"/>
        </w:rPr>
        <w:t xml:space="preserve">kterého </w:t>
      </w:r>
      <w:r>
        <w:rPr>
          <w:color w:val="181818"/>
          <w:w w:val="115"/>
          <w:sz w:val="26"/>
          <w:szCs w:val="26"/>
        </w:rPr>
        <w:t xml:space="preserve">lze </w:t>
      </w:r>
      <w:r>
        <w:rPr>
          <w:color w:val="282828"/>
          <w:w w:val="115"/>
          <w:sz w:val="24"/>
          <w:szCs w:val="24"/>
        </w:rPr>
        <w:t xml:space="preserve">vyjít </w:t>
      </w:r>
      <w:r>
        <w:rPr>
          <w:color w:val="181818"/>
          <w:w w:val="115"/>
          <w:sz w:val="24"/>
          <w:szCs w:val="24"/>
        </w:rPr>
        <w:t xml:space="preserve">v </w:t>
      </w:r>
      <w:r>
        <w:rPr>
          <w:color w:val="181818"/>
          <w:w w:val="115"/>
          <w:sz w:val="26"/>
          <w:szCs w:val="26"/>
        </w:rPr>
        <w:t xml:space="preserve">hledáni </w:t>
      </w:r>
      <w:r>
        <w:rPr>
          <w:color w:val="282828"/>
          <w:w w:val="115"/>
          <w:sz w:val="24"/>
          <w:szCs w:val="24"/>
        </w:rPr>
        <w:t xml:space="preserve">a </w:t>
      </w:r>
      <w:r>
        <w:rPr>
          <w:color w:val="282828"/>
          <w:w w:val="115"/>
          <w:sz w:val="26"/>
          <w:szCs w:val="26"/>
        </w:rPr>
        <w:t xml:space="preserve">boji za demokratisaci </w:t>
      </w:r>
      <w:r>
        <w:rPr>
          <w:color w:val="181818"/>
          <w:w w:val="115"/>
          <w:sz w:val="26"/>
          <w:szCs w:val="26"/>
        </w:rPr>
        <w:t xml:space="preserve">nastávající </w:t>
      </w:r>
      <w:r>
        <w:rPr>
          <w:color w:val="282828"/>
          <w:w w:val="115"/>
          <w:sz w:val="26"/>
          <w:szCs w:val="26"/>
        </w:rPr>
        <w:t xml:space="preserve">spo­ lečnosti: </w:t>
      </w:r>
      <w:r>
        <w:rPr>
          <w:color w:val="181818"/>
          <w:w w:val="115"/>
          <w:sz w:val="26"/>
          <w:szCs w:val="26"/>
        </w:rPr>
        <w:t xml:space="preserve">skupiny </w:t>
      </w:r>
      <w:r>
        <w:rPr>
          <w:color w:val="282828"/>
          <w:w w:val="115"/>
          <w:sz w:val="25"/>
          <w:szCs w:val="25"/>
        </w:rPr>
        <w:t xml:space="preserve">lidi, </w:t>
      </w:r>
      <w:r>
        <w:rPr>
          <w:color w:val="282828"/>
          <w:w w:val="115"/>
          <w:sz w:val="26"/>
          <w:szCs w:val="26"/>
        </w:rPr>
        <w:t xml:space="preserve">jimž </w:t>
      </w:r>
      <w:r>
        <w:rPr>
          <w:rFonts w:ascii="Arial" w:hAnsi="Arial" w:cs="Arial"/>
          <w:color w:val="181818"/>
          <w:w w:val="115"/>
          <w:sz w:val="22"/>
          <w:szCs w:val="22"/>
        </w:rPr>
        <w:t xml:space="preserve">je </w:t>
      </w:r>
      <w:r>
        <w:rPr>
          <w:color w:val="282828"/>
          <w:w w:val="115"/>
          <w:sz w:val="26"/>
          <w:szCs w:val="26"/>
        </w:rPr>
        <w:t xml:space="preserve">společná </w:t>
      </w:r>
      <w:r>
        <w:rPr>
          <w:color w:val="181818"/>
          <w:w w:val="115"/>
          <w:sz w:val="26"/>
          <w:szCs w:val="26"/>
        </w:rPr>
        <w:t xml:space="preserve">odpovědnost a vědomí současné </w:t>
      </w:r>
      <w:r>
        <w:rPr>
          <w:color w:val="282828"/>
          <w:w w:val="115"/>
          <w:sz w:val="26"/>
          <w:szCs w:val="26"/>
        </w:rPr>
        <w:t xml:space="preserve">krise. Lausannská </w:t>
      </w:r>
      <w:r>
        <w:rPr>
          <w:color w:val="181818"/>
          <w:w w:val="115"/>
          <w:sz w:val="26"/>
          <w:szCs w:val="26"/>
        </w:rPr>
        <w:t xml:space="preserve">konference </w:t>
      </w:r>
      <w:r>
        <w:rPr>
          <w:color w:val="282828"/>
          <w:w w:val="115"/>
          <w:sz w:val="26"/>
          <w:szCs w:val="26"/>
        </w:rPr>
        <w:t xml:space="preserve">nás v </w:t>
      </w:r>
      <w:r>
        <w:rPr>
          <w:color w:val="181818"/>
          <w:w w:val="115"/>
          <w:sz w:val="26"/>
          <w:szCs w:val="26"/>
        </w:rPr>
        <w:t xml:space="preserve">tomto názoru jen utvrdila. </w:t>
      </w:r>
      <w:r>
        <w:rPr>
          <w:color w:val="282828"/>
          <w:w w:val="115"/>
          <w:sz w:val="26"/>
          <w:szCs w:val="26"/>
        </w:rPr>
        <w:t xml:space="preserve">Nejde </w:t>
      </w:r>
      <w:r>
        <w:rPr>
          <w:color w:val="181818"/>
          <w:w w:val="115"/>
          <w:sz w:val="26"/>
          <w:szCs w:val="26"/>
        </w:rPr>
        <w:t xml:space="preserve">o to </w:t>
      </w:r>
      <w:r>
        <w:rPr>
          <w:color w:val="282828"/>
          <w:w w:val="115"/>
          <w:sz w:val="26"/>
          <w:szCs w:val="26"/>
        </w:rPr>
        <w:t xml:space="preserve">vyhnout  </w:t>
      </w:r>
      <w:r>
        <w:rPr>
          <w:rFonts w:ascii="Arial" w:hAnsi="Arial" w:cs="Arial"/>
          <w:color w:val="282828"/>
          <w:w w:val="115"/>
          <w:sz w:val="23"/>
          <w:szCs w:val="23"/>
        </w:rPr>
        <w:t xml:space="preserve">se </w:t>
      </w:r>
      <w:r>
        <w:rPr>
          <w:color w:val="282828"/>
          <w:w w:val="115"/>
          <w:sz w:val="26"/>
          <w:szCs w:val="26"/>
        </w:rPr>
        <w:t>vš</w:t>
      </w:r>
      <w:r>
        <w:rPr>
          <w:color w:val="282828"/>
          <w:w w:val="115"/>
          <w:sz w:val="26"/>
          <w:szCs w:val="26"/>
        </w:rPr>
        <w:t xml:space="preserve">emu, co se až  </w:t>
      </w:r>
      <w:r>
        <w:rPr>
          <w:color w:val="181818"/>
          <w:w w:val="115"/>
          <w:sz w:val="26"/>
          <w:szCs w:val="26"/>
        </w:rPr>
        <w:t xml:space="preserve">dosud  dálo,  </w:t>
      </w:r>
      <w:r>
        <w:rPr>
          <w:color w:val="282828"/>
          <w:w w:val="115"/>
          <w:sz w:val="26"/>
          <w:szCs w:val="26"/>
        </w:rPr>
        <w:t xml:space="preserve">vytvořeným  </w:t>
      </w:r>
      <w:r>
        <w:rPr>
          <w:color w:val="181818"/>
          <w:w w:val="115"/>
          <w:sz w:val="26"/>
          <w:szCs w:val="26"/>
        </w:rPr>
        <w:t xml:space="preserve">institucím  </w:t>
      </w:r>
      <w:r>
        <w:rPr>
          <w:color w:val="282828"/>
          <w:w w:val="115"/>
          <w:sz w:val="26"/>
          <w:szCs w:val="26"/>
        </w:rPr>
        <w:t xml:space="preserve">a  </w:t>
      </w:r>
      <w:r>
        <w:rPr>
          <w:color w:val="181818"/>
          <w:w w:val="115"/>
          <w:sz w:val="26"/>
          <w:szCs w:val="26"/>
        </w:rPr>
        <w:t xml:space="preserve">orgánům,  </w:t>
      </w:r>
      <w:r>
        <w:rPr>
          <w:color w:val="282828"/>
          <w:w w:val="115"/>
          <w:sz w:val="26"/>
          <w:szCs w:val="26"/>
        </w:rPr>
        <w:t xml:space="preserve">a  </w:t>
      </w:r>
      <w:r>
        <w:rPr>
          <w:color w:val="181818"/>
          <w:w w:val="115"/>
          <w:sz w:val="26"/>
          <w:szCs w:val="26"/>
        </w:rPr>
        <w:t xml:space="preserve">vytvářet  </w:t>
      </w:r>
      <w:r>
        <w:rPr>
          <w:color w:val="282828"/>
          <w:w w:val="115"/>
          <w:sz w:val="26"/>
          <w:szCs w:val="26"/>
        </w:rPr>
        <w:t xml:space="preserve">hnutí </w:t>
      </w:r>
      <w:r>
        <w:rPr>
          <w:rFonts w:ascii="Arial" w:hAnsi="Arial" w:cs="Arial"/>
          <w:color w:val="282828"/>
          <w:w w:val="115"/>
          <w:sz w:val="21"/>
          <w:szCs w:val="21"/>
        </w:rPr>
        <w:t xml:space="preserve">a </w:t>
      </w:r>
      <w:r>
        <w:rPr>
          <w:color w:val="181818"/>
          <w:w w:val="115"/>
          <w:sz w:val="26"/>
          <w:szCs w:val="26"/>
        </w:rPr>
        <w:t xml:space="preserve">organisace nové, vžh·at </w:t>
      </w:r>
      <w:r>
        <w:rPr>
          <w:color w:val="282828"/>
          <w:w w:val="115"/>
          <w:sz w:val="26"/>
          <w:szCs w:val="26"/>
        </w:rPr>
        <w:t xml:space="preserve">se </w:t>
      </w:r>
      <w:r>
        <w:rPr>
          <w:color w:val="181818"/>
          <w:w w:val="115"/>
          <w:sz w:val="26"/>
          <w:szCs w:val="26"/>
        </w:rPr>
        <w:t xml:space="preserve">do úlohy reformátorů </w:t>
      </w:r>
      <w:r>
        <w:rPr>
          <w:color w:val="282828"/>
          <w:w w:val="115"/>
          <w:sz w:val="26"/>
          <w:szCs w:val="26"/>
        </w:rPr>
        <w:t xml:space="preserve">či spasitelů. </w:t>
      </w:r>
      <w:r>
        <w:rPr>
          <w:color w:val="181818"/>
          <w:w w:val="115"/>
          <w:sz w:val="26"/>
          <w:szCs w:val="26"/>
        </w:rPr>
        <w:t xml:space="preserve">Naopak, nedalo-li </w:t>
      </w:r>
      <w:r>
        <w:rPr>
          <w:color w:val="282828"/>
          <w:w w:val="115"/>
          <w:sz w:val="26"/>
          <w:szCs w:val="26"/>
        </w:rPr>
        <w:t xml:space="preserve">Evropské </w:t>
      </w:r>
      <w:r>
        <w:rPr>
          <w:color w:val="181818"/>
          <w:w w:val="115"/>
          <w:sz w:val="26"/>
          <w:szCs w:val="26"/>
        </w:rPr>
        <w:t xml:space="preserve">hnutí Západu příliš </w:t>
      </w:r>
      <w:r>
        <w:rPr>
          <w:color w:val="282828"/>
          <w:w w:val="115"/>
          <w:sz w:val="26"/>
          <w:szCs w:val="26"/>
        </w:rPr>
        <w:t xml:space="preserve">mnoho, </w:t>
      </w:r>
      <w:r>
        <w:rPr>
          <w:color w:val="181818"/>
          <w:w w:val="115"/>
          <w:sz w:val="26"/>
          <w:szCs w:val="26"/>
        </w:rPr>
        <w:t>přineslo při</w:t>
      </w:r>
      <w:r>
        <w:rPr>
          <w:color w:val="181818"/>
          <w:spacing w:val="74"/>
          <w:w w:val="115"/>
          <w:sz w:val="26"/>
          <w:szCs w:val="26"/>
        </w:rPr>
        <w:t xml:space="preserve"> </w:t>
      </w:r>
      <w:r>
        <w:rPr>
          <w:color w:val="181818"/>
          <w:w w:val="115"/>
          <w:sz w:val="26"/>
          <w:szCs w:val="26"/>
        </w:rPr>
        <w:t xml:space="preserve">nejmenším  </w:t>
      </w:r>
      <w:r>
        <w:rPr>
          <w:color w:val="282828"/>
          <w:w w:val="115"/>
          <w:sz w:val="26"/>
          <w:szCs w:val="26"/>
        </w:rPr>
        <w:t xml:space="preserve">vědomí  </w:t>
      </w:r>
      <w:r>
        <w:rPr>
          <w:color w:val="181818"/>
          <w:w w:val="115"/>
          <w:sz w:val="26"/>
          <w:szCs w:val="26"/>
        </w:rPr>
        <w:t xml:space="preserve">hloubky  krise, </w:t>
      </w:r>
      <w:r>
        <w:rPr>
          <w:color w:val="282828"/>
          <w:w w:val="115"/>
          <w:sz w:val="26"/>
          <w:szCs w:val="26"/>
        </w:rPr>
        <w:t xml:space="preserve">vědomí </w:t>
      </w:r>
      <w:r>
        <w:rPr>
          <w:color w:val="181818"/>
          <w:w w:val="115"/>
          <w:sz w:val="26"/>
          <w:szCs w:val="26"/>
        </w:rPr>
        <w:t xml:space="preserve">nezbytnosti řešit problém  důkladně  </w:t>
      </w:r>
      <w:r>
        <w:rPr>
          <w:rFonts w:ascii="Arial" w:hAnsi="Arial" w:cs="Arial"/>
          <w:color w:val="181818"/>
          <w:w w:val="115"/>
          <w:sz w:val="23"/>
          <w:szCs w:val="23"/>
        </w:rPr>
        <w:t xml:space="preserve">a  </w:t>
      </w:r>
      <w:r>
        <w:rPr>
          <w:color w:val="282828"/>
          <w:w w:val="115"/>
          <w:sz w:val="24"/>
          <w:szCs w:val="24"/>
        </w:rPr>
        <w:t xml:space="preserve">« </w:t>
      </w:r>
      <w:r>
        <w:rPr>
          <w:color w:val="282828"/>
          <w:w w:val="115"/>
          <w:sz w:val="26"/>
          <w:szCs w:val="26"/>
        </w:rPr>
        <w:t xml:space="preserve">ab  </w:t>
      </w:r>
      <w:r>
        <w:rPr>
          <w:color w:val="181818"/>
          <w:spacing w:val="5"/>
          <w:w w:val="115"/>
          <w:sz w:val="26"/>
          <w:szCs w:val="26"/>
        </w:rPr>
        <w:t xml:space="preserve">ovo </w:t>
      </w:r>
      <w:r>
        <w:rPr>
          <w:color w:val="3D3D3D"/>
          <w:w w:val="115"/>
          <w:sz w:val="26"/>
          <w:szCs w:val="26"/>
        </w:rPr>
        <w:t>».</w:t>
      </w:r>
      <w:r>
        <w:rPr>
          <w:color w:val="3D3D3D"/>
          <w:spacing w:val="74"/>
          <w:w w:val="115"/>
          <w:sz w:val="26"/>
          <w:szCs w:val="26"/>
        </w:rPr>
        <w:t xml:space="preserve"> </w:t>
      </w:r>
      <w:r>
        <w:rPr>
          <w:color w:val="181818"/>
          <w:w w:val="115"/>
          <w:sz w:val="26"/>
          <w:szCs w:val="26"/>
        </w:rPr>
        <w:t xml:space="preserve">Chceme-li  pře­ nést </w:t>
      </w:r>
      <w:r>
        <w:rPr>
          <w:color w:val="181818"/>
          <w:w w:val="115"/>
          <w:sz w:val="25"/>
          <w:szCs w:val="25"/>
        </w:rPr>
        <w:t xml:space="preserve">naši </w:t>
      </w:r>
      <w:r>
        <w:rPr>
          <w:color w:val="181818"/>
          <w:w w:val="115"/>
          <w:sz w:val="26"/>
          <w:szCs w:val="26"/>
        </w:rPr>
        <w:t xml:space="preserve">problematiku na mezinárodní forum </w:t>
      </w:r>
      <w:r>
        <w:rPr>
          <w:color w:val="282828"/>
          <w:w w:val="115"/>
          <w:sz w:val="26"/>
          <w:szCs w:val="26"/>
        </w:rPr>
        <w:t xml:space="preserve">a teprve </w:t>
      </w:r>
      <w:r>
        <w:rPr>
          <w:color w:val="181818"/>
          <w:w w:val="115"/>
          <w:sz w:val="26"/>
          <w:szCs w:val="26"/>
        </w:rPr>
        <w:t>touto problematikou</w:t>
      </w:r>
      <w:r>
        <w:rPr>
          <w:color w:val="181818"/>
          <w:spacing w:val="71"/>
          <w:w w:val="115"/>
          <w:sz w:val="26"/>
          <w:szCs w:val="26"/>
        </w:rPr>
        <w:t xml:space="preserve"> </w:t>
      </w:r>
      <w:r>
        <w:rPr>
          <w:color w:val="181818"/>
          <w:w w:val="115"/>
          <w:sz w:val="26"/>
          <w:szCs w:val="26"/>
        </w:rPr>
        <w:t>žít,</w:t>
      </w:r>
    </w:p>
    <w:p w14:paraId="4798DE48" w14:textId="77777777" w:rsidR="00400206" w:rsidRDefault="00400206">
      <w:pPr>
        <w:pStyle w:val="Zkladntext"/>
        <w:kinsoku w:val="0"/>
        <w:overflowPunct w:val="0"/>
        <w:spacing w:before="8" w:line="216" w:lineRule="auto"/>
        <w:ind w:left="1034" w:right="680" w:hanging="28"/>
        <w:jc w:val="both"/>
        <w:rPr>
          <w:color w:val="181818"/>
          <w:w w:val="110"/>
          <w:sz w:val="26"/>
          <w:szCs w:val="26"/>
        </w:rPr>
      </w:pPr>
      <w:r>
        <w:rPr>
          <w:color w:val="181818"/>
          <w:w w:val="110"/>
          <w:sz w:val="26"/>
          <w:szCs w:val="26"/>
        </w:rPr>
        <w:t xml:space="preserve">t. </w:t>
      </w:r>
      <w:r>
        <w:rPr>
          <w:color w:val="181818"/>
          <w:w w:val="110"/>
          <w:sz w:val="22"/>
          <w:szCs w:val="22"/>
        </w:rPr>
        <w:t xml:space="preserve">j.  </w:t>
      </w:r>
      <w:r>
        <w:rPr>
          <w:color w:val="181818"/>
          <w:w w:val="110"/>
          <w:sz w:val="26"/>
          <w:szCs w:val="26"/>
        </w:rPr>
        <w:t xml:space="preserve">společně  vytvářet  mezinárodní  kroužky,  pak  přede,·šim  proto,  </w:t>
      </w:r>
      <w:r>
        <w:rPr>
          <w:color w:val="282828"/>
          <w:w w:val="110"/>
          <w:sz w:val="26"/>
          <w:szCs w:val="26"/>
        </w:rPr>
        <w:t xml:space="preserve">abychom  </w:t>
      </w:r>
      <w:r>
        <w:rPr>
          <w:color w:val="282828"/>
          <w:w w:val="110"/>
          <w:sz w:val="24"/>
          <w:szCs w:val="24"/>
        </w:rPr>
        <w:t xml:space="preserve">v  </w:t>
      </w:r>
      <w:r>
        <w:rPr>
          <w:color w:val="282828"/>
          <w:w w:val="110"/>
          <w:sz w:val="26"/>
          <w:szCs w:val="26"/>
        </w:rPr>
        <w:t xml:space="preserve">jejich </w:t>
      </w:r>
      <w:r>
        <w:rPr>
          <w:color w:val="181818"/>
          <w:w w:val="110"/>
          <w:sz w:val="26"/>
          <w:szCs w:val="26"/>
        </w:rPr>
        <w:t>stř</w:t>
      </w:r>
      <w:r>
        <w:rPr>
          <w:color w:val="181818"/>
          <w:w w:val="110"/>
          <w:sz w:val="26"/>
          <w:szCs w:val="26"/>
        </w:rPr>
        <w:t xml:space="preserve">edu hledali </w:t>
      </w:r>
      <w:r>
        <w:rPr>
          <w:color w:val="282828"/>
          <w:w w:val="110"/>
          <w:sz w:val="26"/>
          <w:szCs w:val="26"/>
        </w:rPr>
        <w:t xml:space="preserve">a </w:t>
      </w:r>
      <w:r>
        <w:rPr>
          <w:color w:val="181818"/>
          <w:w w:val="110"/>
          <w:sz w:val="26"/>
          <w:szCs w:val="26"/>
        </w:rPr>
        <w:t xml:space="preserve">uplatňovali zásady, bez kterých </w:t>
      </w:r>
      <w:r>
        <w:rPr>
          <w:color w:val="282828"/>
          <w:w w:val="110"/>
          <w:sz w:val="26"/>
          <w:szCs w:val="26"/>
        </w:rPr>
        <w:t xml:space="preserve">se </w:t>
      </w:r>
      <w:r>
        <w:rPr>
          <w:color w:val="181818"/>
          <w:w w:val="110"/>
          <w:sz w:val="26"/>
          <w:szCs w:val="26"/>
        </w:rPr>
        <w:t xml:space="preserve">neobejde </w:t>
      </w:r>
      <w:r>
        <w:rPr>
          <w:color w:val="282828"/>
          <w:w w:val="110"/>
          <w:sz w:val="26"/>
          <w:szCs w:val="26"/>
        </w:rPr>
        <w:t xml:space="preserve">ani </w:t>
      </w:r>
      <w:r>
        <w:rPr>
          <w:color w:val="181818"/>
          <w:w w:val="110"/>
          <w:sz w:val="26"/>
          <w:szCs w:val="26"/>
        </w:rPr>
        <w:t xml:space="preserve">organisace </w:t>
      </w:r>
      <w:r>
        <w:rPr>
          <w:color w:val="181818"/>
          <w:w w:val="108"/>
          <w:sz w:val="26"/>
          <w:szCs w:val="26"/>
        </w:rPr>
        <w:t>př</w:t>
      </w:r>
      <w:r>
        <w:rPr>
          <w:color w:val="181818"/>
          <w:spacing w:val="-39"/>
          <w:sz w:val="26"/>
          <w:szCs w:val="26"/>
        </w:rPr>
        <w:t xml:space="preserve"> </w:t>
      </w:r>
      <w:r>
        <w:rPr>
          <w:color w:val="181818"/>
          <w:spacing w:val="-1"/>
          <w:w w:val="108"/>
          <w:sz w:val="26"/>
          <w:szCs w:val="26"/>
        </w:rPr>
        <w:t>íš</w:t>
      </w:r>
      <w:r>
        <w:rPr>
          <w:color w:val="181818"/>
          <w:spacing w:val="9"/>
          <w:w w:val="108"/>
          <w:sz w:val="26"/>
          <w:szCs w:val="26"/>
        </w:rPr>
        <w:t>t</w:t>
      </w:r>
      <w:r>
        <w:rPr>
          <w:color w:val="606060"/>
          <w:spacing w:val="-37"/>
          <w:w w:val="39"/>
          <w:sz w:val="26"/>
          <w:szCs w:val="26"/>
        </w:rPr>
        <w:t>_</w:t>
      </w:r>
      <w:r>
        <w:rPr>
          <w:color w:val="181818"/>
          <w:w w:val="39"/>
          <w:sz w:val="26"/>
          <w:szCs w:val="26"/>
        </w:rPr>
        <w:t>í</w:t>
      </w:r>
      <w:r>
        <w:rPr>
          <w:color w:val="181818"/>
          <w:sz w:val="26"/>
          <w:szCs w:val="26"/>
        </w:rPr>
        <w:t xml:space="preserve"> </w:t>
      </w:r>
      <w:r>
        <w:rPr>
          <w:color w:val="181818"/>
          <w:spacing w:val="3"/>
          <w:sz w:val="26"/>
          <w:szCs w:val="26"/>
        </w:rPr>
        <w:t xml:space="preserve"> </w:t>
      </w:r>
      <w:r>
        <w:rPr>
          <w:color w:val="181818"/>
          <w:spacing w:val="-1"/>
          <w:w w:val="113"/>
          <w:sz w:val="26"/>
          <w:szCs w:val="26"/>
        </w:rPr>
        <w:t>Evropy</w:t>
      </w:r>
      <w:r>
        <w:rPr>
          <w:color w:val="181818"/>
          <w:w w:val="113"/>
          <w:sz w:val="26"/>
          <w:szCs w:val="26"/>
        </w:rPr>
        <w:t>.</w:t>
      </w:r>
      <w:r>
        <w:rPr>
          <w:color w:val="181818"/>
          <w:spacing w:val="29"/>
          <w:sz w:val="26"/>
          <w:szCs w:val="26"/>
        </w:rPr>
        <w:t xml:space="preserve"> </w:t>
      </w:r>
      <w:r>
        <w:rPr>
          <w:color w:val="181818"/>
          <w:spacing w:val="-1"/>
          <w:w w:val="111"/>
          <w:sz w:val="26"/>
          <w:szCs w:val="26"/>
        </w:rPr>
        <w:t>Nedomnívám</w:t>
      </w:r>
      <w:r>
        <w:rPr>
          <w:color w:val="181818"/>
          <w:w w:val="111"/>
          <w:sz w:val="26"/>
          <w:szCs w:val="26"/>
        </w:rPr>
        <w:t>e</w:t>
      </w:r>
      <w:r>
        <w:rPr>
          <w:color w:val="181818"/>
          <w:sz w:val="26"/>
          <w:szCs w:val="26"/>
        </w:rPr>
        <w:t xml:space="preserve"> </w:t>
      </w:r>
      <w:r>
        <w:rPr>
          <w:color w:val="181818"/>
          <w:spacing w:val="-26"/>
          <w:sz w:val="26"/>
          <w:szCs w:val="26"/>
        </w:rPr>
        <w:t xml:space="preserve"> </w:t>
      </w:r>
      <w:r>
        <w:rPr>
          <w:color w:val="181818"/>
          <w:spacing w:val="-1"/>
          <w:w w:val="111"/>
          <w:sz w:val="26"/>
          <w:szCs w:val="26"/>
        </w:rPr>
        <w:t>se</w:t>
      </w:r>
      <w:r>
        <w:rPr>
          <w:color w:val="181818"/>
          <w:w w:val="111"/>
          <w:sz w:val="26"/>
          <w:szCs w:val="26"/>
        </w:rPr>
        <w:t>,</w:t>
      </w:r>
      <w:r>
        <w:rPr>
          <w:color w:val="181818"/>
          <w:spacing w:val="28"/>
          <w:sz w:val="26"/>
          <w:szCs w:val="26"/>
        </w:rPr>
        <w:t xml:space="preserve"> </w:t>
      </w:r>
      <w:r>
        <w:rPr>
          <w:color w:val="181818"/>
          <w:spacing w:val="-1"/>
          <w:w w:val="106"/>
          <w:sz w:val="26"/>
          <w:szCs w:val="26"/>
        </w:rPr>
        <w:t>ž</w:t>
      </w:r>
      <w:r>
        <w:rPr>
          <w:color w:val="181818"/>
          <w:w w:val="106"/>
          <w:sz w:val="26"/>
          <w:szCs w:val="26"/>
        </w:rPr>
        <w:t>e</w:t>
      </w:r>
      <w:r>
        <w:rPr>
          <w:color w:val="181818"/>
          <w:spacing w:val="27"/>
          <w:sz w:val="26"/>
          <w:szCs w:val="26"/>
        </w:rPr>
        <w:t xml:space="preserve"> </w:t>
      </w:r>
      <w:r>
        <w:rPr>
          <w:color w:val="181818"/>
          <w:w w:val="112"/>
          <w:sz w:val="26"/>
          <w:szCs w:val="26"/>
        </w:rPr>
        <w:t>objevíme</w:t>
      </w:r>
      <w:r>
        <w:rPr>
          <w:color w:val="181818"/>
          <w:sz w:val="26"/>
          <w:szCs w:val="26"/>
        </w:rPr>
        <w:t xml:space="preserve"> </w:t>
      </w:r>
      <w:r>
        <w:rPr>
          <w:color w:val="181818"/>
          <w:spacing w:val="-26"/>
          <w:sz w:val="26"/>
          <w:szCs w:val="26"/>
        </w:rPr>
        <w:t xml:space="preserve"> </w:t>
      </w:r>
      <w:r>
        <w:rPr>
          <w:color w:val="181818"/>
          <w:spacing w:val="-1"/>
          <w:w w:val="113"/>
          <w:sz w:val="26"/>
          <w:szCs w:val="26"/>
        </w:rPr>
        <w:t>Ameriku</w:t>
      </w:r>
      <w:r>
        <w:rPr>
          <w:color w:val="181818"/>
          <w:w w:val="113"/>
          <w:sz w:val="26"/>
          <w:szCs w:val="26"/>
        </w:rPr>
        <w:t>,</w:t>
      </w:r>
      <w:r>
        <w:rPr>
          <w:color w:val="181818"/>
          <w:sz w:val="26"/>
          <w:szCs w:val="26"/>
        </w:rPr>
        <w:t xml:space="preserve"> </w:t>
      </w:r>
      <w:r>
        <w:rPr>
          <w:color w:val="181818"/>
          <w:spacing w:val="-31"/>
          <w:sz w:val="26"/>
          <w:szCs w:val="26"/>
        </w:rPr>
        <w:t xml:space="preserve"> </w:t>
      </w:r>
      <w:r>
        <w:rPr>
          <w:color w:val="181818"/>
          <w:spacing w:val="-1"/>
          <w:w w:val="116"/>
          <w:sz w:val="26"/>
          <w:szCs w:val="26"/>
        </w:rPr>
        <w:t>chcem</w:t>
      </w:r>
      <w:r>
        <w:rPr>
          <w:color w:val="181818"/>
          <w:w w:val="116"/>
          <w:sz w:val="26"/>
          <w:szCs w:val="26"/>
        </w:rPr>
        <w:t>e</w:t>
      </w:r>
      <w:r>
        <w:rPr>
          <w:color w:val="181818"/>
          <w:sz w:val="26"/>
          <w:szCs w:val="26"/>
        </w:rPr>
        <w:t xml:space="preserve"> </w:t>
      </w:r>
      <w:r>
        <w:rPr>
          <w:color w:val="181818"/>
          <w:spacing w:val="2"/>
          <w:sz w:val="26"/>
          <w:szCs w:val="26"/>
        </w:rPr>
        <w:t xml:space="preserve"> </w:t>
      </w:r>
      <w:r>
        <w:rPr>
          <w:color w:val="181818"/>
          <w:w w:val="116"/>
          <w:sz w:val="26"/>
          <w:szCs w:val="26"/>
        </w:rPr>
        <w:t>být</w:t>
      </w:r>
      <w:r>
        <w:rPr>
          <w:color w:val="181818"/>
          <w:sz w:val="26"/>
          <w:szCs w:val="26"/>
        </w:rPr>
        <w:t xml:space="preserve"> </w:t>
      </w:r>
      <w:r>
        <w:rPr>
          <w:color w:val="181818"/>
          <w:spacing w:val="-31"/>
          <w:sz w:val="26"/>
          <w:szCs w:val="26"/>
        </w:rPr>
        <w:t xml:space="preserve"> </w:t>
      </w:r>
      <w:r>
        <w:rPr>
          <w:color w:val="282828"/>
          <w:spacing w:val="-1"/>
          <w:w w:val="116"/>
          <w:sz w:val="26"/>
          <w:szCs w:val="26"/>
        </w:rPr>
        <w:t>al</w:t>
      </w:r>
      <w:r>
        <w:rPr>
          <w:color w:val="282828"/>
          <w:w w:val="116"/>
          <w:sz w:val="26"/>
          <w:szCs w:val="26"/>
        </w:rPr>
        <w:t>e</w:t>
      </w:r>
      <w:r>
        <w:rPr>
          <w:color w:val="282828"/>
          <w:sz w:val="26"/>
          <w:szCs w:val="26"/>
        </w:rPr>
        <w:t xml:space="preserve"> </w:t>
      </w:r>
      <w:r>
        <w:rPr>
          <w:color w:val="282828"/>
          <w:spacing w:val="-11"/>
          <w:sz w:val="26"/>
          <w:szCs w:val="26"/>
        </w:rPr>
        <w:t xml:space="preserve"> </w:t>
      </w:r>
      <w:r>
        <w:rPr>
          <w:color w:val="181818"/>
          <w:spacing w:val="-1"/>
          <w:w w:val="112"/>
          <w:sz w:val="26"/>
          <w:szCs w:val="26"/>
        </w:rPr>
        <w:t>jedn</w:t>
      </w:r>
      <w:r>
        <w:rPr>
          <w:color w:val="181818"/>
          <w:w w:val="112"/>
          <w:sz w:val="26"/>
          <w:szCs w:val="26"/>
        </w:rPr>
        <w:t>i</w:t>
      </w:r>
      <w:r>
        <w:rPr>
          <w:color w:val="181818"/>
          <w:sz w:val="26"/>
          <w:szCs w:val="26"/>
        </w:rPr>
        <w:t xml:space="preserve"> </w:t>
      </w:r>
      <w:r>
        <w:rPr>
          <w:color w:val="181818"/>
          <w:spacing w:val="-21"/>
          <w:sz w:val="26"/>
          <w:szCs w:val="26"/>
        </w:rPr>
        <w:t xml:space="preserve"> </w:t>
      </w:r>
      <w:r>
        <w:rPr>
          <w:color w:val="282828"/>
          <w:w w:val="106"/>
          <w:sz w:val="25"/>
          <w:szCs w:val="25"/>
        </w:rPr>
        <w:t>z</w:t>
      </w:r>
      <w:r>
        <w:rPr>
          <w:color w:val="282828"/>
          <w:sz w:val="25"/>
          <w:szCs w:val="25"/>
        </w:rPr>
        <w:t xml:space="preserve"> </w:t>
      </w:r>
      <w:r>
        <w:rPr>
          <w:color w:val="282828"/>
          <w:spacing w:val="-29"/>
          <w:sz w:val="25"/>
          <w:szCs w:val="25"/>
        </w:rPr>
        <w:t xml:space="preserve"> </w:t>
      </w:r>
      <w:r>
        <w:rPr>
          <w:color w:val="181818"/>
          <w:spacing w:val="-1"/>
          <w:w w:val="117"/>
          <w:sz w:val="25"/>
          <w:szCs w:val="25"/>
        </w:rPr>
        <w:t xml:space="preserve">těch. </w:t>
      </w:r>
      <w:r>
        <w:rPr>
          <w:color w:val="181818"/>
          <w:w w:val="110"/>
          <w:sz w:val="26"/>
          <w:szCs w:val="26"/>
        </w:rPr>
        <w:t xml:space="preserve">pro které evropský </w:t>
      </w:r>
      <w:r>
        <w:rPr>
          <w:color w:val="282828"/>
          <w:w w:val="110"/>
          <w:sz w:val="26"/>
          <w:szCs w:val="26"/>
        </w:rPr>
        <w:t xml:space="preserve">nebo </w:t>
      </w:r>
      <w:r>
        <w:rPr>
          <w:color w:val="181818"/>
          <w:w w:val="110"/>
          <w:sz w:val="26"/>
          <w:szCs w:val="26"/>
        </w:rPr>
        <w:t xml:space="preserve">světový universalismus není jen </w:t>
      </w:r>
      <w:r>
        <w:rPr>
          <w:color w:val="282828"/>
          <w:w w:val="110"/>
          <w:sz w:val="26"/>
          <w:szCs w:val="26"/>
        </w:rPr>
        <w:t xml:space="preserve">volebním </w:t>
      </w:r>
      <w:r>
        <w:rPr>
          <w:color w:val="181818"/>
          <w:w w:val="110"/>
          <w:sz w:val="24"/>
          <w:szCs w:val="24"/>
        </w:rPr>
        <w:t xml:space="preserve">heslem, ale </w:t>
      </w:r>
      <w:r>
        <w:rPr>
          <w:color w:val="181818"/>
          <w:w w:val="110"/>
          <w:sz w:val="26"/>
          <w:szCs w:val="26"/>
        </w:rPr>
        <w:t>skuteč</w:t>
      </w:r>
      <w:r>
        <w:rPr>
          <w:color w:val="181818"/>
          <w:w w:val="110"/>
          <w:sz w:val="26"/>
          <w:szCs w:val="26"/>
        </w:rPr>
        <w:t xml:space="preserve">nS,m světovým </w:t>
      </w:r>
      <w:r>
        <w:rPr>
          <w:color w:val="282828"/>
          <w:w w:val="110"/>
          <w:sz w:val="26"/>
          <w:szCs w:val="26"/>
        </w:rPr>
        <w:t xml:space="preserve">názorem, </w:t>
      </w:r>
      <w:r>
        <w:rPr>
          <w:color w:val="181818"/>
          <w:w w:val="110"/>
          <w:sz w:val="26"/>
          <w:szCs w:val="26"/>
        </w:rPr>
        <w:t xml:space="preserve">životním </w:t>
      </w:r>
      <w:r>
        <w:rPr>
          <w:color w:val="282828"/>
          <w:w w:val="110"/>
          <w:sz w:val="26"/>
          <w:szCs w:val="26"/>
        </w:rPr>
        <w:t xml:space="preserve">credem </w:t>
      </w:r>
      <w:r>
        <w:rPr>
          <w:rFonts w:ascii="Arial" w:hAnsi="Arial" w:cs="Arial"/>
          <w:color w:val="181818"/>
          <w:w w:val="110"/>
          <w:sz w:val="22"/>
          <w:szCs w:val="22"/>
        </w:rPr>
        <w:t>a</w:t>
      </w:r>
      <w:r>
        <w:rPr>
          <w:rFonts w:ascii="Arial" w:hAnsi="Arial" w:cs="Arial"/>
          <w:color w:val="181818"/>
          <w:spacing w:val="39"/>
          <w:w w:val="110"/>
          <w:sz w:val="22"/>
          <w:szCs w:val="22"/>
        </w:rPr>
        <w:t xml:space="preserve"> </w:t>
      </w:r>
      <w:r>
        <w:rPr>
          <w:color w:val="181818"/>
          <w:w w:val="110"/>
          <w:sz w:val="26"/>
          <w:szCs w:val="26"/>
        </w:rPr>
        <w:t>náplní.</w:t>
      </w:r>
    </w:p>
    <w:p w14:paraId="4E94407B" w14:textId="77777777" w:rsidR="00400206" w:rsidRDefault="00400206">
      <w:pPr>
        <w:pStyle w:val="Zkladntext"/>
        <w:kinsoku w:val="0"/>
        <w:overflowPunct w:val="0"/>
        <w:spacing w:before="52" w:line="241" w:lineRule="exact"/>
        <w:ind w:right="706"/>
        <w:jc w:val="right"/>
        <w:rPr>
          <w:rFonts w:ascii="Arial" w:hAnsi="Arial" w:cs="Arial"/>
          <w:i/>
          <w:iCs/>
          <w:color w:val="282828"/>
          <w:w w:val="120"/>
          <w:sz w:val="23"/>
          <w:szCs w:val="23"/>
        </w:rPr>
      </w:pPr>
      <w:r>
        <w:rPr>
          <w:rFonts w:ascii="Arial" w:hAnsi="Arial" w:cs="Arial"/>
          <w:i/>
          <w:iCs/>
          <w:color w:val="181818"/>
          <w:w w:val="120"/>
          <w:sz w:val="23"/>
          <w:szCs w:val="23"/>
        </w:rPr>
        <w:t xml:space="preserve">Lad. </w:t>
      </w:r>
      <w:r>
        <w:rPr>
          <w:rFonts w:ascii="Arial" w:hAnsi="Arial" w:cs="Arial"/>
          <w:i/>
          <w:iCs/>
          <w:color w:val="282828"/>
          <w:w w:val="120"/>
          <w:sz w:val="23"/>
          <w:szCs w:val="23"/>
        </w:rPr>
        <w:t>Čerych.</w:t>
      </w:r>
    </w:p>
    <w:p w14:paraId="287A7DBC" w14:textId="77777777" w:rsidR="00400206" w:rsidRDefault="00400206">
      <w:pPr>
        <w:pStyle w:val="Zkladntext"/>
        <w:tabs>
          <w:tab w:val="left" w:pos="366"/>
        </w:tabs>
        <w:kinsoku w:val="0"/>
        <w:overflowPunct w:val="0"/>
        <w:spacing w:line="239" w:lineRule="exact"/>
        <w:ind w:right="730"/>
        <w:jc w:val="right"/>
        <w:rPr>
          <w:i/>
          <w:iCs/>
          <w:color w:val="181818"/>
          <w:w w:val="115"/>
          <w:sz w:val="26"/>
          <w:szCs w:val="26"/>
        </w:rPr>
      </w:pPr>
      <w:r>
        <w:rPr>
          <w:rFonts w:ascii="Arial" w:hAnsi="Arial" w:cs="Arial"/>
          <w:color w:val="181818"/>
          <w:w w:val="115"/>
          <w:sz w:val="22"/>
          <w:szCs w:val="22"/>
        </w:rPr>
        <w:t>V</w:t>
      </w:r>
      <w:r>
        <w:rPr>
          <w:rFonts w:ascii="Arial" w:hAnsi="Arial" w:cs="Arial"/>
          <w:color w:val="181818"/>
          <w:w w:val="115"/>
          <w:sz w:val="22"/>
          <w:szCs w:val="22"/>
        </w:rPr>
        <w:tab/>
      </w:r>
      <w:r>
        <w:rPr>
          <w:rFonts w:ascii="Arial" w:hAnsi="Arial" w:cs="Arial"/>
          <w:i/>
          <w:iCs/>
          <w:color w:val="181818"/>
          <w:w w:val="115"/>
          <w:sz w:val="23"/>
          <w:szCs w:val="23"/>
        </w:rPr>
        <w:t xml:space="preserve">pfíštim   </w:t>
      </w:r>
      <w:r>
        <w:rPr>
          <w:rFonts w:ascii="Arial" w:hAnsi="Arial" w:cs="Arial"/>
          <w:i/>
          <w:iCs/>
          <w:color w:val="282828"/>
          <w:w w:val="115"/>
          <w:sz w:val="23"/>
          <w:szCs w:val="23"/>
        </w:rPr>
        <w:t xml:space="preserve">čisle   </w:t>
      </w:r>
      <w:r>
        <w:rPr>
          <w:i/>
          <w:iCs/>
          <w:color w:val="181818"/>
          <w:w w:val="115"/>
          <w:sz w:val="26"/>
          <w:szCs w:val="26"/>
        </w:rPr>
        <w:t xml:space="preserve">přistoupíme   </w:t>
      </w:r>
      <w:r>
        <w:rPr>
          <w:rFonts w:ascii="Arial" w:hAnsi="Arial" w:cs="Arial"/>
          <w:i/>
          <w:iCs/>
          <w:color w:val="181818"/>
          <w:w w:val="115"/>
          <w:sz w:val="22"/>
          <w:szCs w:val="22"/>
        </w:rPr>
        <w:t xml:space="preserve">již   </w:t>
      </w:r>
      <w:r>
        <w:rPr>
          <w:i/>
          <w:iCs/>
          <w:color w:val="181818"/>
          <w:w w:val="115"/>
          <w:sz w:val="26"/>
          <w:szCs w:val="26"/>
        </w:rPr>
        <w:t xml:space="preserve">k  </w:t>
      </w:r>
      <w:r>
        <w:rPr>
          <w:rFonts w:ascii="Arial" w:hAnsi="Arial" w:cs="Arial"/>
          <w:i/>
          <w:iCs/>
          <w:color w:val="181818"/>
          <w:w w:val="115"/>
          <w:sz w:val="23"/>
          <w:szCs w:val="23"/>
        </w:rPr>
        <w:t xml:space="preserve">praktičtějšímu  </w:t>
      </w:r>
      <w:r>
        <w:rPr>
          <w:i/>
          <w:iCs/>
          <w:color w:val="181818"/>
          <w:w w:val="115"/>
          <w:sz w:val="26"/>
          <w:szCs w:val="26"/>
        </w:rPr>
        <w:t xml:space="preserve">náslinu  </w:t>
      </w:r>
      <w:r>
        <w:rPr>
          <w:rFonts w:ascii="Arial" w:hAnsi="Arial" w:cs="Arial"/>
          <w:i/>
          <w:iCs/>
          <w:color w:val="181818"/>
          <w:w w:val="115"/>
          <w:sz w:val="23"/>
          <w:szCs w:val="23"/>
        </w:rPr>
        <w:t xml:space="preserve">práce  </w:t>
      </w:r>
      <w:r>
        <w:rPr>
          <w:i/>
          <w:iCs/>
          <w:color w:val="181818"/>
          <w:w w:val="115"/>
          <w:sz w:val="26"/>
          <w:szCs w:val="26"/>
        </w:rPr>
        <w:t>těchto</w:t>
      </w:r>
      <w:r>
        <w:rPr>
          <w:i/>
          <w:iCs/>
          <w:color w:val="181818"/>
          <w:spacing w:val="40"/>
          <w:w w:val="115"/>
          <w:sz w:val="26"/>
          <w:szCs w:val="26"/>
        </w:rPr>
        <w:t xml:space="preserve"> </w:t>
      </w:r>
      <w:r>
        <w:rPr>
          <w:i/>
          <w:iCs/>
          <w:color w:val="181818"/>
          <w:w w:val="115"/>
          <w:sz w:val="26"/>
          <w:szCs w:val="26"/>
        </w:rPr>
        <w:t>me:i­</w:t>
      </w:r>
    </w:p>
    <w:p w14:paraId="7E3660F9" w14:textId="77777777" w:rsidR="00400206" w:rsidRDefault="00400206">
      <w:pPr>
        <w:pStyle w:val="Zkladntext"/>
        <w:kinsoku w:val="0"/>
        <w:overflowPunct w:val="0"/>
        <w:spacing w:line="251" w:lineRule="exact"/>
        <w:ind w:left="1067"/>
        <w:rPr>
          <w:rFonts w:ascii="Arial" w:hAnsi="Arial" w:cs="Arial"/>
          <w:i/>
          <w:iCs/>
          <w:color w:val="282828"/>
          <w:w w:val="125"/>
          <w:sz w:val="23"/>
          <w:szCs w:val="23"/>
        </w:rPr>
      </w:pPr>
      <w:r>
        <w:rPr>
          <w:i/>
          <w:iCs/>
          <w:color w:val="181818"/>
          <w:w w:val="125"/>
          <w:sz w:val="25"/>
          <w:szCs w:val="25"/>
        </w:rPr>
        <w:t>lnárodniqh</w:t>
      </w:r>
      <w:r>
        <w:rPr>
          <w:i/>
          <w:iCs/>
          <w:color w:val="181818"/>
          <w:spacing w:val="57"/>
          <w:w w:val="125"/>
          <w:sz w:val="25"/>
          <w:szCs w:val="25"/>
        </w:rPr>
        <w:t xml:space="preserve"> </w:t>
      </w:r>
      <w:r>
        <w:rPr>
          <w:rFonts w:ascii="Arial" w:hAnsi="Arial" w:cs="Arial"/>
          <w:i/>
          <w:iCs/>
          <w:color w:val="282828"/>
          <w:w w:val="125"/>
          <w:sz w:val="23"/>
          <w:szCs w:val="23"/>
        </w:rPr>
        <w:t>krouilai.</w:t>
      </w:r>
    </w:p>
    <w:p w14:paraId="07331BD5" w14:textId="77777777" w:rsidR="00400206" w:rsidRDefault="00400206">
      <w:pPr>
        <w:pStyle w:val="Zkladntext"/>
        <w:kinsoku w:val="0"/>
        <w:overflowPunct w:val="0"/>
        <w:rPr>
          <w:rFonts w:ascii="Arial" w:hAnsi="Arial" w:cs="Arial"/>
          <w:i/>
          <w:iCs/>
          <w:sz w:val="28"/>
          <w:szCs w:val="28"/>
        </w:rPr>
      </w:pPr>
    </w:p>
    <w:p w14:paraId="4EBF7918" w14:textId="77777777" w:rsidR="00400206" w:rsidRDefault="00400206">
      <w:pPr>
        <w:pStyle w:val="Zkladntext"/>
        <w:kinsoku w:val="0"/>
        <w:overflowPunct w:val="0"/>
        <w:rPr>
          <w:rFonts w:ascii="Arial" w:hAnsi="Arial" w:cs="Arial"/>
          <w:i/>
          <w:iCs/>
          <w:sz w:val="30"/>
          <w:szCs w:val="30"/>
        </w:rPr>
      </w:pPr>
    </w:p>
    <w:p w14:paraId="229568D5" w14:textId="77777777" w:rsidR="00400206" w:rsidRDefault="00400206">
      <w:pPr>
        <w:pStyle w:val="Zkladntext"/>
        <w:kinsoku w:val="0"/>
        <w:overflowPunct w:val="0"/>
        <w:ind w:left="1115"/>
        <w:rPr>
          <w:b/>
          <w:bCs/>
          <w:color w:val="181818"/>
          <w:w w:val="135"/>
          <w:sz w:val="36"/>
          <w:szCs w:val="36"/>
        </w:rPr>
      </w:pPr>
      <w:r>
        <w:rPr>
          <w:b/>
          <w:bCs/>
          <w:color w:val="181818"/>
          <w:w w:val="135"/>
          <w:sz w:val="36"/>
          <w:szCs w:val="36"/>
        </w:rPr>
        <w:t>Sociálna</w:t>
      </w:r>
      <w:r>
        <w:rPr>
          <w:b/>
          <w:bCs/>
          <w:color w:val="181818"/>
          <w:spacing w:val="-33"/>
          <w:w w:val="135"/>
          <w:sz w:val="36"/>
          <w:szCs w:val="36"/>
        </w:rPr>
        <w:t xml:space="preserve"> </w:t>
      </w:r>
      <w:r>
        <w:rPr>
          <w:b/>
          <w:bCs/>
          <w:color w:val="181818"/>
          <w:w w:val="135"/>
          <w:sz w:val="36"/>
          <w:szCs w:val="36"/>
        </w:rPr>
        <w:t>spravedlivost·a</w:t>
      </w:r>
      <w:r>
        <w:rPr>
          <w:b/>
          <w:bCs/>
          <w:color w:val="181818"/>
          <w:spacing w:val="-52"/>
          <w:w w:val="135"/>
          <w:sz w:val="36"/>
          <w:szCs w:val="36"/>
        </w:rPr>
        <w:t xml:space="preserve"> </w:t>
      </w:r>
      <w:r>
        <w:rPr>
          <w:b/>
          <w:bCs/>
          <w:color w:val="181818"/>
          <w:w w:val="135"/>
          <w:sz w:val="36"/>
          <w:szCs w:val="36"/>
        </w:rPr>
        <w:t>hospodárska</w:t>
      </w:r>
      <w:r>
        <w:rPr>
          <w:b/>
          <w:bCs/>
          <w:color w:val="181818"/>
          <w:spacing w:val="-36"/>
          <w:w w:val="135"/>
          <w:sz w:val="36"/>
          <w:szCs w:val="36"/>
        </w:rPr>
        <w:t xml:space="preserve"> </w:t>
      </w:r>
      <w:r>
        <w:rPr>
          <w:b/>
          <w:bCs/>
          <w:color w:val="181818"/>
          <w:w w:val="135"/>
          <w:sz w:val="36"/>
          <w:szCs w:val="36"/>
        </w:rPr>
        <w:t>prosperita</w:t>
      </w:r>
    </w:p>
    <w:p w14:paraId="58E3886C" w14:textId="77777777" w:rsidR="00400206" w:rsidRDefault="00400206">
      <w:pPr>
        <w:pStyle w:val="Zkladntext"/>
        <w:kinsoku w:val="0"/>
        <w:overflowPunct w:val="0"/>
        <w:spacing w:before="314" w:line="196" w:lineRule="auto"/>
        <w:ind w:left="1205" w:right="794" w:firstLine="459"/>
        <w:jc w:val="both"/>
        <w:rPr>
          <w:color w:val="181818"/>
          <w:w w:val="115"/>
          <w:sz w:val="27"/>
          <w:szCs w:val="27"/>
        </w:rPr>
      </w:pPr>
      <w:r>
        <w:rPr>
          <w:color w:val="181818"/>
          <w:w w:val="115"/>
          <w:sz w:val="25"/>
          <w:szCs w:val="25"/>
        </w:rPr>
        <w:t xml:space="preserve">O </w:t>
      </w:r>
      <w:r>
        <w:rPr>
          <w:color w:val="282828"/>
          <w:w w:val="115"/>
          <w:sz w:val="26"/>
          <w:szCs w:val="26"/>
        </w:rPr>
        <w:t xml:space="preserve">P?dob_u </w:t>
      </w:r>
      <w:r>
        <w:rPr>
          <w:color w:val="181818"/>
          <w:w w:val="125"/>
          <w:sz w:val="25"/>
          <w:szCs w:val="25"/>
        </w:rPr>
        <w:t xml:space="preserve">hud ceho </w:t>
      </w:r>
      <w:r>
        <w:rPr>
          <w:color w:val="181818"/>
          <w:w w:val="115"/>
          <w:sz w:val="26"/>
          <w:szCs w:val="26"/>
        </w:rPr>
        <w:t xml:space="preserve">h?spodár  </w:t>
      </w:r>
      <w:r>
        <w:rPr>
          <w:color w:val="282828"/>
          <w:w w:val="125"/>
          <w:sz w:val="25"/>
          <w:szCs w:val="25"/>
        </w:rPr>
        <w:t xml:space="preserve">lv . </w:t>
      </w:r>
      <w:r>
        <w:rPr>
          <w:color w:val="181818"/>
          <w:w w:val="115"/>
          <w:sz w:val="25"/>
          <w:szCs w:val="25"/>
        </w:rPr>
        <w:t xml:space="preserve">ktoré  nic  je  ničím  </w:t>
      </w:r>
      <w:r>
        <w:rPr>
          <w:color w:val="282828"/>
          <w:w w:val="115"/>
          <w:sz w:val="26"/>
          <w:szCs w:val="26"/>
        </w:rPr>
        <w:t xml:space="preserve">iným  ako  </w:t>
      </w:r>
      <w:r>
        <w:rPr>
          <w:color w:val="181818"/>
          <w:w w:val="115"/>
          <w:sz w:val="26"/>
          <w:szCs w:val="26"/>
        </w:rPr>
        <w:t xml:space="preserve">slrojo1n  na </w:t>
      </w:r>
      <w:r>
        <w:rPr>
          <w:color w:val="181818"/>
          <w:w w:val="115"/>
          <w:sz w:val="25"/>
          <w:szCs w:val="25"/>
        </w:rPr>
        <w:t xml:space="preserve">vyt_varan1e </w:t>
      </w:r>
      <w:r>
        <w:rPr>
          <w:color w:val="282828"/>
          <w:w w:val="115"/>
          <w:sz w:val="25"/>
          <w:szCs w:val="25"/>
        </w:rPr>
        <w:t xml:space="preserve">a </w:t>
      </w:r>
      <w:r>
        <w:rPr>
          <w:color w:val="282828"/>
          <w:w w:val="125"/>
          <w:sz w:val="25"/>
          <w:szCs w:val="25"/>
        </w:rPr>
        <w:t xml:space="preserve">suč sne </w:t>
      </w:r>
      <w:r>
        <w:rPr>
          <w:color w:val="181818"/>
          <w:w w:val="90"/>
          <w:sz w:val="25"/>
          <w:szCs w:val="25"/>
          <w:vertAlign w:val="subscript"/>
        </w:rPr>
        <w:t>I</w:t>
      </w:r>
      <w:r>
        <w:rPr>
          <w:color w:val="181818"/>
          <w:w w:val="90"/>
          <w:sz w:val="25"/>
          <w:szCs w:val="25"/>
        </w:rPr>
        <w:t xml:space="preserve"> na </w:t>
      </w:r>
      <w:r>
        <w:rPr>
          <w:color w:val="282828"/>
          <w:w w:val="115"/>
          <w:sz w:val="25"/>
          <w:szCs w:val="25"/>
        </w:rPr>
        <w:t xml:space="preserve">rozdel </w:t>
      </w:r>
      <w:r>
        <w:rPr>
          <w:color w:val="282828"/>
          <w:w w:val="115"/>
          <w:sz w:val="26"/>
          <w:szCs w:val="26"/>
        </w:rPr>
        <w:t>o,·ani</w:t>
      </w:r>
      <w:r>
        <w:rPr>
          <w:color w:val="282828"/>
          <w:spacing w:val="74"/>
          <w:w w:val="115"/>
          <w:sz w:val="26"/>
          <w:szCs w:val="26"/>
        </w:rPr>
        <w:t xml:space="preserve"> </w:t>
      </w:r>
      <w:r>
        <w:rPr>
          <w:color w:val="282828"/>
          <w:w w:val="115"/>
          <w:sz w:val="25"/>
          <w:szCs w:val="25"/>
        </w:rPr>
        <w:t xml:space="preserve">hmotného  </w:t>
      </w:r>
      <w:r>
        <w:rPr>
          <w:color w:val="181818"/>
          <w:w w:val="115"/>
          <w:sz w:val="25"/>
          <w:szCs w:val="25"/>
        </w:rPr>
        <w:t xml:space="preserve">blaho </w:t>
      </w:r>
      <w:r>
        <w:rPr>
          <w:color w:val="181818"/>
          <w:w w:val="90"/>
          <w:sz w:val="25"/>
          <w:szCs w:val="25"/>
        </w:rPr>
        <w:t xml:space="preserve">h  </w:t>
      </w:r>
      <w:r>
        <w:rPr>
          <w:color w:val="181818"/>
          <w:spacing w:val="-7"/>
          <w:w w:val="90"/>
          <w:sz w:val="25"/>
          <w:szCs w:val="25"/>
        </w:rPr>
        <w:t>:\'</w:t>
      </w:r>
      <w:r>
        <w:rPr>
          <w:color w:val="4D4D4D"/>
          <w:spacing w:val="-7"/>
          <w:w w:val="90"/>
          <w:sz w:val="25"/>
          <w:szCs w:val="25"/>
        </w:rPr>
        <w:t>·</w:t>
      </w:r>
      <w:r>
        <w:rPr>
          <w:color w:val="181818"/>
          <w:spacing w:val="-7"/>
          <w:w w:val="90"/>
          <w:sz w:val="25"/>
          <w:szCs w:val="25"/>
        </w:rPr>
        <w:t xml:space="preserve">t </w:t>
      </w:r>
      <w:r>
        <w:rPr>
          <w:color w:val="181818"/>
          <w:w w:val="115"/>
          <w:sz w:val="25"/>
          <w:szCs w:val="25"/>
        </w:rPr>
        <w:t xml:space="preserve">u  vedt't  sa </w:t>
      </w:r>
      <w:r>
        <w:rPr>
          <w:color w:val="181818"/>
          <w:w w:val="115"/>
          <w:sz w:val="24"/>
          <w:szCs w:val="24"/>
        </w:rPr>
        <w:t xml:space="preserve">prudkke.  </w:t>
      </w:r>
      <w:r>
        <w:rPr>
          <w:color w:val="181818"/>
          <w:w w:val="115"/>
          <w:sz w:val="26"/>
          <w:szCs w:val="26"/>
        </w:rPr>
        <w:t xml:space="preserve">por_y.  </w:t>
      </w:r>
      <w:r>
        <w:rPr>
          <w:color w:val="181818"/>
          <w:w w:val="115"/>
          <w:sz w:val="24"/>
          <w:szCs w:val="24"/>
        </w:rPr>
        <w:t xml:space="preserve">Ho,:ori. sa  </w:t>
      </w:r>
      <w:r>
        <w:rPr>
          <w:color w:val="181818"/>
          <w:spacing w:val="-25"/>
          <w:w w:val="115"/>
          <w:sz w:val="24"/>
          <w:szCs w:val="24"/>
        </w:rPr>
        <w:t>.</w:t>
      </w:r>
      <w:r>
        <w:rPr>
          <w:rFonts w:ascii="Arial" w:hAnsi="Arial" w:cs="Arial"/>
          <w:color w:val="181818"/>
          <w:spacing w:val="-25"/>
          <w:w w:val="115"/>
          <w:position w:val="6"/>
          <w:sz w:val="15"/>
          <w:szCs w:val="15"/>
        </w:rPr>
        <w:t xml:space="preserve">0          </w:t>
      </w:r>
      <w:r>
        <w:rPr>
          <w:color w:val="282828"/>
          <w:w w:val="115"/>
          <w:sz w:val="26"/>
          <w:szCs w:val="26"/>
        </w:rPr>
        <w:t xml:space="preserve">koncepciác:h  star ·ch  </w:t>
      </w:r>
      <w:r>
        <w:rPr>
          <w:color w:val="181818"/>
          <w:w w:val="115"/>
          <w:sz w:val="24"/>
          <w:szCs w:val="24"/>
        </w:rPr>
        <w:t xml:space="preserve">i  </w:t>
      </w:r>
      <w:r>
        <w:rPr>
          <w:color w:val="181818"/>
          <w:w w:val="115"/>
          <w:sz w:val="26"/>
          <w:szCs w:val="26"/>
        </w:rPr>
        <w:t xml:space="preserve">nOY\·ch    v,:sk(Jšaných  </w:t>
      </w:r>
      <w:r>
        <w:rPr>
          <w:color w:val="181818"/>
          <w:w w:val="115"/>
          <w:sz w:val="27"/>
          <w:szCs w:val="27"/>
        </w:rPr>
        <w:t>i</w:t>
      </w:r>
    </w:p>
    <w:p w14:paraId="2BF5774B" w14:textId="77777777" w:rsidR="00400206" w:rsidRDefault="00400206">
      <w:pPr>
        <w:pStyle w:val="Zkladntext"/>
        <w:tabs>
          <w:tab w:val="left" w:pos="8476"/>
        </w:tabs>
        <w:kinsoku w:val="0"/>
        <w:overflowPunct w:val="0"/>
        <w:spacing w:line="200" w:lineRule="exact"/>
        <w:ind w:left="1238"/>
        <w:jc w:val="both"/>
        <w:rPr>
          <w:color w:val="181818"/>
          <w:w w:val="125"/>
          <w:sz w:val="25"/>
          <w:szCs w:val="25"/>
        </w:rPr>
      </w:pPr>
      <w:r>
        <w:rPr>
          <w:color w:val="181818"/>
          <w:w w:val="125"/>
          <w:sz w:val="25"/>
          <w:szCs w:val="25"/>
        </w:rPr>
        <w:t>nevys   u anych,  realnych</w:t>
      </w:r>
      <w:r>
        <w:rPr>
          <w:color w:val="181818"/>
          <w:spacing w:val="3"/>
          <w:w w:val="125"/>
          <w:sz w:val="25"/>
          <w:szCs w:val="25"/>
        </w:rPr>
        <w:t xml:space="preserve"> </w:t>
      </w:r>
      <w:r>
        <w:rPr>
          <w:color w:val="181818"/>
          <w:w w:val="125"/>
          <w:sz w:val="25"/>
          <w:szCs w:val="25"/>
          <w:vertAlign w:val="subscript"/>
        </w:rPr>
        <w:t>1</w:t>
      </w:r>
      <w:r>
        <w:rPr>
          <w:color w:val="181818"/>
          <w:spacing w:val="49"/>
          <w:w w:val="125"/>
          <w:sz w:val="25"/>
          <w:szCs w:val="25"/>
        </w:rPr>
        <w:t xml:space="preserve"> </w:t>
      </w:r>
      <w:r>
        <w:rPr>
          <w:color w:val="181818"/>
          <w:w w:val="125"/>
          <w:sz w:val="25"/>
          <w:szCs w:val="25"/>
        </w:rPr>
        <w:t>hypotetických.</w:t>
      </w:r>
      <w:r>
        <w:rPr>
          <w:color w:val="181818"/>
          <w:w w:val="125"/>
          <w:sz w:val="25"/>
          <w:szCs w:val="25"/>
        </w:rPr>
        <w:tab/>
      </w:r>
      <w:r>
        <w:rPr>
          <w:color w:val="181818"/>
          <w:spacing w:val="-27"/>
          <w:w w:val="125"/>
          <w:sz w:val="25"/>
          <w:szCs w:val="25"/>
        </w:rPr>
        <w:t>·</w:t>
      </w:r>
      <w:r>
        <w:rPr>
          <w:color w:val="3D3D3D"/>
          <w:spacing w:val="-27"/>
          <w:w w:val="125"/>
          <w:sz w:val="25"/>
          <w:szCs w:val="25"/>
        </w:rPr>
        <w:t>·</w:t>
      </w:r>
      <w:r>
        <w:rPr>
          <w:color w:val="3D3D3D"/>
          <w:spacing w:val="14"/>
          <w:w w:val="125"/>
          <w:sz w:val="25"/>
          <w:szCs w:val="25"/>
        </w:rPr>
        <w:t xml:space="preserve"> </w:t>
      </w:r>
      <w:r>
        <w:rPr>
          <w:color w:val="181818"/>
          <w:w w:val="125"/>
          <w:sz w:val="25"/>
          <w:szCs w:val="25"/>
        </w:rPr>
        <w:t>'</w:t>
      </w:r>
    </w:p>
    <w:p w14:paraId="02EE4CD8" w14:textId="77777777" w:rsidR="00400206" w:rsidRDefault="00400206">
      <w:pPr>
        <w:pStyle w:val="Zkladntext"/>
        <w:kinsoku w:val="0"/>
        <w:overflowPunct w:val="0"/>
        <w:spacing w:before="25" w:line="265" w:lineRule="exact"/>
        <w:ind w:right="814"/>
        <w:jc w:val="right"/>
        <w:rPr>
          <w:color w:val="181818"/>
          <w:w w:val="130"/>
          <w:sz w:val="25"/>
          <w:szCs w:val="25"/>
        </w:rPr>
      </w:pPr>
      <w:r>
        <w:rPr>
          <w:color w:val="181818"/>
          <w:w w:val="130"/>
          <w:sz w:val="26"/>
          <w:szCs w:val="26"/>
        </w:rPr>
        <w:t>dvoJ</w:t>
      </w:r>
      <w:r>
        <w:rPr>
          <w:color w:val="181818"/>
          <w:spacing w:val="-10"/>
          <w:w w:val="130"/>
          <w:sz w:val="26"/>
          <w:szCs w:val="26"/>
        </w:rPr>
        <w:t xml:space="preserve"> </w:t>
      </w:r>
      <w:r>
        <w:rPr>
          <w:color w:val="282828"/>
          <w:w w:val="130"/>
          <w:sz w:val="25"/>
          <w:szCs w:val="25"/>
        </w:rPr>
        <w:t>teitoldeb</w:t>
      </w:r>
      <w:r>
        <w:rPr>
          <w:color w:val="282828"/>
          <w:spacing w:val="-15"/>
          <w:w w:val="130"/>
          <w:sz w:val="25"/>
          <w:szCs w:val="25"/>
        </w:rPr>
        <w:t xml:space="preserve"> </w:t>
      </w:r>
      <w:r>
        <w:rPr>
          <w:color w:val="282828"/>
          <w:w w:val="130"/>
          <w:sz w:val="25"/>
          <w:szCs w:val="25"/>
        </w:rPr>
        <w:t>ty:</w:t>
      </w:r>
      <w:r>
        <w:rPr>
          <w:color w:val="282828"/>
          <w:spacing w:val="-8"/>
          <w:w w:val="130"/>
          <w:sz w:val="25"/>
          <w:szCs w:val="25"/>
        </w:rPr>
        <w:t xml:space="preserve"> </w:t>
      </w:r>
      <w:r>
        <w:rPr>
          <w:color w:val="181818"/>
          <w:w w:val="130"/>
          <w:sz w:val="25"/>
          <w:szCs w:val="25"/>
        </w:rPr>
        <w:t xml:space="preserve">kto:ej </w:t>
      </w:r>
      <w:r>
        <w:rPr>
          <w:color w:val="282828"/>
          <w:w w:val="130"/>
          <w:sz w:val="26"/>
          <w:szCs w:val="26"/>
        </w:rPr>
        <w:t>n</w:t>
      </w:r>
      <w:r>
        <w:rPr>
          <w:color w:val="282828"/>
          <w:spacing w:val="-18"/>
          <w:w w:val="130"/>
          <w:sz w:val="26"/>
          <w:szCs w:val="26"/>
        </w:rPr>
        <w:t xml:space="preserve"> </w:t>
      </w:r>
      <w:r>
        <w:rPr>
          <w:color w:val="282828"/>
          <w:w w:val="130"/>
          <w:sz w:val="26"/>
          <w:szCs w:val="26"/>
        </w:rPr>
        <w:t>určité</w:t>
      </w:r>
      <w:r>
        <w:rPr>
          <w:color w:val="282828"/>
          <w:spacing w:val="4"/>
          <w:w w:val="130"/>
          <w:sz w:val="26"/>
          <w:szCs w:val="26"/>
        </w:rPr>
        <w:t xml:space="preserve"> </w:t>
      </w:r>
      <w:r>
        <w:rPr>
          <w:color w:val="282828"/>
          <w:w w:val="130"/>
          <w:sz w:val="25"/>
          <w:szCs w:val="25"/>
        </w:rPr>
        <w:t>začiatky</w:t>
      </w:r>
      <w:r>
        <w:rPr>
          <w:color w:val="282828"/>
          <w:spacing w:val="2"/>
          <w:w w:val="130"/>
          <w:sz w:val="25"/>
          <w:szCs w:val="25"/>
        </w:rPr>
        <w:t xml:space="preserve"> </w:t>
      </w:r>
      <w:r>
        <w:rPr>
          <w:color w:val="181818"/>
          <w:w w:val="130"/>
          <w:sz w:val="26"/>
          <w:szCs w:val="26"/>
        </w:rPr>
        <w:t>siahají1</w:t>
      </w:r>
      <w:r>
        <w:rPr>
          <w:color w:val="181818"/>
          <w:spacing w:val="-21"/>
          <w:w w:val="130"/>
          <w:sz w:val="26"/>
          <w:szCs w:val="26"/>
        </w:rPr>
        <w:t xml:space="preserve"> </w:t>
      </w:r>
      <w:r>
        <w:rPr>
          <w:color w:val="181818"/>
          <w:w w:val="130"/>
          <w:sz w:val="25"/>
          <w:szCs w:val="25"/>
        </w:rPr>
        <w:t>ďaleko</w:t>
      </w:r>
      <w:r>
        <w:rPr>
          <w:color w:val="181818"/>
          <w:spacing w:val="2"/>
          <w:w w:val="130"/>
          <w:sz w:val="25"/>
          <w:szCs w:val="25"/>
        </w:rPr>
        <w:t xml:space="preserve"> </w:t>
      </w:r>
      <w:r>
        <w:rPr>
          <w:color w:val="181818"/>
          <w:w w:val="130"/>
          <w:sz w:val="25"/>
          <w:szCs w:val="25"/>
        </w:rPr>
        <w:t>do</w:t>
      </w:r>
      <w:r>
        <w:rPr>
          <w:color w:val="181818"/>
          <w:spacing w:val="-4"/>
          <w:w w:val="130"/>
          <w:sz w:val="25"/>
          <w:szCs w:val="25"/>
        </w:rPr>
        <w:t xml:space="preserve"> </w:t>
      </w:r>
      <w:r>
        <w:rPr>
          <w:color w:val="181818"/>
          <w:w w:val="130"/>
          <w:sz w:val="26"/>
          <w:szCs w:val="26"/>
        </w:rPr>
        <w:t>údobia</w:t>
      </w:r>
      <w:r>
        <w:rPr>
          <w:color w:val="181818"/>
          <w:spacing w:val="-10"/>
          <w:w w:val="130"/>
          <w:sz w:val="26"/>
          <w:szCs w:val="26"/>
        </w:rPr>
        <w:t xml:space="preserve"> </w:t>
      </w:r>
      <w:r>
        <w:rPr>
          <w:color w:val="181818"/>
          <w:w w:val="130"/>
          <w:sz w:val="25"/>
          <w:szCs w:val="25"/>
        </w:rPr>
        <w:t>1ncdzi</w:t>
      </w:r>
    </w:p>
    <w:p w14:paraId="0B06B0B8" w14:textId="77777777" w:rsidR="00400206" w:rsidRDefault="00400206">
      <w:pPr>
        <w:pStyle w:val="Zkladntext"/>
        <w:tabs>
          <w:tab w:val="left" w:pos="447"/>
          <w:tab w:val="left" w:pos="4765"/>
          <w:tab w:val="left" w:pos="7222"/>
        </w:tabs>
        <w:kinsoku w:val="0"/>
        <w:overflowPunct w:val="0"/>
        <w:spacing w:line="265" w:lineRule="exact"/>
        <w:ind w:right="803"/>
        <w:jc w:val="right"/>
        <w:rPr>
          <w:color w:val="181818"/>
          <w:w w:val="120"/>
          <w:sz w:val="26"/>
          <w:szCs w:val="26"/>
        </w:rPr>
      </w:pPr>
      <w:r>
        <w:rPr>
          <w:color w:val="181818"/>
          <w:w w:val="120"/>
          <w:sz w:val="24"/>
          <w:szCs w:val="24"/>
        </w:rPr>
        <w:t>a</w:t>
      </w:r>
      <w:r>
        <w:rPr>
          <w:color w:val="181818"/>
          <w:w w:val="120"/>
          <w:sz w:val="24"/>
          <w:szCs w:val="24"/>
        </w:rPr>
        <w:tab/>
        <w:t xml:space="preserve">pos  ednynu </w:t>
      </w:r>
      <w:r>
        <w:rPr>
          <w:color w:val="181818"/>
          <w:spacing w:val="24"/>
          <w:w w:val="120"/>
          <w:sz w:val="24"/>
          <w:szCs w:val="24"/>
        </w:rPr>
        <w:t xml:space="preserve"> </w:t>
      </w:r>
      <w:r>
        <w:rPr>
          <w:color w:val="181818"/>
          <w:w w:val="120"/>
          <w:sz w:val="24"/>
          <w:szCs w:val="24"/>
        </w:rPr>
        <w:t xml:space="preserve">VoJnami, </w:t>
      </w:r>
      <w:r>
        <w:rPr>
          <w:color w:val="181818"/>
          <w:spacing w:val="27"/>
          <w:w w:val="120"/>
          <w:sz w:val="24"/>
          <w:szCs w:val="24"/>
        </w:rPr>
        <w:t xml:space="preserve"> </w:t>
      </w:r>
      <w:r>
        <w:rPr>
          <w:color w:val="181818"/>
          <w:w w:val="120"/>
          <w:sz w:val="24"/>
          <w:szCs w:val="24"/>
        </w:rPr>
        <w:t>vystupu_ie</w:t>
      </w:r>
      <w:r>
        <w:rPr>
          <w:color w:val="181818"/>
          <w:w w:val="120"/>
          <w:sz w:val="24"/>
          <w:szCs w:val="24"/>
        </w:rPr>
        <w:tab/>
        <w:t xml:space="preserve">pomaly  </w:t>
      </w:r>
      <w:r>
        <w:rPr>
          <w:color w:val="181818"/>
          <w:spacing w:val="29"/>
          <w:w w:val="120"/>
          <w:sz w:val="24"/>
          <w:szCs w:val="24"/>
        </w:rPr>
        <w:t xml:space="preserve"> </w:t>
      </w:r>
      <w:r>
        <w:rPr>
          <w:color w:val="181818"/>
          <w:w w:val="120"/>
          <w:sz w:val="25"/>
          <w:szCs w:val="25"/>
        </w:rPr>
        <w:t>niekol'ko</w:t>
      </w:r>
      <w:r>
        <w:rPr>
          <w:color w:val="181818"/>
          <w:w w:val="120"/>
          <w:sz w:val="25"/>
          <w:szCs w:val="25"/>
        </w:rPr>
        <w:tab/>
        <w:t xml:space="preserve">pevných </w:t>
      </w:r>
      <w:r>
        <w:rPr>
          <w:color w:val="181818"/>
          <w:spacing w:val="39"/>
          <w:w w:val="120"/>
          <w:sz w:val="25"/>
          <w:szCs w:val="25"/>
        </w:rPr>
        <w:t xml:space="preserve"> </w:t>
      </w:r>
      <w:r>
        <w:rPr>
          <w:color w:val="181818"/>
          <w:w w:val="120"/>
          <w:sz w:val="26"/>
          <w:szCs w:val="26"/>
        </w:rPr>
        <w:t>bodov.</w:t>
      </w:r>
    </w:p>
    <w:p w14:paraId="1AB649CE" w14:textId="77777777" w:rsidR="00400206" w:rsidRDefault="00400206">
      <w:pPr>
        <w:pStyle w:val="Zkladntext"/>
        <w:kinsoku w:val="0"/>
        <w:overflowPunct w:val="0"/>
        <w:spacing w:before="216"/>
        <w:ind w:left="312"/>
        <w:jc w:val="center"/>
        <w:rPr>
          <w:rFonts w:ascii="Courier New" w:hAnsi="Courier New" w:cs="Courier New"/>
          <w:color w:val="181818"/>
          <w:w w:val="105"/>
          <w:sz w:val="25"/>
          <w:szCs w:val="25"/>
        </w:rPr>
      </w:pPr>
      <w:r>
        <w:rPr>
          <w:rFonts w:ascii="Courier New" w:hAnsi="Courier New" w:cs="Courier New"/>
          <w:color w:val="181818"/>
          <w:w w:val="105"/>
          <w:sz w:val="25"/>
          <w:szCs w:val="25"/>
        </w:rPr>
        <w:t>12</w:t>
      </w:r>
    </w:p>
    <w:p w14:paraId="5E3A2ED4" w14:textId="77777777" w:rsidR="00400206" w:rsidRDefault="00400206">
      <w:pPr>
        <w:pStyle w:val="Zkladntext"/>
        <w:kinsoku w:val="0"/>
        <w:overflowPunct w:val="0"/>
        <w:spacing w:before="216"/>
        <w:ind w:left="312"/>
        <w:jc w:val="center"/>
        <w:rPr>
          <w:rFonts w:ascii="Courier New" w:hAnsi="Courier New" w:cs="Courier New"/>
          <w:color w:val="181818"/>
          <w:w w:val="105"/>
          <w:sz w:val="25"/>
          <w:szCs w:val="25"/>
        </w:rPr>
        <w:sectPr w:rsidR="00000000">
          <w:type w:val="continuous"/>
          <w:pgSz w:w="11900" w:h="16840"/>
          <w:pgMar w:top="680" w:right="0" w:bottom="280" w:left="0" w:header="708" w:footer="708" w:gutter="0"/>
          <w:cols w:space="708" w:equalWidth="0">
            <w:col w:w="11900"/>
          </w:cols>
          <w:noEndnote/>
        </w:sectPr>
      </w:pPr>
    </w:p>
    <w:p w14:paraId="79236526" w14:textId="77777777" w:rsidR="00400206" w:rsidRDefault="00400206">
      <w:pPr>
        <w:pStyle w:val="Zkladntext"/>
        <w:kinsoku w:val="0"/>
        <w:overflowPunct w:val="0"/>
        <w:rPr>
          <w:rFonts w:ascii="Courier New" w:hAnsi="Courier New" w:cs="Courier New"/>
          <w:sz w:val="20"/>
          <w:szCs w:val="20"/>
        </w:rPr>
      </w:pPr>
    </w:p>
    <w:p w14:paraId="5DEC5B23" w14:textId="77777777" w:rsidR="00400206" w:rsidRDefault="00400206">
      <w:pPr>
        <w:pStyle w:val="Zkladntext"/>
        <w:kinsoku w:val="0"/>
        <w:overflowPunct w:val="0"/>
        <w:spacing w:before="3"/>
        <w:rPr>
          <w:rFonts w:ascii="Courier New" w:hAnsi="Courier New" w:cs="Courier New"/>
        </w:rPr>
      </w:pPr>
    </w:p>
    <w:p w14:paraId="4F714320" w14:textId="77777777" w:rsidR="00400206" w:rsidRDefault="00400206">
      <w:pPr>
        <w:pStyle w:val="Zkladntext"/>
        <w:tabs>
          <w:tab w:val="left" w:pos="2937"/>
          <w:tab w:val="left" w:pos="4112"/>
          <w:tab w:val="left" w:pos="5955"/>
          <w:tab w:val="left" w:pos="9794"/>
          <w:tab w:val="left" w:pos="10218"/>
          <w:tab w:val="left" w:pos="10528"/>
          <w:tab w:val="left" w:pos="10712"/>
          <w:tab w:val="left" w:pos="10888"/>
        </w:tabs>
        <w:kinsoku w:val="0"/>
        <w:overflowPunct w:val="0"/>
        <w:spacing w:before="112" w:line="218" w:lineRule="auto"/>
        <w:ind w:left="535" w:right="880" w:hanging="16"/>
        <w:rPr>
          <w:color w:val="3B3B3B"/>
          <w:spacing w:val="-18"/>
          <w:w w:val="155"/>
          <w:sz w:val="27"/>
          <w:szCs w:val="27"/>
        </w:rPr>
      </w:pPr>
      <w:r>
        <w:rPr>
          <w:color w:val="2B2B2B"/>
          <w:w w:val="120"/>
          <w:sz w:val="28"/>
          <w:szCs w:val="28"/>
        </w:rPr>
        <w:t>spájajúcich</w:t>
      </w:r>
      <w:r>
        <w:rPr>
          <w:color w:val="2B2B2B"/>
          <w:spacing w:val="81"/>
          <w:w w:val="120"/>
          <w:sz w:val="28"/>
          <w:szCs w:val="28"/>
        </w:rPr>
        <w:t xml:space="preserve"> </w:t>
      </w:r>
      <w:r>
        <w:rPr>
          <w:color w:val="3B3B3B"/>
          <w:w w:val="120"/>
          <w:sz w:val="28"/>
          <w:szCs w:val="28"/>
        </w:rPr>
        <w:t>sa</w:t>
      </w:r>
      <w:r>
        <w:rPr>
          <w:color w:val="3B3B3B"/>
          <w:spacing w:val="80"/>
          <w:w w:val="120"/>
          <w:sz w:val="28"/>
          <w:szCs w:val="28"/>
        </w:rPr>
        <w:t xml:space="preserve"> </w:t>
      </w:r>
      <w:r>
        <w:rPr>
          <w:color w:val="4B4B4B"/>
          <w:w w:val="120"/>
          <w:sz w:val="28"/>
          <w:szCs w:val="28"/>
        </w:rPr>
        <w:t>postupne</w:t>
      </w:r>
      <w:r>
        <w:rPr>
          <w:color w:val="4B4B4B"/>
          <w:w w:val="120"/>
          <w:sz w:val="28"/>
          <w:szCs w:val="28"/>
        </w:rPr>
        <w:tab/>
      </w:r>
      <w:r>
        <w:rPr>
          <w:color w:val="3B3B3B"/>
          <w:sz w:val="28"/>
          <w:szCs w:val="28"/>
        </w:rPr>
        <w:t xml:space="preserve">-  </w:t>
      </w:r>
      <w:r>
        <w:rPr>
          <w:color w:val="3B3B3B"/>
          <w:w w:val="120"/>
          <w:sz w:val="28"/>
          <w:szCs w:val="28"/>
        </w:rPr>
        <w:t xml:space="preserve">urči é  </w:t>
      </w:r>
      <w:r>
        <w:rPr>
          <w:color w:val="4B4B4B"/>
          <w:w w:val="120"/>
          <w:sz w:val="28"/>
          <w:szCs w:val="28"/>
        </w:rPr>
        <w:t xml:space="preserve">súvislosti  a  </w:t>
      </w:r>
      <w:r>
        <w:rPr>
          <w:color w:val="4B4B4B"/>
          <w:w w:val="120"/>
          <w:sz w:val="27"/>
          <w:szCs w:val="27"/>
        </w:rPr>
        <w:t xml:space="preserve">koncepcie:  </w:t>
      </w:r>
      <w:r>
        <w:rPr>
          <w:color w:val="4B4B4B"/>
          <w:w w:val="120"/>
          <w:sz w:val="28"/>
          <w:szCs w:val="28"/>
        </w:rPr>
        <w:t>Tieto</w:t>
      </w:r>
      <w:r>
        <w:rPr>
          <w:color w:val="4B4B4B"/>
          <w:spacing w:val="59"/>
          <w:w w:val="120"/>
          <w:sz w:val="28"/>
          <w:szCs w:val="28"/>
        </w:rPr>
        <w:t xml:space="preserve"> </w:t>
      </w:r>
      <w:r>
        <w:rPr>
          <w:color w:val="3B3B3B"/>
          <w:w w:val="120"/>
          <w:sz w:val="27"/>
          <w:szCs w:val="27"/>
        </w:rPr>
        <w:t>hod</w:t>
      </w:r>
      <w:r>
        <w:rPr>
          <w:color w:val="3B3B3B"/>
          <w:spacing w:val="33"/>
          <w:w w:val="120"/>
          <w:sz w:val="27"/>
          <w:szCs w:val="27"/>
        </w:rPr>
        <w:t xml:space="preserve"> </w:t>
      </w:r>
      <w:r>
        <w:rPr>
          <w:color w:val="4B4B4B"/>
          <w:w w:val="120"/>
          <w:sz w:val="27"/>
          <w:szCs w:val="27"/>
        </w:rPr>
        <w:t>.</w:t>
      </w:r>
      <w:r>
        <w:rPr>
          <w:color w:val="4B4B4B"/>
          <w:w w:val="120"/>
          <w:sz w:val="27"/>
          <w:szCs w:val="27"/>
        </w:rPr>
        <w:tab/>
      </w:r>
      <w:r>
        <w:rPr>
          <w:color w:val="4B4B4B"/>
          <w:w w:val="120"/>
          <w:sz w:val="27"/>
          <w:szCs w:val="27"/>
        </w:rPr>
        <w:tab/>
      </w:r>
      <w:r>
        <w:rPr>
          <w:color w:val="4B4B4B"/>
          <w:w w:val="120"/>
          <w:sz w:val="27"/>
          <w:szCs w:val="27"/>
        </w:rPr>
        <w:tab/>
      </w:r>
      <w:r>
        <w:rPr>
          <w:color w:val="3B3B3B"/>
          <w:w w:val="120"/>
          <w:sz w:val="27"/>
          <w:szCs w:val="27"/>
        </w:rPr>
        <w:t xml:space="preserve">. </w:t>
      </w:r>
      <w:r>
        <w:rPr>
          <w:color w:val="2B2B2B"/>
          <w:w w:val="120"/>
          <w:sz w:val="28"/>
          <w:szCs w:val="28"/>
        </w:rPr>
        <w:t xml:space="preserve">najsamprv </w:t>
      </w:r>
      <w:r>
        <w:rPr>
          <w:color w:val="2B2B2B"/>
          <w:w w:val="120"/>
          <w:sz w:val="27"/>
          <w:szCs w:val="27"/>
        </w:rPr>
        <w:t xml:space="preserve">podobu  </w:t>
      </w:r>
      <w:r>
        <w:rPr>
          <w:color w:val="3B3B3B"/>
          <w:w w:val="120"/>
          <w:sz w:val="28"/>
          <w:szCs w:val="28"/>
        </w:rPr>
        <w:t xml:space="preserve">post latov </w:t>
      </w:r>
      <w:r>
        <w:rPr>
          <w:color w:val="4B4B4B"/>
          <w:w w:val="120"/>
          <w:sz w:val="28"/>
          <w:szCs w:val="28"/>
        </w:rPr>
        <w:t xml:space="preserve">a </w:t>
      </w:r>
      <w:r>
        <w:rPr>
          <w:color w:val="3B3B3B"/>
          <w:sz w:val="27"/>
          <w:szCs w:val="27"/>
        </w:rPr>
        <w:t xml:space="preserve">1ba_ </w:t>
      </w:r>
      <w:r>
        <w:rPr>
          <w:color w:val="3B3B3B"/>
          <w:w w:val="120"/>
          <w:sz w:val="28"/>
          <w:szCs w:val="28"/>
        </w:rPr>
        <w:t xml:space="preserve">neskoršie </w:t>
      </w:r>
      <w:r>
        <w:rPr>
          <w:color w:val="4B4B4B"/>
          <w:w w:val="120"/>
          <w:sz w:val="28"/>
          <w:szCs w:val="28"/>
        </w:rPr>
        <w:t xml:space="preserve">priracťujú  </w:t>
      </w:r>
      <w:r>
        <w:rPr>
          <w:color w:val="4B4B4B"/>
          <w:w w:val="120"/>
          <w:sz w:val="27"/>
          <w:szCs w:val="27"/>
        </w:rPr>
        <w:t xml:space="preserve">sa  </w:t>
      </w:r>
      <w:r>
        <w:rPr>
          <w:color w:val="4B4B4B"/>
          <w:w w:val="120"/>
          <w:sz w:val="28"/>
          <w:szCs w:val="28"/>
        </w:rPr>
        <w:t>k</w:t>
      </w:r>
      <w:r>
        <w:rPr>
          <w:color w:val="4B4B4B"/>
          <w:spacing w:val="-17"/>
          <w:w w:val="120"/>
          <w:sz w:val="28"/>
          <w:szCs w:val="28"/>
        </w:rPr>
        <w:t xml:space="preserve"> </w:t>
      </w:r>
      <w:r>
        <w:rPr>
          <w:color w:val="4B4B4B"/>
          <w:w w:val="120"/>
          <w:sz w:val="28"/>
          <w:szCs w:val="28"/>
        </w:rPr>
        <w:t>ninl</w:t>
      </w:r>
      <w:r>
        <w:rPr>
          <w:color w:val="4B4B4B"/>
          <w:spacing w:val="-34"/>
          <w:w w:val="120"/>
          <w:sz w:val="28"/>
          <w:szCs w:val="28"/>
        </w:rPr>
        <w:t xml:space="preserve"> </w:t>
      </w:r>
      <w:r>
        <w:rPr>
          <w:color w:val="3B3B3B"/>
          <w:w w:val="75"/>
          <w:sz w:val="26"/>
          <w:szCs w:val="26"/>
        </w:rPr>
        <w:t>i</w:t>
      </w:r>
      <w:r>
        <w:rPr>
          <w:color w:val="3B3B3B"/>
          <w:w w:val="75"/>
          <w:sz w:val="26"/>
          <w:szCs w:val="26"/>
        </w:rPr>
        <w:tab/>
        <w:t>ť</w:t>
      </w:r>
      <w:r>
        <w:rPr>
          <w:color w:val="3B3B3B"/>
          <w:w w:val="75"/>
          <w:sz w:val="26"/>
          <w:szCs w:val="26"/>
        </w:rPr>
        <w:tab/>
      </w:r>
      <w:r>
        <w:rPr>
          <w:color w:val="3B3B3B"/>
          <w:w w:val="75"/>
          <w:sz w:val="26"/>
          <w:szCs w:val="26"/>
        </w:rPr>
        <w:tab/>
      </w:r>
      <w:r>
        <w:rPr>
          <w:rFonts w:ascii="Arial" w:hAnsi="Arial" w:cs="Arial"/>
          <w:color w:val="3B3B3B"/>
          <w:w w:val="155"/>
          <w:sz w:val="22"/>
          <w:szCs w:val="22"/>
        </w:rPr>
        <w:t xml:space="preserve">aJ </w:t>
      </w:r>
      <w:r>
        <w:rPr>
          <w:color w:val="181818"/>
          <w:w w:val="120"/>
          <w:sz w:val="27"/>
          <w:szCs w:val="27"/>
        </w:rPr>
        <w:t>inožu</w:t>
      </w:r>
      <w:r>
        <w:rPr>
          <w:color w:val="181818"/>
          <w:spacing w:val="53"/>
          <w:w w:val="120"/>
          <w:sz w:val="27"/>
          <w:szCs w:val="27"/>
        </w:rPr>
        <w:t xml:space="preserve"> </w:t>
      </w:r>
      <w:r>
        <w:rPr>
          <w:color w:val="3B3B3B"/>
          <w:w w:val="120"/>
          <w:sz w:val="27"/>
          <w:szCs w:val="27"/>
        </w:rPr>
        <w:t>s!úžiť</w:t>
      </w:r>
      <w:r>
        <w:rPr>
          <w:color w:val="3B3B3B"/>
          <w:spacing w:val="58"/>
          <w:w w:val="120"/>
          <w:sz w:val="27"/>
          <w:szCs w:val="27"/>
        </w:rPr>
        <w:t xml:space="preserve"> </w:t>
      </w:r>
      <w:r>
        <w:rPr>
          <w:color w:val="3B3B3B"/>
          <w:w w:val="120"/>
          <w:sz w:val="27"/>
          <w:szCs w:val="27"/>
        </w:rPr>
        <w:t>ak</w:t>
      </w:r>
      <w:r>
        <w:rPr>
          <w:color w:val="3B3B3B"/>
          <w:w w:val="120"/>
          <w:sz w:val="27"/>
          <w:szCs w:val="27"/>
        </w:rPr>
        <w:tab/>
      </w:r>
      <w:r>
        <w:rPr>
          <w:color w:val="3B3B3B"/>
          <w:w w:val="120"/>
          <w:sz w:val="28"/>
          <w:szCs w:val="28"/>
        </w:rPr>
        <w:t>adekvatne</w:t>
      </w:r>
      <w:r>
        <w:rPr>
          <w:color w:val="3B3B3B"/>
          <w:spacing w:val="-59"/>
          <w:w w:val="120"/>
          <w:sz w:val="28"/>
          <w:szCs w:val="28"/>
        </w:rPr>
        <w:t xml:space="preserve"> </w:t>
      </w:r>
      <w:r>
        <w:rPr>
          <w:color w:val="3B3B3B"/>
          <w:sz w:val="28"/>
          <w:szCs w:val="28"/>
        </w:rPr>
        <w:t>p</w:t>
      </w:r>
      <w:r>
        <w:rPr>
          <w:color w:val="3B3B3B"/>
          <w:spacing w:val="-10"/>
          <w:sz w:val="28"/>
          <w:szCs w:val="28"/>
        </w:rPr>
        <w:t xml:space="preserve"> </w:t>
      </w:r>
      <w:r>
        <w:rPr>
          <w:color w:val="3B3B3B"/>
          <w:sz w:val="28"/>
          <w:szCs w:val="28"/>
        </w:rPr>
        <w:t>r</w:t>
      </w:r>
      <w:r>
        <w:rPr>
          <w:color w:val="3B3B3B"/>
          <w:spacing w:val="-36"/>
          <w:sz w:val="28"/>
          <w:szCs w:val="28"/>
        </w:rPr>
        <w:t xml:space="preserve"> </w:t>
      </w:r>
      <w:r>
        <w:rPr>
          <w:color w:val="3B3B3B"/>
          <w:spacing w:val="9"/>
          <w:sz w:val="28"/>
          <w:szCs w:val="28"/>
        </w:rPr>
        <w:t>os</w:t>
      </w:r>
      <w:r>
        <w:rPr>
          <w:color w:val="3B3B3B"/>
          <w:spacing w:val="1"/>
          <w:sz w:val="28"/>
          <w:szCs w:val="28"/>
        </w:rPr>
        <w:t xml:space="preserve"> </w:t>
      </w:r>
      <w:r>
        <w:rPr>
          <w:color w:val="3B3B3B"/>
          <w:w w:val="75"/>
          <w:sz w:val="28"/>
          <w:szCs w:val="28"/>
        </w:rPr>
        <w:t>t</w:t>
      </w:r>
      <w:r>
        <w:rPr>
          <w:color w:val="3B3B3B"/>
          <w:spacing w:val="-18"/>
          <w:w w:val="75"/>
          <w:sz w:val="28"/>
          <w:szCs w:val="28"/>
        </w:rPr>
        <w:t xml:space="preserve"> </w:t>
      </w:r>
      <w:r>
        <w:rPr>
          <w:color w:val="3B3B3B"/>
          <w:sz w:val="28"/>
          <w:szCs w:val="28"/>
        </w:rPr>
        <w:t>r</w:t>
      </w:r>
      <w:r>
        <w:rPr>
          <w:color w:val="3B3B3B"/>
          <w:spacing w:val="52"/>
          <w:sz w:val="28"/>
          <w:szCs w:val="28"/>
        </w:rPr>
        <w:t xml:space="preserve"> </w:t>
      </w:r>
      <w:r>
        <w:rPr>
          <w:color w:val="676767"/>
          <w:sz w:val="28"/>
          <w:szCs w:val="28"/>
        </w:rPr>
        <w:t>.</w:t>
      </w:r>
      <w:r>
        <w:rPr>
          <w:color w:val="3B3B3B"/>
          <w:sz w:val="28"/>
          <w:szCs w:val="28"/>
        </w:rPr>
        <w:t>1ed</w:t>
      </w:r>
      <w:r>
        <w:rPr>
          <w:color w:val="3B3B3B"/>
          <w:sz w:val="28"/>
          <w:szCs w:val="28"/>
        </w:rPr>
        <w:tab/>
        <w:t xml:space="preserve">y   na   </w:t>
      </w:r>
      <w:r>
        <w:rPr>
          <w:color w:val="4B4B4B"/>
          <w:w w:val="120"/>
          <w:sz w:val="27"/>
          <w:szCs w:val="27"/>
        </w:rPr>
        <w:t xml:space="preserve">_dos </w:t>
      </w:r>
      <w:r>
        <w:rPr>
          <w:color w:val="4B4B4B"/>
          <w:w w:val="75"/>
          <w:sz w:val="27"/>
          <w:szCs w:val="27"/>
        </w:rPr>
        <w:t>..</w:t>
      </w:r>
      <w:r>
        <w:rPr>
          <w:color w:val="4B4B4B"/>
          <w:spacing w:val="45"/>
          <w:w w:val="75"/>
          <w:sz w:val="27"/>
          <w:szCs w:val="27"/>
        </w:rPr>
        <w:t xml:space="preserve"> </w:t>
      </w:r>
      <w:r>
        <w:rPr>
          <w:color w:val="4B4B4B"/>
          <w:sz w:val="28"/>
          <w:szCs w:val="28"/>
        </w:rPr>
        <w:t xml:space="preserve">!1ut_ie  </w:t>
      </w:r>
      <w:r>
        <w:rPr>
          <w:color w:val="4B4B4B"/>
          <w:spacing w:val="15"/>
          <w:sz w:val="28"/>
          <w:szCs w:val="28"/>
        </w:rPr>
        <w:t xml:space="preserve"> </w:t>
      </w:r>
      <w:r>
        <w:rPr>
          <w:color w:val="4B4B4B"/>
          <w:w w:val="120"/>
          <w:sz w:val="28"/>
          <w:szCs w:val="28"/>
        </w:rPr>
        <w:t>predošlýc</w:t>
      </w:r>
      <w:r>
        <w:rPr>
          <w:color w:val="4B4B4B"/>
          <w:w w:val="120"/>
          <w:sz w:val="28"/>
          <w:szCs w:val="28"/>
        </w:rPr>
        <w:tab/>
      </w:r>
      <w:r>
        <w:rPr>
          <w:color w:val="3B3B3B"/>
          <w:w w:val="155"/>
          <w:sz w:val="27"/>
          <w:szCs w:val="27"/>
        </w:rPr>
        <w:t>Tr</w:t>
      </w:r>
      <w:r>
        <w:rPr>
          <w:color w:val="3B3B3B"/>
          <w:w w:val="155"/>
          <w:sz w:val="27"/>
          <w:szCs w:val="27"/>
        </w:rPr>
        <w:tab/>
      </w:r>
      <w:r>
        <w:rPr>
          <w:color w:val="3B3B3B"/>
          <w:w w:val="155"/>
          <w:sz w:val="27"/>
          <w:szCs w:val="27"/>
        </w:rPr>
        <w:tab/>
      </w:r>
      <w:r>
        <w:rPr>
          <w:color w:val="3B3B3B"/>
          <w:spacing w:val="-18"/>
          <w:w w:val="155"/>
          <w:sz w:val="27"/>
          <w:szCs w:val="27"/>
        </w:rPr>
        <w:t>:</w:t>
      </w:r>
    </w:p>
    <w:p w14:paraId="472914AA" w14:textId="77777777" w:rsidR="00400206" w:rsidRDefault="00400206">
      <w:pPr>
        <w:pStyle w:val="Zkladntext"/>
        <w:tabs>
          <w:tab w:val="left" w:pos="2937"/>
          <w:tab w:val="left" w:pos="4112"/>
          <w:tab w:val="left" w:pos="5955"/>
          <w:tab w:val="left" w:pos="9794"/>
          <w:tab w:val="left" w:pos="10218"/>
          <w:tab w:val="left" w:pos="10528"/>
          <w:tab w:val="left" w:pos="10712"/>
          <w:tab w:val="left" w:pos="10888"/>
        </w:tabs>
        <w:kinsoku w:val="0"/>
        <w:overflowPunct w:val="0"/>
        <w:spacing w:before="112" w:line="218" w:lineRule="auto"/>
        <w:ind w:left="535" w:right="880" w:hanging="16"/>
        <w:rPr>
          <w:color w:val="3B3B3B"/>
          <w:spacing w:val="-18"/>
          <w:w w:val="155"/>
          <w:sz w:val="27"/>
          <w:szCs w:val="27"/>
        </w:rPr>
        <w:sectPr w:rsidR="00000000">
          <w:pgSz w:w="11900" w:h="16840"/>
          <w:pgMar w:top="120" w:right="0" w:bottom="0" w:left="0" w:header="708" w:footer="708" w:gutter="0"/>
          <w:cols w:space="708"/>
          <w:noEndnote/>
        </w:sectPr>
      </w:pPr>
    </w:p>
    <w:p w14:paraId="0E0AA922" w14:textId="77777777" w:rsidR="00400206" w:rsidRDefault="00400206">
      <w:pPr>
        <w:pStyle w:val="Zkladntext"/>
        <w:kinsoku w:val="0"/>
        <w:overflowPunct w:val="0"/>
        <w:spacing w:line="187" w:lineRule="exact"/>
        <w:ind w:left="519"/>
        <w:rPr>
          <w:color w:val="4B4B4B"/>
          <w:w w:val="72"/>
          <w:position w:val="-8"/>
        </w:rPr>
      </w:pPr>
      <w:r>
        <w:rPr>
          <w:color w:val="3B3B3B"/>
          <w:spacing w:val="-1"/>
          <w:w w:val="107"/>
          <w:position w:val="-11"/>
          <w:sz w:val="27"/>
          <w:szCs w:val="27"/>
        </w:rPr>
        <w:t>P</w:t>
      </w:r>
      <w:r>
        <w:rPr>
          <w:color w:val="3B3B3B"/>
          <w:spacing w:val="13"/>
          <w:w w:val="107"/>
          <w:position w:val="-11"/>
          <w:sz w:val="27"/>
          <w:szCs w:val="27"/>
        </w:rPr>
        <w:t>o</w:t>
      </w:r>
      <w:r>
        <w:rPr>
          <w:color w:val="3B3B3B"/>
          <w:w w:val="101"/>
          <w:sz w:val="27"/>
          <w:szCs w:val="27"/>
        </w:rPr>
        <w:t>ved</w:t>
      </w:r>
      <w:r>
        <w:rPr>
          <w:color w:val="3B3B3B"/>
          <w:spacing w:val="-27"/>
          <w:sz w:val="27"/>
          <w:szCs w:val="27"/>
        </w:rPr>
        <w:t xml:space="preserve"> </w:t>
      </w:r>
      <w:r>
        <w:rPr>
          <w:color w:val="3B3B3B"/>
          <w:w w:val="104"/>
          <w:sz w:val="27"/>
          <w:szCs w:val="27"/>
        </w:rPr>
        <w:t>a</w:t>
      </w:r>
      <w:r>
        <w:rPr>
          <w:color w:val="3B3B3B"/>
          <w:spacing w:val="-27"/>
          <w:sz w:val="27"/>
          <w:szCs w:val="27"/>
        </w:rPr>
        <w:t xml:space="preserve"> </w:t>
      </w:r>
      <w:r>
        <w:rPr>
          <w:color w:val="3B3B3B"/>
          <w:w w:val="76"/>
          <w:sz w:val="27"/>
          <w:szCs w:val="27"/>
        </w:rPr>
        <w:t>ť</w:t>
      </w:r>
      <w:r>
        <w:rPr>
          <w:color w:val="3B3B3B"/>
          <w:sz w:val="27"/>
          <w:szCs w:val="27"/>
        </w:rPr>
        <w:t xml:space="preserve"> </w:t>
      </w:r>
      <w:r>
        <w:rPr>
          <w:color w:val="3B3B3B"/>
          <w:spacing w:val="32"/>
          <w:sz w:val="27"/>
          <w:szCs w:val="27"/>
        </w:rPr>
        <w:t xml:space="preserve"> </w:t>
      </w:r>
      <w:r>
        <w:rPr>
          <w:color w:val="2B2B2B"/>
          <w:w w:val="130"/>
          <w:sz w:val="27"/>
          <w:szCs w:val="27"/>
        </w:rPr>
        <w:t>hned,</w:t>
      </w:r>
      <w:r>
        <w:rPr>
          <w:color w:val="2B2B2B"/>
          <w:sz w:val="27"/>
          <w:szCs w:val="27"/>
        </w:rPr>
        <w:t xml:space="preserve"> </w:t>
      </w:r>
      <w:r>
        <w:rPr>
          <w:color w:val="2B2B2B"/>
          <w:spacing w:val="27"/>
          <w:sz w:val="27"/>
          <w:szCs w:val="27"/>
        </w:rPr>
        <w:t xml:space="preserve"> </w:t>
      </w:r>
      <w:r>
        <w:rPr>
          <w:color w:val="2B2B2B"/>
          <w:spacing w:val="-9"/>
          <w:w w:val="108"/>
          <w:sz w:val="28"/>
          <w:szCs w:val="28"/>
        </w:rPr>
        <w:t>z</w:t>
      </w:r>
      <w:r>
        <w:rPr>
          <w:color w:val="4B4B4B"/>
          <w:spacing w:val="-37"/>
          <w:w w:val="61"/>
          <w:position w:val="-8"/>
        </w:rPr>
        <w:t>,</w:t>
      </w:r>
      <w:r>
        <w:rPr>
          <w:color w:val="2B2B2B"/>
          <w:w w:val="108"/>
          <w:sz w:val="28"/>
          <w:szCs w:val="28"/>
        </w:rPr>
        <w:t>e</w:t>
      </w:r>
      <w:r>
        <w:rPr>
          <w:color w:val="2B2B2B"/>
          <w:sz w:val="28"/>
          <w:szCs w:val="28"/>
        </w:rPr>
        <w:t xml:space="preserve"> </w:t>
      </w:r>
      <w:r>
        <w:rPr>
          <w:color w:val="2B2B2B"/>
          <w:spacing w:val="-5"/>
          <w:sz w:val="28"/>
          <w:szCs w:val="28"/>
        </w:rPr>
        <w:t xml:space="preserve"> </w:t>
      </w:r>
      <w:r>
        <w:rPr>
          <w:color w:val="3B3B3B"/>
          <w:w w:val="103"/>
          <w:sz w:val="28"/>
          <w:szCs w:val="28"/>
        </w:rPr>
        <w:t>ohf</w:t>
      </w:r>
      <w:r>
        <w:rPr>
          <w:color w:val="3B3B3B"/>
          <w:spacing w:val="-15"/>
          <w:w w:val="103"/>
          <w:sz w:val="28"/>
          <w:szCs w:val="28"/>
        </w:rPr>
        <w:t>a</w:t>
      </w:r>
      <w:r>
        <w:rPr>
          <w:color w:val="4B4B4B"/>
          <w:spacing w:val="-35"/>
          <w:w w:val="67"/>
          <w:position w:val="-8"/>
        </w:rPr>
        <w:t>.</w:t>
      </w:r>
      <w:r>
        <w:rPr>
          <w:color w:val="3B3B3B"/>
          <w:spacing w:val="-111"/>
          <w:w w:val="103"/>
          <w:sz w:val="28"/>
          <w:szCs w:val="28"/>
        </w:rPr>
        <w:t>d</w:t>
      </w:r>
      <w:r>
        <w:rPr>
          <w:color w:val="4B4B4B"/>
          <w:w w:val="67"/>
          <w:position w:val="-8"/>
        </w:rPr>
        <w:t>.</w:t>
      </w:r>
      <w:r>
        <w:rPr>
          <w:color w:val="4B4B4B"/>
          <w:spacing w:val="-11"/>
          <w:position w:val="-8"/>
        </w:rPr>
        <w:t xml:space="preserve"> </w:t>
      </w:r>
      <w:r>
        <w:rPr>
          <w:color w:val="3B3B3B"/>
          <w:spacing w:val="-140"/>
          <w:w w:val="103"/>
          <w:sz w:val="28"/>
          <w:szCs w:val="28"/>
        </w:rPr>
        <w:t>o</w:t>
      </w:r>
      <w:r>
        <w:rPr>
          <w:color w:val="4B4B4B"/>
          <w:w w:val="72"/>
          <w:position w:val="-8"/>
        </w:rPr>
        <w:t>.,</w:t>
      </w:r>
      <w:r>
        <w:rPr>
          <w:color w:val="4B4B4B"/>
          <w:spacing w:val="-38"/>
          <w:position w:val="-8"/>
        </w:rPr>
        <w:t xml:space="preserve"> </w:t>
      </w:r>
      <w:r>
        <w:rPr>
          <w:color w:val="3B3B3B"/>
          <w:w w:val="103"/>
          <w:sz w:val="28"/>
          <w:szCs w:val="28"/>
        </w:rPr>
        <w:t>111</w:t>
      </w:r>
      <w:r>
        <w:rPr>
          <w:color w:val="3B3B3B"/>
          <w:sz w:val="28"/>
          <w:szCs w:val="28"/>
        </w:rPr>
        <w:t xml:space="preserve"> </w:t>
      </w:r>
      <w:r>
        <w:rPr>
          <w:color w:val="3B3B3B"/>
          <w:spacing w:val="10"/>
          <w:sz w:val="28"/>
          <w:szCs w:val="28"/>
        </w:rPr>
        <w:t xml:space="preserve"> </w:t>
      </w:r>
      <w:r>
        <w:rPr>
          <w:color w:val="3B3B3B"/>
          <w:w w:val="119"/>
          <w:sz w:val="28"/>
          <w:szCs w:val="28"/>
        </w:rPr>
        <w:t>po</w:t>
      </w:r>
      <w:r>
        <w:rPr>
          <w:color w:val="3B3B3B"/>
          <w:spacing w:val="-12"/>
          <w:w w:val="119"/>
          <w:sz w:val="28"/>
          <w:szCs w:val="28"/>
        </w:rPr>
        <w:t>s</w:t>
      </w:r>
      <w:r>
        <w:rPr>
          <w:color w:val="3B3B3B"/>
          <w:spacing w:val="-100"/>
          <w:w w:val="119"/>
          <w:sz w:val="28"/>
          <w:szCs w:val="28"/>
        </w:rPr>
        <w:t>t</w:t>
      </w:r>
      <w:r>
        <w:rPr>
          <w:color w:val="4B4B4B"/>
          <w:w w:val="63"/>
          <w:position w:val="-8"/>
        </w:rPr>
        <w:t>.</w:t>
      </w:r>
      <w:r>
        <w:rPr>
          <w:color w:val="4B4B4B"/>
          <w:spacing w:val="-4"/>
          <w:w w:val="63"/>
          <w:position w:val="-8"/>
        </w:rPr>
        <w:t>.</w:t>
      </w:r>
      <w:r>
        <w:rPr>
          <w:color w:val="3B3B3B"/>
          <w:w w:val="119"/>
          <w:sz w:val="28"/>
          <w:szCs w:val="28"/>
        </w:rPr>
        <w:t>ulato,-</w:t>
      </w:r>
      <w:r>
        <w:rPr>
          <w:color w:val="3B3B3B"/>
          <w:sz w:val="28"/>
          <w:szCs w:val="28"/>
        </w:rPr>
        <w:t xml:space="preserve"> </w:t>
      </w:r>
      <w:r>
        <w:rPr>
          <w:color w:val="3B3B3B"/>
          <w:spacing w:val="28"/>
          <w:sz w:val="28"/>
          <w:szCs w:val="28"/>
        </w:rPr>
        <w:t xml:space="preserve"> </w:t>
      </w:r>
      <w:r>
        <w:rPr>
          <w:color w:val="3B3B3B"/>
          <w:w w:val="120"/>
          <w:sz w:val="28"/>
          <w:szCs w:val="28"/>
        </w:rPr>
        <w:t>panuJe</w:t>
      </w:r>
      <w:r>
        <w:rPr>
          <w:color w:val="3B3B3B"/>
          <w:sz w:val="28"/>
          <w:szCs w:val="28"/>
        </w:rPr>
        <w:t xml:space="preserve"> </w:t>
      </w:r>
      <w:r>
        <w:rPr>
          <w:color w:val="3B3B3B"/>
          <w:spacing w:val="8"/>
          <w:sz w:val="28"/>
          <w:szCs w:val="28"/>
        </w:rPr>
        <w:t xml:space="preserve"> </w:t>
      </w:r>
      <w:r>
        <w:rPr>
          <w:color w:val="4B4B4B"/>
          <w:w w:val="111"/>
          <w:sz w:val="28"/>
          <w:szCs w:val="28"/>
        </w:rPr>
        <w:t>vacs</w:t>
      </w:r>
      <w:r>
        <w:rPr>
          <w:color w:val="4B4B4B"/>
          <w:spacing w:val="-9"/>
          <w:w w:val="111"/>
          <w:sz w:val="28"/>
          <w:szCs w:val="28"/>
        </w:rPr>
        <w:t>r</w:t>
      </w:r>
      <w:r>
        <w:rPr>
          <w:color w:val="4B4B4B"/>
          <w:spacing w:val="-157"/>
          <w:w w:val="111"/>
          <w:sz w:val="28"/>
          <w:szCs w:val="28"/>
        </w:rPr>
        <w:t>n</w:t>
      </w:r>
      <w:r>
        <w:rPr>
          <w:color w:val="4B4B4B"/>
          <w:w w:val="72"/>
          <w:position w:val="-8"/>
        </w:rPr>
        <w:t>..</w:t>
      </w:r>
    </w:p>
    <w:p w14:paraId="4A073BFE" w14:textId="77777777" w:rsidR="00400206" w:rsidRDefault="00400206">
      <w:pPr>
        <w:pStyle w:val="Zkladntext"/>
        <w:kinsoku w:val="0"/>
        <w:overflowPunct w:val="0"/>
        <w:spacing w:line="187" w:lineRule="exact"/>
        <w:ind w:left="173"/>
        <w:rPr>
          <w:color w:val="3B3B3B"/>
          <w:sz w:val="27"/>
          <w:szCs w:val="27"/>
        </w:rPr>
      </w:pPr>
      <w:r>
        <w:rPr>
          <w:sz w:val="24"/>
          <w:szCs w:val="24"/>
        </w:rPr>
        <w:br w:type="column"/>
      </w:r>
      <w:r>
        <w:rPr>
          <w:color w:val="4B4B4B"/>
          <w:sz w:val="28"/>
          <w:szCs w:val="28"/>
        </w:rPr>
        <w:t xml:space="preserve">Jednota </w:t>
      </w:r>
      <w:r>
        <w:rPr>
          <w:color w:val="4B4B4B"/>
          <w:sz w:val="27"/>
          <w:szCs w:val="27"/>
        </w:rPr>
        <w:t xml:space="preserve">ak </w:t>
      </w:r>
      <w:r>
        <w:rPr>
          <w:color w:val="4B4B4B"/>
          <w:position w:val="-8"/>
          <w:sz w:val="27"/>
          <w:szCs w:val="27"/>
        </w:rPr>
        <w:t xml:space="preserve">o </w:t>
      </w:r>
      <w:r>
        <w:rPr>
          <w:color w:val="3B3B3B"/>
          <w:position w:val="-8"/>
          <w:sz w:val="27"/>
          <w:szCs w:val="27"/>
        </w:rPr>
        <w:t xml:space="preserve">o </w:t>
      </w:r>
      <w:r>
        <w:rPr>
          <w:rFonts w:ascii="Arial" w:hAnsi="Arial" w:cs="Arial"/>
          <w:color w:val="3B3B3B"/>
          <w:sz w:val="26"/>
          <w:szCs w:val="26"/>
        </w:rPr>
        <w:t>hl'</w:t>
      </w:r>
      <w:r>
        <w:rPr>
          <w:color w:val="3B3B3B"/>
          <w:position w:val="-8"/>
          <w:sz w:val="27"/>
          <w:szCs w:val="27"/>
        </w:rPr>
        <w:t>a</w:t>
      </w:r>
      <w:r>
        <w:rPr>
          <w:color w:val="3B3B3B"/>
          <w:sz w:val="27"/>
          <w:szCs w:val="27"/>
        </w:rPr>
        <w:t>d</w:t>
      </w:r>
    </w:p>
    <w:p w14:paraId="1295536C" w14:textId="77777777" w:rsidR="00400206" w:rsidRDefault="00400206">
      <w:pPr>
        <w:pStyle w:val="Zkladntext"/>
        <w:kinsoku w:val="0"/>
        <w:overflowPunct w:val="0"/>
        <w:spacing w:before="114" w:line="73" w:lineRule="exact"/>
        <w:ind w:left="113"/>
        <w:rPr>
          <w:color w:val="3B3B3B"/>
          <w:w w:val="120"/>
          <w:sz w:val="17"/>
          <w:szCs w:val="17"/>
        </w:rPr>
      </w:pPr>
      <w:r>
        <w:rPr>
          <w:sz w:val="24"/>
          <w:szCs w:val="24"/>
        </w:rPr>
        <w:br w:type="column"/>
      </w:r>
      <w:r>
        <w:rPr>
          <w:color w:val="3B3B3B"/>
          <w:w w:val="120"/>
          <w:sz w:val="17"/>
          <w:szCs w:val="17"/>
        </w:rPr>
        <w:t>0111</w:t>
      </w:r>
    </w:p>
    <w:p w14:paraId="05AE090A" w14:textId="77777777" w:rsidR="00400206" w:rsidRDefault="00400206">
      <w:pPr>
        <w:pStyle w:val="Zkladntext"/>
        <w:kinsoku w:val="0"/>
        <w:overflowPunct w:val="0"/>
        <w:spacing w:before="114" w:line="73" w:lineRule="exact"/>
        <w:ind w:left="113"/>
        <w:rPr>
          <w:color w:val="3B3B3B"/>
          <w:w w:val="120"/>
          <w:sz w:val="17"/>
          <w:szCs w:val="17"/>
        </w:rPr>
        <w:sectPr w:rsidR="00000000">
          <w:type w:val="continuous"/>
          <w:pgSz w:w="11900" w:h="16840"/>
          <w:pgMar w:top="680" w:right="0" w:bottom="280" w:left="0" w:header="708" w:footer="708" w:gutter="0"/>
          <w:cols w:num="3" w:space="708" w:equalWidth="0">
            <w:col w:w="7859" w:space="40"/>
            <w:col w:w="2549" w:space="39"/>
            <w:col w:w="1413"/>
          </w:cols>
          <w:noEndnote/>
        </w:sectPr>
      </w:pPr>
    </w:p>
    <w:p w14:paraId="009D7DF5" w14:textId="77777777" w:rsidR="00400206" w:rsidRDefault="00400206">
      <w:pPr>
        <w:pStyle w:val="Odstavecseseznamem"/>
        <w:numPr>
          <w:ilvl w:val="0"/>
          <w:numId w:val="3"/>
        </w:numPr>
        <w:tabs>
          <w:tab w:val="left" w:pos="696"/>
        </w:tabs>
        <w:kinsoku w:val="0"/>
        <w:overflowPunct w:val="0"/>
        <w:spacing w:line="301" w:lineRule="exact"/>
        <w:rPr>
          <w:color w:val="3B3B3B"/>
          <w:w w:val="105"/>
          <w:position w:val="-13"/>
          <w:sz w:val="26"/>
          <w:szCs w:val="26"/>
        </w:rPr>
      </w:pPr>
      <w:r>
        <w:rPr>
          <w:color w:val="2B2B2B"/>
          <w:w w:val="106"/>
          <w:sz w:val="28"/>
          <w:szCs w:val="28"/>
        </w:rPr>
        <w:t>rost</w:t>
      </w:r>
      <w:r>
        <w:rPr>
          <w:color w:val="2B2B2B"/>
          <w:spacing w:val="-7"/>
          <w:sz w:val="28"/>
          <w:szCs w:val="28"/>
        </w:rPr>
        <w:t xml:space="preserve"> </w:t>
      </w:r>
      <w:r>
        <w:rPr>
          <w:color w:val="2B2B2B"/>
          <w:spacing w:val="20"/>
          <w:w w:val="110"/>
          <w:sz w:val="28"/>
          <w:szCs w:val="28"/>
        </w:rPr>
        <w:t>r</w:t>
      </w:r>
      <w:r>
        <w:rPr>
          <w:color w:val="2B2B2B"/>
          <w:spacing w:val="-5"/>
          <w:w w:val="82"/>
          <w:sz w:val="28"/>
          <w:szCs w:val="28"/>
        </w:rPr>
        <w:t>i</w:t>
      </w:r>
      <w:r>
        <w:rPr>
          <w:color w:val="2B2B2B"/>
          <w:w w:val="66"/>
          <w:sz w:val="28"/>
          <w:szCs w:val="28"/>
        </w:rPr>
        <w:t>-</w:t>
      </w:r>
      <w:r>
        <w:rPr>
          <w:color w:val="2B2B2B"/>
          <w:spacing w:val="17"/>
          <w:w w:val="66"/>
          <w:sz w:val="28"/>
          <w:szCs w:val="28"/>
        </w:rPr>
        <w:t>e</w:t>
      </w:r>
      <w:r>
        <w:rPr>
          <w:color w:val="2B2B2B"/>
          <w:spacing w:val="-50"/>
          <w:sz w:val="28"/>
          <w:szCs w:val="28"/>
        </w:rPr>
        <w:t>d</w:t>
      </w:r>
      <w:r>
        <w:rPr>
          <w:color w:val="3B3B3B"/>
          <w:w w:val="68"/>
          <w:position w:val="-13"/>
          <w:sz w:val="26"/>
          <w:szCs w:val="26"/>
        </w:rPr>
        <w:t>,</w:t>
      </w:r>
      <w:r>
        <w:rPr>
          <w:color w:val="3B3B3B"/>
          <w:spacing w:val="-26"/>
          <w:position w:val="-13"/>
          <w:sz w:val="26"/>
          <w:szCs w:val="26"/>
        </w:rPr>
        <w:t xml:space="preserve"> </w:t>
      </w:r>
      <w:r>
        <w:rPr>
          <w:color w:val="2B2B2B"/>
          <w:spacing w:val="28"/>
          <w:w w:val="98"/>
          <w:sz w:val="28"/>
          <w:szCs w:val="28"/>
        </w:rPr>
        <w:t>k</w:t>
      </w:r>
      <w:r>
        <w:rPr>
          <w:color w:val="2B2B2B"/>
          <w:spacing w:val="13"/>
          <w:w w:val="109"/>
          <w:sz w:val="28"/>
          <w:szCs w:val="28"/>
        </w:rPr>
        <w:t>o</w:t>
      </w:r>
      <w:r>
        <w:rPr>
          <w:color w:val="2B2B2B"/>
          <w:w w:val="101"/>
          <w:sz w:val="28"/>
          <w:szCs w:val="28"/>
        </w:rPr>
        <w:t>v</w:t>
      </w:r>
      <w:r>
        <w:rPr>
          <w:color w:val="2B2B2B"/>
          <w:spacing w:val="-39"/>
          <w:w w:val="101"/>
          <w:sz w:val="28"/>
          <w:szCs w:val="28"/>
        </w:rPr>
        <w:t>,</w:t>
      </w:r>
      <w:r>
        <w:rPr>
          <w:color w:val="3B3B3B"/>
          <w:w w:val="68"/>
          <w:position w:val="-13"/>
          <w:sz w:val="26"/>
          <w:szCs w:val="26"/>
        </w:rPr>
        <w:t>·</w:t>
      </w:r>
      <w:r>
        <w:rPr>
          <w:color w:val="3B3B3B"/>
          <w:position w:val="-13"/>
          <w:sz w:val="26"/>
          <w:szCs w:val="26"/>
        </w:rPr>
        <w:t xml:space="preserve"> </w:t>
      </w:r>
      <w:r>
        <w:rPr>
          <w:color w:val="3B3B3B"/>
          <w:spacing w:val="2"/>
          <w:position w:val="-13"/>
          <w:sz w:val="26"/>
          <w:szCs w:val="26"/>
        </w:rPr>
        <w:t xml:space="preserve"> </w:t>
      </w:r>
      <w:r>
        <w:rPr>
          <w:color w:val="2B2B2B"/>
          <w:spacing w:val="1"/>
          <w:w w:val="56"/>
          <w:position w:val="3"/>
          <w:sz w:val="29"/>
          <w:szCs w:val="29"/>
        </w:rPr>
        <w:t>I</w:t>
      </w:r>
      <w:r>
        <w:rPr>
          <w:color w:val="2B2B2B"/>
          <w:w w:val="131"/>
          <w:sz w:val="28"/>
          <w:szCs w:val="28"/>
        </w:rPr>
        <w:t>d</w:t>
      </w:r>
      <w:r>
        <w:rPr>
          <w:color w:val="2B2B2B"/>
          <w:spacing w:val="-27"/>
          <w:w w:val="131"/>
          <w:sz w:val="28"/>
          <w:szCs w:val="28"/>
        </w:rPr>
        <w:t>e</w:t>
      </w:r>
      <w:r>
        <w:rPr>
          <w:color w:val="2B2B2B"/>
          <w:spacing w:val="-33"/>
          <w:w w:val="68"/>
          <w:position w:val="-13"/>
          <w:sz w:val="26"/>
          <w:szCs w:val="26"/>
        </w:rPr>
        <w:t>·</w:t>
      </w:r>
      <w:r>
        <w:rPr>
          <w:color w:val="2B2B2B"/>
          <w:w w:val="131"/>
          <w:sz w:val="28"/>
          <w:szCs w:val="28"/>
        </w:rPr>
        <w:t>re</w:t>
      </w:r>
      <w:r>
        <w:rPr>
          <w:color w:val="2B2B2B"/>
          <w:spacing w:val="-19"/>
          <w:sz w:val="28"/>
          <w:szCs w:val="28"/>
        </w:rPr>
        <w:t xml:space="preserve"> </w:t>
      </w:r>
      <w:r>
        <w:rPr>
          <w:color w:val="2B2B2B"/>
          <w:w w:val="38"/>
          <w:position w:val="-13"/>
          <w:sz w:val="26"/>
          <w:szCs w:val="26"/>
        </w:rPr>
        <w:t>1</w:t>
      </w:r>
      <w:r>
        <w:rPr>
          <w:color w:val="2B2B2B"/>
          <w:spacing w:val="-12"/>
          <w:position w:val="-13"/>
          <w:sz w:val="26"/>
          <w:szCs w:val="26"/>
        </w:rPr>
        <w:t xml:space="preserve"> </w:t>
      </w:r>
      <w:r>
        <w:rPr>
          <w:color w:val="3B3B3B"/>
          <w:spacing w:val="-88"/>
          <w:w w:val="104"/>
          <w:sz w:val="28"/>
          <w:szCs w:val="28"/>
        </w:rPr>
        <w:t>n</w:t>
      </w:r>
      <w:r>
        <w:rPr>
          <w:color w:val="676767"/>
          <w:w w:val="38"/>
          <w:position w:val="-13"/>
          <w:sz w:val="26"/>
          <w:szCs w:val="26"/>
        </w:rPr>
        <w:t>·</w:t>
      </w:r>
      <w:r>
        <w:rPr>
          <w:color w:val="676767"/>
          <w:spacing w:val="-11"/>
          <w:position w:val="-13"/>
          <w:sz w:val="26"/>
          <w:szCs w:val="26"/>
        </w:rPr>
        <w:t xml:space="preserve"> </w:t>
      </w:r>
      <w:r>
        <w:rPr>
          <w:color w:val="3B3B3B"/>
          <w:spacing w:val="-63"/>
          <w:w w:val="104"/>
          <w:sz w:val="28"/>
          <w:szCs w:val="28"/>
        </w:rPr>
        <w:t>1</w:t>
      </w:r>
      <w:r>
        <w:rPr>
          <w:color w:val="3B3B3B"/>
          <w:spacing w:val="-57"/>
          <w:w w:val="91"/>
          <w:position w:val="-13"/>
          <w:sz w:val="26"/>
          <w:szCs w:val="26"/>
        </w:rPr>
        <w:t>h</w:t>
      </w:r>
      <w:r>
        <w:rPr>
          <w:color w:val="3B3B3B"/>
          <w:w w:val="104"/>
          <w:sz w:val="28"/>
          <w:szCs w:val="28"/>
        </w:rPr>
        <w:t>ozu</w:t>
      </w:r>
      <w:r>
        <w:rPr>
          <w:color w:val="3B3B3B"/>
          <w:sz w:val="28"/>
          <w:szCs w:val="28"/>
        </w:rPr>
        <w:t xml:space="preserve"> </w:t>
      </w:r>
      <w:r>
        <w:rPr>
          <w:color w:val="3B3B3B"/>
          <w:spacing w:val="28"/>
          <w:sz w:val="28"/>
          <w:szCs w:val="28"/>
        </w:rPr>
        <w:t xml:space="preserve"> </w:t>
      </w:r>
      <w:r>
        <w:rPr>
          <w:color w:val="3B3B3B"/>
          <w:spacing w:val="-35"/>
          <w:w w:val="104"/>
          <w:sz w:val="27"/>
          <w:szCs w:val="27"/>
        </w:rPr>
        <w:t>a</w:t>
      </w:r>
      <w:r>
        <w:rPr>
          <w:color w:val="4B4B4B"/>
          <w:spacing w:val="-30"/>
          <w:w w:val="91"/>
          <w:position w:val="-13"/>
          <w:sz w:val="26"/>
          <w:szCs w:val="26"/>
        </w:rPr>
        <w:t>·</w:t>
      </w:r>
      <w:r>
        <w:rPr>
          <w:color w:val="676767"/>
          <w:w w:val="91"/>
          <w:position w:val="-13"/>
          <w:sz w:val="13"/>
          <w:szCs w:val="13"/>
        </w:rPr>
        <w:t>v</w:t>
      </w:r>
      <w:r>
        <w:rPr>
          <w:color w:val="676767"/>
          <w:spacing w:val="-3"/>
          <w:position w:val="-13"/>
          <w:sz w:val="13"/>
          <w:szCs w:val="13"/>
        </w:rPr>
        <w:t xml:space="preserve"> </w:t>
      </w:r>
      <w:r>
        <w:rPr>
          <w:color w:val="4B4B4B"/>
          <w:w w:val="91"/>
          <w:position w:val="-13"/>
          <w:sz w:val="13"/>
          <w:szCs w:val="13"/>
        </w:rPr>
        <w:t>,</w:t>
      </w:r>
      <w:r>
        <w:rPr>
          <w:color w:val="4B4B4B"/>
          <w:spacing w:val="-5"/>
          <w:position w:val="-13"/>
          <w:sz w:val="13"/>
          <w:szCs w:val="13"/>
        </w:rPr>
        <w:t xml:space="preserve"> </w:t>
      </w:r>
      <w:r>
        <w:rPr>
          <w:color w:val="3B3B3B"/>
          <w:w w:val="104"/>
          <w:sz w:val="27"/>
          <w:szCs w:val="27"/>
        </w:rPr>
        <w:t>v</w:t>
      </w:r>
      <w:r>
        <w:rPr>
          <w:color w:val="3B3B3B"/>
          <w:sz w:val="27"/>
          <w:szCs w:val="27"/>
        </w:rPr>
        <w:t xml:space="preserve"> </w:t>
      </w:r>
      <w:r>
        <w:rPr>
          <w:color w:val="3B3B3B"/>
          <w:spacing w:val="32"/>
          <w:sz w:val="27"/>
          <w:szCs w:val="27"/>
        </w:rPr>
        <w:t xml:space="preserve"> </w:t>
      </w:r>
      <w:r>
        <w:rPr>
          <w:color w:val="2B2B2B"/>
          <w:spacing w:val="24"/>
          <w:w w:val="104"/>
          <w:sz w:val="28"/>
          <w:szCs w:val="28"/>
        </w:rPr>
        <w:t>r</w:t>
      </w:r>
      <w:r>
        <w:rPr>
          <w:color w:val="4B4B4B"/>
          <w:spacing w:val="17"/>
          <w:w w:val="104"/>
          <w:sz w:val="28"/>
          <w:szCs w:val="28"/>
        </w:rPr>
        <w:t>o</w:t>
      </w:r>
      <w:r>
        <w:rPr>
          <w:color w:val="4B4B4B"/>
          <w:spacing w:val="24"/>
          <w:w w:val="107"/>
          <w:sz w:val="28"/>
          <w:szCs w:val="28"/>
        </w:rPr>
        <w:t>z</w:t>
      </w:r>
      <w:r>
        <w:rPr>
          <w:color w:val="4B4B4B"/>
          <w:spacing w:val="23"/>
          <w:sz w:val="28"/>
          <w:szCs w:val="28"/>
        </w:rPr>
        <w:t>n</w:t>
      </w:r>
      <w:r>
        <w:rPr>
          <w:color w:val="4B4B4B"/>
          <w:spacing w:val="-75"/>
          <w:sz w:val="28"/>
          <w:szCs w:val="28"/>
        </w:rPr>
        <w:t>y</w:t>
      </w:r>
      <w:r>
        <w:rPr>
          <w:color w:val="3B3B3B"/>
          <w:w w:val="35"/>
          <w:position w:val="-13"/>
          <w:sz w:val="26"/>
          <w:szCs w:val="26"/>
        </w:rPr>
        <w:t>l</w:t>
      </w:r>
      <w:r>
        <w:rPr>
          <w:color w:val="3B3B3B"/>
          <w:spacing w:val="8"/>
          <w:position w:val="-13"/>
          <w:sz w:val="26"/>
          <w:szCs w:val="26"/>
        </w:rPr>
        <w:t xml:space="preserve"> </w:t>
      </w:r>
      <w:r>
        <w:rPr>
          <w:color w:val="4B4B4B"/>
          <w:spacing w:val="32"/>
          <w:sz w:val="28"/>
          <w:szCs w:val="28"/>
        </w:rPr>
        <w:t>c</w:t>
      </w:r>
      <w:r>
        <w:rPr>
          <w:color w:val="4B4B4B"/>
          <w:sz w:val="28"/>
          <w:szCs w:val="28"/>
        </w:rPr>
        <w:t xml:space="preserve">h </w:t>
      </w:r>
      <w:r>
        <w:rPr>
          <w:color w:val="4B4B4B"/>
          <w:spacing w:val="19"/>
          <w:sz w:val="28"/>
          <w:szCs w:val="28"/>
        </w:rPr>
        <w:t xml:space="preserve"> </w:t>
      </w:r>
      <w:r>
        <w:rPr>
          <w:color w:val="4B4B4B"/>
          <w:w w:val="120"/>
          <w:sz w:val="28"/>
          <w:szCs w:val="28"/>
        </w:rPr>
        <w:t>okol</w:t>
      </w:r>
      <w:r>
        <w:rPr>
          <w:color w:val="4B4B4B"/>
          <w:spacing w:val="-7"/>
          <w:w w:val="120"/>
          <w:sz w:val="28"/>
          <w:szCs w:val="28"/>
        </w:rPr>
        <w:t>n</w:t>
      </w:r>
      <w:r>
        <w:rPr>
          <w:color w:val="4B4B4B"/>
          <w:spacing w:val="-152"/>
          <w:w w:val="120"/>
          <w:sz w:val="28"/>
          <w:szCs w:val="28"/>
        </w:rPr>
        <w:t>o</w:t>
      </w:r>
      <w:r>
        <w:rPr>
          <w:color w:val="4B4B4B"/>
          <w:w w:val="35"/>
          <w:position w:val="-13"/>
          <w:sz w:val="26"/>
          <w:szCs w:val="26"/>
        </w:rPr>
        <w:t>.</w:t>
      </w:r>
      <w:r>
        <w:rPr>
          <w:color w:val="4B4B4B"/>
          <w:position w:val="-13"/>
          <w:sz w:val="26"/>
          <w:szCs w:val="26"/>
        </w:rPr>
        <w:t xml:space="preserve"> </w:t>
      </w:r>
      <w:r>
        <w:rPr>
          <w:color w:val="4B4B4B"/>
          <w:spacing w:val="-8"/>
          <w:position w:val="-13"/>
          <w:sz w:val="26"/>
          <w:szCs w:val="26"/>
        </w:rPr>
        <w:t xml:space="preserve"> </w:t>
      </w:r>
      <w:r>
        <w:rPr>
          <w:color w:val="4B4B4B"/>
          <w:w w:val="120"/>
          <w:sz w:val="28"/>
          <w:szCs w:val="28"/>
        </w:rPr>
        <w:t>sti</w:t>
      </w:r>
      <w:r>
        <w:rPr>
          <w:color w:val="4B4B4B"/>
          <w:spacing w:val="-70"/>
          <w:w w:val="120"/>
          <w:sz w:val="28"/>
          <w:szCs w:val="28"/>
        </w:rPr>
        <w:t>a</w:t>
      </w:r>
      <w:r>
        <w:rPr>
          <w:color w:val="4B4B4B"/>
          <w:w w:val="66"/>
          <w:position w:val="-13"/>
          <w:sz w:val="26"/>
          <w:szCs w:val="26"/>
        </w:rPr>
        <w:t>.</w:t>
      </w:r>
      <w:r>
        <w:rPr>
          <w:color w:val="4B4B4B"/>
          <w:spacing w:val="-17"/>
          <w:w w:val="66"/>
          <w:position w:val="-13"/>
          <w:sz w:val="26"/>
          <w:szCs w:val="26"/>
        </w:rPr>
        <w:t>,</w:t>
      </w:r>
      <w:r>
        <w:rPr>
          <w:color w:val="4B4B4B"/>
          <w:w w:val="120"/>
          <w:sz w:val="28"/>
          <w:szCs w:val="28"/>
        </w:rPr>
        <w:t>ch</w:t>
      </w:r>
      <w:r>
        <w:rPr>
          <w:color w:val="4B4B4B"/>
          <w:sz w:val="28"/>
          <w:szCs w:val="28"/>
        </w:rPr>
        <w:t xml:space="preserve">  </w:t>
      </w:r>
      <w:r>
        <w:rPr>
          <w:color w:val="4B4B4B"/>
          <w:spacing w:val="-34"/>
          <w:sz w:val="28"/>
          <w:szCs w:val="28"/>
        </w:rPr>
        <w:t xml:space="preserve"> </w:t>
      </w:r>
      <w:r>
        <w:rPr>
          <w:color w:val="3B3B3B"/>
          <w:w w:val="101"/>
          <w:sz w:val="27"/>
          <w:szCs w:val="27"/>
        </w:rPr>
        <w:t>i</w:t>
      </w:r>
      <w:r>
        <w:rPr>
          <w:color w:val="3B3B3B"/>
          <w:sz w:val="27"/>
          <w:szCs w:val="27"/>
        </w:rPr>
        <w:t xml:space="preserve">  </w:t>
      </w:r>
      <w:r>
        <w:rPr>
          <w:color w:val="4B4B4B"/>
          <w:spacing w:val="-1"/>
          <w:w w:val="119"/>
          <w:sz w:val="28"/>
          <w:szCs w:val="28"/>
        </w:rPr>
        <w:t>in</w:t>
      </w:r>
      <w:r>
        <w:rPr>
          <w:color w:val="4B4B4B"/>
          <w:spacing w:val="-24"/>
          <w:w w:val="119"/>
          <w:sz w:val="28"/>
          <w:szCs w:val="28"/>
        </w:rPr>
        <w:t>u</w:t>
      </w:r>
      <w:r>
        <w:rPr>
          <w:color w:val="4B4B4B"/>
          <w:spacing w:val="-153"/>
          <w:w w:val="119"/>
          <w:sz w:val="28"/>
          <w:szCs w:val="28"/>
        </w:rPr>
        <w:t>s</w:t>
      </w:r>
      <w:r>
        <w:rPr>
          <w:color w:val="4B4B4B"/>
          <w:w w:val="96"/>
          <w:position w:val="-13"/>
          <w:sz w:val="26"/>
          <w:szCs w:val="26"/>
        </w:rPr>
        <w:t>,</w:t>
      </w:r>
      <w:r>
        <w:rPr>
          <w:color w:val="4B4B4B"/>
          <w:spacing w:val="1"/>
          <w:position w:val="-13"/>
          <w:sz w:val="26"/>
          <w:szCs w:val="26"/>
        </w:rPr>
        <w:t xml:space="preserve"> </w:t>
      </w:r>
      <w:r>
        <w:rPr>
          <w:color w:val="4B4B4B"/>
          <w:spacing w:val="-1"/>
          <w:w w:val="119"/>
          <w:sz w:val="28"/>
          <w:szCs w:val="28"/>
        </w:rPr>
        <w:t>i</w:t>
      </w:r>
      <w:r>
        <w:rPr>
          <w:color w:val="4B4B4B"/>
          <w:w w:val="119"/>
          <w:sz w:val="28"/>
          <w:szCs w:val="28"/>
        </w:rPr>
        <w:t>a</w:t>
      </w:r>
      <w:r>
        <w:rPr>
          <w:color w:val="4B4B4B"/>
          <w:sz w:val="28"/>
          <w:szCs w:val="28"/>
        </w:rPr>
        <w:t xml:space="preserve"> </w:t>
      </w:r>
      <w:r>
        <w:rPr>
          <w:color w:val="4B4B4B"/>
          <w:spacing w:val="15"/>
          <w:sz w:val="28"/>
          <w:szCs w:val="28"/>
        </w:rPr>
        <w:t xml:space="preserve"> </w:t>
      </w:r>
      <w:r>
        <w:rPr>
          <w:color w:val="4B4B4B"/>
          <w:w w:val="104"/>
          <w:sz w:val="26"/>
          <w:szCs w:val="26"/>
        </w:rPr>
        <w:t>bv{'</w:t>
      </w:r>
      <w:r>
        <w:rPr>
          <w:color w:val="4B4B4B"/>
          <w:sz w:val="26"/>
          <w:szCs w:val="26"/>
        </w:rPr>
        <w:t xml:space="preserve"> </w:t>
      </w:r>
      <w:r>
        <w:rPr>
          <w:color w:val="4B4B4B"/>
          <w:spacing w:val="28"/>
          <w:sz w:val="26"/>
          <w:szCs w:val="26"/>
        </w:rPr>
        <w:t xml:space="preserve"> </w:t>
      </w:r>
      <w:r>
        <w:rPr>
          <w:color w:val="3B3B3B"/>
          <w:w w:val="104"/>
          <w:sz w:val="26"/>
          <w:szCs w:val="26"/>
        </w:rPr>
        <w:t>ro</w:t>
      </w:r>
      <w:r>
        <w:rPr>
          <w:color w:val="3B3B3B"/>
          <w:spacing w:val="-25"/>
          <w:sz w:val="26"/>
          <w:szCs w:val="26"/>
        </w:rPr>
        <w:t xml:space="preserve"> </w:t>
      </w:r>
      <w:r>
        <w:rPr>
          <w:color w:val="3B3B3B"/>
          <w:spacing w:val="-9"/>
          <w:w w:val="102"/>
          <w:position w:val="-13"/>
          <w:sz w:val="26"/>
          <w:szCs w:val="26"/>
        </w:rPr>
        <w:t>z</w:t>
      </w:r>
      <w:r>
        <w:rPr>
          <w:color w:val="3B3B3B"/>
          <w:w w:val="95"/>
          <w:position w:val="-13"/>
          <w:sz w:val="26"/>
          <w:szCs w:val="26"/>
        </w:rPr>
        <w:t>1n</w:t>
      </w:r>
      <w:r>
        <w:rPr>
          <w:color w:val="3B3B3B"/>
          <w:spacing w:val="-32"/>
          <w:position w:val="-13"/>
          <w:sz w:val="26"/>
          <w:szCs w:val="26"/>
        </w:rPr>
        <w:t xml:space="preserve"> </w:t>
      </w:r>
      <w:r>
        <w:rPr>
          <w:color w:val="3B3B3B"/>
          <w:w w:val="95"/>
          <w:position w:val="-13"/>
          <w:sz w:val="26"/>
          <w:szCs w:val="26"/>
        </w:rPr>
        <w:t>a</w:t>
      </w:r>
      <w:r>
        <w:rPr>
          <w:color w:val="3B3B3B"/>
          <w:spacing w:val="-19"/>
          <w:position w:val="-13"/>
          <w:sz w:val="26"/>
          <w:szCs w:val="26"/>
        </w:rPr>
        <w:t xml:space="preserve"> </w:t>
      </w:r>
      <w:r>
        <w:rPr>
          <w:color w:val="3B3B3B"/>
          <w:spacing w:val="-5"/>
          <w:w w:val="107"/>
          <w:position w:val="-13"/>
          <w:sz w:val="26"/>
          <w:szCs w:val="26"/>
        </w:rPr>
        <w:t>n</w:t>
      </w:r>
      <w:r>
        <w:rPr>
          <w:color w:val="2B2B2B"/>
          <w:spacing w:val="-108"/>
          <w:w w:val="97"/>
          <w:position w:val="-13"/>
          <w:sz w:val="26"/>
          <w:szCs w:val="26"/>
        </w:rPr>
        <w:t>1</w:t>
      </w:r>
      <w:r>
        <w:rPr>
          <w:color w:val="3B3B3B"/>
          <w:spacing w:val="-1"/>
          <w:w w:val="104"/>
          <w:sz w:val="29"/>
          <w:szCs w:val="29"/>
        </w:rPr>
        <w:t>•t</w:t>
      </w:r>
      <w:r>
        <w:rPr>
          <w:color w:val="3B3B3B"/>
          <w:spacing w:val="-87"/>
          <w:w w:val="104"/>
          <w:sz w:val="29"/>
          <w:szCs w:val="29"/>
        </w:rPr>
        <w:t>·</w:t>
      </w:r>
      <w:r>
        <w:rPr>
          <w:color w:val="3B3B3B"/>
          <w:w w:val="105"/>
          <w:position w:val="-13"/>
          <w:sz w:val="26"/>
          <w:szCs w:val="26"/>
        </w:rPr>
        <w:t>e</w:t>
      </w:r>
    </w:p>
    <w:p w14:paraId="34F5D1C2" w14:textId="77777777" w:rsidR="00400206" w:rsidRDefault="00400206">
      <w:pPr>
        <w:pStyle w:val="Zkladntext"/>
        <w:kinsoku w:val="0"/>
        <w:overflowPunct w:val="0"/>
        <w:spacing w:line="56" w:lineRule="exact"/>
        <w:ind w:left="517"/>
        <w:rPr>
          <w:color w:val="4B4B4B"/>
          <w:w w:val="17"/>
          <w:sz w:val="27"/>
          <w:szCs w:val="27"/>
        </w:rPr>
      </w:pPr>
      <w:r>
        <w:rPr>
          <w:color w:val="2B2B2B"/>
          <w:spacing w:val="-1"/>
          <w:w w:val="108"/>
          <w:sz w:val="27"/>
          <w:szCs w:val="27"/>
        </w:rPr>
        <w:t>Ak</w:t>
      </w:r>
      <w:r>
        <w:rPr>
          <w:color w:val="2B2B2B"/>
          <w:w w:val="108"/>
          <w:sz w:val="27"/>
          <w:szCs w:val="27"/>
        </w:rPr>
        <w:t>o</w:t>
      </w:r>
      <w:r>
        <w:rPr>
          <w:color w:val="2B2B2B"/>
          <w:sz w:val="27"/>
          <w:szCs w:val="27"/>
        </w:rPr>
        <w:t xml:space="preserve"> </w:t>
      </w:r>
      <w:r>
        <w:rPr>
          <w:color w:val="2B2B2B"/>
          <w:spacing w:val="-34"/>
          <w:sz w:val="27"/>
          <w:szCs w:val="27"/>
        </w:rPr>
        <w:t xml:space="preserve"> </w:t>
      </w:r>
      <w:r>
        <w:rPr>
          <w:color w:val="3B3B3B"/>
          <w:w w:val="108"/>
          <w:sz w:val="27"/>
          <w:szCs w:val="27"/>
        </w:rPr>
        <w:t>s</w:t>
      </w:r>
      <w:r>
        <w:rPr>
          <w:color w:val="3B3B3B"/>
          <w:sz w:val="27"/>
          <w:szCs w:val="27"/>
        </w:rPr>
        <w:t xml:space="preserve"> </w:t>
      </w:r>
      <w:r>
        <w:rPr>
          <w:color w:val="3B3B3B"/>
          <w:spacing w:val="6"/>
          <w:sz w:val="27"/>
          <w:szCs w:val="27"/>
        </w:rPr>
        <w:t xml:space="preserve"> </w:t>
      </w:r>
      <w:r>
        <w:rPr>
          <w:color w:val="2B2B2B"/>
          <w:w w:val="116"/>
          <w:sz w:val="28"/>
          <w:szCs w:val="28"/>
        </w:rPr>
        <w:t>prvyn1</w:t>
      </w:r>
      <w:r>
        <w:rPr>
          <w:color w:val="2B2B2B"/>
          <w:sz w:val="28"/>
          <w:szCs w:val="28"/>
        </w:rPr>
        <w:t xml:space="preserve"> </w:t>
      </w:r>
      <w:r>
        <w:rPr>
          <w:color w:val="2B2B2B"/>
          <w:spacing w:val="17"/>
          <w:sz w:val="28"/>
          <w:szCs w:val="28"/>
        </w:rPr>
        <w:t xml:space="preserve"> </w:t>
      </w:r>
      <w:r>
        <w:rPr>
          <w:color w:val="3B3B3B"/>
          <w:w w:val="99"/>
          <w:sz w:val="28"/>
          <w:szCs w:val="28"/>
        </w:rPr>
        <w:t>na.1na,</w:t>
      </w:r>
      <w:r>
        <w:rPr>
          <w:color w:val="3B3B3B"/>
          <w:spacing w:val="-3"/>
          <w:sz w:val="28"/>
          <w:szCs w:val="28"/>
        </w:rPr>
        <w:t xml:space="preserve"> </w:t>
      </w:r>
      <w:r>
        <w:rPr>
          <w:rFonts w:ascii="Arial" w:hAnsi="Arial" w:cs="Arial"/>
          <w:color w:val="3B3B3B"/>
          <w:spacing w:val="-1"/>
          <w:w w:val="86"/>
          <w:sz w:val="25"/>
          <w:szCs w:val="25"/>
        </w:rPr>
        <w:t>1</w:t>
      </w:r>
      <w:r>
        <w:rPr>
          <w:rFonts w:ascii="Arial" w:hAnsi="Arial" w:cs="Arial"/>
          <w:color w:val="3B3B3B"/>
          <w:w w:val="86"/>
          <w:sz w:val="25"/>
          <w:szCs w:val="25"/>
        </w:rPr>
        <w:t>e</w:t>
      </w:r>
      <w:r>
        <w:rPr>
          <w:rFonts w:ascii="Arial" w:hAnsi="Arial" w:cs="Arial"/>
          <w:color w:val="3B3B3B"/>
          <w:sz w:val="25"/>
          <w:szCs w:val="25"/>
        </w:rPr>
        <w:t xml:space="preserve">  </w:t>
      </w:r>
      <w:r>
        <w:rPr>
          <w:rFonts w:ascii="Arial" w:hAnsi="Arial" w:cs="Arial"/>
          <w:color w:val="3B3B3B"/>
          <w:spacing w:val="-13"/>
          <w:sz w:val="25"/>
          <w:szCs w:val="25"/>
        </w:rPr>
        <w:t xml:space="preserve"> </w:t>
      </w:r>
      <w:r>
        <w:rPr>
          <w:color w:val="3B3B3B"/>
          <w:spacing w:val="-1"/>
          <w:w w:val="87"/>
          <w:sz w:val="28"/>
          <w:szCs w:val="28"/>
        </w:rPr>
        <w:t>a</w:t>
      </w:r>
      <w:r>
        <w:rPr>
          <w:color w:val="3B3B3B"/>
          <w:w w:val="87"/>
          <w:sz w:val="28"/>
          <w:szCs w:val="28"/>
        </w:rPr>
        <w:t>Y</w:t>
      </w:r>
      <w:r>
        <w:rPr>
          <w:color w:val="3B3B3B"/>
          <w:spacing w:val="-10"/>
          <w:sz w:val="28"/>
          <w:szCs w:val="28"/>
        </w:rPr>
        <w:t xml:space="preserve"> </w:t>
      </w:r>
      <w:r>
        <w:rPr>
          <w:color w:val="3B3B3B"/>
          <w:spacing w:val="-1"/>
          <w:w w:val="87"/>
          <w:sz w:val="28"/>
          <w:szCs w:val="28"/>
        </w:rPr>
        <w:t>Js1!-1?</w:t>
      </w:r>
      <w:r>
        <w:rPr>
          <w:color w:val="3B3B3B"/>
          <w:spacing w:val="-68"/>
          <w:w w:val="87"/>
          <w:sz w:val="28"/>
          <w:szCs w:val="28"/>
        </w:rPr>
        <w:t>1</w:t>
      </w:r>
      <w:r>
        <w:rPr>
          <w:color w:val="676767"/>
          <w:w w:val="91"/>
          <w:position w:val="16"/>
          <w:sz w:val="13"/>
          <w:szCs w:val="13"/>
        </w:rPr>
        <w:t>•</w:t>
      </w:r>
      <w:r>
        <w:rPr>
          <w:color w:val="676767"/>
          <w:position w:val="16"/>
          <w:sz w:val="13"/>
          <w:szCs w:val="13"/>
        </w:rPr>
        <w:t xml:space="preserve">    </w:t>
      </w:r>
      <w:r>
        <w:rPr>
          <w:color w:val="676767"/>
          <w:spacing w:val="-14"/>
          <w:position w:val="16"/>
          <w:sz w:val="13"/>
          <w:szCs w:val="13"/>
        </w:rPr>
        <w:t xml:space="preserve"> </w:t>
      </w:r>
      <w:r>
        <w:rPr>
          <w:color w:val="4B4B4B"/>
          <w:w w:val="87"/>
          <w:sz w:val="27"/>
          <w:szCs w:val="27"/>
        </w:rPr>
        <w:t>a</w:t>
      </w:r>
      <w:r>
        <w:rPr>
          <w:color w:val="4B4B4B"/>
          <w:sz w:val="27"/>
          <w:szCs w:val="27"/>
        </w:rPr>
        <w:t xml:space="preserve">  </w:t>
      </w:r>
      <w:r>
        <w:rPr>
          <w:color w:val="4B4B4B"/>
          <w:spacing w:val="-33"/>
          <w:sz w:val="27"/>
          <w:szCs w:val="27"/>
        </w:rPr>
        <w:t xml:space="preserve"> </w:t>
      </w:r>
      <w:r>
        <w:rPr>
          <w:color w:val="4B4B4B"/>
          <w:w w:val="87"/>
          <w:sz w:val="27"/>
          <w:szCs w:val="27"/>
        </w:rPr>
        <w:t>o</w:t>
      </w:r>
      <w:r>
        <w:rPr>
          <w:color w:val="4B4B4B"/>
          <w:sz w:val="27"/>
          <w:szCs w:val="27"/>
        </w:rPr>
        <w:t xml:space="preserve"> </w:t>
      </w:r>
      <w:r>
        <w:rPr>
          <w:color w:val="4B4B4B"/>
          <w:spacing w:val="-19"/>
          <w:sz w:val="27"/>
          <w:szCs w:val="27"/>
        </w:rPr>
        <w:t xml:space="preserve"> </w:t>
      </w:r>
      <w:r>
        <w:rPr>
          <w:color w:val="4B4B4B"/>
          <w:w w:val="93"/>
          <w:sz w:val="28"/>
          <w:szCs w:val="28"/>
        </w:rPr>
        <w:t>)_ecne</w:t>
      </w:r>
      <w:r>
        <w:rPr>
          <w:color w:val="4B4B4B"/>
          <w:sz w:val="28"/>
          <w:szCs w:val="28"/>
        </w:rPr>
        <w:t xml:space="preserve"> </w:t>
      </w:r>
      <w:r>
        <w:rPr>
          <w:color w:val="4B4B4B"/>
          <w:spacing w:val="10"/>
          <w:sz w:val="28"/>
          <w:szCs w:val="28"/>
        </w:rPr>
        <w:t xml:space="preserve"> </w:t>
      </w:r>
      <w:r>
        <w:rPr>
          <w:color w:val="4B4B4B"/>
          <w:w w:val="121"/>
          <w:sz w:val="27"/>
          <w:szCs w:val="27"/>
        </w:rPr>
        <w:t>na.1rozsirenejšhni</w:t>
      </w:r>
      <w:r>
        <w:rPr>
          <w:color w:val="4B4B4B"/>
          <w:sz w:val="27"/>
          <w:szCs w:val="27"/>
        </w:rPr>
        <w:t xml:space="preserve"> </w:t>
      </w:r>
      <w:r>
        <w:rPr>
          <w:color w:val="4B4B4B"/>
          <w:spacing w:val="-8"/>
          <w:sz w:val="27"/>
          <w:szCs w:val="27"/>
        </w:rPr>
        <w:t xml:space="preserve"> </w:t>
      </w:r>
      <w:r>
        <w:rPr>
          <w:color w:val="4B4B4B"/>
          <w:spacing w:val="-1"/>
          <w:w w:val="117"/>
          <w:sz w:val="27"/>
          <w:szCs w:val="27"/>
        </w:rPr>
        <w:t>stretáYá</w:t>
      </w:r>
      <w:r>
        <w:rPr>
          <w:color w:val="4B4B4B"/>
          <w:w w:val="117"/>
          <w:sz w:val="27"/>
          <w:szCs w:val="27"/>
        </w:rPr>
        <w:t>m</w:t>
      </w:r>
      <w:r>
        <w:rPr>
          <w:color w:val="4B4B4B"/>
          <w:sz w:val="27"/>
          <w:szCs w:val="27"/>
        </w:rPr>
        <w:t xml:space="preserve"> </w:t>
      </w:r>
      <w:r>
        <w:rPr>
          <w:color w:val="4B4B4B"/>
          <w:spacing w:val="8"/>
          <w:sz w:val="27"/>
          <w:szCs w:val="27"/>
        </w:rPr>
        <w:t xml:space="preserve"> </w:t>
      </w:r>
      <w:r>
        <w:rPr>
          <w:color w:val="4B4B4B"/>
          <w:w w:val="17"/>
          <w:sz w:val="27"/>
          <w:szCs w:val="27"/>
        </w:rPr>
        <w:t>_</w:t>
      </w:r>
    </w:p>
    <w:p w14:paraId="557CCA55" w14:textId="77777777" w:rsidR="00400206" w:rsidRDefault="00400206">
      <w:pPr>
        <w:pStyle w:val="Zkladntext"/>
        <w:tabs>
          <w:tab w:val="left" w:pos="2772"/>
        </w:tabs>
        <w:kinsoku w:val="0"/>
        <w:overflowPunct w:val="0"/>
        <w:spacing w:line="576" w:lineRule="exact"/>
        <w:ind w:left="525"/>
        <w:rPr>
          <w:rFonts w:ascii="Arial" w:hAnsi="Arial" w:cs="Arial"/>
          <w:color w:val="4B4B4B"/>
          <w:sz w:val="57"/>
          <w:szCs w:val="57"/>
        </w:rPr>
      </w:pPr>
      <w:r>
        <w:rPr>
          <w:color w:val="2B2B2B"/>
          <w:w w:val="110"/>
          <w:sz w:val="28"/>
          <w:szCs w:val="28"/>
        </w:rPr>
        <w:t>p</w:t>
      </w:r>
      <w:r>
        <w:rPr>
          <w:color w:val="2B2B2B"/>
          <w:spacing w:val="7"/>
          <w:sz w:val="28"/>
          <w:szCs w:val="28"/>
        </w:rPr>
        <w:t xml:space="preserve"> </w:t>
      </w:r>
      <w:r>
        <w:rPr>
          <w:color w:val="2B2B2B"/>
          <w:spacing w:val="-1"/>
          <w:w w:val="110"/>
          <w:sz w:val="28"/>
          <w:szCs w:val="28"/>
        </w:rPr>
        <w:t>žiadav</w:t>
      </w:r>
      <w:r>
        <w:rPr>
          <w:color w:val="2B2B2B"/>
          <w:w w:val="110"/>
          <w:sz w:val="28"/>
          <w:szCs w:val="28"/>
        </w:rPr>
        <w:t>k</w:t>
      </w:r>
      <w:r>
        <w:rPr>
          <w:color w:val="2B2B2B"/>
          <w:sz w:val="28"/>
          <w:szCs w:val="28"/>
        </w:rPr>
        <w:t xml:space="preserve"> </w:t>
      </w:r>
      <w:r>
        <w:rPr>
          <w:color w:val="2B2B2B"/>
          <w:spacing w:val="13"/>
          <w:sz w:val="28"/>
          <w:szCs w:val="28"/>
        </w:rPr>
        <w:t xml:space="preserve"> </w:t>
      </w:r>
      <w:r>
        <w:rPr>
          <w:color w:val="2B2B2B"/>
          <w:w w:val="110"/>
          <w:sz w:val="28"/>
          <w:szCs w:val="28"/>
        </w:rPr>
        <w:t>n11:,</w:t>
      </w:r>
      <w:r>
        <w:rPr>
          <w:color w:val="2B2B2B"/>
          <w:sz w:val="28"/>
          <w:szCs w:val="28"/>
        </w:rPr>
        <w:tab/>
      </w:r>
      <w:r>
        <w:rPr>
          <w:color w:val="2B2B2B"/>
          <w:w w:val="143"/>
          <w:sz w:val="28"/>
          <w:szCs w:val="28"/>
        </w:rPr>
        <w:t>ore</w:t>
      </w:r>
      <w:r>
        <w:rPr>
          <w:color w:val="2B2B2B"/>
          <w:sz w:val="28"/>
          <w:szCs w:val="28"/>
        </w:rPr>
        <w:t xml:space="preserve"> </w:t>
      </w:r>
      <w:r>
        <w:rPr>
          <w:color w:val="2B2B2B"/>
          <w:spacing w:val="24"/>
          <w:sz w:val="28"/>
          <w:szCs w:val="28"/>
        </w:rPr>
        <w:t xml:space="preserve"> </w:t>
      </w:r>
      <w:r>
        <w:rPr>
          <w:color w:val="3B3B3B"/>
          <w:w w:val="124"/>
          <w:sz w:val="28"/>
          <w:szCs w:val="28"/>
        </w:rPr>
        <w:t>vyplyv</w:t>
      </w:r>
      <w:r>
        <w:rPr>
          <w:color w:val="3B3B3B"/>
          <w:spacing w:val="16"/>
          <w:sz w:val="28"/>
          <w:szCs w:val="28"/>
        </w:rPr>
        <w:t xml:space="preserve"> </w:t>
      </w:r>
      <w:r>
        <w:rPr>
          <w:color w:val="3B3B3B"/>
          <w:spacing w:val="-1"/>
          <w:w w:val="124"/>
          <w:sz w:val="28"/>
          <w:szCs w:val="28"/>
        </w:rPr>
        <w:t>J</w:t>
      </w:r>
      <w:r>
        <w:rPr>
          <w:color w:val="3B3B3B"/>
          <w:w w:val="124"/>
          <w:sz w:val="28"/>
          <w:szCs w:val="28"/>
        </w:rPr>
        <w:t>u</w:t>
      </w:r>
      <w:r>
        <w:rPr>
          <w:color w:val="3B3B3B"/>
          <w:sz w:val="28"/>
          <w:szCs w:val="28"/>
        </w:rPr>
        <w:t xml:space="preserve">  </w:t>
      </w:r>
      <w:r>
        <w:rPr>
          <w:color w:val="3B3B3B"/>
          <w:spacing w:val="-23"/>
          <w:sz w:val="28"/>
          <w:szCs w:val="28"/>
        </w:rPr>
        <w:t xml:space="preserve"> </w:t>
      </w:r>
      <w:r>
        <w:rPr>
          <w:color w:val="3B3B3B"/>
          <w:w w:val="124"/>
          <w:sz w:val="27"/>
          <w:szCs w:val="27"/>
        </w:rPr>
        <w:t>z</w:t>
      </w:r>
      <w:r>
        <w:rPr>
          <w:color w:val="3B3B3B"/>
          <w:sz w:val="27"/>
          <w:szCs w:val="27"/>
        </w:rPr>
        <w:t xml:space="preserve"> </w:t>
      </w:r>
      <w:r>
        <w:rPr>
          <w:color w:val="3B3B3B"/>
          <w:spacing w:val="17"/>
          <w:sz w:val="27"/>
          <w:szCs w:val="27"/>
        </w:rPr>
        <w:t xml:space="preserve"> </w:t>
      </w:r>
      <w:r>
        <w:rPr>
          <w:color w:val="4B4B4B"/>
          <w:w w:val="105"/>
          <w:sz w:val="28"/>
          <w:szCs w:val="28"/>
        </w:rPr>
        <w:t>k</w:t>
      </w:r>
      <w:r>
        <w:rPr>
          <w:color w:val="4B4B4B"/>
          <w:spacing w:val="3"/>
          <w:sz w:val="28"/>
          <w:szCs w:val="28"/>
        </w:rPr>
        <w:t xml:space="preserve"> </w:t>
      </w:r>
      <w:r>
        <w:rPr>
          <w:color w:val="4B4B4B"/>
          <w:w w:val="105"/>
          <w:sz w:val="28"/>
          <w:szCs w:val="28"/>
        </w:rPr>
        <w:t>1vol'_akej</w:t>
      </w:r>
      <w:r>
        <w:rPr>
          <w:color w:val="4B4B4B"/>
          <w:sz w:val="28"/>
          <w:szCs w:val="28"/>
        </w:rPr>
        <w:t xml:space="preserve">  </w:t>
      </w:r>
      <w:r>
        <w:rPr>
          <w:color w:val="4B4B4B"/>
          <w:spacing w:val="-10"/>
          <w:sz w:val="28"/>
          <w:szCs w:val="28"/>
        </w:rPr>
        <w:t xml:space="preserve"> </w:t>
      </w:r>
      <w:r>
        <w:rPr>
          <w:color w:val="3B3B3B"/>
          <w:w w:val="110"/>
          <w:sz w:val="28"/>
          <w:szCs w:val="28"/>
        </w:rPr>
        <w:t>hospodárskej_</w:t>
      </w:r>
      <w:r>
        <w:rPr>
          <w:color w:val="3B3B3B"/>
          <w:sz w:val="28"/>
          <w:szCs w:val="28"/>
        </w:rPr>
        <w:t xml:space="preserve">  </w:t>
      </w:r>
      <w:r>
        <w:rPr>
          <w:color w:val="3B3B3B"/>
          <w:spacing w:val="-21"/>
          <w:sz w:val="28"/>
          <w:szCs w:val="28"/>
        </w:rPr>
        <w:t xml:space="preserve"> </w:t>
      </w:r>
      <w:r>
        <w:rPr>
          <w:color w:val="4B4B4B"/>
          <w:w w:val="119"/>
          <w:sz w:val="28"/>
          <w:szCs w:val="28"/>
        </w:rPr>
        <w:t>historie</w:t>
      </w:r>
      <w:r>
        <w:rPr>
          <w:color w:val="4B4B4B"/>
          <w:sz w:val="28"/>
          <w:szCs w:val="28"/>
        </w:rPr>
        <w:t xml:space="preserve">  </w:t>
      </w:r>
      <w:r>
        <w:rPr>
          <w:color w:val="4B4B4B"/>
          <w:spacing w:val="-35"/>
          <w:sz w:val="28"/>
          <w:szCs w:val="28"/>
        </w:rPr>
        <w:t xml:space="preserve"> </w:t>
      </w:r>
      <w:r>
        <w:rPr>
          <w:color w:val="4B4B4B"/>
          <w:w w:val="119"/>
          <w:sz w:val="27"/>
          <w:szCs w:val="27"/>
        </w:rPr>
        <w:t>p</w:t>
      </w:r>
      <w:r>
        <w:rPr>
          <w:color w:val="4B4B4B"/>
          <w:sz w:val="27"/>
          <w:szCs w:val="27"/>
        </w:rPr>
        <w:t xml:space="preserve"> </w:t>
      </w:r>
      <w:r>
        <w:rPr>
          <w:color w:val="4B4B4B"/>
          <w:spacing w:val="12"/>
          <w:sz w:val="27"/>
          <w:szCs w:val="27"/>
        </w:rPr>
        <w:t xml:space="preserve"> </w:t>
      </w:r>
      <w:r>
        <w:rPr>
          <w:rFonts w:ascii="Arial" w:hAnsi="Arial" w:cs="Arial"/>
          <w:color w:val="4B4B4B"/>
          <w:spacing w:val="-37"/>
          <w:position w:val="-8"/>
          <w:sz w:val="19"/>
          <w:szCs w:val="19"/>
        </w:rPr>
        <w:t>5</w:t>
      </w:r>
      <w:r>
        <w:rPr>
          <w:rFonts w:ascii="Arial" w:hAnsi="Arial" w:cs="Arial"/>
          <w:color w:val="4B4B4B"/>
          <w:spacing w:val="-59"/>
          <w:sz w:val="57"/>
          <w:szCs w:val="57"/>
        </w:rPr>
        <w:t>!</w:t>
      </w:r>
      <w:r>
        <w:rPr>
          <w:rFonts w:ascii="Arial" w:hAnsi="Arial" w:cs="Arial"/>
          <w:color w:val="4B4B4B"/>
          <w:spacing w:val="-111"/>
          <w:w w:val="35"/>
          <w:sz w:val="57"/>
          <w:szCs w:val="57"/>
        </w:rPr>
        <w:t>d</w:t>
      </w:r>
      <w:r>
        <w:rPr>
          <w:rFonts w:ascii="Arial" w:hAnsi="Arial" w:cs="Arial"/>
          <w:color w:val="4B4B4B"/>
          <w:sz w:val="57"/>
          <w:szCs w:val="57"/>
        </w:rPr>
        <w:t>!</w:t>
      </w:r>
    </w:p>
    <w:p w14:paraId="2F6AEF77" w14:textId="77777777" w:rsidR="00400206" w:rsidRDefault="00400206">
      <w:pPr>
        <w:pStyle w:val="Zkladntext"/>
        <w:tabs>
          <w:tab w:val="left" w:pos="9002"/>
          <w:tab w:val="left" w:pos="10591"/>
        </w:tabs>
        <w:kinsoku w:val="0"/>
        <w:overflowPunct w:val="0"/>
        <w:spacing w:line="100" w:lineRule="exact"/>
        <w:ind w:left="512"/>
        <w:rPr>
          <w:color w:val="2B2B2B"/>
          <w:sz w:val="27"/>
          <w:szCs w:val="27"/>
        </w:rPr>
      </w:pPr>
      <w:r>
        <w:rPr>
          <w:noProof/>
        </w:rPr>
        <w:pict w14:anchorId="0AE1C24E">
          <v:shape id="_x0000_s1054" type="#_x0000_t202" style="position:absolute;left:0;text-align:left;margin-left:101.7pt;margin-top:13.15pt;width:449.6pt;height:15.55pt;z-index:-251670528;mso-position-horizontal-relative:page;mso-position-vertical-relative:text" o:allowincell="f" filled="f" stroked="f">
            <v:textbox inset="0,0,0,0">
              <w:txbxContent>
                <w:p w14:paraId="0F564684" w14:textId="77777777" w:rsidR="00400206" w:rsidRDefault="00400206">
                  <w:pPr>
                    <w:pStyle w:val="Zkladntext"/>
                    <w:tabs>
                      <w:tab w:val="left" w:pos="847"/>
                      <w:tab w:val="left" w:pos="2021"/>
                      <w:tab w:val="left" w:pos="4102"/>
                      <w:tab w:val="left" w:pos="5116"/>
                    </w:tabs>
                    <w:kinsoku w:val="0"/>
                    <w:overflowPunct w:val="0"/>
                    <w:spacing w:line="310" w:lineRule="exact"/>
                    <w:rPr>
                      <w:color w:val="3B3B3B"/>
                      <w:spacing w:val="-4"/>
                      <w:sz w:val="28"/>
                      <w:szCs w:val="28"/>
                    </w:rPr>
                  </w:pPr>
                  <w:r>
                    <w:rPr>
                      <w:color w:val="2B2B2B"/>
                      <w:spacing w:val="-8"/>
                      <w:sz w:val="27"/>
                      <w:szCs w:val="27"/>
                    </w:rPr>
                    <w:t>P?Su</w:t>
                  </w:r>
                  <w:r>
                    <w:rPr>
                      <w:color w:val="2B2B2B"/>
                      <w:spacing w:val="-8"/>
                      <w:sz w:val="27"/>
                      <w:szCs w:val="27"/>
                    </w:rPr>
                    <w:tab/>
                  </w:r>
                  <w:r>
                    <w:rPr>
                      <w:color w:val="2B2B2B"/>
                      <w:spacing w:val="-5"/>
                      <w:w w:val="95"/>
                      <w:sz w:val="28"/>
                      <w:szCs w:val="28"/>
                    </w:rPr>
                    <w:t>_u.1;</w:t>
                  </w:r>
                  <w:r>
                    <w:rPr>
                      <w:color w:val="2B2B2B"/>
                      <w:spacing w:val="-5"/>
                      <w:w w:val="95"/>
                      <w:sz w:val="27"/>
                      <w:szCs w:val="27"/>
                    </w:rPr>
                    <w:t>a</w:t>
                  </w:r>
                  <w:r>
                    <w:rPr>
                      <w:color w:val="2B2B2B"/>
                      <w:spacing w:val="-5"/>
                      <w:w w:val="95"/>
                      <w:sz w:val="27"/>
                      <w:szCs w:val="27"/>
                    </w:rPr>
                    <w:tab/>
                  </w:r>
                  <w:r>
                    <w:rPr>
                      <w:color w:val="2B2B2B"/>
                      <w:w w:val="95"/>
                      <w:sz w:val="28"/>
                      <w:szCs w:val="28"/>
                    </w:rPr>
                    <w:t xml:space="preserve">vo </w:t>
                  </w:r>
                  <w:r>
                    <w:rPr>
                      <w:color w:val="3B3B3B"/>
                      <w:w w:val="95"/>
                      <w:sz w:val="28"/>
                      <w:szCs w:val="28"/>
                    </w:rPr>
                    <w:t>a_n1e„</w:t>
                  </w:r>
                  <w:r>
                    <w:rPr>
                      <w:color w:val="3B3B3B"/>
                      <w:spacing w:val="-21"/>
                      <w:w w:val="95"/>
                      <w:sz w:val="28"/>
                      <w:szCs w:val="28"/>
                    </w:rPr>
                    <w:t xml:space="preserve"> </w:t>
                  </w:r>
                  <w:r>
                    <w:rPr>
                      <w:color w:val="3B3B3B"/>
                      <w:w w:val="95"/>
                      <w:sz w:val="28"/>
                      <w:szCs w:val="28"/>
                    </w:rPr>
                    <w:t>po_</w:t>
                  </w:r>
                  <w:r>
                    <w:rPr>
                      <w:color w:val="3B3B3B"/>
                      <w:spacing w:val="-13"/>
                      <w:w w:val="95"/>
                      <w:sz w:val="28"/>
                      <w:szCs w:val="28"/>
                    </w:rPr>
                    <w:t xml:space="preserve"> </w:t>
                  </w:r>
                  <w:r>
                    <w:rPr>
                      <w:color w:val="3B3B3B"/>
                      <w:w w:val="95"/>
                      <w:sz w:val="27"/>
                      <w:szCs w:val="27"/>
                    </w:rPr>
                    <w:t>vac</w:t>
                  </w:r>
                  <w:r>
                    <w:rPr>
                      <w:color w:val="3B3B3B"/>
                      <w:w w:val="95"/>
                      <w:sz w:val="27"/>
                      <w:szCs w:val="27"/>
                    </w:rPr>
                    <w:tab/>
                  </w:r>
                  <w:r>
                    <w:rPr>
                      <w:color w:val="4B4B4B"/>
                      <w:sz w:val="28"/>
                      <w:szCs w:val="28"/>
                    </w:rPr>
                    <w:t>·e.1</w:t>
                  </w:r>
                  <w:r>
                    <w:rPr>
                      <w:color w:val="4B4B4B"/>
                      <w:spacing w:val="49"/>
                      <w:sz w:val="28"/>
                      <w:szCs w:val="28"/>
                    </w:rPr>
                    <w:t xml:space="preserve"> </w:t>
                  </w:r>
                  <w:r>
                    <w:rPr>
                      <w:color w:val="3B3B3B"/>
                      <w:sz w:val="28"/>
                      <w:szCs w:val="28"/>
                    </w:rPr>
                    <w:t>ta</w:t>
                  </w:r>
                  <w:r>
                    <w:rPr>
                      <w:color w:val="3B3B3B"/>
                      <w:sz w:val="28"/>
                      <w:szCs w:val="28"/>
                    </w:rPr>
                    <w:tab/>
                    <w:t>1lnosti v hospodárstve</w:t>
                  </w:r>
                  <w:r>
                    <w:rPr>
                      <w:color w:val="3B3B3B"/>
                      <w:spacing w:val="35"/>
                      <w:sz w:val="28"/>
                      <w:szCs w:val="28"/>
                    </w:rPr>
                    <w:t xml:space="preserve"> </w:t>
                  </w:r>
                  <w:r>
                    <w:rPr>
                      <w:color w:val="3B3B3B"/>
                      <w:spacing w:val="-4"/>
                      <w:sz w:val="28"/>
                      <w:szCs w:val="28"/>
                    </w:rPr>
                    <w:t>vóhec</w:t>
                  </w:r>
                </w:p>
              </w:txbxContent>
            </v:textbox>
            <w10:wrap anchorx="page"/>
          </v:shape>
        </w:pict>
      </w:r>
      <w:r>
        <w:rPr>
          <w:color w:val="2B2B2B"/>
          <w:w w:val="115"/>
          <w:sz w:val="27"/>
          <w:szCs w:val="27"/>
        </w:rPr>
        <w:t xml:space="preserve">n"·ch </w:t>
      </w:r>
      <w:r>
        <w:rPr>
          <w:color w:val="2B2B2B"/>
          <w:spacing w:val="77"/>
          <w:w w:val="115"/>
          <w:sz w:val="27"/>
          <w:szCs w:val="27"/>
        </w:rPr>
        <w:t xml:space="preserve"> </w:t>
      </w:r>
      <w:r>
        <w:rPr>
          <w:color w:val="2B2B2B"/>
          <w:w w:val="115"/>
          <w:sz w:val="28"/>
          <w:szCs w:val="28"/>
        </w:rPr>
        <w:t xml:space="preserve">desat roc1.  </w:t>
      </w:r>
      <w:r>
        <w:rPr>
          <w:color w:val="2B2B2B"/>
          <w:w w:val="115"/>
          <w:sz w:val="27"/>
          <w:szCs w:val="27"/>
        </w:rPr>
        <w:t xml:space="preserve">Je  </w:t>
      </w:r>
      <w:r>
        <w:rPr>
          <w:color w:val="2B2B2B"/>
          <w:w w:val="115"/>
          <w:sz w:val="28"/>
          <w:szCs w:val="28"/>
        </w:rPr>
        <w:t xml:space="preserve">to  </w:t>
      </w:r>
      <w:r>
        <w:rPr>
          <w:color w:val="3B3B3B"/>
          <w:w w:val="115"/>
          <w:sz w:val="28"/>
          <w:szCs w:val="28"/>
        </w:rPr>
        <w:t>potreba</w:t>
      </w:r>
      <w:r>
        <w:rPr>
          <w:color w:val="3B3B3B"/>
          <w:spacing w:val="40"/>
          <w:w w:val="115"/>
          <w:sz w:val="28"/>
          <w:szCs w:val="28"/>
        </w:rPr>
        <w:t xml:space="preserve"> </w:t>
      </w:r>
      <w:r>
        <w:rPr>
          <w:color w:val="3B3B3B"/>
          <w:w w:val="115"/>
          <w:sz w:val="28"/>
          <w:szCs w:val="28"/>
        </w:rPr>
        <w:t xml:space="preserve">odstranen1a </w:t>
      </w:r>
      <w:r>
        <w:rPr>
          <w:color w:val="3B3B3B"/>
          <w:spacing w:val="37"/>
          <w:w w:val="115"/>
          <w:sz w:val="28"/>
          <w:szCs w:val="28"/>
        </w:rPr>
        <w:t xml:space="preserve"> </w:t>
      </w:r>
      <w:r>
        <w:rPr>
          <w:color w:val="3B3B3B"/>
          <w:w w:val="115"/>
          <w:sz w:val="28"/>
          <w:szCs w:val="28"/>
        </w:rPr>
        <w:t>nezamestnanosh</w:t>
      </w:r>
      <w:r>
        <w:rPr>
          <w:color w:val="3B3B3B"/>
          <w:w w:val="115"/>
          <w:sz w:val="28"/>
          <w:szCs w:val="28"/>
        </w:rPr>
        <w:tab/>
        <w:t>ktorfl</w:t>
      </w:r>
      <w:r>
        <w:rPr>
          <w:color w:val="3B3B3B"/>
          <w:spacing w:val="40"/>
          <w:w w:val="115"/>
          <w:sz w:val="28"/>
          <w:szCs w:val="28"/>
        </w:rPr>
        <w:t xml:space="preserve"> </w:t>
      </w:r>
      <w:r>
        <w:rPr>
          <w:color w:val="3B3B3B"/>
          <w:w w:val="115"/>
          <w:sz w:val="27"/>
          <w:szCs w:val="27"/>
        </w:rPr>
        <w:t>sa</w:t>
      </w:r>
      <w:r>
        <w:rPr>
          <w:color w:val="3B3B3B"/>
          <w:w w:val="115"/>
          <w:sz w:val="27"/>
          <w:szCs w:val="27"/>
        </w:rPr>
        <w:tab/>
      </w:r>
      <w:r>
        <w:rPr>
          <w:color w:val="4B4B4B"/>
          <w:sz w:val="27"/>
          <w:szCs w:val="27"/>
        </w:rPr>
        <w:t>,".</w:t>
      </w:r>
      <w:r>
        <w:rPr>
          <w:color w:val="4B4B4B"/>
          <w:spacing w:val="7"/>
          <w:sz w:val="27"/>
          <w:szCs w:val="27"/>
        </w:rPr>
        <w:t xml:space="preserve"> </w:t>
      </w:r>
      <w:r>
        <w:rPr>
          <w:color w:val="2B2B2B"/>
          <w:sz w:val="27"/>
          <w:szCs w:val="27"/>
        </w:rPr>
        <w:t>_</w:t>
      </w:r>
    </w:p>
    <w:p w14:paraId="34717C73" w14:textId="77777777" w:rsidR="00400206" w:rsidRDefault="00400206">
      <w:pPr>
        <w:pStyle w:val="Zkladntext"/>
        <w:tabs>
          <w:tab w:val="left" w:pos="9002"/>
          <w:tab w:val="left" w:pos="10591"/>
        </w:tabs>
        <w:kinsoku w:val="0"/>
        <w:overflowPunct w:val="0"/>
        <w:spacing w:line="100" w:lineRule="exact"/>
        <w:ind w:left="512"/>
        <w:rPr>
          <w:color w:val="2B2B2B"/>
          <w:sz w:val="27"/>
          <w:szCs w:val="27"/>
        </w:rPr>
        <w:sectPr w:rsidR="00000000">
          <w:type w:val="continuous"/>
          <w:pgSz w:w="11900" w:h="16840"/>
          <w:pgMar w:top="680" w:right="0" w:bottom="280" w:left="0" w:header="708" w:footer="708" w:gutter="0"/>
          <w:cols w:space="708" w:equalWidth="0">
            <w:col w:w="11900"/>
          </w:cols>
          <w:noEndnote/>
        </w:sectPr>
      </w:pPr>
    </w:p>
    <w:p w14:paraId="00C027EA" w14:textId="77777777" w:rsidR="00400206" w:rsidRDefault="00400206">
      <w:pPr>
        <w:pStyle w:val="Zkladntext"/>
        <w:kinsoku w:val="0"/>
        <w:overflowPunct w:val="0"/>
        <w:spacing w:before="131" w:line="301" w:lineRule="exact"/>
        <w:ind w:left="490"/>
        <w:rPr>
          <w:color w:val="2B2B2B"/>
          <w:w w:val="111"/>
          <w:sz w:val="28"/>
          <w:szCs w:val="28"/>
        </w:rPr>
      </w:pPr>
      <w:r>
        <w:rPr>
          <w:color w:val="2B2B2B"/>
          <w:w w:val="111"/>
          <w:sz w:val="28"/>
          <w:szCs w:val="28"/>
        </w:rPr>
        <w:t>o</w:t>
      </w:r>
      <w:r>
        <w:rPr>
          <w:color w:val="2B2B2B"/>
          <w:spacing w:val="-133"/>
          <w:w w:val="111"/>
          <w:sz w:val="28"/>
          <w:szCs w:val="28"/>
        </w:rPr>
        <w:t>b</w:t>
      </w:r>
      <w:r>
        <w:rPr>
          <w:i/>
          <w:iCs/>
          <w:color w:val="3B3B3B"/>
          <w:w w:val="109"/>
          <w:position w:val="17"/>
          <w:sz w:val="12"/>
          <w:szCs w:val="12"/>
        </w:rPr>
        <w:t>.J</w:t>
      </w:r>
      <w:r>
        <w:rPr>
          <w:i/>
          <w:iCs/>
          <w:color w:val="3B3B3B"/>
          <w:spacing w:val="11"/>
          <w:position w:val="17"/>
          <w:sz w:val="12"/>
          <w:szCs w:val="12"/>
        </w:rPr>
        <w:t xml:space="preserve"> </w:t>
      </w:r>
      <w:r>
        <w:rPr>
          <w:color w:val="2B2B2B"/>
          <w:w w:val="111"/>
          <w:sz w:val="28"/>
          <w:szCs w:val="28"/>
        </w:rPr>
        <w:t>ec</w:t>
      </w:r>
      <w:r>
        <w:rPr>
          <w:color w:val="2B2B2B"/>
          <w:spacing w:val="-130"/>
          <w:w w:val="111"/>
          <w:sz w:val="28"/>
          <w:szCs w:val="28"/>
        </w:rPr>
        <w:t>n</w:t>
      </w:r>
      <w:r>
        <w:rPr>
          <w:color w:val="2B2B2B"/>
          <w:w w:val="109"/>
          <w:position w:val="17"/>
          <w:sz w:val="12"/>
          <w:szCs w:val="12"/>
        </w:rPr>
        <w:t>,,</w:t>
      </w:r>
      <w:r>
        <w:rPr>
          <w:color w:val="2B2B2B"/>
          <w:position w:val="17"/>
          <w:sz w:val="12"/>
          <w:szCs w:val="12"/>
        </w:rPr>
        <w:t xml:space="preserve"> </w:t>
      </w:r>
      <w:r>
        <w:rPr>
          <w:color w:val="2B2B2B"/>
          <w:spacing w:val="3"/>
          <w:position w:val="17"/>
          <w:sz w:val="12"/>
          <w:szCs w:val="12"/>
        </w:rPr>
        <w:t xml:space="preserve"> </w:t>
      </w:r>
      <w:r>
        <w:rPr>
          <w:color w:val="2B2B2B"/>
          <w:w w:val="111"/>
          <w:sz w:val="28"/>
          <w:szCs w:val="28"/>
        </w:rPr>
        <w:t>u</w:t>
      </w:r>
      <w:r>
        <w:rPr>
          <w:color w:val="2B2B2B"/>
          <w:spacing w:val="-65"/>
          <w:w w:val="111"/>
          <w:sz w:val="28"/>
          <w:szCs w:val="28"/>
        </w:rPr>
        <w:t>J</w:t>
      </w:r>
      <w:r>
        <w:rPr>
          <w:color w:val="2B2B2B"/>
          <w:w w:val="109"/>
          <w:position w:val="17"/>
          <w:sz w:val="12"/>
          <w:szCs w:val="12"/>
        </w:rPr>
        <w:t>•</w:t>
      </w:r>
      <w:r>
        <w:rPr>
          <w:color w:val="2B2B2B"/>
          <w:spacing w:val="-11"/>
          <w:position w:val="17"/>
          <w:sz w:val="12"/>
          <w:szCs w:val="12"/>
        </w:rPr>
        <w:t xml:space="preserve"> </w:t>
      </w:r>
      <w:r>
        <w:rPr>
          <w:color w:val="2B2B2B"/>
          <w:w w:val="111"/>
          <w:sz w:val="28"/>
          <w:szCs w:val="28"/>
        </w:rPr>
        <w:t>e</w:t>
      </w:r>
    </w:p>
    <w:p w14:paraId="66C7F134" w14:textId="77777777" w:rsidR="00400206" w:rsidRDefault="00400206">
      <w:pPr>
        <w:pStyle w:val="Zkladntext"/>
        <w:tabs>
          <w:tab w:val="left" w:pos="776"/>
          <w:tab w:val="left" w:pos="1146"/>
          <w:tab w:val="left" w:pos="1583"/>
          <w:tab w:val="left" w:pos="2367"/>
          <w:tab w:val="left" w:leader="dot" w:pos="4083"/>
        </w:tabs>
        <w:kinsoku w:val="0"/>
        <w:overflowPunct w:val="0"/>
        <w:spacing w:line="302" w:lineRule="exact"/>
        <w:ind w:left="490"/>
        <w:rPr>
          <w:rFonts w:ascii="Arial" w:hAnsi="Arial" w:cs="Arial"/>
          <w:color w:val="2B2B2B"/>
          <w:spacing w:val="-42"/>
          <w:w w:val="55"/>
          <w:sz w:val="27"/>
          <w:szCs w:val="27"/>
        </w:rPr>
      </w:pPr>
      <w:r>
        <w:rPr>
          <w:sz w:val="24"/>
          <w:szCs w:val="24"/>
        </w:rPr>
        <w:br w:type="column"/>
      </w:r>
      <w:r>
        <w:rPr>
          <w:rFonts w:ascii="Arial" w:hAnsi="Arial" w:cs="Arial"/>
          <w:color w:val="2B2B2B"/>
          <w:w w:val="55"/>
          <w:sz w:val="25"/>
          <w:szCs w:val="25"/>
        </w:rPr>
        <w:t>t</w:t>
      </w:r>
      <w:r>
        <w:rPr>
          <w:rFonts w:ascii="Arial" w:hAnsi="Arial" w:cs="Arial"/>
          <w:color w:val="2B2B2B"/>
          <w:w w:val="55"/>
          <w:sz w:val="25"/>
          <w:szCs w:val="25"/>
        </w:rPr>
        <w:tab/>
      </w:r>
      <w:r>
        <w:rPr>
          <w:rFonts w:ascii="Arial" w:hAnsi="Arial" w:cs="Arial"/>
          <w:color w:val="2B2B2B"/>
          <w:w w:val="55"/>
          <w:sz w:val="27"/>
          <w:szCs w:val="27"/>
        </w:rPr>
        <w:t>I</w:t>
      </w:r>
      <w:r>
        <w:rPr>
          <w:rFonts w:ascii="Arial" w:hAnsi="Arial" w:cs="Arial"/>
          <w:color w:val="2B2B2B"/>
          <w:w w:val="55"/>
          <w:sz w:val="27"/>
          <w:szCs w:val="27"/>
        </w:rPr>
        <w:tab/>
        <w:t>.</w:t>
      </w:r>
      <w:r>
        <w:rPr>
          <w:rFonts w:ascii="Arial" w:hAnsi="Arial" w:cs="Arial"/>
          <w:color w:val="2B2B2B"/>
          <w:w w:val="55"/>
          <w:sz w:val="27"/>
          <w:szCs w:val="27"/>
        </w:rPr>
        <w:tab/>
      </w:r>
      <w:r>
        <w:rPr>
          <w:rFonts w:ascii="Arial" w:hAnsi="Arial" w:cs="Arial"/>
          <w:color w:val="2B2B2B"/>
          <w:w w:val="70"/>
          <w:sz w:val="27"/>
          <w:szCs w:val="27"/>
        </w:rPr>
        <w:t>k</w:t>
      </w:r>
      <w:r>
        <w:rPr>
          <w:rFonts w:ascii="Arial" w:hAnsi="Arial" w:cs="Arial"/>
          <w:color w:val="2B2B2B"/>
          <w:w w:val="70"/>
          <w:sz w:val="27"/>
          <w:szCs w:val="27"/>
        </w:rPr>
        <w:tab/>
      </w:r>
      <w:r>
        <w:rPr>
          <w:rFonts w:ascii="Arial" w:hAnsi="Arial" w:cs="Arial"/>
          <w:color w:val="2B2B2B"/>
          <w:w w:val="55"/>
          <w:sz w:val="27"/>
          <w:szCs w:val="27"/>
        </w:rPr>
        <w:t>l</w:t>
      </w:r>
      <w:r>
        <w:rPr>
          <w:rFonts w:ascii="Arial" w:hAnsi="Arial" w:cs="Arial"/>
          <w:color w:val="2B2B2B"/>
          <w:w w:val="55"/>
          <w:sz w:val="27"/>
          <w:szCs w:val="27"/>
        </w:rPr>
        <w:tab/>
      </w:r>
      <w:r>
        <w:rPr>
          <w:rFonts w:ascii="Arial" w:hAnsi="Arial" w:cs="Arial"/>
          <w:color w:val="3B3B3B"/>
          <w:spacing w:val="-42"/>
          <w:w w:val="55"/>
          <w:sz w:val="26"/>
          <w:szCs w:val="26"/>
        </w:rPr>
        <w:t>š</w:t>
      </w:r>
      <w:r>
        <w:rPr>
          <w:rFonts w:ascii="Arial" w:hAnsi="Arial" w:cs="Arial"/>
          <w:color w:val="2B2B2B"/>
          <w:spacing w:val="-42"/>
          <w:w w:val="55"/>
          <w:sz w:val="27"/>
          <w:szCs w:val="27"/>
        </w:rPr>
        <w:t>,</w:t>
      </w:r>
    </w:p>
    <w:p w14:paraId="1F7D56BF" w14:textId="77777777" w:rsidR="00400206" w:rsidRDefault="00400206">
      <w:pPr>
        <w:pStyle w:val="Zkladntext"/>
        <w:tabs>
          <w:tab w:val="left" w:pos="892"/>
          <w:tab w:val="left" w:pos="2434"/>
          <w:tab w:val="left" w:pos="3482"/>
          <w:tab w:val="left" w:pos="4135"/>
        </w:tabs>
        <w:kinsoku w:val="0"/>
        <w:overflowPunct w:val="0"/>
        <w:spacing w:line="303" w:lineRule="exact"/>
        <w:ind w:left="285"/>
        <w:rPr>
          <w:color w:val="3B3B3B"/>
          <w:w w:val="95"/>
          <w:sz w:val="27"/>
          <w:szCs w:val="27"/>
        </w:rPr>
      </w:pPr>
      <w:r>
        <w:rPr>
          <w:sz w:val="24"/>
          <w:szCs w:val="24"/>
        </w:rPr>
        <w:br w:type="column"/>
      </w:r>
      <w:r>
        <w:rPr>
          <w:rFonts w:ascii="Arial" w:hAnsi="Arial" w:cs="Arial"/>
          <w:color w:val="3B3B3B"/>
          <w:w w:val="95"/>
          <w:sz w:val="26"/>
          <w:szCs w:val="26"/>
        </w:rPr>
        <w:t>.</w:t>
      </w:r>
      <w:r>
        <w:rPr>
          <w:rFonts w:ascii="Arial" w:hAnsi="Arial" w:cs="Arial"/>
          <w:color w:val="3B3B3B"/>
          <w:spacing w:val="34"/>
          <w:w w:val="95"/>
          <w:sz w:val="26"/>
          <w:szCs w:val="26"/>
        </w:rPr>
        <w:t xml:space="preserve"> </w:t>
      </w:r>
      <w:r>
        <w:rPr>
          <w:rFonts w:ascii="Arial" w:hAnsi="Arial" w:cs="Arial"/>
          <w:color w:val="3B3B3B"/>
          <w:w w:val="95"/>
          <w:sz w:val="26"/>
          <w:szCs w:val="26"/>
        </w:rPr>
        <w:t>"</w:t>
      </w:r>
      <w:r>
        <w:rPr>
          <w:rFonts w:ascii="Arial" w:hAnsi="Arial" w:cs="Arial"/>
          <w:color w:val="3B3B3B"/>
          <w:w w:val="95"/>
          <w:sz w:val="26"/>
          <w:szCs w:val="26"/>
        </w:rPr>
        <w:tab/>
      </w:r>
      <w:r>
        <w:rPr>
          <w:rFonts w:ascii="Arial" w:hAnsi="Arial" w:cs="Arial"/>
          <w:color w:val="3B3B3B"/>
          <w:w w:val="95"/>
          <w:sz w:val="27"/>
          <w:szCs w:val="27"/>
        </w:rPr>
        <w:t>b"</w:t>
      </w:r>
      <w:r>
        <w:rPr>
          <w:rFonts w:ascii="Arial" w:hAnsi="Arial" w:cs="Arial"/>
          <w:color w:val="3B3B3B"/>
          <w:w w:val="95"/>
          <w:sz w:val="27"/>
          <w:szCs w:val="27"/>
        </w:rPr>
        <w:tab/>
        <w:t>,</w:t>
      </w:r>
      <w:r>
        <w:rPr>
          <w:rFonts w:ascii="Arial" w:hAnsi="Arial" w:cs="Arial"/>
          <w:color w:val="3B3B3B"/>
          <w:w w:val="95"/>
          <w:sz w:val="27"/>
          <w:szCs w:val="27"/>
        </w:rPr>
        <w:tab/>
      </w:r>
      <w:r>
        <w:rPr>
          <w:rFonts w:ascii="Arial" w:hAnsi="Arial" w:cs="Arial"/>
          <w:color w:val="4B4B4B"/>
          <w:w w:val="95"/>
          <w:sz w:val="27"/>
          <w:szCs w:val="27"/>
        </w:rPr>
        <w:t>.</w:t>
      </w:r>
      <w:r>
        <w:rPr>
          <w:rFonts w:ascii="Arial" w:hAnsi="Arial" w:cs="Arial"/>
          <w:color w:val="4B4B4B"/>
          <w:w w:val="95"/>
          <w:sz w:val="27"/>
          <w:szCs w:val="27"/>
        </w:rPr>
        <w:tab/>
      </w:r>
      <w:r>
        <w:rPr>
          <w:color w:val="2B2B2B"/>
          <w:w w:val="95"/>
          <w:sz w:val="27"/>
          <w:szCs w:val="27"/>
        </w:rPr>
        <w:t>zo\</w:t>
      </w:r>
      <w:r>
        <w:rPr>
          <w:color w:val="2B2B2B"/>
          <w:spacing w:val="19"/>
          <w:w w:val="95"/>
          <w:sz w:val="27"/>
          <w:szCs w:val="27"/>
        </w:rPr>
        <w:t xml:space="preserve"> </w:t>
      </w:r>
      <w:r>
        <w:rPr>
          <w:color w:val="3B3B3B"/>
          <w:w w:val="95"/>
          <w:sz w:val="27"/>
          <w:szCs w:val="27"/>
        </w:rPr>
        <w:t>se</w:t>
      </w:r>
    </w:p>
    <w:p w14:paraId="2675B02F" w14:textId="77777777" w:rsidR="00400206" w:rsidRDefault="00400206">
      <w:pPr>
        <w:pStyle w:val="Zkladntext"/>
        <w:tabs>
          <w:tab w:val="left" w:pos="892"/>
          <w:tab w:val="left" w:pos="2434"/>
          <w:tab w:val="left" w:pos="3482"/>
          <w:tab w:val="left" w:pos="4135"/>
        </w:tabs>
        <w:kinsoku w:val="0"/>
        <w:overflowPunct w:val="0"/>
        <w:spacing w:line="303" w:lineRule="exact"/>
        <w:ind w:left="285"/>
        <w:rPr>
          <w:color w:val="3B3B3B"/>
          <w:w w:val="95"/>
          <w:sz w:val="27"/>
          <w:szCs w:val="27"/>
        </w:rPr>
        <w:sectPr w:rsidR="00000000">
          <w:type w:val="continuous"/>
          <w:pgSz w:w="11900" w:h="16840"/>
          <w:pgMar w:top="680" w:right="0" w:bottom="280" w:left="0" w:header="708" w:footer="708" w:gutter="0"/>
          <w:cols w:num="3" w:space="708" w:equalWidth="0">
            <w:col w:w="1689" w:space="250"/>
            <w:col w:w="4126" w:space="40"/>
            <w:col w:w="5795"/>
          </w:cols>
          <w:noEndnote/>
        </w:sectPr>
      </w:pPr>
    </w:p>
    <w:p w14:paraId="0BF4C9E7" w14:textId="77777777" w:rsidR="00400206" w:rsidRDefault="00400206">
      <w:pPr>
        <w:pStyle w:val="Zkladntext"/>
        <w:tabs>
          <w:tab w:val="left" w:pos="1091"/>
        </w:tabs>
        <w:kinsoku w:val="0"/>
        <w:overflowPunct w:val="0"/>
        <w:spacing w:line="154" w:lineRule="exact"/>
        <w:ind w:left="502"/>
        <w:rPr>
          <w:color w:val="2B2B2B"/>
          <w:spacing w:val="-41"/>
          <w:w w:val="95"/>
          <w:sz w:val="28"/>
          <w:szCs w:val="28"/>
        </w:rPr>
      </w:pPr>
      <w:r>
        <w:rPr>
          <w:color w:val="181818"/>
          <w:w w:val="70"/>
          <w:sz w:val="27"/>
          <w:szCs w:val="27"/>
        </w:rPr>
        <w:t>_</w:t>
      </w:r>
      <w:r>
        <w:rPr>
          <w:color w:val="181818"/>
          <w:spacing w:val="4"/>
          <w:w w:val="70"/>
          <w:sz w:val="27"/>
          <w:szCs w:val="27"/>
        </w:rPr>
        <w:t xml:space="preserve"> </w:t>
      </w:r>
      <w:r>
        <w:rPr>
          <w:color w:val="181818"/>
          <w:spacing w:val="-5"/>
          <w:w w:val="70"/>
          <w:sz w:val="28"/>
          <w:szCs w:val="28"/>
        </w:rPr>
        <w:t>-</w:t>
      </w:r>
      <w:r>
        <w:rPr>
          <w:color w:val="2B2B2B"/>
          <w:spacing w:val="-5"/>
          <w:w w:val="70"/>
          <w:sz w:val="27"/>
          <w:szCs w:val="27"/>
        </w:rPr>
        <w:t>s</w:t>
      </w:r>
      <w:r>
        <w:rPr>
          <w:color w:val="2B2B2B"/>
          <w:spacing w:val="-5"/>
          <w:w w:val="70"/>
          <w:sz w:val="27"/>
          <w:szCs w:val="27"/>
        </w:rPr>
        <w:tab/>
      </w:r>
      <w:r>
        <w:rPr>
          <w:color w:val="3B3B3B"/>
          <w:w w:val="95"/>
          <w:sz w:val="28"/>
          <w:szCs w:val="28"/>
        </w:rPr>
        <w:t xml:space="preserve">on k re </w:t>
      </w:r>
      <w:r>
        <w:rPr>
          <w:color w:val="181818"/>
          <w:spacing w:val="8"/>
          <w:w w:val="95"/>
          <w:sz w:val="28"/>
          <w:szCs w:val="28"/>
        </w:rPr>
        <w:t>tny1n</w:t>
      </w:r>
      <w:r>
        <w:rPr>
          <w:color w:val="181818"/>
          <w:spacing w:val="8"/>
          <w:w w:val="95"/>
          <w:sz w:val="28"/>
          <w:szCs w:val="28"/>
          <w:u w:val="single" w:color="171717"/>
        </w:rPr>
        <w:t xml:space="preserve"> </w:t>
      </w:r>
      <w:r>
        <w:rPr>
          <w:color w:val="2B2B2B"/>
          <w:w w:val="70"/>
          <w:sz w:val="28"/>
          <w:szCs w:val="28"/>
        </w:rPr>
        <w:t>c</w:t>
      </w:r>
      <w:r>
        <w:rPr>
          <w:color w:val="2B2B2B"/>
          <w:spacing w:val="8"/>
          <w:w w:val="70"/>
          <w:sz w:val="28"/>
          <w:szCs w:val="28"/>
        </w:rPr>
        <w:t xml:space="preserve"> </w:t>
      </w:r>
      <w:r>
        <w:rPr>
          <w:color w:val="2B2B2B"/>
          <w:spacing w:val="-41"/>
          <w:w w:val="95"/>
          <w:sz w:val="28"/>
          <w:szCs w:val="28"/>
        </w:rPr>
        <w:t>1</w:t>
      </w:r>
      <w:r>
        <w:rPr>
          <w:color w:val="4B4B4B"/>
          <w:spacing w:val="-41"/>
          <w:w w:val="95"/>
          <w:sz w:val="28"/>
          <w:szCs w:val="28"/>
        </w:rPr>
        <w:t>e</w:t>
      </w:r>
      <w:r>
        <w:rPr>
          <w:color w:val="2B2B2B"/>
          <w:spacing w:val="-41"/>
          <w:w w:val="95"/>
          <w:sz w:val="28"/>
          <w:szCs w:val="28"/>
        </w:rPr>
        <w:t>l0,</w:t>
      </w:r>
    </w:p>
    <w:p w14:paraId="48F259B1" w14:textId="77777777" w:rsidR="00400206" w:rsidRDefault="00400206">
      <w:pPr>
        <w:pStyle w:val="Zkladntext"/>
        <w:tabs>
          <w:tab w:val="left" w:pos="945"/>
          <w:tab w:val="left" w:pos="2806"/>
        </w:tabs>
        <w:kinsoku w:val="0"/>
        <w:overflowPunct w:val="0"/>
        <w:spacing w:line="154" w:lineRule="exact"/>
        <w:ind w:left="97"/>
        <w:rPr>
          <w:color w:val="2B2B2B"/>
          <w:sz w:val="27"/>
          <w:szCs w:val="27"/>
        </w:rPr>
      </w:pPr>
      <w:r>
        <w:rPr>
          <w:sz w:val="24"/>
          <w:szCs w:val="24"/>
        </w:rPr>
        <w:br w:type="column"/>
      </w:r>
      <w:r>
        <w:rPr>
          <w:color w:val="2B2B2B"/>
          <w:sz w:val="28"/>
          <w:szCs w:val="28"/>
        </w:rPr>
        <w:t>1n</w:t>
      </w:r>
      <w:r>
        <w:rPr>
          <w:color w:val="2B2B2B"/>
          <w:spacing w:val="57"/>
          <w:sz w:val="28"/>
          <w:szCs w:val="28"/>
        </w:rPr>
        <w:t xml:space="preserve"> </w:t>
      </w:r>
      <w:r>
        <w:rPr>
          <w:color w:val="2B2B2B"/>
          <w:sz w:val="28"/>
          <w:szCs w:val="28"/>
        </w:rPr>
        <w:t>co</w:t>
      </w:r>
      <w:r>
        <w:rPr>
          <w:color w:val="2B2B2B"/>
          <w:sz w:val="28"/>
          <w:szCs w:val="28"/>
        </w:rPr>
        <w:tab/>
        <w:t>naJvysse.1_,</w:t>
      </w:r>
      <w:r>
        <w:rPr>
          <w:color w:val="2B2B2B"/>
          <w:spacing w:val="53"/>
          <w:sz w:val="28"/>
          <w:szCs w:val="28"/>
        </w:rPr>
        <w:t xml:space="preserve"> </w:t>
      </w:r>
      <w:r>
        <w:rPr>
          <w:color w:val="2B2B2B"/>
          <w:sz w:val="28"/>
          <w:szCs w:val="28"/>
        </w:rPr>
        <w:t>-</w:t>
      </w:r>
      <w:r>
        <w:rPr>
          <w:color w:val="2B2B2B"/>
          <w:sz w:val="28"/>
          <w:szCs w:val="28"/>
        </w:rPr>
        <w:tab/>
      </w:r>
      <w:r>
        <w:rPr>
          <w:color w:val="3B3B3B"/>
          <w:sz w:val="28"/>
          <w:szCs w:val="28"/>
        </w:rPr>
        <w:t xml:space="preserve">lne.1 </w:t>
      </w:r>
      <w:r>
        <w:rPr>
          <w:color w:val="2B2B2B"/>
          <w:spacing w:val="5"/>
          <w:sz w:val="28"/>
          <w:szCs w:val="28"/>
        </w:rPr>
        <w:t xml:space="preserve">za1n </w:t>
      </w:r>
      <w:r>
        <w:rPr>
          <w:color w:val="2B2B2B"/>
          <w:sz w:val="28"/>
          <w:szCs w:val="28"/>
        </w:rPr>
        <w:t xml:space="preserve">es t </w:t>
      </w:r>
      <w:r>
        <w:rPr>
          <w:color w:val="2B2B2B"/>
          <w:spacing w:val="15"/>
          <w:sz w:val="28"/>
          <w:szCs w:val="28"/>
        </w:rPr>
        <w:t>nan</w:t>
      </w:r>
      <w:r>
        <w:rPr>
          <w:color w:val="4B4B4B"/>
          <w:spacing w:val="15"/>
          <w:sz w:val="28"/>
          <w:szCs w:val="28"/>
        </w:rPr>
        <w:t>os</w:t>
      </w:r>
      <w:r>
        <w:rPr>
          <w:color w:val="2B2B2B"/>
          <w:spacing w:val="15"/>
          <w:sz w:val="28"/>
          <w:szCs w:val="28"/>
        </w:rPr>
        <w:t xml:space="preserve">ti </w:t>
      </w:r>
      <w:r>
        <w:rPr>
          <w:color w:val="2B2B2B"/>
          <w:sz w:val="27"/>
          <w:szCs w:val="27"/>
        </w:rPr>
        <w:t xml:space="preserve">l'u d </w:t>
      </w:r>
      <w:r>
        <w:rPr>
          <w:rFonts w:ascii="Arial" w:hAnsi="Arial" w:cs="Arial"/>
          <w:color w:val="2B2B2B"/>
          <w:sz w:val="27"/>
          <w:szCs w:val="27"/>
          <w:vertAlign w:val="subscript"/>
        </w:rPr>
        <w:t>5</w:t>
      </w:r>
      <w:r>
        <w:rPr>
          <w:rFonts w:ascii="Arial" w:hAnsi="Arial" w:cs="Arial"/>
          <w:color w:val="2B2B2B"/>
          <w:sz w:val="27"/>
          <w:szCs w:val="27"/>
        </w:rPr>
        <w:t xml:space="preserve"> </w:t>
      </w:r>
      <w:r>
        <w:rPr>
          <w:color w:val="2B2B2B"/>
          <w:spacing w:val="8"/>
          <w:sz w:val="27"/>
          <w:szCs w:val="27"/>
        </w:rPr>
        <w:t xml:space="preserve">kýc </w:t>
      </w:r>
      <w:r>
        <w:rPr>
          <w:color w:val="2B2B2B"/>
          <w:sz w:val="27"/>
          <w:szCs w:val="27"/>
        </w:rPr>
        <w:t>h i</w:t>
      </w:r>
      <w:r>
        <w:rPr>
          <w:color w:val="2B2B2B"/>
          <w:spacing w:val="22"/>
          <w:sz w:val="27"/>
          <w:szCs w:val="27"/>
        </w:rPr>
        <w:t xml:space="preserve"> </w:t>
      </w:r>
      <w:r>
        <w:rPr>
          <w:color w:val="2B2B2B"/>
          <w:sz w:val="27"/>
          <w:szCs w:val="27"/>
        </w:rPr>
        <w:t>ma­</w:t>
      </w:r>
    </w:p>
    <w:p w14:paraId="1467ACAD" w14:textId="77777777" w:rsidR="00400206" w:rsidRDefault="00400206">
      <w:pPr>
        <w:pStyle w:val="Zkladntext"/>
        <w:tabs>
          <w:tab w:val="left" w:pos="945"/>
          <w:tab w:val="left" w:pos="2806"/>
        </w:tabs>
        <w:kinsoku w:val="0"/>
        <w:overflowPunct w:val="0"/>
        <w:spacing w:line="154" w:lineRule="exact"/>
        <w:ind w:left="97"/>
        <w:rPr>
          <w:color w:val="2B2B2B"/>
          <w:sz w:val="27"/>
          <w:szCs w:val="27"/>
        </w:rPr>
        <w:sectPr w:rsidR="00000000">
          <w:type w:val="continuous"/>
          <w:pgSz w:w="11900" w:h="16840"/>
          <w:pgMar w:top="680" w:right="0" w:bottom="280" w:left="0" w:header="708" w:footer="708" w:gutter="0"/>
          <w:cols w:num="2" w:space="708" w:equalWidth="0">
            <w:col w:w="3249" w:space="40"/>
            <w:col w:w="8611"/>
          </w:cols>
          <w:noEndnote/>
        </w:sectPr>
      </w:pPr>
    </w:p>
    <w:p w14:paraId="6858265D" w14:textId="77777777" w:rsidR="00400206" w:rsidRDefault="00400206">
      <w:pPr>
        <w:pStyle w:val="Zkladntext"/>
        <w:tabs>
          <w:tab w:val="left" w:pos="1946"/>
        </w:tabs>
        <w:kinsoku w:val="0"/>
        <w:overflowPunct w:val="0"/>
        <w:spacing w:line="428" w:lineRule="exact"/>
        <w:ind w:left="492"/>
        <w:rPr>
          <w:rFonts w:ascii="Arial" w:hAnsi="Arial" w:cs="Arial"/>
          <w:color w:val="2B2B2B"/>
          <w:w w:val="110"/>
          <w:sz w:val="25"/>
          <w:szCs w:val="25"/>
        </w:rPr>
      </w:pPr>
      <w:r>
        <w:rPr>
          <w:color w:val="181818"/>
          <w:spacing w:val="-1"/>
          <w:w w:val="143"/>
          <w:sz w:val="28"/>
          <w:szCs w:val="28"/>
        </w:rPr>
        <w:t>tenal</w:t>
      </w:r>
      <w:r>
        <w:rPr>
          <w:color w:val="181818"/>
          <w:w w:val="143"/>
          <w:sz w:val="28"/>
          <w:szCs w:val="28"/>
        </w:rPr>
        <w:t>n</w:t>
      </w:r>
      <w:r>
        <w:rPr>
          <w:color w:val="181818"/>
          <w:spacing w:val="29"/>
          <w:sz w:val="28"/>
          <w:szCs w:val="28"/>
        </w:rPr>
        <w:t xml:space="preserve"> </w:t>
      </w:r>
      <w:r>
        <w:rPr>
          <w:color w:val="181818"/>
          <w:w w:val="143"/>
          <w:sz w:val="28"/>
          <w:szCs w:val="28"/>
        </w:rPr>
        <w:t>-</w:t>
      </w:r>
      <w:r>
        <w:rPr>
          <w:color w:val="181818"/>
          <w:sz w:val="28"/>
          <w:szCs w:val="28"/>
        </w:rPr>
        <w:tab/>
      </w:r>
      <w:r>
        <w:rPr>
          <w:color w:val="2B2B2B"/>
          <w:spacing w:val="-80"/>
          <w:w w:val="143"/>
          <w:sz w:val="27"/>
          <w:szCs w:val="27"/>
        </w:rPr>
        <w:t>z</w:t>
      </w:r>
      <w:r>
        <w:rPr>
          <w:color w:val="3B3B3B"/>
          <w:w w:val="47"/>
          <w:sz w:val="27"/>
          <w:szCs w:val="27"/>
        </w:rPr>
        <w:t>.</w:t>
      </w:r>
      <w:r>
        <w:rPr>
          <w:color w:val="3B3B3B"/>
          <w:spacing w:val="-26"/>
          <w:w w:val="47"/>
          <w:sz w:val="27"/>
          <w:szCs w:val="27"/>
        </w:rPr>
        <w:t>.</w:t>
      </w:r>
      <w:r>
        <w:rPr>
          <w:color w:val="2B2B2B"/>
          <w:spacing w:val="-160"/>
          <w:w w:val="117"/>
          <w:sz w:val="28"/>
          <w:szCs w:val="28"/>
        </w:rPr>
        <w:t>d</w:t>
      </w:r>
      <w:r>
        <w:rPr>
          <w:color w:val="3B3B3B"/>
          <w:w w:val="47"/>
          <w:sz w:val="27"/>
          <w:szCs w:val="27"/>
        </w:rPr>
        <w:t>.</w:t>
      </w:r>
      <w:r>
        <w:rPr>
          <w:color w:val="3B3B3B"/>
          <w:sz w:val="27"/>
          <w:szCs w:val="27"/>
        </w:rPr>
        <w:t xml:space="preserve"> </w:t>
      </w:r>
      <w:r>
        <w:rPr>
          <w:color w:val="3B3B3B"/>
          <w:spacing w:val="-18"/>
          <w:sz w:val="27"/>
          <w:szCs w:val="27"/>
        </w:rPr>
        <w:t xml:space="preserve"> </w:t>
      </w:r>
      <w:r>
        <w:rPr>
          <w:color w:val="2B2B2B"/>
          <w:w w:val="117"/>
          <w:sz w:val="28"/>
          <w:szCs w:val="28"/>
        </w:rPr>
        <w:t>ro,Jo</w:t>
      </w:r>
      <w:r>
        <w:rPr>
          <w:color w:val="2B2B2B"/>
          <w:spacing w:val="-1"/>
          <w:w w:val="117"/>
          <w:sz w:val="28"/>
          <w:szCs w:val="28"/>
        </w:rPr>
        <w:t>\</w:t>
      </w:r>
      <w:r>
        <w:rPr>
          <w:color w:val="2B2B2B"/>
          <w:w w:val="117"/>
          <w:sz w:val="28"/>
          <w:szCs w:val="28"/>
        </w:rPr>
        <w:t>.</w:t>
      </w:r>
      <w:r>
        <w:rPr>
          <w:color w:val="2B2B2B"/>
          <w:sz w:val="28"/>
          <w:szCs w:val="28"/>
        </w:rPr>
        <w:t xml:space="preserve">  </w:t>
      </w:r>
      <w:r>
        <w:rPr>
          <w:color w:val="2B2B2B"/>
          <w:spacing w:val="-33"/>
          <w:sz w:val="28"/>
          <w:szCs w:val="28"/>
        </w:rPr>
        <w:t xml:space="preserve"> </w:t>
      </w:r>
      <w:r>
        <w:rPr>
          <w:color w:val="2B2B2B"/>
          <w:w w:val="150"/>
          <w:sz w:val="28"/>
          <w:szCs w:val="28"/>
        </w:rPr>
        <w:t>f</w:t>
      </w:r>
      <w:r>
        <w:rPr>
          <w:color w:val="2B2B2B"/>
          <w:sz w:val="28"/>
          <w:szCs w:val="28"/>
        </w:rPr>
        <w:t xml:space="preserve"> </w:t>
      </w:r>
      <w:r>
        <w:rPr>
          <w:color w:val="2B2B2B"/>
          <w:spacing w:val="-35"/>
          <w:sz w:val="28"/>
          <w:szCs w:val="28"/>
        </w:rPr>
        <w:t xml:space="preserve"> </w:t>
      </w:r>
      <w:r>
        <w:rPr>
          <w:color w:val="2B2B2B"/>
          <w:w w:val="150"/>
          <w:sz w:val="28"/>
          <w:szCs w:val="28"/>
        </w:rPr>
        <w:t>uto</w:t>
      </w:r>
      <w:r>
        <w:rPr>
          <w:color w:val="2B2B2B"/>
          <w:sz w:val="28"/>
          <w:szCs w:val="28"/>
        </w:rPr>
        <w:t xml:space="preserve"> </w:t>
      </w:r>
      <w:r>
        <w:rPr>
          <w:color w:val="2B2B2B"/>
          <w:spacing w:val="-14"/>
          <w:sz w:val="28"/>
          <w:szCs w:val="28"/>
        </w:rPr>
        <w:t xml:space="preserve"> </w:t>
      </w:r>
      <w:r>
        <w:rPr>
          <w:color w:val="3B3B3B"/>
          <w:spacing w:val="-1"/>
          <w:sz w:val="28"/>
          <w:szCs w:val="28"/>
        </w:rPr>
        <w:t>cest?!-</w:t>
      </w:r>
      <w:r>
        <w:rPr>
          <w:color w:val="3B3B3B"/>
          <w:sz w:val="28"/>
          <w:szCs w:val="28"/>
        </w:rPr>
        <w:t>1</w:t>
      </w:r>
      <w:r>
        <w:rPr>
          <w:color w:val="3B3B3B"/>
          <w:spacing w:val="30"/>
          <w:sz w:val="28"/>
          <w:szCs w:val="28"/>
        </w:rPr>
        <w:t xml:space="preserve"> </w:t>
      </w:r>
      <w:r>
        <w:rPr>
          <w:rFonts w:ascii="Arial" w:hAnsi="Arial" w:cs="Arial"/>
          <w:color w:val="2B2B2B"/>
          <w:spacing w:val="-1"/>
          <w:w w:val="92"/>
          <w:sz w:val="44"/>
          <w:szCs w:val="44"/>
        </w:rPr>
        <w:t>!</w:t>
      </w:r>
      <w:r>
        <w:rPr>
          <w:rFonts w:ascii="Arial" w:hAnsi="Arial" w:cs="Arial"/>
          <w:color w:val="2B2B2B"/>
          <w:w w:val="92"/>
          <w:sz w:val="44"/>
          <w:szCs w:val="44"/>
        </w:rPr>
        <w:t>·</w:t>
      </w:r>
      <w:r>
        <w:rPr>
          <w:rFonts w:ascii="Arial" w:hAnsi="Arial" w:cs="Arial"/>
          <w:color w:val="2B2B2B"/>
          <w:spacing w:val="-30"/>
          <w:sz w:val="44"/>
          <w:szCs w:val="44"/>
        </w:rPr>
        <w:t xml:space="preserve"> </w:t>
      </w:r>
      <w:r>
        <w:rPr>
          <w:color w:val="3B3B3B"/>
          <w:spacing w:val="-1"/>
          <w:w w:val="92"/>
          <w:sz w:val="26"/>
          <w:szCs w:val="26"/>
        </w:rPr>
        <w:t>J</w:t>
      </w:r>
      <w:r>
        <w:rPr>
          <w:color w:val="3B3B3B"/>
          <w:w w:val="92"/>
          <w:sz w:val="26"/>
          <w:szCs w:val="26"/>
        </w:rPr>
        <w:t>.</w:t>
      </w:r>
      <w:r>
        <w:rPr>
          <w:color w:val="3B3B3B"/>
          <w:sz w:val="26"/>
          <w:szCs w:val="26"/>
        </w:rPr>
        <w:t xml:space="preserve">  </w:t>
      </w:r>
      <w:r>
        <w:rPr>
          <w:color w:val="3B3B3B"/>
          <w:spacing w:val="-20"/>
          <w:sz w:val="26"/>
          <w:szCs w:val="26"/>
        </w:rPr>
        <w:t xml:space="preserve"> </w:t>
      </w:r>
      <w:r>
        <w:rPr>
          <w:color w:val="3B3B3B"/>
          <w:spacing w:val="-1"/>
          <w:w w:val="92"/>
          <w:sz w:val="28"/>
          <w:szCs w:val="28"/>
        </w:rPr>
        <w:t>st</w:t>
      </w:r>
      <w:r>
        <w:rPr>
          <w:color w:val="3B3B3B"/>
          <w:w w:val="92"/>
          <w:sz w:val="28"/>
          <w:szCs w:val="28"/>
        </w:rPr>
        <w:t>a</w:t>
      </w:r>
      <w:r>
        <w:rPr>
          <w:color w:val="3B3B3B"/>
          <w:sz w:val="28"/>
          <w:szCs w:val="28"/>
        </w:rPr>
        <w:t xml:space="preserve"> </w:t>
      </w:r>
      <w:r>
        <w:rPr>
          <w:color w:val="3B3B3B"/>
          <w:spacing w:val="-8"/>
          <w:sz w:val="28"/>
          <w:szCs w:val="28"/>
        </w:rPr>
        <w:t xml:space="preserve"> </w:t>
      </w:r>
      <w:r>
        <w:rPr>
          <w:color w:val="3B3B3B"/>
          <w:spacing w:val="-1"/>
          <w:w w:val="92"/>
          <w:sz w:val="28"/>
          <w:szCs w:val="28"/>
        </w:rPr>
        <w:t>lo</w:t>
      </w:r>
      <w:r>
        <w:rPr>
          <w:color w:val="3B3B3B"/>
          <w:w w:val="92"/>
          <w:sz w:val="28"/>
          <w:szCs w:val="28"/>
        </w:rPr>
        <w:t>u</w:t>
      </w:r>
      <w:r>
        <w:rPr>
          <w:color w:val="3B3B3B"/>
          <w:sz w:val="28"/>
          <w:szCs w:val="28"/>
        </w:rPr>
        <w:t xml:space="preserve"> </w:t>
      </w:r>
      <w:r>
        <w:rPr>
          <w:color w:val="3B3B3B"/>
          <w:spacing w:val="19"/>
          <w:sz w:val="28"/>
          <w:szCs w:val="28"/>
        </w:rPr>
        <w:t xml:space="preserve"> </w:t>
      </w:r>
      <w:r>
        <w:rPr>
          <w:color w:val="4B4B4B"/>
          <w:w w:val="108"/>
          <w:sz w:val="28"/>
          <w:szCs w:val="28"/>
        </w:rPr>
        <w:t>,a</w:t>
      </w:r>
      <w:r>
        <w:rPr>
          <w:color w:val="4B4B4B"/>
          <w:sz w:val="28"/>
          <w:szCs w:val="28"/>
        </w:rPr>
        <w:t xml:space="preserve"> </w:t>
      </w:r>
      <w:r>
        <w:rPr>
          <w:color w:val="4B4B4B"/>
          <w:spacing w:val="3"/>
          <w:sz w:val="28"/>
          <w:szCs w:val="28"/>
        </w:rPr>
        <w:t xml:space="preserve"> </w:t>
      </w:r>
      <w:r>
        <w:rPr>
          <w:color w:val="3B3B3B"/>
          <w:w w:val="115"/>
          <w:sz w:val="28"/>
          <w:szCs w:val="28"/>
        </w:rPr>
        <w:t>vysokou</w:t>
      </w:r>
      <w:r>
        <w:rPr>
          <w:color w:val="3B3B3B"/>
          <w:sz w:val="28"/>
          <w:szCs w:val="28"/>
        </w:rPr>
        <w:t xml:space="preserve"> </w:t>
      </w:r>
      <w:r>
        <w:rPr>
          <w:color w:val="3B3B3B"/>
          <w:spacing w:val="13"/>
          <w:sz w:val="28"/>
          <w:szCs w:val="28"/>
        </w:rPr>
        <w:t xml:space="preserve"> </w:t>
      </w:r>
      <w:r>
        <w:rPr>
          <w:color w:val="2B2B2B"/>
          <w:spacing w:val="-1"/>
          <w:w w:val="116"/>
          <w:sz w:val="28"/>
          <w:szCs w:val="28"/>
        </w:rPr>
        <w:t>za1nestnanosťo</w:t>
      </w:r>
      <w:r>
        <w:rPr>
          <w:color w:val="2B2B2B"/>
          <w:w w:val="116"/>
          <w:sz w:val="28"/>
          <w:szCs w:val="28"/>
        </w:rPr>
        <w:t>u</w:t>
      </w:r>
      <w:r>
        <w:rPr>
          <w:color w:val="2B2B2B"/>
          <w:spacing w:val="26"/>
          <w:sz w:val="28"/>
          <w:szCs w:val="28"/>
        </w:rPr>
        <w:t xml:space="preserve"> </w:t>
      </w:r>
      <w:r>
        <w:rPr>
          <w:color w:val="2B2B2B"/>
          <w:w w:val="92"/>
          <w:sz w:val="28"/>
          <w:szCs w:val="28"/>
          <w:vertAlign w:val="subscript"/>
        </w:rPr>
        <w:t>11</w:t>
      </w:r>
      <w:r>
        <w:rPr>
          <w:color w:val="2B2B2B"/>
          <w:spacing w:val="-5"/>
          <w:w w:val="92"/>
          <w:sz w:val="28"/>
          <w:szCs w:val="28"/>
          <w:vertAlign w:val="subscript"/>
        </w:rPr>
        <w:t>1</w:t>
      </w:r>
      <w:r>
        <w:rPr>
          <w:rFonts w:ascii="Arial" w:hAnsi="Arial" w:cs="Arial"/>
          <w:color w:val="2B2B2B"/>
          <w:w w:val="110"/>
          <w:sz w:val="25"/>
          <w:szCs w:val="25"/>
        </w:rPr>
        <w:t>á</w:t>
      </w:r>
    </w:p>
    <w:p w14:paraId="18C49C7F" w14:textId="77777777" w:rsidR="00400206" w:rsidRDefault="00400206">
      <w:pPr>
        <w:pStyle w:val="Zkladntext"/>
        <w:kinsoku w:val="0"/>
        <w:overflowPunct w:val="0"/>
        <w:spacing w:before="27" w:line="204" w:lineRule="auto"/>
        <w:ind w:left="473" w:right="840" w:firstLine="3"/>
        <w:jc w:val="both"/>
        <w:rPr>
          <w:color w:val="2B2B2B"/>
          <w:w w:val="110"/>
          <w:sz w:val="28"/>
          <w:szCs w:val="28"/>
        </w:rPr>
      </w:pPr>
      <w:r>
        <w:rPr>
          <w:color w:val="2B2B2B"/>
          <w:w w:val="110"/>
          <w:sz w:val="27"/>
          <w:szCs w:val="27"/>
        </w:rPr>
        <w:t xml:space="preserve">sa </w:t>
      </w:r>
      <w:r>
        <w:rPr>
          <w:color w:val="2B2B2B"/>
          <w:w w:val="110"/>
          <w:sz w:val="28"/>
          <w:szCs w:val="28"/>
        </w:rPr>
        <w:t xml:space="preserve">pln1ť. </w:t>
      </w:r>
      <w:r>
        <w:rPr>
          <w:color w:val="181818"/>
          <w:w w:val="110"/>
          <w:sz w:val="28"/>
          <w:szCs w:val="28"/>
        </w:rPr>
        <w:t xml:space="preserve">1 </w:t>
      </w:r>
      <w:r>
        <w:rPr>
          <w:color w:val="2B2B2B"/>
          <w:w w:val="115"/>
          <w:sz w:val="27"/>
          <w:szCs w:val="27"/>
        </w:rPr>
        <w:t>c s[</w:t>
      </w:r>
      <w:r>
        <w:rPr>
          <w:color w:val="2B2B2B"/>
          <w:spacing w:val="77"/>
          <w:w w:val="115"/>
          <w:sz w:val="27"/>
          <w:szCs w:val="27"/>
        </w:rPr>
        <w:t xml:space="preserve"> </w:t>
      </w:r>
      <w:r>
        <w:rPr>
          <w:color w:val="2B2B2B"/>
          <w:w w:val="110"/>
          <w:sz w:val="28"/>
          <w:szCs w:val="28"/>
        </w:rPr>
        <w:t xml:space="preserve">druheho  trad1c eho  </w:t>
      </w:r>
      <w:r>
        <w:rPr>
          <w:color w:val="3B3B3B"/>
          <w:w w:val="110"/>
          <w:sz w:val="28"/>
          <w:szCs w:val="28"/>
        </w:rPr>
        <w:t xml:space="preserve">postul t1!  </w:t>
      </w:r>
      <w:r>
        <w:rPr>
          <w:color w:val="2B2B2B"/>
          <w:w w:val="110"/>
          <w:sz w:val="28"/>
          <w:szCs w:val="28"/>
        </w:rPr>
        <w:t xml:space="preserve">po1nerne </w:t>
      </w:r>
      <w:r>
        <w:rPr>
          <w:color w:val="3B3B3B"/>
          <w:spacing w:val="14"/>
          <w:w w:val="110"/>
          <w:sz w:val="28"/>
          <w:szCs w:val="28"/>
        </w:rPr>
        <w:t xml:space="preserve">spra </w:t>
      </w:r>
      <w:r>
        <w:rPr>
          <w:color w:val="3B3B3B"/>
          <w:w w:val="110"/>
          <w:sz w:val="28"/>
          <w:szCs w:val="28"/>
        </w:rPr>
        <w:t xml:space="preserve">ved li ve </w:t>
      </w:r>
      <w:r>
        <w:rPr>
          <w:color w:val="3B3B3B"/>
          <w:spacing w:val="7"/>
          <w:w w:val="110"/>
          <w:sz w:val="28"/>
          <w:szCs w:val="28"/>
        </w:rPr>
        <w:t>jš</w:t>
      </w:r>
      <w:r>
        <w:rPr>
          <w:color w:val="181818"/>
          <w:spacing w:val="7"/>
          <w:w w:val="110"/>
          <w:sz w:val="28"/>
          <w:szCs w:val="28"/>
        </w:rPr>
        <w:t>i</w:t>
      </w:r>
      <w:r>
        <w:rPr>
          <w:color w:val="3B3B3B"/>
          <w:spacing w:val="7"/>
          <w:w w:val="110"/>
          <w:sz w:val="28"/>
          <w:szCs w:val="28"/>
        </w:rPr>
        <w:t>e</w:t>
      </w:r>
      <w:r>
        <w:rPr>
          <w:color w:val="181818"/>
          <w:spacing w:val="7"/>
          <w:w w:val="110"/>
          <w:sz w:val="28"/>
          <w:szCs w:val="28"/>
        </w:rPr>
        <w:t xml:space="preserve">ho </w:t>
      </w:r>
      <w:r>
        <w:rPr>
          <w:color w:val="181818"/>
          <w:w w:val="110"/>
          <w:sz w:val="28"/>
          <w:szCs w:val="28"/>
        </w:rPr>
        <w:t xml:space="preserve">rozdelen1a </w:t>
      </w:r>
      <w:r>
        <w:rPr>
          <w:color w:val="181818"/>
          <w:spacing w:val="17"/>
          <w:w w:val="110"/>
          <w:sz w:val="28"/>
          <w:szCs w:val="28"/>
        </w:rPr>
        <w:t>doch</w:t>
      </w:r>
      <w:r>
        <w:rPr>
          <w:color w:val="3B3B3B"/>
          <w:spacing w:val="17"/>
          <w:w w:val="110"/>
          <w:sz w:val="28"/>
          <w:szCs w:val="28"/>
        </w:rPr>
        <w:t xml:space="preserve">od </w:t>
      </w:r>
      <w:r>
        <w:rPr>
          <w:color w:val="3B3B3B"/>
          <w:spacing w:val="14"/>
          <w:w w:val="110"/>
          <w:sz w:val="28"/>
          <w:szCs w:val="28"/>
        </w:rPr>
        <w:t xml:space="preserve">kov  </w:t>
      </w:r>
      <w:r>
        <w:rPr>
          <w:color w:val="2B2B2B"/>
          <w:w w:val="110"/>
          <w:sz w:val="28"/>
          <w:szCs w:val="28"/>
        </w:rPr>
        <w:t>!1,ospod,ar_stva</w:t>
      </w:r>
      <w:r>
        <w:rPr>
          <w:color w:val="2B2B2B"/>
          <w:spacing w:val="77"/>
          <w:w w:val="110"/>
          <w:sz w:val="28"/>
          <w:szCs w:val="28"/>
        </w:rPr>
        <w:t xml:space="preserve"> </w:t>
      </w:r>
      <w:r>
        <w:rPr>
          <w:color w:val="2B2B2B"/>
          <w:w w:val="110"/>
          <w:sz w:val="28"/>
          <w:szCs w:val="28"/>
        </w:rPr>
        <w:t xml:space="preserve">plynnc1ch.  Ako  </w:t>
      </w:r>
      <w:r>
        <w:rPr>
          <w:color w:val="2B2B2B"/>
          <w:spacing w:val="8"/>
          <w:w w:val="110"/>
          <w:sz w:val="28"/>
          <w:szCs w:val="28"/>
        </w:rPr>
        <w:t xml:space="preserve">dó </w:t>
      </w:r>
      <w:r>
        <w:rPr>
          <w:color w:val="2B2B2B"/>
          <w:w w:val="90"/>
          <w:sz w:val="28"/>
          <w:szCs w:val="28"/>
        </w:rPr>
        <w:t xml:space="preserve">Ie </w:t>
      </w:r>
      <w:r>
        <w:rPr>
          <w:color w:val="2B2B2B"/>
          <w:spacing w:val="13"/>
          <w:w w:val="110"/>
          <w:sz w:val="28"/>
          <w:szCs w:val="28"/>
        </w:rPr>
        <w:t xml:space="preserve">dok </w:t>
      </w:r>
      <w:r>
        <w:rPr>
          <w:color w:val="3B3B3B"/>
          <w:spacing w:val="15"/>
          <w:w w:val="110"/>
          <w:sz w:val="28"/>
          <w:szCs w:val="28"/>
        </w:rPr>
        <w:t>s</w:t>
      </w:r>
      <w:r>
        <w:rPr>
          <w:color w:val="181818"/>
          <w:spacing w:val="15"/>
          <w:w w:val="110"/>
          <w:sz w:val="28"/>
          <w:szCs w:val="28"/>
        </w:rPr>
        <w:t xml:space="preserve">tá </w:t>
      </w:r>
      <w:r>
        <w:rPr>
          <w:color w:val="181818"/>
          <w:w w:val="110"/>
          <w:sz w:val="28"/>
          <w:szCs w:val="28"/>
        </w:rPr>
        <w:t xml:space="preserve">le ho  </w:t>
      </w:r>
      <w:r>
        <w:rPr>
          <w:rFonts w:ascii="Arial" w:hAnsi="Arial" w:cs="Arial"/>
          <w:color w:val="2B2B2B"/>
          <w:w w:val="110"/>
          <w:sz w:val="24"/>
          <w:szCs w:val="24"/>
        </w:rPr>
        <w:t xml:space="preserve">a </w:t>
      </w:r>
      <w:r>
        <w:rPr>
          <w:color w:val="181818"/>
          <w:w w:val="110"/>
          <w:sz w:val="28"/>
          <w:szCs w:val="28"/>
        </w:rPr>
        <w:t xml:space="preserve">vy ok h? </w:t>
      </w:r>
      <w:r>
        <w:rPr>
          <w:color w:val="181818"/>
          <w:spacing w:val="9"/>
          <w:w w:val="110"/>
          <w:sz w:val="28"/>
          <w:szCs w:val="28"/>
        </w:rPr>
        <w:t xml:space="preserve">doR </w:t>
      </w:r>
      <w:r>
        <w:rPr>
          <w:color w:val="4B4B4B"/>
          <w:spacing w:val="9"/>
          <w:w w:val="110"/>
          <w:sz w:val="28"/>
          <w:szCs w:val="28"/>
        </w:rPr>
        <w:t>'</w:t>
      </w:r>
      <w:r>
        <w:rPr>
          <w:color w:val="181818"/>
          <w:spacing w:val="9"/>
          <w:w w:val="110"/>
          <w:sz w:val="28"/>
          <w:szCs w:val="28"/>
        </w:rPr>
        <w:t xml:space="preserve">i </w:t>
      </w:r>
      <w:r>
        <w:rPr>
          <w:color w:val="181818"/>
          <w:w w:val="110"/>
          <w:sz w:val="28"/>
          <w:szCs w:val="28"/>
        </w:rPr>
        <w:t>u</w:t>
      </w:r>
      <w:r>
        <w:rPr>
          <w:color w:val="181818"/>
          <w:spacing w:val="77"/>
          <w:w w:val="110"/>
          <w:sz w:val="28"/>
          <w:szCs w:val="28"/>
        </w:rPr>
        <w:t xml:space="preserve"> </w:t>
      </w:r>
      <w:r>
        <w:rPr>
          <w:color w:val="2B2B2B"/>
          <w:w w:val="110"/>
          <w:sz w:val="28"/>
          <w:szCs w:val="28"/>
        </w:rPr>
        <w:t>po</w:t>
      </w:r>
      <w:r>
        <w:rPr>
          <w:color w:val="2B2B2B"/>
          <w:spacing w:val="77"/>
          <w:w w:val="110"/>
          <w:sz w:val="28"/>
          <w:szCs w:val="28"/>
        </w:rPr>
        <w:t xml:space="preserve"> </w:t>
      </w:r>
      <w:r>
        <w:rPr>
          <w:color w:val="2B2B2B"/>
          <w:w w:val="110"/>
          <w:sz w:val="28"/>
          <w:szCs w:val="28"/>
        </w:rPr>
        <w:t xml:space="preserve">prac1 </w:t>
      </w:r>
      <w:r>
        <w:rPr>
          <w:color w:val="3B3B3B"/>
          <w:w w:val="110"/>
          <w:sz w:val="28"/>
          <w:szCs w:val="28"/>
        </w:rPr>
        <w:t>odJtran1a</w:t>
      </w:r>
      <w:r>
        <w:rPr>
          <w:color w:val="3B3B3B"/>
          <w:spacing w:val="77"/>
          <w:w w:val="110"/>
          <w:sz w:val="28"/>
          <w:szCs w:val="28"/>
        </w:rPr>
        <w:t xml:space="preserve"> </w:t>
      </w:r>
      <w:r>
        <w:rPr>
          <w:color w:val="2B2B2B"/>
          <w:w w:val="110"/>
          <w:sz w:val="28"/>
          <w:szCs w:val="28"/>
        </w:rPr>
        <w:t xml:space="preserve">dostatočné 1n.zdy robotních_.a </w:t>
      </w:r>
      <w:r>
        <w:rPr>
          <w:color w:val="2B2B2B"/>
          <w:w w:val="110"/>
          <w:sz w:val="27"/>
          <w:szCs w:val="27"/>
        </w:rPr>
        <w:t xml:space="preserve">aspoň tie </w:t>
      </w:r>
      <w:r>
        <w:rPr>
          <w:color w:val="181818"/>
          <w:w w:val="110"/>
          <w:sz w:val="28"/>
          <w:szCs w:val="28"/>
        </w:rPr>
        <w:t xml:space="preserve">naJkr!kl </w:t>
      </w:r>
      <w:r>
        <w:rPr>
          <w:color w:val="2B2B2B"/>
          <w:w w:val="110"/>
          <w:sz w:val="28"/>
          <w:szCs w:val="28"/>
        </w:rPr>
        <w:t xml:space="preserve">ave1s1e </w:t>
      </w:r>
      <w:r>
        <w:rPr>
          <w:color w:val="2B2B2B"/>
          <w:spacing w:val="77"/>
          <w:w w:val="110"/>
          <w:sz w:val="28"/>
          <w:szCs w:val="28"/>
        </w:rPr>
        <w:t xml:space="preserve"> </w:t>
      </w:r>
      <w:r>
        <w:rPr>
          <w:color w:val="2B2B2B"/>
          <w:w w:val="110"/>
          <w:sz w:val="28"/>
          <w:szCs w:val="28"/>
        </w:rPr>
        <w:t xml:space="preserve">rozd1ele </w:t>
      </w:r>
      <w:r>
        <w:rPr>
          <w:color w:val="2B2B2B"/>
          <w:spacing w:val="77"/>
          <w:w w:val="110"/>
          <w:sz w:val="28"/>
          <w:szCs w:val="28"/>
        </w:rPr>
        <w:t xml:space="preserve"> </w:t>
      </w:r>
      <w:r>
        <w:rPr>
          <w:rFonts w:ascii="Arial" w:hAnsi="Arial" w:cs="Arial"/>
          <w:color w:val="2B2B2B"/>
          <w:w w:val="110"/>
          <w:sz w:val="34"/>
          <w:szCs w:val="34"/>
        </w:rPr>
        <w:t xml:space="preserve">y  </w:t>
      </w:r>
      <w:r>
        <w:rPr>
          <w:color w:val="2B2B2B"/>
          <w:w w:val="110"/>
          <w:sz w:val="28"/>
          <w:szCs w:val="28"/>
        </w:rPr>
        <w:t xml:space="preserve">docl odko_ch </w:t>
      </w:r>
      <w:r>
        <w:rPr>
          <w:color w:val="2B2B2B"/>
          <w:spacing w:val="77"/>
          <w:w w:val="110"/>
          <w:sz w:val="28"/>
          <w:szCs w:val="28"/>
        </w:rPr>
        <w:t xml:space="preserve"> </w:t>
      </w:r>
      <w:r>
        <w:rPr>
          <w:color w:val="2B2B2B"/>
          <w:w w:val="110"/>
        </w:rPr>
        <w:t>a</w:t>
      </w:r>
      <w:r>
        <w:rPr>
          <w:color w:val="2B2B2B"/>
          <w:spacing w:val="79"/>
          <w:w w:val="110"/>
        </w:rPr>
        <w:t xml:space="preserve"> </w:t>
      </w:r>
      <w:r>
        <w:rPr>
          <w:color w:val="3B3B3B"/>
          <w:w w:val="110"/>
        </w:rPr>
        <w:t xml:space="preserve">v  </w:t>
      </w:r>
      <w:r>
        <w:rPr>
          <w:color w:val="2B2B2B"/>
          <w:w w:val="110"/>
          <w:sz w:val="28"/>
          <w:szCs w:val="28"/>
        </w:rPr>
        <w:t xml:space="preserve">blahobyte,   </w:t>
      </w:r>
      <w:r>
        <w:rPr>
          <w:color w:val="3B3B3B"/>
          <w:w w:val="110"/>
          <w:sz w:val="28"/>
          <w:szCs w:val="28"/>
        </w:rPr>
        <w:t xml:space="preserve">aké  </w:t>
      </w:r>
      <w:r>
        <w:rPr>
          <w:color w:val="2B2B2B"/>
          <w:w w:val="110"/>
          <w:sz w:val="28"/>
          <w:szCs w:val="28"/>
        </w:rPr>
        <w:t xml:space="preserve">sa </w:t>
      </w:r>
      <w:r>
        <w:rPr>
          <w:color w:val="2B2B2B"/>
          <w:spacing w:val="18"/>
          <w:w w:val="110"/>
          <w:sz w:val="28"/>
          <w:szCs w:val="28"/>
        </w:rPr>
        <w:t xml:space="preserve"> </w:t>
      </w:r>
      <w:r>
        <w:rPr>
          <w:color w:val="2B2B2B"/>
          <w:w w:val="110"/>
          <w:sz w:val="28"/>
          <w:szCs w:val="28"/>
        </w:rPr>
        <w:t>poskytovaly</w:t>
      </w:r>
    </w:p>
    <w:p w14:paraId="49B47E64" w14:textId="77777777" w:rsidR="00400206" w:rsidRDefault="00400206">
      <w:pPr>
        <w:pStyle w:val="Zkladntext"/>
        <w:kinsoku w:val="0"/>
        <w:overflowPunct w:val="0"/>
        <w:spacing w:line="259" w:lineRule="exact"/>
        <w:ind w:left="459"/>
        <w:jc w:val="both"/>
        <w:rPr>
          <w:color w:val="2B2B2B"/>
          <w:w w:val="110"/>
          <w:sz w:val="28"/>
          <w:szCs w:val="28"/>
        </w:rPr>
      </w:pPr>
      <w:r>
        <w:rPr>
          <w:color w:val="181818"/>
          <w:w w:val="110"/>
          <w:sz w:val="27"/>
          <w:szCs w:val="27"/>
        </w:rPr>
        <w:t xml:space="preserve">v dol!ac!  </w:t>
      </w:r>
      <w:r>
        <w:rPr>
          <w:color w:val="181818"/>
          <w:spacing w:val="4"/>
          <w:w w:val="110"/>
          <w:sz w:val="28"/>
          <w:szCs w:val="28"/>
        </w:rPr>
        <w:t xml:space="preserve">neza1 </w:t>
      </w:r>
      <w:r>
        <w:rPr>
          <w:color w:val="181818"/>
          <w:spacing w:val="6"/>
          <w:w w:val="110"/>
          <w:sz w:val="28"/>
          <w:szCs w:val="28"/>
        </w:rPr>
        <w:t xml:space="preserve">1es </w:t>
      </w:r>
      <w:r>
        <w:rPr>
          <w:color w:val="181818"/>
          <w:w w:val="110"/>
          <w:sz w:val="28"/>
          <w:szCs w:val="28"/>
        </w:rPr>
        <w:t xml:space="preserve">l n a n </w:t>
      </w:r>
      <w:r>
        <w:rPr>
          <w:color w:val="181818"/>
          <w:spacing w:val="77"/>
          <w:w w:val="110"/>
          <w:sz w:val="28"/>
          <w:szCs w:val="28"/>
        </w:rPr>
        <w:t xml:space="preserve"> </w:t>
      </w:r>
      <w:r>
        <w:rPr>
          <w:color w:val="3B3B3B"/>
          <w:w w:val="110"/>
          <w:sz w:val="28"/>
          <w:szCs w:val="28"/>
        </w:rPr>
        <w:t xml:space="preserve">s h  </w:t>
      </w:r>
      <w:r>
        <w:rPr>
          <w:color w:val="2B2B2B"/>
          <w:w w:val="110"/>
          <w:sz w:val="27"/>
          <w:szCs w:val="27"/>
        </w:rPr>
        <w:t xml:space="preserve">a  </w:t>
      </w:r>
      <w:r>
        <w:rPr>
          <w:color w:val="2B2B2B"/>
          <w:w w:val="110"/>
          <w:sz w:val="28"/>
          <w:szCs w:val="28"/>
        </w:rPr>
        <w:t xml:space="preserve">neupln .1 </w:t>
      </w:r>
      <w:r>
        <w:rPr>
          <w:color w:val="181818"/>
          <w:w w:val="110"/>
          <w:sz w:val="28"/>
          <w:szCs w:val="28"/>
        </w:rPr>
        <w:t xml:space="preserve">:2a1neslnanosti:  </w:t>
      </w:r>
      <w:r>
        <w:rPr>
          <w:color w:val="2B2B2B"/>
          <w:w w:val="110"/>
          <w:sz w:val="27"/>
          <w:szCs w:val="27"/>
        </w:rPr>
        <w:t xml:space="preserve">a  </w:t>
      </w:r>
      <w:r>
        <w:rPr>
          <w:color w:val="181818"/>
          <w:spacing w:val="7"/>
          <w:w w:val="110"/>
          <w:sz w:val="27"/>
          <w:szCs w:val="27"/>
        </w:rPr>
        <w:t>ti</w:t>
      </w:r>
      <w:r>
        <w:rPr>
          <w:color w:val="3B3B3B"/>
          <w:spacing w:val="7"/>
          <w:w w:val="110"/>
          <w:sz w:val="27"/>
          <w:szCs w:val="27"/>
        </w:rPr>
        <w:t xml:space="preserve">e  </w:t>
      </w:r>
      <w:r>
        <w:rPr>
          <w:color w:val="2B2B2B"/>
          <w:w w:val="110"/>
          <w:sz w:val="27"/>
          <w:szCs w:val="27"/>
        </w:rPr>
        <w:t>boly  v</w:t>
      </w:r>
      <w:r>
        <w:rPr>
          <w:color w:val="2B2B2B"/>
          <w:spacing w:val="-32"/>
          <w:w w:val="110"/>
          <w:sz w:val="27"/>
          <w:szCs w:val="27"/>
        </w:rPr>
        <w:t xml:space="preserve"> </w:t>
      </w:r>
      <w:r>
        <w:rPr>
          <w:color w:val="2B2B2B"/>
          <w:w w:val="110"/>
          <w:sz w:val="28"/>
          <w:szCs w:val="28"/>
        </w:rPr>
        <w:t>1ninulých</w:t>
      </w:r>
    </w:p>
    <w:p w14:paraId="2C619C65" w14:textId="77777777" w:rsidR="00400206" w:rsidRDefault="00400206">
      <w:pPr>
        <w:pStyle w:val="Zkladntext"/>
        <w:kinsoku w:val="0"/>
        <w:overflowPunct w:val="0"/>
        <w:spacing w:line="293" w:lineRule="exact"/>
        <w:ind w:left="452"/>
        <w:jc w:val="both"/>
        <w:rPr>
          <w:color w:val="2B2B2B"/>
          <w:w w:val="110"/>
          <w:sz w:val="28"/>
          <w:szCs w:val="28"/>
        </w:rPr>
      </w:pPr>
      <w:r>
        <w:rPr>
          <w:color w:val="181818"/>
          <w:w w:val="110"/>
          <w:sz w:val="27"/>
          <w:szCs w:val="27"/>
        </w:rPr>
        <w:t xml:space="preserve">desat </w:t>
      </w:r>
      <w:r>
        <w:rPr>
          <w:color w:val="181818"/>
          <w:w w:val="110"/>
          <w:sz w:val="28"/>
          <w:szCs w:val="28"/>
        </w:rPr>
        <w:t xml:space="preserve">roc1ach v1ac </w:t>
      </w:r>
      <w:r>
        <w:rPr>
          <w:color w:val="2B2B2B"/>
          <w:w w:val="110"/>
          <w:sz w:val="28"/>
          <w:szCs w:val="28"/>
        </w:rPr>
        <w:t>prav1dlo1n</w:t>
      </w:r>
      <w:r>
        <w:rPr>
          <w:color w:val="2B2B2B"/>
          <w:spacing w:val="77"/>
          <w:w w:val="110"/>
          <w:sz w:val="28"/>
          <w:szCs w:val="28"/>
        </w:rPr>
        <w:t xml:space="preserve"> </w:t>
      </w:r>
      <w:r>
        <w:rPr>
          <w:color w:val="2B2B2B"/>
          <w:w w:val="110"/>
          <w:sz w:val="28"/>
          <w:szCs w:val="28"/>
        </w:rPr>
        <w:t>ako</w:t>
      </w:r>
      <w:r>
        <w:rPr>
          <w:color w:val="2B2B2B"/>
          <w:spacing w:val="75"/>
          <w:w w:val="110"/>
          <w:sz w:val="28"/>
          <w:szCs w:val="28"/>
        </w:rPr>
        <w:t xml:space="preserve"> </w:t>
      </w:r>
      <w:r>
        <w:rPr>
          <w:color w:val="2B2B2B"/>
          <w:w w:val="110"/>
          <w:sz w:val="28"/>
          <w:szCs w:val="28"/>
        </w:rPr>
        <w:t>vyn1mkou.</w:t>
      </w:r>
    </w:p>
    <w:p w14:paraId="37B98EE8" w14:textId="77777777" w:rsidR="00400206" w:rsidRDefault="00400206">
      <w:pPr>
        <w:pStyle w:val="Zkladntext"/>
        <w:kinsoku w:val="0"/>
        <w:overflowPunct w:val="0"/>
        <w:spacing w:before="103" w:line="216" w:lineRule="auto"/>
        <w:ind w:left="409" w:right="824" w:firstLine="614"/>
        <w:jc w:val="both"/>
        <w:rPr>
          <w:color w:val="181818"/>
          <w:w w:val="120"/>
          <w:sz w:val="28"/>
          <w:szCs w:val="28"/>
        </w:rPr>
      </w:pPr>
      <w:r>
        <w:rPr>
          <w:color w:val="181818"/>
          <w:w w:val="120"/>
          <w:sz w:val="28"/>
          <w:szCs w:val="28"/>
        </w:rPr>
        <w:t xml:space="preserve">Hospodárskou </w:t>
      </w:r>
      <w:r>
        <w:rPr>
          <w:color w:val="2B2B2B"/>
          <w:w w:val="120"/>
          <w:sz w:val="28"/>
          <w:szCs w:val="28"/>
        </w:rPr>
        <w:t xml:space="preserve">analýzou </w:t>
      </w:r>
      <w:r>
        <w:rPr>
          <w:color w:val="181818"/>
          <w:w w:val="120"/>
          <w:sz w:val="26"/>
          <w:szCs w:val="26"/>
        </w:rPr>
        <w:t xml:space="preserve">i </w:t>
      </w:r>
      <w:r>
        <w:rPr>
          <w:color w:val="2B2B2B"/>
          <w:w w:val="120"/>
          <w:sz w:val="28"/>
          <w:szCs w:val="28"/>
        </w:rPr>
        <w:t xml:space="preserve">indukciou </w:t>
      </w:r>
      <w:r>
        <w:rPr>
          <w:rFonts w:ascii="Arial" w:hAnsi="Arial" w:cs="Arial"/>
          <w:i/>
          <w:iCs/>
          <w:color w:val="181818"/>
          <w:w w:val="120"/>
          <w:sz w:val="23"/>
          <w:szCs w:val="23"/>
        </w:rPr>
        <w:t xml:space="preserve">z </w:t>
      </w:r>
      <w:r>
        <w:rPr>
          <w:color w:val="2B2B2B"/>
          <w:w w:val="120"/>
          <w:sz w:val="27"/>
          <w:szCs w:val="27"/>
        </w:rPr>
        <w:t xml:space="preserve">javov </w:t>
      </w:r>
      <w:r>
        <w:rPr>
          <w:color w:val="2B2B2B"/>
          <w:w w:val="120"/>
          <w:sz w:val="28"/>
          <w:szCs w:val="28"/>
        </w:rPr>
        <w:t xml:space="preserve">kvantitatívne postihnutel­ </w:t>
      </w:r>
      <w:r>
        <w:rPr>
          <w:color w:val="181818"/>
          <w:w w:val="120"/>
          <w:sz w:val="28"/>
          <w:szCs w:val="28"/>
        </w:rPr>
        <w:t xml:space="preserve">ných prišlo </w:t>
      </w:r>
      <w:r>
        <w:rPr>
          <w:color w:val="2B2B2B"/>
          <w:w w:val="120"/>
          <w:sz w:val="28"/>
          <w:szCs w:val="28"/>
        </w:rPr>
        <w:t xml:space="preserve">sa </w:t>
      </w:r>
      <w:r>
        <w:rPr>
          <w:color w:val="181818"/>
          <w:w w:val="120"/>
          <w:sz w:val="28"/>
          <w:szCs w:val="28"/>
        </w:rPr>
        <w:t xml:space="preserve">na </w:t>
      </w:r>
      <w:r>
        <w:rPr>
          <w:color w:val="2B2B2B"/>
          <w:w w:val="120"/>
          <w:sz w:val="28"/>
          <w:szCs w:val="28"/>
        </w:rPr>
        <w:t>netušené sú</w:t>
      </w:r>
      <w:r>
        <w:rPr>
          <w:color w:val="2B2B2B"/>
          <w:w w:val="120"/>
          <w:sz w:val="28"/>
          <w:szCs w:val="28"/>
        </w:rPr>
        <w:t xml:space="preserve">vislosti, plné </w:t>
      </w:r>
      <w:r>
        <w:rPr>
          <w:color w:val="181818"/>
          <w:w w:val="120"/>
          <w:sz w:val="28"/>
          <w:szCs w:val="28"/>
        </w:rPr>
        <w:t xml:space="preserve">logiky, </w:t>
      </w:r>
      <w:r>
        <w:rPr>
          <w:color w:val="2B2B2B"/>
          <w:w w:val="120"/>
          <w:sz w:val="28"/>
          <w:szCs w:val="28"/>
        </w:rPr>
        <w:t xml:space="preserve">a pria1nej a nutnej </w:t>
      </w:r>
      <w:r>
        <w:rPr>
          <w:color w:val="181818"/>
          <w:w w:val="120"/>
          <w:sz w:val="28"/>
          <w:szCs w:val="28"/>
        </w:rPr>
        <w:t xml:space="preserve">závis­ losti medzi požiadavko1n  sociálne.i </w:t>
      </w:r>
      <w:r>
        <w:rPr>
          <w:color w:val="2B2B2B"/>
          <w:w w:val="120"/>
          <w:sz w:val="28"/>
          <w:szCs w:val="28"/>
        </w:rPr>
        <w:t xml:space="preserve">spravedlivosti </w:t>
      </w:r>
      <w:r>
        <w:rPr>
          <w:color w:val="181818"/>
          <w:w w:val="120"/>
          <w:sz w:val="27"/>
          <w:szCs w:val="27"/>
        </w:rPr>
        <w:t xml:space="preserve">v </w:t>
      </w:r>
      <w:r>
        <w:rPr>
          <w:color w:val="181818"/>
          <w:w w:val="120"/>
          <w:sz w:val="28"/>
          <w:szCs w:val="28"/>
        </w:rPr>
        <w:t xml:space="preserve">rozdel'ovaní  dochodkov </w:t>
      </w:r>
      <w:r>
        <w:rPr>
          <w:color w:val="2B2B2B"/>
          <w:w w:val="120"/>
          <w:sz w:val="27"/>
          <w:szCs w:val="27"/>
        </w:rPr>
        <w:t xml:space="preserve">a </w:t>
      </w:r>
      <w:r>
        <w:rPr>
          <w:color w:val="181818"/>
          <w:w w:val="120"/>
          <w:sz w:val="28"/>
          <w:szCs w:val="28"/>
        </w:rPr>
        <w:t xml:space="preserve">požiadavkon1 </w:t>
      </w:r>
      <w:r>
        <w:rPr>
          <w:color w:val="2B2B2B"/>
          <w:w w:val="120"/>
          <w:sz w:val="28"/>
          <w:szCs w:val="28"/>
        </w:rPr>
        <w:t xml:space="preserve">stability </w:t>
      </w:r>
      <w:r>
        <w:rPr>
          <w:color w:val="181818"/>
          <w:w w:val="120"/>
          <w:sz w:val="28"/>
          <w:szCs w:val="28"/>
        </w:rPr>
        <w:t xml:space="preserve">a </w:t>
      </w:r>
      <w:r>
        <w:rPr>
          <w:color w:val="2B2B2B"/>
          <w:w w:val="120"/>
          <w:sz w:val="28"/>
          <w:szCs w:val="28"/>
        </w:rPr>
        <w:t xml:space="preserve">všetkým, čo </w:t>
      </w:r>
      <w:r>
        <w:rPr>
          <w:color w:val="181818"/>
          <w:w w:val="120"/>
          <w:sz w:val="28"/>
          <w:szCs w:val="28"/>
        </w:rPr>
        <w:t xml:space="preserve">s tým </w:t>
      </w:r>
      <w:r>
        <w:rPr>
          <w:color w:val="2B2B2B"/>
          <w:w w:val="120"/>
          <w:sz w:val="28"/>
          <w:szCs w:val="28"/>
        </w:rPr>
        <w:t xml:space="preserve">súvisí. </w:t>
      </w:r>
      <w:r>
        <w:rPr>
          <w:color w:val="181818"/>
          <w:w w:val="120"/>
          <w:sz w:val="28"/>
          <w:szCs w:val="28"/>
        </w:rPr>
        <w:t xml:space="preserve">Stabilita </w:t>
      </w:r>
      <w:r>
        <w:rPr>
          <w:color w:val="2B2B2B"/>
          <w:w w:val="120"/>
          <w:sz w:val="27"/>
          <w:szCs w:val="27"/>
        </w:rPr>
        <w:t xml:space="preserve">a </w:t>
      </w:r>
      <w:r>
        <w:rPr>
          <w:color w:val="181818"/>
          <w:w w:val="120"/>
          <w:sz w:val="28"/>
          <w:szCs w:val="28"/>
        </w:rPr>
        <w:t xml:space="preserve">riadne </w:t>
      </w:r>
      <w:r>
        <w:rPr>
          <w:color w:val="2B2B2B"/>
          <w:w w:val="120"/>
          <w:sz w:val="27"/>
          <w:szCs w:val="27"/>
        </w:rPr>
        <w:t xml:space="preserve">fun­ </w:t>
      </w:r>
      <w:r>
        <w:rPr>
          <w:color w:val="2B2B2B"/>
          <w:w w:val="120"/>
          <w:sz w:val="28"/>
          <w:szCs w:val="28"/>
        </w:rPr>
        <w:t xml:space="preserve">govanie </w:t>
      </w:r>
      <w:r>
        <w:rPr>
          <w:color w:val="181818"/>
          <w:w w:val="120"/>
          <w:sz w:val="28"/>
          <w:szCs w:val="28"/>
        </w:rPr>
        <w:t xml:space="preserve">hospodárstva je </w:t>
      </w:r>
      <w:r>
        <w:rPr>
          <w:color w:val="2B2B2B"/>
          <w:w w:val="120"/>
          <w:sz w:val="28"/>
          <w:szCs w:val="28"/>
        </w:rPr>
        <w:t xml:space="preserve">pria1110 </w:t>
      </w:r>
      <w:r>
        <w:rPr>
          <w:color w:val="181818"/>
          <w:w w:val="120"/>
          <w:sz w:val="28"/>
          <w:szCs w:val="28"/>
        </w:rPr>
        <w:t xml:space="preserve">závislá od </w:t>
      </w:r>
      <w:r>
        <w:rPr>
          <w:color w:val="2B2B2B"/>
          <w:w w:val="120"/>
          <w:sz w:val="28"/>
          <w:szCs w:val="28"/>
        </w:rPr>
        <w:t xml:space="preserve">spósobu </w:t>
      </w:r>
      <w:r>
        <w:rPr>
          <w:color w:val="181818"/>
          <w:w w:val="120"/>
          <w:sz w:val="28"/>
          <w:szCs w:val="28"/>
        </w:rPr>
        <w:t>rozdel'ovania</w:t>
      </w:r>
      <w:r>
        <w:rPr>
          <w:color w:val="181818"/>
          <w:spacing w:val="-39"/>
          <w:w w:val="120"/>
          <w:sz w:val="28"/>
          <w:szCs w:val="28"/>
        </w:rPr>
        <w:t xml:space="preserve"> </w:t>
      </w:r>
      <w:r>
        <w:rPr>
          <w:color w:val="181818"/>
          <w:w w:val="120"/>
          <w:sz w:val="28"/>
          <w:szCs w:val="28"/>
        </w:rPr>
        <w:t xml:space="preserve">dóchodkov. Dóchodky najkritizovanejšie </w:t>
      </w:r>
      <w:r>
        <w:rPr>
          <w:color w:val="2B2B2B"/>
          <w:w w:val="120"/>
          <w:sz w:val="28"/>
          <w:szCs w:val="28"/>
        </w:rPr>
        <w:t xml:space="preserve">- </w:t>
      </w:r>
      <w:r>
        <w:rPr>
          <w:color w:val="181818"/>
          <w:w w:val="120"/>
          <w:sz w:val="28"/>
          <w:szCs w:val="28"/>
        </w:rPr>
        <w:t>bezpracné: úroky a renty, nadmierne</w:t>
      </w:r>
      <w:r>
        <w:rPr>
          <w:color w:val="181818"/>
          <w:spacing w:val="11"/>
          <w:w w:val="120"/>
          <w:sz w:val="28"/>
          <w:szCs w:val="28"/>
        </w:rPr>
        <w:t xml:space="preserve"> </w:t>
      </w:r>
      <w:r>
        <w:rPr>
          <w:color w:val="181818"/>
          <w:w w:val="120"/>
          <w:sz w:val="28"/>
          <w:szCs w:val="28"/>
        </w:rPr>
        <w:t>zisky</w:t>
      </w:r>
    </w:p>
    <w:p w14:paraId="64AC274E" w14:textId="77777777" w:rsidR="00400206" w:rsidRDefault="00400206">
      <w:pPr>
        <w:pStyle w:val="Zkladntext"/>
        <w:kinsoku w:val="0"/>
        <w:overflowPunct w:val="0"/>
        <w:spacing w:before="3" w:line="211" w:lineRule="auto"/>
        <w:ind w:left="389" w:right="754" w:firstLine="2"/>
        <w:jc w:val="both"/>
        <w:rPr>
          <w:color w:val="181818"/>
          <w:w w:val="115"/>
          <w:sz w:val="28"/>
          <w:szCs w:val="28"/>
        </w:rPr>
      </w:pPr>
      <w:r>
        <w:rPr>
          <w:color w:val="3B3B3B"/>
          <w:w w:val="115"/>
          <w:sz w:val="28"/>
          <w:szCs w:val="28"/>
        </w:rPr>
        <w:t xml:space="preserve">-  </w:t>
      </w:r>
      <w:r>
        <w:rPr>
          <w:color w:val="181818"/>
          <w:w w:val="115"/>
          <w:sz w:val="28"/>
          <w:szCs w:val="28"/>
        </w:rPr>
        <w:t xml:space="preserve">rozdelené  </w:t>
      </w:r>
      <w:r>
        <w:rPr>
          <w:color w:val="181818"/>
          <w:w w:val="115"/>
        </w:rPr>
        <w:t xml:space="preserve">i  </w:t>
      </w:r>
      <w:r>
        <w:rPr>
          <w:color w:val="181818"/>
          <w:w w:val="115"/>
          <w:sz w:val="28"/>
          <w:szCs w:val="28"/>
        </w:rPr>
        <w:t xml:space="preserve">nerozdelené,  a  vóbec </w:t>
      </w:r>
      <w:r>
        <w:rPr>
          <w:color w:val="2B2B2B"/>
          <w:w w:val="115"/>
          <w:sz w:val="28"/>
          <w:szCs w:val="28"/>
        </w:rPr>
        <w:t xml:space="preserve">-   </w:t>
      </w:r>
      <w:r>
        <w:rPr>
          <w:color w:val="181818"/>
          <w:w w:val="115"/>
          <w:sz w:val="28"/>
          <w:szCs w:val="28"/>
        </w:rPr>
        <w:t>vysoké  a najvyššie  dóchodky,  ukázaly</w:t>
      </w:r>
      <w:r>
        <w:rPr>
          <w:color w:val="2B2B2B"/>
          <w:w w:val="115"/>
          <w:sz w:val="28"/>
          <w:szCs w:val="28"/>
        </w:rPr>
        <w:t xml:space="preserve"> sa </w:t>
      </w:r>
      <w:r>
        <w:rPr>
          <w:color w:val="181818"/>
          <w:w w:val="115"/>
          <w:sz w:val="28"/>
          <w:szCs w:val="28"/>
        </w:rPr>
        <w:t xml:space="preserve">z tohoto dóležitého hl'adiska najškodlivejšie. Boly to práve tieto vysoké dóchodky, ktoré ani do dóchodkov neprešly </w:t>
      </w:r>
      <w:r>
        <w:rPr>
          <w:color w:val="3B3B3B"/>
          <w:spacing w:val="9"/>
          <w:w w:val="115"/>
          <w:sz w:val="28"/>
          <w:szCs w:val="28"/>
        </w:rPr>
        <w:t>(</w:t>
      </w:r>
      <w:r>
        <w:rPr>
          <w:color w:val="181818"/>
          <w:spacing w:val="9"/>
          <w:w w:val="115"/>
          <w:sz w:val="28"/>
          <w:szCs w:val="28"/>
        </w:rPr>
        <w:t xml:space="preserve">nerozdele </w:t>
      </w:r>
      <w:r>
        <w:rPr>
          <w:color w:val="181818"/>
          <w:spacing w:val="7"/>
          <w:w w:val="115"/>
          <w:sz w:val="28"/>
          <w:szCs w:val="28"/>
        </w:rPr>
        <w:t xml:space="preserve">né </w:t>
      </w:r>
      <w:r>
        <w:rPr>
          <w:color w:val="181818"/>
          <w:w w:val="115"/>
          <w:sz w:val="28"/>
          <w:szCs w:val="28"/>
        </w:rPr>
        <w:t xml:space="preserve">zisky </w:t>
      </w:r>
      <w:r>
        <w:rPr>
          <w:color w:val="181818"/>
          <w:w w:val="115"/>
          <w:sz w:val="30"/>
          <w:szCs w:val="30"/>
        </w:rPr>
        <w:t xml:space="preserve">a </w:t>
      </w:r>
      <w:r>
        <w:rPr>
          <w:color w:val="181818"/>
          <w:w w:val="115"/>
          <w:sz w:val="28"/>
          <w:szCs w:val="28"/>
        </w:rPr>
        <w:t xml:space="preserve">rezervy </w:t>
      </w:r>
      <w:r>
        <w:rPr>
          <w:color w:val="2B2B2B"/>
          <w:w w:val="115"/>
          <w:sz w:val="30"/>
          <w:szCs w:val="30"/>
        </w:rPr>
        <w:t>v</w:t>
      </w:r>
      <w:r>
        <w:rPr>
          <w:color w:val="181818"/>
          <w:w w:val="115"/>
          <w:sz w:val="30"/>
          <w:szCs w:val="30"/>
        </w:rPr>
        <w:t xml:space="preserve"> </w:t>
      </w:r>
      <w:r>
        <w:rPr>
          <w:color w:val="181818"/>
          <w:w w:val="115"/>
          <w:sz w:val="28"/>
          <w:szCs w:val="28"/>
        </w:rPr>
        <w:t xml:space="preserve">podnikoch) </w:t>
      </w:r>
      <w:r>
        <w:rPr>
          <w:rFonts w:ascii="Arial" w:hAnsi="Arial" w:cs="Arial"/>
          <w:color w:val="181818"/>
          <w:w w:val="115"/>
          <w:sz w:val="25"/>
          <w:szCs w:val="25"/>
        </w:rPr>
        <w:t xml:space="preserve">a  </w:t>
      </w:r>
      <w:r>
        <w:rPr>
          <w:color w:val="181818"/>
          <w:w w:val="115"/>
          <w:sz w:val="28"/>
          <w:szCs w:val="28"/>
        </w:rPr>
        <w:t xml:space="preserve">nesprávna.  nerozun1ná  a  nepredvídaná  n1anipulácia  s  nimi. ktorá poškodzovala - najma </w:t>
      </w:r>
      <w:r>
        <w:rPr>
          <w:color w:val="181818"/>
          <w:w w:val="115"/>
          <w:sz w:val="30"/>
          <w:szCs w:val="30"/>
        </w:rPr>
        <w:t xml:space="preserve">v </w:t>
      </w:r>
      <w:r>
        <w:rPr>
          <w:color w:val="181818"/>
          <w:w w:val="115"/>
          <w:sz w:val="28"/>
          <w:szCs w:val="28"/>
        </w:rPr>
        <w:t xml:space="preserve">západných vysokoproduktívnych hospo­ </w:t>
      </w:r>
      <w:r>
        <w:rPr>
          <w:color w:val="181818"/>
          <w:w w:val="105"/>
          <w:sz w:val="28"/>
          <w:szCs w:val="28"/>
        </w:rPr>
        <w:t>dárc.,tvach</w:t>
      </w:r>
      <w:r>
        <w:rPr>
          <w:color w:val="181818"/>
          <w:sz w:val="28"/>
          <w:szCs w:val="28"/>
        </w:rPr>
        <w:t xml:space="preserve"> </w:t>
      </w:r>
      <w:r>
        <w:rPr>
          <w:color w:val="181818"/>
          <w:spacing w:val="-6"/>
          <w:sz w:val="28"/>
          <w:szCs w:val="28"/>
        </w:rPr>
        <w:t xml:space="preserve"> </w:t>
      </w:r>
      <w:r>
        <w:rPr>
          <w:color w:val="2B2B2B"/>
          <w:w w:val="105"/>
          <w:sz w:val="28"/>
          <w:szCs w:val="28"/>
        </w:rPr>
        <w:t>-</w:t>
      </w:r>
      <w:r>
        <w:rPr>
          <w:color w:val="2B2B2B"/>
          <w:sz w:val="28"/>
          <w:szCs w:val="28"/>
        </w:rPr>
        <w:t xml:space="preserve">    </w:t>
      </w:r>
      <w:r>
        <w:rPr>
          <w:color w:val="2B2B2B"/>
          <w:spacing w:val="5"/>
          <w:sz w:val="28"/>
          <w:szCs w:val="28"/>
        </w:rPr>
        <w:t xml:space="preserve"> </w:t>
      </w:r>
      <w:r>
        <w:rPr>
          <w:color w:val="181818"/>
          <w:w w:val="105"/>
          <w:sz w:val="28"/>
          <w:szCs w:val="28"/>
        </w:rPr>
        <w:t>onú</w:t>
      </w:r>
      <w:r>
        <w:rPr>
          <w:color w:val="181818"/>
          <w:sz w:val="28"/>
          <w:szCs w:val="28"/>
        </w:rPr>
        <w:t xml:space="preserve">  </w:t>
      </w:r>
      <w:r>
        <w:rPr>
          <w:color w:val="181818"/>
          <w:spacing w:val="16"/>
          <w:sz w:val="28"/>
          <w:szCs w:val="28"/>
        </w:rPr>
        <w:t xml:space="preserve"> </w:t>
      </w:r>
      <w:r>
        <w:rPr>
          <w:color w:val="4B4B4B"/>
          <w:spacing w:val="-21"/>
          <w:w w:val="105"/>
          <w:sz w:val="28"/>
          <w:szCs w:val="28"/>
        </w:rPr>
        <w:t>,</w:t>
      </w:r>
      <w:r>
        <w:rPr>
          <w:color w:val="4B4B4B"/>
          <w:w w:val="46"/>
          <w:sz w:val="28"/>
          <w:szCs w:val="28"/>
        </w:rPr>
        <w:t>&gt;</w:t>
      </w:r>
      <w:r>
        <w:rPr>
          <w:color w:val="4B4B4B"/>
          <w:spacing w:val="-26"/>
          <w:sz w:val="28"/>
          <w:szCs w:val="28"/>
        </w:rPr>
        <w:t xml:space="preserve"> </w:t>
      </w:r>
      <w:r>
        <w:rPr>
          <w:color w:val="181818"/>
          <w:w w:val="46"/>
          <w:sz w:val="28"/>
          <w:szCs w:val="28"/>
        </w:rPr>
        <w:t>p</w:t>
      </w:r>
      <w:r>
        <w:rPr>
          <w:color w:val="181818"/>
          <w:sz w:val="28"/>
          <w:szCs w:val="28"/>
        </w:rPr>
        <w:t xml:space="preserve"> </w:t>
      </w:r>
      <w:r>
        <w:rPr>
          <w:color w:val="181818"/>
          <w:spacing w:val="-16"/>
          <w:sz w:val="28"/>
          <w:szCs w:val="28"/>
        </w:rPr>
        <w:t xml:space="preserve"> </w:t>
      </w:r>
      <w:r>
        <w:rPr>
          <w:color w:val="181818"/>
          <w:w w:val="46"/>
          <w:sz w:val="28"/>
          <w:szCs w:val="28"/>
        </w:rPr>
        <w:t>r</w:t>
      </w:r>
      <w:r>
        <w:rPr>
          <w:color w:val="181818"/>
          <w:spacing w:val="13"/>
          <w:sz w:val="28"/>
          <w:szCs w:val="28"/>
        </w:rPr>
        <w:t xml:space="preserve"> </w:t>
      </w:r>
      <w:r>
        <w:rPr>
          <w:color w:val="181818"/>
          <w:spacing w:val="22"/>
          <w:w w:val="105"/>
          <w:sz w:val="28"/>
          <w:szCs w:val="28"/>
        </w:rPr>
        <w:t>o</w:t>
      </w:r>
      <w:r>
        <w:rPr>
          <w:color w:val="181818"/>
          <w:w w:val="105"/>
          <w:sz w:val="28"/>
          <w:szCs w:val="28"/>
        </w:rPr>
        <w:t>pe</w:t>
      </w:r>
      <w:r>
        <w:rPr>
          <w:color w:val="181818"/>
          <w:spacing w:val="-24"/>
          <w:sz w:val="28"/>
          <w:szCs w:val="28"/>
        </w:rPr>
        <w:t xml:space="preserve"> </w:t>
      </w:r>
      <w:r>
        <w:rPr>
          <w:color w:val="181818"/>
          <w:spacing w:val="26"/>
          <w:w w:val="110"/>
          <w:sz w:val="28"/>
          <w:szCs w:val="28"/>
        </w:rPr>
        <w:t>n</w:t>
      </w:r>
      <w:r>
        <w:rPr>
          <w:color w:val="181818"/>
          <w:spacing w:val="24"/>
          <w:w w:val="110"/>
          <w:sz w:val="28"/>
          <w:szCs w:val="28"/>
        </w:rPr>
        <w:t>s</w:t>
      </w:r>
      <w:r>
        <w:rPr>
          <w:color w:val="181818"/>
          <w:spacing w:val="-1"/>
          <w:w w:val="110"/>
          <w:sz w:val="28"/>
          <w:szCs w:val="28"/>
        </w:rPr>
        <w:t>i</w:t>
      </w:r>
      <w:r>
        <w:rPr>
          <w:color w:val="181818"/>
          <w:w w:val="110"/>
          <w:sz w:val="28"/>
          <w:szCs w:val="28"/>
        </w:rPr>
        <w:t>t</w:t>
      </w:r>
      <w:r>
        <w:rPr>
          <w:color w:val="181818"/>
          <w:spacing w:val="-33"/>
          <w:sz w:val="28"/>
          <w:szCs w:val="28"/>
        </w:rPr>
        <w:t xml:space="preserve"> </w:t>
      </w:r>
      <w:r>
        <w:rPr>
          <w:color w:val="181818"/>
          <w:w w:val="110"/>
          <w:sz w:val="28"/>
          <w:szCs w:val="28"/>
        </w:rPr>
        <w:t>y</w:t>
      </w:r>
      <w:r>
        <w:rPr>
          <w:color w:val="181818"/>
          <w:sz w:val="28"/>
          <w:szCs w:val="28"/>
        </w:rPr>
        <w:t xml:space="preserve"> </w:t>
      </w:r>
      <w:r>
        <w:rPr>
          <w:color w:val="181818"/>
          <w:spacing w:val="-13"/>
          <w:sz w:val="28"/>
          <w:szCs w:val="28"/>
        </w:rPr>
        <w:t xml:space="preserve"> </w:t>
      </w:r>
      <w:r>
        <w:rPr>
          <w:color w:val="181818"/>
          <w:spacing w:val="-1"/>
          <w:w w:val="110"/>
          <w:sz w:val="28"/>
          <w:szCs w:val="28"/>
        </w:rPr>
        <w:t>t</w:t>
      </w:r>
      <w:r>
        <w:rPr>
          <w:color w:val="181818"/>
          <w:w w:val="110"/>
          <w:sz w:val="28"/>
          <w:szCs w:val="28"/>
        </w:rPr>
        <w:t>o</w:t>
      </w:r>
      <w:r>
        <w:rPr>
          <w:color w:val="181818"/>
          <w:sz w:val="28"/>
          <w:szCs w:val="28"/>
        </w:rPr>
        <w:t xml:space="preserve"> </w:t>
      </w:r>
      <w:r>
        <w:rPr>
          <w:color w:val="181818"/>
          <w:spacing w:val="12"/>
          <w:sz w:val="28"/>
          <w:szCs w:val="28"/>
        </w:rPr>
        <w:t xml:space="preserve"> </w:t>
      </w:r>
      <w:r>
        <w:rPr>
          <w:color w:val="181818"/>
          <w:spacing w:val="-1"/>
          <w:w w:val="110"/>
          <w:sz w:val="28"/>
          <w:szCs w:val="28"/>
        </w:rPr>
        <w:t>c</w:t>
      </w:r>
      <w:r>
        <w:rPr>
          <w:color w:val="181818"/>
          <w:spacing w:val="24"/>
          <w:w w:val="110"/>
          <w:sz w:val="28"/>
          <w:szCs w:val="28"/>
        </w:rPr>
        <w:t>o</w:t>
      </w:r>
      <w:r>
        <w:rPr>
          <w:color w:val="181818"/>
          <w:spacing w:val="16"/>
          <w:w w:val="110"/>
          <w:sz w:val="28"/>
          <w:szCs w:val="28"/>
        </w:rPr>
        <w:t>n</w:t>
      </w:r>
      <w:r>
        <w:rPr>
          <w:color w:val="181818"/>
          <w:w w:val="110"/>
          <w:sz w:val="28"/>
          <w:szCs w:val="28"/>
        </w:rPr>
        <w:t>s</w:t>
      </w:r>
      <w:r>
        <w:rPr>
          <w:color w:val="181818"/>
          <w:spacing w:val="-38"/>
          <w:sz w:val="28"/>
          <w:szCs w:val="28"/>
        </w:rPr>
        <w:t xml:space="preserve"> </w:t>
      </w:r>
      <w:r>
        <w:rPr>
          <w:color w:val="181818"/>
          <w:spacing w:val="18"/>
          <w:w w:val="108"/>
          <w:sz w:val="28"/>
          <w:szCs w:val="28"/>
        </w:rPr>
        <w:t>u</w:t>
      </w:r>
      <w:r>
        <w:rPr>
          <w:color w:val="181818"/>
          <w:spacing w:val="-1"/>
          <w:w w:val="108"/>
          <w:sz w:val="28"/>
          <w:szCs w:val="28"/>
        </w:rPr>
        <w:t>i</w:t>
      </w:r>
      <w:r>
        <w:rPr>
          <w:color w:val="181818"/>
          <w:w w:val="108"/>
          <w:sz w:val="28"/>
          <w:szCs w:val="28"/>
        </w:rPr>
        <w:t>n</w:t>
      </w:r>
      <w:r>
        <w:rPr>
          <w:color w:val="181818"/>
          <w:spacing w:val="-34"/>
          <w:sz w:val="28"/>
          <w:szCs w:val="28"/>
        </w:rPr>
        <w:t xml:space="preserve"> </w:t>
      </w:r>
      <w:r>
        <w:rPr>
          <w:color w:val="181818"/>
          <w:spacing w:val="25"/>
          <w:w w:val="108"/>
          <w:sz w:val="28"/>
          <w:szCs w:val="28"/>
        </w:rPr>
        <w:t>e</w:t>
      </w:r>
      <w:r>
        <w:rPr>
          <w:color w:val="3B3B3B"/>
          <w:spacing w:val="19"/>
          <w:w w:val="88"/>
          <w:sz w:val="28"/>
          <w:szCs w:val="28"/>
        </w:rPr>
        <w:t>«</w:t>
      </w:r>
      <w:r>
        <w:rPr>
          <w:color w:val="181818"/>
          <w:w w:val="88"/>
          <w:sz w:val="28"/>
          <w:szCs w:val="28"/>
        </w:rPr>
        <w:t>,</w:t>
      </w:r>
      <w:r>
        <w:rPr>
          <w:color w:val="181818"/>
          <w:sz w:val="28"/>
          <w:szCs w:val="28"/>
        </w:rPr>
        <w:t xml:space="preserve"> </w:t>
      </w:r>
      <w:r>
        <w:rPr>
          <w:color w:val="181818"/>
          <w:spacing w:val="-18"/>
          <w:sz w:val="28"/>
          <w:szCs w:val="28"/>
        </w:rPr>
        <w:t xml:space="preserve"> </w:t>
      </w:r>
      <w:r>
        <w:rPr>
          <w:color w:val="181818"/>
          <w:spacing w:val="-1"/>
          <w:w w:val="122"/>
          <w:sz w:val="28"/>
          <w:szCs w:val="28"/>
        </w:rPr>
        <w:t>sklo</w:t>
      </w:r>
      <w:r>
        <w:rPr>
          <w:color w:val="181818"/>
          <w:w w:val="122"/>
          <w:sz w:val="28"/>
          <w:szCs w:val="28"/>
        </w:rPr>
        <w:t>n</w:t>
      </w:r>
      <w:r>
        <w:rPr>
          <w:color w:val="181818"/>
          <w:sz w:val="28"/>
          <w:szCs w:val="28"/>
        </w:rPr>
        <w:t xml:space="preserve"> </w:t>
      </w:r>
      <w:r>
        <w:rPr>
          <w:color w:val="181818"/>
          <w:spacing w:val="-5"/>
          <w:sz w:val="28"/>
          <w:szCs w:val="28"/>
        </w:rPr>
        <w:t xml:space="preserve"> </w:t>
      </w:r>
      <w:r>
        <w:rPr>
          <w:color w:val="181818"/>
          <w:w w:val="122"/>
          <w:sz w:val="28"/>
          <w:szCs w:val="28"/>
        </w:rPr>
        <w:t>k</w:t>
      </w:r>
      <w:r>
        <w:rPr>
          <w:color w:val="181818"/>
          <w:sz w:val="28"/>
          <w:szCs w:val="28"/>
        </w:rPr>
        <w:t xml:space="preserve"> </w:t>
      </w:r>
      <w:r>
        <w:rPr>
          <w:color w:val="181818"/>
          <w:spacing w:val="-10"/>
          <w:sz w:val="28"/>
          <w:szCs w:val="28"/>
        </w:rPr>
        <w:t xml:space="preserve"> </w:t>
      </w:r>
      <w:r>
        <w:rPr>
          <w:color w:val="181818"/>
          <w:w w:val="119"/>
          <w:sz w:val="28"/>
          <w:szCs w:val="28"/>
        </w:rPr>
        <w:t>potrebe,</w:t>
      </w:r>
      <w:r>
        <w:rPr>
          <w:color w:val="181818"/>
          <w:sz w:val="28"/>
          <w:szCs w:val="28"/>
        </w:rPr>
        <w:t xml:space="preserve"> </w:t>
      </w:r>
      <w:r>
        <w:rPr>
          <w:color w:val="181818"/>
          <w:spacing w:val="-19"/>
          <w:sz w:val="28"/>
          <w:szCs w:val="28"/>
        </w:rPr>
        <w:t xml:space="preserve"> </w:t>
      </w:r>
      <w:r>
        <w:rPr>
          <w:color w:val="181818"/>
          <w:w w:val="120"/>
          <w:sz w:val="28"/>
          <w:szCs w:val="28"/>
        </w:rPr>
        <w:t>objavený</w:t>
      </w:r>
      <w:r>
        <w:rPr>
          <w:color w:val="181818"/>
          <w:sz w:val="28"/>
          <w:szCs w:val="28"/>
        </w:rPr>
        <w:t xml:space="preserve"> </w:t>
      </w:r>
      <w:r>
        <w:rPr>
          <w:color w:val="181818"/>
          <w:spacing w:val="-14"/>
          <w:sz w:val="28"/>
          <w:szCs w:val="28"/>
        </w:rPr>
        <w:t xml:space="preserve"> </w:t>
      </w:r>
      <w:r>
        <w:rPr>
          <w:color w:val="181818"/>
          <w:w w:val="120"/>
        </w:rPr>
        <w:t>a</w:t>
      </w:r>
      <w:r>
        <w:rPr>
          <w:color w:val="181818"/>
          <w:spacing w:val="33"/>
        </w:rPr>
        <w:t xml:space="preserve"> </w:t>
      </w:r>
      <w:r>
        <w:rPr>
          <w:color w:val="181818"/>
          <w:w w:val="120"/>
        </w:rPr>
        <w:t xml:space="preserve">de­ </w:t>
      </w:r>
      <w:r>
        <w:rPr>
          <w:color w:val="181818"/>
          <w:w w:val="115"/>
          <w:sz w:val="28"/>
          <w:szCs w:val="28"/>
        </w:rPr>
        <w:t xml:space="preserve">finovaný Keyneso1n, a </w:t>
      </w:r>
      <w:r>
        <w:rPr>
          <w:rFonts w:ascii="Arial" w:hAnsi="Arial" w:cs="Arial"/>
          <w:color w:val="181818"/>
          <w:w w:val="115"/>
          <w:sz w:val="25"/>
          <w:szCs w:val="25"/>
        </w:rPr>
        <w:t xml:space="preserve">s </w:t>
      </w:r>
      <w:r>
        <w:rPr>
          <w:color w:val="181818"/>
          <w:w w:val="115"/>
          <w:sz w:val="28"/>
          <w:szCs w:val="28"/>
        </w:rPr>
        <w:t xml:space="preserve">ním </w:t>
      </w:r>
      <w:r>
        <w:rPr>
          <w:color w:val="181818"/>
          <w:w w:val="115"/>
        </w:rPr>
        <w:t xml:space="preserve">i </w:t>
      </w:r>
      <w:r>
        <w:rPr>
          <w:color w:val="181818"/>
          <w:w w:val="115"/>
          <w:sz w:val="28"/>
          <w:szCs w:val="28"/>
        </w:rPr>
        <w:t xml:space="preserve">riadny kolobeh  dóchodkov. plynúcích  </w:t>
      </w:r>
      <w:r>
        <w:rPr>
          <w:rFonts w:ascii="Arial" w:hAnsi="Arial" w:cs="Arial"/>
          <w:color w:val="181818"/>
          <w:w w:val="115"/>
          <w:sz w:val="25"/>
          <w:szCs w:val="25"/>
        </w:rPr>
        <w:t xml:space="preserve">z </w:t>
      </w:r>
      <w:r>
        <w:rPr>
          <w:color w:val="181818"/>
          <w:w w:val="115"/>
          <w:sz w:val="28"/>
          <w:szCs w:val="28"/>
        </w:rPr>
        <w:t>výroby cez spotrebu zpať do výroby. Po pre,·edení tejto t. zv. dochodkovej analýzy hospodá</w:t>
      </w:r>
      <w:r>
        <w:rPr>
          <w:color w:val="181818"/>
          <w:w w:val="115"/>
          <w:sz w:val="28"/>
          <w:szCs w:val="28"/>
        </w:rPr>
        <w:t xml:space="preserve">rskeho   kolobehu   školou   l{eynesovou.    staly   sa   požiadavky </w:t>
      </w:r>
      <w:r>
        <w:rPr>
          <w:color w:val="181818"/>
          <w:spacing w:val="45"/>
          <w:w w:val="115"/>
          <w:sz w:val="28"/>
          <w:szCs w:val="28"/>
        </w:rPr>
        <w:t xml:space="preserve"> </w:t>
      </w:r>
      <w:r>
        <w:rPr>
          <w:color w:val="181818"/>
          <w:w w:val="115"/>
          <w:sz w:val="28"/>
          <w:szCs w:val="28"/>
        </w:rPr>
        <w:t>vlastne</w:t>
      </w:r>
    </w:p>
    <w:p w14:paraId="3B6CD10D" w14:textId="77777777" w:rsidR="00400206" w:rsidRDefault="00400206">
      <w:pPr>
        <w:pStyle w:val="Zkladntext"/>
        <w:kinsoku w:val="0"/>
        <w:overflowPunct w:val="0"/>
        <w:spacing w:line="223" w:lineRule="auto"/>
        <w:ind w:left="375" w:right="747" w:firstLine="29"/>
        <w:jc w:val="both"/>
        <w:rPr>
          <w:color w:val="181818"/>
          <w:w w:val="115"/>
          <w:sz w:val="28"/>
          <w:szCs w:val="28"/>
        </w:rPr>
      </w:pPr>
      <w:r>
        <w:rPr>
          <w:color w:val="3B3B3B"/>
          <w:w w:val="105"/>
          <w:sz w:val="28"/>
          <w:szCs w:val="28"/>
        </w:rPr>
        <w:t xml:space="preserve">» </w:t>
      </w:r>
      <w:r>
        <w:rPr>
          <w:color w:val="181818"/>
          <w:w w:val="105"/>
          <w:sz w:val="28"/>
          <w:szCs w:val="28"/>
        </w:rPr>
        <w:t xml:space="preserve">t </w:t>
      </w:r>
      <w:r>
        <w:rPr>
          <w:color w:val="181818"/>
          <w:w w:val="115"/>
          <w:sz w:val="28"/>
          <w:szCs w:val="28"/>
        </w:rPr>
        <w:t xml:space="preserve">ried </w:t>
      </w:r>
      <w:r>
        <w:rPr>
          <w:color w:val="181818"/>
          <w:spacing w:val="15"/>
          <w:w w:val="115"/>
          <w:sz w:val="28"/>
          <w:szCs w:val="28"/>
        </w:rPr>
        <w:t>ne</w:t>
      </w:r>
      <w:r>
        <w:rPr>
          <w:color w:val="3B3B3B"/>
          <w:spacing w:val="15"/>
          <w:w w:val="115"/>
          <w:sz w:val="28"/>
          <w:szCs w:val="28"/>
        </w:rPr>
        <w:t xml:space="preserve">« </w:t>
      </w:r>
      <w:r>
        <w:rPr>
          <w:color w:val="181818"/>
          <w:w w:val="115"/>
          <w:sz w:val="28"/>
          <w:szCs w:val="28"/>
        </w:rPr>
        <w:t xml:space="preserve">požiadavkami </w:t>
      </w:r>
      <w:r>
        <w:rPr>
          <w:color w:val="2B2B2B"/>
          <w:w w:val="115"/>
          <w:sz w:val="28"/>
          <w:szCs w:val="28"/>
        </w:rPr>
        <w:t xml:space="preserve">»společenský1ni«. </w:t>
      </w:r>
      <w:r>
        <w:rPr>
          <w:color w:val="181818"/>
          <w:w w:val="115"/>
        </w:rPr>
        <w:t xml:space="preserve">I </w:t>
      </w:r>
      <w:r>
        <w:rPr>
          <w:color w:val="181818"/>
          <w:w w:val="115"/>
          <w:sz w:val="28"/>
          <w:szCs w:val="28"/>
        </w:rPr>
        <w:t xml:space="preserve">v iných sn1eroch (volanie po vyšších mzdách, po  socialnom  poistení,  po  zvýšenej  spotrebe  </w:t>
      </w:r>
      <w:r>
        <w:rPr>
          <w:rFonts w:ascii="Arial" w:hAnsi="Arial" w:cs="Arial"/>
          <w:color w:val="181818"/>
          <w:w w:val="115"/>
          <w:sz w:val="25"/>
          <w:szCs w:val="25"/>
        </w:rPr>
        <w:t xml:space="preserve">a  </w:t>
      </w:r>
      <w:r>
        <w:rPr>
          <w:color w:val="181818"/>
          <w:w w:val="115"/>
          <w:sz w:val="28"/>
          <w:szCs w:val="28"/>
        </w:rPr>
        <w:t xml:space="preserve">životnej úrovni)  staly  </w:t>
      </w:r>
      <w:r>
        <w:rPr>
          <w:rFonts w:ascii="Arial" w:hAnsi="Arial" w:cs="Arial"/>
          <w:color w:val="181818"/>
          <w:w w:val="105"/>
          <w:sz w:val="22"/>
          <w:szCs w:val="22"/>
        </w:rPr>
        <w:t xml:space="preserve">o;e  </w:t>
      </w:r>
      <w:r>
        <w:rPr>
          <w:color w:val="181818"/>
          <w:w w:val="115"/>
          <w:sz w:val="28"/>
          <w:szCs w:val="28"/>
        </w:rPr>
        <w:t xml:space="preserve">tieto  zpočiatku  sentimentálne. 1norálne,  ideologické  st'ažnos: ti dnes sťažnostn1i </w:t>
      </w:r>
      <w:r>
        <w:rPr>
          <w:color w:val="181818"/>
          <w:spacing w:val="4"/>
          <w:w w:val="115"/>
          <w:sz w:val="28"/>
          <w:szCs w:val="28"/>
        </w:rPr>
        <w:t xml:space="preserve">celkov </w:t>
      </w:r>
      <w:r>
        <w:rPr>
          <w:color w:val="181818"/>
          <w:w w:val="115"/>
          <w:sz w:val="27"/>
          <w:szCs w:val="27"/>
        </w:rPr>
        <w:t>m i ,</w:t>
      </w:r>
      <w:r>
        <w:rPr>
          <w:color w:val="181818"/>
          <w:spacing w:val="77"/>
          <w:w w:val="115"/>
          <w:sz w:val="27"/>
          <w:szCs w:val="27"/>
        </w:rPr>
        <w:t xml:space="preserve"> </w:t>
      </w:r>
      <w:r>
        <w:rPr>
          <w:color w:val="181818"/>
          <w:w w:val="115"/>
          <w:sz w:val="28"/>
          <w:szCs w:val="28"/>
        </w:rPr>
        <w:t xml:space="preserve">objektívnymi </w:t>
      </w:r>
      <w:r>
        <w:rPr>
          <w:color w:val="181818"/>
          <w:w w:val="115"/>
          <w:sz w:val="27"/>
          <w:szCs w:val="27"/>
        </w:rPr>
        <w:t xml:space="preserve">a  </w:t>
      </w:r>
      <w:r>
        <w:rPr>
          <w:color w:val="181818"/>
          <w:w w:val="115"/>
          <w:sz w:val="28"/>
          <w:szCs w:val="28"/>
        </w:rPr>
        <w:t xml:space="preserve">racionálnyn1i. Tento </w:t>
      </w:r>
      <w:r>
        <w:rPr>
          <w:color w:val="181818"/>
          <w:w w:val="115"/>
          <w:sz w:val="27"/>
          <w:szCs w:val="27"/>
        </w:rPr>
        <w:t xml:space="preserve">vývoJ </w:t>
      </w:r>
      <w:r>
        <w:rPr>
          <w:color w:val="181818"/>
          <w:w w:val="115"/>
          <w:sz w:val="28"/>
          <w:szCs w:val="28"/>
        </w:rPr>
        <w:t>s1nerom   k  vačšej  racionáln  sti.  ktorá  sa  stala   hl  vným   postuláto!ll</w:t>
      </w:r>
      <w:r>
        <w:rPr>
          <w:color w:val="181818"/>
          <w:spacing w:val="28"/>
          <w:w w:val="115"/>
          <w:sz w:val="28"/>
          <w:szCs w:val="28"/>
        </w:rPr>
        <w:t xml:space="preserve"> </w:t>
      </w:r>
      <w:r>
        <w:rPr>
          <w:color w:val="181818"/>
          <w:w w:val="115"/>
          <w:sz w:val="28"/>
          <w:szCs w:val="28"/>
        </w:rPr>
        <w:t>moderne</w:t>
      </w:r>
    </w:p>
    <w:p w14:paraId="589CA0E9" w14:textId="77777777" w:rsidR="00400206" w:rsidRDefault="00400206">
      <w:pPr>
        <w:pStyle w:val="Zkladntext"/>
        <w:kinsoku w:val="0"/>
        <w:overflowPunct w:val="0"/>
        <w:spacing w:line="210" w:lineRule="exact"/>
        <w:ind w:left="392"/>
        <w:jc w:val="both"/>
        <w:rPr>
          <w:color w:val="181818"/>
          <w:w w:val="130"/>
        </w:rPr>
      </w:pPr>
      <w:r>
        <w:rPr>
          <w:color w:val="181818"/>
          <w:w w:val="130"/>
          <w:sz w:val="28"/>
          <w:szCs w:val="28"/>
        </w:rPr>
        <w:t xml:space="preserve">hospodárskej teórie </w:t>
      </w:r>
      <w:r>
        <w:rPr>
          <w:color w:val="181818"/>
          <w:w w:val="130"/>
        </w:rPr>
        <w:t xml:space="preserve">a </w:t>
      </w:r>
      <w:r>
        <w:rPr>
          <w:color w:val="181818"/>
          <w:w w:val="130"/>
          <w:sz w:val="28"/>
          <w:szCs w:val="28"/>
        </w:rPr>
        <w:t xml:space="preserve">politiky, začína ovládat' 1 debaty, o ktorych bol  </w:t>
      </w:r>
      <w:r>
        <w:rPr>
          <w:color w:val="181818"/>
          <w:w w:val="130"/>
        </w:rPr>
        <w:t xml:space="preserve">r </w:t>
      </w:r>
      <w:r>
        <w:rPr>
          <w:color w:val="181818"/>
          <w:spacing w:val="11"/>
          <w:w w:val="130"/>
        </w:rPr>
        <w:t xml:space="preserve"> </w:t>
      </w:r>
      <w:r>
        <w:rPr>
          <w:color w:val="181818"/>
          <w:w w:val="130"/>
        </w:rPr>
        <w:t>c</w:t>
      </w:r>
    </w:p>
    <w:p w14:paraId="0BD5E589" w14:textId="77777777" w:rsidR="00400206" w:rsidRDefault="00400206">
      <w:pPr>
        <w:pStyle w:val="Zkladntext"/>
        <w:tabs>
          <w:tab w:val="left" w:pos="10207"/>
          <w:tab w:val="left" w:pos="10910"/>
        </w:tabs>
        <w:kinsoku w:val="0"/>
        <w:overflowPunct w:val="0"/>
        <w:spacing w:line="361" w:lineRule="exact"/>
        <w:ind w:left="387"/>
        <w:rPr>
          <w:color w:val="181818"/>
          <w:w w:val="96"/>
          <w:sz w:val="28"/>
          <w:szCs w:val="28"/>
        </w:rPr>
      </w:pPr>
      <w:r>
        <w:rPr>
          <w:color w:val="181818"/>
          <w:w w:val="109"/>
          <w:sz w:val="30"/>
          <w:szCs w:val="30"/>
        </w:rPr>
        <w:t>na</w:t>
      </w:r>
      <w:r>
        <w:rPr>
          <w:color w:val="181818"/>
          <w:sz w:val="30"/>
          <w:szCs w:val="30"/>
        </w:rPr>
        <w:t xml:space="preserve"> </w:t>
      </w:r>
      <w:r>
        <w:rPr>
          <w:color w:val="181818"/>
          <w:spacing w:val="-5"/>
          <w:sz w:val="30"/>
          <w:szCs w:val="30"/>
        </w:rPr>
        <w:t xml:space="preserve"> </w:t>
      </w:r>
      <w:r>
        <w:rPr>
          <w:color w:val="181818"/>
          <w:w w:val="123"/>
          <w:sz w:val="28"/>
          <w:szCs w:val="28"/>
        </w:rPr>
        <w:t>po</w:t>
      </w:r>
      <w:r>
        <w:rPr>
          <w:color w:val="181818"/>
          <w:spacing w:val="-1"/>
          <w:w w:val="123"/>
          <w:sz w:val="28"/>
          <w:szCs w:val="28"/>
        </w:rPr>
        <w:t>čiatku</w:t>
      </w:r>
      <w:r>
        <w:rPr>
          <w:color w:val="181818"/>
          <w:w w:val="123"/>
          <w:sz w:val="28"/>
          <w:szCs w:val="28"/>
        </w:rPr>
        <w:t>.</w:t>
      </w:r>
      <w:r>
        <w:rPr>
          <w:color w:val="181818"/>
          <w:sz w:val="28"/>
          <w:szCs w:val="28"/>
        </w:rPr>
        <w:t xml:space="preserve"> </w:t>
      </w:r>
      <w:r>
        <w:rPr>
          <w:color w:val="181818"/>
          <w:spacing w:val="-9"/>
          <w:sz w:val="28"/>
          <w:szCs w:val="28"/>
        </w:rPr>
        <w:t xml:space="preserve"> </w:t>
      </w:r>
      <w:r>
        <w:rPr>
          <w:color w:val="181818"/>
          <w:spacing w:val="-1"/>
          <w:w w:val="127"/>
          <w:sz w:val="28"/>
          <w:szCs w:val="28"/>
        </w:rPr>
        <w:t>Tent</w:t>
      </w:r>
      <w:r>
        <w:rPr>
          <w:color w:val="181818"/>
          <w:w w:val="127"/>
          <w:sz w:val="28"/>
          <w:szCs w:val="28"/>
        </w:rPr>
        <w:t>o</w:t>
      </w:r>
      <w:r>
        <w:rPr>
          <w:color w:val="181818"/>
          <w:sz w:val="28"/>
          <w:szCs w:val="28"/>
        </w:rPr>
        <w:t xml:space="preserve"> </w:t>
      </w:r>
      <w:r>
        <w:rPr>
          <w:color w:val="181818"/>
          <w:spacing w:val="17"/>
          <w:sz w:val="28"/>
          <w:szCs w:val="28"/>
        </w:rPr>
        <w:t xml:space="preserve"> </w:t>
      </w:r>
      <w:r>
        <w:rPr>
          <w:color w:val="181818"/>
          <w:w w:val="120"/>
          <w:sz w:val="28"/>
          <w:szCs w:val="28"/>
        </w:rPr>
        <w:t>nový</w:t>
      </w:r>
      <w:r>
        <w:rPr>
          <w:color w:val="181818"/>
          <w:sz w:val="28"/>
          <w:szCs w:val="28"/>
        </w:rPr>
        <w:t xml:space="preserve"> </w:t>
      </w:r>
      <w:r>
        <w:rPr>
          <w:color w:val="181818"/>
          <w:spacing w:val="18"/>
          <w:sz w:val="28"/>
          <w:szCs w:val="28"/>
        </w:rPr>
        <w:t xml:space="preserve"> </w:t>
      </w:r>
      <w:r>
        <w:rPr>
          <w:color w:val="181818"/>
          <w:w w:val="120"/>
          <w:sz w:val="30"/>
          <w:szCs w:val="30"/>
        </w:rPr>
        <w:t>rys</w:t>
      </w:r>
      <w:r>
        <w:rPr>
          <w:color w:val="181818"/>
          <w:sz w:val="30"/>
          <w:szCs w:val="30"/>
        </w:rPr>
        <w:t xml:space="preserve"> </w:t>
      </w:r>
      <w:r>
        <w:rPr>
          <w:color w:val="181818"/>
          <w:spacing w:val="24"/>
          <w:sz w:val="30"/>
          <w:szCs w:val="30"/>
        </w:rPr>
        <w:t xml:space="preserve"> </w:t>
      </w:r>
      <w:r>
        <w:rPr>
          <w:color w:val="181818"/>
          <w:spacing w:val="-1"/>
          <w:w w:val="120"/>
          <w:sz w:val="28"/>
          <w:szCs w:val="28"/>
        </w:rPr>
        <w:t>j</w:t>
      </w:r>
      <w:r>
        <w:rPr>
          <w:color w:val="181818"/>
          <w:w w:val="120"/>
          <w:sz w:val="28"/>
          <w:szCs w:val="28"/>
        </w:rPr>
        <w:t>e</w:t>
      </w:r>
      <w:r>
        <w:rPr>
          <w:color w:val="181818"/>
          <w:sz w:val="28"/>
          <w:szCs w:val="28"/>
        </w:rPr>
        <w:t xml:space="preserve"> </w:t>
      </w:r>
      <w:r>
        <w:rPr>
          <w:color w:val="181818"/>
          <w:spacing w:val="-15"/>
          <w:sz w:val="28"/>
          <w:szCs w:val="28"/>
        </w:rPr>
        <w:t xml:space="preserve"> </w:t>
      </w:r>
      <w:r>
        <w:rPr>
          <w:color w:val="181818"/>
          <w:spacing w:val="-1"/>
          <w:w w:val="127"/>
          <w:sz w:val="28"/>
          <w:szCs w:val="28"/>
        </w:rPr>
        <w:t>skutoč</w:t>
      </w:r>
      <w:r>
        <w:rPr>
          <w:color w:val="181818"/>
          <w:w w:val="127"/>
          <w:sz w:val="28"/>
          <w:szCs w:val="28"/>
        </w:rPr>
        <w:t>ne</w:t>
      </w:r>
      <w:r>
        <w:rPr>
          <w:color w:val="181818"/>
          <w:sz w:val="28"/>
          <w:szCs w:val="28"/>
        </w:rPr>
        <w:t xml:space="preserve"> </w:t>
      </w:r>
      <w:r>
        <w:rPr>
          <w:color w:val="181818"/>
          <w:spacing w:val="10"/>
          <w:sz w:val="28"/>
          <w:szCs w:val="28"/>
        </w:rPr>
        <w:t xml:space="preserve"> </w:t>
      </w:r>
      <w:r>
        <w:rPr>
          <w:color w:val="181818"/>
          <w:w w:val="125"/>
          <w:sz w:val="28"/>
          <w:szCs w:val="28"/>
        </w:rPr>
        <w:t>nádejou,</w:t>
      </w:r>
      <w:r>
        <w:rPr>
          <w:color w:val="181818"/>
          <w:sz w:val="28"/>
          <w:szCs w:val="28"/>
        </w:rPr>
        <w:t xml:space="preserve"> </w:t>
      </w:r>
      <w:r>
        <w:rPr>
          <w:color w:val="181818"/>
          <w:spacing w:val="9"/>
          <w:sz w:val="28"/>
          <w:szCs w:val="28"/>
        </w:rPr>
        <w:t xml:space="preserve"> </w:t>
      </w:r>
      <w:r>
        <w:rPr>
          <w:color w:val="181818"/>
          <w:spacing w:val="-1"/>
          <w:w w:val="103"/>
          <w:sz w:val="30"/>
          <w:szCs w:val="30"/>
        </w:rPr>
        <w:t>ž</w:t>
      </w:r>
      <w:r>
        <w:rPr>
          <w:color w:val="181818"/>
          <w:w w:val="103"/>
          <w:sz w:val="30"/>
          <w:szCs w:val="30"/>
        </w:rPr>
        <w:t>e</w:t>
      </w:r>
      <w:r>
        <w:rPr>
          <w:color w:val="181818"/>
          <w:sz w:val="30"/>
          <w:szCs w:val="30"/>
        </w:rPr>
        <w:t xml:space="preserve"> </w:t>
      </w:r>
      <w:r>
        <w:rPr>
          <w:color w:val="181818"/>
          <w:spacing w:val="-10"/>
          <w:sz w:val="30"/>
          <w:szCs w:val="30"/>
        </w:rPr>
        <w:t xml:space="preserve"> </w:t>
      </w:r>
      <w:r>
        <w:rPr>
          <w:color w:val="181818"/>
          <w:spacing w:val="-1"/>
          <w:w w:val="120"/>
          <w:sz w:val="28"/>
          <w:szCs w:val="28"/>
        </w:rPr>
        <w:t>chao</w:t>
      </w:r>
      <w:r>
        <w:rPr>
          <w:color w:val="181818"/>
          <w:w w:val="120"/>
          <w:sz w:val="28"/>
          <w:szCs w:val="28"/>
        </w:rPr>
        <w:t>s</w:t>
      </w:r>
      <w:r>
        <w:rPr>
          <w:color w:val="181818"/>
          <w:spacing w:val="-13"/>
          <w:sz w:val="28"/>
          <w:szCs w:val="28"/>
        </w:rPr>
        <w:t xml:space="preserve"> </w:t>
      </w:r>
      <w:r>
        <w:rPr>
          <w:color w:val="181818"/>
          <w:spacing w:val="-92"/>
          <w:w w:val="120"/>
          <w:sz w:val="28"/>
          <w:szCs w:val="28"/>
        </w:rPr>
        <w:t>_</w:t>
      </w:r>
      <w:r>
        <w:rPr>
          <w:color w:val="181818"/>
          <w:w w:val="120"/>
          <w:sz w:val="28"/>
          <w:szCs w:val="28"/>
        </w:rPr>
        <w:t>a</w:t>
      </w:r>
      <w:r>
        <w:rPr>
          <w:color w:val="181818"/>
          <w:sz w:val="28"/>
          <w:szCs w:val="28"/>
        </w:rPr>
        <w:t xml:space="preserve">  </w:t>
      </w:r>
      <w:r>
        <w:rPr>
          <w:color w:val="181818"/>
          <w:spacing w:val="-30"/>
          <w:sz w:val="28"/>
          <w:szCs w:val="28"/>
        </w:rPr>
        <w:t xml:space="preserve"> </w:t>
      </w:r>
      <w:r>
        <w:rPr>
          <w:color w:val="181818"/>
          <w:spacing w:val="2"/>
          <w:w w:val="120"/>
          <w:sz w:val="28"/>
          <w:szCs w:val="28"/>
        </w:rPr>
        <w:t>k</w:t>
      </w:r>
      <w:r>
        <w:rPr>
          <w:color w:val="181818"/>
          <w:w w:val="120"/>
          <w:sz w:val="28"/>
          <w:szCs w:val="28"/>
        </w:rPr>
        <w:t>o</w:t>
      </w:r>
      <w:r>
        <w:rPr>
          <w:color w:val="181818"/>
          <w:spacing w:val="-111"/>
          <w:w w:val="120"/>
          <w:sz w:val="28"/>
          <w:szCs w:val="28"/>
        </w:rPr>
        <w:t>n</w:t>
      </w:r>
      <w:r>
        <w:rPr>
          <w:color w:val="181818"/>
          <w:w w:val="55"/>
          <w:sz w:val="28"/>
          <w:szCs w:val="28"/>
        </w:rPr>
        <w:t>t</w:t>
      </w:r>
      <w:r>
        <w:rPr>
          <w:color w:val="181818"/>
          <w:sz w:val="28"/>
          <w:szCs w:val="28"/>
        </w:rPr>
        <w:tab/>
      </w:r>
      <w:r>
        <w:rPr>
          <w:color w:val="181818"/>
          <w:spacing w:val="29"/>
          <w:sz w:val="28"/>
          <w:szCs w:val="28"/>
        </w:rPr>
        <w:t>a</w:t>
      </w:r>
      <w:r>
        <w:rPr>
          <w:color w:val="181818"/>
          <w:spacing w:val="9"/>
          <w:w w:val="107"/>
          <w:sz w:val="28"/>
          <w:szCs w:val="28"/>
        </w:rPr>
        <w:t>d</w:t>
      </w:r>
      <w:r>
        <w:rPr>
          <w:color w:val="181818"/>
          <w:spacing w:val="-86"/>
          <w:w w:val="70"/>
          <w:position w:val="8"/>
          <w:sz w:val="28"/>
          <w:szCs w:val="28"/>
        </w:rPr>
        <w:t>1</w:t>
      </w:r>
      <w:r>
        <w:rPr>
          <w:color w:val="181818"/>
          <w:w w:val="74"/>
          <w:sz w:val="28"/>
          <w:szCs w:val="28"/>
        </w:rPr>
        <w:t>k</w:t>
      </w:r>
      <w:r>
        <w:rPr>
          <w:color w:val="181818"/>
          <w:sz w:val="28"/>
          <w:szCs w:val="28"/>
        </w:rPr>
        <w:tab/>
      </w:r>
      <w:r>
        <w:rPr>
          <w:color w:val="181818"/>
          <w:w w:val="96"/>
          <w:sz w:val="28"/>
          <w:szCs w:val="28"/>
        </w:rPr>
        <w:t>1e</w:t>
      </w:r>
    </w:p>
    <w:p w14:paraId="27D378E9" w14:textId="77777777" w:rsidR="00400206" w:rsidRDefault="00400206">
      <w:pPr>
        <w:pStyle w:val="Zkladntext"/>
        <w:tabs>
          <w:tab w:val="left" w:pos="2947"/>
        </w:tabs>
        <w:kinsoku w:val="0"/>
        <w:overflowPunct w:val="0"/>
        <w:spacing w:line="306" w:lineRule="exact"/>
        <w:ind w:left="385"/>
        <w:rPr>
          <w:color w:val="2B2B2B"/>
          <w:w w:val="105"/>
        </w:rPr>
      </w:pPr>
      <w:r>
        <w:rPr>
          <w:color w:val="181818"/>
          <w:w w:val="115"/>
          <w:sz w:val="28"/>
          <w:szCs w:val="28"/>
        </w:rPr>
        <w:t xml:space="preserve">budú </w:t>
      </w:r>
      <w:r>
        <w:rPr>
          <w:color w:val="181818"/>
          <w:spacing w:val="52"/>
          <w:w w:val="115"/>
          <w:sz w:val="28"/>
          <w:szCs w:val="28"/>
        </w:rPr>
        <w:t xml:space="preserve"> </w:t>
      </w:r>
      <w:r>
        <w:rPr>
          <w:color w:val="181818"/>
          <w:w w:val="115"/>
          <w:sz w:val="28"/>
          <w:szCs w:val="28"/>
        </w:rPr>
        <w:t>usn1ernené</w:t>
      </w:r>
      <w:r>
        <w:rPr>
          <w:color w:val="181818"/>
          <w:w w:val="115"/>
          <w:sz w:val="28"/>
          <w:szCs w:val="28"/>
        </w:rPr>
        <w:tab/>
        <w:t xml:space="preserve">a  vvrovnané,  </w:t>
      </w:r>
      <w:r>
        <w:rPr>
          <w:color w:val="181818"/>
          <w:w w:val="115"/>
        </w:rPr>
        <w:t xml:space="preserve">a  </w:t>
      </w:r>
      <w:r>
        <w:rPr>
          <w:color w:val="181818"/>
          <w:w w:val="115"/>
          <w:sz w:val="28"/>
          <w:szCs w:val="28"/>
        </w:rPr>
        <w:t xml:space="preserve">že  </w:t>
      </w:r>
      <w:r>
        <w:rPr>
          <w:color w:val="181818"/>
          <w:w w:val="115"/>
        </w:rPr>
        <w:t xml:space="preserve">k  </w:t>
      </w:r>
      <w:r>
        <w:rPr>
          <w:color w:val="181818"/>
          <w:w w:val="115"/>
          <w:sz w:val="28"/>
          <w:szCs w:val="28"/>
        </w:rPr>
        <w:t xml:space="preserve">jednote   predsa  </w:t>
      </w:r>
      <w:r>
        <w:rPr>
          <w:color w:val="181818"/>
          <w:w w:val="105"/>
          <w:sz w:val="28"/>
          <w:szCs w:val="28"/>
        </w:rPr>
        <w:t xml:space="preserve">len.., </w:t>
      </w:r>
      <w:r>
        <w:rPr>
          <w:color w:val="181818"/>
          <w:w w:val="115"/>
        </w:rPr>
        <w:t>do.1 e.  Na</w:t>
      </w:r>
      <w:r>
        <w:rPr>
          <w:color w:val="181818"/>
          <w:spacing w:val="-5"/>
          <w:w w:val="115"/>
        </w:rPr>
        <w:t xml:space="preserve"> </w:t>
      </w:r>
      <w:r>
        <w:rPr>
          <w:color w:val="2B2B2B"/>
          <w:w w:val="105"/>
        </w:rPr>
        <w:t>_te;Jto</w:t>
      </w:r>
    </w:p>
    <w:p w14:paraId="76D248B3" w14:textId="77777777" w:rsidR="00400206" w:rsidRDefault="00400206">
      <w:pPr>
        <w:pStyle w:val="Zkladntext"/>
        <w:kinsoku w:val="0"/>
        <w:overflowPunct w:val="0"/>
        <w:spacing w:line="306" w:lineRule="exact"/>
        <w:ind w:left="399"/>
        <w:rPr>
          <w:color w:val="181818"/>
          <w:w w:val="115"/>
          <w:sz w:val="28"/>
          <w:szCs w:val="28"/>
        </w:rPr>
      </w:pPr>
      <w:r>
        <w:rPr>
          <w:color w:val="2B2B2B"/>
          <w:w w:val="115"/>
          <w:sz w:val="28"/>
          <w:szCs w:val="28"/>
        </w:rPr>
        <w:t xml:space="preserve">».iednote«  </w:t>
      </w:r>
      <w:r>
        <w:rPr>
          <w:color w:val="181818"/>
          <w:w w:val="115"/>
          <w:sz w:val="28"/>
          <w:szCs w:val="28"/>
        </w:rPr>
        <w:t xml:space="preserve">1nimochod 1n   záleží  vel'a:  o5ud  západnej  spolocnosh   na  </w:t>
      </w:r>
      <w:r>
        <w:rPr>
          <w:color w:val="181818"/>
          <w:spacing w:val="41"/>
          <w:w w:val="115"/>
          <w:sz w:val="28"/>
          <w:szCs w:val="28"/>
        </w:rPr>
        <w:t xml:space="preserve"> </w:t>
      </w:r>
      <w:r>
        <w:rPr>
          <w:color w:val="181818"/>
          <w:w w:val="115"/>
          <w:sz w:val="28"/>
          <w:szCs w:val="28"/>
        </w:rPr>
        <w:t>n1el ko</w:t>
      </w:r>
    </w:p>
    <w:p w14:paraId="7C3BF4DB" w14:textId="77777777" w:rsidR="00400206" w:rsidRDefault="00400206">
      <w:pPr>
        <w:pStyle w:val="Zkladntext"/>
        <w:kinsoku w:val="0"/>
        <w:overflowPunct w:val="0"/>
        <w:spacing w:before="5"/>
        <w:ind w:left="394"/>
        <w:rPr>
          <w:color w:val="181818"/>
          <w:w w:val="120"/>
          <w:sz w:val="28"/>
          <w:szCs w:val="28"/>
        </w:rPr>
      </w:pPr>
      <w:r>
        <w:rPr>
          <w:color w:val="181818"/>
          <w:w w:val="120"/>
          <w:sz w:val="28"/>
          <w:szCs w:val="28"/>
        </w:rPr>
        <w:t>dlhých desaťročí.</w:t>
      </w:r>
    </w:p>
    <w:p w14:paraId="232D8340" w14:textId="77777777" w:rsidR="00400206" w:rsidRDefault="00400206">
      <w:pPr>
        <w:pStyle w:val="Zkladntext"/>
        <w:tabs>
          <w:tab w:val="left" w:pos="1313"/>
          <w:tab w:val="left" w:pos="3413"/>
          <w:tab w:val="left" w:pos="5495"/>
          <w:tab w:val="left" w:pos="7334"/>
          <w:tab w:val="left" w:pos="8739"/>
          <w:tab w:val="left" w:pos="9178"/>
          <w:tab w:val="left" w:pos="9916"/>
          <w:tab w:val="left" w:pos="10375"/>
        </w:tabs>
        <w:kinsoku w:val="0"/>
        <w:overflowPunct w:val="0"/>
        <w:spacing w:before="59" w:line="216" w:lineRule="auto"/>
        <w:ind w:left="374" w:right="715" w:firstLine="625"/>
        <w:rPr>
          <w:color w:val="181818"/>
          <w:w w:val="115"/>
          <w:sz w:val="28"/>
          <w:szCs w:val="28"/>
        </w:rPr>
      </w:pPr>
      <w:r>
        <w:rPr>
          <w:color w:val="181818"/>
          <w:w w:val="120"/>
          <w:sz w:val="28"/>
          <w:szCs w:val="28"/>
        </w:rPr>
        <w:t xml:space="preserve">Požiadavka racionality nezastavuje sa ani pred </w:t>
      </w:r>
      <w:r>
        <w:rPr>
          <w:color w:val="2B2B2B"/>
          <w:w w:val="75"/>
          <w:sz w:val="28"/>
          <w:szCs w:val="28"/>
        </w:rPr>
        <w:t xml:space="preserve">_ </w:t>
      </w:r>
      <w:r>
        <w:rPr>
          <w:color w:val="181818"/>
          <w:w w:val="120"/>
          <w:sz w:val="28"/>
          <w:szCs w:val="28"/>
        </w:rPr>
        <w:t xml:space="preserve">tradičnými hospodár­ </w:t>
      </w:r>
      <w:r>
        <w:rPr>
          <w:color w:val="181818"/>
          <w:w w:val="120"/>
          <w:sz w:val="30"/>
          <w:szCs w:val="30"/>
        </w:rPr>
        <w:t xml:space="preserve">skymi  </w:t>
      </w:r>
      <w:r>
        <w:rPr>
          <w:color w:val="181818"/>
          <w:w w:val="120"/>
          <w:sz w:val="28"/>
          <w:szCs w:val="28"/>
        </w:rPr>
        <w:t>inštitúciami,  ktoré  sú  plodom  stáročného</w:t>
      </w:r>
      <w:r>
        <w:rPr>
          <w:color w:val="181818"/>
          <w:spacing w:val="9"/>
          <w:w w:val="120"/>
          <w:sz w:val="28"/>
          <w:szCs w:val="28"/>
        </w:rPr>
        <w:t xml:space="preserve"> </w:t>
      </w:r>
      <w:r>
        <w:rPr>
          <w:color w:val="181818"/>
          <w:w w:val="120"/>
          <w:sz w:val="28"/>
          <w:szCs w:val="28"/>
        </w:rPr>
        <w:t>vývoJa.</w:t>
      </w:r>
      <w:r>
        <w:rPr>
          <w:color w:val="181818"/>
          <w:spacing w:val="46"/>
          <w:w w:val="120"/>
          <w:sz w:val="28"/>
          <w:szCs w:val="28"/>
        </w:rPr>
        <w:t xml:space="preserve"> </w:t>
      </w:r>
      <w:r>
        <w:rPr>
          <w:color w:val="181818"/>
          <w:spacing w:val="-16"/>
          <w:w w:val="120"/>
          <w:sz w:val="28"/>
          <w:szCs w:val="28"/>
        </w:rPr>
        <w:t>Jednon\s</w:t>
      </w:r>
      <w:r>
        <w:rPr>
          <w:color w:val="181818"/>
          <w:spacing w:val="-16"/>
          <w:w w:val="120"/>
          <w:sz w:val="28"/>
          <w:szCs w:val="28"/>
        </w:rPr>
        <w:tab/>
      </w:r>
      <w:r>
        <w:rPr>
          <w:color w:val="181818"/>
          <w:w w:val="110"/>
          <w:sz w:val="28"/>
          <w:szCs w:val="28"/>
        </w:rPr>
        <w:t xml:space="preserve">t_akto na: </w:t>
      </w:r>
      <w:r>
        <w:rPr>
          <w:color w:val="181818"/>
          <w:w w:val="120"/>
          <w:sz w:val="28"/>
          <w:szCs w:val="28"/>
        </w:rPr>
        <w:t>P dnutý</w:t>
      </w:r>
      <w:r>
        <w:rPr>
          <w:color w:val="181818"/>
          <w:w w:val="120"/>
          <w:sz w:val="28"/>
          <w:szCs w:val="28"/>
        </w:rPr>
        <w:t xml:space="preserve">ch  inštitúcií,  nesúvisiacich  priam? s  </w:t>
      </w:r>
      <w:r>
        <w:rPr>
          <w:color w:val="181818"/>
          <w:spacing w:val="7"/>
          <w:w w:val="120"/>
          <w:sz w:val="28"/>
          <w:szCs w:val="28"/>
        </w:rPr>
        <w:t xml:space="preserve">kolo </w:t>
      </w:r>
      <w:r>
        <w:rPr>
          <w:color w:val="181818"/>
          <w:spacing w:val="9"/>
          <w:w w:val="120"/>
          <w:sz w:val="28"/>
          <w:szCs w:val="28"/>
        </w:rPr>
        <w:t>behon</w:t>
      </w:r>
      <w:r>
        <w:rPr>
          <w:color w:val="181818"/>
          <w:spacing w:val="9"/>
          <w:w w:val="120"/>
          <w:position w:val="7"/>
          <w:sz w:val="20"/>
          <w:szCs w:val="20"/>
        </w:rPr>
        <w:t>1</w:t>
      </w:r>
      <w:r>
        <w:rPr>
          <w:color w:val="181818"/>
          <w:spacing w:val="-47"/>
          <w:w w:val="120"/>
          <w:position w:val="7"/>
          <w:sz w:val="20"/>
          <w:szCs w:val="20"/>
        </w:rPr>
        <w:t xml:space="preserve"> </w:t>
      </w:r>
      <w:r>
        <w:rPr>
          <w:color w:val="181818"/>
          <w:sz w:val="20"/>
          <w:szCs w:val="20"/>
        </w:rPr>
        <w:t xml:space="preserve">• </w:t>
      </w:r>
      <w:r>
        <w:rPr>
          <w:color w:val="181818"/>
          <w:spacing w:val="40"/>
          <w:sz w:val="20"/>
          <w:szCs w:val="20"/>
        </w:rPr>
        <w:t xml:space="preserve"> </w:t>
      </w:r>
      <w:r>
        <w:rPr>
          <w:color w:val="181818"/>
          <w:sz w:val="28"/>
          <w:szCs w:val="28"/>
        </w:rPr>
        <w:t>ale</w:t>
      </w:r>
      <w:r>
        <w:rPr>
          <w:color w:val="181818"/>
          <w:sz w:val="28"/>
          <w:szCs w:val="28"/>
        </w:rPr>
        <w:tab/>
      </w:r>
      <w:r>
        <w:rPr>
          <w:color w:val="181818"/>
          <w:w w:val="125"/>
          <w:sz w:val="28"/>
          <w:szCs w:val="28"/>
        </w:rPr>
        <w:t xml:space="preserve">s or s? </w:t>
      </w:r>
      <w:r>
        <w:rPr>
          <w:color w:val="181818"/>
          <w:w w:val="120"/>
          <w:sz w:val="28"/>
          <w:szCs w:val="28"/>
        </w:rPr>
        <w:t>š :uk turou</w:t>
      </w:r>
      <w:r>
        <w:rPr>
          <w:color w:val="181818"/>
          <w:w w:val="120"/>
          <w:sz w:val="28"/>
          <w:szCs w:val="28"/>
        </w:rPr>
        <w:tab/>
        <w:t>hospodárstva</w:t>
      </w:r>
      <w:r>
        <w:rPr>
          <w:color w:val="181818"/>
          <w:w w:val="120"/>
          <w:sz w:val="28"/>
          <w:szCs w:val="28"/>
        </w:rPr>
        <w:tab/>
        <w:t xml:space="preserve">je </w:t>
      </w:r>
      <w:r>
        <w:rPr>
          <w:color w:val="181818"/>
          <w:spacing w:val="75"/>
          <w:w w:val="120"/>
          <w:sz w:val="28"/>
          <w:szCs w:val="28"/>
        </w:rPr>
        <w:t xml:space="preserve"> </w:t>
      </w:r>
      <w:r>
        <w:rPr>
          <w:color w:val="181818"/>
          <w:w w:val="120"/>
          <w:sz w:val="28"/>
          <w:szCs w:val="28"/>
        </w:rPr>
        <w:t>súkromné</w:t>
      </w:r>
      <w:r>
        <w:rPr>
          <w:color w:val="181818"/>
          <w:w w:val="120"/>
          <w:sz w:val="28"/>
          <w:szCs w:val="28"/>
        </w:rPr>
        <w:tab/>
        <w:t>vlastn1ctvo.</w:t>
      </w:r>
      <w:r>
        <w:rPr>
          <w:color w:val="181818"/>
          <w:w w:val="120"/>
          <w:sz w:val="28"/>
          <w:szCs w:val="28"/>
        </w:rPr>
        <w:tab/>
      </w:r>
      <w:r>
        <w:rPr>
          <w:color w:val="181818"/>
          <w:w w:val="115"/>
          <w:sz w:val="28"/>
          <w:szCs w:val="28"/>
        </w:rPr>
        <w:t>Hefor1ny</w:t>
      </w:r>
      <w:r>
        <w:rPr>
          <w:color w:val="181818"/>
          <w:w w:val="115"/>
          <w:sz w:val="28"/>
          <w:szCs w:val="28"/>
        </w:rPr>
        <w:tab/>
      </w:r>
      <w:r>
        <w:rPr>
          <w:color w:val="181818"/>
          <w:w w:val="120"/>
          <w:sz w:val="28"/>
          <w:szCs w:val="28"/>
        </w:rPr>
        <w:t>podntkane</w:t>
      </w:r>
      <w:r>
        <w:rPr>
          <w:color w:val="181818"/>
          <w:w w:val="120"/>
          <w:sz w:val="28"/>
          <w:szCs w:val="28"/>
        </w:rPr>
        <w:tab/>
      </w:r>
      <w:r>
        <w:rPr>
          <w:color w:val="181818"/>
          <w:w w:val="115"/>
          <w:sz w:val="28"/>
          <w:szCs w:val="28"/>
        </w:rPr>
        <w:t>t:,</w:t>
      </w:r>
      <w:r>
        <w:rPr>
          <w:color w:val="181818"/>
          <w:spacing w:val="-51"/>
          <w:w w:val="115"/>
          <w:sz w:val="28"/>
          <w:szCs w:val="28"/>
        </w:rPr>
        <w:t xml:space="preserve"> </w:t>
      </w:r>
      <w:r>
        <w:rPr>
          <w:color w:val="181818"/>
          <w:w w:val="115"/>
          <w:sz w:val="28"/>
          <w:szCs w:val="28"/>
        </w:rPr>
        <w:t>into</w:t>
      </w:r>
    </w:p>
    <w:p w14:paraId="2410F44F" w14:textId="77777777" w:rsidR="00400206" w:rsidRDefault="00400206">
      <w:pPr>
        <w:pStyle w:val="Zkladntext"/>
        <w:kinsoku w:val="0"/>
        <w:overflowPunct w:val="0"/>
        <w:spacing w:before="30"/>
        <w:ind w:left="385"/>
        <w:rPr>
          <w:color w:val="181818"/>
          <w:w w:val="125"/>
          <w:sz w:val="28"/>
          <w:szCs w:val="28"/>
        </w:rPr>
      </w:pPr>
      <w:r>
        <w:rPr>
          <w:color w:val="181818"/>
          <w:w w:val="125"/>
          <w:sz w:val="28"/>
          <w:szCs w:val="28"/>
        </w:rPr>
        <w:t>smerom nazýváme súhrnne znárodnenie.</w:t>
      </w:r>
    </w:p>
    <w:p w14:paraId="39794E2C" w14:textId="77777777" w:rsidR="00400206" w:rsidRDefault="00400206">
      <w:pPr>
        <w:pStyle w:val="Zkladntext"/>
        <w:tabs>
          <w:tab w:val="left" w:pos="1009"/>
          <w:tab w:val="left" w:pos="3876"/>
          <w:tab w:val="left" w:pos="8771"/>
          <w:tab w:val="left" w:pos="9675"/>
          <w:tab w:val="left" w:pos="10764"/>
        </w:tabs>
        <w:kinsoku w:val="0"/>
        <w:overflowPunct w:val="0"/>
        <w:spacing w:before="59" w:line="216" w:lineRule="auto"/>
        <w:ind w:left="370" w:right="715" w:hanging="63"/>
        <w:rPr>
          <w:color w:val="181818"/>
          <w:w w:val="115"/>
          <w:sz w:val="28"/>
          <w:szCs w:val="28"/>
        </w:rPr>
      </w:pPr>
      <w:r>
        <w:rPr>
          <w:color w:val="181818"/>
          <w:w w:val="75"/>
          <w:sz w:val="28"/>
          <w:szCs w:val="28"/>
        </w:rPr>
        <w:t>,</w:t>
      </w:r>
      <w:r>
        <w:rPr>
          <w:color w:val="181818"/>
          <w:w w:val="75"/>
          <w:sz w:val="28"/>
          <w:szCs w:val="28"/>
        </w:rPr>
        <w:tab/>
      </w:r>
      <w:r>
        <w:rPr>
          <w:color w:val="181818"/>
          <w:w w:val="75"/>
          <w:sz w:val="28"/>
          <w:szCs w:val="28"/>
        </w:rPr>
        <w:tab/>
      </w:r>
      <w:r>
        <w:rPr>
          <w:color w:val="181818"/>
          <w:w w:val="115"/>
          <w:sz w:val="28"/>
          <w:szCs w:val="28"/>
        </w:rPr>
        <w:t>Pohl'adon1 do minulosti zjisťujeme, že urč_ité</w:t>
      </w:r>
      <w:r>
        <w:rPr>
          <w:color w:val="181818"/>
          <w:w w:val="115"/>
          <w:sz w:val="28"/>
          <w:szCs w:val="28"/>
        </w:rPr>
        <w:t xml:space="preserve"> dru.hy podi ikania </w:t>
      </w:r>
      <w:r>
        <w:rPr>
          <w:rFonts w:ascii="Arial" w:hAnsi="Arial" w:cs="Arial"/>
          <w:color w:val="181818"/>
          <w:w w:val="90"/>
          <w:sz w:val="27"/>
          <w:szCs w:val="27"/>
        </w:rPr>
        <w:t xml:space="preserve">z.., </w:t>
      </w:r>
      <w:r>
        <w:rPr>
          <w:color w:val="2B2B2B"/>
          <w:w w:val="115"/>
          <w:sz w:val="28"/>
          <w:szCs w:val="28"/>
        </w:rPr>
        <w:t xml:space="preserve">ccl om </w:t>
      </w:r>
      <w:r>
        <w:rPr>
          <w:color w:val="181818"/>
          <w:w w:val="115"/>
          <w:sz w:val="28"/>
          <w:szCs w:val="28"/>
        </w:rPr>
        <w:t>zavažných  dovodov  nenachádzaly  sa  úplne  v  sukron1</w:t>
      </w:r>
      <w:r>
        <w:rPr>
          <w:color w:val="181818"/>
          <w:spacing w:val="-7"/>
          <w:w w:val="115"/>
          <w:sz w:val="28"/>
          <w:szCs w:val="28"/>
        </w:rPr>
        <w:t xml:space="preserve"> </w:t>
      </w:r>
      <w:r>
        <w:rPr>
          <w:color w:val="181818"/>
          <w:w w:val="115"/>
          <w:sz w:val="28"/>
          <w:szCs w:val="28"/>
        </w:rPr>
        <w:t xml:space="preserve">·ch </w:t>
      </w:r>
      <w:r>
        <w:rPr>
          <w:color w:val="181818"/>
          <w:spacing w:val="18"/>
          <w:w w:val="115"/>
          <w:sz w:val="28"/>
          <w:szCs w:val="28"/>
        </w:rPr>
        <w:t xml:space="preserve"> </w:t>
      </w:r>
      <w:r>
        <w:rPr>
          <w:color w:val="181818"/>
          <w:w w:val="130"/>
          <w:sz w:val="28"/>
          <w:szCs w:val="28"/>
        </w:rPr>
        <w:t>r</w:t>
      </w:r>
      <w:r>
        <w:rPr>
          <w:color w:val="181818"/>
          <w:w w:val="130"/>
          <w:sz w:val="28"/>
          <w:szCs w:val="28"/>
        </w:rPr>
        <w:tab/>
        <w:t>ach,</w:t>
      </w:r>
      <w:r>
        <w:rPr>
          <w:color w:val="181818"/>
          <w:w w:val="130"/>
          <w:sz w:val="28"/>
          <w:szCs w:val="28"/>
        </w:rPr>
        <w:tab/>
        <w:t>le</w:t>
      </w:r>
      <w:r>
        <w:rPr>
          <w:color w:val="181818"/>
          <w:spacing w:val="-13"/>
          <w:w w:val="130"/>
          <w:sz w:val="28"/>
          <w:szCs w:val="28"/>
        </w:rPr>
        <w:t xml:space="preserve"> </w:t>
      </w:r>
      <w:r>
        <w:rPr>
          <w:color w:val="181818"/>
          <w:w w:val="115"/>
          <w:sz w:val="28"/>
          <w:szCs w:val="28"/>
        </w:rPr>
        <w:t>ze</w:t>
      </w:r>
      <w:r>
        <w:rPr>
          <w:color w:val="181818"/>
          <w:spacing w:val="-53"/>
          <w:w w:val="115"/>
          <w:sz w:val="28"/>
          <w:szCs w:val="28"/>
        </w:rPr>
        <w:t xml:space="preserve"> </w:t>
      </w:r>
      <w:r>
        <w:rPr>
          <w:color w:val="3B3B3B"/>
          <w:spacing w:val="-17"/>
          <w:w w:val="115"/>
          <w:sz w:val="28"/>
          <w:szCs w:val="28"/>
        </w:rPr>
        <w:t>-</w:t>
      </w:r>
      <w:r>
        <w:rPr>
          <w:color w:val="181818"/>
          <w:spacing w:val="-17"/>
          <w:w w:val="115"/>
          <w:sz w:val="28"/>
          <w:szCs w:val="28"/>
        </w:rPr>
        <w:t>a</w:t>
      </w:r>
      <w:r>
        <w:rPr>
          <w:color w:val="181818"/>
          <w:spacing w:val="-17"/>
          <w:w w:val="115"/>
          <w:sz w:val="28"/>
          <w:szCs w:val="28"/>
        </w:rPr>
        <w:tab/>
      </w:r>
      <w:r>
        <w:rPr>
          <w:color w:val="181818"/>
          <w:w w:val="115"/>
          <w:sz w:val="28"/>
          <w:szCs w:val="28"/>
        </w:rPr>
        <w:t xml:space="preserve">- štátu   tu </w:t>
      </w:r>
      <w:r>
        <w:rPr>
          <w:color w:val="181818"/>
          <w:spacing w:val="54"/>
          <w:w w:val="115"/>
          <w:sz w:val="28"/>
          <w:szCs w:val="28"/>
        </w:rPr>
        <w:t xml:space="preserve"> </w:t>
      </w:r>
      <w:r>
        <w:rPr>
          <w:color w:val="181818"/>
          <w:w w:val="115"/>
          <w:sz w:val="28"/>
          <w:szCs w:val="28"/>
        </w:rPr>
        <w:t>bol</w:t>
      </w:r>
      <w:r>
        <w:rPr>
          <w:color w:val="181818"/>
          <w:spacing w:val="70"/>
          <w:w w:val="115"/>
          <w:sz w:val="28"/>
          <w:szCs w:val="28"/>
        </w:rPr>
        <w:t xml:space="preserve"> </w:t>
      </w:r>
      <w:r>
        <w:rPr>
          <w:color w:val="181818"/>
          <w:w w:val="115"/>
          <w:sz w:val="28"/>
          <w:szCs w:val="28"/>
        </w:rPr>
        <w:t>znatel'nýa</w:t>
      </w:r>
      <w:r>
        <w:rPr>
          <w:color w:val="181818"/>
          <w:w w:val="115"/>
          <w:sz w:val="28"/>
          <w:szCs w:val="28"/>
        </w:rPr>
        <w:tab/>
        <w:t>podstatný od počiatku (europske zelezn1ce).</w:t>
      </w:r>
      <w:r>
        <w:rPr>
          <w:color w:val="181818"/>
          <w:spacing w:val="48"/>
          <w:w w:val="115"/>
          <w:sz w:val="28"/>
          <w:szCs w:val="28"/>
        </w:rPr>
        <w:t xml:space="preserve"> </w:t>
      </w:r>
      <w:r>
        <w:rPr>
          <w:color w:val="181818"/>
          <w:w w:val="115"/>
          <w:sz w:val="28"/>
          <w:szCs w:val="28"/>
        </w:rPr>
        <w:t>Urč1te</w:t>
      </w:r>
    </w:p>
    <w:p w14:paraId="7DB8AECB" w14:textId="77777777" w:rsidR="00400206" w:rsidRDefault="00400206">
      <w:pPr>
        <w:pStyle w:val="Zkladntext"/>
        <w:kinsoku w:val="0"/>
        <w:overflowPunct w:val="0"/>
        <w:spacing w:before="2"/>
        <w:rPr>
          <w:sz w:val="26"/>
          <w:szCs w:val="26"/>
        </w:rPr>
      </w:pPr>
    </w:p>
    <w:p w14:paraId="3116A685" w14:textId="77777777" w:rsidR="00400206" w:rsidRDefault="00400206">
      <w:pPr>
        <w:pStyle w:val="Zkladntext"/>
        <w:kinsoku w:val="0"/>
        <w:overflowPunct w:val="0"/>
        <w:ind w:left="193" w:right="450"/>
        <w:jc w:val="center"/>
        <w:rPr>
          <w:rFonts w:ascii="Courier New" w:hAnsi="Courier New" w:cs="Courier New"/>
          <w:b/>
          <w:bCs/>
          <w:color w:val="181818"/>
          <w:w w:val="95"/>
          <w:sz w:val="32"/>
          <w:szCs w:val="32"/>
        </w:rPr>
      </w:pPr>
      <w:r>
        <w:rPr>
          <w:rFonts w:ascii="Courier New" w:hAnsi="Courier New" w:cs="Courier New"/>
          <w:b/>
          <w:bCs/>
          <w:color w:val="181818"/>
          <w:w w:val="95"/>
          <w:sz w:val="32"/>
          <w:szCs w:val="32"/>
        </w:rPr>
        <w:t>13</w:t>
      </w:r>
    </w:p>
    <w:p w14:paraId="4CFF110F" w14:textId="77777777" w:rsidR="00400206" w:rsidRDefault="00400206">
      <w:pPr>
        <w:pStyle w:val="Zkladntext"/>
        <w:kinsoku w:val="0"/>
        <w:overflowPunct w:val="0"/>
        <w:ind w:left="193" w:right="450"/>
        <w:jc w:val="center"/>
        <w:rPr>
          <w:rFonts w:ascii="Courier New" w:hAnsi="Courier New" w:cs="Courier New"/>
          <w:b/>
          <w:bCs/>
          <w:color w:val="181818"/>
          <w:w w:val="95"/>
          <w:sz w:val="32"/>
          <w:szCs w:val="32"/>
        </w:rPr>
        <w:sectPr w:rsidR="00000000">
          <w:type w:val="continuous"/>
          <w:pgSz w:w="11900" w:h="16840"/>
          <w:pgMar w:top="680" w:right="0" w:bottom="280" w:left="0" w:header="708" w:footer="708" w:gutter="0"/>
          <w:cols w:space="708" w:equalWidth="0">
            <w:col w:w="11900"/>
          </w:cols>
          <w:noEndnote/>
        </w:sectPr>
      </w:pPr>
    </w:p>
    <w:p w14:paraId="703E56FF" w14:textId="77777777" w:rsidR="00400206" w:rsidRDefault="00400206">
      <w:pPr>
        <w:pStyle w:val="Zkladntext"/>
        <w:kinsoku w:val="0"/>
        <w:overflowPunct w:val="0"/>
        <w:rPr>
          <w:rFonts w:ascii="Courier New" w:hAnsi="Courier New" w:cs="Courier New"/>
          <w:b/>
          <w:bCs/>
          <w:sz w:val="20"/>
          <w:szCs w:val="20"/>
        </w:rPr>
      </w:pPr>
    </w:p>
    <w:p w14:paraId="229C59B8" w14:textId="77777777" w:rsidR="00400206" w:rsidRDefault="00400206">
      <w:pPr>
        <w:pStyle w:val="Zkladntext"/>
        <w:kinsoku w:val="0"/>
        <w:overflowPunct w:val="0"/>
        <w:rPr>
          <w:rFonts w:ascii="Courier New" w:hAnsi="Courier New" w:cs="Courier New"/>
          <w:b/>
          <w:bCs/>
          <w:sz w:val="20"/>
          <w:szCs w:val="20"/>
        </w:rPr>
      </w:pPr>
    </w:p>
    <w:p w14:paraId="632A9CAB" w14:textId="77777777" w:rsidR="00400206" w:rsidRDefault="00400206">
      <w:pPr>
        <w:pStyle w:val="Zkladntext"/>
        <w:kinsoku w:val="0"/>
        <w:overflowPunct w:val="0"/>
        <w:spacing w:before="7"/>
        <w:rPr>
          <w:rFonts w:ascii="Courier New" w:hAnsi="Courier New" w:cs="Courier New"/>
          <w:b/>
          <w:bCs/>
          <w:sz w:val="22"/>
          <w:szCs w:val="22"/>
        </w:rPr>
      </w:pPr>
    </w:p>
    <w:p w14:paraId="74C92821" w14:textId="77777777" w:rsidR="00400206" w:rsidRDefault="00400206">
      <w:pPr>
        <w:pStyle w:val="Zkladntext"/>
        <w:tabs>
          <w:tab w:val="left" w:pos="7515"/>
        </w:tabs>
        <w:kinsoku w:val="0"/>
        <w:overflowPunct w:val="0"/>
        <w:spacing w:before="84" w:line="372" w:lineRule="exact"/>
        <w:ind w:left="731"/>
        <w:rPr>
          <w:color w:val="565656"/>
          <w:w w:val="120"/>
          <w:sz w:val="22"/>
          <w:szCs w:val="22"/>
        </w:rPr>
      </w:pPr>
      <w:r>
        <w:rPr>
          <w:color w:val="2B2B2B"/>
          <w:w w:val="120"/>
          <w:sz w:val="28"/>
          <w:szCs w:val="28"/>
        </w:rPr>
        <w:t xml:space="preserve">podnikánia </w:t>
      </w:r>
      <w:r>
        <w:rPr>
          <w:color w:val="2B2B2B"/>
          <w:w w:val="120"/>
          <w:sz w:val="26"/>
          <w:szCs w:val="26"/>
        </w:rPr>
        <w:t xml:space="preserve">na  druhej </w:t>
      </w:r>
      <w:r>
        <w:rPr>
          <w:color w:val="3D3D3D"/>
          <w:w w:val="120"/>
          <w:sz w:val="26"/>
          <w:szCs w:val="26"/>
        </w:rPr>
        <w:t xml:space="preserve">strane </w:t>
      </w:r>
      <w:r>
        <w:rPr>
          <w:color w:val="2B2B2B"/>
          <w:w w:val="120"/>
          <w:sz w:val="26"/>
          <w:szCs w:val="26"/>
        </w:rPr>
        <w:t xml:space="preserve">nel odia </w:t>
      </w:r>
      <w:r>
        <w:rPr>
          <w:color w:val="2B2B2B"/>
          <w:spacing w:val="24"/>
          <w:w w:val="120"/>
          <w:sz w:val="26"/>
          <w:szCs w:val="26"/>
        </w:rPr>
        <w:t xml:space="preserve"> </w:t>
      </w:r>
      <w:r>
        <w:rPr>
          <w:color w:val="2B2B2B"/>
          <w:spacing w:val="-29"/>
          <w:w w:val="120"/>
          <w:sz w:val="26"/>
          <w:szCs w:val="26"/>
        </w:rPr>
        <w:t>s</w:t>
      </w:r>
      <w:r>
        <w:rPr>
          <w:color w:val="2B2B2B"/>
          <w:spacing w:val="-29"/>
          <w:w w:val="120"/>
          <w:sz w:val="39"/>
          <w:szCs w:val="39"/>
        </w:rPr>
        <w:t>,</w:t>
      </w:r>
      <w:r>
        <w:rPr>
          <w:color w:val="2B2B2B"/>
          <w:spacing w:val="-29"/>
          <w:w w:val="120"/>
          <w:sz w:val="26"/>
          <w:szCs w:val="26"/>
        </w:rPr>
        <w:t xml:space="preserve">a   </w:t>
      </w:r>
      <w:r>
        <w:rPr>
          <w:color w:val="565656"/>
          <w:sz w:val="39"/>
          <w:szCs w:val="39"/>
        </w:rPr>
        <w:t>:o</w:t>
      </w:r>
      <w:r>
        <w:rPr>
          <w:color w:val="2B2B2B"/>
          <w:sz w:val="39"/>
          <w:szCs w:val="39"/>
        </w:rPr>
        <w:t>hec</w:t>
      </w:r>
      <w:r>
        <w:rPr>
          <w:color w:val="2B2B2B"/>
          <w:spacing w:val="40"/>
          <w:sz w:val="39"/>
          <w:szCs w:val="39"/>
        </w:rPr>
        <w:t xml:space="preserve"> </w:t>
      </w:r>
      <w:r>
        <w:rPr>
          <w:color w:val="2B2B2B"/>
          <w:sz w:val="26"/>
          <w:szCs w:val="26"/>
        </w:rPr>
        <w:t>na</w:t>
      </w:r>
      <w:r>
        <w:rPr>
          <w:color w:val="2B2B2B"/>
          <w:sz w:val="26"/>
          <w:szCs w:val="26"/>
        </w:rPr>
        <w:tab/>
      </w:r>
      <w:r>
        <w:rPr>
          <w:color w:val="3D3D3D"/>
          <w:w w:val="120"/>
          <w:sz w:val="26"/>
          <w:szCs w:val="26"/>
        </w:rPr>
        <w:t xml:space="preserve">do  ierovanie  </w:t>
      </w:r>
      <w:r>
        <w:rPr>
          <w:color w:val="565656"/>
          <w:w w:val="120"/>
          <w:sz w:val="25"/>
          <w:szCs w:val="25"/>
        </w:rPr>
        <w:t>súkronin·'</w:t>
      </w:r>
      <w:r>
        <w:rPr>
          <w:color w:val="565656"/>
          <w:spacing w:val="-14"/>
          <w:w w:val="120"/>
          <w:sz w:val="25"/>
          <w:szCs w:val="25"/>
        </w:rPr>
        <w:t xml:space="preserve"> </w:t>
      </w:r>
      <w:r>
        <w:rPr>
          <w:color w:val="565656"/>
          <w:w w:val="120"/>
          <w:sz w:val="22"/>
          <w:szCs w:val="22"/>
        </w:rPr>
        <w:t>c·</w:t>
      </w:r>
    </w:p>
    <w:p w14:paraId="64157C49" w14:textId="77777777" w:rsidR="00400206" w:rsidRDefault="00400206">
      <w:pPr>
        <w:pStyle w:val="Zkladntext"/>
        <w:tabs>
          <w:tab w:val="left" w:pos="1749"/>
          <w:tab w:val="left" w:pos="3687"/>
          <w:tab w:val="left" w:pos="10225"/>
        </w:tabs>
        <w:kinsoku w:val="0"/>
        <w:overflowPunct w:val="0"/>
        <w:spacing w:line="101" w:lineRule="exact"/>
        <w:ind w:left="716"/>
        <w:rPr>
          <w:i/>
          <w:iCs/>
          <w:color w:val="676767"/>
          <w:spacing w:val="-1"/>
          <w:w w:val="86"/>
          <w:sz w:val="22"/>
          <w:szCs w:val="22"/>
        </w:rPr>
      </w:pPr>
      <w:r>
        <w:rPr>
          <w:noProof/>
        </w:rPr>
        <w:pict w14:anchorId="11E7EE73">
          <v:shape id="_x0000_s1055" type="#_x0000_t202" style="position:absolute;left:0;text-align:left;margin-left:212.65pt;margin-top:11.2pt;width:1.75pt;height:6.2pt;z-index:251646976;mso-wrap-distance-left:0;mso-wrap-distance-right:0;mso-position-horizontal-relative:page;mso-position-vertical-relative:text" o:allowincell="f" filled="f" stroked="f">
            <v:textbox inset="0,0,0,0">
              <w:txbxContent>
                <w:p w14:paraId="3CB1287D" w14:textId="77777777" w:rsidR="00400206" w:rsidRDefault="00400206">
                  <w:pPr>
                    <w:pStyle w:val="Zkladntext"/>
                    <w:kinsoku w:val="0"/>
                    <w:overflowPunct w:val="0"/>
                    <w:spacing w:line="123" w:lineRule="exact"/>
                    <w:rPr>
                      <w:rFonts w:ascii="Arial" w:hAnsi="Arial" w:cs="Arial"/>
                      <w:color w:val="565656"/>
                      <w:w w:val="95"/>
                      <w:sz w:val="11"/>
                      <w:szCs w:val="11"/>
                    </w:rPr>
                  </w:pPr>
                  <w:r>
                    <w:rPr>
                      <w:rFonts w:ascii="Arial" w:hAnsi="Arial" w:cs="Arial"/>
                      <w:color w:val="565656"/>
                      <w:w w:val="95"/>
                      <w:sz w:val="11"/>
                      <w:szCs w:val="11"/>
                    </w:rPr>
                    <w:t>·</w:t>
                  </w:r>
                </w:p>
              </w:txbxContent>
            </v:textbox>
            <w10:wrap type="topAndBottom" anchorx="page"/>
          </v:shape>
        </w:pict>
      </w:r>
      <w:r>
        <w:rPr>
          <w:noProof/>
        </w:rPr>
        <w:pict w14:anchorId="09B36987">
          <v:shape id="_x0000_s1056" type="#_x0000_t202" style="position:absolute;left:0;text-align:left;margin-left:233.15pt;margin-top:5.05pt;width:85.5pt;height:13.9pt;z-index:251648000;mso-position-horizontal-relative:page;mso-position-vertical-relative:text" o:allowincell="f" filled="f" stroked="f">
            <v:textbox inset="0,0,0,0">
              <w:txbxContent>
                <w:p w14:paraId="7022A859" w14:textId="77777777" w:rsidR="00400206" w:rsidRDefault="00400206">
                  <w:pPr>
                    <w:pStyle w:val="Zkladntext"/>
                    <w:tabs>
                      <w:tab w:val="left" w:pos="313"/>
                      <w:tab w:val="left" w:pos="1655"/>
                    </w:tabs>
                    <w:kinsoku w:val="0"/>
                    <w:overflowPunct w:val="0"/>
                    <w:spacing w:line="277" w:lineRule="exact"/>
                    <w:rPr>
                      <w:color w:val="3D3D3D"/>
                      <w:spacing w:val="-20"/>
                      <w:w w:val="75"/>
                      <w:sz w:val="25"/>
                      <w:szCs w:val="25"/>
                    </w:rPr>
                  </w:pPr>
                  <w:r>
                    <w:rPr>
                      <w:rFonts w:ascii="Arial" w:hAnsi="Arial" w:cs="Arial"/>
                      <w:color w:val="2B2B2B"/>
                      <w:w w:val="90"/>
                      <w:sz w:val="11"/>
                      <w:szCs w:val="11"/>
                    </w:rPr>
                    <w:t>•</w:t>
                  </w:r>
                  <w:r>
                    <w:rPr>
                      <w:rFonts w:ascii="Arial" w:hAnsi="Arial" w:cs="Arial"/>
                      <w:color w:val="2B2B2B"/>
                      <w:w w:val="90"/>
                      <w:sz w:val="11"/>
                      <w:szCs w:val="11"/>
                    </w:rPr>
                    <w:tab/>
                  </w:r>
                  <w:r>
                    <w:rPr>
                      <w:rFonts w:ascii="Arial" w:hAnsi="Arial" w:cs="Arial"/>
                      <w:color w:val="3D3D3D"/>
                      <w:w w:val="90"/>
                      <w:sz w:val="11"/>
                      <w:szCs w:val="11"/>
                    </w:rPr>
                    <w:t>•</w:t>
                  </w:r>
                  <w:r>
                    <w:rPr>
                      <w:rFonts w:ascii="Arial" w:hAnsi="Arial" w:cs="Arial"/>
                      <w:color w:val="3D3D3D"/>
                      <w:w w:val="90"/>
                      <w:sz w:val="11"/>
                      <w:szCs w:val="11"/>
                    </w:rPr>
                    <w:tab/>
                  </w:r>
                  <w:r>
                    <w:rPr>
                      <w:color w:val="3D3D3D"/>
                      <w:spacing w:val="-20"/>
                      <w:w w:val="75"/>
                      <w:sz w:val="25"/>
                      <w:szCs w:val="25"/>
                    </w:rPr>
                    <w:t>•</w:t>
                  </w:r>
                </w:p>
              </w:txbxContent>
            </v:textbox>
            <w10:wrap anchorx="page"/>
          </v:shape>
        </w:pict>
      </w:r>
      <w:r>
        <w:rPr>
          <w:noProof/>
        </w:rPr>
        <w:pict w14:anchorId="42E418EA">
          <v:shape id="_x0000_s1057" type="#_x0000_t202" style="position:absolute;left:0;text-align:left;margin-left:85.2pt;margin-top:14.65pt;width:103.65pt;height:13.35pt;z-index:-251665408;mso-position-horizontal-relative:page;mso-position-vertical-relative:text" o:allowincell="f" filled="f" stroked="f">
            <v:textbox inset="0,0,0,0">
              <w:txbxContent>
                <w:p w14:paraId="55EDFCEE" w14:textId="77777777" w:rsidR="00400206" w:rsidRDefault="00400206">
                  <w:pPr>
                    <w:pStyle w:val="Zkladntext"/>
                    <w:tabs>
                      <w:tab w:val="left" w:pos="380"/>
                    </w:tabs>
                    <w:kinsoku w:val="0"/>
                    <w:overflowPunct w:val="0"/>
                    <w:spacing w:line="266" w:lineRule="exact"/>
                    <w:rPr>
                      <w:color w:val="2B2B2B"/>
                      <w:spacing w:val="-4"/>
                      <w:w w:val="125"/>
                      <w:sz w:val="24"/>
                      <w:szCs w:val="24"/>
                    </w:rPr>
                  </w:pPr>
                  <w:r>
                    <w:rPr>
                      <w:color w:val="2B2B2B"/>
                      <w:w w:val="125"/>
                      <w:sz w:val="24"/>
                      <w:szCs w:val="24"/>
                    </w:rPr>
                    <w:t>v</w:t>
                  </w:r>
                  <w:r>
                    <w:rPr>
                      <w:color w:val="2B2B2B"/>
                      <w:w w:val="125"/>
                      <w:sz w:val="24"/>
                      <w:szCs w:val="24"/>
                    </w:rPr>
                    <w:tab/>
                    <w:t>tohoto</w:t>
                  </w:r>
                  <w:r>
                    <w:rPr>
                      <w:color w:val="2B2B2B"/>
                      <w:spacing w:val="59"/>
                      <w:w w:val="125"/>
                      <w:sz w:val="24"/>
                      <w:szCs w:val="24"/>
                    </w:rPr>
                    <w:t xml:space="preserve"> </w:t>
                  </w:r>
                  <w:r>
                    <w:rPr>
                      <w:color w:val="2B2B2B"/>
                      <w:spacing w:val="-4"/>
                      <w:w w:val="125"/>
                      <w:sz w:val="24"/>
                      <w:szCs w:val="24"/>
                    </w:rPr>
                    <w:t>druhu</w:t>
                  </w:r>
                </w:p>
              </w:txbxContent>
            </v:textbox>
            <w10:wrap anchorx="page"/>
          </v:shape>
        </w:pict>
      </w:r>
      <w:r>
        <w:rPr>
          <w:noProof/>
        </w:rPr>
        <w:pict w14:anchorId="439C9DAD">
          <v:shape id="_x0000_s1058" type="#_x0000_t202" style="position:absolute;left:0;text-align:left;margin-left:364.15pt;margin-top:13.75pt;width:163.65pt;height:14.45pt;z-index:-251664384;mso-position-horizontal-relative:page;mso-position-vertical-relative:text" o:allowincell="f" filled="f" stroked="f">
            <v:textbox inset="0,0,0,0">
              <w:txbxContent>
                <w:p w14:paraId="5E59AA17" w14:textId="77777777" w:rsidR="00400206" w:rsidRDefault="00400206">
                  <w:pPr>
                    <w:pStyle w:val="Zkladntext"/>
                    <w:tabs>
                      <w:tab w:val="left" w:pos="546"/>
                      <w:tab w:val="left" w:pos="2728"/>
                    </w:tabs>
                    <w:kinsoku w:val="0"/>
                    <w:overflowPunct w:val="0"/>
                    <w:spacing w:line="288" w:lineRule="exact"/>
                    <w:rPr>
                      <w:color w:val="3D3D3D"/>
                      <w:spacing w:val="-4"/>
                      <w:w w:val="90"/>
                      <w:sz w:val="24"/>
                      <w:szCs w:val="24"/>
                    </w:rPr>
                  </w:pPr>
                  <w:r>
                    <w:rPr>
                      <w:color w:val="3D3D3D"/>
                      <w:w w:val="105"/>
                      <w:sz w:val="26"/>
                      <w:szCs w:val="26"/>
                    </w:rPr>
                    <w:t>·au</w:t>
                  </w:r>
                  <w:r>
                    <w:rPr>
                      <w:color w:val="3D3D3D"/>
                      <w:w w:val="105"/>
                      <w:sz w:val="26"/>
                      <w:szCs w:val="26"/>
                    </w:rPr>
                    <w:tab/>
                  </w:r>
                  <w:r>
                    <w:rPr>
                      <w:color w:val="3D3D3D"/>
                      <w:w w:val="105"/>
                      <w:sz w:val="25"/>
                      <w:szCs w:val="25"/>
                    </w:rPr>
                    <w:t xml:space="preserve">:vn1 </w:t>
                  </w:r>
                  <w:r>
                    <w:rPr>
                      <w:color w:val="3D3D3D"/>
                      <w:spacing w:val="51"/>
                      <w:w w:val="105"/>
                      <w:sz w:val="25"/>
                      <w:szCs w:val="25"/>
                    </w:rPr>
                    <w:t xml:space="preserve"> </w:t>
                  </w:r>
                  <w:r>
                    <w:rPr>
                      <w:color w:val="3D3D3D"/>
                      <w:w w:val="105"/>
                      <w:sz w:val="25"/>
                      <w:szCs w:val="25"/>
                    </w:rPr>
                    <w:t>desaťročirn</w:t>
                  </w:r>
                  <w:r>
                    <w:rPr>
                      <w:color w:val="3D3D3D"/>
                      <w:w w:val="105"/>
                      <w:sz w:val="25"/>
                      <w:szCs w:val="25"/>
                    </w:rPr>
                    <w:tab/>
                  </w:r>
                  <w:r>
                    <w:rPr>
                      <w:color w:val="3D3D3D"/>
                      <w:spacing w:val="-4"/>
                      <w:w w:val="90"/>
                      <w:sz w:val="24"/>
                      <w:szCs w:val="24"/>
                    </w:rPr>
                    <w:t>ZCJd•</w:t>
                  </w:r>
                </w:p>
              </w:txbxContent>
            </v:textbox>
            <w10:wrap anchorx="page"/>
          </v:shape>
        </w:pict>
      </w:r>
      <w:r>
        <w:rPr>
          <w:rFonts w:ascii="Arial" w:hAnsi="Arial" w:cs="Arial"/>
          <w:color w:val="2B2B2B"/>
          <w:spacing w:val="-52"/>
          <w:position w:val="-9"/>
          <w:sz w:val="22"/>
          <w:szCs w:val="22"/>
        </w:rPr>
        <w:t>z</w:t>
      </w:r>
      <w:r>
        <w:rPr>
          <w:color w:val="3D3D3D"/>
          <w:spacing w:val="-32"/>
          <w:w w:val="104"/>
          <w:sz w:val="24"/>
          <w:szCs w:val="24"/>
        </w:rPr>
        <w:t>·</w:t>
      </w:r>
      <w:r>
        <w:rPr>
          <w:rFonts w:ascii="Arial" w:hAnsi="Arial" w:cs="Arial"/>
          <w:color w:val="2B2B2B"/>
          <w:spacing w:val="-92"/>
          <w:position w:val="-9"/>
          <w:sz w:val="22"/>
          <w:szCs w:val="22"/>
        </w:rPr>
        <w:t>1</w:t>
      </w:r>
      <w:r>
        <w:rPr>
          <w:color w:val="3D3D3D"/>
          <w:w w:val="104"/>
          <w:sz w:val="24"/>
          <w:szCs w:val="24"/>
        </w:rPr>
        <w:t>.</w:t>
      </w:r>
      <w:r>
        <w:rPr>
          <w:color w:val="3D3D3D"/>
          <w:spacing w:val="-32"/>
          <w:sz w:val="24"/>
          <w:szCs w:val="24"/>
        </w:rPr>
        <w:t xml:space="preserve"> </w:t>
      </w:r>
      <w:r>
        <w:rPr>
          <w:rFonts w:ascii="Arial" w:hAnsi="Arial" w:cs="Arial"/>
          <w:color w:val="2B2B2B"/>
          <w:spacing w:val="-57"/>
          <w:position w:val="-9"/>
          <w:sz w:val="22"/>
          <w:szCs w:val="22"/>
        </w:rPr>
        <w:t>s</w:t>
      </w:r>
      <w:r>
        <w:rPr>
          <w:color w:val="2B2B2B"/>
          <w:w w:val="79"/>
          <w:sz w:val="24"/>
          <w:szCs w:val="24"/>
        </w:rPr>
        <w:t>k</w:t>
      </w:r>
      <w:r>
        <w:rPr>
          <w:color w:val="2B2B2B"/>
          <w:sz w:val="24"/>
          <w:szCs w:val="24"/>
        </w:rPr>
        <w:t xml:space="preserve"> </w:t>
      </w:r>
      <w:r>
        <w:rPr>
          <w:color w:val="2B2B2B"/>
          <w:spacing w:val="19"/>
          <w:sz w:val="24"/>
          <w:szCs w:val="24"/>
        </w:rPr>
        <w:t xml:space="preserve"> </w:t>
      </w:r>
      <w:r>
        <w:rPr>
          <w:rFonts w:ascii="Arial" w:hAnsi="Arial" w:cs="Arial"/>
          <w:color w:val="2B2B2B"/>
          <w:spacing w:val="-1"/>
          <w:position w:val="-9"/>
          <w:sz w:val="22"/>
          <w:szCs w:val="22"/>
        </w:rPr>
        <w:t>o</w:t>
      </w:r>
      <w:r>
        <w:rPr>
          <w:rFonts w:ascii="Arial" w:hAnsi="Arial" w:cs="Arial"/>
          <w:color w:val="2B2B2B"/>
          <w:position w:val="-9"/>
          <w:sz w:val="22"/>
          <w:szCs w:val="22"/>
        </w:rPr>
        <w:t>v</w:t>
      </w:r>
      <w:r>
        <w:rPr>
          <w:rFonts w:ascii="Arial" w:hAnsi="Arial" w:cs="Arial"/>
          <w:color w:val="2B2B2B"/>
          <w:position w:val="-9"/>
          <w:sz w:val="22"/>
          <w:szCs w:val="22"/>
        </w:rPr>
        <w:tab/>
      </w:r>
      <w:r>
        <w:rPr>
          <w:rFonts w:ascii="Arial" w:hAnsi="Arial" w:cs="Arial"/>
          <w:color w:val="2B2B2B"/>
          <w:spacing w:val="-1"/>
          <w:position w:val="-9"/>
          <w:sz w:val="22"/>
          <w:szCs w:val="22"/>
        </w:rPr>
        <w:t>p</w:t>
      </w:r>
      <w:r>
        <w:rPr>
          <w:rFonts w:ascii="Arial" w:hAnsi="Arial" w:cs="Arial"/>
          <w:color w:val="2B2B2B"/>
          <w:position w:val="-9"/>
          <w:sz w:val="22"/>
          <w:szCs w:val="22"/>
        </w:rPr>
        <w:t xml:space="preserve">r </w:t>
      </w:r>
      <w:r>
        <w:rPr>
          <w:rFonts w:ascii="Arial" w:hAnsi="Arial" w:cs="Arial"/>
          <w:color w:val="2B2B2B"/>
          <w:spacing w:val="-29"/>
          <w:position w:val="-9"/>
          <w:sz w:val="22"/>
          <w:szCs w:val="22"/>
        </w:rPr>
        <w:t xml:space="preserve"> </w:t>
      </w:r>
      <w:r>
        <w:rPr>
          <w:color w:val="2B2B2B"/>
          <w:spacing w:val="-1"/>
          <w:w w:val="102"/>
          <w:sz w:val="24"/>
          <w:szCs w:val="24"/>
        </w:rPr>
        <w:t>el</w:t>
      </w:r>
      <w:r>
        <w:rPr>
          <w:color w:val="2B2B2B"/>
          <w:spacing w:val="-41"/>
          <w:w w:val="102"/>
          <w:sz w:val="24"/>
          <w:szCs w:val="24"/>
        </w:rPr>
        <w:t>o</w:t>
      </w:r>
      <w:r>
        <w:rPr>
          <w:rFonts w:ascii="Arial" w:hAnsi="Arial" w:cs="Arial"/>
          <w:color w:val="3D3D3D"/>
          <w:spacing w:val="-9"/>
          <w:w w:val="79"/>
          <w:position w:val="-9"/>
          <w:sz w:val="22"/>
          <w:szCs w:val="22"/>
        </w:rPr>
        <w:t>,</w:t>
      </w:r>
      <w:r>
        <w:rPr>
          <w:color w:val="2B2B2B"/>
          <w:spacing w:val="-1"/>
          <w:w w:val="102"/>
          <w:sz w:val="24"/>
          <w:szCs w:val="24"/>
        </w:rPr>
        <w:t>zv</w:t>
      </w:r>
      <w:r>
        <w:rPr>
          <w:color w:val="2B2B2B"/>
          <w:spacing w:val="-89"/>
          <w:w w:val="102"/>
          <w:sz w:val="24"/>
          <w:szCs w:val="24"/>
        </w:rPr>
        <w:t>e</w:t>
      </w:r>
      <w:r>
        <w:rPr>
          <w:rFonts w:ascii="Arial" w:hAnsi="Arial" w:cs="Arial"/>
          <w:color w:val="3D3D3D"/>
          <w:w w:val="63"/>
          <w:position w:val="-9"/>
          <w:sz w:val="22"/>
          <w:szCs w:val="22"/>
        </w:rPr>
        <w:t>·</w:t>
      </w:r>
      <w:r>
        <w:rPr>
          <w:rFonts w:ascii="Arial" w:hAnsi="Arial" w:cs="Arial"/>
          <w:color w:val="3D3D3D"/>
          <w:position w:val="-9"/>
          <w:sz w:val="22"/>
          <w:szCs w:val="22"/>
        </w:rPr>
        <w:t xml:space="preserve">  </w:t>
      </w:r>
      <w:r>
        <w:rPr>
          <w:rFonts w:ascii="Arial" w:hAnsi="Arial" w:cs="Arial"/>
          <w:color w:val="3D3D3D"/>
          <w:spacing w:val="-6"/>
          <w:position w:val="-9"/>
          <w:sz w:val="22"/>
          <w:szCs w:val="22"/>
        </w:rPr>
        <w:t xml:space="preserve"> </w:t>
      </w:r>
      <w:r>
        <w:rPr>
          <w:color w:val="3D3D3D"/>
          <w:spacing w:val="-1"/>
          <w:w w:val="79"/>
          <w:sz w:val="24"/>
          <w:szCs w:val="24"/>
        </w:rPr>
        <w:t>clo</w:t>
      </w:r>
      <w:r>
        <w:rPr>
          <w:color w:val="3D3D3D"/>
          <w:w w:val="79"/>
          <w:sz w:val="24"/>
          <w:szCs w:val="24"/>
        </w:rPr>
        <w:t>"</w:t>
      </w:r>
      <w:r>
        <w:rPr>
          <w:color w:val="3D3D3D"/>
          <w:spacing w:val="-36"/>
          <w:sz w:val="24"/>
          <w:szCs w:val="24"/>
        </w:rPr>
        <w:t xml:space="preserve"> </w:t>
      </w:r>
      <w:r>
        <w:rPr>
          <w:color w:val="2B2B2B"/>
          <w:w w:val="79"/>
          <w:sz w:val="24"/>
          <w:szCs w:val="24"/>
        </w:rPr>
        <w:t>raz</w:t>
      </w:r>
      <w:r>
        <w:rPr>
          <w:color w:val="2B2B2B"/>
          <w:sz w:val="24"/>
          <w:szCs w:val="24"/>
        </w:rPr>
        <w:tab/>
      </w:r>
      <w:r>
        <w:rPr>
          <w:color w:val="2B2B2B"/>
          <w:w w:val="106"/>
          <w:sz w:val="24"/>
          <w:szCs w:val="24"/>
        </w:rPr>
        <w:t>u</w:t>
      </w:r>
      <w:r>
        <w:rPr>
          <w:color w:val="2B2B2B"/>
          <w:sz w:val="24"/>
          <w:szCs w:val="24"/>
        </w:rPr>
        <w:t xml:space="preserve">  </w:t>
      </w:r>
      <w:r>
        <w:rPr>
          <w:color w:val="2B2B2B"/>
          <w:spacing w:val="-30"/>
          <w:sz w:val="24"/>
          <w:szCs w:val="24"/>
        </w:rPr>
        <w:t xml:space="preserve"> </w:t>
      </w:r>
      <w:r>
        <w:rPr>
          <w:color w:val="2B2B2B"/>
          <w:w w:val="126"/>
          <w:sz w:val="25"/>
          <w:szCs w:val="25"/>
        </w:rPr>
        <w:t>nich</w:t>
      </w:r>
      <w:r>
        <w:rPr>
          <w:color w:val="2B2B2B"/>
          <w:sz w:val="25"/>
          <w:szCs w:val="25"/>
        </w:rPr>
        <w:t xml:space="preserve">  </w:t>
      </w:r>
      <w:r>
        <w:rPr>
          <w:color w:val="2B2B2B"/>
          <w:spacing w:val="10"/>
          <w:sz w:val="25"/>
          <w:szCs w:val="25"/>
        </w:rPr>
        <w:t xml:space="preserve"> </w:t>
      </w:r>
      <w:r>
        <w:rPr>
          <w:color w:val="2B2B2B"/>
          <w:spacing w:val="-1"/>
          <w:w w:val="126"/>
          <w:sz w:val="24"/>
          <w:szCs w:val="24"/>
        </w:rPr>
        <w:t>j</w:t>
      </w:r>
      <w:r>
        <w:rPr>
          <w:color w:val="2B2B2B"/>
          <w:w w:val="126"/>
          <w:sz w:val="24"/>
          <w:szCs w:val="24"/>
        </w:rPr>
        <w:t>e</w:t>
      </w:r>
      <w:r>
        <w:rPr>
          <w:color w:val="2B2B2B"/>
          <w:sz w:val="24"/>
          <w:szCs w:val="24"/>
        </w:rPr>
        <w:t xml:space="preserve"> </w:t>
      </w:r>
      <w:r>
        <w:rPr>
          <w:color w:val="2B2B2B"/>
          <w:spacing w:val="17"/>
          <w:sz w:val="24"/>
          <w:szCs w:val="24"/>
        </w:rPr>
        <w:t xml:space="preserve"> </w:t>
      </w:r>
      <w:r>
        <w:rPr>
          <w:color w:val="2B2B2B"/>
          <w:spacing w:val="-1"/>
          <w:w w:val="120"/>
          <w:sz w:val="26"/>
          <w:szCs w:val="26"/>
        </w:rPr>
        <w:t>JNlnuznacn</w:t>
      </w:r>
      <w:r>
        <w:rPr>
          <w:color w:val="2B2B2B"/>
          <w:w w:val="120"/>
          <w:sz w:val="26"/>
          <w:szCs w:val="26"/>
        </w:rPr>
        <w:t>e</w:t>
      </w:r>
      <w:r>
        <w:rPr>
          <w:color w:val="2B2B2B"/>
          <w:sz w:val="26"/>
          <w:szCs w:val="26"/>
        </w:rPr>
        <w:t xml:space="preserve">  </w:t>
      </w:r>
      <w:r>
        <w:rPr>
          <w:color w:val="2B2B2B"/>
          <w:spacing w:val="-26"/>
          <w:sz w:val="26"/>
          <w:szCs w:val="26"/>
        </w:rPr>
        <w:t xml:space="preserve"> </w:t>
      </w:r>
      <w:r>
        <w:rPr>
          <w:color w:val="2B2B2B"/>
          <w:w w:val="120"/>
          <w:sz w:val="24"/>
          <w:szCs w:val="24"/>
        </w:rPr>
        <w:t>na</w:t>
      </w:r>
      <w:r>
        <w:rPr>
          <w:color w:val="2B2B2B"/>
          <w:sz w:val="24"/>
          <w:szCs w:val="24"/>
        </w:rPr>
        <w:t xml:space="preserve">  </w:t>
      </w:r>
      <w:r>
        <w:rPr>
          <w:color w:val="2B2B2B"/>
          <w:spacing w:val="-6"/>
          <w:sz w:val="24"/>
          <w:szCs w:val="24"/>
        </w:rPr>
        <w:t xml:space="preserve"> </w:t>
      </w:r>
      <w:r>
        <w:rPr>
          <w:color w:val="3D3D3D"/>
          <w:w w:val="111"/>
          <w:sz w:val="26"/>
          <w:szCs w:val="26"/>
        </w:rPr>
        <w:t>vcrc.1nom</w:t>
      </w:r>
      <w:r>
        <w:rPr>
          <w:color w:val="3D3D3D"/>
          <w:sz w:val="26"/>
          <w:szCs w:val="26"/>
        </w:rPr>
        <w:t xml:space="preserve">  </w:t>
      </w:r>
      <w:r>
        <w:rPr>
          <w:color w:val="3D3D3D"/>
          <w:spacing w:val="-26"/>
          <w:sz w:val="26"/>
          <w:szCs w:val="26"/>
        </w:rPr>
        <w:t xml:space="preserve"> </w:t>
      </w:r>
      <w:r>
        <w:rPr>
          <w:color w:val="3D3D3D"/>
          <w:w w:val="122"/>
          <w:sz w:val="25"/>
          <w:szCs w:val="25"/>
        </w:rPr>
        <w:t>pro-;perh,i</w:t>
      </w:r>
      <w:r>
        <w:rPr>
          <w:color w:val="3D3D3D"/>
          <w:sz w:val="25"/>
          <w:szCs w:val="25"/>
        </w:rPr>
        <w:tab/>
      </w:r>
      <w:r>
        <w:rPr>
          <w:color w:val="3D3D3D"/>
          <w:w w:val="82"/>
          <w:sz w:val="24"/>
          <w:szCs w:val="24"/>
        </w:rPr>
        <w:t>IJ</w:t>
      </w:r>
      <w:r>
        <w:rPr>
          <w:color w:val="3D3D3D"/>
          <w:spacing w:val="-5"/>
          <w:sz w:val="24"/>
          <w:szCs w:val="24"/>
        </w:rPr>
        <w:t xml:space="preserve"> </w:t>
      </w:r>
      <w:r>
        <w:rPr>
          <w:i/>
          <w:iCs/>
          <w:color w:val="676767"/>
          <w:spacing w:val="-1"/>
          <w:w w:val="86"/>
          <w:sz w:val="22"/>
          <w:szCs w:val="22"/>
        </w:rPr>
        <w:t>Y:1."</w:t>
      </w:r>
    </w:p>
    <w:p w14:paraId="274DF7EE" w14:textId="77777777" w:rsidR="00400206" w:rsidRDefault="00400206">
      <w:pPr>
        <w:pStyle w:val="Zkladntext"/>
        <w:tabs>
          <w:tab w:val="left" w:pos="1749"/>
          <w:tab w:val="left" w:pos="3687"/>
          <w:tab w:val="left" w:pos="10225"/>
        </w:tabs>
        <w:kinsoku w:val="0"/>
        <w:overflowPunct w:val="0"/>
        <w:spacing w:line="101" w:lineRule="exact"/>
        <w:ind w:left="716"/>
        <w:rPr>
          <w:i/>
          <w:iCs/>
          <w:color w:val="676767"/>
          <w:spacing w:val="-1"/>
          <w:w w:val="86"/>
          <w:sz w:val="22"/>
          <w:szCs w:val="22"/>
        </w:rPr>
        <w:sectPr w:rsidR="00000000">
          <w:pgSz w:w="11900" w:h="16840"/>
          <w:pgMar w:top="0" w:right="0" w:bottom="280" w:left="0" w:header="708" w:footer="708" w:gutter="0"/>
          <w:cols w:space="708"/>
          <w:noEndnote/>
        </w:sectPr>
      </w:pPr>
    </w:p>
    <w:p w14:paraId="752D1F27" w14:textId="77777777" w:rsidR="00400206" w:rsidRDefault="00400206">
      <w:pPr>
        <w:pStyle w:val="Zkladntext"/>
        <w:kinsoku w:val="0"/>
        <w:overflowPunct w:val="0"/>
        <w:spacing w:line="59" w:lineRule="exact"/>
        <w:ind w:left="914"/>
        <w:rPr>
          <w:color w:val="2B2B2B"/>
          <w:w w:val="105"/>
          <w:sz w:val="25"/>
          <w:szCs w:val="25"/>
        </w:rPr>
      </w:pPr>
      <w:r>
        <w:rPr>
          <w:color w:val="1A1A1A"/>
          <w:w w:val="105"/>
          <w:sz w:val="28"/>
          <w:szCs w:val="28"/>
        </w:rPr>
        <w:t>·</w:t>
      </w:r>
      <w:r>
        <w:rPr>
          <w:color w:val="1A1A1A"/>
          <w:w w:val="105"/>
          <w:sz w:val="28"/>
          <w:szCs w:val="28"/>
        </w:rPr>
        <w:t xml:space="preserve">,kl </w:t>
      </w:r>
      <w:r>
        <w:rPr>
          <w:color w:val="2B2B2B"/>
          <w:w w:val="105"/>
          <w:sz w:val="25"/>
          <w:szCs w:val="25"/>
        </w:rPr>
        <w:t>'1r</w:t>
      </w:r>
    </w:p>
    <w:p w14:paraId="5F111620" w14:textId="77777777" w:rsidR="00400206" w:rsidRDefault="00400206">
      <w:pPr>
        <w:pStyle w:val="Zkladntext"/>
        <w:tabs>
          <w:tab w:val="left" w:pos="1623"/>
          <w:tab w:val="left" w:pos="5272"/>
          <w:tab w:val="left" w:pos="7101"/>
          <w:tab w:val="left" w:pos="7711"/>
          <w:tab w:val="left" w:pos="8076"/>
        </w:tabs>
        <w:kinsoku w:val="0"/>
        <w:overflowPunct w:val="0"/>
        <w:spacing w:line="59" w:lineRule="exact"/>
        <w:ind w:left="914"/>
        <w:rPr>
          <w:color w:val="565656"/>
          <w:w w:val="105"/>
          <w:position w:val="18"/>
          <w:sz w:val="22"/>
          <w:szCs w:val="22"/>
        </w:rPr>
      </w:pPr>
      <w:r>
        <w:rPr>
          <w:sz w:val="24"/>
          <w:szCs w:val="24"/>
        </w:rPr>
        <w:br w:type="column"/>
      </w:r>
      <w:r>
        <w:rPr>
          <w:rFonts w:ascii="Arial" w:hAnsi="Arial" w:cs="Arial"/>
          <w:color w:val="3D3D3D"/>
          <w:position w:val="18"/>
          <w:sz w:val="11"/>
          <w:szCs w:val="11"/>
        </w:rPr>
        <w:t xml:space="preserve">c  </w:t>
      </w:r>
      <w:r>
        <w:rPr>
          <w:rFonts w:ascii="Arial" w:hAnsi="Arial" w:cs="Arial"/>
          <w:color w:val="3D3D3D"/>
          <w:spacing w:val="18"/>
          <w:position w:val="18"/>
          <w:sz w:val="11"/>
          <w:szCs w:val="11"/>
        </w:rPr>
        <w:t xml:space="preserve"> </w:t>
      </w:r>
      <w:r>
        <w:rPr>
          <w:rFonts w:ascii="Arial" w:hAnsi="Arial" w:cs="Arial"/>
          <w:color w:val="3D3D3D"/>
          <w:position w:val="18"/>
          <w:sz w:val="11"/>
          <w:szCs w:val="11"/>
        </w:rPr>
        <w:t>,</w:t>
      </w:r>
      <w:r>
        <w:rPr>
          <w:rFonts w:ascii="Arial" w:hAnsi="Arial" w:cs="Arial"/>
          <w:color w:val="3D3D3D"/>
          <w:position w:val="18"/>
          <w:sz w:val="11"/>
          <w:szCs w:val="11"/>
        </w:rPr>
        <w:tab/>
      </w:r>
      <w:r>
        <w:rPr>
          <w:color w:val="2B2B2B"/>
          <w:w w:val="105"/>
          <w:sz w:val="25"/>
          <w:szCs w:val="25"/>
        </w:rPr>
        <w:t xml:space="preserve">rozširu.ic   </w:t>
      </w:r>
      <w:r>
        <w:rPr>
          <w:color w:val="2B2B2B"/>
          <w:w w:val="105"/>
          <w:sz w:val="24"/>
          <w:szCs w:val="24"/>
        </w:rPr>
        <w:t xml:space="preserve">sa   pra </w:t>
      </w:r>
      <w:r>
        <w:rPr>
          <w:color w:val="2B2B2B"/>
          <w:spacing w:val="-15"/>
          <w:w w:val="105"/>
          <w:position w:val="4"/>
          <w:sz w:val="25"/>
          <w:szCs w:val="25"/>
        </w:rPr>
        <w:t>1</w:t>
      </w:r>
      <w:r>
        <w:rPr>
          <w:color w:val="2B2B2B"/>
          <w:spacing w:val="-15"/>
          <w:w w:val="105"/>
          <w:sz w:val="26"/>
          <w:szCs w:val="26"/>
        </w:rPr>
        <w:t>d1c</w:t>
      </w:r>
      <w:r>
        <w:rPr>
          <w:color w:val="2B2B2B"/>
          <w:spacing w:val="-15"/>
          <w:w w:val="105"/>
          <w:position w:val="6"/>
          <w:sz w:val="25"/>
          <w:szCs w:val="25"/>
        </w:rPr>
        <w:t>1</w:t>
      </w:r>
      <w:r>
        <w:rPr>
          <w:color w:val="3D3D3D"/>
          <w:spacing w:val="-15"/>
          <w:w w:val="105"/>
          <w:sz w:val="24"/>
          <w:szCs w:val="24"/>
        </w:rPr>
        <w:t xml:space="preserve">{Y </w:t>
      </w:r>
      <w:r>
        <w:rPr>
          <w:color w:val="3D3D3D"/>
          <w:spacing w:val="3"/>
          <w:w w:val="105"/>
          <w:sz w:val="24"/>
          <w:szCs w:val="24"/>
        </w:rPr>
        <w:t xml:space="preserve"> </w:t>
      </w:r>
      <w:r>
        <w:rPr>
          <w:color w:val="3D3D3D"/>
          <w:w w:val="105"/>
          <w:sz w:val="24"/>
          <w:szCs w:val="24"/>
        </w:rPr>
        <w:t>s</w:t>
      </w:r>
      <w:r>
        <w:rPr>
          <w:color w:val="3D3D3D"/>
          <w:spacing w:val="17"/>
          <w:w w:val="105"/>
          <w:sz w:val="24"/>
          <w:szCs w:val="24"/>
        </w:rPr>
        <w:t xml:space="preserve"> </w:t>
      </w:r>
      <w:r>
        <w:rPr>
          <w:color w:val="3D3D3D"/>
          <w:position w:val="18"/>
          <w:sz w:val="25"/>
          <w:szCs w:val="25"/>
        </w:rPr>
        <w:t>k</w:t>
      </w:r>
      <w:r>
        <w:rPr>
          <w:color w:val="3D3D3D"/>
          <w:position w:val="18"/>
          <w:sz w:val="25"/>
          <w:szCs w:val="25"/>
        </w:rPr>
        <w:tab/>
      </w:r>
      <w:r>
        <w:rPr>
          <w:color w:val="565656"/>
          <w:position w:val="18"/>
          <w:sz w:val="20"/>
          <w:szCs w:val="20"/>
        </w:rPr>
        <w:t>„</w:t>
      </w:r>
      <w:r>
        <w:rPr>
          <w:color w:val="565656"/>
          <w:spacing w:val="30"/>
          <w:position w:val="18"/>
          <w:sz w:val="20"/>
          <w:szCs w:val="20"/>
        </w:rPr>
        <w:t xml:space="preserve"> </w:t>
      </w:r>
      <w:r>
        <w:rPr>
          <w:color w:val="3D3D3D"/>
          <w:position w:val="5"/>
          <w:sz w:val="25"/>
          <w:szCs w:val="25"/>
        </w:rPr>
        <w:t>1</w:t>
      </w:r>
      <w:r>
        <w:rPr>
          <w:color w:val="3D3D3D"/>
          <w:spacing w:val="-13"/>
          <w:position w:val="5"/>
          <w:sz w:val="25"/>
          <w:szCs w:val="25"/>
        </w:rPr>
        <w:t xml:space="preserve"> </w:t>
      </w:r>
      <w:r>
        <w:rPr>
          <w:color w:val="565656"/>
          <w:position w:val="18"/>
          <w:sz w:val="25"/>
          <w:szCs w:val="25"/>
        </w:rPr>
        <w:t>•</w:t>
      </w:r>
      <w:r>
        <w:rPr>
          <w:color w:val="565656"/>
          <w:position w:val="18"/>
          <w:sz w:val="25"/>
          <w:szCs w:val="25"/>
        </w:rPr>
        <w:tab/>
      </w:r>
      <w:r>
        <w:rPr>
          <w:color w:val="676767"/>
          <w:position w:val="18"/>
          <w:sz w:val="25"/>
          <w:szCs w:val="25"/>
        </w:rPr>
        <w:t>,</w:t>
      </w:r>
      <w:r>
        <w:rPr>
          <w:color w:val="676767"/>
          <w:position w:val="18"/>
          <w:sz w:val="25"/>
          <w:szCs w:val="25"/>
        </w:rPr>
        <w:tab/>
      </w:r>
      <w:r>
        <w:rPr>
          <w:color w:val="3D3D3D"/>
          <w:position w:val="18"/>
          <w:sz w:val="25"/>
          <w:szCs w:val="25"/>
        </w:rPr>
        <w:t>·</w:t>
      </w:r>
      <w:r>
        <w:rPr>
          <w:color w:val="3D3D3D"/>
          <w:position w:val="18"/>
          <w:sz w:val="25"/>
          <w:szCs w:val="25"/>
        </w:rPr>
        <w:tab/>
      </w:r>
      <w:r>
        <w:rPr>
          <w:rFonts w:ascii="Arial" w:hAnsi="Arial" w:cs="Arial"/>
          <w:i/>
          <w:iCs/>
          <w:color w:val="565656"/>
          <w:position w:val="18"/>
          <w:sz w:val="22"/>
          <w:szCs w:val="22"/>
        </w:rPr>
        <w:t>&lt;,cr</w:t>
      </w:r>
      <w:r>
        <w:rPr>
          <w:rFonts w:ascii="Arial" w:hAnsi="Arial" w:cs="Arial"/>
          <w:i/>
          <w:iCs/>
          <w:color w:val="565656"/>
          <w:spacing w:val="21"/>
          <w:position w:val="18"/>
          <w:sz w:val="22"/>
          <w:szCs w:val="22"/>
        </w:rPr>
        <w:t xml:space="preserve"> </w:t>
      </w:r>
      <w:r>
        <w:rPr>
          <w:color w:val="565656"/>
          <w:w w:val="105"/>
          <w:position w:val="18"/>
          <w:sz w:val="22"/>
          <w:szCs w:val="22"/>
        </w:rPr>
        <w:t>l</w:t>
      </w:r>
    </w:p>
    <w:p w14:paraId="2D8AA650" w14:textId="77777777" w:rsidR="00400206" w:rsidRDefault="00400206">
      <w:pPr>
        <w:pStyle w:val="Zkladntext"/>
        <w:tabs>
          <w:tab w:val="left" w:pos="1623"/>
          <w:tab w:val="left" w:pos="5272"/>
          <w:tab w:val="left" w:pos="7101"/>
          <w:tab w:val="left" w:pos="7711"/>
          <w:tab w:val="left" w:pos="8076"/>
        </w:tabs>
        <w:kinsoku w:val="0"/>
        <w:overflowPunct w:val="0"/>
        <w:spacing w:line="59" w:lineRule="exact"/>
        <w:ind w:left="914"/>
        <w:rPr>
          <w:color w:val="565656"/>
          <w:w w:val="105"/>
          <w:position w:val="18"/>
          <w:sz w:val="22"/>
          <w:szCs w:val="22"/>
        </w:rPr>
        <w:sectPr w:rsidR="00000000">
          <w:type w:val="continuous"/>
          <w:pgSz w:w="11900" w:h="16840"/>
          <w:pgMar w:top="680" w:right="0" w:bottom="280" w:left="0" w:header="708" w:footer="708" w:gutter="0"/>
          <w:cols w:num="2" w:space="708" w:equalWidth="0">
            <w:col w:w="1802" w:space="491"/>
            <w:col w:w="9607"/>
          </w:cols>
          <w:noEndnote/>
        </w:sectPr>
      </w:pPr>
    </w:p>
    <w:p w14:paraId="3B1B18FD" w14:textId="77777777" w:rsidR="00400206" w:rsidRDefault="00400206">
      <w:pPr>
        <w:pStyle w:val="Zkladntext"/>
        <w:kinsoku w:val="0"/>
        <w:overflowPunct w:val="0"/>
        <w:spacing w:line="469" w:lineRule="exact"/>
        <w:ind w:left="704"/>
        <w:rPr>
          <w:rFonts w:ascii="Arial" w:hAnsi="Arial" w:cs="Arial"/>
          <w:color w:val="565656"/>
          <w:spacing w:val="-1"/>
          <w:w w:val="71"/>
          <w:sz w:val="37"/>
          <w:szCs w:val="37"/>
        </w:rPr>
      </w:pPr>
      <w:r>
        <w:rPr>
          <w:noProof/>
        </w:rPr>
        <w:pict w14:anchorId="6A59D96D">
          <v:shape id="_x0000_s1059" type="#_x0000_t202" style="position:absolute;left:0;text-align:left;margin-left:539.05pt;margin-top:17pt;width:4.5pt;height:9.55pt;z-index:251649024;mso-position-horizontal-relative:page;mso-position-vertical-relative:text" o:allowincell="f" filled="f" stroked="f">
            <v:textbox inset="0,0,0,0">
              <w:txbxContent>
                <w:p w14:paraId="7C357789" w14:textId="77777777" w:rsidR="00400206" w:rsidRDefault="00400206">
                  <w:pPr>
                    <w:pStyle w:val="Zkladntext"/>
                    <w:kinsoku w:val="0"/>
                    <w:overflowPunct w:val="0"/>
                    <w:spacing w:line="190" w:lineRule="exact"/>
                    <w:rPr>
                      <w:rFonts w:ascii="Arial" w:hAnsi="Arial" w:cs="Arial"/>
                      <w:color w:val="565656"/>
                      <w:w w:val="94"/>
                      <w:sz w:val="17"/>
                      <w:szCs w:val="17"/>
                    </w:rPr>
                  </w:pPr>
                  <w:r>
                    <w:rPr>
                      <w:rFonts w:ascii="Arial" w:hAnsi="Arial" w:cs="Arial"/>
                      <w:color w:val="565656"/>
                      <w:w w:val="94"/>
                      <w:sz w:val="17"/>
                      <w:szCs w:val="17"/>
                    </w:rPr>
                    <w:t>1</w:t>
                  </w:r>
                </w:p>
              </w:txbxContent>
            </v:textbox>
            <w10:wrap anchorx="page"/>
          </v:shape>
        </w:pict>
      </w:r>
      <w:r>
        <w:rPr>
          <w:rFonts w:ascii="Arial" w:hAnsi="Arial" w:cs="Arial"/>
          <w:b/>
          <w:bCs/>
          <w:color w:val="3D3D3D"/>
          <w:spacing w:val="-124"/>
          <w:w w:val="90"/>
          <w:sz w:val="24"/>
          <w:szCs w:val="24"/>
        </w:rPr>
        <w:t>p</w:t>
      </w:r>
      <w:r>
        <w:rPr>
          <w:rFonts w:ascii="Arial" w:hAnsi="Arial" w:cs="Arial"/>
          <w:color w:val="2B2B2B"/>
          <w:spacing w:val="-2"/>
          <w:w w:val="106"/>
          <w:position w:val="-11"/>
          <w:sz w:val="22"/>
          <w:szCs w:val="22"/>
        </w:rPr>
        <w:t>v</w:t>
      </w:r>
      <w:r>
        <w:rPr>
          <w:rFonts w:ascii="Arial" w:hAnsi="Arial" w:cs="Arial"/>
          <w:color w:val="2B2B2B"/>
          <w:spacing w:val="-125"/>
          <w:w w:val="106"/>
          <w:position w:val="-11"/>
          <w:sz w:val="22"/>
          <w:szCs w:val="22"/>
        </w:rPr>
        <w:t>e</w:t>
      </w:r>
      <w:r>
        <w:rPr>
          <w:rFonts w:ascii="Arial" w:hAnsi="Arial" w:cs="Arial"/>
          <w:b/>
          <w:bCs/>
          <w:color w:val="3D3D3D"/>
          <w:spacing w:val="-9"/>
          <w:w w:val="90"/>
          <w:sz w:val="24"/>
          <w:szCs w:val="24"/>
        </w:rPr>
        <w:t>n</w:t>
      </w:r>
      <w:r>
        <w:rPr>
          <w:rFonts w:ascii="Arial" w:hAnsi="Arial" w:cs="Arial"/>
          <w:color w:val="2B2B2B"/>
          <w:spacing w:val="-109"/>
          <w:w w:val="106"/>
          <w:position w:val="-11"/>
          <w:sz w:val="22"/>
          <w:szCs w:val="22"/>
        </w:rPr>
        <w:t>c</w:t>
      </w:r>
      <w:r>
        <w:rPr>
          <w:rFonts w:ascii="Arial" w:hAnsi="Arial" w:cs="Arial"/>
          <w:b/>
          <w:bCs/>
          <w:color w:val="3D3D3D"/>
          <w:w w:val="90"/>
          <w:sz w:val="24"/>
          <w:szCs w:val="24"/>
        </w:rPr>
        <w:t>i</w:t>
      </w:r>
      <w:r>
        <w:rPr>
          <w:rFonts w:ascii="Arial" w:hAnsi="Arial" w:cs="Arial"/>
          <w:b/>
          <w:bCs/>
          <w:color w:val="3D3D3D"/>
          <w:sz w:val="24"/>
          <w:szCs w:val="24"/>
        </w:rPr>
        <w:t xml:space="preserve"> </w:t>
      </w:r>
      <w:r>
        <w:rPr>
          <w:rFonts w:ascii="Arial" w:hAnsi="Arial" w:cs="Arial"/>
          <w:b/>
          <w:bCs/>
          <w:color w:val="3D3D3D"/>
          <w:spacing w:val="-1"/>
          <w:sz w:val="24"/>
          <w:szCs w:val="24"/>
        </w:rPr>
        <w:t xml:space="preserve"> </w:t>
      </w:r>
      <w:r>
        <w:rPr>
          <w:color w:val="2B2B2B"/>
          <w:w w:val="106"/>
          <w:position w:val="-11"/>
          <w:sz w:val="26"/>
          <w:szCs w:val="26"/>
        </w:rPr>
        <w:t>n</w:t>
      </w:r>
      <w:r>
        <w:rPr>
          <w:color w:val="2B2B2B"/>
          <w:spacing w:val="-77"/>
          <w:w w:val="106"/>
          <w:position w:val="-11"/>
          <w:sz w:val="26"/>
          <w:szCs w:val="26"/>
        </w:rPr>
        <w:t>o</w:t>
      </w:r>
      <w:r>
        <w:rPr>
          <w:color w:val="2B2B2B"/>
          <w:spacing w:val="-63"/>
          <w:w w:val="121"/>
          <w:sz w:val="26"/>
          <w:szCs w:val="26"/>
        </w:rPr>
        <w:t>a</w:t>
      </w:r>
      <w:r>
        <w:rPr>
          <w:color w:val="2B2B2B"/>
          <w:w w:val="106"/>
          <w:position w:val="-11"/>
          <w:sz w:val="26"/>
          <w:szCs w:val="26"/>
        </w:rPr>
        <w:t>s</w:t>
      </w:r>
      <w:r>
        <w:rPr>
          <w:color w:val="2B2B2B"/>
          <w:spacing w:val="-32"/>
          <w:position w:val="-11"/>
          <w:sz w:val="26"/>
          <w:szCs w:val="26"/>
        </w:rPr>
        <w:t xml:space="preserve"> </w:t>
      </w:r>
      <w:r>
        <w:rPr>
          <w:color w:val="2B2B2B"/>
          <w:w w:val="121"/>
          <w:sz w:val="26"/>
          <w:szCs w:val="26"/>
        </w:rPr>
        <w:t>[/</w:t>
      </w:r>
      <w:r>
        <w:rPr>
          <w:color w:val="2B2B2B"/>
          <w:spacing w:val="-96"/>
          <w:w w:val="121"/>
          <w:sz w:val="26"/>
          <w:szCs w:val="26"/>
        </w:rPr>
        <w:t>š</w:t>
      </w:r>
      <w:r>
        <w:rPr>
          <w:color w:val="3D3D3D"/>
          <w:w w:val="106"/>
          <w:position w:val="-11"/>
          <w:sz w:val="26"/>
          <w:szCs w:val="26"/>
        </w:rPr>
        <w:t>.</w:t>
      </w:r>
      <w:r>
        <w:rPr>
          <w:color w:val="3D3D3D"/>
          <w:spacing w:val="-39"/>
          <w:position w:val="-11"/>
          <w:sz w:val="26"/>
          <w:szCs w:val="26"/>
        </w:rPr>
        <w:t xml:space="preserve"> </w:t>
      </w:r>
      <w:r>
        <w:rPr>
          <w:color w:val="2B2B2B"/>
          <w:w w:val="121"/>
          <w:sz w:val="26"/>
          <w:szCs w:val="26"/>
        </w:rPr>
        <w:t>ta</w:t>
      </w:r>
      <w:r>
        <w:rPr>
          <w:color w:val="2B2B2B"/>
          <w:spacing w:val="20"/>
          <w:w w:val="121"/>
          <w:sz w:val="26"/>
          <w:szCs w:val="26"/>
        </w:rPr>
        <w:t>'</w:t>
      </w:r>
      <w:r>
        <w:rPr>
          <w:color w:val="2B2B2B"/>
          <w:spacing w:val="-1"/>
          <w:w w:val="121"/>
          <w:sz w:val="26"/>
          <w:szCs w:val="26"/>
        </w:rPr>
        <w:t>t</w:t>
      </w:r>
      <w:r>
        <w:rPr>
          <w:color w:val="2B2B2B"/>
          <w:w w:val="121"/>
          <w:sz w:val="26"/>
          <w:szCs w:val="26"/>
        </w:rPr>
        <w:t>u</w:t>
      </w:r>
      <w:r>
        <w:rPr>
          <w:color w:val="2B2B2B"/>
          <w:spacing w:val="30"/>
          <w:sz w:val="26"/>
          <w:szCs w:val="26"/>
        </w:rPr>
        <w:t xml:space="preserve"> </w:t>
      </w:r>
      <w:r>
        <w:rPr>
          <w:color w:val="2B2B2B"/>
          <w:spacing w:val="-42"/>
          <w:w w:val="106"/>
          <w:position w:val="-11"/>
          <w:sz w:val="26"/>
          <w:szCs w:val="26"/>
        </w:rPr>
        <w:t>.</w:t>
      </w:r>
      <w:r>
        <w:rPr>
          <w:color w:val="2B2B2B"/>
          <w:w w:val="121"/>
          <w:sz w:val="13"/>
          <w:szCs w:val="13"/>
        </w:rPr>
        <w:t>n</w:t>
      </w:r>
      <w:r>
        <w:rPr>
          <w:color w:val="2B2B2B"/>
          <w:sz w:val="13"/>
          <w:szCs w:val="13"/>
        </w:rPr>
        <w:t xml:space="preserve">    </w:t>
      </w:r>
      <w:r>
        <w:rPr>
          <w:color w:val="2B2B2B"/>
          <w:spacing w:val="-11"/>
          <w:sz w:val="13"/>
          <w:szCs w:val="13"/>
        </w:rPr>
        <w:t xml:space="preserve"> </w:t>
      </w:r>
      <w:r>
        <w:rPr>
          <w:color w:val="2B2B2B"/>
          <w:w w:val="120"/>
          <w:sz w:val="26"/>
          <w:szCs w:val="26"/>
        </w:rPr>
        <w:t>yer</w:t>
      </w:r>
      <w:r>
        <w:rPr>
          <w:color w:val="2B2B2B"/>
          <w:spacing w:val="-7"/>
          <w:w w:val="120"/>
          <w:sz w:val="26"/>
          <w:szCs w:val="26"/>
        </w:rPr>
        <w:t>e</w:t>
      </w:r>
      <w:r>
        <w:rPr>
          <w:color w:val="3D3D3D"/>
          <w:spacing w:val="-43"/>
          <w:w w:val="101"/>
          <w:position w:val="-11"/>
          <w:sz w:val="26"/>
          <w:szCs w:val="26"/>
        </w:rPr>
        <w:t>.</w:t>
      </w:r>
      <w:r>
        <w:rPr>
          <w:color w:val="2B2B2B"/>
          <w:spacing w:val="-84"/>
          <w:w w:val="71"/>
          <w:position w:val="-9"/>
          <w:sz w:val="25"/>
          <w:szCs w:val="25"/>
        </w:rPr>
        <w:t>1</w:t>
      </w:r>
      <w:r>
        <w:rPr>
          <w:color w:val="2B2B2B"/>
          <w:w w:val="71"/>
          <w:sz w:val="25"/>
          <w:szCs w:val="25"/>
        </w:rPr>
        <w:t>·</w:t>
      </w:r>
      <w:r>
        <w:rPr>
          <w:color w:val="2B2B2B"/>
          <w:spacing w:val="-8"/>
          <w:sz w:val="25"/>
          <w:szCs w:val="25"/>
        </w:rPr>
        <w:t xml:space="preserve"> </w:t>
      </w:r>
      <w:r>
        <w:rPr>
          <w:color w:val="2B2B2B"/>
          <w:spacing w:val="-9"/>
          <w:w w:val="123"/>
          <w:sz w:val="26"/>
          <w:szCs w:val="26"/>
        </w:rPr>
        <w:t>n</w:t>
      </w:r>
      <w:r>
        <w:rPr>
          <w:color w:val="3D3D3D"/>
          <w:spacing w:val="23"/>
          <w:w w:val="101"/>
          <w:position w:val="-11"/>
          <w:sz w:val="26"/>
          <w:szCs w:val="26"/>
        </w:rPr>
        <w:t>.</w:t>
      </w:r>
      <w:r>
        <w:rPr>
          <w:color w:val="2B2B2B"/>
          <w:spacing w:val="-1"/>
          <w:w w:val="123"/>
          <w:sz w:val="26"/>
          <w:szCs w:val="26"/>
        </w:rPr>
        <w:t>'c</w:t>
      </w:r>
      <w:r>
        <w:rPr>
          <w:color w:val="2B2B2B"/>
          <w:w w:val="123"/>
          <w:sz w:val="26"/>
          <w:szCs w:val="26"/>
        </w:rPr>
        <w:t>h</w:t>
      </w:r>
      <w:r>
        <w:rPr>
          <w:color w:val="2B2B2B"/>
          <w:sz w:val="26"/>
          <w:szCs w:val="26"/>
        </w:rPr>
        <w:t xml:space="preserve"> </w:t>
      </w:r>
      <w:r>
        <w:rPr>
          <w:color w:val="2B2B2B"/>
          <w:spacing w:val="-16"/>
          <w:sz w:val="26"/>
          <w:szCs w:val="26"/>
        </w:rPr>
        <w:t xml:space="preserve"> </w:t>
      </w:r>
      <w:r>
        <w:rPr>
          <w:color w:val="3D3D3D"/>
          <w:spacing w:val="-1"/>
          <w:w w:val="120"/>
          <w:sz w:val="26"/>
          <w:szCs w:val="26"/>
        </w:rPr>
        <w:t>svazko</w:t>
      </w:r>
      <w:r>
        <w:rPr>
          <w:color w:val="3D3D3D"/>
          <w:w w:val="120"/>
          <w:sz w:val="26"/>
          <w:szCs w:val="26"/>
        </w:rPr>
        <w:t>v</w:t>
      </w:r>
      <w:r>
        <w:rPr>
          <w:color w:val="3D3D3D"/>
          <w:sz w:val="26"/>
          <w:szCs w:val="26"/>
        </w:rPr>
        <w:t xml:space="preserve"> </w:t>
      </w:r>
      <w:r>
        <w:rPr>
          <w:color w:val="3D3D3D"/>
          <w:spacing w:val="-14"/>
          <w:sz w:val="26"/>
          <w:szCs w:val="26"/>
        </w:rPr>
        <w:t xml:space="preserve"> </w:t>
      </w:r>
      <w:r>
        <w:rPr>
          <w:color w:val="2B2B2B"/>
          <w:w w:val="101"/>
          <w:sz w:val="25"/>
          <w:szCs w:val="25"/>
        </w:rPr>
        <w:t>i</w:t>
      </w:r>
      <w:r>
        <w:rPr>
          <w:color w:val="2B2B2B"/>
          <w:sz w:val="25"/>
          <w:szCs w:val="25"/>
        </w:rPr>
        <w:t xml:space="preserve"> </w:t>
      </w:r>
      <w:r>
        <w:rPr>
          <w:color w:val="2B2B2B"/>
          <w:spacing w:val="10"/>
          <w:sz w:val="25"/>
          <w:szCs w:val="25"/>
        </w:rPr>
        <w:t xml:space="preserve"> </w:t>
      </w:r>
      <w:r>
        <w:rPr>
          <w:color w:val="2B2B2B"/>
          <w:spacing w:val="-1"/>
          <w:w w:val="121"/>
          <w:sz w:val="26"/>
          <w:szCs w:val="26"/>
        </w:rPr>
        <w:t>jeh</w:t>
      </w:r>
      <w:r>
        <w:rPr>
          <w:color w:val="2B2B2B"/>
          <w:w w:val="121"/>
          <w:sz w:val="26"/>
          <w:szCs w:val="26"/>
        </w:rPr>
        <w:t>o</w:t>
      </w:r>
      <w:r>
        <w:rPr>
          <w:color w:val="2B2B2B"/>
          <w:sz w:val="26"/>
          <w:szCs w:val="26"/>
        </w:rPr>
        <w:t xml:space="preserve"> </w:t>
      </w:r>
      <w:r>
        <w:rPr>
          <w:color w:val="2B2B2B"/>
          <w:spacing w:val="-28"/>
          <w:sz w:val="26"/>
          <w:szCs w:val="26"/>
        </w:rPr>
        <w:t xml:space="preserve"> </w:t>
      </w:r>
      <w:r>
        <w:rPr>
          <w:color w:val="3D3D3D"/>
          <w:spacing w:val="-1"/>
          <w:w w:val="119"/>
          <w:sz w:val="28"/>
          <w:szCs w:val="28"/>
        </w:rPr>
        <w:t>iniciati\'</w:t>
      </w:r>
      <w:r>
        <w:rPr>
          <w:color w:val="3D3D3D"/>
          <w:w w:val="119"/>
          <w:sz w:val="28"/>
          <w:szCs w:val="28"/>
        </w:rPr>
        <w:t>a</w:t>
      </w:r>
      <w:r>
        <w:rPr>
          <w:color w:val="3D3D3D"/>
          <w:sz w:val="28"/>
          <w:szCs w:val="28"/>
        </w:rPr>
        <w:t xml:space="preserve"> </w:t>
      </w:r>
      <w:r>
        <w:rPr>
          <w:color w:val="3D3D3D"/>
          <w:spacing w:val="-9"/>
          <w:sz w:val="28"/>
          <w:szCs w:val="28"/>
        </w:rPr>
        <w:t xml:space="preserve"> </w:t>
      </w:r>
      <w:r>
        <w:rPr>
          <w:color w:val="3D3D3D"/>
          <w:spacing w:val="-1"/>
          <w:w w:val="119"/>
          <w:sz w:val="26"/>
          <w:szCs w:val="26"/>
        </w:rPr>
        <w:t>s</w:t>
      </w:r>
      <w:r>
        <w:rPr>
          <w:color w:val="3D3D3D"/>
          <w:w w:val="119"/>
          <w:sz w:val="26"/>
          <w:szCs w:val="26"/>
        </w:rPr>
        <w:t>a</w:t>
      </w:r>
      <w:r>
        <w:rPr>
          <w:color w:val="3D3D3D"/>
          <w:sz w:val="26"/>
          <w:szCs w:val="26"/>
        </w:rPr>
        <w:t xml:space="preserve"> </w:t>
      </w:r>
      <w:r>
        <w:rPr>
          <w:color w:val="3D3D3D"/>
          <w:spacing w:val="2"/>
          <w:sz w:val="26"/>
          <w:szCs w:val="26"/>
        </w:rPr>
        <w:t xml:space="preserve"> </w:t>
      </w:r>
      <w:r>
        <w:rPr>
          <w:color w:val="3D3D3D"/>
          <w:w w:val="101"/>
          <w:sz w:val="26"/>
          <w:szCs w:val="26"/>
        </w:rPr>
        <w:t>v</w:t>
      </w:r>
      <w:r>
        <w:rPr>
          <w:color w:val="3D3D3D"/>
          <w:sz w:val="26"/>
          <w:szCs w:val="26"/>
        </w:rPr>
        <w:t xml:space="preserve"> </w:t>
      </w:r>
      <w:r>
        <w:rPr>
          <w:color w:val="3D3D3D"/>
          <w:spacing w:val="-17"/>
          <w:sz w:val="26"/>
          <w:szCs w:val="26"/>
        </w:rPr>
        <w:t xml:space="preserve"> </w:t>
      </w:r>
      <w:r>
        <w:rPr>
          <w:color w:val="3D3D3D"/>
          <w:spacing w:val="-1"/>
          <w:w w:val="101"/>
          <w:sz w:val="26"/>
          <w:szCs w:val="26"/>
        </w:rPr>
        <w:t>to</w:t>
      </w:r>
      <w:r>
        <w:rPr>
          <w:color w:val="3D3D3D"/>
          <w:w w:val="101"/>
          <w:sz w:val="26"/>
          <w:szCs w:val="26"/>
        </w:rPr>
        <w:t>m</w:t>
      </w:r>
      <w:r>
        <w:rPr>
          <w:color w:val="3D3D3D"/>
          <w:sz w:val="26"/>
          <w:szCs w:val="26"/>
        </w:rPr>
        <w:t xml:space="preserve"> </w:t>
      </w:r>
      <w:r>
        <w:rPr>
          <w:color w:val="3D3D3D"/>
          <w:spacing w:val="-6"/>
          <w:sz w:val="26"/>
          <w:szCs w:val="26"/>
        </w:rPr>
        <w:t xml:space="preserve"> </w:t>
      </w:r>
      <w:r>
        <w:rPr>
          <w:color w:val="3D3D3D"/>
          <w:spacing w:val="-1"/>
          <w:w w:val="101"/>
          <w:sz w:val="26"/>
          <w:szCs w:val="26"/>
        </w:rPr>
        <w:t>t</w:t>
      </w:r>
      <w:r>
        <w:rPr>
          <w:color w:val="3D3D3D"/>
          <w:w w:val="101"/>
          <w:sz w:val="26"/>
          <w:szCs w:val="26"/>
        </w:rPr>
        <w:t>o</w:t>
      </w:r>
      <w:r>
        <w:rPr>
          <w:color w:val="3D3D3D"/>
          <w:sz w:val="26"/>
          <w:szCs w:val="26"/>
        </w:rPr>
        <w:t xml:space="preserve"> </w:t>
      </w:r>
      <w:r>
        <w:rPr>
          <w:color w:val="3D3D3D"/>
          <w:spacing w:val="1"/>
          <w:sz w:val="26"/>
          <w:szCs w:val="26"/>
        </w:rPr>
        <w:t xml:space="preserve"> </w:t>
      </w:r>
      <w:r>
        <w:rPr>
          <w:color w:val="565656"/>
          <w:spacing w:val="-1"/>
          <w:w w:val="123"/>
          <w:sz w:val="26"/>
          <w:szCs w:val="26"/>
        </w:rPr>
        <w:t>smcr</w:t>
      </w:r>
      <w:r>
        <w:rPr>
          <w:color w:val="565656"/>
          <w:spacing w:val="-113"/>
          <w:w w:val="123"/>
          <w:sz w:val="26"/>
          <w:szCs w:val="26"/>
        </w:rPr>
        <w:t>e</w:t>
      </w:r>
      <w:r>
        <w:rPr>
          <w:color w:val="3D3D3D"/>
          <w:w w:val="123"/>
          <w:sz w:val="26"/>
          <w:szCs w:val="26"/>
        </w:rPr>
        <w:t>·</w:t>
      </w:r>
      <w:r>
        <w:rPr>
          <w:color w:val="3D3D3D"/>
          <w:spacing w:val="-30"/>
          <w:sz w:val="26"/>
          <w:szCs w:val="26"/>
        </w:rPr>
        <w:t xml:space="preserve"> </w:t>
      </w:r>
      <w:r>
        <w:rPr>
          <w:rFonts w:ascii="Arial" w:hAnsi="Arial" w:cs="Arial"/>
          <w:color w:val="3D3D3D"/>
          <w:spacing w:val="-17"/>
          <w:w w:val="32"/>
          <w:sz w:val="37"/>
          <w:szCs w:val="37"/>
        </w:rPr>
        <w:t>&gt;</w:t>
      </w:r>
      <w:r>
        <w:rPr>
          <w:color w:val="3D3D3D"/>
          <w:w w:val="97"/>
          <w:position w:val="-11"/>
          <w:sz w:val="26"/>
          <w:szCs w:val="26"/>
        </w:rPr>
        <w:t>1</w:t>
      </w:r>
      <w:r>
        <w:rPr>
          <w:color w:val="3D3D3D"/>
          <w:spacing w:val="-38"/>
          <w:position w:val="-11"/>
          <w:sz w:val="26"/>
          <w:szCs w:val="26"/>
        </w:rPr>
        <w:t xml:space="preserve"> </w:t>
      </w:r>
      <w:r>
        <w:rPr>
          <w:rFonts w:ascii="Arial" w:hAnsi="Arial" w:cs="Arial"/>
          <w:color w:val="3D3D3D"/>
          <w:spacing w:val="-1"/>
          <w:w w:val="86"/>
          <w:sz w:val="37"/>
          <w:szCs w:val="37"/>
        </w:rPr>
        <w:t>;</w:t>
      </w:r>
      <w:r>
        <w:rPr>
          <w:rFonts w:ascii="Arial" w:hAnsi="Arial" w:cs="Arial"/>
          <w:color w:val="3D3D3D"/>
          <w:spacing w:val="-71"/>
          <w:w w:val="86"/>
          <w:sz w:val="37"/>
          <w:szCs w:val="37"/>
        </w:rPr>
        <w:t>,</w:t>
      </w:r>
      <w:r>
        <w:rPr>
          <w:color w:val="3D3D3D"/>
          <w:spacing w:val="-38"/>
          <w:w w:val="53"/>
          <w:sz w:val="27"/>
          <w:szCs w:val="27"/>
        </w:rPr>
        <w:t>&lt;</w:t>
      </w:r>
      <w:r>
        <w:rPr>
          <w:rFonts w:ascii="Arial" w:hAnsi="Arial" w:cs="Arial"/>
          <w:color w:val="3D3D3D"/>
          <w:spacing w:val="-49"/>
          <w:w w:val="34"/>
          <w:position w:val="-3"/>
          <w:sz w:val="37"/>
          <w:szCs w:val="37"/>
        </w:rPr>
        <w:t>1</w:t>
      </w:r>
      <w:r>
        <w:rPr>
          <w:color w:val="565656"/>
          <w:w w:val="101"/>
          <w:position w:val="-11"/>
          <w:sz w:val="26"/>
          <w:szCs w:val="26"/>
        </w:rPr>
        <w:t>.</w:t>
      </w:r>
      <w:r>
        <w:rPr>
          <w:color w:val="565656"/>
          <w:spacing w:val="26"/>
          <w:position w:val="-11"/>
          <w:sz w:val="26"/>
          <w:szCs w:val="26"/>
        </w:rPr>
        <w:t xml:space="preserve"> </w:t>
      </w:r>
      <w:r>
        <w:rPr>
          <w:color w:val="676767"/>
          <w:spacing w:val="-48"/>
          <w:w w:val="71"/>
          <w:sz w:val="27"/>
          <w:szCs w:val="27"/>
        </w:rPr>
        <w:t>,</w:t>
      </w:r>
      <w:r>
        <w:rPr>
          <w:rFonts w:ascii="Arial" w:hAnsi="Arial" w:cs="Arial"/>
          <w:color w:val="7E7E7E"/>
          <w:w w:val="101"/>
          <w:position w:val="-11"/>
          <w:sz w:val="22"/>
          <w:szCs w:val="22"/>
        </w:rPr>
        <w:t>i</w:t>
      </w:r>
      <w:r>
        <w:rPr>
          <w:rFonts w:ascii="Arial" w:hAnsi="Arial" w:cs="Arial"/>
          <w:color w:val="7E7E7E"/>
          <w:spacing w:val="-37"/>
          <w:position w:val="-11"/>
          <w:sz w:val="22"/>
          <w:szCs w:val="22"/>
        </w:rPr>
        <w:t xml:space="preserve"> </w:t>
      </w:r>
      <w:r>
        <w:rPr>
          <w:rFonts w:ascii="Arial" w:hAnsi="Arial" w:cs="Arial"/>
          <w:color w:val="565656"/>
          <w:spacing w:val="-123"/>
          <w:w w:val="101"/>
          <w:position w:val="-11"/>
          <w:sz w:val="22"/>
          <w:szCs w:val="22"/>
        </w:rPr>
        <w:t>a</w:t>
      </w:r>
      <w:r>
        <w:rPr>
          <w:color w:val="565656"/>
          <w:w w:val="50"/>
          <w:sz w:val="30"/>
          <w:szCs w:val="30"/>
        </w:rPr>
        <w:t>.!'</w:t>
      </w:r>
      <w:r>
        <w:rPr>
          <w:color w:val="565656"/>
          <w:spacing w:val="-63"/>
          <w:w w:val="50"/>
          <w:sz w:val="30"/>
          <w:szCs w:val="30"/>
        </w:rPr>
        <w:t>_</w:t>
      </w:r>
      <w:r>
        <w:rPr>
          <w:rFonts w:ascii="Arial" w:hAnsi="Arial" w:cs="Arial"/>
          <w:color w:val="565656"/>
          <w:spacing w:val="-7"/>
          <w:w w:val="56"/>
          <w:position w:val="-11"/>
          <w:sz w:val="22"/>
          <w:szCs w:val="22"/>
        </w:rPr>
        <w:t>1</w:t>
      </w:r>
      <w:r>
        <w:rPr>
          <w:color w:val="565656"/>
          <w:spacing w:val="-28"/>
          <w:w w:val="50"/>
          <w:sz w:val="30"/>
          <w:szCs w:val="30"/>
        </w:rPr>
        <w:t>'</w:t>
      </w:r>
      <w:r>
        <w:rPr>
          <w:color w:val="565656"/>
          <w:spacing w:val="-46"/>
          <w:w w:val="71"/>
          <w:position w:val="-13"/>
          <w:sz w:val="25"/>
          <w:szCs w:val="25"/>
        </w:rPr>
        <w:t>1</w:t>
      </w:r>
      <w:r>
        <w:rPr>
          <w:rFonts w:ascii="Arial" w:hAnsi="Arial" w:cs="Arial"/>
          <w:color w:val="565656"/>
          <w:spacing w:val="-1"/>
          <w:w w:val="71"/>
          <w:sz w:val="37"/>
          <w:szCs w:val="37"/>
        </w:rPr>
        <w:t>l;</w:t>
      </w:r>
    </w:p>
    <w:p w14:paraId="199A7828" w14:textId="77777777" w:rsidR="00400206" w:rsidRDefault="00400206">
      <w:pPr>
        <w:pStyle w:val="Zkladntext"/>
        <w:kinsoku w:val="0"/>
        <w:overflowPunct w:val="0"/>
        <w:spacing w:line="469" w:lineRule="exact"/>
        <w:ind w:left="704"/>
        <w:rPr>
          <w:rFonts w:ascii="Arial" w:hAnsi="Arial" w:cs="Arial"/>
          <w:color w:val="565656"/>
          <w:spacing w:val="-1"/>
          <w:w w:val="71"/>
          <w:sz w:val="37"/>
          <w:szCs w:val="37"/>
        </w:rPr>
        <w:sectPr w:rsidR="00000000">
          <w:type w:val="continuous"/>
          <w:pgSz w:w="11900" w:h="16840"/>
          <w:pgMar w:top="680" w:right="0" w:bottom="280" w:left="0" w:header="708" w:footer="708" w:gutter="0"/>
          <w:cols w:space="708" w:equalWidth="0">
            <w:col w:w="11900"/>
          </w:cols>
          <w:noEndnote/>
        </w:sectPr>
      </w:pPr>
    </w:p>
    <w:p w14:paraId="56004CA1" w14:textId="77777777" w:rsidR="00400206" w:rsidRDefault="00400206">
      <w:pPr>
        <w:pStyle w:val="Zkladntext"/>
        <w:tabs>
          <w:tab w:val="left" w:pos="4899"/>
          <w:tab w:val="left" w:pos="5971"/>
        </w:tabs>
        <w:kinsoku w:val="0"/>
        <w:overflowPunct w:val="0"/>
        <w:spacing w:line="203" w:lineRule="exact"/>
        <w:ind w:left="706"/>
        <w:rPr>
          <w:color w:val="565656"/>
          <w:spacing w:val="-20"/>
          <w:sz w:val="26"/>
          <w:szCs w:val="26"/>
        </w:rPr>
      </w:pPr>
      <w:r>
        <w:rPr>
          <w:color w:val="3D3D3D"/>
          <w:spacing w:val="-1"/>
          <w:w w:val="94"/>
          <w:sz w:val="26"/>
          <w:szCs w:val="26"/>
        </w:rPr>
        <w:t>z</w:t>
      </w:r>
      <w:r>
        <w:rPr>
          <w:color w:val="3D3D3D"/>
          <w:w w:val="94"/>
          <w:sz w:val="26"/>
          <w:szCs w:val="26"/>
        </w:rPr>
        <w:t>a</w:t>
      </w:r>
      <w:r>
        <w:rPr>
          <w:color w:val="3D3D3D"/>
          <w:sz w:val="26"/>
          <w:szCs w:val="26"/>
        </w:rPr>
        <w:t xml:space="preserve">  </w:t>
      </w:r>
      <w:r>
        <w:rPr>
          <w:color w:val="3D3D3D"/>
          <w:spacing w:val="-10"/>
          <w:sz w:val="26"/>
          <w:szCs w:val="26"/>
        </w:rPr>
        <w:t xml:space="preserve"> </w:t>
      </w:r>
      <w:r>
        <w:rPr>
          <w:color w:val="2B2B2B"/>
          <w:w w:val="121"/>
          <w:sz w:val="26"/>
          <w:szCs w:val="26"/>
        </w:rPr>
        <w:t>riešenie</w:t>
      </w:r>
      <w:r>
        <w:rPr>
          <w:color w:val="2B2B2B"/>
          <w:sz w:val="26"/>
          <w:szCs w:val="26"/>
        </w:rPr>
        <w:t xml:space="preserve"> </w:t>
      </w:r>
      <w:r>
        <w:rPr>
          <w:color w:val="2B2B2B"/>
          <w:spacing w:val="5"/>
          <w:sz w:val="26"/>
          <w:szCs w:val="26"/>
        </w:rPr>
        <w:t xml:space="preserve"> </w:t>
      </w:r>
      <w:r>
        <w:rPr>
          <w:color w:val="1A1A1A"/>
          <w:spacing w:val="-2"/>
          <w:w w:val="121"/>
          <w:sz w:val="26"/>
          <w:szCs w:val="26"/>
        </w:rPr>
        <w:t>n</w:t>
      </w:r>
      <w:r>
        <w:rPr>
          <w:color w:val="1A1A1A"/>
          <w:spacing w:val="19"/>
          <w:w w:val="121"/>
          <w:sz w:val="26"/>
          <w:szCs w:val="26"/>
        </w:rPr>
        <w:t>a</w:t>
      </w:r>
      <w:r>
        <w:rPr>
          <w:color w:val="676767"/>
          <w:spacing w:val="-12"/>
          <w:w w:val="49"/>
          <w:sz w:val="26"/>
          <w:szCs w:val="26"/>
        </w:rPr>
        <w:t>.</w:t>
      </w:r>
      <w:r>
        <w:rPr>
          <w:color w:val="2B2B2B"/>
          <w:spacing w:val="-1"/>
          <w:w w:val="49"/>
          <w:sz w:val="26"/>
          <w:szCs w:val="26"/>
        </w:rPr>
        <w:t>i</w:t>
      </w:r>
      <w:r>
        <w:rPr>
          <w:color w:val="2B2B2B"/>
          <w:w w:val="49"/>
          <w:sz w:val="26"/>
          <w:szCs w:val="26"/>
        </w:rPr>
        <w:t>r</w:t>
      </w:r>
      <w:r>
        <w:rPr>
          <w:color w:val="2B2B2B"/>
          <w:sz w:val="26"/>
          <w:szCs w:val="26"/>
        </w:rPr>
        <w:t xml:space="preserve"> </w:t>
      </w:r>
      <w:r>
        <w:rPr>
          <w:color w:val="2B2B2B"/>
          <w:spacing w:val="16"/>
          <w:sz w:val="26"/>
          <w:szCs w:val="26"/>
        </w:rPr>
        <w:t xml:space="preserve"> </w:t>
      </w:r>
      <w:r>
        <w:rPr>
          <w:color w:val="2B2B2B"/>
          <w:w w:val="49"/>
          <w:sz w:val="26"/>
          <w:szCs w:val="26"/>
        </w:rPr>
        <w:t>oz</w:t>
      </w:r>
      <w:r>
        <w:rPr>
          <w:color w:val="2B2B2B"/>
          <w:sz w:val="26"/>
          <w:szCs w:val="26"/>
        </w:rPr>
        <w:t xml:space="preserve">  </w:t>
      </w:r>
      <w:r>
        <w:rPr>
          <w:color w:val="2B2B2B"/>
          <w:spacing w:val="-19"/>
          <w:sz w:val="26"/>
          <w:szCs w:val="26"/>
        </w:rPr>
        <w:t xml:space="preserve"> </w:t>
      </w:r>
      <w:r>
        <w:rPr>
          <w:color w:val="2B2B2B"/>
          <w:spacing w:val="32"/>
          <w:w w:val="106"/>
          <w:sz w:val="26"/>
          <w:szCs w:val="26"/>
        </w:rPr>
        <w:t>u</w:t>
      </w:r>
      <w:r>
        <w:rPr>
          <w:color w:val="2B2B2B"/>
          <w:w w:val="109"/>
          <w:sz w:val="26"/>
          <w:szCs w:val="26"/>
        </w:rPr>
        <w:t>m</w:t>
      </w:r>
      <w:r>
        <w:rPr>
          <w:color w:val="2B2B2B"/>
          <w:spacing w:val="-26"/>
          <w:sz w:val="26"/>
          <w:szCs w:val="26"/>
        </w:rPr>
        <w:t xml:space="preserve"> </w:t>
      </w:r>
      <w:r>
        <w:rPr>
          <w:color w:val="2B2B2B"/>
          <w:spacing w:val="19"/>
          <w:w w:val="104"/>
          <w:sz w:val="26"/>
          <w:szCs w:val="26"/>
        </w:rPr>
        <w:t>n</w:t>
      </w:r>
      <w:r>
        <w:rPr>
          <w:color w:val="2B2B2B"/>
          <w:w w:val="104"/>
          <w:sz w:val="26"/>
          <w:szCs w:val="26"/>
        </w:rPr>
        <w:t>e</w:t>
      </w:r>
      <w:r>
        <w:rPr>
          <w:color w:val="2B2B2B"/>
          <w:sz w:val="26"/>
          <w:szCs w:val="26"/>
        </w:rPr>
        <w:t xml:space="preserve"> </w:t>
      </w:r>
      <w:r>
        <w:rPr>
          <w:color w:val="2B2B2B"/>
          <w:spacing w:val="6"/>
          <w:sz w:val="26"/>
          <w:szCs w:val="26"/>
        </w:rPr>
        <w:t xml:space="preserve"> </w:t>
      </w:r>
      <w:r>
        <w:rPr>
          <w:color w:val="2B2B2B"/>
          <w:sz w:val="26"/>
          <w:szCs w:val="26"/>
        </w:rPr>
        <w:t>š</w:t>
      </w:r>
      <w:r>
        <w:rPr>
          <w:color w:val="2B2B2B"/>
          <w:spacing w:val="-34"/>
          <w:sz w:val="26"/>
          <w:szCs w:val="26"/>
        </w:rPr>
        <w:t xml:space="preserve"> </w:t>
      </w:r>
      <w:r>
        <w:rPr>
          <w:color w:val="2B2B2B"/>
          <w:spacing w:val="-76"/>
          <w:w w:val="105"/>
          <w:sz w:val="26"/>
          <w:szCs w:val="26"/>
        </w:rPr>
        <w:t>i</w:t>
      </w:r>
      <w:r>
        <w:rPr>
          <w:color w:val="2B2B2B"/>
          <w:sz w:val="26"/>
          <w:szCs w:val="26"/>
        </w:rPr>
        <w:t>.</w:t>
      </w:r>
      <w:r>
        <w:rPr>
          <w:color w:val="2B2B2B"/>
          <w:sz w:val="26"/>
          <w:szCs w:val="26"/>
        </w:rPr>
        <w:tab/>
      </w:r>
      <w:r>
        <w:rPr>
          <w:color w:val="3D3D3D"/>
          <w:sz w:val="26"/>
          <w:szCs w:val="26"/>
        </w:rPr>
        <w:t>,</w:t>
      </w:r>
      <w:r>
        <w:rPr>
          <w:color w:val="3D3D3D"/>
          <w:sz w:val="26"/>
          <w:szCs w:val="26"/>
        </w:rPr>
        <w:tab/>
      </w:r>
      <w:r>
        <w:rPr>
          <w:color w:val="565656"/>
          <w:spacing w:val="-20"/>
          <w:sz w:val="26"/>
          <w:szCs w:val="26"/>
        </w:rPr>
        <w:t>,</w:t>
      </w:r>
    </w:p>
    <w:p w14:paraId="64889BDF" w14:textId="77777777" w:rsidR="00400206" w:rsidRDefault="00400206">
      <w:pPr>
        <w:pStyle w:val="Zkladntext"/>
        <w:kinsoku w:val="0"/>
        <w:overflowPunct w:val="0"/>
        <w:spacing w:line="203" w:lineRule="exact"/>
        <w:jc w:val="right"/>
        <w:rPr>
          <w:color w:val="3D3D3D"/>
          <w:sz w:val="26"/>
          <w:szCs w:val="26"/>
        </w:rPr>
      </w:pPr>
      <w:r>
        <w:rPr>
          <w:sz w:val="24"/>
          <w:szCs w:val="24"/>
        </w:rPr>
        <w:br w:type="column"/>
      </w:r>
      <w:r>
        <w:rPr>
          <w:color w:val="7E7E7E"/>
          <w:spacing w:val="-16"/>
          <w:w w:val="49"/>
          <w:sz w:val="26"/>
          <w:szCs w:val="26"/>
        </w:rPr>
        <w:t>.</w:t>
      </w:r>
      <w:r>
        <w:rPr>
          <w:color w:val="565656"/>
          <w:sz w:val="26"/>
          <w:szCs w:val="26"/>
        </w:rPr>
        <w:t xml:space="preserve">. </w:t>
      </w:r>
      <w:r>
        <w:rPr>
          <w:color w:val="565656"/>
          <w:spacing w:val="-33"/>
          <w:sz w:val="26"/>
          <w:szCs w:val="26"/>
        </w:rPr>
        <w:t xml:space="preserve"> </w:t>
      </w:r>
      <w:r>
        <w:rPr>
          <w:color w:val="3D3D3D"/>
          <w:sz w:val="26"/>
          <w:szCs w:val="26"/>
        </w:rPr>
        <w:t>,</w:t>
      </w:r>
    </w:p>
    <w:p w14:paraId="67D09C9E" w14:textId="77777777" w:rsidR="00400206" w:rsidRDefault="00400206">
      <w:pPr>
        <w:pStyle w:val="Zkladntext"/>
        <w:tabs>
          <w:tab w:val="left" w:pos="466"/>
          <w:tab w:val="left" w:pos="751"/>
          <w:tab w:val="left" w:pos="1736"/>
          <w:tab w:val="left" w:pos="3660"/>
        </w:tabs>
        <w:kinsoku w:val="0"/>
        <w:overflowPunct w:val="0"/>
        <w:spacing w:line="203" w:lineRule="exact"/>
        <w:ind w:left="102"/>
        <w:rPr>
          <w:color w:val="565656"/>
          <w:w w:val="90"/>
          <w:sz w:val="26"/>
          <w:szCs w:val="26"/>
        </w:rPr>
      </w:pPr>
      <w:r>
        <w:rPr>
          <w:sz w:val="24"/>
          <w:szCs w:val="24"/>
        </w:rPr>
        <w:br w:type="column"/>
      </w:r>
      <w:r>
        <w:rPr>
          <w:color w:val="3D3D3D"/>
          <w:w w:val="75"/>
          <w:sz w:val="26"/>
          <w:szCs w:val="26"/>
        </w:rPr>
        <w:t>.</w:t>
      </w:r>
      <w:r>
        <w:rPr>
          <w:color w:val="3D3D3D"/>
          <w:w w:val="75"/>
          <w:sz w:val="26"/>
          <w:szCs w:val="26"/>
        </w:rPr>
        <w:tab/>
        <w:t>,</w:t>
      </w:r>
      <w:r>
        <w:rPr>
          <w:color w:val="3D3D3D"/>
          <w:w w:val="75"/>
          <w:sz w:val="26"/>
          <w:szCs w:val="26"/>
        </w:rPr>
        <w:tab/>
        <w:t xml:space="preserve">.  </w:t>
      </w:r>
      <w:r>
        <w:rPr>
          <w:color w:val="565656"/>
          <w:w w:val="75"/>
          <w:sz w:val="26"/>
          <w:szCs w:val="26"/>
        </w:rPr>
        <w:t>.</w:t>
      </w:r>
      <w:r>
        <w:rPr>
          <w:color w:val="565656"/>
          <w:w w:val="75"/>
          <w:sz w:val="26"/>
          <w:szCs w:val="26"/>
        </w:rPr>
        <w:tab/>
      </w:r>
      <w:r>
        <w:rPr>
          <w:color w:val="3D3D3D"/>
          <w:w w:val="90"/>
          <w:sz w:val="26"/>
          <w:szCs w:val="26"/>
        </w:rPr>
        <w:t>,</w:t>
      </w:r>
      <w:r>
        <w:rPr>
          <w:color w:val="3D3D3D"/>
          <w:w w:val="90"/>
          <w:sz w:val="26"/>
          <w:szCs w:val="26"/>
        </w:rPr>
        <w:tab/>
      </w:r>
      <w:r>
        <w:rPr>
          <w:color w:val="565656"/>
          <w:w w:val="90"/>
          <w:sz w:val="26"/>
          <w:szCs w:val="26"/>
        </w:rPr>
        <w:t>•</w:t>
      </w:r>
    </w:p>
    <w:p w14:paraId="491534BC" w14:textId="77777777" w:rsidR="00400206" w:rsidRDefault="00400206">
      <w:pPr>
        <w:pStyle w:val="Zkladntext"/>
        <w:tabs>
          <w:tab w:val="left" w:pos="466"/>
          <w:tab w:val="left" w:pos="751"/>
          <w:tab w:val="left" w:pos="1736"/>
          <w:tab w:val="left" w:pos="3660"/>
        </w:tabs>
        <w:kinsoku w:val="0"/>
        <w:overflowPunct w:val="0"/>
        <w:spacing w:line="203" w:lineRule="exact"/>
        <w:ind w:left="102"/>
        <w:rPr>
          <w:color w:val="565656"/>
          <w:w w:val="90"/>
          <w:sz w:val="26"/>
          <w:szCs w:val="26"/>
        </w:rPr>
        <w:sectPr w:rsidR="00000000">
          <w:type w:val="continuous"/>
          <w:pgSz w:w="11900" w:h="16840"/>
          <w:pgMar w:top="680" w:right="0" w:bottom="280" w:left="0" w:header="708" w:footer="708" w:gutter="0"/>
          <w:cols w:num="3" w:space="708" w:equalWidth="0">
            <w:col w:w="6038" w:space="40"/>
            <w:col w:w="807" w:space="39"/>
            <w:col w:w="4976"/>
          </w:cols>
          <w:noEndnote/>
        </w:sectPr>
      </w:pPr>
    </w:p>
    <w:p w14:paraId="4D94FA3F" w14:textId="77777777" w:rsidR="00400206" w:rsidRDefault="00400206">
      <w:pPr>
        <w:pStyle w:val="Zkladntext"/>
        <w:tabs>
          <w:tab w:val="left" w:pos="8219"/>
        </w:tabs>
        <w:kinsoku w:val="0"/>
        <w:overflowPunct w:val="0"/>
        <w:spacing w:line="237" w:lineRule="exact"/>
        <w:ind w:left="1289"/>
        <w:rPr>
          <w:color w:val="3D3D3D"/>
          <w:w w:val="110"/>
          <w:sz w:val="25"/>
          <w:szCs w:val="25"/>
        </w:rPr>
      </w:pPr>
      <w:r>
        <w:rPr>
          <w:color w:val="2B2B2B"/>
          <w:w w:val="110"/>
          <w:sz w:val="26"/>
          <w:szCs w:val="26"/>
        </w:rPr>
        <w:t xml:space="preserve">Otázku   </w:t>
      </w:r>
      <w:r>
        <w:rPr>
          <w:color w:val="2B2B2B"/>
          <w:w w:val="110"/>
          <w:sz w:val="25"/>
          <w:szCs w:val="25"/>
        </w:rPr>
        <w:t xml:space="preserve">nenarušitel, </w:t>
      </w:r>
      <w:r>
        <w:rPr>
          <w:color w:val="2B2B2B"/>
          <w:w w:val="110"/>
          <w:sz w:val="28"/>
          <w:szCs w:val="28"/>
        </w:rPr>
        <w:t xml:space="preserve">ne w  </w:t>
      </w:r>
      <w:r>
        <w:rPr>
          <w:color w:val="3D3D3D"/>
          <w:w w:val="110"/>
          <w:sz w:val="26"/>
          <w:szCs w:val="26"/>
        </w:rPr>
        <w:t xml:space="preserve">s 1ki:01: 1 e_ho  </w:t>
      </w:r>
      <w:r>
        <w:rPr>
          <w:i/>
          <w:iCs/>
          <w:color w:val="2B2B2B"/>
          <w:w w:val="110"/>
          <w:sz w:val="26"/>
          <w:szCs w:val="26"/>
        </w:rPr>
        <w:t>)</w:t>
      </w:r>
      <w:r>
        <w:rPr>
          <w:i/>
          <w:iCs/>
          <w:color w:val="2B2B2B"/>
          <w:spacing w:val="21"/>
          <w:w w:val="110"/>
          <w:sz w:val="26"/>
          <w:szCs w:val="26"/>
        </w:rPr>
        <w:t xml:space="preserve"> </w:t>
      </w:r>
      <w:r>
        <w:rPr>
          <w:color w:val="2B2B2B"/>
          <w:w w:val="110"/>
          <w:sz w:val="28"/>
          <w:szCs w:val="28"/>
        </w:rPr>
        <w:t>l.1st1</w:t>
      </w:r>
      <w:r>
        <w:rPr>
          <w:color w:val="2B2B2B"/>
          <w:spacing w:val="-4"/>
          <w:w w:val="110"/>
          <w:sz w:val="28"/>
          <w:szCs w:val="28"/>
        </w:rPr>
        <w:t xml:space="preserve"> </w:t>
      </w:r>
      <w:r>
        <w:rPr>
          <w:color w:val="2B2B2B"/>
          <w:spacing w:val="-21"/>
          <w:w w:val="110"/>
          <w:sz w:val="28"/>
          <w:szCs w:val="28"/>
        </w:rPr>
        <w:t>1ch</w:t>
      </w:r>
      <w:r>
        <w:rPr>
          <w:color w:val="3D3D3D"/>
          <w:spacing w:val="-21"/>
          <w:w w:val="110"/>
          <w:sz w:val="28"/>
          <w:szCs w:val="28"/>
        </w:rPr>
        <w:t>a</w:t>
      </w:r>
      <w:r>
        <w:rPr>
          <w:color w:val="3D3D3D"/>
          <w:spacing w:val="-21"/>
          <w:w w:val="110"/>
          <w:sz w:val="28"/>
          <w:szCs w:val="28"/>
        </w:rPr>
        <w:tab/>
      </w:r>
      <w:r>
        <w:rPr>
          <w:color w:val="3D3D3D"/>
          <w:w w:val="110"/>
          <w:sz w:val="28"/>
          <w:szCs w:val="28"/>
        </w:rPr>
        <w:t xml:space="preserve">rnb1  </w:t>
      </w:r>
      <w:r>
        <w:rPr>
          <w:color w:val="3D3D3D"/>
          <w:w w:val="110"/>
          <w:sz w:val="25"/>
          <w:szCs w:val="25"/>
        </w:rPr>
        <w:t>prob</w:t>
      </w:r>
      <w:r>
        <w:rPr>
          <w:color w:val="3D3D3D"/>
          <w:spacing w:val="-29"/>
          <w:w w:val="110"/>
          <w:sz w:val="25"/>
          <w:szCs w:val="25"/>
        </w:rPr>
        <w:t xml:space="preserve"> </w:t>
      </w:r>
      <w:r>
        <w:rPr>
          <w:color w:val="3D3D3D"/>
          <w:w w:val="110"/>
          <w:sz w:val="25"/>
          <w:szCs w:val="25"/>
        </w:rPr>
        <w:t>ernatiekou</w:t>
      </w:r>
    </w:p>
    <w:p w14:paraId="67511694" w14:textId="77777777" w:rsidR="00400206" w:rsidRDefault="00400206">
      <w:pPr>
        <w:pStyle w:val="Zkladntext"/>
        <w:tabs>
          <w:tab w:val="left" w:pos="7731"/>
        </w:tabs>
        <w:kinsoku w:val="0"/>
        <w:overflowPunct w:val="0"/>
        <w:spacing w:line="287" w:lineRule="exact"/>
        <w:ind w:left="685"/>
        <w:rPr>
          <w:color w:val="3D3D3D"/>
          <w:w w:val="105"/>
          <w:sz w:val="28"/>
          <w:szCs w:val="28"/>
        </w:rPr>
      </w:pPr>
      <w:r>
        <w:rPr>
          <w:noProof/>
        </w:rPr>
        <w:pict w14:anchorId="13F713CD">
          <v:shape id="_x0000_s1060" type="#_x0000_t202" style="position:absolute;left:0;text-align:left;margin-left:70.4pt;margin-top:11.8pt;width:117.75pt;height:9.45pt;z-index:-251666432;mso-position-horizontal-relative:page;mso-position-vertical-relative:text" o:allowincell="f" filled="f" stroked="f">
            <v:textbox inset="0,0,0,0">
              <w:txbxContent>
                <w:p w14:paraId="358DBB3E" w14:textId="77777777" w:rsidR="00400206" w:rsidRDefault="00400206">
                  <w:pPr>
                    <w:pStyle w:val="Zkladntext"/>
                    <w:tabs>
                      <w:tab w:val="left" w:pos="603"/>
                      <w:tab w:val="left" w:pos="1432"/>
                      <w:tab w:val="left" w:pos="2330"/>
                    </w:tabs>
                    <w:kinsoku w:val="0"/>
                    <w:overflowPunct w:val="0"/>
                    <w:spacing w:line="188" w:lineRule="exact"/>
                    <w:rPr>
                      <w:rFonts w:ascii="Arial" w:hAnsi="Arial" w:cs="Arial"/>
                      <w:color w:val="2B2B2B"/>
                      <w:spacing w:val="-20"/>
                      <w:sz w:val="8"/>
                      <w:szCs w:val="8"/>
                    </w:rPr>
                  </w:pPr>
                  <w:r>
                    <w:rPr>
                      <w:color w:val="2B2B2B"/>
                      <w:sz w:val="17"/>
                      <w:szCs w:val="17"/>
                    </w:rPr>
                    <w:t>11c,</w:t>
                  </w:r>
                  <w:r>
                    <w:rPr>
                      <w:color w:val="2B2B2B"/>
                      <w:sz w:val="17"/>
                      <w:szCs w:val="17"/>
                    </w:rPr>
                    <w:tab/>
                    <w:t>n</w:t>
                  </w:r>
                  <w:r>
                    <w:rPr>
                      <w:color w:val="2B2B2B"/>
                      <w:sz w:val="17"/>
                      <w:szCs w:val="17"/>
                    </w:rPr>
                    <w:tab/>
                  </w:r>
                  <w:r>
                    <w:rPr>
                      <w:rFonts w:ascii="Arial" w:hAnsi="Arial" w:cs="Arial"/>
                      <w:color w:val="2B2B2B"/>
                      <w:sz w:val="8"/>
                      <w:szCs w:val="8"/>
                    </w:rPr>
                    <w:t>C</w:t>
                  </w:r>
                  <w:r>
                    <w:rPr>
                      <w:rFonts w:ascii="Arial" w:hAnsi="Arial" w:cs="Arial"/>
                      <w:color w:val="2B2B2B"/>
                      <w:sz w:val="8"/>
                      <w:szCs w:val="8"/>
                    </w:rPr>
                    <w:tab/>
                  </w:r>
                  <w:r>
                    <w:rPr>
                      <w:rFonts w:ascii="Arial" w:hAnsi="Arial" w:cs="Arial"/>
                      <w:color w:val="2B2B2B"/>
                      <w:spacing w:val="-20"/>
                      <w:sz w:val="8"/>
                      <w:szCs w:val="8"/>
                    </w:rPr>
                    <w:t>•</w:t>
                  </w:r>
                </w:p>
              </w:txbxContent>
            </v:textbox>
            <w10:wrap anchorx="page"/>
          </v:shape>
        </w:pict>
      </w:r>
      <w:r>
        <w:rPr>
          <w:noProof/>
        </w:rPr>
        <w:pict w14:anchorId="08BF53DA">
          <v:shape id="_x0000_s1061" type="#_x0000_t202" style="position:absolute;left:0;text-align:left;margin-left:34.5pt;margin-top:.4pt;width:502.85pt;height:22.05pt;z-index:-251663360;mso-position-horizontal-relative:page;mso-position-vertical-relative:text" o:allowincell="f" filled="f" stroked="f">
            <v:textbox inset="0,0,0,0">
              <w:txbxContent>
                <w:p w14:paraId="6F8CCBB0" w14:textId="77777777" w:rsidR="00400206" w:rsidRDefault="00400206">
                  <w:pPr>
                    <w:pStyle w:val="Zkladntext"/>
                    <w:tabs>
                      <w:tab w:val="left" w:pos="810"/>
                    </w:tabs>
                    <w:kinsoku w:val="0"/>
                    <w:overflowPunct w:val="0"/>
                    <w:spacing w:line="229" w:lineRule="auto"/>
                    <w:rPr>
                      <w:rFonts w:ascii="Arial" w:hAnsi="Arial" w:cs="Arial"/>
                      <w:color w:val="565656"/>
                      <w:w w:val="65"/>
                      <w:sz w:val="23"/>
                      <w:szCs w:val="23"/>
                    </w:rPr>
                  </w:pPr>
                  <w:r>
                    <w:rPr>
                      <w:color w:val="3D3D3D"/>
                      <w:w w:val="108"/>
                      <w:position w:val="-13"/>
                      <w:sz w:val="28"/>
                      <w:szCs w:val="28"/>
                    </w:rPr>
                    <w:t>v</w:t>
                  </w:r>
                  <w:r>
                    <w:rPr>
                      <w:color w:val="3D3D3D"/>
                      <w:spacing w:val="-101"/>
                      <w:w w:val="108"/>
                      <w:position w:val="-13"/>
                      <w:sz w:val="28"/>
                      <w:szCs w:val="28"/>
                    </w:rPr>
                    <w:t>s</w:t>
                  </w:r>
                  <w:r>
                    <w:rPr>
                      <w:color w:val="3D3D3D"/>
                      <w:w w:val="52"/>
                      <w:sz w:val="28"/>
                      <w:szCs w:val="28"/>
                    </w:rPr>
                    <w:t>-</w:t>
                  </w:r>
                  <w:r>
                    <w:rPr>
                      <w:color w:val="3D3D3D"/>
                      <w:spacing w:val="11"/>
                      <w:w w:val="52"/>
                      <w:sz w:val="28"/>
                      <w:szCs w:val="28"/>
                    </w:rPr>
                    <w:t>;</w:t>
                  </w:r>
                  <w:r>
                    <w:rPr>
                      <w:color w:val="3D3D3D"/>
                      <w:spacing w:val="-61"/>
                      <w:w w:val="108"/>
                      <w:position w:val="-13"/>
                      <w:sz w:val="28"/>
                      <w:szCs w:val="28"/>
                    </w:rPr>
                    <w:t>a</w:t>
                  </w:r>
                  <w:r>
                    <w:rPr>
                      <w:color w:val="2B2B2B"/>
                      <w:w w:val="72"/>
                      <w:sz w:val="28"/>
                      <w:szCs w:val="28"/>
                    </w:rPr>
                    <w:t>k</w:t>
                  </w:r>
                  <w:r>
                    <w:rPr>
                      <w:color w:val="2B2B2B"/>
                      <w:sz w:val="28"/>
                      <w:szCs w:val="28"/>
                    </w:rPr>
                    <w:tab/>
                  </w:r>
                  <w:r>
                    <w:rPr>
                      <w:color w:val="3D3D3D"/>
                      <w:w w:val="72"/>
                      <w:sz w:val="25"/>
                      <w:szCs w:val="25"/>
                    </w:rPr>
                    <w:t>"</w:t>
                  </w:r>
                  <w:r>
                    <w:rPr>
                      <w:color w:val="3D3D3D"/>
                      <w:spacing w:val="9"/>
                      <w:sz w:val="25"/>
                      <w:szCs w:val="25"/>
                    </w:rPr>
                    <w:t xml:space="preserve"> </w:t>
                  </w:r>
                  <w:r>
                    <w:rPr>
                      <w:color w:val="3D3D3D"/>
                      <w:spacing w:val="-1"/>
                      <w:w w:val="42"/>
                      <w:sz w:val="25"/>
                      <w:szCs w:val="25"/>
                    </w:rPr>
                    <w:t>J</w:t>
                  </w:r>
                  <w:r>
                    <w:rPr>
                      <w:color w:val="3D3D3D"/>
                      <w:w w:val="42"/>
                      <w:sz w:val="25"/>
                      <w:szCs w:val="25"/>
                    </w:rPr>
                    <w:t>·</w:t>
                  </w:r>
                  <w:r>
                    <w:rPr>
                      <w:color w:val="3D3D3D"/>
                      <w:sz w:val="25"/>
                      <w:szCs w:val="25"/>
                    </w:rPr>
                    <w:t xml:space="preserve"> </w:t>
                  </w:r>
                  <w:r>
                    <w:rPr>
                      <w:color w:val="3D3D3D"/>
                      <w:spacing w:val="-8"/>
                      <w:sz w:val="25"/>
                      <w:szCs w:val="25"/>
                    </w:rPr>
                    <w:t xml:space="preserve"> </w:t>
                  </w:r>
                  <w:r>
                    <w:rPr>
                      <w:color w:val="3D3D3D"/>
                      <w:w w:val="110"/>
                      <w:position w:val="-7"/>
                      <w:sz w:val="18"/>
                      <w:szCs w:val="18"/>
                    </w:rPr>
                    <w:t>11</w:t>
                  </w:r>
                  <w:r>
                    <w:rPr>
                      <w:color w:val="3D3D3D"/>
                      <w:spacing w:val="-38"/>
                      <w:w w:val="110"/>
                      <w:position w:val="-7"/>
                      <w:sz w:val="18"/>
                      <w:szCs w:val="18"/>
                    </w:rPr>
                    <w:t>1</w:t>
                  </w:r>
                  <w:r>
                    <w:rPr>
                      <w:color w:val="3D3D3D"/>
                      <w:spacing w:val="-1"/>
                      <w:w w:val="110"/>
                      <w:sz w:val="18"/>
                      <w:szCs w:val="18"/>
                    </w:rPr>
                    <w:t>:</w:t>
                  </w:r>
                  <w:r>
                    <w:rPr>
                      <w:color w:val="3D3D3D"/>
                      <w:w w:val="110"/>
                      <w:sz w:val="18"/>
                      <w:szCs w:val="18"/>
                    </w:rPr>
                    <w:t>;</w:t>
                  </w:r>
                  <w:r>
                    <w:rPr>
                      <w:color w:val="3D3D3D"/>
                      <w:sz w:val="18"/>
                      <w:szCs w:val="18"/>
                    </w:rPr>
                    <w:t xml:space="preserve">   </w:t>
                  </w:r>
                  <w:r>
                    <w:rPr>
                      <w:color w:val="3D3D3D"/>
                      <w:spacing w:val="-22"/>
                      <w:sz w:val="18"/>
                      <w:szCs w:val="18"/>
                    </w:rPr>
                    <w:t xml:space="preserve"> </w:t>
                  </w:r>
                  <w:r>
                    <w:rPr>
                      <w:color w:val="3D3D3D"/>
                      <w:w w:val="110"/>
                      <w:position w:val="-6"/>
                      <w:sz w:val="18"/>
                      <w:szCs w:val="18"/>
                    </w:rPr>
                    <w:t>1</w:t>
                  </w:r>
                  <w:r>
                    <w:rPr>
                      <w:color w:val="3D3D3D"/>
                      <w:spacing w:val="-19"/>
                      <w:w w:val="110"/>
                      <w:position w:val="-6"/>
                      <w:sz w:val="18"/>
                      <w:szCs w:val="18"/>
                    </w:rPr>
                    <w:t>1</w:t>
                  </w:r>
                  <w:r>
                    <w:rPr>
                      <w:color w:val="3D3D3D"/>
                      <w:spacing w:val="-1"/>
                      <w:w w:val="110"/>
                      <w:sz w:val="26"/>
                      <w:szCs w:val="26"/>
                    </w:rPr>
                    <w:t>c</w:t>
                  </w:r>
                  <w:r>
                    <w:rPr>
                      <w:color w:val="3D3D3D"/>
                      <w:spacing w:val="19"/>
                      <w:w w:val="110"/>
                      <w:sz w:val="26"/>
                      <w:szCs w:val="26"/>
                    </w:rPr>
                    <w:t>d</w:t>
                  </w:r>
                  <w:r>
                    <w:rPr>
                      <w:color w:val="3D3D3D"/>
                      <w:spacing w:val="-19"/>
                      <w:w w:val="32"/>
                      <w:sz w:val="26"/>
                      <w:szCs w:val="26"/>
                    </w:rPr>
                    <w:t>i</w:t>
                  </w:r>
                  <w:r>
                    <w:rPr>
                      <w:color w:val="3D3D3D"/>
                      <w:w w:val="110"/>
                      <w:sz w:val="26"/>
                      <w:szCs w:val="26"/>
                    </w:rPr>
                    <w:t>:</w:t>
                  </w:r>
                  <w:r>
                    <w:rPr>
                      <w:color w:val="3D3D3D"/>
                      <w:spacing w:val="22"/>
                      <w:sz w:val="26"/>
                      <w:szCs w:val="26"/>
                    </w:rPr>
                    <w:t xml:space="preserve"> </w:t>
                  </w:r>
                  <w:r>
                    <w:rPr>
                      <w:color w:val="3D3D3D"/>
                      <w:w w:val="32"/>
                      <w:sz w:val="26"/>
                      <w:szCs w:val="26"/>
                    </w:rPr>
                    <w:t>,</w:t>
                  </w:r>
                  <w:r>
                    <w:rPr>
                      <w:color w:val="3D3D3D"/>
                      <w:spacing w:val="-25"/>
                      <w:sz w:val="26"/>
                      <w:szCs w:val="26"/>
                    </w:rPr>
                    <w:t xml:space="preserve"> </w:t>
                  </w:r>
                  <w:r>
                    <w:rPr>
                      <w:color w:val="676767"/>
                      <w:w w:val="32"/>
                      <w:sz w:val="26"/>
                      <w:szCs w:val="26"/>
                    </w:rPr>
                    <w:t>·</w:t>
                  </w:r>
                  <w:r>
                    <w:rPr>
                      <w:color w:val="676767"/>
                      <w:spacing w:val="2"/>
                      <w:sz w:val="26"/>
                      <w:szCs w:val="26"/>
                    </w:rPr>
                    <w:t xml:space="preserve"> </w:t>
                  </w:r>
                  <w:r>
                    <w:rPr>
                      <w:color w:val="2B2B2B"/>
                      <w:spacing w:val="24"/>
                      <w:w w:val="107"/>
                      <w:sz w:val="26"/>
                      <w:szCs w:val="26"/>
                    </w:rPr>
                    <w:t>n</w:t>
                  </w:r>
                  <w:r>
                    <w:rPr>
                      <w:color w:val="2B2B2B"/>
                      <w:w w:val="107"/>
                      <w:sz w:val="26"/>
                      <w:szCs w:val="26"/>
                    </w:rPr>
                    <w:t>y</w:t>
                  </w:r>
                  <w:r>
                    <w:rPr>
                      <w:color w:val="2B2B2B"/>
                      <w:sz w:val="26"/>
                      <w:szCs w:val="26"/>
                    </w:rPr>
                    <w:t xml:space="preserve"> </w:t>
                  </w:r>
                  <w:r>
                    <w:rPr>
                      <w:color w:val="2B2B2B"/>
                      <w:spacing w:val="32"/>
                      <w:sz w:val="26"/>
                      <w:szCs w:val="26"/>
                    </w:rPr>
                    <w:t xml:space="preserve"> </w:t>
                  </w:r>
                  <w:r>
                    <w:rPr>
                      <w:color w:val="2B2B2B"/>
                      <w:w w:val="103"/>
                      <w:sz w:val="28"/>
                      <w:szCs w:val="28"/>
                    </w:rPr>
                    <w:t>vvvoJ</w:t>
                  </w:r>
                  <w:r>
                    <w:rPr>
                      <w:color w:val="2B2B2B"/>
                      <w:sz w:val="28"/>
                      <w:szCs w:val="28"/>
                    </w:rPr>
                    <w:t xml:space="preserve">  </w:t>
                  </w:r>
                  <w:r>
                    <w:rPr>
                      <w:color w:val="2B2B2B"/>
                      <w:spacing w:val="-30"/>
                      <w:sz w:val="28"/>
                      <w:szCs w:val="28"/>
                    </w:rPr>
                    <w:t xml:space="preserve"> </w:t>
                  </w:r>
                  <w:r>
                    <w:rPr>
                      <w:color w:val="3D3D3D"/>
                      <w:w w:val="103"/>
                      <w:sz w:val="28"/>
                      <w:szCs w:val="28"/>
                    </w:rPr>
                    <w:t>vel</w:t>
                  </w:r>
                  <w:r>
                    <w:rPr>
                      <w:color w:val="3D3D3D"/>
                      <w:spacing w:val="9"/>
                      <w:sz w:val="28"/>
                      <w:szCs w:val="28"/>
                    </w:rPr>
                    <w:t xml:space="preserve"> </w:t>
                  </w:r>
                  <w:r>
                    <w:rPr>
                      <w:color w:val="2B2B2B"/>
                      <w:w w:val="102"/>
                      <w:sz w:val="28"/>
                      <w:szCs w:val="28"/>
                    </w:rPr>
                    <w:t>keJ</w:t>
                  </w:r>
                  <w:r>
                    <w:rPr>
                      <w:color w:val="2B2B2B"/>
                      <w:sz w:val="28"/>
                      <w:szCs w:val="28"/>
                    </w:rPr>
                    <w:t xml:space="preserve"> </w:t>
                  </w:r>
                  <w:r>
                    <w:rPr>
                      <w:color w:val="2B2B2B"/>
                      <w:spacing w:val="29"/>
                      <w:sz w:val="28"/>
                      <w:szCs w:val="28"/>
                    </w:rPr>
                    <w:t xml:space="preserve"> </w:t>
                  </w:r>
                  <w:r>
                    <w:rPr>
                      <w:color w:val="2B2B2B"/>
                      <w:spacing w:val="-1"/>
                      <w:w w:val="124"/>
                      <w:sz w:val="28"/>
                      <w:szCs w:val="28"/>
                    </w:rPr>
                    <w:t>cas</w:t>
                  </w:r>
                  <w:r>
                    <w:rPr>
                      <w:color w:val="2B2B2B"/>
                      <w:w w:val="124"/>
                      <w:sz w:val="28"/>
                      <w:szCs w:val="28"/>
                    </w:rPr>
                    <w:t>h</w:t>
                  </w:r>
                  <w:r>
                    <w:rPr>
                      <w:color w:val="2B2B2B"/>
                      <w:sz w:val="28"/>
                      <w:szCs w:val="28"/>
                    </w:rPr>
                    <w:t xml:space="preserve"> </w:t>
                  </w:r>
                  <w:r>
                    <w:rPr>
                      <w:color w:val="2B2B2B"/>
                      <w:spacing w:val="23"/>
                      <w:sz w:val="28"/>
                      <w:szCs w:val="28"/>
                    </w:rPr>
                    <w:t xml:space="preserve"> </w:t>
                  </w:r>
                  <w:r>
                    <w:rPr>
                      <w:color w:val="2B2B2B"/>
                      <w:w w:val="124"/>
                      <w:sz w:val="28"/>
                      <w:szCs w:val="28"/>
                    </w:rPr>
                    <w:t>p</w:t>
                  </w:r>
                  <w:r>
                    <w:rPr>
                      <w:color w:val="2B2B2B"/>
                      <w:spacing w:val="17"/>
                      <w:w w:val="124"/>
                      <w:sz w:val="28"/>
                      <w:szCs w:val="28"/>
                    </w:rPr>
                    <w:t>i</w:t>
                  </w:r>
                  <w:r>
                    <w:rPr>
                      <w:color w:val="2B2B2B"/>
                      <w:spacing w:val="-8"/>
                      <w:w w:val="83"/>
                      <w:sz w:val="28"/>
                      <w:szCs w:val="28"/>
                    </w:rPr>
                    <w:t>1</w:t>
                  </w:r>
                  <w:r>
                    <w:rPr>
                      <w:color w:val="2B2B2B"/>
                      <w:spacing w:val="-12"/>
                      <w:w w:val="107"/>
                      <w:sz w:val="28"/>
                      <w:szCs w:val="28"/>
                    </w:rPr>
                    <w:t>e</w:t>
                  </w:r>
                  <w:r>
                    <w:rPr>
                      <w:color w:val="2B2B2B"/>
                      <w:spacing w:val="14"/>
                      <w:w w:val="70"/>
                      <w:sz w:val="28"/>
                      <w:szCs w:val="28"/>
                    </w:rPr>
                    <w:t>1</w:t>
                  </w:r>
                  <w:r>
                    <w:rPr>
                      <w:color w:val="2B2B2B"/>
                      <w:w w:val="103"/>
                      <w:sz w:val="28"/>
                      <w:szCs w:val="28"/>
                    </w:rPr>
                    <w:t>n</w:t>
                  </w:r>
                  <w:r>
                    <w:rPr>
                      <w:color w:val="2B2B2B"/>
                      <w:spacing w:val="-37"/>
                      <w:sz w:val="28"/>
                      <w:szCs w:val="28"/>
                    </w:rPr>
                    <w:t xml:space="preserve"> </w:t>
                  </w:r>
                  <w:r>
                    <w:rPr>
                      <w:color w:val="2B2B2B"/>
                      <w:spacing w:val="-92"/>
                      <w:w w:val="107"/>
                      <w:sz w:val="28"/>
                      <w:szCs w:val="28"/>
                    </w:rPr>
                    <w:t>y</w:t>
                  </w:r>
                  <w:r>
                    <w:rPr>
                      <w:color w:val="676767"/>
                      <w:w w:val="48"/>
                      <w:sz w:val="28"/>
                      <w:szCs w:val="28"/>
                    </w:rPr>
                    <w:t>.</w:t>
                  </w:r>
                  <w:r>
                    <w:rPr>
                      <w:color w:val="676767"/>
                      <w:spacing w:val="-13"/>
                      <w:sz w:val="28"/>
                      <w:szCs w:val="28"/>
                    </w:rPr>
                    <w:t xml:space="preserve"> </w:t>
                  </w:r>
                  <w:r>
                    <w:rPr>
                      <w:color w:val="2B2B2B"/>
                      <w:w w:val="107"/>
                      <w:sz w:val="28"/>
                      <w:szCs w:val="28"/>
                    </w:rPr>
                    <w:t>s</w:t>
                  </w:r>
                  <w:r>
                    <w:rPr>
                      <w:color w:val="2B2B2B"/>
                      <w:spacing w:val="-37"/>
                      <w:sz w:val="28"/>
                      <w:szCs w:val="28"/>
                    </w:rPr>
                    <w:t xml:space="preserve"> </w:t>
                  </w:r>
                  <w:r>
                    <w:rPr>
                      <w:color w:val="2B2B2B"/>
                      <w:w w:val="66"/>
                      <w:sz w:val="28"/>
                      <w:szCs w:val="28"/>
                    </w:rPr>
                    <w:t>l</w:t>
                  </w:r>
                  <w:r>
                    <w:rPr>
                      <w:color w:val="2B2B2B"/>
                      <w:spacing w:val="-27"/>
                      <w:sz w:val="28"/>
                      <w:szCs w:val="28"/>
                    </w:rPr>
                    <w:t xml:space="preserve"> </w:t>
                  </w:r>
                  <w:r>
                    <w:rPr>
                      <w:color w:val="2B2B2B"/>
                      <w:w w:val="105"/>
                      <w:sz w:val="28"/>
                      <w:szCs w:val="28"/>
                    </w:rPr>
                    <w:t>u</w:t>
                  </w:r>
                  <w:r>
                    <w:rPr>
                      <w:color w:val="2B2B2B"/>
                      <w:sz w:val="28"/>
                      <w:szCs w:val="28"/>
                    </w:rPr>
                    <w:t xml:space="preserve"> </w:t>
                  </w:r>
                  <w:r>
                    <w:rPr>
                      <w:color w:val="2B2B2B"/>
                      <w:spacing w:val="23"/>
                      <w:sz w:val="28"/>
                      <w:szCs w:val="28"/>
                    </w:rPr>
                    <w:t xml:space="preserve"> </w:t>
                  </w:r>
                  <w:r>
                    <w:rPr>
                      <w:color w:val="3D3D3D"/>
                      <w:w w:val="108"/>
                      <w:sz w:val="28"/>
                      <w:szCs w:val="28"/>
                    </w:rPr>
                    <w:t>k</w:t>
                  </w:r>
                  <w:r>
                    <w:rPr>
                      <w:color w:val="3D3D3D"/>
                      <w:sz w:val="28"/>
                      <w:szCs w:val="28"/>
                    </w:rPr>
                    <w:t xml:space="preserve">  </w:t>
                  </w:r>
                  <w:r>
                    <w:rPr>
                      <w:color w:val="3D3D3D"/>
                      <w:spacing w:val="-35"/>
                      <w:sz w:val="28"/>
                      <w:szCs w:val="28"/>
                    </w:rPr>
                    <w:t xml:space="preserve"> </w:t>
                  </w:r>
                  <w:r>
                    <w:rPr>
                      <w:color w:val="3D3D3D"/>
                      <w:w w:val="103"/>
                      <w:sz w:val="28"/>
                      <w:szCs w:val="28"/>
                    </w:rPr>
                    <w:t>vel</w:t>
                  </w:r>
                  <w:r>
                    <w:rPr>
                      <w:color w:val="3D3D3D"/>
                      <w:spacing w:val="19"/>
                      <w:sz w:val="28"/>
                      <w:szCs w:val="28"/>
                    </w:rPr>
                    <w:t xml:space="preserve"> </w:t>
                  </w:r>
                  <w:r>
                    <w:rPr>
                      <w:color w:val="3D3D3D"/>
                      <w:w w:val="121"/>
                      <w:sz w:val="26"/>
                      <w:szCs w:val="26"/>
                    </w:rPr>
                    <w:t>kopodnikuniu</w:t>
                  </w:r>
                  <w:r>
                    <w:rPr>
                      <w:color w:val="3D3D3D"/>
                      <w:sz w:val="26"/>
                      <w:szCs w:val="26"/>
                    </w:rPr>
                    <w:t xml:space="preserve">  </w:t>
                  </w:r>
                  <w:r>
                    <w:rPr>
                      <w:color w:val="3D3D3D"/>
                      <w:spacing w:val="-32"/>
                      <w:sz w:val="26"/>
                      <w:szCs w:val="26"/>
                    </w:rPr>
                    <w:t xml:space="preserve"> </w:t>
                  </w:r>
                  <w:r>
                    <w:rPr>
                      <w:color w:val="676767"/>
                      <w:w w:val="97"/>
                      <w:sz w:val="26"/>
                      <w:szCs w:val="26"/>
                      <w:vertAlign w:val="subscript"/>
                    </w:rPr>
                    <w:t>„</w:t>
                  </w:r>
                  <w:r>
                    <w:rPr>
                      <w:color w:val="676767"/>
                      <w:sz w:val="26"/>
                      <w:szCs w:val="26"/>
                    </w:rPr>
                    <w:t xml:space="preserve"> </w:t>
                  </w:r>
                  <w:r>
                    <w:rPr>
                      <w:color w:val="676767"/>
                      <w:spacing w:val="-18"/>
                      <w:sz w:val="26"/>
                      <w:szCs w:val="26"/>
                    </w:rPr>
                    <w:t xml:space="preserve"> </w:t>
                  </w:r>
                  <w:r>
                    <w:rPr>
                      <w:rFonts w:ascii="Arial" w:hAnsi="Arial" w:cs="Arial"/>
                      <w:color w:val="565656"/>
                      <w:w w:val="65"/>
                      <w:sz w:val="23"/>
                      <w:szCs w:val="23"/>
                    </w:rPr>
                    <w:t>k</w:t>
                  </w:r>
                </w:p>
              </w:txbxContent>
            </v:textbox>
            <w10:wrap anchorx="page"/>
          </v:shape>
        </w:pict>
      </w:r>
      <w:r>
        <w:rPr>
          <w:color w:val="2B2B2B"/>
          <w:w w:val="105"/>
          <w:sz w:val="28"/>
          <w:szCs w:val="28"/>
        </w:rPr>
        <w:t xml:space="preserve">n1onopolom.  </w:t>
      </w:r>
      <w:r>
        <w:rPr>
          <w:color w:val="2B2B2B"/>
          <w:w w:val="105"/>
          <w:sz w:val="25"/>
          <w:szCs w:val="25"/>
        </w:rPr>
        <w:t xml:space="preserve">Pn·!1  </w:t>
      </w:r>
      <w:r>
        <w:rPr>
          <w:color w:val="2B2B2B"/>
          <w:w w:val="105"/>
          <w:sz w:val="28"/>
          <w:szCs w:val="28"/>
        </w:rPr>
        <w:t>tendencia</w:t>
      </w:r>
      <w:r>
        <w:rPr>
          <w:color w:val="2B2B2B"/>
          <w:spacing w:val="60"/>
          <w:w w:val="105"/>
          <w:sz w:val="28"/>
          <w:szCs w:val="28"/>
        </w:rPr>
        <w:t xml:space="preserve"> </w:t>
      </w:r>
      <w:r>
        <w:rPr>
          <w:color w:val="2B2B2B"/>
          <w:w w:val="105"/>
          <w:sz w:val="28"/>
          <w:szCs w:val="28"/>
        </w:rPr>
        <w:t>oddel</w:t>
      </w:r>
      <w:r>
        <w:rPr>
          <w:color w:val="2B2B2B"/>
          <w:spacing w:val="-7"/>
          <w:w w:val="105"/>
          <w:sz w:val="28"/>
          <w:szCs w:val="28"/>
        </w:rPr>
        <w:t xml:space="preserve"> </w:t>
      </w:r>
      <w:r>
        <w:rPr>
          <w:color w:val="2B2B2B"/>
          <w:spacing w:val="10"/>
          <w:w w:val="85"/>
          <w:sz w:val="65"/>
          <w:szCs w:val="65"/>
        </w:rPr>
        <w:t>r1e</w:t>
      </w:r>
      <w:r>
        <w:rPr>
          <w:color w:val="2B2B2B"/>
          <w:spacing w:val="10"/>
          <w:w w:val="85"/>
          <w:sz w:val="36"/>
          <w:szCs w:val="36"/>
        </w:rPr>
        <w:t>ly</w:t>
      </w:r>
      <w:r>
        <w:rPr>
          <w:color w:val="2B2B2B"/>
          <w:spacing w:val="10"/>
          <w:w w:val="85"/>
          <w:sz w:val="36"/>
          <w:szCs w:val="36"/>
        </w:rPr>
        <w:tab/>
      </w:r>
      <w:r>
        <w:rPr>
          <w:color w:val="2B2B2B"/>
          <w:w w:val="85"/>
          <w:sz w:val="61"/>
          <w:szCs w:val="61"/>
        </w:rPr>
        <w:t xml:space="preserve">•;1 </w:t>
      </w:r>
      <w:r>
        <w:rPr>
          <w:color w:val="3D3D3D"/>
          <w:w w:val="105"/>
          <w:sz w:val="27"/>
          <w:szCs w:val="27"/>
        </w:rPr>
        <w:t>ivn;,</w:t>
      </w:r>
      <w:r>
        <w:rPr>
          <w:color w:val="3D3D3D"/>
          <w:spacing w:val="28"/>
          <w:w w:val="105"/>
          <w:sz w:val="27"/>
          <w:szCs w:val="27"/>
        </w:rPr>
        <w:t xml:space="preserve"> </w:t>
      </w:r>
      <w:r>
        <w:rPr>
          <w:color w:val="3D3D3D"/>
          <w:w w:val="105"/>
          <w:sz w:val="28"/>
          <w:szCs w:val="28"/>
        </w:rPr>
        <w:t>od</w:t>
      </w:r>
    </w:p>
    <w:p w14:paraId="2CDC27D9" w14:textId="77777777" w:rsidR="00400206" w:rsidRDefault="00400206">
      <w:pPr>
        <w:pStyle w:val="Zkladntext"/>
        <w:tabs>
          <w:tab w:val="left" w:pos="5527"/>
          <w:tab w:val="left" w:pos="5976"/>
          <w:tab w:val="left" w:pos="6360"/>
          <w:tab w:val="left" w:pos="7235"/>
          <w:tab w:val="left" w:pos="7564"/>
          <w:tab w:val="left" w:pos="8025"/>
          <w:tab w:val="left" w:pos="10464"/>
        </w:tabs>
        <w:kinsoku w:val="0"/>
        <w:overflowPunct w:val="0"/>
        <w:spacing w:line="161" w:lineRule="exact"/>
        <w:ind w:left="5280"/>
        <w:rPr>
          <w:rFonts w:ascii="Arial" w:hAnsi="Arial" w:cs="Arial"/>
          <w:color w:val="565656"/>
          <w:w w:val="80"/>
          <w:sz w:val="21"/>
          <w:szCs w:val="21"/>
        </w:rPr>
      </w:pPr>
      <w:r>
        <w:rPr>
          <w:noProof/>
        </w:rPr>
        <w:pict w14:anchorId="2F008466">
          <v:shape id="_x0000_s1062" type="#_x0000_t202" style="position:absolute;left:0;text-align:left;margin-left:329.25pt;margin-top:2.15pt;width:43.15pt;height:15.55pt;z-index:-251662336;mso-position-horizontal-relative:page;mso-position-vertical-relative:text" o:allowincell="f" filled="f" stroked="f">
            <v:textbox inset="0,0,0,0">
              <w:txbxContent>
                <w:p w14:paraId="4B2A6F59" w14:textId="77777777" w:rsidR="00400206" w:rsidRDefault="00400206">
                  <w:pPr>
                    <w:pStyle w:val="Zkladntext"/>
                    <w:tabs>
                      <w:tab w:val="left" w:pos="678"/>
                    </w:tabs>
                    <w:kinsoku w:val="0"/>
                    <w:overflowPunct w:val="0"/>
                    <w:spacing w:line="310" w:lineRule="exact"/>
                    <w:rPr>
                      <w:color w:val="3D3D3D"/>
                      <w:spacing w:val="-22"/>
                      <w:w w:val="80"/>
                      <w:sz w:val="28"/>
                      <w:szCs w:val="28"/>
                    </w:rPr>
                  </w:pPr>
                  <w:r>
                    <w:rPr>
                      <w:color w:val="2B2B2B"/>
                      <w:spacing w:val="-9"/>
                      <w:sz w:val="27"/>
                      <w:szCs w:val="27"/>
                    </w:rPr>
                    <w:t>n1I</w:t>
                  </w:r>
                  <w:r>
                    <w:rPr>
                      <w:color w:val="3D3D3D"/>
                      <w:spacing w:val="-9"/>
                      <w:sz w:val="28"/>
                      <w:szCs w:val="28"/>
                    </w:rPr>
                    <w:t>a</w:t>
                  </w:r>
                  <w:r>
                    <w:rPr>
                      <w:color w:val="3D3D3D"/>
                      <w:spacing w:val="-9"/>
                      <w:sz w:val="28"/>
                      <w:szCs w:val="28"/>
                    </w:rPr>
                    <w:tab/>
                  </w:r>
                  <w:r>
                    <w:rPr>
                      <w:color w:val="2B2B2B"/>
                      <w:spacing w:val="-22"/>
                      <w:w w:val="80"/>
                      <w:sz w:val="28"/>
                      <w:szCs w:val="28"/>
                    </w:rPr>
                    <w:t>d</w:t>
                  </w:r>
                  <w:r>
                    <w:rPr>
                      <w:color w:val="3D3D3D"/>
                      <w:spacing w:val="-22"/>
                      <w:w w:val="80"/>
                      <w:sz w:val="28"/>
                      <w:szCs w:val="28"/>
                    </w:rPr>
                    <w:t>c</w:t>
                  </w:r>
                </w:p>
              </w:txbxContent>
            </v:textbox>
            <w10:wrap anchorx="page"/>
          </v:shape>
        </w:pict>
      </w:r>
      <w:r>
        <w:rPr>
          <w:noProof/>
        </w:rPr>
        <w:pict w14:anchorId="41E40B5B">
          <v:shape id="_x0000_s1063" type="#_x0000_t202" style="position:absolute;left:0;text-align:left;margin-left:469.55pt;margin-top:3.5pt;width:73.25pt;height:13.9pt;z-index:-251661312;mso-position-horizontal-relative:page;mso-position-vertical-relative:text" o:allowincell="f" filled="f" stroked="f">
            <v:textbox inset="0,0,0,0">
              <w:txbxContent>
                <w:p w14:paraId="7F90A570" w14:textId="77777777" w:rsidR="00400206" w:rsidRDefault="00400206">
                  <w:pPr>
                    <w:pStyle w:val="Zkladntext"/>
                    <w:kinsoku w:val="0"/>
                    <w:overflowPunct w:val="0"/>
                    <w:spacing w:line="277" w:lineRule="exact"/>
                    <w:rPr>
                      <w:color w:val="3D3D3D"/>
                      <w:w w:val="115"/>
                      <w:sz w:val="25"/>
                      <w:szCs w:val="25"/>
                    </w:rPr>
                  </w:pPr>
                  <w:r>
                    <w:rPr>
                      <w:color w:val="3D3D3D"/>
                      <w:w w:val="115"/>
                      <w:sz w:val="25"/>
                      <w:szCs w:val="25"/>
                    </w:rPr>
                    <w:t>podnikatel';;</w:t>
                  </w:r>
                </w:p>
              </w:txbxContent>
            </v:textbox>
            <w10:wrap anchorx="page"/>
          </v:shape>
        </w:pict>
      </w:r>
      <w:r>
        <w:rPr>
          <w:rFonts w:ascii="Arial" w:hAnsi="Arial" w:cs="Arial"/>
          <w:color w:val="3D3D3D"/>
          <w:w w:val="80"/>
          <w:sz w:val="8"/>
          <w:szCs w:val="8"/>
        </w:rPr>
        <w:t>'</w:t>
      </w:r>
      <w:r>
        <w:rPr>
          <w:rFonts w:ascii="Arial" w:hAnsi="Arial" w:cs="Arial"/>
          <w:color w:val="3D3D3D"/>
          <w:w w:val="80"/>
          <w:sz w:val="8"/>
          <w:szCs w:val="8"/>
        </w:rPr>
        <w:tab/>
      </w:r>
      <w:r>
        <w:rPr>
          <w:rFonts w:ascii="Arial" w:hAnsi="Arial" w:cs="Arial"/>
          <w:color w:val="2B2B2B"/>
          <w:w w:val="80"/>
          <w:sz w:val="8"/>
          <w:szCs w:val="8"/>
        </w:rPr>
        <w:t>•</w:t>
      </w:r>
      <w:r>
        <w:rPr>
          <w:rFonts w:ascii="Arial" w:hAnsi="Arial" w:cs="Arial"/>
          <w:color w:val="2B2B2B"/>
          <w:w w:val="80"/>
          <w:sz w:val="8"/>
          <w:szCs w:val="8"/>
        </w:rPr>
        <w:tab/>
      </w:r>
      <w:r>
        <w:rPr>
          <w:color w:val="2B2B2B"/>
          <w:w w:val="65"/>
          <w:sz w:val="28"/>
          <w:szCs w:val="28"/>
        </w:rPr>
        <w:t>I</w:t>
      </w:r>
      <w:r>
        <w:rPr>
          <w:color w:val="2B2B2B"/>
          <w:w w:val="65"/>
          <w:sz w:val="28"/>
          <w:szCs w:val="28"/>
        </w:rPr>
        <w:tab/>
      </w:r>
      <w:r>
        <w:rPr>
          <w:color w:val="2B2B2B"/>
          <w:w w:val="80"/>
          <w:sz w:val="26"/>
          <w:szCs w:val="26"/>
        </w:rPr>
        <w:t xml:space="preserve">t </w:t>
      </w:r>
      <w:r>
        <w:rPr>
          <w:color w:val="2B2B2B"/>
          <w:spacing w:val="15"/>
          <w:w w:val="80"/>
          <w:sz w:val="26"/>
          <w:szCs w:val="26"/>
        </w:rPr>
        <w:t xml:space="preserve"> </w:t>
      </w:r>
      <w:r>
        <w:rPr>
          <w:color w:val="3D3D3D"/>
          <w:w w:val="80"/>
          <w:sz w:val="26"/>
          <w:szCs w:val="26"/>
        </w:rPr>
        <w:t xml:space="preserve">,  </w:t>
      </w:r>
      <w:r>
        <w:rPr>
          <w:color w:val="3D3D3D"/>
          <w:spacing w:val="18"/>
          <w:w w:val="80"/>
          <w:sz w:val="26"/>
          <w:szCs w:val="26"/>
        </w:rPr>
        <w:t xml:space="preserve"> </w:t>
      </w:r>
      <w:r>
        <w:rPr>
          <w:color w:val="2B2B2B"/>
          <w:w w:val="80"/>
          <w:sz w:val="28"/>
          <w:szCs w:val="28"/>
        </w:rPr>
        <w:t>k</w:t>
      </w:r>
      <w:r>
        <w:rPr>
          <w:color w:val="2B2B2B"/>
          <w:w w:val="80"/>
          <w:sz w:val="28"/>
          <w:szCs w:val="28"/>
        </w:rPr>
        <w:tab/>
        <w:t>d</w:t>
      </w:r>
      <w:r>
        <w:rPr>
          <w:color w:val="2B2B2B"/>
          <w:w w:val="80"/>
          <w:sz w:val="28"/>
          <w:szCs w:val="28"/>
        </w:rPr>
        <w:tab/>
      </w:r>
      <w:r>
        <w:rPr>
          <w:color w:val="3D3D3D"/>
          <w:w w:val="80"/>
          <w:sz w:val="26"/>
          <w:szCs w:val="26"/>
        </w:rPr>
        <w:t>f</w:t>
      </w:r>
      <w:r>
        <w:rPr>
          <w:color w:val="3D3D3D"/>
          <w:w w:val="80"/>
          <w:sz w:val="26"/>
          <w:szCs w:val="26"/>
        </w:rPr>
        <w:tab/>
      </w:r>
      <w:r>
        <w:rPr>
          <w:color w:val="3D3D3D"/>
          <w:spacing w:val="-17"/>
          <w:w w:val="80"/>
          <w:sz w:val="26"/>
          <w:szCs w:val="26"/>
        </w:rPr>
        <w:t>.ť</w:t>
      </w:r>
      <w:r>
        <w:rPr>
          <w:color w:val="3D3D3D"/>
          <w:spacing w:val="-17"/>
          <w:w w:val="80"/>
          <w:sz w:val="26"/>
          <w:szCs w:val="26"/>
        </w:rPr>
        <w:tab/>
      </w:r>
      <w:r>
        <w:rPr>
          <w:rFonts w:ascii="Arial" w:hAnsi="Arial" w:cs="Arial"/>
          <w:color w:val="565656"/>
          <w:w w:val="80"/>
          <w:sz w:val="21"/>
          <w:szCs w:val="21"/>
        </w:rPr>
        <w:t>a</w:t>
      </w:r>
    </w:p>
    <w:p w14:paraId="14F181E2" w14:textId="77777777" w:rsidR="00400206" w:rsidRDefault="00400206">
      <w:pPr>
        <w:pStyle w:val="Zkladntext"/>
        <w:tabs>
          <w:tab w:val="left" w:pos="5527"/>
          <w:tab w:val="left" w:pos="5976"/>
          <w:tab w:val="left" w:pos="6360"/>
          <w:tab w:val="left" w:pos="7235"/>
          <w:tab w:val="left" w:pos="7564"/>
          <w:tab w:val="left" w:pos="8025"/>
          <w:tab w:val="left" w:pos="10464"/>
        </w:tabs>
        <w:kinsoku w:val="0"/>
        <w:overflowPunct w:val="0"/>
        <w:spacing w:line="161" w:lineRule="exact"/>
        <w:ind w:left="5280"/>
        <w:rPr>
          <w:rFonts w:ascii="Arial" w:hAnsi="Arial" w:cs="Arial"/>
          <w:color w:val="565656"/>
          <w:w w:val="80"/>
          <w:sz w:val="21"/>
          <w:szCs w:val="21"/>
        </w:rPr>
        <w:sectPr w:rsidR="00000000">
          <w:type w:val="continuous"/>
          <w:pgSz w:w="11900" w:h="16840"/>
          <w:pgMar w:top="680" w:right="0" w:bottom="280" w:left="0" w:header="708" w:footer="708" w:gutter="0"/>
          <w:cols w:space="708" w:equalWidth="0">
            <w:col w:w="11900"/>
          </w:cols>
          <w:noEndnote/>
        </w:sectPr>
      </w:pPr>
    </w:p>
    <w:p w14:paraId="10106A9C" w14:textId="77777777" w:rsidR="00400206" w:rsidRDefault="00400206">
      <w:pPr>
        <w:pStyle w:val="Zkladntext"/>
        <w:tabs>
          <w:tab w:val="left" w:pos="355"/>
        </w:tabs>
        <w:kinsoku w:val="0"/>
        <w:overflowPunct w:val="0"/>
        <w:spacing w:before="120" w:line="296" w:lineRule="exact"/>
        <w:ind w:right="53"/>
        <w:jc w:val="right"/>
        <w:rPr>
          <w:color w:val="2B2B2B"/>
          <w:spacing w:val="-23"/>
          <w:sz w:val="27"/>
          <w:szCs w:val="27"/>
        </w:rPr>
      </w:pPr>
      <w:r>
        <w:rPr>
          <w:rFonts w:ascii="Arial" w:hAnsi="Arial" w:cs="Arial"/>
          <w:color w:val="3D3D3D"/>
          <w:w w:val="120"/>
          <w:sz w:val="20"/>
          <w:szCs w:val="20"/>
        </w:rPr>
        <w:t>a</w:t>
      </w:r>
      <w:r>
        <w:rPr>
          <w:rFonts w:ascii="Arial" w:hAnsi="Arial" w:cs="Arial"/>
          <w:color w:val="3D3D3D"/>
          <w:w w:val="120"/>
          <w:sz w:val="20"/>
          <w:szCs w:val="20"/>
        </w:rPr>
        <w:tab/>
      </w:r>
      <w:r>
        <w:rPr>
          <w:color w:val="2B2B2B"/>
          <w:w w:val="120"/>
          <w:sz w:val="25"/>
          <w:szCs w:val="25"/>
        </w:rPr>
        <w:t xml:space="preserve">redukuje ho </w:t>
      </w:r>
      <w:r>
        <w:rPr>
          <w:color w:val="2B2B2B"/>
          <w:w w:val="120"/>
          <w:sz w:val="28"/>
          <w:szCs w:val="28"/>
        </w:rPr>
        <w:t xml:space="preserve">na </w:t>
      </w:r>
      <w:r>
        <w:rPr>
          <w:color w:val="3D3D3D"/>
          <w:w w:val="120"/>
          <w:sz w:val="28"/>
          <w:szCs w:val="28"/>
        </w:rPr>
        <w:t xml:space="preserve">púheho </w:t>
      </w:r>
      <w:r>
        <w:rPr>
          <w:color w:val="2B2B2B"/>
          <w:w w:val="120"/>
          <w:sz w:val="28"/>
          <w:szCs w:val="28"/>
        </w:rPr>
        <w:t xml:space="preserve">pobera e a </w:t>
      </w:r>
      <w:r>
        <w:rPr>
          <w:color w:val="2B2B2B"/>
          <w:sz w:val="27"/>
          <w:szCs w:val="27"/>
        </w:rPr>
        <w:t>ckiv1c</w:t>
      </w:r>
      <w:r>
        <w:rPr>
          <w:color w:val="2B2B2B"/>
          <w:spacing w:val="-4"/>
          <w:sz w:val="27"/>
          <w:szCs w:val="27"/>
        </w:rPr>
        <w:t xml:space="preserve"> </w:t>
      </w:r>
      <w:r>
        <w:rPr>
          <w:color w:val="2B2B2B"/>
          <w:spacing w:val="-23"/>
          <w:sz w:val="27"/>
          <w:szCs w:val="27"/>
        </w:rPr>
        <w:t>e.nc</w:t>
      </w:r>
    </w:p>
    <w:p w14:paraId="60D69C4A" w14:textId="77777777" w:rsidR="00400206" w:rsidRDefault="00400206">
      <w:pPr>
        <w:pStyle w:val="Zkladntext"/>
        <w:tabs>
          <w:tab w:val="left" w:pos="5291"/>
        </w:tabs>
        <w:kinsoku w:val="0"/>
        <w:overflowPunct w:val="0"/>
        <w:spacing w:line="254" w:lineRule="exact"/>
        <w:jc w:val="right"/>
        <w:rPr>
          <w:color w:val="3D3D3D"/>
          <w:w w:val="105"/>
          <w:sz w:val="25"/>
          <w:szCs w:val="25"/>
        </w:rPr>
      </w:pPr>
      <w:r>
        <w:rPr>
          <w:color w:val="2B2B2B"/>
          <w:w w:val="115"/>
          <w:sz w:val="25"/>
          <w:szCs w:val="25"/>
        </w:rPr>
        <w:t xml:space="preserve">lárskú   </w:t>
      </w:r>
      <w:r>
        <w:rPr>
          <w:color w:val="3D3D3D"/>
          <w:w w:val="115"/>
          <w:sz w:val="22"/>
          <w:szCs w:val="22"/>
        </w:rPr>
        <w:t xml:space="preserve">(i  </w:t>
      </w:r>
      <w:r>
        <w:rPr>
          <w:color w:val="2B2B2B"/>
          <w:w w:val="115"/>
          <w:sz w:val="26"/>
          <w:szCs w:val="26"/>
        </w:rPr>
        <w:t xml:space="preserve">politickú)   </w:t>
      </w:r>
      <w:r>
        <w:rPr>
          <w:color w:val="3D3D3D"/>
          <w:w w:val="115"/>
          <w:sz w:val="25"/>
          <w:szCs w:val="25"/>
        </w:rPr>
        <w:t>otázkou.</w:t>
      </w:r>
      <w:r>
        <w:rPr>
          <w:color w:val="3D3D3D"/>
          <w:spacing w:val="32"/>
          <w:w w:val="115"/>
          <w:sz w:val="25"/>
          <w:szCs w:val="25"/>
        </w:rPr>
        <w:t xml:space="preserve"> </w:t>
      </w:r>
      <w:r>
        <w:rPr>
          <w:color w:val="2B2B2B"/>
          <w:w w:val="115"/>
          <w:sz w:val="28"/>
          <w:szCs w:val="28"/>
        </w:rPr>
        <w:t xml:space="preserve">Prv,a </w:t>
      </w:r>
      <w:r>
        <w:rPr>
          <w:color w:val="2B2B2B"/>
          <w:spacing w:val="11"/>
          <w:w w:val="115"/>
          <w:sz w:val="28"/>
          <w:szCs w:val="28"/>
        </w:rPr>
        <w:t xml:space="preserve"> </w:t>
      </w:r>
      <w:r>
        <w:rPr>
          <w:color w:val="2B2B2B"/>
          <w:w w:val="115"/>
          <w:sz w:val="25"/>
          <w:szCs w:val="25"/>
        </w:rPr>
        <w:t>pou</w:t>
      </w:r>
      <w:r>
        <w:rPr>
          <w:color w:val="2B2B2B"/>
          <w:w w:val="115"/>
          <w:sz w:val="25"/>
          <w:szCs w:val="25"/>
        </w:rPr>
        <w:tab/>
      </w:r>
      <w:r>
        <w:rPr>
          <w:color w:val="3D3D3D"/>
          <w:spacing w:val="-21"/>
          <w:w w:val="105"/>
          <w:sz w:val="25"/>
          <w:szCs w:val="25"/>
        </w:rPr>
        <w:t>a_</w:t>
      </w:r>
      <w:r>
        <w:rPr>
          <w:color w:val="1A1A1A"/>
          <w:spacing w:val="-21"/>
          <w:w w:val="105"/>
          <w:sz w:val="25"/>
          <w:szCs w:val="25"/>
        </w:rPr>
        <w:t xml:space="preserve">zu </w:t>
      </w:r>
      <w:r>
        <w:rPr>
          <w:color w:val="1A1A1A"/>
          <w:w w:val="105"/>
          <w:sz w:val="25"/>
          <w:szCs w:val="25"/>
        </w:rPr>
        <w:t>J</w:t>
      </w:r>
      <w:r>
        <w:rPr>
          <w:color w:val="1A1A1A"/>
          <w:spacing w:val="-50"/>
          <w:w w:val="105"/>
          <w:sz w:val="25"/>
          <w:szCs w:val="25"/>
        </w:rPr>
        <w:t xml:space="preserve"> </w:t>
      </w:r>
      <w:r>
        <w:rPr>
          <w:color w:val="3D3D3D"/>
          <w:w w:val="105"/>
          <w:sz w:val="25"/>
          <w:szCs w:val="25"/>
        </w:rPr>
        <w:t>e</w:t>
      </w:r>
    </w:p>
    <w:p w14:paraId="2436B6E0" w14:textId="77777777" w:rsidR="00400206" w:rsidRDefault="00400206">
      <w:pPr>
        <w:pStyle w:val="Zkladntext"/>
        <w:tabs>
          <w:tab w:val="left" w:pos="1895"/>
        </w:tabs>
        <w:kinsoku w:val="0"/>
        <w:overflowPunct w:val="0"/>
        <w:spacing w:before="120" w:line="271" w:lineRule="exact"/>
        <w:ind w:right="1027"/>
        <w:jc w:val="right"/>
        <w:rPr>
          <w:color w:val="565656"/>
          <w:w w:val="95"/>
          <w:sz w:val="25"/>
          <w:szCs w:val="25"/>
        </w:rPr>
      </w:pPr>
      <w:r>
        <w:rPr>
          <w:sz w:val="24"/>
          <w:szCs w:val="24"/>
        </w:rPr>
        <w:br w:type="column"/>
      </w:r>
      <w:r>
        <w:rPr>
          <w:color w:val="3D3D3D"/>
          <w:sz w:val="28"/>
          <w:szCs w:val="28"/>
        </w:rPr>
        <w:t xml:space="preserve">akt  </w:t>
      </w:r>
      <w:r>
        <w:rPr>
          <w:color w:val="2B2B2B"/>
          <w:sz w:val="25"/>
          <w:szCs w:val="25"/>
        </w:rPr>
        <w:t xml:space="preserve">ru </w:t>
      </w:r>
      <w:r>
        <w:rPr>
          <w:color w:val="2B2B2B"/>
          <w:spacing w:val="19"/>
          <w:sz w:val="25"/>
          <w:szCs w:val="25"/>
        </w:rPr>
        <w:t xml:space="preserve"> </w:t>
      </w:r>
      <w:r>
        <w:rPr>
          <w:color w:val="3D3D3D"/>
          <w:sz w:val="26"/>
          <w:szCs w:val="26"/>
        </w:rPr>
        <w:t xml:space="preserve">1a </w:t>
      </w:r>
      <w:r>
        <w:rPr>
          <w:color w:val="3D3D3D"/>
          <w:spacing w:val="48"/>
          <w:sz w:val="26"/>
          <w:szCs w:val="26"/>
        </w:rPr>
        <w:t xml:space="preserve"> </w:t>
      </w:r>
      <w:r>
        <w:rPr>
          <w:color w:val="3D3D3D"/>
          <w:sz w:val="28"/>
          <w:szCs w:val="28"/>
        </w:rPr>
        <w:t>ro}</w:t>
      </w:r>
      <w:r>
        <w:rPr>
          <w:color w:val="3D3D3D"/>
          <w:sz w:val="28"/>
          <w:szCs w:val="28"/>
        </w:rPr>
        <w:tab/>
      </w:r>
      <w:r>
        <w:rPr>
          <w:color w:val="3D3D3D"/>
          <w:w w:val="95"/>
          <w:sz w:val="28"/>
          <w:szCs w:val="28"/>
        </w:rPr>
        <w:t xml:space="preserve">slobodu  </w:t>
      </w:r>
      <w:r>
        <w:rPr>
          <w:color w:val="565656"/>
          <w:w w:val="95"/>
          <w:sz w:val="25"/>
          <w:szCs w:val="25"/>
        </w:rPr>
        <w:t>h(&gt;?-,f)o­</w:t>
      </w:r>
    </w:p>
    <w:p w14:paraId="621269BE" w14:textId="77777777" w:rsidR="00400206" w:rsidRDefault="00400206">
      <w:pPr>
        <w:pStyle w:val="Zkladntext"/>
        <w:tabs>
          <w:tab w:val="left" w:pos="547"/>
          <w:tab w:val="left" w:pos="1276"/>
        </w:tabs>
        <w:kinsoku w:val="0"/>
        <w:overflowPunct w:val="0"/>
        <w:spacing w:line="279" w:lineRule="exact"/>
        <w:ind w:right="1028"/>
        <w:jc w:val="right"/>
        <w:rPr>
          <w:color w:val="3D3D3D"/>
          <w:sz w:val="25"/>
          <w:szCs w:val="25"/>
        </w:rPr>
      </w:pPr>
      <w:r>
        <w:rPr>
          <w:color w:val="2B2B2B"/>
          <w:w w:val="95"/>
          <w:position w:val="5"/>
          <w:sz w:val="28"/>
          <w:szCs w:val="28"/>
        </w:rPr>
        <w:t>1</w:t>
      </w:r>
      <w:r>
        <w:rPr>
          <w:color w:val="2B2B2B"/>
          <w:spacing w:val="-23"/>
          <w:w w:val="95"/>
          <w:position w:val="5"/>
          <w:sz w:val="28"/>
          <w:szCs w:val="28"/>
        </w:rPr>
        <w:t xml:space="preserve"> </w:t>
      </w:r>
      <w:r>
        <w:rPr>
          <w:color w:val="2B2B2B"/>
          <w:sz w:val="28"/>
          <w:szCs w:val="28"/>
        </w:rPr>
        <w:t>a</w:t>
      </w:r>
      <w:r>
        <w:rPr>
          <w:color w:val="2B2B2B"/>
          <w:sz w:val="28"/>
          <w:szCs w:val="28"/>
        </w:rPr>
        <w:tab/>
      </w:r>
      <w:r>
        <w:rPr>
          <w:rFonts w:ascii="Arial" w:hAnsi="Arial" w:cs="Arial"/>
          <w:i/>
          <w:iCs/>
          <w:color w:val="2B2B2B"/>
          <w:sz w:val="30"/>
          <w:szCs w:val="30"/>
        </w:rPr>
        <w:t>?</w:t>
      </w:r>
      <w:r>
        <w:rPr>
          <w:rFonts w:ascii="Arial" w:hAnsi="Arial" w:cs="Arial"/>
          <w:i/>
          <w:iCs/>
          <w:color w:val="2B2B2B"/>
          <w:spacing w:val="38"/>
          <w:sz w:val="30"/>
          <w:szCs w:val="30"/>
        </w:rPr>
        <w:t xml:space="preserve"> </w:t>
      </w:r>
      <w:r>
        <w:rPr>
          <w:color w:val="2B2B2B"/>
          <w:sz w:val="28"/>
          <w:szCs w:val="28"/>
        </w:rPr>
        <w:t>n</w:t>
      </w:r>
      <w:r>
        <w:rPr>
          <w:color w:val="2B2B2B"/>
          <w:sz w:val="28"/>
          <w:szCs w:val="28"/>
        </w:rPr>
        <w:tab/>
      </w:r>
      <w:r>
        <w:rPr>
          <w:color w:val="3D3D3D"/>
          <w:sz w:val="28"/>
          <w:szCs w:val="28"/>
        </w:rPr>
        <w:t xml:space="preserve">neuz1točnosť    </w:t>
      </w:r>
      <w:r>
        <w:rPr>
          <w:color w:val="565656"/>
          <w:sz w:val="28"/>
          <w:szCs w:val="28"/>
        </w:rPr>
        <w:t xml:space="preserve">a  </w:t>
      </w:r>
      <w:r>
        <w:rPr>
          <w:color w:val="565656"/>
          <w:spacing w:val="36"/>
          <w:sz w:val="28"/>
          <w:szCs w:val="28"/>
        </w:rPr>
        <w:t xml:space="preserve"> </w:t>
      </w:r>
      <w:r>
        <w:rPr>
          <w:color w:val="3D3D3D"/>
          <w:sz w:val="25"/>
          <w:szCs w:val="25"/>
        </w:rPr>
        <w:t>druhá</w:t>
      </w:r>
    </w:p>
    <w:p w14:paraId="776F8AF7" w14:textId="77777777" w:rsidR="00400206" w:rsidRDefault="00400206">
      <w:pPr>
        <w:pStyle w:val="Zkladntext"/>
        <w:tabs>
          <w:tab w:val="left" w:pos="547"/>
          <w:tab w:val="left" w:pos="1276"/>
        </w:tabs>
        <w:kinsoku w:val="0"/>
        <w:overflowPunct w:val="0"/>
        <w:spacing w:line="279" w:lineRule="exact"/>
        <w:ind w:right="1028"/>
        <w:jc w:val="right"/>
        <w:rPr>
          <w:color w:val="3D3D3D"/>
          <w:sz w:val="25"/>
          <w:szCs w:val="25"/>
        </w:rPr>
        <w:sectPr w:rsidR="00000000">
          <w:type w:val="continuous"/>
          <w:pgSz w:w="11900" w:h="16840"/>
          <w:pgMar w:top="680" w:right="0" w:bottom="280" w:left="0" w:header="708" w:footer="708" w:gutter="0"/>
          <w:cols w:num="2" w:space="708" w:equalWidth="0">
            <w:col w:w="6734" w:space="40"/>
            <w:col w:w="5126"/>
          </w:cols>
          <w:noEndnote/>
        </w:sectPr>
      </w:pPr>
    </w:p>
    <w:p w14:paraId="0D3329FB" w14:textId="77777777" w:rsidR="00400206" w:rsidRDefault="00400206">
      <w:pPr>
        <w:pStyle w:val="Zkladntext"/>
        <w:tabs>
          <w:tab w:val="left" w:pos="1896"/>
          <w:tab w:val="left" w:pos="2777"/>
          <w:tab w:val="left" w:pos="4866"/>
          <w:tab w:val="left" w:pos="6925"/>
          <w:tab w:val="left" w:pos="8733"/>
        </w:tabs>
        <w:kinsoku w:val="0"/>
        <w:overflowPunct w:val="0"/>
        <w:spacing w:line="311" w:lineRule="exact"/>
        <w:ind w:left="644"/>
        <w:rPr>
          <w:color w:val="3D3D3D"/>
          <w:w w:val="115"/>
          <w:sz w:val="25"/>
          <w:szCs w:val="25"/>
        </w:rPr>
      </w:pPr>
      <w:r>
        <w:rPr>
          <w:color w:val="2B2B2B"/>
          <w:w w:val="115"/>
          <w:sz w:val="28"/>
          <w:szCs w:val="28"/>
        </w:rPr>
        <w:t>dokonca</w:t>
      </w:r>
      <w:r>
        <w:rPr>
          <w:color w:val="2B2B2B"/>
          <w:w w:val="115"/>
          <w:sz w:val="28"/>
          <w:szCs w:val="28"/>
        </w:rPr>
        <w:tab/>
      </w:r>
      <w:r>
        <w:rPr>
          <w:color w:val="2B2B2B"/>
          <w:w w:val="115"/>
          <w:sz w:val="25"/>
          <w:szCs w:val="25"/>
        </w:rPr>
        <w:t xml:space="preserve">i </w:t>
      </w:r>
      <w:r>
        <w:rPr>
          <w:color w:val="2B2B2B"/>
          <w:spacing w:val="20"/>
          <w:w w:val="115"/>
          <w:sz w:val="25"/>
          <w:szCs w:val="25"/>
        </w:rPr>
        <w:t xml:space="preserve"> </w:t>
      </w:r>
      <w:r>
        <w:rPr>
          <w:color w:val="2B2B2B"/>
          <w:w w:val="115"/>
          <w:sz w:val="28"/>
          <w:szCs w:val="28"/>
        </w:rPr>
        <w:t>na</w:t>
      </w:r>
      <w:r>
        <w:rPr>
          <w:color w:val="2B2B2B"/>
          <w:w w:val="115"/>
          <w:sz w:val="28"/>
          <w:szCs w:val="28"/>
        </w:rPr>
        <w:tab/>
        <w:t>nebezpečnost'</w:t>
      </w:r>
      <w:r>
        <w:rPr>
          <w:color w:val="2B2B2B"/>
          <w:w w:val="115"/>
          <w:sz w:val="28"/>
          <w:szCs w:val="28"/>
        </w:rPr>
        <w:tab/>
        <w:t>sukrmnneho</w:t>
      </w:r>
      <w:r>
        <w:rPr>
          <w:color w:val="2B2B2B"/>
          <w:w w:val="115"/>
          <w:sz w:val="28"/>
          <w:szCs w:val="28"/>
        </w:rPr>
        <w:tab/>
        <w:t>kap1tahz1nu</w:t>
      </w:r>
      <w:r>
        <w:rPr>
          <w:color w:val="2B2B2B"/>
          <w:w w:val="115"/>
          <w:sz w:val="28"/>
          <w:szCs w:val="28"/>
        </w:rPr>
        <w:tab/>
      </w:r>
      <w:r>
        <w:rPr>
          <w:color w:val="565656"/>
          <w:w w:val="115"/>
          <w:sz w:val="28"/>
          <w:szCs w:val="28"/>
        </w:rPr>
        <w:t>v</w:t>
      </w:r>
      <w:r>
        <w:rPr>
          <w:color w:val="565656"/>
          <w:spacing w:val="40"/>
          <w:w w:val="115"/>
          <w:sz w:val="28"/>
          <w:szCs w:val="28"/>
        </w:rPr>
        <w:t xml:space="preserve"> </w:t>
      </w:r>
      <w:r>
        <w:rPr>
          <w:color w:val="3D3D3D"/>
          <w:w w:val="115"/>
          <w:sz w:val="25"/>
          <w:szCs w:val="25"/>
        </w:rPr>
        <w:t>hospodárskorn</w:t>
      </w:r>
    </w:p>
    <w:p w14:paraId="7EDE4C95" w14:textId="77777777" w:rsidR="00400206" w:rsidRDefault="00400206">
      <w:pPr>
        <w:pStyle w:val="Zkladntext"/>
        <w:kinsoku w:val="0"/>
        <w:overflowPunct w:val="0"/>
        <w:spacing w:before="14" w:line="315" w:lineRule="exact"/>
        <w:ind w:left="630"/>
        <w:rPr>
          <w:color w:val="2B2B2B"/>
          <w:w w:val="115"/>
          <w:sz w:val="28"/>
          <w:szCs w:val="28"/>
        </w:rPr>
      </w:pPr>
      <w:r>
        <w:rPr>
          <w:color w:val="2B2B2B"/>
          <w:w w:val="115"/>
          <w:sz w:val="28"/>
          <w:szCs w:val="28"/>
        </w:rPr>
        <w:t>podnikaní.</w:t>
      </w:r>
    </w:p>
    <w:p w14:paraId="312CFE7E" w14:textId="77777777" w:rsidR="00400206" w:rsidRDefault="00400206">
      <w:pPr>
        <w:pStyle w:val="Zkladntext"/>
        <w:tabs>
          <w:tab w:val="left" w:pos="3049"/>
          <w:tab w:val="left" w:pos="4038"/>
          <w:tab w:val="left" w:pos="4747"/>
          <w:tab w:val="left" w:pos="5747"/>
          <w:tab w:val="left" w:pos="6740"/>
        </w:tabs>
        <w:kinsoku w:val="0"/>
        <w:overflowPunct w:val="0"/>
        <w:spacing w:before="24" w:line="211" w:lineRule="auto"/>
        <w:ind w:left="531" w:right="959" w:firstLine="682"/>
        <w:rPr>
          <w:color w:val="565656"/>
          <w:spacing w:val="4"/>
          <w:w w:val="115"/>
          <w:sz w:val="28"/>
          <w:szCs w:val="28"/>
        </w:rPr>
      </w:pPr>
      <w:r>
        <w:rPr>
          <w:color w:val="2B2B2B"/>
          <w:w w:val="115"/>
          <w:sz w:val="25"/>
          <w:szCs w:val="25"/>
        </w:rPr>
        <w:t xml:space="preserve">Tieto </w:t>
      </w:r>
      <w:r>
        <w:rPr>
          <w:color w:val="3D3D3D"/>
          <w:w w:val="115"/>
          <w:sz w:val="28"/>
          <w:szCs w:val="28"/>
        </w:rPr>
        <w:t xml:space="preserve">sú </w:t>
      </w:r>
      <w:r>
        <w:rPr>
          <w:color w:val="2B2B2B"/>
          <w:w w:val="115"/>
          <w:sz w:val="28"/>
          <w:szCs w:val="28"/>
        </w:rPr>
        <w:t>hlavné</w:t>
      </w:r>
      <w:r>
        <w:rPr>
          <w:color w:val="2B2B2B"/>
          <w:w w:val="115"/>
          <w:sz w:val="28"/>
          <w:szCs w:val="28"/>
        </w:rPr>
        <w:t xml:space="preserve"> dva motivy, ktoré </w:t>
      </w:r>
      <w:r>
        <w:rPr>
          <w:color w:val="1A1A1A"/>
          <w:w w:val="115"/>
          <w:sz w:val="28"/>
          <w:szCs w:val="28"/>
        </w:rPr>
        <w:t xml:space="preserve">razia </w:t>
      </w:r>
      <w:r>
        <w:rPr>
          <w:color w:val="2B2B2B"/>
          <w:w w:val="115"/>
          <w:sz w:val="28"/>
          <w:szCs w:val="28"/>
        </w:rPr>
        <w:t xml:space="preserve">cestu racionálnejším </w:t>
      </w:r>
      <w:r>
        <w:rPr>
          <w:color w:val="3D3D3D"/>
          <w:w w:val="115"/>
          <w:sz w:val="25"/>
          <w:szCs w:val="25"/>
        </w:rPr>
        <w:t xml:space="preserve">reformám </w:t>
      </w:r>
      <w:r>
        <w:rPr>
          <w:color w:val="2B2B2B"/>
          <w:w w:val="115"/>
          <w:sz w:val="28"/>
          <w:szCs w:val="28"/>
        </w:rPr>
        <w:t xml:space="preserve">vyplývajúciin z n1ode:!1-ého </w:t>
      </w:r>
      <w:r>
        <w:rPr>
          <w:color w:val="1A1A1A"/>
          <w:w w:val="115"/>
          <w:sz w:val="28"/>
          <w:szCs w:val="28"/>
        </w:rPr>
        <w:t xml:space="preserve">n,ahl:adu na h,o p_odársk </w:t>
      </w:r>
      <w:r>
        <w:rPr>
          <w:color w:val="2B2B2B"/>
          <w:w w:val="115"/>
          <w:sz w:val="28"/>
          <w:szCs w:val="28"/>
        </w:rPr>
        <w:t xml:space="preserve">ži,vot; </w:t>
      </w:r>
      <w:r>
        <w:rPr>
          <w:color w:val="2B2B2B"/>
          <w:sz w:val="28"/>
          <w:szCs w:val="28"/>
        </w:rPr>
        <w:t xml:space="preserve">K t </w:t>
      </w:r>
      <w:r>
        <w:rPr>
          <w:color w:val="565656"/>
          <w:spacing w:val="-4"/>
          <w:w w:val="115"/>
          <w:sz w:val="28"/>
          <w:szCs w:val="28"/>
        </w:rPr>
        <w:t xml:space="preserve">·rn </w:t>
      </w:r>
      <w:r>
        <w:rPr>
          <w:color w:val="565656"/>
          <w:w w:val="115"/>
          <w:sz w:val="28"/>
          <w:szCs w:val="28"/>
        </w:rPr>
        <w:t xml:space="preserve">to </w:t>
      </w:r>
      <w:r>
        <w:rPr>
          <w:color w:val="3D3D3D"/>
          <w:w w:val="125"/>
          <w:sz w:val="28"/>
          <w:szCs w:val="28"/>
        </w:rPr>
        <w:t xml:space="preserve">dvo </w:t>
      </w:r>
      <w:r>
        <w:rPr>
          <w:color w:val="2B2B2B"/>
          <w:w w:val="115"/>
          <w:sz w:val="28"/>
          <w:szCs w:val="28"/>
        </w:rPr>
        <w:t>hlavnýin</w:t>
      </w:r>
      <w:r>
        <w:rPr>
          <w:color w:val="2B2B2B"/>
          <w:spacing w:val="36"/>
          <w:w w:val="115"/>
          <w:sz w:val="28"/>
          <w:szCs w:val="28"/>
        </w:rPr>
        <w:t xml:space="preserve"> </w:t>
      </w:r>
      <w:r>
        <w:rPr>
          <w:color w:val="1A1A1A"/>
          <w:w w:val="115"/>
          <w:sz w:val="28"/>
          <w:szCs w:val="28"/>
        </w:rPr>
        <w:t>úvahá1n</w:t>
      </w:r>
      <w:r>
        <w:rPr>
          <w:color w:val="1A1A1A"/>
          <w:spacing w:val="33"/>
          <w:w w:val="115"/>
          <w:sz w:val="28"/>
          <w:szCs w:val="28"/>
        </w:rPr>
        <w:t xml:space="preserve"> </w:t>
      </w:r>
      <w:r>
        <w:rPr>
          <w:color w:val="1A1A1A"/>
          <w:w w:val="115"/>
          <w:sz w:val="28"/>
          <w:szCs w:val="28"/>
        </w:rPr>
        <w:t>druz1a</w:t>
      </w:r>
      <w:r>
        <w:rPr>
          <w:color w:val="1A1A1A"/>
          <w:w w:val="115"/>
          <w:sz w:val="28"/>
          <w:szCs w:val="28"/>
        </w:rPr>
        <w:tab/>
      </w:r>
      <w:r>
        <w:rPr>
          <w:color w:val="2B2B2B"/>
          <w:w w:val="115"/>
          <w:sz w:val="28"/>
          <w:szCs w:val="28"/>
        </w:rPr>
        <w:t xml:space="preserve">a </w:t>
      </w:r>
      <w:r>
        <w:rPr>
          <w:color w:val="2B2B2B"/>
          <w:spacing w:val="10"/>
          <w:w w:val="115"/>
          <w:sz w:val="28"/>
          <w:szCs w:val="28"/>
        </w:rPr>
        <w:t xml:space="preserve"> </w:t>
      </w:r>
      <w:r>
        <w:rPr>
          <w:color w:val="2B2B2B"/>
          <w:w w:val="115"/>
          <w:sz w:val="28"/>
          <w:szCs w:val="28"/>
        </w:rPr>
        <w:t>d</w:t>
      </w:r>
      <w:r>
        <w:rPr>
          <w:color w:val="2B2B2B"/>
          <w:w w:val="115"/>
          <w:sz w:val="28"/>
          <w:szCs w:val="28"/>
        </w:rPr>
        <w:tab/>
        <w:t>š1e</w:t>
      </w:r>
      <w:r>
        <w:rPr>
          <w:color w:val="2B2B2B"/>
          <w:spacing w:val="37"/>
          <w:w w:val="115"/>
          <w:sz w:val="28"/>
          <w:szCs w:val="28"/>
        </w:rPr>
        <w:t xml:space="preserve"> </w:t>
      </w:r>
      <w:r>
        <w:rPr>
          <w:color w:val="3D3D3D"/>
          <w:w w:val="115"/>
          <w:sz w:val="28"/>
          <w:szCs w:val="28"/>
        </w:rPr>
        <w:t>-</w:t>
      </w:r>
      <w:r>
        <w:rPr>
          <w:color w:val="3D3D3D"/>
          <w:w w:val="115"/>
          <w:sz w:val="28"/>
          <w:szCs w:val="28"/>
        </w:rPr>
        <w:tab/>
      </w:r>
      <w:r>
        <w:rPr>
          <w:color w:val="2B2B2B"/>
          <w:w w:val="115"/>
          <w:sz w:val="28"/>
          <w:szCs w:val="28"/>
        </w:rPr>
        <w:t xml:space="preserve">v dl a1s1e, </w:t>
      </w:r>
      <w:r>
        <w:rPr>
          <w:color w:val="1A1A1A"/>
          <w:w w:val="115"/>
          <w:sz w:val="28"/>
          <w:szCs w:val="28"/>
        </w:rPr>
        <w:t xml:space="preserve">ktore </w:t>
      </w:r>
      <w:r>
        <w:rPr>
          <w:color w:val="2B2B2B"/>
          <w:w w:val="115"/>
          <w:sz w:val="28"/>
          <w:szCs w:val="28"/>
        </w:rPr>
        <w:t xml:space="preserve">su </w:t>
      </w:r>
      <w:r>
        <w:rPr>
          <w:color w:val="3D3D3D"/>
          <w:w w:val="125"/>
          <w:sz w:val="28"/>
          <w:szCs w:val="28"/>
        </w:rPr>
        <w:t xml:space="preserve">;7sa </w:t>
      </w:r>
      <w:r>
        <w:rPr>
          <w:color w:val="2B2B2B"/>
          <w:w w:val="115"/>
          <w:sz w:val="28"/>
          <w:szCs w:val="28"/>
        </w:rPr>
        <w:t xml:space="preserve">n1eked </w:t>
      </w:r>
      <w:r>
        <w:rPr>
          <w:color w:val="3D3D3D"/>
          <w:w w:val="115"/>
          <w:sz w:val="28"/>
          <w:szCs w:val="28"/>
        </w:rPr>
        <w:t xml:space="preserve">ešt,: </w:t>
      </w:r>
      <w:r>
        <w:rPr>
          <w:color w:val="2B2B2B"/>
          <w:w w:val="115"/>
          <w:sz w:val="28"/>
          <w:szCs w:val="28"/>
        </w:rPr>
        <w:t>význainnejšie</w:t>
      </w:r>
      <w:r>
        <w:rPr>
          <w:color w:val="2B2B2B"/>
          <w:spacing w:val="55"/>
          <w:w w:val="115"/>
          <w:sz w:val="28"/>
          <w:szCs w:val="28"/>
        </w:rPr>
        <w:t xml:space="preserve"> </w:t>
      </w:r>
      <w:r>
        <w:rPr>
          <w:color w:val="2B2B2B"/>
          <w:w w:val="115"/>
          <w:sz w:val="28"/>
          <w:szCs w:val="28"/>
        </w:rPr>
        <w:t>ak</w:t>
      </w:r>
      <w:r>
        <w:rPr>
          <w:color w:val="2B2B2B"/>
          <w:w w:val="115"/>
          <w:sz w:val="28"/>
          <w:szCs w:val="28"/>
        </w:rPr>
        <w:tab/>
        <w:t>predchadzaJuce.</w:t>
      </w:r>
      <w:r>
        <w:rPr>
          <w:color w:val="2B2B2B"/>
          <w:spacing w:val="9"/>
          <w:w w:val="115"/>
          <w:sz w:val="28"/>
          <w:szCs w:val="28"/>
        </w:rPr>
        <w:t xml:space="preserve"> </w:t>
      </w:r>
      <w:r>
        <w:rPr>
          <w:color w:val="2B2B2B"/>
          <w:w w:val="115"/>
          <w:sz w:val="28"/>
          <w:szCs w:val="28"/>
        </w:rPr>
        <w:t>Prve_</w:t>
      </w:r>
      <w:r>
        <w:rPr>
          <w:color w:val="2B2B2B"/>
          <w:spacing w:val="4"/>
          <w:w w:val="115"/>
          <w:sz w:val="28"/>
          <w:szCs w:val="28"/>
        </w:rPr>
        <w:t xml:space="preserve"> </w:t>
      </w:r>
      <w:r>
        <w:rPr>
          <w:color w:val="2B2B2B"/>
          <w:w w:val="115"/>
          <w:sz w:val="28"/>
          <w:szCs w:val="28"/>
        </w:rPr>
        <w:t>dva</w:t>
      </w:r>
      <w:r>
        <w:rPr>
          <w:color w:val="2B2B2B"/>
          <w:w w:val="115"/>
          <w:sz w:val="28"/>
          <w:szCs w:val="28"/>
        </w:rPr>
        <w:tab/>
        <w:t>arř</w:t>
      </w:r>
      <w:r>
        <w:rPr>
          <w:color w:val="2B2B2B"/>
          <w:w w:val="115"/>
          <w:sz w:val="28"/>
          <w:szCs w:val="28"/>
        </w:rPr>
        <w:t xml:space="preserve">u,1nenty </w:t>
      </w:r>
      <w:r>
        <w:rPr>
          <w:color w:val="3D3D3D"/>
          <w:w w:val="115"/>
          <w:sz w:val="28"/>
          <w:szCs w:val="28"/>
        </w:rPr>
        <w:t xml:space="preserve">su </w:t>
      </w:r>
      <w:r>
        <w:rPr>
          <w:color w:val="2B2B2B"/>
          <w:w w:val="125"/>
          <w:sz w:val="28"/>
          <w:szCs w:val="28"/>
        </w:rPr>
        <w:t xml:space="preserve">v1a </w:t>
      </w:r>
      <w:r>
        <w:rPr>
          <w:color w:val="2B2B2B"/>
          <w:w w:val="115"/>
          <w:sz w:val="28"/>
          <w:szCs w:val="28"/>
        </w:rPr>
        <w:t xml:space="preserve">- e eJ </w:t>
      </w:r>
      <w:r>
        <w:rPr>
          <w:color w:val="3D3D3D"/>
          <w:w w:val="115"/>
          <w:sz w:val="28"/>
          <w:szCs w:val="28"/>
        </w:rPr>
        <w:t xml:space="preserve">cha­ </w:t>
      </w:r>
      <w:r>
        <w:rPr>
          <w:color w:val="2B2B2B"/>
          <w:w w:val="115"/>
          <w:sz w:val="28"/>
          <w:szCs w:val="28"/>
        </w:rPr>
        <w:t xml:space="preserve">rakteru </w:t>
      </w:r>
      <w:r>
        <w:rPr>
          <w:color w:val="1A1A1A"/>
          <w:spacing w:val="10"/>
          <w:w w:val="115"/>
          <w:sz w:val="28"/>
          <w:szCs w:val="28"/>
        </w:rPr>
        <w:t>teoretick</w:t>
      </w:r>
      <w:r>
        <w:rPr>
          <w:color w:val="3D3D3D"/>
          <w:spacing w:val="10"/>
          <w:w w:val="115"/>
          <w:sz w:val="28"/>
          <w:szCs w:val="28"/>
        </w:rPr>
        <w:t xml:space="preserve">eho </w:t>
      </w:r>
      <w:r>
        <w:rPr>
          <w:color w:val="2B2B2B"/>
          <w:w w:val="115"/>
          <w:sz w:val="28"/>
          <w:szCs w:val="28"/>
        </w:rPr>
        <w:t xml:space="preserve">a </w:t>
      </w:r>
      <w:r>
        <w:rPr>
          <w:color w:val="1A1A1A"/>
          <w:w w:val="115"/>
          <w:sz w:val="28"/>
          <w:szCs w:val="28"/>
        </w:rPr>
        <w:t xml:space="preserve">boly by prcto </w:t>
      </w:r>
      <w:r>
        <w:rPr>
          <w:color w:val="2B2B2B"/>
          <w:w w:val="115"/>
          <w:sz w:val="28"/>
          <w:szCs w:val="28"/>
        </w:rPr>
        <w:t xml:space="preserve">aphkovatcl ne v rozsahu </w:t>
      </w:r>
      <w:r>
        <w:rPr>
          <w:color w:val="2B2B2B"/>
          <w:w w:val="125"/>
          <w:sz w:val="28"/>
          <w:szCs w:val="28"/>
        </w:rPr>
        <w:t xml:space="preserve">pnhš </w:t>
      </w:r>
      <w:r>
        <w:rPr>
          <w:color w:val="3D3D3D"/>
          <w:w w:val="115"/>
          <w:sz w:val="26"/>
          <w:szCs w:val="26"/>
        </w:rPr>
        <w:t xml:space="preserve">š1rokorn. </w:t>
      </w:r>
      <w:r>
        <w:rPr>
          <w:color w:val="1A1A1A"/>
          <w:w w:val="115"/>
          <w:sz w:val="28"/>
          <w:szCs w:val="28"/>
        </w:rPr>
        <w:t xml:space="preserve">Preto  je k znárodneniu,  ktoré 1ná  byť  objektívnyn1  kroko111  </w:t>
      </w:r>
      <w:r>
        <w:rPr>
          <w:color w:val="2B2B2B"/>
          <w:w w:val="115"/>
          <w:sz w:val="28"/>
          <w:szCs w:val="28"/>
        </w:rPr>
        <w:t xml:space="preserve">dopredu, </w:t>
      </w:r>
      <w:r>
        <w:rPr>
          <w:color w:val="2B2B2B"/>
          <w:spacing w:val="-3"/>
          <w:w w:val="115"/>
          <w:sz w:val="26"/>
          <w:szCs w:val="26"/>
        </w:rPr>
        <w:t>tre},r</w:t>
      </w:r>
      <w:r>
        <w:rPr>
          <w:color w:val="2B2B2B"/>
          <w:spacing w:val="-3"/>
          <w:w w:val="115"/>
          <w:position w:val="-4"/>
          <w:sz w:val="15"/>
          <w:szCs w:val="15"/>
        </w:rPr>
        <w:t>1</w:t>
      </w:r>
      <w:r>
        <w:rPr>
          <w:color w:val="2B2B2B"/>
          <w:spacing w:val="-3"/>
          <w:w w:val="115"/>
          <w:sz w:val="15"/>
          <w:szCs w:val="15"/>
        </w:rPr>
        <w:t xml:space="preserve"> </w:t>
      </w:r>
      <w:r>
        <w:rPr>
          <w:color w:val="2B2B2B"/>
          <w:sz w:val="26"/>
          <w:szCs w:val="26"/>
        </w:rPr>
        <w:t xml:space="preserve">i </w:t>
      </w:r>
      <w:r>
        <w:rPr>
          <w:color w:val="1A1A1A"/>
          <w:w w:val="115"/>
          <w:sz w:val="28"/>
          <w:szCs w:val="28"/>
        </w:rPr>
        <w:t xml:space="preserve">d'alších </w:t>
      </w:r>
      <w:r>
        <w:rPr>
          <w:color w:val="2B2B2B"/>
          <w:w w:val="115"/>
          <w:sz w:val="28"/>
          <w:szCs w:val="28"/>
        </w:rPr>
        <w:t xml:space="preserve">objektívnych </w:t>
      </w:r>
      <w:r>
        <w:rPr>
          <w:color w:val="1A1A1A"/>
          <w:w w:val="115"/>
          <w:sz w:val="28"/>
          <w:szCs w:val="28"/>
        </w:rPr>
        <w:t xml:space="preserve">a rýdze </w:t>
      </w:r>
      <w:r>
        <w:rPr>
          <w:color w:val="1A1A1A"/>
          <w:spacing w:val="11"/>
          <w:w w:val="115"/>
          <w:sz w:val="28"/>
          <w:szCs w:val="28"/>
        </w:rPr>
        <w:t xml:space="preserve">prakti </w:t>
      </w:r>
      <w:r>
        <w:rPr>
          <w:color w:val="1A1A1A"/>
          <w:spacing w:val="10"/>
          <w:w w:val="115"/>
          <w:sz w:val="28"/>
          <w:szCs w:val="28"/>
        </w:rPr>
        <w:t xml:space="preserve">ck </w:t>
      </w:r>
      <w:r>
        <w:rPr>
          <w:color w:val="1A1A1A"/>
          <w:w w:val="115"/>
          <w:position w:val="7"/>
          <w:sz w:val="10"/>
          <w:szCs w:val="10"/>
        </w:rPr>
        <w:t xml:space="preserve">1 </w:t>
      </w:r>
      <w:r>
        <w:rPr>
          <w:color w:val="1A1A1A"/>
          <w:spacing w:val="13"/>
          <w:w w:val="115"/>
          <w:sz w:val="28"/>
          <w:szCs w:val="28"/>
        </w:rPr>
        <w:t xml:space="preserve">ch </w:t>
      </w:r>
      <w:r>
        <w:rPr>
          <w:color w:val="1A1A1A"/>
          <w:w w:val="115"/>
          <w:sz w:val="28"/>
          <w:szCs w:val="28"/>
        </w:rPr>
        <w:t xml:space="preserve">príčin. Ta k </w:t>
      </w:r>
      <w:r>
        <w:rPr>
          <w:color w:val="3D3D3D"/>
          <w:spacing w:val="16"/>
          <w:w w:val="115"/>
          <w:sz w:val="28"/>
          <w:szCs w:val="28"/>
        </w:rPr>
        <w:t xml:space="preserve">•mi </w:t>
      </w:r>
      <w:r>
        <w:rPr>
          <w:color w:val="2B2B2B"/>
          <w:w w:val="115"/>
          <w:sz w:val="28"/>
          <w:szCs w:val="28"/>
        </w:rPr>
        <w:t>sú</w:t>
      </w:r>
      <w:r>
        <w:rPr>
          <w:color w:val="2B2B2B"/>
          <w:w w:val="115"/>
          <w:sz w:val="28"/>
          <w:szCs w:val="28"/>
        </w:rPr>
        <w:t xml:space="preserve"> na pr. </w:t>
      </w:r>
      <w:r>
        <w:rPr>
          <w:color w:val="3D3D3D"/>
          <w:w w:val="115"/>
          <w:sz w:val="26"/>
          <w:szCs w:val="26"/>
        </w:rPr>
        <w:t xml:space="preserve">veličiny </w:t>
      </w:r>
      <w:r>
        <w:rPr>
          <w:color w:val="1A1A1A"/>
          <w:w w:val="115"/>
          <w:sz w:val="28"/>
          <w:szCs w:val="28"/>
        </w:rPr>
        <w:t xml:space="preserve">vojenské </w:t>
      </w:r>
      <w:r>
        <w:rPr>
          <w:color w:val="2B2B2B"/>
          <w:w w:val="115"/>
          <w:sz w:val="28"/>
          <w:szCs w:val="28"/>
        </w:rPr>
        <w:t xml:space="preserve">(poštatnenie </w:t>
      </w:r>
      <w:r>
        <w:rPr>
          <w:color w:val="1A1A1A"/>
          <w:w w:val="115"/>
          <w:sz w:val="28"/>
          <w:szCs w:val="28"/>
        </w:rPr>
        <w:t xml:space="preserve">aton1ovej energie a výroby), ale </w:t>
      </w:r>
      <w:r>
        <w:rPr>
          <w:color w:val="2B2B2B"/>
          <w:w w:val="115"/>
          <w:sz w:val="28"/>
          <w:szCs w:val="28"/>
        </w:rPr>
        <w:t xml:space="preserve">i </w:t>
      </w:r>
      <w:r>
        <w:rPr>
          <w:color w:val="2B2B2B"/>
          <w:w w:val="125"/>
          <w:sz w:val="28"/>
          <w:szCs w:val="28"/>
        </w:rPr>
        <w:t xml:space="preserve">iné: </w:t>
      </w:r>
      <w:r>
        <w:rPr>
          <w:color w:val="2B2B2B"/>
          <w:w w:val="115"/>
          <w:sz w:val="28"/>
          <w:szCs w:val="28"/>
        </w:rPr>
        <w:t>d ezo rga</w:t>
      </w:r>
      <w:r>
        <w:rPr>
          <w:color w:val="2B2B2B"/>
          <w:spacing w:val="-46"/>
          <w:w w:val="115"/>
          <w:sz w:val="28"/>
          <w:szCs w:val="28"/>
        </w:rPr>
        <w:t xml:space="preserve"> </w:t>
      </w:r>
      <w:r>
        <w:rPr>
          <w:color w:val="2B2B2B"/>
          <w:spacing w:val="4"/>
          <w:w w:val="115"/>
          <w:sz w:val="28"/>
          <w:szCs w:val="28"/>
        </w:rPr>
        <w:t>nizáci</w:t>
      </w:r>
      <w:r>
        <w:rPr>
          <w:color w:val="565656"/>
          <w:spacing w:val="4"/>
          <w:w w:val="115"/>
          <w:sz w:val="28"/>
          <w:szCs w:val="28"/>
        </w:rPr>
        <w:t>a</w:t>
      </w:r>
    </w:p>
    <w:p w14:paraId="262C061C" w14:textId="77777777" w:rsidR="00400206" w:rsidRDefault="00400206">
      <w:pPr>
        <w:pStyle w:val="Zkladntext"/>
        <w:kinsoku w:val="0"/>
        <w:overflowPunct w:val="0"/>
        <w:spacing w:before="2" w:line="213" w:lineRule="auto"/>
        <w:ind w:left="408" w:right="903" w:firstLine="105"/>
        <w:jc w:val="both"/>
        <w:rPr>
          <w:color w:val="1A1A1A"/>
          <w:w w:val="115"/>
          <w:sz w:val="28"/>
          <w:szCs w:val="28"/>
        </w:rPr>
      </w:pPr>
      <w:r>
        <w:rPr>
          <w:color w:val="1A1A1A"/>
          <w:w w:val="115"/>
          <w:sz w:val="28"/>
          <w:szCs w:val="28"/>
        </w:rPr>
        <w:t xml:space="preserve">a rozdrobenost' </w:t>
      </w:r>
      <w:r>
        <w:rPr>
          <w:color w:val="2B2B2B"/>
          <w:w w:val="115"/>
          <w:sz w:val="28"/>
          <w:szCs w:val="28"/>
        </w:rPr>
        <w:t xml:space="preserve">prie1nyslu, </w:t>
      </w:r>
      <w:r>
        <w:rPr>
          <w:color w:val="1A1A1A"/>
          <w:w w:val="115"/>
          <w:sz w:val="28"/>
          <w:szCs w:val="28"/>
        </w:rPr>
        <w:t xml:space="preserve">potreba rýchlych a tak rozs ia h l </w:t>
      </w:r>
      <w:r>
        <w:rPr>
          <w:color w:val="3D3D3D"/>
          <w:spacing w:val="7"/>
          <w:w w:val="115"/>
          <w:sz w:val="28"/>
          <w:szCs w:val="28"/>
        </w:rPr>
        <w:t>ýc</w:t>
      </w:r>
      <w:r>
        <w:rPr>
          <w:color w:val="1A1A1A"/>
          <w:spacing w:val="7"/>
          <w:w w:val="115"/>
          <w:sz w:val="28"/>
          <w:szCs w:val="28"/>
        </w:rPr>
        <w:t xml:space="preserve">h </w:t>
      </w:r>
      <w:r>
        <w:rPr>
          <w:color w:val="2B2B2B"/>
          <w:w w:val="115"/>
          <w:sz w:val="28"/>
          <w:szCs w:val="28"/>
        </w:rPr>
        <w:t xml:space="preserve">investícií, že súkromný </w:t>
      </w:r>
      <w:r>
        <w:rPr>
          <w:color w:val="1A1A1A"/>
          <w:w w:val="115"/>
          <w:sz w:val="28"/>
          <w:szCs w:val="28"/>
        </w:rPr>
        <w:t>kapitá</w:t>
      </w:r>
      <w:r>
        <w:rPr>
          <w:color w:val="1A1A1A"/>
          <w:w w:val="115"/>
          <w:sz w:val="28"/>
          <w:szCs w:val="28"/>
        </w:rPr>
        <w:t xml:space="preserve">l  a  podnikatel'  priemyslu,  neprichádza  do  úvahy  </w:t>
      </w:r>
      <w:r>
        <w:rPr>
          <w:color w:val="3D3D3D"/>
          <w:w w:val="115"/>
          <w:sz w:val="26"/>
          <w:szCs w:val="26"/>
        </w:rPr>
        <w:t>(poštát­</w:t>
      </w:r>
      <w:r>
        <w:rPr>
          <w:color w:val="1A1A1A"/>
          <w:w w:val="115"/>
          <w:sz w:val="26"/>
          <w:szCs w:val="26"/>
        </w:rPr>
        <w:t xml:space="preserve"> </w:t>
      </w:r>
      <w:r>
        <w:rPr>
          <w:color w:val="1A1A1A"/>
          <w:w w:val="115"/>
          <w:sz w:val="28"/>
          <w:szCs w:val="28"/>
        </w:rPr>
        <w:t xml:space="preserve">nenie britských haní), nedostatočná výroba určitého dóležitého </w:t>
      </w:r>
      <w:r>
        <w:rPr>
          <w:color w:val="1A1A1A"/>
          <w:spacing w:val="12"/>
          <w:w w:val="115"/>
          <w:sz w:val="28"/>
          <w:szCs w:val="28"/>
        </w:rPr>
        <w:t>produkt</w:t>
      </w:r>
      <w:r>
        <w:rPr>
          <w:color w:val="3D3D3D"/>
          <w:spacing w:val="12"/>
          <w:w w:val="115"/>
          <w:sz w:val="28"/>
          <w:szCs w:val="28"/>
        </w:rPr>
        <w:t xml:space="preserve">u  </w:t>
      </w:r>
      <w:r>
        <w:rPr>
          <w:color w:val="2B2B2B"/>
          <w:w w:val="115"/>
          <w:sz w:val="28"/>
          <w:szCs w:val="28"/>
        </w:rPr>
        <w:t>z</w:t>
      </w:r>
      <w:r>
        <w:rPr>
          <w:color w:val="1A1A1A"/>
          <w:w w:val="115"/>
          <w:sz w:val="28"/>
          <w:szCs w:val="28"/>
        </w:rPr>
        <w:t xml:space="preserve"> príčin </w:t>
      </w:r>
      <w:r>
        <w:rPr>
          <w:color w:val="2B2B2B"/>
          <w:w w:val="115"/>
          <w:sz w:val="28"/>
          <w:szCs w:val="28"/>
        </w:rPr>
        <w:t xml:space="preserve">vaziacich  v  </w:t>
      </w:r>
      <w:r>
        <w:rPr>
          <w:color w:val="1A1A1A"/>
          <w:w w:val="115"/>
          <w:sz w:val="28"/>
          <w:szCs w:val="28"/>
        </w:rPr>
        <w:t xml:space="preserve">podstate  súkron1ného  podnikania  </w:t>
      </w:r>
      <w:r>
        <w:rPr>
          <w:color w:val="2B2B2B"/>
          <w:w w:val="115"/>
          <w:sz w:val="28"/>
          <w:szCs w:val="28"/>
        </w:rPr>
        <w:t>(ob1nedzovanie  výroby</w:t>
      </w:r>
      <w:r>
        <w:rPr>
          <w:color w:val="1A1A1A"/>
          <w:w w:val="115"/>
          <w:sz w:val="28"/>
          <w:szCs w:val="28"/>
        </w:rPr>
        <w:t xml:space="preserve"> za  účel'om  udržania   vysokých  cien.   neochota   rozšíriť   investície  </w:t>
      </w:r>
      <w:r>
        <w:rPr>
          <w:color w:val="2B2B2B"/>
          <w:w w:val="115"/>
          <w:sz w:val="28"/>
          <w:szCs w:val="28"/>
        </w:rPr>
        <w:t>a  výrobu</w:t>
      </w:r>
      <w:r>
        <w:rPr>
          <w:color w:val="1A1A1A"/>
          <w:w w:val="115"/>
          <w:sz w:val="28"/>
          <w:szCs w:val="28"/>
        </w:rPr>
        <w:t xml:space="preserve"> z obav pred 1n a b </w:t>
      </w:r>
      <w:r>
        <w:rPr>
          <w:color w:val="3D3D3D"/>
          <w:w w:val="115"/>
          <w:position w:val="5"/>
          <w:sz w:val="11"/>
          <w:szCs w:val="11"/>
        </w:rPr>
        <w:t xml:space="preserve">1 </w:t>
      </w:r>
      <w:r>
        <w:rPr>
          <w:color w:val="1A1A1A"/>
          <w:w w:val="115"/>
          <w:sz w:val="28"/>
          <w:szCs w:val="28"/>
        </w:rPr>
        <w:t xml:space="preserve">n1 odbytmn v krízy </w:t>
      </w:r>
      <w:r>
        <w:rPr>
          <w:color w:val="2B2B2B"/>
          <w:w w:val="115"/>
          <w:sz w:val="28"/>
          <w:szCs w:val="28"/>
        </w:rPr>
        <w:t xml:space="preserve">- </w:t>
      </w:r>
      <w:r>
        <w:rPr>
          <w:color w:val="1A1A1A"/>
          <w:w w:val="115"/>
          <w:sz w:val="28"/>
          <w:szCs w:val="28"/>
        </w:rPr>
        <w:t xml:space="preserve">v tomto smere bol zaujímavý </w:t>
      </w:r>
      <w:r>
        <w:rPr>
          <w:color w:val="1A1A1A"/>
          <w:spacing w:val="11"/>
          <w:w w:val="115"/>
          <w:sz w:val="28"/>
          <w:szCs w:val="28"/>
        </w:rPr>
        <w:t>návr</w:t>
      </w:r>
      <w:r>
        <w:rPr>
          <w:color w:val="3D3D3D"/>
          <w:spacing w:val="11"/>
          <w:w w:val="115"/>
          <w:sz w:val="28"/>
          <w:szCs w:val="28"/>
        </w:rPr>
        <w:t>h</w:t>
      </w:r>
      <w:r>
        <w:rPr>
          <w:color w:val="1A1A1A"/>
          <w:spacing w:val="11"/>
          <w:w w:val="115"/>
          <w:sz w:val="28"/>
          <w:szCs w:val="28"/>
        </w:rPr>
        <w:t xml:space="preserve"> </w:t>
      </w:r>
      <w:r>
        <w:rPr>
          <w:color w:val="1A1A1A"/>
          <w:w w:val="115"/>
          <w:sz w:val="28"/>
          <w:szCs w:val="28"/>
        </w:rPr>
        <w:t xml:space="preserve">Trumanov rozšíriť výrobu ocele USA za pomoci štátnej záruky úveru </w:t>
      </w:r>
      <w:r>
        <w:rPr>
          <w:color w:val="2B2B2B"/>
          <w:w w:val="115"/>
          <w:sz w:val="28"/>
          <w:szCs w:val="28"/>
        </w:rPr>
        <w:t>alebo</w:t>
      </w:r>
      <w:r>
        <w:rPr>
          <w:color w:val="1A1A1A"/>
          <w:w w:val="115"/>
          <w:sz w:val="28"/>
          <w:szCs w:val="28"/>
        </w:rPr>
        <w:t xml:space="preserve"> priamo štátneho podniku), záruky vyššej produktivity v  dósl</w:t>
      </w:r>
      <w:r>
        <w:rPr>
          <w:color w:val="1A1A1A"/>
          <w:w w:val="115"/>
          <w:sz w:val="28"/>
          <w:szCs w:val="28"/>
        </w:rPr>
        <w:t xml:space="preserve">edku  konce  </w:t>
      </w:r>
      <w:r>
        <w:rPr>
          <w:color w:val="3D3D3D"/>
          <w:w w:val="115"/>
          <w:sz w:val="28"/>
          <w:szCs w:val="28"/>
        </w:rPr>
        <w:t>n­</w:t>
      </w:r>
      <w:r>
        <w:rPr>
          <w:color w:val="1A1A1A"/>
          <w:w w:val="115"/>
          <w:sz w:val="28"/>
          <w:szCs w:val="28"/>
        </w:rPr>
        <w:t xml:space="preserve"> trácie a vel'kých </w:t>
      </w:r>
      <w:r>
        <w:rPr>
          <w:color w:val="2B2B2B"/>
          <w:w w:val="115"/>
          <w:sz w:val="28"/>
          <w:szCs w:val="28"/>
        </w:rPr>
        <w:t xml:space="preserve">štátnych  </w:t>
      </w:r>
      <w:r>
        <w:rPr>
          <w:color w:val="1A1A1A"/>
          <w:w w:val="115"/>
          <w:sz w:val="28"/>
          <w:szCs w:val="28"/>
        </w:rPr>
        <w:t xml:space="preserve">investícií,  lepšie  sociálne  postavenie  robotníka  </w:t>
      </w:r>
      <w:r>
        <w:rPr>
          <w:color w:val="2B2B2B"/>
          <w:w w:val="115"/>
          <w:sz w:val="28"/>
          <w:szCs w:val="28"/>
        </w:rPr>
        <w:t>a</w:t>
      </w:r>
      <w:r>
        <w:rPr>
          <w:color w:val="1A1A1A"/>
          <w:w w:val="115"/>
          <w:sz w:val="28"/>
          <w:szCs w:val="28"/>
        </w:rPr>
        <w:t xml:space="preserve"> jeho zainteresovanie na vedení podniku, záruka nízkych a štabilnýéh </w:t>
      </w:r>
      <w:r>
        <w:rPr>
          <w:color w:val="2B2B2B"/>
          <w:w w:val="115"/>
          <w:sz w:val="28"/>
          <w:szCs w:val="28"/>
        </w:rPr>
        <w:t>cien,</w:t>
      </w:r>
      <w:r>
        <w:rPr>
          <w:color w:val="1A1A1A"/>
          <w:w w:val="115"/>
          <w:sz w:val="28"/>
          <w:szCs w:val="28"/>
        </w:rPr>
        <w:t xml:space="preserve"> doplňovaných zo štátneho rozpočtu, výhoda hron1adných  nákupov  atd'.  </w:t>
      </w:r>
      <w:r>
        <w:rPr>
          <w:color w:val="2B2B2B"/>
          <w:w w:val="115"/>
          <w:sz w:val="28"/>
          <w:szCs w:val="28"/>
        </w:rPr>
        <w:t>Tn</w:t>
      </w:r>
      <w:r>
        <w:rPr>
          <w:color w:val="1A1A1A"/>
          <w:w w:val="115"/>
          <w:sz w:val="28"/>
          <w:szCs w:val="28"/>
        </w:rPr>
        <w:t xml:space="preserve"> treba podotknúť, že hlavne z týchto vysoko praktických príčin došlo  </w:t>
      </w:r>
      <w:r>
        <w:rPr>
          <w:color w:val="2B2B2B"/>
          <w:w w:val="115"/>
          <w:sz w:val="28"/>
          <w:szCs w:val="28"/>
        </w:rPr>
        <w:t>a  do­</w:t>
      </w:r>
      <w:r>
        <w:rPr>
          <w:color w:val="1A1A1A"/>
          <w:w w:val="115"/>
          <w:sz w:val="28"/>
          <w:szCs w:val="28"/>
        </w:rPr>
        <w:t xml:space="preserve"> chádza k znárodňovaniu v priemyslových štátoch</w:t>
      </w:r>
      <w:r>
        <w:rPr>
          <w:color w:val="1A1A1A"/>
          <w:spacing w:val="-33"/>
          <w:w w:val="115"/>
          <w:sz w:val="28"/>
          <w:szCs w:val="28"/>
        </w:rPr>
        <w:t xml:space="preserve"> </w:t>
      </w:r>
      <w:r>
        <w:rPr>
          <w:color w:val="1A1A1A"/>
          <w:w w:val="115"/>
          <w:sz w:val="28"/>
          <w:szCs w:val="28"/>
        </w:rPr>
        <w:t>západných.</w:t>
      </w:r>
    </w:p>
    <w:p w14:paraId="01F32DF4" w14:textId="77777777" w:rsidR="00400206" w:rsidRDefault="00400206">
      <w:pPr>
        <w:pStyle w:val="Zkladntext"/>
        <w:kinsoku w:val="0"/>
        <w:overflowPunct w:val="0"/>
        <w:spacing w:before="136" w:line="213" w:lineRule="auto"/>
        <w:ind w:left="366" w:right="882" w:firstLine="667"/>
        <w:jc w:val="both"/>
        <w:rPr>
          <w:color w:val="1A1A1A"/>
          <w:w w:val="115"/>
          <w:sz w:val="28"/>
          <w:szCs w:val="28"/>
        </w:rPr>
      </w:pPr>
      <w:r>
        <w:rPr>
          <w:color w:val="1A1A1A"/>
          <w:w w:val="115"/>
          <w:sz w:val="30"/>
          <w:szCs w:val="30"/>
        </w:rPr>
        <w:t xml:space="preserve">K </w:t>
      </w:r>
      <w:r>
        <w:rPr>
          <w:color w:val="1A1A1A"/>
          <w:w w:val="115"/>
          <w:sz w:val="28"/>
          <w:szCs w:val="28"/>
        </w:rPr>
        <w:t xml:space="preserve">tomuto viac-menej autonomnému vývo.iu. ktorý po dlhej prípr </w:t>
      </w:r>
      <w:r>
        <w:rPr>
          <w:color w:val="1A1A1A"/>
          <w:spacing w:val="5"/>
          <w:w w:val="115"/>
          <w:sz w:val="28"/>
          <w:szCs w:val="28"/>
        </w:rPr>
        <w:t>a</w:t>
      </w:r>
      <w:r>
        <w:rPr>
          <w:color w:val="3D3D3D"/>
          <w:spacing w:val="5"/>
          <w:w w:val="115"/>
          <w:sz w:val="28"/>
          <w:szCs w:val="28"/>
        </w:rPr>
        <w:t>ve</w:t>
      </w:r>
      <w:r>
        <w:rPr>
          <w:color w:val="1A1A1A"/>
          <w:spacing w:val="5"/>
          <w:w w:val="115"/>
          <w:sz w:val="28"/>
          <w:szCs w:val="28"/>
        </w:rPr>
        <w:t xml:space="preserve"> </w:t>
      </w:r>
      <w:r>
        <w:rPr>
          <w:color w:val="1A1A1A"/>
          <w:w w:val="115"/>
          <w:sz w:val="28"/>
          <w:szCs w:val="28"/>
        </w:rPr>
        <w:t>preráža  dnes  navonok,  pristupujú  dnes  pož</w:t>
      </w:r>
      <w:r>
        <w:rPr>
          <w:color w:val="1A1A1A"/>
          <w:w w:val="115"/>
          <w:sz w:val="28"/>
          <w:szCs w:val="28"/>
        </w:rPr>
        <w:t xml:space="preserve">iadavky  zo  sféry,  o  ktorej  </w:t>
      </w:r>
      <w:r>
        <w:rPr>
          <w:color w:val="1A1A1A"/>
          <w:spacing w:val="3"/>
          <w:w w:val="115"/>
          <w:sz w:val="28"/>
          <w:szCs w:val="28"/>
        </w:rPr>
        <w:t xml:space="preserve">bol  </w:t>
      </w:r>
      <w:r>
        <w:rPr>
          <w:color w:val="3D3D3D"/>
          <w:w w:val="115"/>
          <w:sz w:val="28"/>
          <w:szCs w:val="28"/>
        </w:rPr>
        <w:t>.</w:t>
      </w:r>
      <w:r>
        <w:rPr>
          <w:color w:val="1A1A1A"/>
          <w:w w:val="115"/>
          <w:sz w:val="28"/>
          <w:szCs w:val="28"/>
        </w:rPr>
        <w:t xml:space="preserve"> reč na začiatku, </w:t>
      </w:r>
      <w:r>
        <w:rPr>
          <w:color w:val="1A1A1A"/>
          <w:w w:val="115"/>
        </w:rPr>
        <w:t xml:space="preserve">t. </w:t>
      </w:r>
      <w:r>
        <w:rPr>
          <w:color w:val="1A1A1A"/>
          <w:w w:val="115"/>
          <w:sz w:val="26"/>
          <w:szCs w:val="26"/>
        </w:rPr>
        <w:t xml:space="preserve">j.  </w:t>
      </w:r>
      <w:r>
        <w:rPr>
          <w:color w:val="1A1A1A"/>
          <w:w w:val="115"/>
          <w:sz w:val="28"/>
          <w:szCs w:val="28"/>
        </w:rPr>
        <w:t xml:space="preserve">zo  sféry  riadneho  a  nerušeného  fungovania  hospodár­ st':a. Tie o, ako s!ne už ko,nštatova! , vyúsťujú v kategorický iinperatí planovan1a; vo </w:t>
      </w:r>
      <w:r>
        <w:rPr>
          <w:color w:val="2B2B2B"/>
          <w:spacing w:val="4"/>
          <w:w w:val="115"/>
          <w:sz w:val="28"/>
          <w:szCs w:val="28"/>
        </w:rPr>
        <w:t>sf</w:t>
      </w:r>
      <w:r>
        <w:rPr>
          <w:color w:val="1A1A1A"/>
          <w:spacing w:val="4"/>
          <w:w w:val="115"/>
          <w:sz w:val="28"/>
          <w:szCs w:val="28"/>
        </w:rPr>
        <w:t xml:space="preserve">ere </w:t>
      </w:r>
      <w:r>
        <w:rPr>
          <w:color w:val="1A1A1A"/>
          <w:w w:val="115"/>
          <w:sz w:val="28"/>
          <w:szCs w:val="28"/>
        </w:rPr>
        <w:t xml:space="preserve">vlastn1ctva  da.1u  sa  zhruba  tu  spomínané  reformne  </w:t>
      </w:r>
      <w:r>
        <w:rPr>
          <w:color w:val="1A1A1A"/>
          <w:w w:val="105"/>
          <w:sz w:val="28"/>
          <w:szCs w:val="28"/>
        </w:rPr>
        <w:t xml:space="preserve">pož!a </w:t>
      </w:r>
      <w:r>
        <w:rPr>
          <w:color w:val="1A1A1A"/>
          <w:w w:val="115"/>
          <w:sz w:val="28"/>
          <w:szCs w:val="28"/>
        </w:rPr>
        <w:t xml:space="preserve">a vk,Y popísať ako z_národňovan!e, hoci nie je vylúčené,  že vývoj  </w:t>
      </w:r>
      <w:r>
        <w:rPr>
          <w:color w:val="1A1A1A"/>
          <w:w w:val="120"/>
          <w:sz w:val="28"/>
          <w:szCs w:val="28"/>
        </w:rPr>
        <w:t xml:space="preserve">pri </w:t>
      </w:r>
      <w:r>
        <w:rPr>
          <w:color w:val="1A1A1A"/>
          <w:w w:val="105"/>
          <w:sz w:val="28"/>
          <w:szCs w:val="28"/>
        </w:rPr>
        <w:t xml:space="preserve">nes1e </w:t>
      </w:r>
      <w:r>
        <w:rPr>
          <w:color w:val="1A1A1A"/>
          <w:w w:val="105"/>
          <w:sz w:val="31"/>
          <w:szCs w:val="31"/>
        </w:rPr>
        <w:t xml:space="preserve">1, </w:t>
      </w:r>
      <w:r>
        <w:rPr>
          <w:color w:val="1A1A1A"/>
          <w:w w:val="115"/>
          <w:sz w:val="28"/>
          <w:szCs w:val="28"/>
        </w:rPr>
        <w:t xml:space="preserve">1ne fonny, ktorych ak </w:t>
      </w:r>
      <w:r>
        <w:rPr>
          <w:color w:val="1A1A1A"/>
          <w:w w:val="105"/>
          <w:sz w:val="28"/>
          <w:szCs w:val="28"/>
        </w:rPr>
        <w:t xml:space="preserve">suh.1ekt_ </w:t>
      </w:r>
      <w:r>
        <w:rPr>
          <w:color w:val="1A1A1A"/>
          <w:w w:val="115"/>
          <w:sz w:val="28"/>
          <w:szCs w:val="28"/>
        </w:rPr>
        <w:t xml:space="preserve">nebude vystupovat' iba štát (ale </w:t>
      </w:r>
      <w:r>
        <w:rPr>
          <w:color w:val="1A1A1A"/>
          <w:w w:val="115"/>
          <w:sz w:val="28"/>
          <w:szCs w:val="28"/>
          <w:vertAlign w:val="subscript"/>
        </w:rPr>
        <w:t>1</w:t>
      </w:r>
      <w:r>
        <w:rPr>
          <w:color w:val="1A1A1A"/>
          <w:w w:val="115"/>
          <w:sz w:val="28"/>
          <w:szCs w:val="28"/>
        </w:rPr>
        <w:t xml:space="preserve"> robotn!ctvo </w:t>
      </w:r>
      <w:r>
        <w:rPr>
          <w:color w:val="2B2B2B"/>
          <w:w w:val="115"/>
          <w:sz w:val="28"/>
          <w:szCs w:val="28"/>
        </w:rPr>
        <w:t xml:space="preserve">-.- </w:t>
      </w:r>
      <w:r>
        <w:rPr>
          <w:color w:val="1A1A1A"/>
          <w:w w:val="115"/>
          <w:sz w:val="28"/>
          <w:szCs w:val="28"/>
        </w:rPr>
        <w:t>pod1elom na spr ve, na zisku atd., alebo iné verejné</w:t>
      </w:r>
      <w:r>
        <w:rPr>
          <w:color w:val="1A1A1A"/>
          <w:spacing w:val="77"/>
          <w:w w:val="115"/>
          <w:sz w:val="28"/>
          <w:szCs w:val="28"/>
        </w:rPr>
        <w:t xml:space="preserve"> </w:t>
      </w:r>
      <w:r>
        <w:rPr>
          <w:color w:val="1A1A1A"/>
          <w:w w:val="115"/>
          <w:sz w:val="28"/>
          <w:szCs w:val="28"/>
        </w:rPr>
        <w:t>svazy</w:t>
      </w:r>
    </w:p>
    <w:p w14:paraId="69368B95" w14:textId="77777777" w:rsidR="00400206" w:rsidRDefault="00400206">
      <w:pPr>
        <w:pStyle w:val="Zkladntext"/>
        <w:tabs>
          <w:tab w:val="left" w:pos="8061"/>
          <w:tab w:val="left" w:pos="9456"/>
        </w:tabs>
        <w:kinsoku w:val="0"/>
        <w:overflowPunct w:val="0"/>
        <w:spacing w:before="58" w:line="172" w:lineRule="auto"/>
        <w:ind w:left="382" w:right="910" w:hanging="17"/>
        <w:jc w:val="both"/>
        <w:rPr>
          <w:color w:val="565656"/>
          <w:w w:val="120"/>
          <w:sz w:val="26"/>
          <w:szCs w:val="26"/>
        </w:rPr>
      </w:pPr>
      <w:r>
        <w:rPr>
          <w:color w:val="1A1A1A"/>
          <w:w w:val="120"/>
          <w:sz w:val="28"/>
          <w:szCs w:val="28"/>
        </w:rPr>
        <w:t xml:space="preserve">s)o en zo zastuI?cov spotreb1tel ov, zemestnanectva, plánujúcej ústredne, reg1onalnych  </w:t>
      </w:r>
      <w:r>
        <w:rPr>
          <w:color w:val="2B2B2B"/>
          <w:w w:val="120"/>
          <w:sz w:val="28"/>
          <w:szCs w:val="28"/>
        </w:rPr>
        <w:t>sub1ektov</w:t>
      </w:r>
      <w:r>
        <w:rPr>
          <w:color w:val="2B2B2B"/>
          <w:spacing w:val="-27"/>
          <w:w w:val="120"/>
          <w:sz w:val="28"/>
          <w:szCs w:val="28"/>
        </w:rPr>
        <w:t xml:space="preserve"> </w:t>
      </w:r>
      <w:r>
        <w:rPr>
          <w:color w:val="1A1A1A"/>
          <w:w w:val="120"/>
          <w:sz w:val="28"/>
          <w:szCs w:val="28"/>
        </w:rPr>
        <w:t>a</w:t>
      </w:r>
      <w:r>
        <w:rPr>
          <w:color w:val="1A1A1A"/>
          <w:spacing w:val="20"/>
          <w:w w:val="120"/>
          <w:sz w:val="28"/>
          <w:szCs w:val="28"/>
        </w:rPr>
        <w:t xml:space="preserve"> </w:t>
      </w:r>
      <w:r>
        <w:rPr>
          <w:color w:val="1A1A1A"/>
          <w:w w:val="120"/>
          <w:sz w:val="26"/>
          <w:szCs w:val="26"/>
        </w:rPr>
        <w:t>pod.)</w:t>
      </w:r>
      <w:r>
        <w:rPr>
          <w:color w:val="1A1A1A"/>
          <w:w w:val="120"/>
          <w:sz w:val="26"/>
          <w:szCs w:val="26"/>
        </w:rPr>
        <w:tab/>
      </w:r>
      <w:r>
        <w:rPr>
          <w:color w:val="565656"/>
          <w:w w:val="120"/>
          <w:sz w:val="26"/>
          <w:szCs w:val="26"/>
        </w:rPr>
        <w:t>-</w:t>
      </w:r>
      <w:r>
        <w:rPr>
          <w:color w:val="565656"/>
          <w:w w:val="120"/>
          <w:sz w:val="26"/>
          <w:szCs w:val="26"/>
        </w:rPr>
        <w:tab/>
        <w:t>·</w:t>
      </w:r>
    </w:p>
    <w:p w14:paraId="6C95B7D5" w14:textId="77777777" w:rsidR="00400206" w:rsidRDefault="00400206">
      <w:pPr>
        <w:pStyle w:val="Zkladntext"/>
        <w:kinsoku w:val="0"/>
        <w:overflowPunct w:val="0"/>
        <w:spacing w:before="133" w:line="208" w:lineRule="auto"/>
        <w:ind w:left="470" w:right="895" w:firstLine="502"/>
        <w:jc w:val="both"/>
        <w:rPr>
          <w:color w:val="1A1A1A"/>
          <w:w w:val="115"/>
          <w:sz w:val="28"/>
          <w:szCs w:val="28"/>
        </w:rPr>
      </w:pPr>
      <w:r>
        <w:rPr>
          <w:color w:val="1A1A1A"/>
          <w:w w:val="115"/>
          <w:sz w:val="28"/>
          <w:szCs w:val="28"/>
        </w:rPr>
        <w:t xml:space="preserve">Tý?'l, čo bolo doteraz </w:t>
      </w:r>
      <w:r>
        <w:rPr>
          <w:color w:val="1A1A1A"/>
          <w:spacing w:val="-6"/>
          <w:w w:val="115"/>
          <w:sz w:val="28"/>
          <w:szCs w:val="28"/>
        </w:rPr>
        <w:t>poved</w:t>
      </w:r>
      <w:r>
        <w:rPr>
          <w:color w:val="3D3D3D"/>
          <w:spacing w:val="-6"/>
          <w:w w:val="115"/>
          <w:sz w:val="28"/>
          <w:szCs w:val="28"/>
        </w:rPr>
        <w:t>„</w:t>
      </w:r>
      <w:r>
        <w:rPr>
          <w:color w:val="1A1A1A"/>
          <w:spacing w:val="-6"/>
          <w:w w:val="115"/>
          <w:sz w:val="28"/>
          <w:szCs w:val="28"/>
        </w:rPr>
        <w:t xml:space="preserve">a </w:t>
      </w:r>
      <w:r>
        <w:rPr>
          <w:color w:val="1A1A1A"/>
          <w:spacing w:val="6"/>
          <w:w w:val="115"/>
          <w:sz w:val="28"/>
          <w:szCs w:val="28"/>
        </w:rPr>
        <w:t xml:space="preserve">né. </w:t>
      </w:r>
      <w:r>
        <w:rPr>
          <w:color w:val="1A1A1A"/>
          <w:w w:val="115"/>
          <w:sz w:val="28"/>
          <w:szCs w:val="28"/>
        </w:rPr>
        <w:t xml:space="preserve">dospeli </w:t>
      </w:r>
      <w:r>
        <w:rPr>
          <w:color w:val="1A1A1A"/>
          <w:w w:val="115"/>
        </w:rPr>
        <w:t xml:space="preserve">sn1e </w:t>
      </w:r>
      <w:r>
        <w:rPr>
          <w:color w:val="1A1A1A"/>
          <w:w w:val="115"/>
          <w:sz w:val="28"/>
          <w:szCs w:val="28"/>
        </w:rPr>
        <w:t xml:space="preserve">k uzáveru, že hudúca formn 0s1 odarstv  bud,;  v  sebe  zahrnovať   pravdepodobne   oba  pojmy. </w:t>
      </w:r>
      <w:r>
        <w:rPr>
          <w:color w:val="1A1A1A"/>
          <w:spacing w:val="71"/>
          <w:w w:val="115"/>
          <w:sz w:val="28"/>
          <w:szCs w:val="28"/>
        </w:rPr>
        <w:t xml:space="preserve"> </w:t>
      </w:r>
      <w:r>
        <w:rPr>
          <w:color w:val="1A1A1A"/>
          <w:w w:val="115"/>
          <w:sz w:val="28"/>
          <w:szCs w:val="28"/>
        </w:rPr>
        <w:t>plánovanir:</w:t>
      </w:r>
    </w:p>
    <w:p w14:paraId="46BA5C04" w14:textId="77777777" w:rsidR="00400206" w:rsidRDefault="00400206">
      <w:pPr>
        <w:pStyle w:val="Zkladntext"/>
        <w:kinsoku w:val="0"/>
        <w:overflowPunct w:val="0"/>
        <w:spacing w:before="32" w:line="196" w:lineRule="auto"/>
        <w:ind w:left="362" w:right="902" w:hanging="53"/>
        <w:jc w:val="both"/>
        <w:rPr>
          <w:color w:val="1A1A1A"/>
          <w:w w:val="120"/>
          <w:sz w:val="28"/>
          <w:szCs w:val="28"/>
        </w:rPr>
      </w:pPr>
      <w:r>
        <w:rPr>
          <w:color w:val="1A1A1A"/>
          <w:sz w:val="19"/>
          <w:szCs w:val="19"/>
        </w:rPr>
        <w:t xml:space="preserve">1 </w:t>
      </w:r>
      <w:r>
        <w:rPr>
          <w:color w:val="1A1A1A"/>
          <w:w w:val="120"/>
          <w:sz w:val="28"/>
          <w:szCs w:val="28"/>
        </w:rPr>
        <w:t xml:space="preserve">_z ar ne;ne, a ze pra d podobne tieto dva pojniy budú pre i\u  charakte­  r1sbck . T:ito)Jre lpoved vsak s 1na nehovorí nič </w:t>
      </w:r>
      <w:r>
        <w:rPr>
          <w:color w:val="1A1A1A"/>
          <w:position w:val="-5"/>
          <w:sz w:val="26"/>
          <w:szCs w:val="26"/>
        </w:rPr>
        <w:t xml:space="preserve">O </w:t>
      </w:r>
      <w:r>
        <w:rPr>
          <w:color w:val="1A1A1A"/>
          <w:w w:val="120"/>
          <w:sz w:val="26"/>
          <w:szCs w:val="26"/>
        </w:rPr>
        <w:t xml:space="preserve">tonl, </w:t>
      </w:r>
      <w:r>
        <w:rPr>
          <w:color w:val="1A1A1A"/>
          <w:w w:val="120"/>
          <w:sz w:val="28"/>
          <w:szCs w:val="28"/>
        </w:rPr>
        <w:t xml:space="preserve">ako hude konkrétne vyze;ať  </w:t>
      </w:r>
      <w:r>
        <w:rPr>
          <w:color w:val="1A1A1A"/>
          <w:spacing w:val="7"/>
          <w:w w:val="120"/>
          <w:sz w:val="28"/>
          <w:szCs w:val="28"/>
        </w:rPr>
        <w:t xml:space="preserve">napln  </w:t>
      </w:r>
      <w:r>
        <w:rPr>
          <w:color w:val="1A1A1A"/>
          <w:sz w:val="28"/>
          <w:szCs w:val="28"/>
        </w:rPr>
        <w:t xml:space="preserve">teJto_  </w:t>
      </w:r>
      <w:r>
        <w:rPr>
          <w:color w:val="1A1A1A"/>
          <w:w w:val="120"/>
          <w:sz w:val="28"/>
          <w:szCs w:val="28"/>
        </w:rPr>
        <w:t>forn1y  buduceho  hospodárstva,  kde  budú  ·eho  silné</w:t>
      </w:r>
      <w:r>
        <w:rPr>
          <w:color w:val="1A1A1A"/>
          <w:spacing w:val="-33"/>
          <w:w w:val="120"/>
          <w:sz w:val="28"/>
          <w:szCs w:val="28"/>
        </w:rPr>
        <w:t xml:space="preserve"> </w:t>
      </w:r>
      <w:r>
        <w:rPr>
          <w:color w:val="1A1A1A"/>
          <w:w w:val="120"/>
          <w:sz w:val="28"/>
          <w:szCs w:val="28"/>
        </w:rPr>
        <w:t>a</w:t>
      </w:r>
    </w:p>
    <w:p w14:paraId="7668E62F" w14:textId="77777777" w:rsidR="00400206" w:rsidRDefault="00400206">
      <w:pPr>
        <w:pStyle w:val="Zkladntext"/>
        <w:tabs>
          <w:tab w:val="left" w:pos="7946"/>
          <w:tab w:val="left" w:pos="8634"/>
          <w:tab w:val="left" w:pos="9265"/>
          <w:tab w:val="left" w:pos="10114"/>
          <w:tab w:val="left" w:pos="10584"/>
        </w:tabs>
        <w:kinsoku w:val="0"/>
        <w:overflowPunct w:val="0"/>
        <w:spacing w:line="190" w:lineRule="exact"/>
        <w:ind w:left="361"/>
        <w:rPr>
          <w:color w:val="1A1A1A"/>
          <w:w w:val="110"/>
          <w:sz w:val="28"/>
          <w:szCs w:val="28"/>
        </w:rPr>
      </w:pPr>
      <w:r>
        <w:rPr>
          <w:color w:val="1A1A1A"/>
          <w:w w:val="110"/>
          <w:sz w:val="28"/>
          <w:szCs w:val="28"/>
        </w:rPr>
        <w:t xml:space="preserve">slabe </w:t>
      </w:r>
      <w:r>
        <w:rPr>
          <w:color w:val="1A1A1A"/>
          <w:spacing w:val="77"/>
          <w:w w:val="110"/>
          <w:sz w:val="28"/>
          <w:szCs w:val="28"/>
        </w:rPr>
        <w:t xml:space="preserve"> </w:t>
      </w:r>
      <w:r>
        <w:rPr>
          <w:color w:val="1A1A1A"/>
          <w:w w:val="110"/>
          <w:sz w:val="28"/>
          <w:szCs w:val="28"/>
        </w:rPr>
        <w:t xml:space="preserve">bod  , </w:t>
      </w:r>
      <w:r>
        <w:rPr>
          <w:color w:val="1A1A1A"/>
          <w:spacing w:val="77"/>
          <w:w w:val="110"/>
          <w:sz w:val="28"/>
          <w:szCs w:val="28"/>
        </w:rPr>
        <w:t xml:space="preserve"> </w:t>
      </w:r>
      <w:r>
        <w:rPr>
          <w:color w:val="1A1A1A"/>
          <w:w w:val="110"/>
          <w:sz w:val="28"/>
          <w:szCs w:val="28"/>
        </w:rPr>
        <w:t xml:space="preserve">v  ktorych </w:t>
      </w:r>
      <w:r>
        <w:rPr>
          <w:color w:val="1A1A1A"/>
          <w:spacing w:val="77"/>
          <w:w w:val="110"/>
          <w:sz w:val="28"/>
          <w:szCs w:val="28"/>
        </w:rPr>
        <w:t xml:space="preserve"> </w:t>
      </w:r>
      <w:r>
        <w:rPr>
          <w:color w:val="1A1A1A"/>
          <w:w w:val="110"/>
          <w:sz w:val="28"/>
          <w:szCs w:val="28"/>
        </w:rPr>
        <w:t xml:space="preserve">o oroc_h </w:t>
      </w:r>
      <w:r>
        <w:rPr>
          <w:color w:val="1A1A1A"/>
          <w:spacing w:val="77"/>
          <w:w w:val="110"/>
          <w:sz w:val="28"/>
          <w:szCs w:val="28"/>
        </w:rPr>
        <w:t xml:space="preserve"> </w:t>
      </w:r>
      <w:r>
        <w:rPr>
          <w:color w:val="1A1A1A"/>
          <w:w w:val="110"/>
          <w:sz w:val="28"/>
          <w:szCs w:val="28"/>
        </w:rPr>
        <w:t>hospodárske</w:t>
      </w:r>
      <w:r>
        <w:rPr>
          <w:color w:val="1A1A1A"/>
          <w:spacing w:val="40"/>
          <w:w w:val="110"/>
          <w:sz w:val="28"/>
          <w:szCs w:val="28"/>
        </w:rPr>
        <w:t xml:space="preserve"> </w:t>
      </w:r>
      <w:r>
        <w:rPr>
          <w:color w:val="1A1A1A"/>
          <w:w w:val="110"/>
          <w:sz w:val="28"/>
          <w:szCs w:val="28"/>
        </w:rPr>
        <w:t xml:space="preserve">· </w:t>
      </w:r>
      <w:r>
        <w:rPr>
          <w:color w:val="1A1A1A"/>
          <w:spacing w:val="65"/>
          <w:w w:val="110"/>
          <w:sz w:val="28"/>
          <w:szCs w:val="28"/>
        </w:rPr>
        <w:t xml:space="preserve"> </w:t>
      </w:r>
      <w:r>
        <w:rPr>
          <w:color w:val="1A1A1A"/>
          <w:spacing w:val="2"/>
          <w:w w:val="110"/>
          <w:sz w:val="28"/>
          <w:szCs w:val="28"/>
        </w:rPr>
        <w:t>činn</w:t>
      </w:r>
      <w:r>
        <w:rPr>
          <w:rFonts w:ascii="Arial" w:hAnsi="Arial" w:cs="Arial"/>
          <w:color w:val="1A1A1A"/>
          <w:spacing w:val="2"/>
          <w:w w:val="110"/>
          <w:position w:val="-11"/>
          <w:sz w:val="20"/>
          <w:szCs w:val="20"/>
        </w:rPr>
        <w:t>0</w:t>
      </w:r>
      <w:r>
        <w:rPr>
          <w:rFonts w:ascii="Arial" w:hAnsi="Arial" w:cs="Arial"/>
          <w:color w:val="1A1A1A"/>
          <w:spacing w:val="2"/>
          <w:w w:val="110"/>
          <w:position w:val="-11"/>
          <w:sz w:val="20"/>
          <w:szCs w:val="20"/>
        </w:rPr>
        <w:tab/>
      </w:r>
      <w:r>
        <w:rPr>
          <w:color w:val="1A1A1A"/>
          <w:w w:val="85"/>
          <w:sz w:val="28"/>
          <w:szCs w:val="28"/>
        </w:rPr>
        <w:t>•</w:t>
      </w:r>
      <w:r>
        <w:rPr>
          <w:color w:val="1A1A1A"/>
          <w:w w:val="85"/>
          <w:sz w:val="28"/>
          <w:szCs w:val="28"/>
        </w:rPr>
        <w:tab/>
      </w:r>
      <w:r>
        <w:rPr>
          <w:color w:val="3D3D3D"/>
          <w:w w:val="85"/>
          <w:sz w:val="28"/>
          <w:szCs w:val="28"/>
        </w:rPr>
        <w:t>.</w:t>
      </w:r>
      <w:r>
        <w:rPr>
          <w:color w:val="3D3D3D"/>
          <w:w w:val="85"/>
          <w:sz w:val="28"/>
          <w:szCs w:val="28"/>
        </w:rPr>
        <w:tab/>
      </w:r>
      <w:r>
        <w:rPr>
          <w:rFonts w:ascii="Arial" w:hAnsi="Arial" w:cs="Arial"/>
          <w:color w:val="1A1A1A"/>
          <w:w w:val="85"/>
          <w:sz w:val="25"/>
          <w:szCs w:val="25"/>
        </w:rPr>
        <w:t>J</w:t>
      </w:r>
      <w:r>
        <w:rPr>
          <w:rFonts w:ascii="Arial" w:hAnsi="Arial" w:cs="Arial"/>
          <w:color w:val="1A1A1A"/>
          <w:w w:val="85"/>
          <w:sz w:val="25"/>
          <w:szCs w:val="25"/>
        </w:rPr>
        <w:tab/>
      </w:r>
      <w:r>
        <w:rPr>
          <w:color w:val="1A1A1A"/>
          <w:w w:val="85"/>
          <w:sz w:val="19"/>
          <w:szCs w:val="19"/>
        </w:rPr>
        <w:t>„</w:t>
      </w:r>
      <w:r>
        <w:rPr>
          <w:color w:val="1A1A1A"/>
          <w:w w:val="85"/>
          <w:sz w:val="19"/>
          <w:szCs w:val="19"/>
        </w:rPr>
        <w:tab/>
      </w:r>
      <w:r>
        <w:rPr>
          <w:color w:val="1A1A1A"/>
          <w:w w:val="110"/>
          <w:sz w:val="28"/>
          <w:szCs w:val="28"/>
        </w:rPr>
        <w:t>vať</w:t>
      </w:r>
    </w:p>
    <w:p w14:paraId="31538605" w14:textId="77777777" w:rsidR="00400206" w:rsidRDefault="00400206">
      <w:pPr>
        <w:pStyle w:val="Zkladntext"/>
        <w:tabs>
          <w:tab w:val="left" w:pos="7559"/>
          <w:tab w:val="left" w:pos="8212"/>
          <w:tab w:val="left" w:pos="9538"/>
        </w:tabs>
        <w:kinsoku w:val="0"/>
        <w:overflowPunct w:val="0"/>
        <w:spacing w:line="146" w:lineRule="exact"/>
        <w:ind w:left="357"/>
        <w:rPr>
          <w:color w:val="1A1A1A"/>
          <w:sz w:val="28"/>
          <w:szCs w:val="28"/>
        </w:rPr>
      </w:pPr>
      <w:r>
        <w:rPr>
          <w:color w:val="1A1A1A"/>
          <w:w w:val="110"/>
          <w:sz w:val="28"/>
          <w:szCs w:val="28"/>
        </w:rPr>
        <w:t xml:space="preserve">tento </w:t>
      </w:r>
      <w:r>
        <w:rPr>
          <w:color w:val="1A1A1A"/>
          <w:spacing w:val="77"/>
          <w:w w:val="110"/>
          <w:sz w:val="28"/>
          <w:szCs w:val="28"/>
        </w:rPr>
        <w:t xml:space="preserve"> </w:t>
      </w:r>
      <w:r>
        <w:rPr>
          <w:color w:val="1A1A1A"/>
          <w:w w:val="110"/>
          <w:sz w:val="28"/>
          <w:szCs w:val="28"/>
        </w:rPr>
        <w:t xml:space="preserve">novy </w:t>
      </w:r>
      <w:r>
        <w:rPr>
          <w:color w:val="1A1A1A"/>
          <w:spacing w:val="77"/>
          <w:w w:val="110"/>
          <w:sz w:val="28"/>
          <w:szCs w:val="28"/>
        </w:rPr>
        <w:t xml:space="preserve"> </w:t>
      </w:r>
      <w:r>
        <w:rPr>
          <w:color w:val="1A1A1A"/>
          <w:w w:val="110"/>
          <w:sz w:val="28"/>
          <w:szCs w:val="28"/>
        </w:rPr>
        <w:t xml:space="preserve">druh </w:t>
      </w:r>
      <w:r>
        <w:rPr>
          <w:color w:val="1A1A1A"/>
          <w:spacing w:val="77"/>
          <w:w w:val="110"/>
          <w:sz w:val="28"/>
          <w:szCs w:val="28"/>
        </w:rPr>
        <w:t xml:space="preserve"> </w:t>
      </w:r>
      <w:r>
        <w:rPr>
          <w:color w:val="1A1A1A"/>
          <w:w w:val="110"/>
          <w:sz w:val="28"/>
          <w:szCs w:val="28"/>
        </w:rPr>
        <w:t xml:space="preserve">hospodarske1 </w:t>
      </w:r>
      <w:r>
        <w:rPr>
          <w:color w:val="1A1A1A"/>
          <w:spacing w:val="77"/>
          <w:w w:val="110"/>
          <w:sz w:val="28"/>
          <w:szCs w:val="28"/>
        </w:rPr>
        <w:t xml:space="preserve"> </w:t>
      </w:r>
      <w:r>
        <w:rPr>
          <w:color w:val="2B2B2B"/>
          <w:w w:val="110"/>
          <w:sz w:val="28"/>
          <w:szCs w:val="28"/>
        </w:rPr>
        <w:t xml:space="preserve">činnosti. </w:t>
      </w:r>
      <w:r>
        <w:rPr>
          <w:color w:val="2B2B2B"/>
          <w:spacing w:val="68"/>
          <w:w w:val="110"/>
          <w:sz w:val="28"/>
          <w:szCs w:val="28"/>
        </w:rPr>
        <w:t xml:space="preserve"> </w:t>
      </w:r>
      <w:r>
        <w:rPr>
          <w:color w:val="1A1A1A"/>
          <w:w w:val="110"/>
          <w:sz w:val="28"/>
          <w:szCs w:val="28"/>
        </w:rPr>
        <w:t xml:space="preserve">štát </w:t>
      </w:r>
      <w:r>
        <w:rPr>
          <w:color w:val="1A1A1A"/>
          <w:spacing w:val="5"/>
          <w:w w:val="110"/>
          <w:sz w:val="28"/>
          <w:szCs w:val="28"/>
        </w:rPr>
        <w:t xml:space="preserve"> </w:t>
      </w:r>
      <w:r>
        <w:rPr>
          <w:color w:val="1A1A1A"/>
          <w:w w:val="110"/>
          <w:sz w:val="28"/>
          <w:szCs w:val="28"/>
        </w:rPr>
        <w:t>éh</w:t>
      </w:r>
      <w:r>
        <w:rPr>
          <w:color w:val="1A1A1A"/>
          <w:w w:val="110"/>
          <w:sz w:val="28"/>
          <w:szCs w:val="28"/>
        </w:rPr>
        <w:tab/>
      </w:r>
      <w:r>
        <w:rPr>
          <w:color w:val="1A1A1A"/>
          <w:position w:val="-16"/>
          <w:sz w:val="28"/>
          <w:szCs w:val="28"/>
        </w:rPr>
        <w:t>1</w:t>
      </w:r>
      <w:r>
        <w:rPr>
          <w:color w:val="1A1A1A"/>
          <w:spacing w:val="-15"/>
          <w:position w:val="-16"/>
          <w:sz w:val="28"/>
          <w:szCs w:val="28"/>
        </w:rPr>
        <w:t xml:space="preserve"> </w:t>
      </w:r>
      <w:r>
        <w:rPr>
          <w:color w:val="1A1A1A"/>
          <w:w w:val="110"/>
          <w:sz w:val="28"/>
          <w:szCs w:val="28"/>
        </w:rPr>
        <w:t>h</w:t>
      </w:r>
      <w:r>
        <w:rPr>
          <w:color w:val="1A1A1A"/>
          <w:w w:val="110"/>
          <w:sz w:val="28"/>
          <w:szCs w:val="28"/>
        </w:rPr>
        <w:tab/>
      </w:r>
      <w:r>
        <w:rPr>
          <w:color w:val="2B2B2B"/>
          <w:w w:val="110"/>
          <w:sz w:val="28"/>
          <w:szCs w:val="28"/>
        </w:rPr>
        <w:t>bu&lt;l.e</w:t>
      </w:r>
      <w:r>
        <w:rPr>
          <w:color w:val="2B2B2B"/>
          <w:spacing w:val="32"/>
          <w:w w:val="110"/>
          <w:sz w:val="28"/>
          <w:szCs w:val="28"/>
        </w:rPr>
        <w:t xml:space="preserve"> </w:t>
      </w:r>
      <w:r>
        <w:rPr>
          <w:color w:val="1A1A1A"/>
          <w:w w:val="110"/>
          <w:sz w:val="28"/>
          <w:szCs w:val="28"/>
        </w:rPr>
        <w:t>sa</w:t>
      </w:r>
      <w:r>
        <w:rPr>
          <w:color w:val="1A1A1A"/>
          <w:w w:val="110"/>
          <w:sz w:val="28"/>
          <w:szCs w:val="28"/>
        </w:rPr>
        <w:tab/>
      </w:r>
      <w:r>
        <w:rPr>
          <w:color w:val="1A1A1A"/>
          <w:sz w:val="28"/>
          <w:szCs w:val="28"/>
        </w:rPr>
        <w:t>updla_tkno</w:t>
      </w:r>
      <w:r>
        <w:rPr>
          <w:color w:val="1A1A1A"/>
          <w:spacing w:val="29"/>
          <w:sz w:val="28"/>
          <w:szCs w:val="28"/>
        </w:rPr>
        <w:t xml:space="preserve"> </w:t>
      </w:r>
      <w:r>
        <w:rPr>
          <w:color w:val="1A1A1A"/>
          <w:sz w:val="28"/>
          <w:szCs w:val="28"/>
        </w:rPr>
        <w:t>·a</w:t>
      </w:r>
    </w:p>
    <w:p w14:paraId="6C494BD9" w14:textId="77777777" w:rsidR="00400206" w:rsidRDefault="00400206">
      <w:pPr>
        <w:pStyle w:val="Zkladntext"/>
        <w:tabs>
          <w:tab w:val="left" w:pos="5843"/>
          <w:tab w:val="left" w:pos="7110"/>
          <w:tab w:val="left" w:pos="10932"/>
        </w:tabs>
        <w:kinsoku w:val="0"/>
        <w:overflowPunct w:val="0"/>
        <w:spacing w:line="344" w:lineRule="exact"/>
        <w:ind w:left="4469"/>
        <w:rPr>
          <w:color w:val="1A1A1A"/>
          <w:sz w:val="28"/>
          <w:szCs w:val="28"/>
        </w:rPr>
      </w:pPr>
      <w:r>
        <w:rPr>
          <w:color w:val="1A1A1A"/>
          <w:sz w:val="28"/>
          <w:szCs w:val="28"/>
        </w:rPr>
        <w:t>-</w:t>
      </w:r>
      <w:r>
        <w:rPr>
          <w:color w:val="1A1A1A"/>
          <w:sz w:val="28"/>
          <w:szCs w:val="28"/>
        </w:rPr>
        <w:tab/>
        <w:t>·</w:t>
      </w:r>
      <w:r>
        <w:rPr>
          <w:color w:val="1A1A1A"/>
          <w:sz w:val="28"/>
          <w:szCs w:val="28"/>
        </w:rPr>
        <w:tab/>
        <w:t xml:space="preserve">o   p   </w:t>
      </w:r>
      <w:r>
        <w:rPr>
          <w:color w:val="2B2B2B"/>
          <w:sz w:val="28"/>
          <w:szCs w:val="28"/>
        </w:rPr>
        <w:t xml:space="preserve">anovan1a   </w:t>
      </w:r>
      <w:r>
        <w:rPr>
          <w:color w:val="1A1A1A"/>
          <w:sz w:val="28"/>
          <w:szCs w:val="28"/>
        </w:rPr>
        <w:t>a   po</w:t>
      </w:r>
      <w:r>
        <w:rPr>
          <w:color w:val="1A1A1A"/>
          <w:spacing w:val="65"/>
          <w:sz w:val="28"/>
          <w:szCs w:val="28"/>
        </w:rPr>
        <w:t xml:space="preserve"> </w:t>
      </w:r>
      <w:r>
        <w:rPr>
          <w:color w:val="1A1A1A"/>
          <w:sz w:val="31"/>
          <w:szCs w:val="31"/>
        </w:rPr>
        <w:t xml:space="preserve">n1 </w:t>
      </w:r>
      <w:r>
        <w:rPr>
          <w:color w:val="1A1A1A"/>
          <w:spacing w:val="11"/>
          <w:sz w:val="31"/>
          <w:szCs w:val="31"/>
        </w:rPr>
        <w:t xml:space="preserve"> </w:t>
      </w:r>
      <w:r>
        <w:rPr>
          <w:color w:val="1A1A1A"/>
          <w:sz w:val="28"/>
          <w:szCs w:val="28"/>
        </w:rPr>
        <w:t>ani</w:t>
      </w:r>
      <w:r>
        <w:rPr>
          <w:color w:val="1A1A1A"/>
          <w:sz w:val="28"/>
          <w:szCs w:val="28"/>
        </w:rPr>
        <w:tab/>
        <w:t>,</w:t>
      </w:r>
    </w:p>
    <w:p w14:paraId="52EFC276" w14:textId="77777777" w:rsidR="00400206" w:rsidRDefault="00400206">
      <w:pPr>
        <w:pStyle w:val="Zkladntext"/>
        <w:kinsoku w:val="0"/>
        <w:overflowPunct w:val="0"/>
        <w:spacing w:before="161"/>
        <w:ind w:left="580" w:right="1273"/>
        <w:jc w:val="center"/>
        <w:rPr>
          <w:rFonts w:ascii="Courier New" w:hAnsi="Courier New" w:cs="Courier New"/>
          <w:color w:val="1A1A1A"/>
          <w:sz w:val="28"/>
          <w:szCs w:val="28"/>
        </w:rPr>
      </w:pPr>
      <w:r>
        <w:rPr>
          <w:rFonts w:ascii="Courier New" w:hAnsi="Courier New" w:cs="Courier New"/>
          <w:color w:val="1A1A1A"/>
          <w:sz w:val="28"/>
          <w:szCs w:val="28"/>
        </w:rPr>
        <w:t>14</w:t>
      </w:r>
    </w:p>
    <w:p w14:paraId="530401CE" w14:textId="77777777" w:rsidR="00400206" w:rsidRDefault="00400206">
      <w:pPr>
        <w:pStyle w:val="Zkladntext"/>
        <w:kinsoku w:val="0"/>
        <w:overflowPunct w:val="0"/>
        <w:spacing w:before="161"/>
        <w:ind w:left="580" w:right="1273"/>
        <w:jc w:val="center"/>
        <w:rPr>
          <w:rFonts w:ascii="Courier New" w:hAnsi="Courier New" w:cs="Courier New"/>
          <w:color w:val="1A1A1A"/>
          <w:sz w:val="28"/>
          <w:szCs w:val="28"/>
        </w:rPr>
        <w:sectPr w:rsidR="00000000">
          <w:type w:val="continuous"/>
          <w:pgSz w:w="11900" w:h="16840"/>
          <w:pgMar w:top="680" w:right="0" w:bottom="280" w:left="0" w:header="708" w:footer="708" w:gutter="0"/>
          <w:cols w:space="708" w:equalWidth="0">
            <w:col w:w="11900"/>
          </w:cols>
          <w:noEndnote/>
        </w:sectPr>
      </w:pPr>
    </w:p>
    <w:p w14:paraId="5BC62CFA" w14:textId="77777777" w:rsidR="00400206" w:rsidRDefault="00400206">
      <w:pPr>
        <w:pStyle w:val="Zkladntext"/>
        <w:kinsoku w:val="0"/>
        <w:overflowPunct w:val="0"/>
        <w:rPr>
          <w:rFonts w:ascii="Courier New" w:hAnsi="Courier New" w:cs="Courier New"/>
          <w:sz w:val="20"/>
          <w:szCs w:val="20"/>
        </w:rPr>
      </w:pPr>
    </w:p>
    <w:p w14:paraId="5CB8574C" w14:textId="77777777" w:rsidR="00400206" w:rsidRDefault="00400206">
      <w:pPr>
        <w:pStyle w:val="Zkladntext"/>
        <w:kinsoku w:val="0"/>
        <w:overflowPunct w:val="0"/>
        <w:rPr>
          <w:rFonts w:ascii="Courier New" w:hAnsi="Courier New" w:cs="Courier New"/>
          <w:sz w:val="20"/>
          <w:szCs w:val="20"/>
        </w:rPr>
      </w:pPr>
    </w:p>
    <w:p w14:paraId="26F9EEB4" w14:textId="77777777" w:rsidR="00400206" w:rsidRDefault="00400206">
      <w:pPr>
        <w:pStyle w:val="Zkladntext"/>
        <w:kinsoku w:val="0"/>
        <w:overflowPunct w:val="0"/>
        <w:spacing w:before="2"/>
        <w:rPr>
          <w:rFonts w:ascii="Courier New" w:hAnsi="Courier New" w:cs="Courier New"/>
          <w:sz w:val="16"/>
          <w:szCs w:val="16"/>
        </w:rPr>
      </w:pPr>
    </w:p>
    <w:p w14:paraId="5D473F0A" w14:textId="77777777" w:rsidR="00400206" w:rsidRDefault="00400206">
      <w:pPr>
        <w:pStyle w:val="Zkladntext"/>
        <w:kinsoku w:val="0"/>
        <w:overflowPunct w:val="0"/>
        <w:spacing w:before="2"/>
        <w:rPr>
          <w:rFonts w:ascii="Courier New" w:hAnsi="Courier New" w:cs="Courier New"/>
          <w:sz w:val="16"/>
          <w:szCs w:val="16"/>
        </w:rPr>
        <w:sectPr w:rsidR="00000000">
          <w:pgSz w:w="11900" w:h="16840"/>
          <w:pgMar w:top="0" w:right="0" w:bottom="0" w:left="0" w:header="708" w:footer="708" w:gutter="0"/>
          <w:cols w:space="708"/>
          <w:noEndnote/>
        </w:sectPr>
      </w:pPr>
    </w:p>
    <w:p w14:paraId="114A3FB2" w14:textId="77777777" w:rsidR="00400206" w:rsidRDefault="00400206">
      <w:pPr>
        <w:pStyle w:val="Zkladntext"/>
        <w:kinsoku w:val="0"/>
        <w:overflowPunct w:val="0"/>
        <w:spacing w:before="83" w:line="285" w:lineRule="exact"/>
        <w:ind w:left="448"/>
        <w:rPr>
          <w:color w:val="3A3A3A"/>
          <w:spacing w:val="-5"/>
          <w:w w:val="79"/>
        </w:rPr>
      </w:pPr>
      <w:r>
        <w:rPr>
          <w:rFonts w:ascii="Arial" w:hAnsi="Arial" w:cs="Arial"/>
          <w:color w:val="282828"/>
          <w:w w:val="41"/>
          <w:position w:val="-17"/>
        </w:rPr>
        <w:t>f</w:t>
      </w:r>
      <w:r>
        <w:rPr>
          <w:rFonts w:ascii="Arial" w:hAnsi="Arial" w:cs="Arial"/>
          <w:color w:val="282828"/>
          <w:spacing w:val="-22"/>
          <w:position w:val="-17"/>
        </w:rPr>
        <w:t xml:space="preserve"> </w:t>
      </w:r>
      <w:r>
        <w:rPr>
          <w:color w:val="282828"/>
          <w:w w:val="97"/>
        </w:rPr>
        <w:t>p</w:t>
      </w:r>
      <w:r>
        <w:rPr>
          <w:color w:val="282828"/>
          <w:spacing w:val="21"/>
          <w:w w:val="97"/>
        </w:rPr>
        <w:t>o</w:t>
      </w:r>
      <w:r>
        <w:rPr>
          <w:color w:val="282828"/>
          <w:spacing w:val="5"/>
          <w:w w:val="99"/>
          <w:position w:val="1"/>
          <w:sz w:val="30"/>
          <w:szCs w:val="30"/>
        </w:rPr>
        <w:t>t</w:t>
      </w:r>
      <w:r>
        <w:rPr>
          <w:color w:val="181818"/>
          <w:spacing w:val="-76"/>
          <w:w w:val="79"/>
        </w:rPr>
        <w:t>•</w:t>
      </w:r>
      <w:r>
        <w:rPr>
          <w:color w:val="282828"/>
          <w:spacing w:val="-35"/>
          <w:w w:val="97"/>
          <w:position w:val="12"/>
          <w:sz w:val="30"/>
          <w:szCs w:val="30"/>
        </w:rPr>
        <w:t>,</w:t>
      </w:r>
      <w:r>
        <w:rPr>
          <w:color w:val="282828"/>
          <w:spacing w:val="-80"/>
          <w:w w:val="97"/>
          <w:position w:val="3"/>
          <w:sz w:val="22"/>
          <w:szCs w:val="22"/>
        </w:rPr>
        <w:t>1</w:t>
      </w:r>
      <w:r>
        <w:rPr>
          <w:rFonts w:ascii="Arial" w:hAnsi="Arial" w:cs="Arial"/>
          <w:color w:val="282828"/>
          <w:w w:val="97"/>
          <w:position w:val="12"/>
          <w:sz w:val="18"/>
          <w:szCs w:val="18"/>
        </w:rPr>
        <w:t>zv</w:t>
      </w:r>
      <w:r>
        <w:rPr>
          <w:rFonts w:ascii="Arial" w:hAnsi="Arial" w:cs="Arial"/>
          <w:color w:val="282828"/>
          <w:spacing w:val="-22"/>
          <w:position w:val="12"/>
          <w:sz w:val="18"/>
          <w:szCs w:val="18"/>
        </w:rPr>
        <w:t xml:space="preserve"> </w:t>
      </w:r>
      <w:r>
        <w:rPr>
          <w:color w:val="282828"/>
          <w:spacing w:val="-5"/>
          <w:w w:val="98"/>
          <w:position w:val="6"/>
          <w:sz w:val="22"/>
          <w:szCs w:val="22"/>
        </w:rPr>
        <w:t>1</w:t>
      </w:r>
      <w:r>
        <w:rPr>
          <w:color w:val="282828"/>
          <w:spacing w:val="-43"/>
          <w:w w:val="98"/>
          <w:position w:val="6"/>
          <w:sz w:val="22"/>
          <w:szCs w:val="22"/>
        </w:rPr>
        <w:t>1</w:t>
      </w:r>
      <w:r>
        <w:rPr>
          <w:color w:val="282828"/>
          <w:spacing w:val="-4"/>
          <w:w w:val="107"/>
          <w:position w:val="12"/>
        </w:rPr>
        <w:t>e</w:t>
      </w:r>
      <w:r>
        <w:rPr>
          <w:color w:val="3A3A3A"/>
          <w:spacing w:val="-5"/>
          <w:w w:val="79"/>
        </w:rPr>
        <w:t>,</w:t>
      </w:r>
    </w:p>
    <w:p w14:paraId="687A5A11" w14:textId="77777777" w:rsidR="00400206" w:rsidRDefault="00400206">
      <w:pPr>
        <w:pStyle w:val="Zkladntext"/>
        <w:kinsoku w:val="0"/>
        <w:overflowPunct w:val="0"/>
        <w:spacing w:before="97" w:line="271" w:lineRule="exact"/>
        <w:ind w:left="110"/>
        <w:rPr>
          <w:color w:val="3A3A3A"/>
          <w:spacing w:val="-11"/>
          <w:w w:val="105"/>
          <w:position w:val="-12"/>
        </w:rPr>
      </w:pPr>
      <w:r>
        <w:rPr>
          <w:sz w:val="24"/>
          <w:szCs w:val="24"/>
        </w:rPr>
        <w:br w:type="column"/>
      </w:r>
      <w:r>
        <w:rPr>
          <w:color w:val="3A3A3A"/>
          <w:w w:val="105"/>
        </w:rPr>
        <w:t>\</w:t>
      </w:r>
      <w:r>
        <w:rPr>
          <w:color w:val="626262"/>
          <w:w w:val="105"/>
        </w:rPr>
        <w:t xml:space="preserve">' </w:t>
      </w:r>
      <w:r>
        <w:rPr>
          <w:color w:val="282828"/>
          <w:spacing w:val="-11"/>
          <w:w w:val="105"/>
        </w:rPr>
        <w:t>kto</w:t>
      </w:r>
      <w:r>
        <w:rPr>
          <w:color w:val="4F4F4F"/>
          <w:spacing w:val="-11"/>
          <w:w w:val="105"/>
          <w:position w:val="-12"/>
        </w:rPr>
        <w:t>.</w:t>
      </w:r>
      <w:r>
        <w:rPr>
          <w:color w:val="282828"/>
          <w:spacing w:val="-11"/>
          <w:w w:val="105"/>
        </w:rPr>
        <w:t>r,rch</w:t>
      </w:r>
      <w:r>
        <w:rPr>
          <w:color w:val="3A3A3A"/>
          <w:spacing w:val="-11"/>
          <w:w w:val="105"/>
          <w:position w:val="-12"/>
        </w:rPr>
        <w:t>•</w:t>
      </w:r>
    </w:p>
    <w:p w14:paraId="38DE262D" w14:textId="77777777" w:rsidR="00400206" w:rsidRDefault="00400206">
      <w:pPr>
        <w:pStyle w:val="Zkladntext"/>
        <w:kinsoku w:val="0"/>
        <w:overflowPunct w:val="0"/>
        <w:spacing w:before="97" w:line="271" w:lineRule="exact"/>
        <w:ind w:left="88"/>
        <w:rPr>
          <w:color w:val="3A3A3A"/>
          <w:spacing w:val="-9"/>
          <w:w w:val="63"/>
          <w:position w:val="-12"/>
          <w:sz w:val="30"/>
          <w:szCs w:val="30"/>
        </w:rPr>
      </w:pPr>
      <w:r>
        <w:rPr>
          <w:sz w:val="24"/>
          <w:szCs w:val="24"/>
        </w:rPr>
        <w:br w:type="column"/>
      </w:r>
      <w:r>
        <w:rPr>
          <w:color w:val="3A3A3A"/>
          <w:w w:val="117"/>
        </w:rPr>
        <w:t>oboro</w:t>
      </w:r>
      <w:r>
        <w:rPr>
          <w:color w:val="3A3A3A"/>
          <w:spacing w:val="-15"/>
          <w:w w:val="117"/>
        </w:rPr>
        <w:t>c</w:t>
      </w:r>
      <w:r>
        <w:rPr>
          <w:color w:val="282828"/>
          <w:spacing w:val="-26"/>
          <w:w w:val="48"/>
          <w:position w:val="-12"/>
          <w:sz w:val="30"/>
          <w:szCs w:val="30"/>
        </w:rPr>
        <w:t>t</w:t>
      </w:r>
      <w:r>
        <w:rPr>
          <w:color w:val="3A3A3A"/>
          <w:w w:val="117"/>
        </w:rPr>
        <w:t>h</w:t>
      </w:r>
      <w:r>
        <w:rPr>
          <w:color w:val="3A3A3A"/>
        </w:rPr>
        <w:t xml:space="preserve"> </w:t>
      </w:r>
      <w:r>
        <w:rPr>
          <w:color w:val="3A3A3A"/>
          <w:spacing w:val="25"/>
        </w:rPr>
        <w:t xml:space="preserve"> </w:t>
      </w:r>
      <w:r>
        <w:rPr>
          <w:color w:val="3A3A3A"/>
          <w:spacing w:val="-85"/>
          <w:w w:val="117"/>
        </w:rPr>
        <w:t>a</w:t>
      </w:r>
      <w:r>
        <w:rPr>
          <w:color w:val="3A3A3A"/>
          <w:spacing w:val="-9"/>
          <w:w w:val="63"/>
          <w:position w:val="-12"/>
          <w:sz w:val="30"/>
          <w:szCs w:val="30"/>
        </w:rPr>
        <w:t>•</w:t>
      </w:r>
    </w:p>
    <w:p w14:paraId="3D6B6AAF" w14:textId="77777777" w:rsidR="00400206" w:rsidRDefault="00400206">
      <w:pPr>
        <w:pStyle w:val="Zkladntext"/>
        <w:kinsoku w:val="0"/>
        <w:overflowPunct w:val="0"/>
        <w:spacing w:before="97" w:line="271" w:lineRule="exact"/>
        <w:ind w:left="106"/>
        <w:rPr>
          <w:color w:val="3A3A3A"/>
          <w:w w:val="65"/>
          <w:position w:val="-12"/>
          <w:sz w:val="30"/>
          <w:szCs w:val="30"/>
        </w:rPr>
      </w:pPr>
      <w:r>
        <w:rPr>
          <w:sz w:val="24"/>
          <w:szCs w:val="24"/>
        </w:rPr>
        <w:br w:type="column"/>
      </w:r>
      <w:r>
        <w:rPr>
          <w:color w:val="3A3A3A"/>
          <w:spacing w:val="-1"/>
          <w:w w:val="117"/>
        </w:rPr>
        <w:t>z</w:t>
      </w:r>
      <w:r>
        <w:rPr>
          <w:color w:val="3A3A3A"/>
          <w:w w:val="117"/>
        </w:rPr>
        <w:t>a</w:t>
      </w:r>
      <w:r>
        <w:rPr>
          <w:color w:val="3A3A3A"/>
        </w:rPr>
        <w:t xml:space="preserve"> </w:t>
      </w:r>
      <w:r>
        <w:rPr>
          <w:color w:val="3A3A3A"/>
          <w:spacing w:val="1"/>
        </w:rPr>
        <w:t xml:space="preserve"> </w:t>
      </w:r>
      <w:r>
        <w:rPr>
          <w:color w:val="3A3A3A"/>
          <w:spacing w:val="-1"/>
          <w:w w:val="122"/>
        </w:rPr>
        <w:t>akýc</w:t>
      </w:r>
      <w:r>
        <w:rPr>
          <w:color w:val="3A3A3A"/>
          <w:w w:val="122"/>
        </w:rPr>
        <w:t>h</w:t>
      </w:r>
      <w:r>
        <w:rPr>
          <w:color w:val="3A3A3A"/>
        </w:rPr>
        <w:t xml:space="preserve"> </w:t>
      </w:r>
      <w:r>
        <w:rPr>
          <w:color w:val="3A3A3A"/>
          <w:spacing w:val="21"/>
        </w:rPr>
        <w:t xml:space="preserve"> </w:t>
      </w:r>
      <w:r>
        <w:rPr>
          <w:color w:val="3A3A3A"/>
          <w:w w:val="111"/>
        </w:rPr>
        <w:t>predpokl</w:t>
      </w:r>
      <w:r>
        <w:rPr>
          <w:color w:val="3A3A3A"/>
          <w:spacing w:val="-23"/>
          <w:w w:val="111"/>
        </w:rPr>
        <w:t>·</w:t>
      </w:r>
      <w:r>
        <w:rPr>
          <w:color w:val="3A3A3A"/>
          <w:spacing w:val="-253"/>
          <w:w w:val="111"/>
        </w:rPr>
        <w:t>H</w:t>
      </w:r>
      <w:r>
        <w:rPr>
          <w:color w:val="3A3A3A"/>
          <w:w w:val="65"/>
          <w:position w:val="-12"/>
          <w:sz w:val="30"/>
          <w:szCs w:val="30"/>
        </w:rPr>
        <w:t>..</w:t>
      </w:r>
    </w:p>
    <w:p w14:paraId="5CE88959" w14:textId="77777777" w:rsidR="00400206" w:rsidRDefault="00400206">
      <w:pPr>
        <w:pStyle w:val="Zkladntext"/>
        <w:kinsoku w:val="0"/>
        <w:overflowPunct w:val="0"/>
        <w:spacing w:before="97" w:line="271" w:lineRule="exact"/>
        <w:ind w:left="88"/>
        <w:rPr>
          <w:color w:val="4F4F4F"/>
          <w:w w:val="128"/>
          <w:sz w:val="22"/>
          <w:szCs w:val="22"/>
        </w:rPr>
      </w:pPr>
      <w:r>
        <w:rPr>
          <w:sz w:val="24"/>
          <w:szCs w:val="24"/>
        </w:rPr>
        <w:br w:type="column"/>
      </w:r>
      <w:r>
        <w:rPr>
          <w:color w:val="3A3A3A"/>
          <w:spacing w:val="-89"/>
          <w:w w:val="111"/>
        </w:rPr>
        <w:t>l</w:t>
      </w:r>
      <w:r>
        <w:rPr>
          <w:color w:val="626262"/>
          <w:w w:val="25"/>
          <w:position w:val="-12"/>
          <w:sz w:val="30"/>
          <w:szCs w:val="30"/>
        </w:rPr>
        <w:t>-</w:t>
      </w:r>
      <w:r>
        <w:rPr>
          <w:color w:val="626262"/>
          <w:spacing w:val="-16"/>
          <w:position w:val="-12"/>
          <w:sz w:val="30"/>
          <w:szCs w:val="30"/>
        </w:rPr>
        <w:t xml:space="preserve"> </w:t>
      </w:r>
      <w:r>
        <w:rPr>
          <w:color w:val="3A3A3A"/>
          <w:w w:val="111"/>
        </w:rPr>
        <w:t>ov</w:t>
      </w:r>
      <w:r>
        <w:rPr>
          <w:color w:val="3A3A3A"/>
        </w:rPr>
        <w:t xml:space="preserve"> </w:t>
      </w:r>
      <w:r>
        <w:rPr>
          <w:color w:val="3A3A3A"/>
          <w:spacing w:val="19"/>
        </w:rPr>
        <w:t xml:space="preserve"> </w:t>
      </w:r>
      <w:r>
        <w:rPr>
          <w:color w:val="4F4F4F"/>
          <w:spacing w:val="-10"/>
          <w:w w:val="128"/>
          <w:sz w:val="22"/>
          <w:szCs w:val="22"/>
        </w:rPr>
        <w:t>o</w:t>
      </w:r>
      <w:r>
        <w:rPr>
          <w:color w:val="4F4F4F"/>
          <w:spacing w:val="-16"/>
          <w:w w:val="25"/>
          <w:position w:val="-12"/>
          <w:sz w:val="30"/>
          <w:szCs w:val="30"/>
        </w:rPr>
        <w:t>·</w:t>
      </w:r>
      <w:r>
        <w:rPr>
          <w:color w:val="4F4F4F"/>
          <w:w w:val="128"/>
          <w:sz w:val="22"/>
          <w:szCs w:val="22"/>
        </w:rPr>
        <w:t>st</w:t>
      </w:r>
      <w:r>
        <w:rPr>
          <w:color w:val="4F4F4F"/>
          <w:spacing w:val="-30"/>
          <w:w w:val="128"/>
          <w:sz w:val="22"/>
          <w:szCs w:val="22"/>
        </w:rPr>
        <w:t>a</w:t>
      </w:r>
      <w:r>
        <w:rPr>
          <w:color w:val="4F4F4F"/>
          <w:spacing w:val="-62"/>
          <w:w w:val="91"/>
          <w:position w:val="-12"/>
          <w:sz w:val="30"/>
          <w:szCs w:val="30"/>
        </w:rPr>
        <w:t>·</w:t>
      </w:r>
      <w:r>
        <w:rPr>
          <w:color w:val="4F4F4F"/>
          <w:w w:val="128"/>
          <w:sz w:val="22"/>
          <w:szCs w:val="22"/>
        </w:rPr>
        <w:t>neill.</w:t>
      </w:r>
      <w:r>
        <w:rPr>
          <w:color w:val="4F4F4F"/>
          <w:spacing w:val="-81"/>
          <w:w w:val="128"/>
          <w:sz w:val="22"/>
          <w:szCs w:val="22"/>
        </w:rPr>
        <w:t>D</w:t>
      </w:r>
      <w:r>
        <w:rPr>
          <w:color w:val="3A3A3A"/>
          <w:spacing w:val="-1"/>
          <w:w w:val="87"/>
          <w:position w:val="-12"/>
          <w:sz w:val="30"/>
          <w:szCs w:val="30"/>
        </w:rPr>
        <w:t>'</w:t>
      </w:r>
      <w:r>
        <w:rPr>
          <w:color w:val="3A3A3A"/>
          <w:spacing w:val="-74"/>
          <w:w w:val="87"/>
          <w:position w:val="-12"/>
          <w:sz w:val="30"/>
          <w:szCs w:val="30"/>
        </w:rPr>
        <w:t>"</w:t>
      </w:r>
      <w:r>
        <w:rPr>
          <w:color w:val="4F4F4F"/>
          <w:w w:val="128"/>
          <w:sz w:val="22"/>
          <w:szCs w:val="22"/>
        </w:rPr>
        <w:t>.</w:t>
      </w:r>
    </w:p>
    <w:p w14:paraId="5FEA0A00" w14:textId="77777777" w:rsidR="00400206" w:rsidRDefault="00400206">
      <w:pPr>
        <w:pStyle w:val="Zkladntext"/>
        <w:kinsoku w:val="0"/>
        <w:overflowPunct w:val="0"/>
        <w:spacing w:before="92" w:line="276" w:lineRule="exact"/>
        <w:ind w:left="110"/>
        <w:rPr>
          <w:color w:val="3A3A3A"/>
          <w:spacing w:val="-51"/>
          <w:w w:val="90"/>
          <w:position w:val="12"/>
        </w:rPr>
      </w:pPr>
      <w:r>
        <w:rPr>
          <w:sz w:val="24"/>
          <w:szCs w:val="24"/>
        </w:rPr>
        <w:br w:type="column"/>
      </w:r>
      <w:r>
        <w:rPr>
          <w:color w:val="3A3A3A"/>
          <w:w w:val="90"/>
        </w:rPr>
        <w:t xml:space="preserve">pn </w:t>
      </w:r>
      <w:r>
        <w:rPr>
          <w:color w:val="3A3A3A"/>
          <w:w w:val="90"/>
          <w:position w:val="12"/>
          <w:sz w:val="22"/>
          <w:szCs w:val="22"/>
        </w:rPr>
        <w:t xml:space="preserve">• </w:t>
      </w:r>
      <w:r>
        <w:rPr>
          <w:color w:val="3A3A3A"/>
          <w:spacing w:val="-51"/>
          <w:w w:val="90"/>
        </w:rPr>
        <w:t>s</w:t>
      </w:r>
      <w:r>
        <w:rPr>
          <w:color w:val="3A3A3A"/>
          <w:spacing w:val="-51"/>
          <w:w w:val="90"/>
          <w:position w:val="12"/>
        </w:rPr>
        <w:t>t</w:t>
      </w:r>
    </w:p>
    <w:p w14:paraId="308E86B4" w14:textId="77777777" w:rsidR="00400206" w:rsidRDefault="00400206">
      <w:pPr>
        <w:pStyle w:val="Zkladntext"/>
        <w:kinsoku w:val="0"/>
        <w:overflowPunct w:val="0"/>
        <w:spacing w:before="92" w:line="276" w:lineRule="exact"/>
        <w:ind w:left="151"/>
        <w:rPr>
          <w:color w:val="4F4F4F"/>
          <w:w w:val="118"/>
          <w:sz w:val="19"/>
          <w:szCs w:val="19"/>
        </w:rPr>
      </w:pPr>
      <w:r>
        <w:rPr>
          <w:sz w:val="24"/>
          <w:szCs w:val="24"/>
        </w:rPr>
        <w:br w:type="column"/>
      </w:r>
      <w:r>
        <w:rPr>
          <w:color w:val="4F4F4F"/>
          <w:spacing w:val="-1"/>
          <w:w w:val="118"/>
        </w:rPr>
        <w:t>ar</w:t>
      </w:r>
      <w:r>
        <w:rPr>
          <w:color w:val="4F4F4F"/>
          <w:spacing w:val="-97"/>
          <w:w w:val="118"/>
        </w:rPr>
        <w:t>v</w:t>
      </w:r>
      <w:r>
        <w:rPr>
          <w:color w:val="4F4F4F"/>
          <w:w w:val="53"/>
          <w:position w:val="12"/>
        </w:rPr>
        <w:t>.</w:t>
      </w:r>
      <w:r>
        <w:rPr>
          <w:color w:val="4F4F4F"/>
          <w:spacing w:val="-15"/>
          <w:position w:val="12"/>
        </w:rPr>
        <w:t xml:space="preserve"> </w:t>
      </w:r>
      <w:r>
        <w:rPr>
          <w:color w:val="4F4F4F"/>
          <w:spacing w:val="-13"/>
          <w:w w:val="118"/>
        </w:rPr>
        <w:t>c</w:t>
      </w:r>
      <w:r>
        <w:rPr>
          <w:color w:val="4F4F4F"/>
          <w:spacing w:val="-24"/>
          <w:w w:val="90"/>
          <w:position w:val="2"/>
          <w:sz w:val="22"/>
          <w:szCs w:val="22"/>
        </w:rPr>
        <w:t>1</w:t>
      </w:r>
      <w:r>
        <w:rPr>
          <w:color w:val="4F4F4F"/>
          <w:w w:val="118"/>
          <w:sz w:val="19"/>
          <w:szCs w:val="19"/>
        </w:rPr>
        <w:t>1</w:t>
      </w:r>
    </w:p>
    <w:p w14:paraId="66D28606" w14:textId="77777777" w:rsidR="00400206" w:rsidRDefault="00400206">
      <w:pPr>
        <w:pStyle w:val="Zkladntext"/>
        <w:kinsoku w:val="0"/>
        <w:overflowPunct w:val="0"/>
        <w:spacing w:before="92" w:line="276" w:lineRule="exact"/>
        <w:ind w:left="151"/>
        <w:rPr>
          <w:color w:val="4F4F4F"/>
          <w:w w:val="118"/>
          <w:sz w:val="19"/>
          <w:szCs w:val="19"/>
        </w:rPr>
        <w:sectPr w:rsidR="00000000">
          <w:type w:val="continuous"/>
          <w:pgSz w:w="11900" w:h="16840"/>
          <w:pgMar w:top="680" w:right="0" w:bottom="280" w:left="0" w:header="708" w:footer="708" w:gutter="0"/>
          <w:cols w:num="7" w:space="708" w:equalWidth="0">
            <w:col w:w="1581" w:space="40"/>
            <w:col w:w="1497" w:space="39"/>
            <w:col w:w="1514" w:space="39"/>
            <w:col w:w="2920" w:space="40"/>
            <w:col w:w="1970" w:space="39"/>
            <w:col w:w="687" w:space="40"/>
            <w:col w:w="1494"/>
          </w:cols>
          <w:noEndnote/>
        </w:sectPr>
      </w:pPr>
    </w:p>
    <w:p w14:paraId="356C7DD4" w14:textId="77777777" w:rsidR="00400206" w:rsidRDefault="00400206">
      <w:pPr>
        <w:pStyle w:val="Zkladntext"/>
        <w:tabs>
          <w:tab w:val="left" w:pos="10827"/>
        </w:tabs>
        <w:kinsoku w:val="0"/>
        <w:overflowPunct w:val="0"/>
        <w:spacing w:line="300" w:lineRule="exact"/>
        <w:ind w:left="786"/>
        <w:rPr>
          <w:color w:val="4F4F4F"/>
          <w:w w:val="110"/>
        </w:rPr>
      </w:pPr>
      <w:r>
        <w:rPr>
          <w:color w:val="282828"/>
          <w:w w:val="110"/>
        </w:rPr>
        <w:t xml:space="preserve">rnlúch  </w:t>
      </w:r>
      <w:r>
        <w:rPr>
          <w:color w:val="3A3A3A"/>
          <w:w w:val="110"/>
        </w:rPr>
        <w:t xml:space="preserve">podn1kan1a  </w:t>
      </w:r>
      <w:r>
        <w:rPr>
          <w:color w:val="282828"/>
          <w:w w:val="110"/>
        </w:rPr>
        <w:t>a</w:t>
      </w:r>
      <w:r>
        <w:rPr>
          <w:color w:val="282828"/>
          <w:spacing w:val="-6"/>
          <w:w w:val="110"/>
        </w:rPr>
        <w:t xml:space="preserve"> </w:t>
      </w:r>
      <w:r>
        <w:rPr>
          <w:color w:val="3A3A3A"/>
          <w:spacing w:val="3"/>
          <w:w w:val="110"/>
        </w:rPr>
        <w:t>v</w:t>
      </w:r>
      <w:r>
        <w:rPr>
          <w:rFonts w:ascii="Arial" w:hAnsi="Arial" w:cs="Arial"/>
          <w:color w:val="282828"/>
          <w:spacing w:val="3"/>
          <w:w w:val="110"/>
          <w:position w:val="4"/>
          <w:sz w:val="27"/>
          <w:szCs w:val="27"/>
        </w:rPr>
        <w:t>1</w:t>
      </w:r>
      <w:r>
        <w:rPr>
          <w:color w:val="3A3A3A"/>
          <w:spacing w:val="3"/>
          <w:w w:val="110"/>
        </w:rPr>
        <w:t>as</w:t>
      </w:r>
      <w:r>
        <w:rPr>
          <w:color w:val="3A3A3A"/>
          <w:spacing w:val="83"/>
          <w:w w:val="110"/>
        </w:rPr>
        <w:t xml:space="preserve"> </w:t>
      </w:r>
      <w:r>
        <w:rPr>
          <w:color w:val="282828"/>
          <w:w w:val="110"/>
        </w:rPr>
        <w:t>n1ctva.</w:t>
      </w:r>
      <w:r>
        <w:rPr>
          <w:color w:val="282828"/>
          <w:w w:val="110"/>
        </w:rPr>
        <w:tab/>
      </w:r>
      <w:r>
        <w:rPr>
          <w:color w:val="4F4F4F"/>
          <w:w w:val="110"/>
        </w:rPr>
        <w:t>·</w:t>
      </w:r>
    </w:p>
    <w:p w14:paraId="1E240C34" w14:textId="77777777" w:rsidR="00400206" w:rsidRDefault="00400206">
      <w:pPr>
        <w:pStyle w:val="Zkladntext"/>
        <w:kinsoku w:val="0"/>
        <w:overflowPunct w:val="0"/>
        <w:spacing w:line="112" w:lineRule="exact"/>
        <w:ind w:left="622"/>
        <w:rPr>
          <w:rFonts w:ascii="Arial" w:hAnsi="Arial" w:cs="Arial"/>
          <w:color w:val="3A3A3A"/>
          <w:sz w:val="18"/>
          <w:szCs w:val="18"/>
        </w:rPr>
      </w:pPr>
      <w:r>
        <w:rPr>
          <w:rFonts w:ascii="Arial" w:hAnsi="Arial" w:cs="Arial"/>
          <w:color w:val="3A3A3A"/>
          <w:sz w:val="18"/>
          <w:szCs w:val="18"/>
        </w:rPr>
        <w:t>0</w:t>
      </w:r>
    </w:p>
    <w:p w14:paraId="67F4E6BA" w14:textId="77777777" w:rsidR="00400206" w:rsidRDefault="00400206">
      <w:pPr>
        <w:pStyle w:val="Zkladntext"/>
        <w:tabs>
          <w:tab w:val="left" w:pos="10149"/>
          <w:tab w:val="left" w:pos="11068"/>
        </w:tabs>
        <w:kinsoku w:val="0"/>
        <w:overflowPunct w:val="0"/>
        <w:spacing w:line="79" w:lineRule="exact"/>
        <w:ind w:left="1091"/>
        <w:rPr>
          <w:color w:val="3A3A3A"/>
          <w:w w:val="105"/>
          <w:sz w:val="25"/>
          <w:szCs w:val="25"/>
        </w:rPr>
      </w:pPr>
      <w:r>
        <w:rPr>
          <w:color w:val="282828"/>
          <w:w w:val="105"/>
        </w:rPr>
        <w:t xml:space="preserve">Historicky  vykrištalizoval  </w:t>
      </w:r>
      <w:r>
        <w:rPr>
          <w:color w:val="3A3A3A"/>
          <w:w w:val="105"/>
          <w:sz w:val="28"/>
          <w:szCs w:val="28"/>
        </w:rPr>
        <w:t xml:space="preserve">sa   </w:t>
      </w:r>
      <w:r>
        <w:rPr>
          <w:color w:val="3A3A3A"/>
          <w:w w:val="105"/>
        </w:rPr>
        <w:t>koncept  plánová</w:t>
      </w:r>
      <w:r>
        <w:rPr>
          <w:color w:val="3A3A3A"/>
          <w:w w:val="105"/>
        </w:rPr>
        <w:t xml:space="preserve">nia  </w:t>
      </w:r>
      <w:r>
        <w:rPr>
          <w:color w:val="3A3A3A"/>
          <w:spacing w:val="-13"/>
          <w:w w:val="105"/>
          <w:sz w:val="28"/>
          <w:szCs w:val="28"/>
        </w:rPr>
        <w:t>z</w:t>
      </w:r>
      <w:r>
        <w:rPr>
          <w:color w:val="3A3A3A"/>
          <w:spacing w:val="-13"/>
          <w:w w:val="105"/>
          <w:sz w:val="25"/>
          <w:szCs w:val="25"/>
        </w:rPr>
        <w:t xml:space="preserve">· </w:t>
      </w:r>
      <w:r>
        <w:rPr>
          <w:color w:val="3A3A3A"/>
          <w:w w:val="105"/>
          <w:position w:val="-8"/>
          <w:sz w:val="25"/>
          <w:szCs w:val="25"/>
        </w:rPr>
        <w:t>1</w:t>
      </w:r>
      <w:r>
        <w:rPr>
          <w:color w:val="3A3A3A"/>
          <w:w w:val="105"/>
          <w:sz w:val="28"/>
          <w:szCs w:val="28"/>
        </w:rPr>
        <w:t xml:space="preserve">ed  n o tl </w:t>
      </w:r>
      <w:r>
        <w:rPr>
          <w:color w:val="3A3A3A"/>
          <w:spacing w:val="-21"/>
          <w:w w:val="105"/>
          <w:sz w:val="28"/>
          <w:szCs w:val="28"/>
        </w:rPr>
        <w:t>,i,</w:t>
      </w:r>
      <w:r>
        <w:rPr>
          <w:color w:val="3A3A3A"/>
          <w:w w:val="105"/>
          <w:sz w:val="28"/>
          <w:szCs w:val="28"/>
        </w:rPr>
        <w:t xml:space="preserve"> </w:t>
      </w:r>
      <w:r>
        <w:rPr>
          <w:color w:val="626262"/>
          <w:w w:val="105"/>
          <w:sz w:val="28"/>
          <w:szCs w:val="28"/>
        </w:rPr>
        <w:t>·</w:t>
      </w:r>
      <w:r>
        <w:rPr>
          <w:color w:val="626262"/>
          <w:spacing w:val="-5"/>
          <w:w w:val="105"/>
          <w:sz w:val="28"/>
          <w:szCs w:val="28"/>
        </w:rPr>
        <w:t xml:space="preserve"> </w:t>
      </w:r>
      <w:r>
        <w:rPr>
          <w:color w:val="3A3A3A"/>
          <w:spacing w:val="-28"/>
          <w:w w:val="105"/>
          <w:sz w:val="28"/>
          <w:szCs w:val="28"/>
        </w:rPr>
        <w:t>··ch</w:t>
      </w:r>
      <w:r>
        <w:rPr>
          <w:color w:val="3A3A3A"/>
          <w:spacing w:val="-28"/>
          <w:w w:val="105"/>
          <w:sz w:val="28"/>
          <w:szCs w:val="28"/>
        </w:rPr>
        <w:tab/>
      </w:r>
      <w:r>
        <w:rPr>
          <w:color w:val="3A3A3A"/>
          <w:spacing w:val="-15"/>
          <w:w w:val="105"/>
          <w:sz w:val="30"/>
          <w:szCs w:val="30"/>
        </w:rPr>
        <w:t>",t,</w:t>
      </w:r>
      <w:r>
        <w:rPr>
          <w:color w:val="3A3A3A"/>
          <w:spacing w:val="-15"/>
          <w:w w:val="105"/>
        </w:rPr>
        <w:t>t</w:t>
      </w:r>
      <w:r>
        <w:rPr>
          <w:color w:val="3A3A3A"/>
          <w:spacing w:val="-15"/>
          <w:w w:val="105"/>
        </w:rPr>
        <w:tab/>
      </w:r>
      <w:r>
        <w:rPr>
          <w:color w:val="3A3A3A"/>
          <w:w w:val="105"/>
          <w:sz w:val="25"/>
          <w:szCs w:val="25"/>
        </w:rPr>
        <w:t>h</w:t>
      </w:r>
    </w:p>
    <w:p w14:paraId="3944647B" w14:textId="77777777" w:rsidR="00400206" w:rsidRDefault="00400206">
      <w:pPr>
        <w:pStyle w:val="Zkladntext"/>
        <w:tabs>
          <w:tab w:val="left" w:pos="10149"/>
          <w:tab w:val="left" w:pos="11068"/>
        </w:tabs>
        <w:kinsoku w:val="0"/>
        <w:overflowPunct w:val="0"/>
        <w:spacing w:line="79" w:lineRule="exact"/>
        <w:ind w:left="1091"/>
        <w:rPr>
          <w:color w:val="3A3A3A"/>
          <w:w w:val="105"/>
          <w:sz w:val="25"/>
          <w:szCs w:val="25"/>
        </w:rPr>
        <w:sectPr w:rsidR="00000000">
          <w:type w:val="continuous"/>
          <w:pgSz w:w="11900" w:h="16840"/>
          <w:pgMar w:top="680" w:right="0" w:bottom="280" w:left="0" w:header="708" w:footer="708" w:gutter="0"/>
          <w:cols w:space="708" w:equalWidth="0">
            <w:col w:w="11900"/>
          </w:cols>
          <w:noEndnote/>
        </w:sectPr>
      </w:pPr>
    </w:p>
    <w:p w14:paraId="0FCFA6A4" w14:textId="77777777" w:rsidR="00400206" w:rsidRDefault="00400206">
      <w:pPr>
        <w:pStyle w:val="Zkladntext"/>
        <w:tabs>
          <w:tab w:val="left" w:pos="1781"/>
          <w:tab w:val="left" w:pos="5315"/>
          <w:tab w:val="left" w:pos="9516"/>
        </w:tabs>
        <w:kinsoku w:val="0"/>
        <w:overflowPunct w:val="0"/>
        <w:spacing w:line="269" w:lineRule="exact"/>
        <w:ind w:left="508"/>
        <w:rPr>
          <w:color w:val="3A3A3A"/>
          <w:w w:val="77"/>
        </w:rPr>
      </w:pPr>
      <w:r>
        <w:rPr>
          <w:color w:val="282828"/>
          <w:spacing w:val="-10"/>
          <w:w w:val="99"/>
          <w:position w:val="-9"/>
          <w:sz w:val="28"/>
          <w:szCs w:val="28"/>
        </w:rPr>
        <w:t>z</w:t>
      </w:r>
      <w:r>
        <w:rPr>
          <w:i/>
          <w:iCs/>
          <w:color w:val="3A3A3A"/>
          <w:spacing w:val="-115"/>
          <w:w w:val="109"/>
        </w:rPr>
        <w:t>:</w:t>
      </w:r>
      <w:r>
        <w:rPr>
          <w:color w:val="282828"/>
          <w:spacing w:val="24"/>
          <w:w w:val="99"/>
          <w:position w:val="-9"/>
          <w:sz w:val="28"/>
          <w:szCs w:val="28"/>
        </w:rPr>
        <w:t>a</w:t>
      </w:r>
      <w:r>
        <w:rPr>
          <w:color w:val="282828"/>
          <w:spacing w:val="-1"/>
          <w:w w:val="91"/>
        </w:rPr>
        <w:t>s.-.bo</w:t>
      </w:r>
      <w:r>
        <w:rPr>
          <w:color w:val="282828"/>
          <w:w w:val="91"/>
        </w:rPr>
        <w:t>v</w:t>
      </w:r>
      <w:r>
        <w:rPr>
          <w:color w:val="282828"/>
        </w:rPr>
        <w:tab/>
      </w:r>
      <w:r>
        <w:rPr>
          <w:color w:val="282828"/>
          <w:w w:val="122"/>
          <w:sz w:val="28"/>
          <w:szCs w:val="28"/>
        </w:rPr>
        <w:t>ktor</w:t>
      </w:r>
      <w:r>
        <w:rPr>
          <w:color w:val="282828"/>
          <w:spacing w:val="-94"/>
          <w:w w:val="122"/>
          <w:sz w:val="28"/>
          <w:szCs w:val="28"/>
        </w:rPr>
        <w:t>y</w:t>
      </w:r>
      <w:r>
        <w:rPr>
          <w:rFonts w:ascii="Arial" w:hAnsi="Arial" w:cs="Arial"/>
          <w:color w:val="282828"/>
          <w:spacing w:val="17"/>
          <w:w w:val="81"/>
          <w:position w:val="11"/>
          <w:sz w:val="28"/>
          <w:szCs w:val="28"/>
        </w:rPr>
        <w:t>·</w:t>
      </w:r>
      <w:r>
        <w:rPr>
          <w:color w:val="282828"/>
          <w:spacing w:val="-58"/>
          <w:w w:val="122"/>
          <w:sz w:val="28"/>
          <w:szCs w:val="28"/>
        </w:rPr>
        <w:t>c</w:t>
      </w:r>
      <w:r>
        <w:rPr>
          <w:rFonts w:ascii="Arial" w:hAnsi="Arial" w:cs="Arial"/>
          <w:color w:val="282828"/>
          <w:w w:val="33"/>
          <w:position w:val="11"/>
          <w:sz w:val="28"/>
          <w:szCs w:val="28"/>
        </w:rPr>
        <w:t>1</w:t>
      </w:r>
      <w:r>
        <w:rPr>
          <w:rFonts w:ascii="Arial" w:hAnsi="Arial" w:cs="Arial"/>
          <w:color w:val="282828"/>
          <w:spacing w:val="3"/>
          <w:position w:val="11"/>
          <w:sz w:val="28"/>
          <w:szCs w:val="28"/>
        </w:rPr>
        <w:t xml:space="preserve"> </w:t>
      </w:r>
      <w:r>
        <w:rPr>
          <w:color w:val="282828"/>
          <w:w w:val="105"/>
        </w:rPr>
        <w:t>1</w:t>
      </w:r>
      <w:r>
        <w:rPr>
          <w:color w:val="282828"/>
        </w:rPr>
        <w:t xml:space="preserve"> </w:t>
      </w:r>
      <w:r>
        <w:rPr>
          <w:color w:val="282828"/>
          <w:spacing w:val="22"/>
        </w:rPr>
        <w:t xml:space="preserve"> </w:t>
      </w:r>
      <w:r>
        <w:rPr>
          <w:rFonts w:ascii="Arial" w:hAnsi="Arial" w:cs="Arial"/>
          <w:color w:val="282828"/>
          <w:w w:val="98"/>
          <w:position w:val="11"/>
          <w:sz w:val="27"/>
          <w:szCs w:val="27"/>
        </w:rPr>
        <w:t>f</w:t>
      </w:r>
      <w:r>
        <w:rPr>
          <w:rFonts w:ascii="Arial" w:hAnsi="Arial" w:cs="Arial"/>
          <w:color w:val="282828"/>
          <w:spacing w:val="-27"/>
          <w:position w:val="11"/>
          <w:sz w:val="27"/>
          <w:szCs w:val="27"/>
        </w:rPr>
        <w:t xml:space="preserve"> </w:t>
      </w:r>
      <w:r>
        <w:rPr>
          <w:color w:val="282828"/>
          <w:w w:val="105"/>
          <w:sz w:val="28"/>
          <w:szCs w:val="28"/>
        </w:rPr>
        <w:t>un</w:t>
      </w:r>
      <w:r>
        <w:rPr>
          <w:color w:val="282828"/>
          <w:spacing w:val="-8"/>
          <w:sz w:val="28"/>
          <w:szCs w:val="28"/>
        </w:rPr>
        <w:t xml:space="preserve"> </w:t>
      </w:r>
      <w:r>
        <w:rPr>
          <w:rFonts w:ascii="Arial" w:hAnsi="Arial" w:cs="Arial"/>
          <w:color w:val="282828"/>
          <w:w w:val="98"/>
          <w:position w:val="11"/>
          <w:sz w:val="28"/>
          <w:szCs w:val="28"/>
        </w:rPr>
        <w:t>k</w:t>
      </w:r>
      <w:r>
        <w:rPr>
          <w:rFonts w:ascii="Arial" w:hAnsi="Arial" w:cs="Arial"/>
          <w:color w:val="282828"/>
          <w:spacing w:val="-15"/>
          <w:position w:val="11"/>
          <w:sz w:val="28"/>
          <w:szCs w:val="28"/>
        </w:rPr>
        <w:t xml:space="preserve"> </w:t>
      </w:r>
      <w:r>
        <w:rPr>
          <w:color w:val="282828"/>
          <w:spacing w:val="-1"/>
          <w:w w:val="101"/>
        </w:rPr>
        <w:t>c</w:t>
      </w:r>
      <w:r>
        <w:rPr>
          <w:color w:val="282828"/>
          <w:spacing w:val="-141"/>
          <w:w w:val="101"/>
        </w:rPr>
        <w:t>1</w:t>
      </w:r>
      <w:r>
        <w:rPr>
          <w:rFonts w:ascii="Arial" w:hAnsi="Arial" w:cs="Arial"/>
          <w:color w:val="282828"/>
          <w:w w:val="98"/>
          <w:position w:val="11"/>
          <w:sz w:val="28"/>
          <w:szCs w:val="28"/>
        </w:rPr>
        <w:t>·</w:t>
      </w:r>
      <w:r>
        <w:rPr>
          <w:rFonts w:ascii="Arial" w:hAnsi="Arial" w:cs="Arial"/>
          <w:color w:val="282828"/>
          <w:spacing w:val="-30"/>
          <w:position w:val="11"/>
          <w:sz w:val="28"/>
          <w:szCs w:val="28"/>
        </w:rPr>
        <w:t xml:space="preserve"> </w:t>
      </w:r>
      <w:r>
        <w:rPr>
          <w:color w:val="282828"/>
          <w:spacing w:val="-1"/>
          <w:w w:val="101"/>
        </w:rPr>
        <w:t>o</w:t>
      </w:r>
      <w:r>
        <w:rPr>
          <w:color w:val="282828"/>
          <w:w w:val="101"/>
        </w:rPr>
        <w:t>u</w:t>
      </w:r>
      <w:r>
        <w:rPr>
          <w:color w:val="282828"/>
        </w:rPr>
        <w:t xml:space="preserve">  </w:t>
      </w:r>
      <w:r>
        <w:rPr>
          <w:color w:val="282828"/>
          <w:spacing w:val="-26"/>
        </w:rPr>
        <w:t xml:space="preserve"> </w:t>
      </w:r>
      <w:r>
        <w:rPr>
          <w:rFonts w:ascii="Arial" w:hAnsi="Arial" w:cs="Arial"/>
          <w:color w:val="282828"/>
          <w:spacing w:val="33"/>
          <w:w w:val="98"/>
          <w:position w:val="11"/>
          <w:sz w:val="28"/>
          <w:szCs w:val="28"/>
        </w:rPr>
        <w:t>b</w:t>
      </w:r>
      <w:r>
        <w:rPr>
          <w:color w:val="3A3A3A"/>
          <w:spacing w:val="6"/>
          <w:w w:val="101"/>
        </w:rPr>
        <w:t>o</w:t>
      </w:r>
      <w:r>
        <w:rPr>
          <w:rFonts w:ascii="Arial" w:hAnsi="Arial" w:cs="Arial"/>
          <w:color w:val="282828"/>
          <w:spacing w:val="-28"/>
          <w:w w:val="89"/>
          <w:position w:val="11"/>
          <w:sz w:val="28"/>
          <w:szCs w:val="28"/>
        </w:rPr>
        <w:t>1</w:t>
      </w:r>
      <w:r>
        <w:rPr>
          <w:color w:val="3A3A3A"/>
          <w:w w:val="101"/>
        </w:rPr>
        <w:t>o</w:t>
      </w:r>
      <w:r>
        <w:rPr>
          <w:color w:val="3A3A3A"/>
        </w:rPr>
        <w:tab/>
      </w:r>
      <w:r>
        <w:rPr>
          <w:color w:val="282828"/>
          <w:w w:val="97"/>
          <w:sz w:val="28"/>
          <w:szCs w:val="28"/>
        </w:rPr>
        <w:t>re</w:t>
      </w:r>
      <w:r>
        <w:rPr>
          <w:color w:val="282828"/>
          <w:spacing w:val="-13"/>
          <w:w w:val="97"/>
          <w:sz w:val="28"/>
          <w:szCs w:val="28"/>
        </w:rPr>
        <w:t>.</w:t>
      </w:r>
      <w:r>
        <w:rPr>
          <w:rFonts w:ascii="Arial" w:hAnsi="Arial" w:cs="Arial"/>
          <w:color w:val="3A3A3A"/>
          <w:spacing w:val="-48"/>
          <w:w w:val="89"/>
          <w:position w:val="11"/>
          <w:sz w:val="28"/>
          <w:szCs w:val="28"/>
        </w:rPr>
        <w:t>k</w:t>
      </w:r>
      <w:r>
        <w:rPr>
          <w:color w:val="3A3A3A"/>
          <w:spacing w:val="-44"/>
          <w:w w:val="97"/>
          <w:sz w:val="28"/>
          <w:szCs w:val="28"/>
        </w:rPr>
        <w:t>·</w:t>
      </w:r>
      <w:r>
        <w:rPr>
          <w:rFonts w:ascii="Arial" w:hAnsi="Arial" w:cs="Arial"/>
          <w:color w:val="3A3A3A"/>
          <w:w w:val="89"/>
          <w:position w:val="11"/>
          <w:sz w:val="28"/>
          <w:szCs w:val="28"/>
        </w:rPr>
        <w:t>t</w:t>
      </w:r>
      <w:r>
        <w:rPr>
          <w:rFonts w:ascii="Arial" w:hAnsi="Arial" w:cs="Arial"/>
          <w:color w:val="3A3A3A"/>
          <w:spacing w:val="21"/>
          <w:w w:val="89"/>
          <w:position w:val="11"/>
          <w:sz w:val="28"/>
          <w:szCs w:val="28"/>
        </w:rPr>
        <w:t>·</w:t>
      </w:r>
      <w:r>
        <w:rPr>
          <w:color w:val="282828"/>
          <w:spacing w:val="7"/>
          <w:w w:val="97"/>
          <w:sz w:val="20"/>
          <w:szCs w:val="20"/>
        </w:rPr>
        <w:t>1</w:t>
      </w:r>
      <w:r>
        <w:rPr>
          <w:rFonts w:ascii="Arial" w:hAnsi="Arial" w:cs="Arial"/>
          <w:color w:val="3A3A3A"/>
          <w:w w:val="87"/>
          <w:position w:val="11"/>
          <w:sz w:val="38"/>
          <w:szCs w:val="38"/>
        </w:rPr>
        <w:t>r</w:t>
      </w:r>
      <w:r>
        <w:rPr>
          <w:rFonts w:ascii="Arial" w:hAnsi="Arial" w:cs="Arial"/>
          <w:color w:val="3A3A3A"/>
          <w:spacing w:val="-99"/>
          <w:w w:val="87"/>
          <w:position w:val="11"/>
          <w:sz w:val="38"/>
          <w:szCs w:val="38"/>
        </w:rPr>
        <w:t>·</w:t>
      </w:r>
      <w:r>
        <w:rPr>
          <w:color w:val="282828"/>
          <w:spacing w:val="8"/>
          <w:w w:val="97"/>
          <w:sz w:val="20"/>
          <w:szCs w:val="20"/>
        </w:rPr>
        <w:t>1</w:t>
      </w:r>
      <w:r>
        <w:rPr>
          <w:rFonts w:ascii="Arial" w:hAnsi="Arial" w:cs="Arial"/>
          <w:color w:val="3A3A3A"/>
          <w:w w:val="87"/>
          <w:position w:val="11"/>
          <w:sz w:val="28"/>
          <w:szCs w:val="28"/>
        </w:rPr>
        <w:t>k</w:t>
      </w:r>
      <w:r>
        <w:rPr>
          <w:rFonts w:ascii="Arial" w:hAnsi="Arial" w:cs="Arial"/>
          <w:color w:val="3A3A3A"/>
          <w:spacing w:val="-4"/>
          <w:position w:val="11"/>
          <w:sz w:val="28"/>
          <w:szCs w:val="28"/>
        </w:rPr>
        <w:t xml:space="preserve"> </w:t>
      </w:r>
      <w:r>
        <w:rPr>
          <w:color w:val="3A3A3A"/>
          <w:w w:val="109"/>
          <w:sz w:val="28"/>
          <w:szCs w:val="28"/>
        </w:rPr>
        <w:t>o</w:t>
      </w:r>
      <w:r>
        <w:rPr>
          <w:color w:val="3A3A3A"/>
          <w:spacing w:val="20"/>
          <w:w w:val="109"/>
          <w:sz w:val="28"/>
          <w:szCs w:val="28"/>
        </w:rPr>
        <w:t>,</w:t>
      </w:r>
      <w:r>
        <w:rPr>
          <w:color w:val="626262"/>
          <w:w w:val="109"/>
          <w:position w:val="10"/>
          <w:sz w:val="9"/>
          <w:szCs w:val="9"/>
        </w:rPr>
        <w:t>1</w:t>
      </w:r>
      <w:r>
        <w:rPr>
          <w:color w:val="626262"/>
          <w:spacing w:val="1"/>
          <w:position w:val="10"/>
          <w:sz w:val="9"/>
          <w:szCs w:val="9"/>
        </w:rPr>
        <w:t xml:space="preserve"> </w:t>
      </w:r>
      <w:r>
        <w:rPr>
          <w:color w:val="3A3A3A"/>
          <w:w w:val="109"/>
          <w:sz w:val="28"/>
          <w:szCs w:val="28"/>
        </w:rPr>
        <w:t>a</w:t>
      </w:r>
      <w:r>
        <w:rPr>
          <w:color w:val="3A3A3A"/>
          <w:spacing w:val="-26"/>
          <w:sz w:val="28"/>
          <w:szCs w:val="28"/>
        </w:rPr>
        <w:t xml:space="preserve"> </w:t>
      </w:r>
      <w:r>
        <w:rPr>
          <w:color w:val="3A3A3A"/>
          <w:w w:val="103"/>
          <w:sz w:val="28"/>
          <w:szCs w:val="28"/>
        </w:rPr>
        <w:t>ť</w:t>
      </w:r>
      <w:r>
        <w:rPr>
          <w:color w:val="3A3A3A"/>
          <w:sz w:val="28"/>
          <w:szCs w:val="28"/>
        </w:rPr>
        <w:t xml:space="preserve">  </w:t>
      </w:r>
      <w:r>
        <w:rPr>
          <w:color w:val="3A3A3A"/>
          <w:spacing w:val="-14"/>
          <w:sz w:val="28"/>
          <w:szCs w:val="28"/>
        </w:rPr>
        <w:t xml:space="preserve"> </w:t>
      </w:r>
      <w:r>
        <w:rPr>
          <w:color w:val="3A3A3A"/>
          <w:w w:val="123"/>
        </w:rPr>
        <w:t>ur</w:t>
      </w:r>
      <w:r>
        <w:rPr>
          <w:color w:val="3A3A3A"/>
          <w:spacing w:val="-1"/>
          <w:w w:val="123"/>
        </w:rPr>
        <w:t>čit</w:t>
      </w:r>
      <w:r>
        <w:rPr>
          <w:color w:val="3A3A3A"/>
          <w:w w:val="123"/>
        </w:rPr>
        <w:t>é</w:t>
      </w:r>
      <w:r>
        <w:rPr>
          <w:color w:val="3A3A3A"/>
        </w:rPr>
        <w:t xml:space="preserve"> </w:t>
      </w:r>
      <w:r>
        <w:rPr>
          <w:color w:val="3A3A3A"/>
          <w:spacing w:val="28"/>
        </w:rPr>
        <w:t xml:space="preserve"> </w:t>
      </w:r>
      <w:r>
        <w:rPr>
          <w:color w:val="3A3A3A"/>
          <w:spacing w:val="-48"/>
          <w:w w:val="107"/>
        </w:rPr>
        <w:t>s</w:t>
      </w:r>
      <w:r>
        <w:rPr>
          <w:rFonts w:ascii="Arial" w:hAnsi="Arial" w:cs="Arial"/>
          <w:color w:val="3A3A3A"/>
          <w:spacing w:val="-34"/>
          <w:w w:val="87"/>
          <w:position w:val="11"/>
          <w:sz w:val="28"/>
          <w:szCs w:val="28"/>
        </w:rPr>
        <w:t>·</w:t>
      </w:r>
      <w:r>
        <w:rPr>
          <w:color w:val="3A3A3A"/>
          <w:spacing w:val="-1"/>
          <w:w w:val="107"/>
        </w:rPr>
        <w:t>ocia</w:t>
      </w:r>
      <w:r>
        <w:rPr>
          <w:color w:val="3A3A3A"/>
          <w:spacing w:val="17"/>
          <w:w w:val="107"/>
        </w:rPr>
        <w:t>'</w:t>
      </w:r>
      <w:r>
        <w:rPr>
          <w:color w:val="3A3A3A"/>
          <w:spacing w:val="-1"/>
          <w:w w:val="107"/>
        </w:rPr>
        <w:t>ln</w:t>
      </w:r>
      <w:r>
        <w:rPr>
          <w:color w:val="3A3A3A"/>
          <w:w w:val="107"/>
        </w:rPr>
        <w:t>e</w:t>
      </w:r>
      <w:r>
        <w:rPr>
          <w:color w:val="3A3A3A"/>
        </w:rPr>
        <w:tab/>
      </w:r>
      <w:r>
        <w:rPr>
          <w:color w:val="3A3A3A"/>
          <w:spacing w:val="-158"/>
          <w:w w:val="119"/>
          <w:sz w:val="28"/>
          <w:szCs w:val="28"/>
        </w:rPr>
        <w:t>a</w:t>
      </w:r>
      <w:r>
        <w:rPr>
          <w:color w:val="3A3A3A"/>
          <w:w w:val="87"/>
          <w:position w:val="11"/>
          <w:sz w:val="14"/>
          <w:szCs w:val="14"/>
        </w:rPr>
        <w:t>v</w:t>
      </w:r>
      <w:r>
        <w:rPr>
          <w:color w:val="3A3A3A"/>
          <w:position w:val="11"/>
          <w:sz w:val="14"/>
          <w:szCs w:val="14"/>
        </w:rPr>
        <w:t xml:space="preserve"> </w:t>
      </w:r>
      <w:r>
        <w:rPr>
          <w:color w:val="3A3A3A"/>
          <w:spacing w:val="8"/>
          <w:position w:val="11"/>
          <w:sz w:val="14"/>
          <w:szCs w:val="14"/>
        </w:rPr>
        <w:t xml:space="preserve"> </w:t>
      </w:r>
      <w:r>
        <w:rPr>
          <w:color w:val="3A3A3A"/>
          <w:spacing w:val="-9"/>
          <w:w w:val="119"/>
          <w:sz w:val="28"/>
          <w:szCs w:val="28"/>
        </w:rPr>
        <w:t>l</w:t>
      </w:r>
      <w:r>
        <w:rPr>
          <w:color w:val="797979"/>
          <w:spacing w:val="-33"/>
          <w:w w:val="87"/>
          <w:position w:val="11"/>
          <w:sz w:val="14"/>
          <w:szCs w:val="14"/>
        </w:rPr>
        <w:t>·</w:t>
      </w:r>
      <w:r>
        <w:rPr>
          <w:color w:val="3A3A3A"/>
          <w:spacing w:val="-1"/>
          <w:w w:val="119"/>
          <w:sz w:val="28"/>
          <w:szCs w:val="28"/>
        </w:rPr>
        <w:t>e</w:t>
      </w:r>
      <w:r>
        <w:rPr>
          <w:color w:val="3A3A3A"/>
          <w:spacing w:val="-53"/>
          <w:w w:val="119"/>
          <w:sz w:val="28"/>
          <w:szCs w:val="28"/>
        </w:rPr>
        <w:t>b</w:t>
      </w:r>
      <w:r>
        <w:rPr>
          <w:rFonts w:ascii="Arial" w:hAnsi="Arial" w:cs="Arial"/>
          <w:color w:val="3A3A3A"/>
          <w:w w:val="87"/>
          <w:position w:val="11"/>
          <w:sz w:val="24"/>
          <w:szCs w:val="24"/>
        </w:rPr>
        <w:t>s</w:t>
      </w:r>
      <w:r>
        <w:rPr>
          <w:rFonts w:ascii="Arial" w:hAnsi="Arial" w:cs="Arial"/>
          <w:color w:val="3A3A3A"/>
          <w:position w:val="11"/>
          <w:sz w:val="24"/>
          <w:szCs w:val="24"/>
        </w:rPr>
        <w:t xml:space="preserve"> </w:t>
      </w:r>
      <w:r>
        <w:rPr>
          <w:rFonts w:ascii="Arial" w:hAnsi="Arial" w:cs="Arial"/>
          <w:color w:val="3A3A3A"/>
          <w:spacing w:val="7"/>
          <w:position w:val="11"/>
          <w:sz w:val="24"/>
          <w:szCs w:val="24"/>
        </w:rPr>
        <w:t xml:space="preserve"> </w:t>
      </w:r>
      <w:r>
        <w:rPr>
          <w:rFonts w:ascii="Arial" w:hAnsi="Arial" w:cs="Arial"/>
          <w:color w:val="3A3A3A"/>
          <w:spacing w:val="-75"/>
          <w:w w:val="98"/>
          <w:position w:val="11"/>
          <w:sz w:val="24"/>
          <w:szCs w:val="24"/>
        </w:rPr>
        <w:t>a</w:t>
      </w:r>
      <w:r>
        <w:rPr>
          <w:color w:val="3A3A3A"/>
          <w:w w:val="77"/>
        </w:rPr>
        <w:t>h</w:t>
      </w:r>
    </w:p>
    <w:p w14:paraId="2C38A0E5" w14:textId="77777777" w:rsidR="00400206" w:rsidRDefault="00400206">
      <w:pPr>
        <w:pStyle w:val="Zkladntext"/>
        <w:kinsoku w:val="0"/>
        <w:overflowPunct w:val="0"/>
        <w:spacing w:before="73" w:line="195" w:lineRule="exact"/>
        <w:ind w:left="177"/>
        <w:rPr>
          <w:color w:val="797979"/>
          <w:position w:val="-11"/>
        </w:rPr>
      </w:pPr>
      <w:r>
        <w:rPr>
          <w:sz w:val="24"/>
          <w:szCs w:val="24"/>
        </w:rPr>
        <w:br w:type="column"/>
      </w:r>
      <w:r>
        <w:rPr>
          <w:color w:val="3A3A3A"/>
        </w:rPr>
        <w:t>nvc</w:t>
      </w:r>
      <w:r>
        <w:rPr>
          <w:color w:val="797979"/>
          <w:position w:val="-11"/>
        </w:rPr>
        <w:t>-</w:t>
      </w:r>
    </w:p>
    <w:p w14:paraId="13813754" w14:textId="77777777" w:rsidR="00400206" w:rsidRDefault="00400206">
      <w:pPr>
        <w:pStyle w:val="Zkladntext"/>
        <w:kinsoku w:val="0"/>
        <w:overflowPunct w:val="0"/>
        <w:spacing w:before="73" w:line="195" w:lineRule="exact"/>
        <w:ind w:left="177"/>
        <w:rPr>
          <w:color w:val="797979"/>
          <w:position w:val="-11"/>
        </w:rPr>
        <w:sectPr w:rsidR="00000000">
          <w:type w:val="continuous"/>
          <w:pgSz w:w="11900" w:h="16840"/>
          <w:pgMar w:top="680" w:right="0" w:bottom="280" w:left="0" w:header="708" w:footer="708" w:gutter="0"/>
          <w:cols w:num="2" w:space="708" w:equalWidth="0">
            <w:col w:w="10451" w:space="40"/>
            <w:col w:w="1409"/>
          </w:cols>
          <w:noEndnote/>
        </w:sectPr>
      </w:pPr>
    </w:p>
    <w:p w14:paraId="5F344597" w14:textId="77777777" w:rsidR="00400206" w:rsidRDefault="00400206">
      <w:pPr>
        <w:pStyle w:val="Zkladntext"/>
        <w:tabs>
          <w:tab w:val="left" w:pos="3939"/>
          <w:tab w:val="left" w:pos="6325"/>
        </w:tabs>
        <w:kinsoku w:val="0"/>
        <w:overflowPunct w:val="0"/>
        <w:spacing w:line="201" w:lineRule="exact"/>
        <w:ind w:left="820"/>
        <w:rPr>
          <w:color w:val="3A3A3A"/>
          <w:w w:val="77"/>
          <w:position w:val="19"/>
          <w:sz w:val="30"/>
          <w:szCs w:val="30"/>
        </w:rPr>
      </w:pPr>
      <w:r>
        <w:rPr>
          <w:color w:val="282828"/>
          <w:spacing w:val="-22"/>
          <w:w w:val="116"/>
          <w:sz w:val="28"/>
          <w:szCs w:val="28"/>
        </w:rPr>
        <w:t>r</w:t>
      </w:r>
      <w:r>
        <w:rPr>
          <w:color w:val="282828"/>
          <w:spacing w:val="-39"/>
          <w:w w:val="99"/>
          <w:position w:val="19"/>
          <w:sz w:val="10"/>
          <w:szCs w:val="10"/>
        </w:rPr>
        <w:t>L</w:t>
      </w:r>
      <w:r>
        <w:rPr>
          <w:color w:val="282828"/>
          <w:spacing w:val="-88"/>
          <w:w w:val="116"/>
          <w:sz w:val="28"/>
          <w:szCs w:val="28"/>
        </w:rPr>
        <w:t>s</w:t>
      </w:r>
      <w:r>
        <w:rPr>
          <w:color w:val="282828"/>
          <w:w w:val="99"/>
          <w:position w:val="19"/>
          <w:sz w:val="10"/>
          <w:szCs w:val="10"/>
        </w:rPr>
        <w:t>I</w:t>
      </w:r>
      <w:r>
        <w:rPr>
          <w:color w:val="282828"/>
          <w:position w:val="19"/>
          <w:sz w:val="10"/>
          <w:szCs w:val="10"/>
        </w:rPr>
        <w:t xml:space="preserve"> </w:t>
      </w:r>
      <w:r>
        <w:rPr>
          <w:color w:val="282828"/>
          <w:spacing w:val="4"/>
          <w:position w:val="19"/>
          <w:sz w:val="10"/>
          <w:szCs w:val="10"/>
        </w:rPr>
        <w:t xml:space="preserve"> </w:t>
      </w:r>
      <w:r>
        <w:rPr>
          <w:color w:val="282828"/>
          <w:w w:val="116"/>
          <w:sz w:val="28"/>
          <w:szCs w:val="28"/>
        </w:rPr>
        <w:t>ké</w:t>
      </w:r>
      <w:r>
        <w:rPr>
          <w:color w:val="282828"/>
          <w:spacing w:val="16"/>
          <w:sz w:val="28"/>
          <w:szCs w:val="28"/>
        </w:rPr>
        <w:t xml:space="preserve"> </w:t>
      </w:r>
      <w:r>
        <w:rPr>
          <w:color w:val="3A3A3A"/>
          <w:w w:val="99"/>
          <w:position w:val="19"/>
          <w:sz w:val="10"/>
          <w:szCs w:val="10"/>
        </w:rPr>
        <w:t>,</w:t>
      </w:r>
      <w:r>
        <w:rPr>
          <w:color w:val="3A3A3A"/>
          <w:position w:val="19"/>
          <w:sz w:val="10"/>
          <w:szCs w:val="10"/>
        </w:rPr>
        <w:t xml:space="preserve">   </w:t>
      </w:r>
      <w:r>
        <w:rPr>
          <w:color w:val="3A3A3A"/>
          <w:spacing w:val="-13"/>
          <w:position w:val="19"/>
          <w:sz w:val="10"/>
          <w:szCs w:val="10"/>
        </w:rPr>
        <w:t xml:space="preserve"> </w:t>
      </w:r>
      <w:r>
        <w:rPr>
          <w:color w:val="282828"/>
          <w:spacing w:val="-1"/>
          <w:w w:val="110"/>
        </w:rPr>
        <w:t>zl</w:t>
      </w:r>
      <w:r>
        <w:rPr>
          <w:color w:val="282828"/>
          <w:w w:val="110"/>
        </w:rPr>
        <w:t>o</w:t>
      </w:r>
      <w:r>
        <w:rPr>
          <w:color w:val="282828"/>
        </w:rPr>
        <w:t xml:space="preserve">  </w:t>
      </w:r>
      <w:r>
        <w:rPr>
          <w:color w:val="282828"/>
          <w:spacing w:val="-32"/>
        </w:rPr>
        <w:t xml:space="preserve"> </w:t>
      </w:r>
      <w:r>
        <w:rPr>
          <w:color w:val="4F4F4F"/>
          <w:w w:val="78"/>
        </w:rPr>
        <w:t>(s</w:t>
      </w:r>
      <w:r>
        <w:rPr>
          <w:color w:val="4F4F4F"/>
          <w:spacing w:val="8"/>
        </w:rPr>
        <w:t xml:space="preserve"> </w:t>
      </w:r>
      <w:r>
        <w:rPr>
          <w:color w:val="282828"/>
          <w:w w:val="78"/>
        </w:rPr>
        <w:t>t</w:t>
      </w:r>
      <w:r>
        <w:rPr>
          <w:color w:val="282828"/>
          <w:spacing w:val="-28"/>
        </w:rPr>
        <w:t xml:space="preserve"> </w:t>
      </w:r>
      <w:r>
        <w:rPr>
          <w:color w:val="282828"/>
          <w:spacing w:val="27"/>
          <w:w w:val="108"/>
        </w:rPr>
        <w:t>a</w:t>
      </w:r>
      <w:r>
        <w:rPr>
          <w:color w:val="282828"/>
          <w:spacing w:val="29"/>
          <w:w w:val="106"/>
        </w:rPr>
        <w:t>n</w:t>
      </w:r>
      <w:r>
        <w:rPr>
          <w:color w:val="282828"/>
          <w:w w:val="105"/>
        </w:rPr>
        <w:t>ove</w:t>
      </w:r>
      <w:r>
        <w:rPr>
          <w:color w:val="282828"/>
          <w:spacing w:val="-24"/>
        </w:rPr>
        <w:t xml:space="preserve"> </w:t>
      </w:r>
      <w:r>
        <w:rPr>
          <w:color w:val="282828"/>
          <w:w w:val="96"/>
        </w:rPr>
        <w:t>n</w:t>
      </w:r>
      <w:r>
        <w:rPr>
          <w:color w:val="282828"/>
          <w:spacing w:val="-96"/>
          <w:w w:val="96"/>
        </w:rPr>
        <w:t>1</w:t>
      </w:r>
      <w:r>
        <w:rPr>
          <w:color w:val="4F4F4F"/>
          <w:w w:val="99"/>
          <w:position w:val="19"/>
          <w:sz w:val="10"/>
          <w:szCs w:val="10"/>
        </w:rPr>
        <w:t>•</w:t>
      </w:r>
      <w:r>
        <w:rPr>
          <w:color w:val="4F4F4F"/>
          <w:position w:val="19"/>
          <w:sz w:val="10"/>
          <w:szCs w:val="10"/>
        </w:rPr>
        <w:t xml:space="preserve"> </w:t>
      </w:r>
      <w:r>
        <w:rPr>
          <w:color w:val="4F4F4F"/>
          <w:spacing w:val="10"/>
          <w:position w:val="19"/>
          <w:sz w:val="10"/>
          <w:szCs w:val="10"/>
        </w:rPr>
        <w:t xml:space="preserve"> </w:t>
      </w:r>
      <w:r>
        <w:rPr>
          <w:color w:val="282828"/>
          <w:w w:val="96"/>
        </w:rPr>
        <w:t>e</w:t>
      </w:r>
      <w:r>
        <w:rPr>
          <w:color w:val="282828"/>
        </w:rPr>
        <w:tab/>
      </w:r>
      <w:r>
        <w:rPr>
          <w:color w:val="282828"/>
          <w:spacing w:val="-1"/>
        </w:rPr>
        <w:t>m</w:t>
      </w:r>
      <w:r>
        <w:rPr>
          <w:color w:val="282828"/>
          <w:spacing w:val="-91"/>
        </w:rPr>
        <w:t>1</w:t>
      </w:r>
      <w:r>
        <w:rPr>
          <w:color w:val="3A3A3A"/>
          <w:w w:val="99"/>
          <w:position w:val="19"/>
          <w:sz w:val="10"/>
          <w:szCs w:val="10"/>
        </w:rPr>
        <w:t>•</w:t>
      </w:r>
      <w:r>
        <w:rPr>
          <w:color w:val="3A3A3A"/>
          <w:position w:val="19"/>
          <w:sz w:val="10"/>
          <w:szCs w:val="10"/>
        </w:rPr>
        <w:t xml:space="preserve"> </w:t>
      </w:r>
      <w:r>
        <w:rPr>
          <w:color w:val="3A3A3A"/>
          <w:spacing w:val="5"/>
          <w:position w:val="19"/>
          <w:sz w:val="10"/>
          <w:szCs w:val="10"/>
        </w:rPr>
        <w:t xml:space="preserve"> </w:t>
      </w:r>
      <w:r>
        <w:rPr>
          <w:color w:val="282828"/>
          <w:spacing w:val="-1"/>
        </w:rPr>
        <w:t>n</w:t>
      </w:r>
      <w:r>
        <w:rPr>
          <w:color w:val="282828"/>
          <w:spacing w:val="-87"/>
        </w:rPr>
        <w:t>1</w:t>
      </w:r>
      <w:r>
        <w:rPr>
          <w:color w:val="3A3A3A"/>
          <w:w w:val="99"/>
          <w:position w:val="19"/>
          <w:sz w:val="10"/>
          <w:szCs w:val="10"/>
        </w:rPr>
        <w:t>•</w:t>
      </w:r>
      <w:r>
        <w:rPr>
          <w:color w:val="3A3A3A"/>
          <w:position w:val="19"/>
          <w:sz w:val="10"/>
          <w:szCs w:val="10"/>
        </w:rPr>
        <w:t xml:space="preserve"> </w:t>
      </w:r>
      <w:r>
        <w:rPr>
          <w:color w:val="3A3A3A"/>
          <w:spacing w:val="1"/>
          <w:position w:val="19"/>
          <w:sz w:val="10"/>
          <w:szCs w:val="10"/>
        </w:rPr>
        <w:t xml:space="preserve"> </w:t>
      </w:r>
      <w:r>
        <w:rPr>
          <w:color w:val="282828"/>
          <w:spacing w:val="-1"/>
        </w:rPr>
        <w:t>1</w:t>
      </w:r>
      <w:r>
        <w:rPr>
          <w:color w:val="282828"/>
          <w:spacing w:val="-43"/>
        </w:rPr>
        <w:t>n</w:t>
      </w:r>
      <w:r>
        <w:rPr>
          <w:color w:val="4F4F4F"/>
          <w:w w:val="99"/>
          <w:position w:val="19"/>
          <w:sz w:val="10"/>
          <w:szCs w:val="10"/>
        </w:rPr>
        <w:t>,</w:t>
      </w:r>
      <w:r>
        <w:rPr>
          <w:color w:val="4F4F4F"/>
          <w:spacing w:val="-8"/>
          <w:position w:val="19"/>
          <w:sz w:val="10"/>
          <w:szCs w:val="10"/>
        </w:rPr>
        <w:t xml:space="preserve"> </w:t>
      </w:r>
      <w:r>
        <w:rPr>
          <w:color w:val="282828"/>
          <w:spacing w:val="22"/>
        </w:rPr>
        <w:t>a</w:t>
      </w:r>
      <w:r>
        <w:rPr>
          <w:color w:val="3A3A3A"/>
          <w:w w:val="65"/>
          <w:position w:val="4"/>
          <w:sz w:val="30"/>
          <w:szCs w:val="30"/>
        </w:rPr>
        <w:t>1</w:t>
      </w:r>
      <w:r>
        <w:rPr>
          <w:color w:val="3A3A3A"/>
          <w:spacing w:val="-44"/>
          <w:position w:val="4"/>
          <w:sz w:val="30"/>
          <w:szCs w:val="30"/>
        </w:rPr>
        <w:t xml:space="preserve"> </w:t>
      </w:r>
      <w:r>
        <w:rPr>
          <w:color w:val="3A3A3A"/>
          <w:sz w:val="28"/>
          <w:szCs w:val="28"/>
        </w:rPr>
        <w:t>nyc</w:t>
      </w:r>
      <w:r>
        <w:rPr>
          <w:color w:val="3A3A3A"/>
          <w:spacing w:val="11"/>
          <w:sz w:val="28"/>
          <w:szCs w:val="28"/>
        </w:rPr>
        <w:t xml:space="preserve"> </w:t>
      </w:r>
      <w:r>
        <w:rPr>
          <w:color w:val="3A3A3A"/>
          <w:spacing w:val="-42"/>
          <w:w w:val="77"/>
          <w:position w:val="3"/>
          <w:sz w:val="30"/>
          <w:szCs w:val="30"/>
        </w:rPr>
        <w:t>1</w:t>
      </w:r>
      <w:r>
        <w:rPr>
          <w:color w:val="3A3A3A"/>
          <w:sz w:val="20"/>
          <w:szCs w:val="20"/>
        </w:rPr>
        <w:t>1</w:t>
      </w:r>
      <w:r>
        <w:rPr>
          <w:color w:val="3A3A3A"/>
          <w:sz w:val="20"/>
          <w:szCs w:val="20"/>
        </w:rPr>
        <w:tab/>
      </w:r>
      <w:r>
        <w:rPr>
          <w:color w:val="3A3A3A"/>
          <w:w w:val="77"/>
          <w:position w:val="19"/>
          <w:sz w:val="30"/>
          <w:szCs w:val="30"/>
        </w:rPr>
        <w:t>.</w:t>
      </w:r>
    </w:p>
    <w:p w14:paraId="735E94E8" w14:textId="77777777" w:rsidR="00400206" w:rsidRDefault="00400206">
      <w:pPr>
        <w:pStyle w:val="Zkladntext"/>
        <w:tabs>
          <w:tab w:val="left" w:pos="1182"/>
        </w:tabs>
        <w:kinsoku w:val="0"/>
        <w:overflowPunct w:val="0"/>
        <w:spacing w:before="8" w:line="193" w:lineRule="exact"/>
        <w:ind w:left="820"/>
        <w:rPr>
          <w:color w:val="3A3A3A"/>
          <w:spacing w:val="-18"/>
          <w:w w:val="110"/>
          <w:position w:val="19"/>
          <w:sz w:val="28"/>
          <w:szCs w:val="28"/>
        </w:rPr>
      </w:pPr>
      <w:r>
        <w:rPr>
          <w:sz w:val="24"/>
          <w:szCs w:val="24"/>
        </w:rPr>
        <w:br w:type="column"/>
      </w:r>
      <w:r>
        <w:rPr>
          <w:color w:val="3A3A3A"/>
          <w:w w:val="110"/>
          <w:sz w:val="28"/>
          <w:szCs w:val="28"/>
        </w:rPr>
        <w:t>t</w:t>
      </w:r>
      <w:r>
        <w:rPr>
          <w:color w:val="3A3A3A"/>
          <w:w w:val="110"/>
          <w:sz w:val="28"/>
          <w:szCs w:val="28"/>
        </w:rPr>
        <w:tab/>
      </w:r>
      <w:r>
        <w:rPr>
          <w:color w:val="3A3A3A"/>
          <w:w w:val="110"/>
        </w:rPr>
        <w:t>z,·</w:t>
      </w:r>
      <w:r>
        <w:rPr>
          <w:color w:val="3A3A3A"/>
          <w:spacing w:val="29"/>
          <w:w w:val="110"/>
        </w:rPr>
        <w:t xml:space="preserve"> </w:t>
      </w:r>
      <w:r>
        <w:rPr>
          <w:color w:val="3A3A3A"/>
          <w:spacing w:val="-18"/>
          <w:w w:val="110"/>
          <w:position w:val="19"/>
          <w:sz w:val="28"/>
          <w:szCs w:val="28"/>
        </w:rPr>
        <w:t>o</w:t>
      </w:r>
    </w:p>
    <w:p w14:paraId="0E838D6F" w14:textId="77777777" w:rsidR="00400206" w:rsidRDefault="00400206">
      <w:pPr>
        <w:pStyle w:val="Zkladntext"/>
        <w:kinsoku w:val="0"/>
        <w:overflowPunct w:val="0"/>
        <w:spacing w:line="201" w:lineRule="exact"/>
        <w:ind w:left="152"/>
        <w:rPr>
          <w:color w:val="3A3A3A"/>
          <w:w w:val="105"/>
          <w:sz w:val="28"/>
          <w:szCs w:val="28"/>
        </w:rPr>
      </w:pPr>
      <w:r>
        <w:rPr>
          <w:sz w:val="24"/>
          <w:szCs w:val="24"/>
        </w:rPr>
        <w:br w:type="column"/>
      </w:r>
      <w:r>
        <w:rPr>
          <w:color w:val="4F4F4F"/>
          <w:w w:val="105"/>
          <w:position w:val="-19"/>
        </w:rPr>
        <w:t>.</w:t>
      </w:r>
      <w:r>
        <w:rPr>
          <w:color w:val="3A3A3A"/>
          <w:w w:val="105"/>
          <w:position w:val="-19"/>
          <w:sz w:val="27"/>
          <w:szCs w:val="27"/>
        </w:rPr>
        <w:t>d</w:t>
      </w:r>
      <w:r>
        <w:rPr>
          <w:color w:val="3A3A3A"/>
          <w:w w:val="105"/>
        </w:rPr>
        <w:t>os</w:t>
      </w:r>
      <w:r>
        <w:rPr>
          <w:color w:val="3A3A3A"/>
          <w:w w:val="105"/>
          <w:sz w:val="28"/>
          <w:szCs w:val="28"/>
        </w:rPr>
        <w:t>no-</w:t>
      </w:r>
    </w:p>
    <w:p w14:paraId="67D58642" w14:textId="77777777" w:rsidR="00400206" w:rsidRDefault="00400206">
      <w:pPr>
        <w:pStyle w:val="Zkladntext"/>
        <w:kinsoku w:val="0"/>
        <w:overflowPunct w:val="0"/>
        <w:spacing w:line="201" w:lineRule="exact"/>
        <w:ind w:left="152"/>
        <w:rPr>
          <w:color w:val="3A3A3A"/>
          <w:w w:val="105"/>
          <w:sz w:val="28"/>
          <w:szCs w:val="28"/>
        </w:rPr>
        <w:sectPr w:rsidR="00000000">
          <w:type w:val="continuous"/>
          <w:pgSz w:w="11900" w:h="16840"/>
          <w:pgMar w:top="680" w:right="0" w:bottom="280" w:left="0" w:header="708" w:footer="708" w:gutter="0"/>
          <w:cols w:num="3" w:space="708" w:equalWidth="0">
            <w:col w:w="6424" w:space="2052"/>
            <w:col w:w="1774" w:space="39"/>
            <w:col w:w="1611"/>
          </w:cols>
          <w:noEndnote/>
        </w:sectPr>
      </w:pPr>
    </w:p>
    <w:p w14:paraId="058C6EE4" w14:textId="77777777" w:rsidR="00400206" w:rsidRDefault="00400206">
      <w:pPr>
        <w:pStyle w:val="Zkladntext"/>
        <w:kinsoku w:val="0"/>
        <w:overflowPunct w:val="0"/>
        <w:spacing w:before="128" w:line="45" w:lineRule="exact"/>
        <w:ind w:left="514"/>
        <w:rPr>
          <w:color w:val="4F4F4F"/>
          <w:w w:val="107"/>
          <w:position w:val="-7"/>
          <w:sz w:val="31"/>
          <w:szCs w:val="31"/>
        </w:rPr>
      </w:pPr>
      <w:r>
        <w:rPr>
          <w:color w:val="282828"/>
          <w:spacing w:val="-3"/>
          <w:w w:val="89"/>
          <w:position w:val="-3"/>
          <w:sz w:val="28"/>
          <w:szCs w:val="28"/>
        </w:rPr>
        <w:t>d</w:t>
      </w:r>
      <w:r>
        <w:rPr>
          <w:color w:val="282828"/>
          <w:spacing w:val="-87"/>
          <w:w w:val="107"/>
          <w:position w:val="-7"/>
          <w:sz w:val="31"/>
          <w:szCs w:val="31"/>
        </w:rPr>
        <w:t>·</w:t>
      </w:r>
      <w:r>
        <w:rPr>
          <w:color w:val="282828"/>
          <w:spacing w:val="-1"/>
          <w:w w:val="105"/>
          <w:sz w:val="19"/>
          <w:szCs w:val="19"/>
        </w:rPr>
        <w:t>:</w:t>
      </w:r>
      <w:r>
        <w:rPr>
          <w:color w:val="282828"/>
          <w:w w:val="105"/>
          <w:sz w:val="19"/>
          <w:szCs w:val="19"/>
        </w:rPr>
        <w:t>1</w:t>
      </w:r>
      <w:r>
        <w:rPr>
          <w:color w:val="282828"/>
          <w:sz w:val="19"/>
          <w:szCs w:val="19"/>
        </w:rPr>
        <w:t xml:space="preserve"> </w:t>
      </w:r>
      <w:r>
        <w:rPr>
          <w:color w:val="282828"/>
          <w:spacing w:val="4"/>
          <w:sz w:val="19"/>
          <w:szCs w:val="19"/>
        </w:rPr>
        <w:t xml:space="preserve"> </w:t>
      </w:r>
      <w:r>
        <w:rPr>
          <w:color w:val="4F4F4F"/>
          <w:w w:val="107"/>
          <w:position w:val="-7"/>
          <w:sz w:val="31"/>
          <w:szCs w:val="31"/>
        </w:rPr>
        <w:t>·</w:t>
      </w:r>
    </w:p>
    <w:p w14:paraId="7786DD4B" w14:textId="77777777" w:rsidR="00400206" w:rsidRDefault="00400206">
      <w:pPr>
        <w:pStyle w:val="Zkladntext"/>
        <w:tabs>
          <w:tab w:val="left" w:pos="1616"/>
          <w:tab w:val="left" w:pos="2004"/>
          <w:tab w:val="left" w:pos="2322"/>
          <w:tab w:val="left" w:pos="3662"/>
          <w:tab w:val="left" w:pos="4759"/>
        </w:tabs>
        <w:kinsoku w:val="0"/>
        <w:overflowPunct w:val="0"/>
        <w:spacing w:line="173" w:lineRule="exact"/>
        <w:ind w:left="514"/>
        <w:rPr>
          <w:color w:val="3A3A3A"/>
          <w:w w:val="116"/>
        </w:rPr>
      </w:pPr>
      <w:r>
        <w:rPr>
          <w:sz w:val="24"/>
          <w:szCs w:val="24"/>
        </w:rPr>
        <w:br w:type="column"/>
      </w:r>
      <w:r>
        <w:rPr>
          <w:color w:val="181818"/>
          <w:spacing w:val="-9"/>
          <w:w w:val="49"/>
          <w:position w:val="-17"/>
          <w:sz w:val="31"/>
          <w:szCs w:val="31"/>
        </w:rPr>
        <w:t>t</w:t>
      </w:r>
      <w:r>
        <w:rPr>
          <w:color w:val="3A3A3A"/>
          <w:w w:val="107"/>
          <w:position w:val="-17"/>
          <w:sz w:val="31"/>
          <w:szCs w:val="31"/>
        </w:rPr>
        <w:t>.</w:t>
      </w:r>
      <w:r>
        <w:rPr>
          <w:color w:val="3A3A3A"/>
          <w:position w:val="-17"/>
          <w:sz w:val="31"/>
          <w:szCs w:val="31"/>
        </w:rPr>
        <w:tab/>
      </w:r>
      <w:r>
        <w:rPr>
          <w:color w:val="282828"/>
          <w:spacing w:val="-1"/>
          <w:w w:val="49"/>
          <w:position w:val="-17"/>
          <w:sz w:val="31"/>
          <w:szCs w:val="31"/>
        </w:rPr>
        <w:t>t</w:t>
      </w:r>
      <w:r>
        <w:rPr>
          <w:color w:val="282828"/>
          <w:w w:val="49"/>
          <w:position w:val="-17"/>
          <w:sz w:val="31"/>
          <w:szCs w:val="31"/>
        </w:rPr>
        <w:t>·</w:t>
      </w:r>
      <w:r>
        <w:rPr>
          <w:color w:val="282828"/>
          <w:position w:val="-17"/>
          <w:sz w:val="31"/>
          <w:szCs w:val="31"/>
        </w:rPr>
        <w:tab/>
      </w:r>
      <w:r>
        <w:rPr>
          <w:color w:val="282828"/>
          <w:w w:val="50"/>
          <w:position w:val="-17"/>
          <w:sz w:val="30"/>
          <w:szCs w:val="30"/>
        </w:rPr>
        <w:t>t</w:t>
      </w:r>
      <w:r>
        <w:rPr>
          <w:color w:val="282828"/>
          <w:position w:val="-17"/>
          <w:sz w:val="30"/>
          <w:szCs w:val="30"/>
        </w:rPr>
        <w:tab/>
      </w:r>
      <w:r>
        <w:rPr>
          <w:color w:val="282828"/>
          <w:spacing w:val="-1"/>
          <w:w w:val="50"/>
          <w:position w:val="-17"/>
          <w:sz w:val="28"/>
          <w:szCs w:val="28"/>
        </w:rPr>
        <w:t>l</w:t>
      </w:r>
      <w:r>
        <w:rPr>
          <w:color w:val="282828"/>
          <w:w w:val="50"/>
          <w:position w:val="-17"/>
          <w:sz w:val="28"/>
          <w:szCs w:val="28"/>
        </w:rPr>
        <w:t>'</w:t>
      </w:r>
      <w:r>
        <w:rPr>
          <w:color w:val="282828"/>
          <w:position w:val="-17"/>
          <w:sz w:val="28"/>
          <w:szCs w:val="28"/>
        </w:rPr>
        <w:t xml:space="preserve"> </w:t>
      </w:r>
      <w:r>
        <w:rPr>
          <w:color w:val="282828"/>
          <w:spacing w:val="-28"/>
          <w:position w:val="-17"/>
          <w:sz w:val="28"/>
          <w:szCs w:val="28"/>
        </w:rPr>
        <w:t xml:space="preserve"> </w:t>
      </w:r>
      <w:r>
        <w:rPr>
          <w:color w:val="3A3A3A"/>
          <w:w w:val="28"/>
          <w:position w:val="-17"/>
          <w:sz w:val="28"/>
          <w:szCs w:val="28"/>
        </w:rPr>
        <w:t>)</w:t>
      </w:r>
      <w:r>
        <w:rPr>
          <w:color w:val="3A3A3A"/>
          <w:spacing w:val="-31"/>
          <w:position w:val="-17"/>
          <w:sz w:val="28"/>
          <w:szCs w:val="28"/>
        </w:rPr>
        <w:t xml:space="preserve"> </w:t>
      </w:r>
      <w:r>
        <w:rPr>
          <w:color w:val="3A3A3A"/>
          <w:w w:val="98"/>
        </w:rPr>
        <w:t>n11ezd,</w:t>
      </w:r>
      <w:r>
        <w:rPr>
          <w:color w:val="3A3A3A"/>
        </w:rPr>
        <w:tab/>
      </w:r>
      <w:r>
        <w:rPr>
          <w:color w:val="3A3A3A"/>
          <w:spacing w:val="-1"/>
          <w:w w:val="119"/>
        </w:rPr>
        <w:t>stavb</w:t>
      </w:r>
      <w:r>
        <w:rPr>
          <w:color w:val="3A3A3A"/>
          <w:w w:val="119"/>
        </w:rPr>
        <w:t>a</w:t>
      </w:r>
      <w:r>
        <w:rPr>
          <w:color w:val="3A3A3A"/>
        </w:rPr>
        <w:tab/>
      </w:r>
      <w:r>
        <w:rPr>
          <w:color w:val="3A3A3A"/>
          <w:w w:val="116"/>
        </w:rPr>
        <w:t>byto</w:t>
      </w:r>
      <w:r>
        <w:rPr>
          <w:color w:val="3A3A3A"/>
          <w:spacing w:val="-1"/>
          <w:w w:val="116"/>
        </w:rPr>
        <w:t>\</w:t>
      </w:r>
      <w:r>
        <w:rPr>
          <w:color w:val="3A3A3A"/>
          <w:w w:val="116"/>
        </w:rPr>
        <w:t>'</w:t>
      </w:r>
    </w:p>
    <w:p w14:paraId="0BE4767E" w14:textId="77777777" w:rsidR="00400206" w:rsidRDefault="00400206">
      <w:pPr>
        <w:pStyle w:val="Zkladntext"/>
        <w:tabs>
          <w:tab w:val="left" w:pos="1184"/>
        </w:tabs>
        <w:kinsoku w:val="0"/>
        <w:overflowPunct w:val="0"/>
        <w:spacing w:before="6" w:line="166" w:lineRule="exact"/>
        <w:ind w:left="514"/>
        <w:rPr>
          <w:color w:val="3A3A3A"/>
          <w:sz w:val="27"/>
          <w:szCs w:val="27"/>
        </w:rPr>
      </w:pPr>
      <w:r>
        <w:rPr>
          <w:sz w:val="24"/>
          <w:szCs w:val="24"/>
        </w:rPr>
        <w:br w:type="column"/>
      </w:r>
      <w:r>
        <w:rPr>
          <w:color w:val="3A3A3A"/>
          <w:w w:val="95"/>
          <w:position w:val="-17"/>
          <w:sz w:val="28"/>
          <w:szCs w:val="28"/>
        </w:rPr>
        <w:t>nu</w:t>
      </w:r>
      <w:r>
        <w:rPr>
          <w:color w:val="3A3A3A"/>
          <w:w w:val="95"/>
          <w:position w:val="-17"/>
          <w:sz w:val="28"/>
          <w:szCs w:val="28"/>
        </w:rPr>
        <w:tab/>
      </w:r>
      <w:r>
        <w:rPr>
          <w:color w:val="4F4F4F"/>
          <w:sz w:val="27"/>
          <w:szCs w:val="27"/>
        </w:rPr>
        <w:t>,.</w:t>
      </w:r>
      <w:r>
        <w:rPr>
          <w:color w:val="4F4F4F"/>
          <w:spacing w:val="5"/>
          <w:sz w:val="27"/>
          <w:szCs w:val="27"/>
        </w:rPr>
        <w:t xml:space="preserve"> </w:t>
      </w:r>
      <w:r>
        <w:rPr>
          <w:color w:val="3A3A3A"/>
          <w:sz w:val="27"/>
          <w:szCs w:val="27"/>
        </w:rPr>
        <w:t>..</w:t>
      </w:r>
    </w:p>
    <w:p w14:paraId="56A27725" w14:textId="77777777" w:rsidR="00400206" w:rsidRDefault="00400206">
      <w:pPr>
        <w:pStyle w:val="Zkladntext"/>
        <w:tabs>
          <w:tab w:val="left" w:pos="1184"/>
        </w:tabs>
        <w:kinsoku w:val="0"/>
        <w:overflowPunct w:val="0"/>
        <w:spacing w:before="6" w:line="166" w:lineRule="exact"/>
        <w:ind w:left="514"/>
        <w:rPr>
          <w:color w:val="3A3A3A"/>
          <w:sz w:val="27"/>
          <w:szCs w:val="27"/>
        </w:rPr>
        <w:sectPr w:rsidR="00000000">
          <w:type w:val="continuous"/>
          <w:pgSz w:w="11900" w:h="16840"/>
          <w:pgMar w:top="680" w:right="0" w:bottom="280" w:left="0" w:header="708" w:footer="708" w:gutter="0"/>
          <w:cols w:num="3" w:space="708" w:equalWidth="0">
            <w:col w:w="1067" w:space="2429"/>
            <w:col w:w="5553" w:space="661"/>
            <w:col w:w="2190"/>
          </w:cols>
          <w:noEndnote/>
        </w:sectPr>
      </w:pPr>
    </w:p>
    <w:p w14:paraId="31C1A933" w14:textId="77777777" w:rsidR="00400206" w:rsidRDefault="00400206">
      <w:pPr>
        <w:pStyle w:val="Zkladntext"/>
        <w:kinsoku w:val="0"/>
        <w:overflowPunct w:val="0"/>
        <w:spacing w:before="146" w:line="272" w:lineRule="exact"/>
        <w:ind w:left="515"/>
        <w:rPr>
          <w:color w:val="282828"/>
        </w:rPr>
      </w:pPr>
      <w:r>
        <w:rPr>
          <w:color w:val="282828"/>
          <w:w w:val="105"/>
        </w:rPr>
        <w:t xml:space="preserve">práce, podpora </w:t>
      </w:r>
      <w:r>
        <w:rPr>
          <w:color w:val="3A3A3A"/>
          <w:w w:val="105"/>
        </w:rPr>
        <w:t xml:space="preserve">v. </w:t>
      </w:r>
      <w:r>
        <w:rPr>
          <w:color w:val="282828"/>
          <w:w w:val="105"/>
        </w:rPr>
        <w:t xml:space="preserve">-?eza1nes </w:t>
      </w:r>
      <w:r>
        <w:rPr>
          <w:color w:val="282828"/>
          <w:w w:val="120"/>
        </w:rPr>
        <w:t xml:space="preserve">nanos! </w:t>
      </w:r>
      <w:r>
        <w:rPr>
          <w:color w:val="3A3A3A"/>
          <w:w w:val="105"/>
        </w:rPr>
        <w:t xml:space="preserve">a </w:t>
      </w:r>
      <w:r>
        <w:rPr>
          <w:color w:val="282828"/>
        </w:rPr>
        <w:t>c .</w:t>
      </w:r>
    </w:p>
    <w:p w14:paraId="6D84CC70" w14:textId="77777777" w:rsidR="00400206" w:rsidRDefault="00400206">
      <w:pPr>
        <w:pStyle w:val="Zkladntext"/>
        <w:tabs>
          <w:tab w:val="left" w:pos="719"/>
          <w:tab w:val="left" w:pos="1106"/>
          <w:tab w:val="left" w:pos="1699"/>
          <w:tab w:val="left" w:pos="2199"/>
        </w:tabs>
        <w:kinsoku w:val="0"/>
        <w:overflowPunct w:val="0"/>
        <w:spacing w:line="230" w:lineRule="exact"/>
        <w:ind w:left="183"/>
        <w:rPr>
          <w:color w:val="3A3A3A"/>
          <w:w w:val="80"/>
          <w:sz w:val="12"/>
          <w:szCs w:val="12"/>
        </w:rPr>
      </w:pPr>
      <w:r>
        <w:rPr>
          <w:sz w:val="24"/>
          <w:szCs w:val="24"/>
        </w:rPr>
        <w:br w:type="column"/>
      </w:r>
      <w:r>
        <w:rPr>
          <w:rFonts w:ascii="Arial" w:hAnsi="Arial" w:cs="Arial"/>
          <w:color w:val="3A3A3A"/>
          <w:w w:val="80"/>
          <w:sz w:val="28"/>
          <w:szCs w:val="28"/>
        </w:rPr>
        <w:t>J</w:t>
      </w:r>
      <w:r>
        <w:rPr>
          <w:rFonts w:ascii="Arial" w:hAnsi="Arial" w:cs="Arial"/>
          <w:color w:val="3A3A3A"/>
          <w:w w:val="80"/>
          <w:sz w:val="28"/>
          <w:szCs w:val="28"/>
        </w:rPr>
        <w:tab/>
        <w:t>.</w:t>
      </w:r>
      <w:r>
        <w:rPr>
          <w:rFonts w:ascii="Arial" w:hAnsi="Arial" w:cs="Arial"/>
          <w:color w:val="3A3A3A"/>
          <w:w w:val="80"/>
          <w:sz w:val="28"/>
          <w:szCs w:val="28"/>
        </w:rPr>
        <w:tab/>
        <w:t>,</w:t>
      </w:r>
      <w:r>
        <w:rPr>
          <w:rFonts w:ascii="Arial" w:hAnsi="Arial" w:cs="Arial"/>
          <w:color w:val="3A3A3A"/>
          <w:w w:val="80"/>
          <w:sz w:val="28"/>
          <w:szCs w:val="28"/>
        </w:rPr>
        <w:tab/>
      </w:r>
      <w:r>
        <w:rPr>
          <w:i/>
          <w:iCs/>
          <w:color w:val="3A3A3A"/>
          <w:w w:val="80"/>
          <w:sz w:val="12"/>
          <w:szCs w:val="12"/>
        </w:rPr>
        <w:t>v</w:t>
      </w:r>
      <w:r>
        <w:rPr>
          <w:i/>
          <w:iCs/>
          <w:color w:val="3A3A3A"/>
          <w:w w:val="80"/>
          <w:sz w:val="12"/>
          <w:szCs w:val="12"/>
        </w:rPr>
        <w:tab/>
      </w:r>
      <w:r>
        <w:rPr>
          <w:color w:val="3A3A3A"/>
          <w:w w:val="80"/>
          <w:sz w:val="12"/>
          <w:szCs w:val="12"/>
        </w:rPr>
        <w:t>•</w:t>
      </w:r>
    </w:p>
    <w:p w14:paraId="1AA3C666" w14:textId="77777777" w:rsidR="00400206" w:rsidRDefault="00400206">
      <w:pPr>
        <w:pStyle w:val="Zkladntext"/>
        <w:kinsoku w:val="0"/>
        <w:overflowPunct w:val="0"/>
        <w:spacing w:line="188" w:lineRule="exact"/>
        <w:ind w:left="436"/>
        <w:rPr>
          <w:color w:val="282828"/>
          <w:w w:val="120"/>
        </w:rPr>
      </w:pPr>
      <w:r>
        <w:rPr>
          <w:color w:val="3A3A3A"/>
        </w:rPr>
        <w:t xml:space="preserve">e </w:t>
      </w:r>
      <w:r>
        <w:rPr>
          <w:color w:val="3A3A3A"/>
          <w:w w:val="120"/>
        </w:rPr>
        <w:t xml:space="preserve">J sne, ze </w:t>
      </w:r>
      <w:r>
        <w:rPr>
          <w:color w:val="282828"/>
          <w:w w:val="120"/>
        </w:rPr>
        <w:t>beto</w:t>
      </w:r>
    </w:p>
    <w:p w14:paraId="17FEE523" w14:textId="77777777" w:rsidR="00400206" w:rsidRDefault="00400206">
      <w:pPr>
        <w:pStyle w:val="Zkladntext"/>
        <w:kinsoku w:val="0"/>
        <w:overflowPunct w:val="0"/>
        <w:spacing w:before="145" w:line="273" w:lineRule="exact"/>
        <w:ind w:left="105"/>
        <w:rPr>
          <w:color w:val="3A3A3A"/>
          <w:spacing w:val="-14"/>
          <w:w w:val="69"/>
          <w:position w:val="16"/>
          <w:sz w:val="12"/>
          <w:szCs w:val="12"/>
        </w:rPr>
      </w:pPr>
      <w:r>
        <w:rPr>
          <w:sz w:val="24"/>
          <w:szCs w:val="24"/>
        </w:rPr>
        <w:br w:type="column"/>
      </w:r>
      <w:r>
        <w:rPr>
          <w:color w:val="3A3A3A"/>
          <w:spacing w:val="-64"/>
          <w:w w:val="120"/>
          <w:sz w:val="28"/>
          <w:szCs w:val="28"/>
        </w:rPr>
        <w:t>i</w:t>
      </w:r>
      <w:r>
        <w:rPr>
          <w:color w:val="3A3A3A"/>
          <w:w w:val="69"/>
          <w:position w:val="16"/>
          <w:sz w:val="12"/>
          <w:szCs w:val="12"/>
        </w:rPr>
        <w:t>,</w:t>
      </w:r>
      <w:r>
        <w:rPr>
          <w:color w:val="3A3A3A"/>
          <w:spacing w:val="12"/>
          <w:position w:val="16"/>
          <w:sz w:val="12"/>
          <w:szCs w:val="12"/>
        </w:rPr>
        <w:t xml:space="preserve"> </w:t>
      </w:r>
      <w:r>
        <w:rPr>
          <w:color w:val="3A3A3A"/>
          <w:spacing w:val="-1"/>
          <w:w w:val="120"/>
          <w:sz w:val="28"/>
          <w:szCs w:val="28"/>
        </w:rPr>
        <w:t>ne</w:t>
      </w:r>
      <w:r>
        <w:rPr>
          <w:color w:val="3A3A3A"/>
          <w:spacing w:val="-52"/>
          <w:w w:val="120"/>
          <w:sz w:val="28"/>
          <w:szCs w:val="28"/>
        </w:rPr>
        <w:t>t</w:t>
      </w:r>
      <w:r>
        <w:rPr>
          <w:color w:val="3A3A3A"/>
          <w:w w:val="69"/>
          <w:position w:val="16"/>
          <w:sz w:val="12"/>
          <w:szCs w:val="12"/>
        </w:rPr>
        <w:t>•</w:t>
      </w:r>
      <w:r>
        <w:rPr>
          <w:color w:val="3A3A3A"/>
          <w:spacing w:val="-8"/>
          <w:position w:val="16"/>
          <w:sz w:val="12"/>
          <w:szCs w:val="12"/>
        </w:rPr>
        <w:t xml:space="preserve"> </w:t>
      </w:r>
      <w:r>
        <w:rPr>
          <w:color w:val="3A3A3A"/>
          <w:spacing w:val="-1"/>
          <w:w w:val="120"/>
          <w:sz w:val="28"/>
          <w:szCs w:val="28"/>
        </w:rPr>
        <w:t>6d</w:t>
      </w:r>
      <w:r>
        <w:rPr>
          <w:color w:val="3A3A3A"/>
          <w:spacing w:val="-71"/>
          <w:w w:val="120"/>
          <w:sz w:val="28"/>
          <w:szCs w:val="28"/>
        </w:rPr>
        <w:t>y</w:t>
      </w:r>
      <w:r>
        <w:rPr>
          <w:color w:val="4F4F4F"/>
          <w:w w:val="69"/>
          <w:position w:val="16"/>
          <w:sz w:val="12"/>
          <w:szCs w:val="12"/>
        </w:rPr>
        <w:t>.,</w:t>
      </w:r>
      <w:r>
        <w:rPr>
          <w:color w:val="4F4F4F"/>
          <w:spacing w:val="-4"/>
          <w:position w:val="16"/>
          <w:sz w:val="12"/>
          <w:szCs w:val="12"/>
        </w:rPr>
        <w:t xml:space="preserve"> </w:t>
      </w:r>
      <w:r>
        <w:rPr>
          <w:color w:val="3A3A3A"/>
          <w:spacing w:val="-14"/>
          <w:w w:val="69"/>
          <w:position w:val="16"/>
          <w:sz w:val="12"/>
          <w:szCs w:val="12"/>
        </w:rPr>
        <w:t>•</w:t>
      </w:r>
    </w:p>
    <w:p w14:paraId="28A93E64" w14:textId="77777777" w:rsidR="00400206" w:rsidRDefault="00400206">
      <w:pPr>
        <w:pStyle w:val="Zkladntext"/>
        <w:kinsoku w:val="0"/>
        <w:overflowPunct w:val="0"/>
        <w:spacing w:line="418" w:lineRule="exact"/>
        <w:ind w:left="74"/>
        <w:rPr>
          <w:color w:val="3A3A3A"/>
          <w:spacing w:val="-1"/>
          <w:w w:val="116"/>
          <w:sz w:val="30"/>
          <w:szCs w:val="30"/>
        </w:rPr>
      </w:pPr>
      <w:r>
        <w:rPr>
          <w:sz w:val="24"/>
          <w:szCs w:val="24"/>
        </w:rPr>
        <w:br w:type="column"/>
      </w:r>
      <w:r>
        <w:rPr>
          <w:color w:val="3A3A3A"/>
          <w:w w:val="110"/>
          <w:sz w:val="28"/>
          <w:szCs w:val="28"/>
        </w:rPr>
        <w:t>boly</w:t>
      </w:r>
      <w:r>
        <w:rPr>
          <w:color w:val="3A3A3A"/>
          <w:sz w:val="28"/>
          <w:szCs w:val="28"/>
        </w:rPr>
        <w:t xml:space="preserve"> </w:t>
      </w:r>
      <w:r>
        <w:rPr>
          <w:color w:val="3A3A3A"/>
          <w:spacing w:val="-17"/>
          <w:sz w:val="28"/>
          <w:szCs w:val="28"/>
        </w:rPr>
        <w:t xml:space="preserve"> </w:t>
      </w:r>
      <w:r>
        <w:rPr>
          <w:color w:val="3A3A3A"/>
          <w:spacing w:val="-169"/>
          <w:w w:val="116"/>
          <w:sz w:val="30"/>
          <w:szCs w:val="30"/>
        </w:rPr>
        <w:t>c</w:t>
      </w:r>
      <w:r>
        <w:rPr>
          <w:color w:val="3A3A3A"/>
          <w:spacing w:val="-1"/>
          <w:w w:val="108"/>
          <w:position w:val="16"/>
          <w:sz w:val="28"/>
          <w:szCs w:val="28"/>
        </w:rPr>
        <w:t>z</w:t>
      </w:r>
      <w:r>
        <w:rPr>
          <w:color w:val="3A3A3A"/>
          <w:spacing w:val="-137"/>
          <w:w w:val="108"/>
          <w:position w:val="16"/>
          <w:sz w:val="28"/>
          <w:szCs w:val="28"/>
        </w:rPr>
        <w:t>o</w:t>
      </w:r>
      <w:r>
        <w:rPr>
          <w:color w:val="3A3A3A"/>
          <w:spacing w:val="-39"/>
          <w:w w:val="116"/>
          <w:sz w:val="30"/>
          <w:szCs w:val="30"/>
        </w:rPr>
        <w:t>h</w:t>
      </w:r>
      <w:r>
        <w:rPr>
          <w:color w:val="3A3A3A"/>
          <w:spacing w:val="-114"/>
          <w:w w:val="108"/>
          <w:position w:val="16"/>
          <w:sz w:val="28"/>
          <w:szCs w:val="28"/>
        </w:rPr>
        <w:t>v</w:t>
      </w:r>
      <w:r>
        <w:rPr>
          <w:color w:val="3A3A3A"/>
          <w:spacing w:val="-42"/>
          <w:w w:val="116"/>
          <w:sz w:val="30"/>
          <w:szCs w:val="30"/>
        </w:rPr>
        <w:t>a</w:t>
      </w:r>
      <w:r>
        <w:rPr>
          <w:color w:val="3A3A3A"/>
          <w:spacing w:val="-94"/>
          <w:w w:val="108"/>
          <w:position w:val="16"/>
          <w:sz w:val="28"/>
          <w:szCs w:val="28"/>
        </w:rPr>
        <w:t>e</w:t>
      </w:r>
      <w:r>
        <w:rPr>
          <w:color w:val="3A3A3A"/>
          <w:spacing w:val="-1"/>
          <w:w w:val="116"/>
          <w:sz w:val="30"/>
          <w:szCs w:val="30"/>
        </w:rPr>
        <w:t>-</w:t>
      </w:r>
    </w:p>
    <w:p w14:paraId="7FCB5186" w14:textId="77777777" w:rsidR="00400206" w:rsidRDefault="00400206">
      <w:pPr>
        <w:pStyle w:val="Zkladntext"/>
        <w:kinsoku w:val="0"/>
        <w:overflowPunct w:val="0"/>
        <w:spacing w:line="418" w:lineRule="exact"/>
        <w:ind w:left="74"/>
        <w:rPr>
          <w:color w:val="3A3A3A"/>
          <w:spacing w:val="-1"/>
          <w:w w:val="116"/>
          <w:sz w:val="30"/>
          <w:szCs w:val="30"/>
        </w:rPr>
        <w:sectPr w:rsidR="00000000">
          <w:type w:val="continuous"/>
          <w:pgSz w:w="11900" w:h="16840"/>
          <w:pgMar w:top="680" w:right="0" w:bottom="280" w:left="0" w:header="708" w:footer="708" w:gutter="0"/>
          <w:cols w:num="4" w:space="708" w:equalWidth="0">
            <w:col w:w="6029" w:space="40"/>
            <w:col w:w="2688" w:space="39"/>
            <w:col w:w="1140" w:space="39"/>
            <w:col w:w="1925"/>
          </w:cols>
          <w:noEndnote/>
        </w:sectPr>
      </w:pPr>
    </w:p>
    <w:p w14:paraId="360381A8" w14:textId="77777777" w:rsidR="00400206" w:rsidRDefault="00400206">
      <w:pPr>
        <w:pStyle w:val="Zkladntext"/>
        <w:tabs>
          <w:tab w:val="left" w:pos="2188"/>
        </w:tabs>
        <w:kinsoku w:val="0"/>
        <w:overflowPunct w:val="0"/>
        <w:spacing w:line="321" w:lineRule="exact"/>
        <w:ind w:left="351"/>
        <w:rPr>
          <w:color w:val="282828"/>
          <w:w w:val="105"/>
        </w:rPr>
      </w:pPr>
      <w:r>
        <w:rPr>
          <w:color w:val="3A3A3A"/>
        </w:rPr>
        <w:t>ra  k</w:t>
      </w:r>
      <w:r>
        <w:rPr>
          <w:color w:val="3A3A3A"/>
          <w:spacing w:val="50"/>
        </w:rPr>
        <w:t xml:space="preserve"> </w:t>
      </w:r>
      <w:r>
        <w:rPr>
          <w:color w:val="181818"/>
          <w:spacing w:val="13"/>
          <w:w w:val="105"/>
        </w:rPr>
        <w:t>t</w:t>
      </w:r>
      <w:r>
        <w:rPr>
          <w:color w:val="3A3A3A"/>
          <w:spacing w:val="13"/>
          <w:w w:val="105"/>
        </w:rPr>
        <w:t>eru</w:t>
      </w:r>
      <w:r>
        <w:rPr>
          <w:color w:val="3A3A3A"/>
          <w:spacing w:val="39"/>
          <w:w w:val="105"/>
        </w:rPr>
        <w:t xml:space="preserve"> </w:t>
      </w:r>
      <w:r>
        <w:rPr>
          <w:color w:val="282828"/>
          <w:w w:val="105"/>
        </w:rPr>
        <w:t>iba</w:t>
      </w:r>
      <w:r>
        <w:rPr>
          <w:color w:val="282828"/>
          <w:w w:val="105"/>
        </w:rPr>
        <w:tab/>
        <w:t xml:space="preserve">parc1alneho, a </w:t>
      </w:r>
      <w:r>
        <w:rPr>
          <w:color w:val="3A3A3A"/>
          <w:w w:val="105"/>
        </w:rPr>
        <w:t xml:space="preserve">že </w:t>
      </w:r>
      <w:r>
        <w:rPr>
          <w:color w:val="282828"/>
          <w:w w:val="105"/>
        </w:rPr>
        <w:t xml:space="preserve">nesly </w:t>
      </w:r>
      <w:r>
        <w:rPr>
          <w:color w:val="3A3A3A"/>
          <w:w w:val="105"/>
        </w:rPr>
        <w:t xml:space="preserve">na </w:t>
      </w:r>
      <w:r>
        <w:rPr>
          <w:color w:val="282828"/>
          <w:w w:val="105"/>
          <w:sz w:val="28"/>
          <w:szCs w:val="28"/>
        </w:rPr>
        <w:t>koren</w:t>
      </w:r>
      <w:r>
        <w:rPr>
          <w:color w:val="282828"/>
          <w:spacing w:val="53"/>
          <w:w w:val="105"/>
          <w:sz w:val="28"/>
          <w:szCs w:val="28"/>
        </w:rPr>
        <w:t xml:space="preserve"> </w:t>
      </w:r>
      <w:r>
        <w:rPr>
          <w:color w:val="282828"/>
          <w:w w:val="105"/>
        </w:rPr>
        <w:t>zla.</w:t>
      </w:r>
    </w:p>
    <w:p w14:paraId="3F91ED29" w14:textId="77777777" w:rsidR="00400206" w:rsidRDefault="00400206">
      <w:pPr>
        <w:pStyle w:val="Zkladntext"/>
        <w:tabs>
          <w:tab w:val="left" w:pos="5347"/>
        </w:tabs>
        <w:kinsoku w:val="0"/>
        <w:overflowPunct w:val="0"/>
        <w:spacing w:before="80" w:line="292" w:lineRule="exact"/>
        <w:ind w:left="1073"/>
        <w:rPr>
          <w:color w:val="3A3A3A"/>
          <w:spacing w:val="-1"/>
          <w:w w:val="118"/>
        </w:rPr>
      </w:pPr>
      <w:r>
        <w:rPr>
          <w:color w:val="282828"/>
          <w:spacing w:val="-1"/>
          <w:w w:val="110"/>
        </w:rPr>
        <w:t>Teoret,ick</w:t>
      </w:r>
      <w:r>
        <w:rPr>
          <w:color w:val="282828"/>
          <w:w w:val="110"/>
        </w:rPr>
        <w:t>)'</w:t>
      </w:r>
      <w:r>
        <w:rPr>
          <w:color w:val="282828"/>
        </w:rPr>
        <w:t xml:space="preserve"> </w:t>
      </w:r>
      <w:r>
        <w:rPr>
          <w:color w:val="282828"/>
          <w:spacing w:val="-36"/>
        </w:rPr>
        <w:t xml:space="preserve"> </w:t>
      </w:r>
      <w:r>
        <w:rPr>
          <w:color w:val="282828"/>
          <w:spacing w:val="-1"/>
          <w:w w:val="135"/>
        </w:rPr>
        <w:t>z</w:t>
      </w:r>
      <w:r>
        <w:rPr>
          <w:color w:val="282828"/>
          <w:w w:val="135"/>
        </w:rPr>
        <w:t>á</w:t>
      </w:r>
      <w:r>
        <w:rPr>
          <w:color w:val="282828"/>
          <w:spacing w:val="24"/>
        </w:rPr>
        <w:t xml:space="preserve"> </w:t>
      </w:r>
      <w:r>
        <w:rPr>
          <w:color w:val="282828"/>
          <w:spacing w:val="-1"/>
          <w:w w:val="135"/>
        </w:rPr>
        <w:t>la</w:t>
      </w:r>
      <w:r>
        <w:rPr>
          <w:color w:val="282828"/>
          <w:w w:val="135"/>
        </w:rPr>
        <w:t>d</w:t>
      </w:r>
      <w:r>
        <w:rPr>
          <w:color w:val="282828"/>
        </w:rPr>
        <w:t xml:space="preserve"> </w:t>
      </w:r>
      <w:r>
        <w:rPr>
          <w:color w:val="282828"/>
          <w:spacing w:val="-25"/>
        </w:rPr>
        <w:t xml:space="preserve"> </w:t>
      </w:r>
      <w:r>
        <w:rPr>
          <w:color w:val="282828"/>
          <w:w w:val="135"/>
        </w:rPr>
        <w:t>a</w:t>
      </w:r>
      <w:r>
        <w:rPr>
          <w:color w:val="282828"/>
        </w:rPr>
        <w:t xml:space="preserve"> </w:t>
      </w:r>
      <w:r>
        <w:rPr>
          <w:color w:val="282828"/>
          <w:spacing w:val="-29"/>
        </w:rPr>
        <w:t xml:space="preserve"> </w:t>
      </w:r>
      <w:r>
        <w:rPr>
          <w:color w:val="282828"/>
          <w:w w:val="123"/>
        </w:rPr>
        <w:t>podstat</w:t>
      </w:r>
      <w:r>
        <w:rPr>
          <w:color w:val="282828"/>
          <w:spacing w:val="-140"/>
          <w:w w:val="123"/>
        </w:rPr>
        <w:t>u</w:t>
      </w:r>
      <w:r>
        <w:rPr>
          <w:color w:val="282828"/>
          <w:w w:val="123"/>
        </w:rPr>
        <w:t>,</w:t>
      </w:r>
      <w:r>
        <w:rPr>
          <w:color w:val="282828"/>
        </w:rPr>
        <w:tab/>
      </w:r>
      <w:r>
        <w:rPr>
          <w:color w:val="3A3A3A"/>
          <w:spacing w:val="14"/>
          <w:w w:val="73"/>
        </w:rPr>
        <w:t>,</w:t>
      </w:r>
      <w:r>
        <w:rPr>
          <w:color w:val="626262"/>
          <w:spacing w:val="-38"/>
          <w:w w:val="123"/>
        </w:rPr>
        <w:t>·</w:t>
      </w:r>
      <w:r>
        <w:rPr>
          <w:color w:val="3A3A3A"/>
          <w:spacing w:val="13"/>
          <w:w w:val="123"/>
        </w:rPr>
        <w:t>š</w:t>
      </w:r>
      <w:r>
        <w:rPr>
          <w:color w:val="3A3A3A"/>
          <w:spacing w:val="-1"/>
          <w:w w:val="107"/>
        </w:rPr>
        <w:t>e</w:t>
      </w:r>
      <w:r>
        <w:rPr>
          <w:color w:val="3A3A3A"/>
          <w:w w:val="107"/>
        </w:rPr>
        <w:t>t</w:t>
      </w:r>
      <w:r>
        <w:rPr>
          <w:color w:val="3A3A3A"/>
          <w:spacing w:val="-29"/>
        </w:rPr>
        <w:t xml:space="preserve"> </w:t>
      </w:r>
      <w:r>
        <w:rPr>
          <w:color w:val="3A3A3A"/>
          <w:spacing w:val="23"/>
          <w:w w:val="107"/>
        </w:rPr>
        <w:t>k</w:t>
      </w:r>
      <w:r>
        <w:rPr>
          <w:color w:val="3A3A3A"/>
          <w:spacing w:val="18"/>
          <w:w w:val="107"/>
        </w:rPr>
        <w:t>ý</w:t>
      </w:r>
      <w:r>
        <w:rPr>
          <w:color w:val="3A3A3A"/>
          <w:spacing w:val="14"/>
          <w:w w:val="107"/>
        </w:rPr>
        <w:t>c</w:t>
      </w:r>
      <w:r>
        <w:rPr>
          <w:color w:val="3A3A3A"/>
          <w:w w:val="107"/>
        </w:rPr>
        <w:t>h</w:t>
      </w:r>
      <w:r>
        <w:rPr>
          <w:color w:val="3A3A3A"/>
        </w:rPr>
        <w:t xml:space="preserve"> </w:t>
      </w:r>
      <w:r>
        <w:rPr>
          <w:color w:val="3A3A3A"/>
          <w:spacing w:val="-12"/>
        </w:rPr>
        <w:t xml:space="preserve"> </w:t>
      </w:r>
      <w:r>
        <w:rPr>
          <w:color w:val="282828"/>
          <w:w w:val="123"/>
        </w:rPr>
        <w:t>nedoko!l</w:t>
      </w:r>
      <w:r>
        <w:rPr>
          <w:color w:val="282828"/>
          <w:spacing w:val="16"/>
        </w:rPr>
        <w:t xml:space="preserve"> </w:t>
      </w:r>
      <w:r>
        <w:rPr>
          <w:color w:val="282828"/>
          <w:spacing w:val="-1"/>
          <w:w w:val="123"/>
        </w:rPr>
        <w:t>lost</w:t>
      </w:r>
      <w:r>
        <w:rPr>
          <w:color w:val="282828"/>
          <w:w w:val="123"/>
        </w:rPr>
        <w:t>í</w:t>
      </w:r>
      <w:r>
        <w:rPr>
          <w:color w:val="282828"/>
          <w:spacing w:val="35"/>
        </w:rPr>
        <w:t xml:space="preserve"> </w:t>
      </w:r>
      <w:r>
        <w:rPr>
          <w:color w:val="3A3A3A"/>
          <w:w w:val="120"/>
        </w:rPr>
        <w:t>nášho</w:t>
      </w:r>
      <w:r>
        <w:rPr>
          <w:color w:val="3A3A3A"/>
          <w:spacing w:val="29"/>
        </w:rPr>
        <w:t xml:space="preserve"> </w:t>
      </w:r>
      <w:r>
        <w:rPr>
          <w:color w:val="3A3A3A"/>
          <w:spacing w:val="-1"/>
          <w:w w:val="118"/>
        </w:rPr>
        <w:t>stávajúcého</w:t>
      </w:r>
    </w:p>
    <w:p w14:paraId="5C4423A5" w14:textId="77777777" w:rsidR="00400206" w:rsidRDefault="00400206">
      <w:pPr>
        <w:pStyle w:val="Zkladntext"/>
        <w:kinsoku w:val="0"/>
        <w:overflowPunct w:val="0"/>
        <w:spacing w:before="33" w:line="201" w:lineRule="auto"/>
        <w:ind w:left="468" w:right="550" w:firstLine="34"/>
        <w:jc w:val="both"/>
        <w:rPr>
          <w:color w:val="282828"/>
          <w:w w:val="115"/>
        </w:rPr>
      </w:pPr>
      <w:r>
        <w:rPr>
          <w:color w:val="282828"/>
          <w:w w:val="115"/>
        </w:rPr>
        <w:t xml:space="preserve">hosp. syste1n u </w:t>
      </w:r>
      <w:r>
        <w:rPr>
          <w:color w:val="282828"/>
          <w:w w:val="115"/>
          <w:sz w:val="31"/>
          <w:szCs w:val="31"/>
        </w:rPr>
        <w:t xml:space="preserve">t. </w:t>
      </w:r>
      <w:r>
        <w:rPr>
          <w:color w:val="181818"/>
          <w:w w:val="115"/>
          <w:sz w:val="28"/>
          <w:szCs w:val="28"/>
        </w:rPr>
        <w:t xml:space="preserve">J. </w:t>
      </w:r>
      <w:r>
        <w:rPr>
          <w:color w:val="282828"/>
          <w:w w:val="115"/>
        </w:rPr>
        <w:t>ne a111estn nosť</w:t>
      </w:r>
      <w:r>
        <w:rPr>
          <w:color w:val="282828"/>
          <w:w w:val="115"/>
        </w:rPr>
        <w:t xml:space="preserve"> a espravodhve  </w:t>
      </w:r>
      <w:r>
        <w:rPr>
          <w:color w:val="3A3A3A"/>
          <w:w w:val="115"/>
        </w:rPr>
        <w:t xml:space="preserve">a  </w:t>
      </w:r>
      <w:r>
        <w:rPr>
          <w:color w:val="282828"/>
          <w:w w:val="115"/>
        </w:rPr>
        <w:t xml:space="preserve">nesprúvné  rozdeťo­ vanie </w:t>
      </w:r>
      <w:r>
        <w:rPr>
          <w:color w:val="181818"/>
          <w:w w:val="115"/>
        </w:rPr>
        <w:t xml:space="preserve">d ch </w:t>
      </w:r>
      <w:r>
        <w:rPr>
          <w:color w:val="3A3A3A"/>
          <w:spacing w:val="15"/>
          <w:w w:val="115"/>
        </w:rPr>
        <w:t xml:space="preserve">?dkov, </w:t>
      </w:r>
      <w:r>
        <w:rPr>
          <w:color w:val="282828"/>
          <w:w w:val="115"/>
        </w:rPr>
        <w:t xml:space="preserve">os·vetl la analyza, ktoru po prvý </w:t>
      </w:r>
      <w:r>
        <w:rPr>
          <w:color w:val="181818"/>
          <w:w w:val="115"/>
        </w:rPr>
        <w:t xml:space="preserve">raz </w:t>
      </w:r>
      <w:r>
        <w:rPr>
          <w:color w:val="3A3A3A"/>
          <w:spacing w:val="4"/>
          <w:w w:val="115"/>
        </w:rPr>
        <w:t>systen</w:t>
      </w:r>
      <w:r>
        <w:rPr>
          <w:color w:val="3A3A3A"/>
          <w:spacing w:val="4"/>
          <w:w w:val="115"/>
          <w:position w:val="-2"/>
        </w:rPr>
        <w:t>1</w:t>
      </w:r>
      <w:r>
        <w:rPr>
          <w:color w:val="3A3A3A"/>
          <w:spacing w:val="4"/>
          <w:w w:val="115"/>
        </w:rPr>
        <w:t xml:space="preserve">a </w:t>
      </w:r>
      <w:r>
        <w:rPr>
          <w:color w:val="3A3A3A"/>
          <w:spacing w:val="12"/>
          <w:w w:val="115"/>
        </w:rPr>
        <w:t xml:space="preserve">ticky </w:t>
      </w:r>
      <w:r>
        <w:rPr>
          <w:color w:val="282828"/>
          <w:w w:val="115"/>
        </w:rPr>
        <w:t xml:space="preserve">previedol anglicky narodohospodar John Iaynard Keynes </w:t>
      </w:r>
      <w:r>
        <w:rPr>
          <w:color w:val="3A3A3A"/>
          <w:spacing w:val="5"/>
          <w:w w:val="115"/>
        </w:rPr>
        <w:t xml:space="preserve">svo </w:t>
      </w:r>
      <w:r>
        <w:rPr>
          <w:color w:val="3A3A3A"/>
          <w:w w:val="115"/>
        </w:rPr>
        <w:t xml:space="preserve">jo </w:t>
      </w:r>
      <w:r>
        <w:rPr>
          <w:color w:val="181818"/>
          <w:w w:val="115"/>
        </w:rPr>
        <w:t xml:space="preserve">u </w:t>
      </w:r>
      <w:r>
        <w:rPr>
          <w:color w:val="282828"/>
          <w:w w:val="115"/>
        </w:rPr>
        <w:t xml:space="preserve">knihou  </w:t>
      </w:r>
      <w:r>
        <w:rPr>
          <w:rFonts w:ascii="Arial" w:hAnsi="Arial" w:cs="Arial"/>
          <w:color w:val="3A3A3A"/>
          <w:w w:val="115"/>
          <w:sz w:val="25"/>
          <w:szCs w:val="25"/>
        </w:rPr>
        <w:t xml:space="preserve">z  </w:t>
      </w:r>
      <w:r>
        <w:rPr>
          <w:color w:val="282828"/>
          <w:w w:val="115"/>
        </w:rPr>
        <w:t xml:space="preserve">roku </w:t>
      </w:r>
      <w:r>
        <w:rPr>
          <w:color w:val="282828"/>
          <w:w w:val="115"/>
          <w:sz w:val="28"/>
          <w:szCs w:val="28"/>
        </w:rPr>
        <w:t xml:space="preserve">1936: </w:t>
      </w:r>
      <w:r>
        <w:rPr>
          <w:color w:val="181818"/>
          <w:w w:val="115"/>
        </w:rPr>
        <w:t xml:space="preserve">The íieneral Theory </w:t>
      </w:r>
      <w:r>
        <w:rPr>
          <w:color w:val="282828"/>
          <w:w w:val="115"/>
        </w:rPr>
        <w:t>of En1ploy1nent. Interest and</w:t>
      </w:r>
      <w:r>
        <w:rPr>
          <w:color w:val="282828"/>
          <w:spacing w:val="8"/>
          <w:w w:val="115"/>
        </w:rPr>
        <w:t xml:space="preserve"> </w:t>
      </w:r>
      <w:r>
        <w:rPr>
          <w:color w:val="282828"/>
          <w:w w:val="115"/>
        </w:rPr>
        <w:t>:Money.</w:t>
      </w:r>
    </w:p>
    <w:p w14:paraId="3D186468" w14:textId="77777777" w:rsidR="00400206" w:rsidRDefault="00400206">
      <w:pPr>
        <w:pStyle w:val="Zkladntext"/>
        <w:kinsoku w:val="0"/>
        <w:overflowPunct w:val="0"/>
        <w:spacing w:before="85" w:line="211" w:lineRule="auto"/>
        <w:ind w:left="436" w:right="478" w:firstLine="621"/>
        <w:jc w:val="both"/>
        <w:rPr>
          <w:color w:val="181818"/>
          <w:w w:val="110"/>
        </w:rPr>
      </w:pPr>
      <w:r>
        <w:rPr>
          <w:color w:val="282828"/>
          <w:w w:val="110"/>
        </w:rPr>
        <w:t xml:space="preserve">Zúkladný </w:t>
      </w:r>
      <w:r>
        <w:rPr>
          <w:color w:val="181818"/>
          <w:w w:val="110"/>
        </w:rPr>
        <w:t xml:space="preserve">koncept, </w:t>
      </w:r>
      <w:r>
        <w:rPr>
          <w:color w:val="282828"/>
          <w:w w:val="110"/>
        </w:rPr>
        <w:t xml:space="preserve">z </w:t>
      </w:r>
      <w:r>
        <w:rPr>
          <w:color w:val="181818"/>
          <w:w w:val="110"/>
        </w:rPr>
        <w:t xml:space="preserve">ktorého </w:t>
      </w:r>
      <w:r>
        <w:rPr>
          <w:color w:val="282828"/>
          <w:w w:val="110"/>
        </w:rPr>
        <w:t>sa tu vychádza, je konštrukcia</w:t>
      </w:r>
      <w:r>
        <w:rPr>
          <w:color w:val="282828"/>
          <w:spacing w:val="79"/>
          <w:w w:val="110"/>
        </w:rPr>
        <w:t xml:space="preserve"> </w:t>
      </w:r>
      <w:r>
        <w:rPr>
          <w:color w:val="282828"/>
          <w:w w:val="110"/>
        </w:rPr>
        <w:t xml:space="preserve">národného dóchodku ako súčtu všetkých </w:t>
      </w:r>
      <w:r>
        <w:rPr>
          <w:color w:val="181818"/>
          <w:w w:val="110"/>
        </w:rPr>
        <w:t xml:space="preserve">jed </w:t>
      </w:r>
      <w:r>
        <w:rPr>
          <w:color w:val="181818"/>
          <w:spacing w:val="11"/>
          <w:w w:val="110"/>
        </w:rPr>
        <w:t xml:space="preserve">notl </w:t>
      </w:r>
      <w:r>
        <w:rPr>
          <w:color w:val="181818"/>
          <w:spacing w:val="10"/>
          <w:w w:val="110"/>
        </w:rPr>
        <w:t>iv</w:t>
      </w:r>
      <w:r>
        <w:rPr>
          <w:color w:val="3A3A3A"/>
          <w:spacing w:val="10"/>
          <w:w w:val="110"/>
        </w:rPr>
        <w:t>ýc</w:t>
      </w:r>
      <w:r>
        <w:rPr>
          <w:color w:val="181818"/>
          <w:spacing w:val="10"/>
          <w:w w:val="110"/>
        </w:rPr>
        <w:t xml:space="preserve">h </w:t>
      </w:r>
      <w:r>
        <w:rPr>
          <w:color w:val="282828"/>
          <w:w w:val="110"/>
        </w:rPr>
        <w:t>dóchodkov celého núrodného hospodárstva.</w:t>
      </w:r>
      <w:r>
        <w:rPr>
          <w:color w:val="282828"/>
          <w:spacing w:val="79"/>
          <w:w w:val="110"/>
        </w:rPr>
        <w:t xml:space="preserve"> </w:t>
      </w:r>
      <w:r>
        <w:rPr>
          <w:color w:val="181818"/>
          <w:w w:val="110"/>
        </w:rPr>
        <w:t xml:space="preserve">am  t1?-anost  </w:t>
      </w:r>
      <w:r>
        <w:rPr>
          <w:color w:val="181818"/>
          <w:sz w:val="28"/>
          <w:szCs w:val="28"/>
        </w:rPr>
        <w:t xml:space="preserve">j_e  </w:t>
      </w:r>
      <w:r>
        <w:rPr>
          <w:color w:val="282828"/>
          <w:w w:val="110"/>
        </w:rPr>
        <w:t xml:space="preserve">výsl  dnicou   </w:t>
      </w:r>
      <w:r>
        <w:rPr>
          <w:color w:val="181818"/>
          <w:w w:val="110"/>
        </w:rPr>
        <w:t xml:space="preserve">uhrnu   </w:t>
      </w:r>
      <w:r>
        <w:rPr>
          <w:color w:val="282828"/>
          <w:w w:val="110"/>
        </w:rPr>
        <w:t xml:space="preserve">výdajov,   robených   z  dó­ cho </w:t>
      </w:r>
      <w:r>
        <w:rPr>
          <w:color w:val="282828"/>
        </w:rPr>
        <w:t xml:space="preserve">J_!tov, </w:t>
      </w:r>
      <w:r>
        <w:rPr>
          <w:color w:val="181818"/>
          <w:w w:val="110"/>
        </w:rPr>
        <w:t>P?chad 3: uc1ch</w:t>
      </w:r>
      <w:r>
        <w:rPr>
          <w:color w:val="181818"/>
          <w:spacing w:val="79"/>
          <w:w w:val="110"/>
        </w:rPr>
        <w:t xml:space="preserve"> </w:t>
      </w:r>
      <w:r>
        <w:rPr>
          <w:color w:val="181818"/>
          <w:w w:val="110"/>
          <w:sz w:val="30"/>
          <w:szCs w:val="30"/>
        </w:rPr>
        <w:t xml:space="preserve">z  </w:t>
      </w:r>
      <w:r>
        <w:rPr>
          <w:color w:val="282828"/>
          <w:w w:val="110"/>
        </w:rPr>
        <w:t xml:space="preserve">vyroby  </w:t>
      </w:r>
      <w:r>
        <w:rPr>
          <w:color w:val="181818"/>
          <w:w w:val="110"/>
        </w:rPr>
        <w:t xml:space="preserve">J"ednoho  </w:t>
      </w:r>
      <w:r>
        <w:rPr>
          <w:color w:val="282828"/>
          <w:w w:val="110"/>
        </w:rPr>
        <w:t xml:space="preserve">obdobia,  za  účelon1  spotreby  </w:t>
      </w:r>
      <w:r>
        <w:rPr>
          <w:color w:val="282828"/>
          <w:w w:val="110"/>
          <w:sz w:val="30"/>
          <w:szCs w:val="30"/>
        </w:rPr>
        <w:t xml:space="preserve">a </w:t>
      </w:r>
      <w:r>
        <w:rPr>
          <w:rFonts w:ascii="Arial" w:hAnsi="Arial" w:cs="Arial"/>
          <w:color w:val="282828"/>
          <w:w w:val="110"/>
          <w:sz w:val="24"/>
          <w:szCs w:val="24"/>
        </w:rPr>
        <w:t xml:space="preserve">za </w:t>
      </w:r>
      <w:r>
        <w:rPr>
          <w:color w:val="181818"/>
          <w:w w:val="110"/>
        </w:rPr>
        <w:t xml:space="preserve">ucelom 1nvesbcu.  </w:t>
      </w:r>
      <w:r>
        <w:rPr>
          <w:color w:val="282828"/>
          <w:w w:val="110"/>
        </w:rPr>
        <w:t xml:space="preserve">Ak  sa  </w:t>
      </w:r>
      <w:r>
        <w:rPr>
          <w:color w:val="181818"/>
          <w:w w:val="110"/>
        </w:rPr>
        <w:t>všetky</w:t>
      </w:r>
      <w:r>
        <w:rPr>
          <w:color w:val="181818"/>
          <w:spacing w:val="79"/>
          <w:w w:val="110"/>
        </w:rPr>
        <w:t xml:space="preserve"> </w:t>
      </w:r>
      <w:r>
        <w:rPr>
          <w:color w:val="181818"/>
          <w:w w:val="110"/>
        </w:rPr>
        <w:t xml:space="preserve">dochodky  </w:t>
      </w:r>
      <w:r>
        <w:rPr>
          <w:color w:val="282828"/>
          <w:w w:val="110"/>
          <w:sz w:val="30"/>
          <w:szCs w:val="30"/>
        </w:rPr>
        <w:t xml:space="preserve">z  </w:t>
      </w:r>
      <w:r>
        <w:rPr>
          <w:color w:val="181818"/>
          <w:w w:val="110"/>
        </w:rPr>
        <w:t xml:space="preserve">jedného  </w:t>
      </w:r>
      <w:r>
        <w:rPr>
          <w:color w:val="282828"/>
          <w:w w:val="110"/>
        </w:rPr>
        <w:t xml:space="preserve">obdobia  nepre1nenia </w:t>
      </w:r>
      <w:r>
        <w:rPr>
          <w:color w:val="181818"/>
          <w:w w:val="110"/>
        </w:rPr>
        <w:t>l)</w:t>
      </w:r>
      <w:r>
        <w:rPr>
          <w:color w:val="3A3A3A"/>
          <w:w w:val="110"/>
        </w:rPr>
        <w:t>'</w:t>
      </w:r>
      <w:r>
        <w:rPr>
          <w:color w:val="181818"/>
          <w:w w:val="110"/>
        </w:rPr>
        <w:t xml:space="preserve">ID  </w:t>
      </w:r>
      <w:r>
        <w:rPr>
          <w:color w:val="282828"/>
          <w:w w:val="110"/>
        </w:rPr>
        <w:t>spósobom</w:t>
      </w:r>
      <w:r>
        <w:rPr>
          <w:color w:val="282828"/>
          <w:spacing w:val="79"/>
          <w:w w:val="110"/>
        </w:rPr>
        <w:t xml:space="preserve"> </w:t>
      </w:r>
      <w:r>
        <w:rPr>
          <w:color w:val="181818"/>
          <w:w w:val="110"/>
        </w:rPr>
        <w:t xml:space="preserve">na  výdaje,  je  dóchodok  nasledujúceho  </w:t>
      </w:r>
      <w:r>
        <w:rPr>
          <w:color w:val="282828"/>
          <w:w w:val="110"/>
        </w:rPr>
        <w:t xml:space="preserve">ohdobia  o  </w:t>
      </w:r>
      <w:r>
        <w:rPr>
          <w:color w:val="181818"/>
          <w:w w:val="110"/>
        </w:rPr>
        <w:t xml:space="preserve">nevydanú </w:t>
      </w:r>
      <w:r>
        <w:rPr>
          <w:color w:val="282828"/>
          <w:w w:val="110"/>
        </w:rPr>
        <w:t xml:space="preserve">sumu </w:t>
      </w:r>
      <w:r>
        <w:rPr>
          <w:color w:val="181818"/>
          <w:w w:val="110"/>
        </w:rPr>
        <w:t xml:space="preserve">dóchodkov </w:t>
      </w:r>
      <w:r>
        <w:rPr>
          <w:color w:val="181818"/>
          <w:spacing w:val="5"/>
          <w:w w:val="110"/>
          <w:sz w:val="30"/>
          <w:szCs w:val="30"/>
        </w:rPr>
        <w:t>n</w:t>
      </w:r>
      <w:r>
        <w:rPr>
          <w:color w:val="181818"/>
          <w:spacing w:val="5"/>
          <w:w w:val="110"/>
        </w:rPr>
        <w:t xml:space="preserve">utne </w:t>
      </w:r>
      <w:r>
        <w:rPr>
          <w:color w:val="181818"/>
          <w:w w:val="110"/>
        </w:rPr>
        <w:t xml:space="preserve">n1enší. Zan1estnanosť </w:t>
      </w:r>
      <w:r>
        <w:rPr>
          <w:color w:val="282828"/>
          <w:w w:val="110"/>
          <w:sz w:val="30"/>
          <w:szCs w:val="30"/>
        </w:rPr>
        <w:t xml:space="preserve">a </w:t>
      </w:r>
      <w:r>
        <w:rPr>
          <w:color w:val="282828"/>
          <w:w w:val="110"/>
        </w:rPr>
        <w:t xml:space="preserve">v&lt;rroba </w:t>
      </w:r>
      <w:r>
        <w:rPr>
          <w:color w:val="181818"/>
          <w:w w:val="110"/>
        </w:rPr>
        <w:t xml:space="preserve">klesá </w:t>
      </w:r>
      <w:r>
        <w:rPr>
          <w:color w:val="181818"/>
          <w:w w:val="110"/>
          <w:sz w:val="30"/>
          <w:szCs w:val="30"/>
        </w:rPr>
        <w:t xml:space="preserve">v </w:t>
      </w:r>
      <w:r>
        <w:rPr>
          <w:color w:val="181818"/>
          <w:w w:val="110"/>
        </w:rPr>
        <w:t xml:space="preserve">dósledku </w:t>
      </w:r>
      <w:r>
        <w:rPr>
          <w:color w:val="282828"/>
          <w:w w:val="110"/>
        </w:rPr>
        <w:t xml:space="preserve">men­ </w:t>
      </w:r>
      <w:r>
        <w:rPr>
          <w:color w:val="282828"/>
          <w:spacing w:val="-1"/>
          <w:w w:val="113"/>
          <w:sz w:val="28"/>
          <w:szCs w:val="28"/>
        </w:rPr>
        <w:t>šíc</w:t>
      </w:r>
      <w:r>
        <w:rPr>
          <w:color w:val="282828"/>
          <w:w w:val="113"/>
          <w:sz w:val="28"/>
          <w:szCs w:val="28"/>
        </w:rPr>
        <w:t>h</w:t>
      </w:r>
      <w:r>
        <w:rPr>
          <w:color w:val="282828"/>
          <w:sz w:val="28"/>
          <w:szCs w:val="28"/>
        </w:rPr>
        <w:t xml:space="preserve"> </w:t>
      </w:r>
      <w:r>
        <w:rPr>
          <w:color w:val="282828"/>
          <w:spacing w:val="-10"/>
          <w:sz w:val="28"/>
          <w:szCs w:val="28"/>
        </w:rPr>
        <w:t xml:space="preserve"> </w:t>
      </w:r>
      <w:r>
        <w:rPr>
          <w:color w:val="282828"/>
          <w:w w:val="101"/>
        </w:rPr>
        <w:t>v</w:t>
      </w:r>
      <w:r>
        <w:rPr>
          <w:color w:val="282828"/>
          <w:spacing w:val="35"/>
        </w:rPr>
        <w:t xml:space="preserve"> </w:t>
      </w:r>
      <w:r>
        <w:rPr>
          <w:rFonts w:ascii="Arial" w:hAnsi="Arial" w:cs="Arial"/>
          <w:color w:val="282828"/>
          <w:spacing w:val="8"/>
          <w:position w:val="6"/>
          <w:sz w:val="11"/>
          <w:szCs w:val="11"/>
        </w:rPr>
        <w:t>1</w:t>
      </w:r>
      <w:r>
        <w:rPr>
          <w:color w:val="282828"/>
          <w:spacing w:val="12"/>
          <w:w w:val="107"/>
        </w:rPr>
        <w:t>d</w:t>
      </w:r>
      <w:r>
        <w:rPr>
          <w:color w:val="282828"/>
          <w:w w:val="107"/>
        </w:rPr>
        <w:t>a</w:t>
      </w:r>
      <w:r>
        <w:rPr>
          <w:color w:val="282828"/>
          <w:spacing w:val="-10"/>
        </w:rPr>
        <w:t xml:space="preserve"> </w:t>
      </w:r>
      <w:r>
        <w:rPr>
          <w:color w:val="282828"/>
          <w:spacing w:val="-1"/>
          <w:w w:val="101"/>
        </w:rPr>
        <w:t>j</w:t>
      </w:r>
      <w:r>
        <w:rPr>
          <w:color w:val="282828"/>
          <w:w w:val="101"/>
        </w:rPr>
        <w:t>o</w:t>
      </w:r>
      <w:r>
        <w:rPr>
          <w:color w:val="282828"/>
          <w:spacing w:val="-42"/>
        </w:rPr>
        <w:t xml:space="preserve"> </w:t>
      </w:r>
      <w:r>
        <w:rPr>
          <w:color w:val="282828"/>
          <w:w w:val="105"/>
        </w:rPr>
        <w:t>v</w:t>
      </w:r>
      <w:r>
        <w:rPr>
          <w:color w:val="282828"/>
        </w:rPr>
        <w:t xml:space="preserve"> </w:t>
      </w:r>
      <w:r>
        <w:rPr>
          <w:color w:val="282828"/>
          <w:spacing w:val="15"/>
        </w:rPr>
        <w:t xml:space="preserve"> </w:t>
      </w:r>
      <w:r>
        <w:rPr>
          <w:color w:val="282828"/>
          <w:w w:val="121"/>
        </w:rPr>
        <w:t>(dopyty</w:t>
      </w:r>
      <w:r>
        <w:rPr>
          <w:color w:val="282828"/>
        </w:rPr>
        <w:t xml:space="preserve"> </w:t>
      </w:r>
      <w:r>
        <w:rPr>
          <w:color w:val="282828"/>
          <w:spacing w:val="10"/>
        </w:rPr>
        <w:t xml:space="preserve"> </w:t>
      </w:r>
      <w:r>
        <w:rPr>
          <w:color w:val="181818"/>
          <w:w w:val="121"/>
        </w:rPr>
        <w:t>po</w:t>
      </w:r>
      <w:r>
        <w:rPr>
          <w:color w:val="181818"/>
        </w:rPr>
        <w:t xml:space="preserve"> </w:t>
      </w:r>
      <w:r>
        <w:rPr>
          <w:color w:val="181818"/>
          <w:spacing w:val="-22"/>
        </w:rPr>
        <w:t xml:space="preserve"> </w:t>
      </w:r>
      <w:r>
        <w:rPr>
          <w:color w:val="282828"/>
          <w:spacing w:val="-1"/>
          <w:w w:val="127"/>
        </w:rPr>
        <w:t>statkoc</w:t>
      </w:r>
      <w:r>
        <w:rPr>
          <w:color w:val="282828"/>
          <w:w w:val="127"/>
        </w:rPr>
        <w:t>h</w:t>
      </w:r>
      <w:r>
        <w:rPr>
          <w:color w:val="282828"/>
        </w:rPr>
        <w:t xml:space="preserve"> </w:t>
      </w:r>
      <w:r>
        <w:rPr>
          <w:color w:val="282828"/>
          <w:spacing w:val="11"/>
        </w:rPr>
        <w:t xml:space="preserve"> </w:t>
      </w:r>
      <w:r>
        <w:rPr>
          <w:color w:val="181818"/>
          <w:spacing w:val="-9"/>
          <w:w w:val="127"/>
        </w:rPr>
        <w:t>p</w:t>
      </w:r>
      <w:r>
        <w:rPr>
          <w:color w:val="181818"/>
          <w:w w:val="127"/>
        </w:rPr>
        <w:t>o</w:t>
      </w:r>
      <w:r>
        <w:rPr>
          <w:color w:val="181818"/>
          <w:spacing w:val="4"/>
          <w:w w:val="127"/>
        </w:rPr>
        <w:t>t</w:t>
      </w:r>
      <w:r>
        <w:rPr>
          <w:color w:val="181818"/>
          <w:spacing w:val="7"/>
          <w:w w:val="127"/>
        </w:rPr>
        <w:t>r</w:t>
      </w:r>
      <w:r>
        <w:rPr>
          <w:color w:val="181818"/>
          <w:spacing w:val="-13"/>
          <w:w w:val="127"/>
        </w:rPr>
        <w:t>e</w:t>
      </w:r>
      <w:r>
        <w:rPr>
          <w:color w:val="181818"/>
          <w:w w:val="108"/>
        </w:rPr>
        <w:t>bn</w:t>
      </w:r>
      <w:r>
        <w:rPr>
          <w:color w:val="181818"/>
        </w:rPr>
        <w:t xml:space="preserve"> </w:t>
      </w:r>
      <w:r>
        <w:rPr>
          <w:color w:val="181818"/>
          <w:spacing w:val="-6"/>
        </w:rPr>
        <w:t xml:space="preserve"> </w:t>
      </w:r>
      <w:r>
        <w:rPr>
          <w:rFonts w:ascii="Arial" w:hAnsi="Arial" w:cs="Arial"/>
          <w:color w:val="4F4F4F"/>
          <w:spacing w:val="3"/>
          <w:position w:val="5"/>
          <w:sz w:val="11"/>
          <w:szCs w:val="11"/>
        </w:rPr>
        <w:t>1</w:t>
      </w:r>
      <w:r>
        <w:rPr>
          <w:color w:val="282828"/>
          <w:sz w:val="28"/>
          <w:szCs w:val="28"/>
        </w:rPr>
        <w:t>c</w:t>
      </w:r>
      <w:r>
        <w:rPr>
          <w:color w:val="282828"/>
          <w:spacing w:val="-33"/>
          <w:sz w:val="28"/>
          <w:szCs w:val="28"/>
        </w:rPr>
        <w:t xml:space="preserve"> </w:t>
      </w:r>
      <w:r>
        <w:rPr>
          <w:color w:val="282828"/>
          <w:sz w:val="28"/>
          <w:szCs w:val="28"/>
        </w:rPr>
        <w:t xml:space="preserve">h </w:t>
      </w:r>
      <w:r>
        <w:rPr>
          <w:color w:val="282828"/>
          <w:spacing w:val="29"/>
          <w:sz w:val="28"/>
          <w:szCs w:val="28"/>
        </w:rPr>
        <w:t xml:space="preserve"> </w:t>
      </w:r>
      <w:r>
        <w:rPr>
          <w:color w:val="282828"/>
          <w:spacing w:val="-37"/>
          <w:sz w:val="28"/>
          <w:szCs w:val="28"/>
        </w:rPr>
        <w:t>a</w:t>
      </w:r>
      <w:r>
        <w:rPr>
          <w:color w:val="282828"/>
          <w:w w:val="103"/>
        </w:rPr>
        <w:t>"</w:t>
      </w:r>
      <w:r>
        <w:rPr>
          <w:color w:val="282828"/>
          <w:spacing w:val="2"/>
        </w:rPr>
        <w:t xml:space="preserve"> </w:t>
      </w:r>
      <w:r>
        <w:rPr>
          <w:color w:val="282828"/>
          <w:spacing w:val="29"/>
          <w:w w:val="103"/>
        </w:rPr>
        <w:t>i</w:t>
      </w:r>
      <w:r>
        <w:rPr>
          <w:color w:val="282828"/>
          <w:spacing w:val="17"/>
          <w:w w:val="110"/>
        </w:rPr>
        <w:t>n</w:t>
      </w:r>
      <w:r>
        <w:rPr>
          <w:color w:val="282828"/>
          <w:w w:val="101"/>
        </w:rPr>
        <w:t>ves</w:t>
      </w:r>
      <w:r>
        <w:rPr>
          <w:color w:val="282828"/>
          <w:spacing w:val="-9"/>
        </w:rPr>
        <w:t xml:space="preserve"> </w:t>
      </w:r>
      <w:r>
        <w:rPr>
          <w:color w:val="282828"/>
          <w:spacing w:val="-1"/>
          <w:w w:val="101"/>
        </w:rPr>
        <w:t>l</w:t>
      </w:r>
      <w:r>
        <w:rPr>
          <w:color w:val="282828"/>
          <w:w w:val="101"/>
        </w:rPr>
        <w:t>i</w:t>
      </w:r>
      <w:r>
        <w:rPr>
          <w:color w:val="282828"/>
          <w:spacing w:val="-30"/>
        </w:rPr>
        <w:t xml:space="preserve"> </w:t>
      </w:r>
      <w:r>
        <w:rPr>
          <w:color w:val="282828"/>
          <w:spacing w:val="32"/>
          <w:w w:val="101"/>
        </w:rPr>
        <w:t>č</w:t>
      </w:r>
      <w:r>
        <w:rPr>
          <w:color w:val="282828"/>
          <w:spacing w:val="1"/>
          <w:w w:val="110"/>
        </w:rPr>
        <w:t>n</w:t>
      </w:r>
      <w:r>
        <w:rPr>
          <w:color w:val="282828"/>
          <w:spacing w:val="-51"/>
          <w:w w:val="88"/>
        </w:rPr>
        <w:t>S</w:t>
      </w:r>
      <w:r>
        <w:rPr>
          <w:color w:val="4F4F4F"/>
          <w:spacing w:val="9"/>
          <w:w w:val="88"/>
        </w:rPr>
        <w:t>!</w:t>
      </w:r>
      <w:r>
        <w:rPr>
          <w:color w:val="282828"/>
          <w:w w:val="88"/>
        </w:rPr>
        <w:t>c</w:t>
      </w:r>
      <w:r>
        <w:rPr>
          <w:color w:val="282828"/>
          <w:spacing w:val="-34"/>
        </w:rPr>
        <w:t xml:space="preserve"> </w:t>
      </w:r>
      <w:r>
        <w:rPr>
          <w:color w:val="282828"/>
          <w:w w:val="88"/>
        </w:rPr>
        <w:t>h</w:t>
      </w:r>
      <w:r>
        <w:rPr>
          <w:color w:val="282828"/>
          <w:spacing w:val="21"/>
        </w:rPr>
        <w:t xml:space="preserve"> </w:t>
      </w:r>
      <w:r>
        <w:rPr>
          <w:color w:val="282828"/>
          <w:w w:val="90"/>
        </w:rPr>
        <w:t>)</w:t>
      </w:r>
      <w:r>
        <w:rPr>
          <w:color w:val="282828"/>
          <w:spacing w:val="-35"/>
        </w:rPr>
        <w:t xml:space="preserve"> </w:t>
      </w:r>
      <w:r>
        <w:rPr>
          <w:color w:val="282828"/>
          <w:w w:val="90"/>
        </w:rPr>
        <w:t>.</w:t>
      </w:r>
      <w:r>
        <w:rPr>
          <w:color w:val="282828"/>
        </w:rPr>
        <w:t xml:space="preserve"> </w:t>
      </w:r>
      <w:r>
        <w:rPr>
          <w:color w:val="282828"/>
          <w:spacing w:val="27"/>
        </w:rPr>
        <w:t xml:space="preserve"> </w:t>
      </w:r>
      <w:r>
        <w:rPr>
          <w:color w:val="181818"/>
          <w:spacing w:val="-1"/>
          <w:w w:val="111"/>
        </w:rPr>
        <w:t>Zvláš</w:t>
      </w:r>
      <w:r>
        <w:rPr>
          <w:color w:val="181818"/>
          <w:w w:val="111"/>
        </w:rPr>
        <w:t>ť</w:t>
      </w:r>
      <w:r>
        <w:rPr>
          <w:color w:val="181818"/>
        </w:rPr>
        <w:t xml:space="preserve"> </w:t>
      </w:r>
      <w:r>
        <w:rPr>
          <w:color w:val="181818"/>
          <w:spacing w:val="14"/>
        </w:rPr>
        <w:t xml:space="preserve"> </w:t>
      </w:r>
      <w:r>
        <w:rPr>
          <w:color w:val="181818"/>
          <w:w w:val="111"/>
          <w:sz w:val="28"/>
          <w:szCs w:val="28"/>
        </w:rPr>
        <w:t>n</w:t>
      </w:r>
      <w:r>
        <w:rPr>
          <w:color w:val="181818"/>
          <w:spacing w:val="-43"/>
          <w:sz w:val="28"/>
          <w:szCs w:val="28"/>
        </w:rPr>
        <w:t xml:space="preserve"> </w:t>
      </w:r>
      <w:r>
        <w:rPr>
          <w:color w:val="181818"/>
          <w:spacing w:val="-1"/>
          <w:w w:val="111"/>
          <w:sz w:val="28"/>
          <w:szCs w:val="28"/>
        </w:rPr>
        <w:t>ei</w:t>
      </w:r>
      <w:r>
        <w:rPr>
          <w:color w:val="181818"/>
          <w:spacing w:val="14"/>
          <w:w w:val="111"/>
          <w:sz w:val="28"/>
          <w:szCs w:val="28"/>
        </w:rPr>
        <w:t>s</w:t>
      </w:r>
      <w:r>
        <w:rPr>
          <w:color w:val="3A3A3A"/>
          <w:w w:val="111"/>
          <w:sz w:val="28"/>
          <w:szCs w:val="28"/>
        </w:rPr>
        <w:t xml:space="preserve">­ </w:t>
      </w:r>
      <w:r>
        <w:rPr>
          <w:rFonts w:ascii="Arial" w:hAnsi="Arial" w:cs="Arial"/>
          <w:color w:val="181818"/>
          <w:w w:val="110"/>
          <w:sz w:val="27"/>
          <w:szCs w:val="27"/>
        </w:rPr>
        <w:t xml:space="preserve">týn1 </w:t>
      </w:r>
      <w:r>
        <w:rPr>
          <w:color w:val="282828"/>
          <w:w w:val="110"/>
        </w:rPr>
        <w:t xml:space="preserve">elen1enton1 </w:t>
      </w:r>
      <w:r>
        <w:rPr>
          <w:rFonts w:ascii="Arial" w:hAnsi="Arial" w:cs="Arial"/>
          <w:color w:val="282828"/>
          <w:w w:val="110"/>
          <w:sz w:val="27"/>
          <w:szCs w:val="27"/>
        </w:rPr>
        <w:t xml:space="preserve">v </w:t>
      </w:r>
      <w:r>
        <w:rPr>
          <w:color w:val="181818"/>
          <w:w w:val="110"/>
        </w:rPr>
        <w:t>týchto</w:t>
      </w:r>
      <w:r>
        <w:rPr>
          <w:color w:val="181818"/>
          <w:spacing w:val="79"/>
          <w:w w:val="110"/>
        </w:rPr>
        <w:t xml:space="preserve"> </w:t>
      </w:r>
      <w:r>
        <w:rPr>
          <w:color w:val="282828"/>
          <w:w w:val="110"/>
        </w:rPr>
        <w:t xml:space="preserve">výdajoch  </w:t>
      </w:r>
      <w:r>
        <w:rPr>
          <w:color w:val="3A3A3A"/>
          <w:spacing w:val="5"/>
          <w:w w:val="110"/>
        </w:rPr>
        <w:t>s</w:t>
      </w:r>
      <w:r>
        <w:rPr>
          <w:color w:val="181818"/>
          <w:spacing w:val="5"/>
          <w:w w:val="110"/>
        </w:rPr>
        <w:t xml:space="preserve">ú  </w:t>
      </w:r>
      <w:r>
        <w:rPr>
          <w:color w:val="181818"/>
          <w:w w:val="110"/>
        </w:rPr>
        <w:t xml:space="preserve">výdaje  na  </w:t>
      </w:r>
      <w:r>
        <w:rPr>
          <w:color w:val="282828"/>
          <w:w w:val="110"/>
        </w:rPr>
        <w:t xml:space="preserve">statky  </w:t>
      </w:r>
      <w:r>
        <w:rPr>
          <w:color w:val="181818"/>
          <w:w w:val="110"/>
        </w:rPr>
        <w:t xml:space="preserve">investičné,  ktorých nákup rohí </w:t>
      </w:r>
      <w:r>
        <w:rPr>
          <w:color w:val="282828"/>
          <w:w w:val="110"/>
        </w:rPr>
        <w:t xml:space="preserve">sa </w:t>
      </w:r>
      <w:r>
        <w:rPr>
          <w:color w:val="181818"/>
          <w:w w:val="110"/>
        </w:rPr>
        <w:t>" hospodá</w:t>
      </w:r>
      <w:r>
        <w:rPr>
          <w:color w:val="181818"/>
          <w:w w:val="110"/>
        </w:rPr>
        <w:t xml:space="preserve">rstve iba za určitýoh vehni jen1ných predpokladov </w:t>
      </w:r>
      <w:r>
        <w:rPr>
          <w:color w:val="282828"/>
          <w:w w:val="110"/>
        </w:rPr>
        <w:t>(kalkulácií):</w:t>
      </w:r>
      <w:r>
        <w:rPr>
          <w:color w:val="282828"/>
          <w:spacing w:val="79"/>
          <w:w w:val="110"/>
        </w:rPr>
        <w:t xml:space="preserve"> </w:t>
      </w:r>
      <w:r>
        <w:rPr>
          <w:color w:val="181818"/>
          <w:w w:val="110"/>
        </w:rPr>
        <w:t xml:space="preserve">odbytu,  ceny,  ktorá  dovol'uje  určitý  zisk,  </w:t>
      </w:r>
      <w:r>
        <w:rPr>
          <w:color w:val="282828"/>
          <w:w w:val="110"/>
        </w:rPr>
        <w:t xml:space="preserve">odpis,  </w:t>
      </w:r>
      <w:r>
        <w:rPr>
          <w:color w:val="181818"/>
          <w:w w:val="110"/>
        </w:rPr>
        <w:t xml:space="preserve">rezervu   voči riziku a pod. Akonáhle sa jeden z týchto </w:t>
      </w:r>
      <w:r>
        <w:rPr>
          <w:color w:val="282828"/>
          <w:w w:val="110"/>
        </w:rPr>
        <w:t xml:space="preserve">elen1entov stane </w:t>
      </w:r>
      <w:r>
        <w:rPr>
          <w:color w:val="181818"/>
          <w:w w:val="110"/>
        </w:rPr>
        <w:t xml:space="preserve">nepravdepodobným investície </w:t>
      </w:r>
      <w:r>
        <w:rPr>
          <w:color w:val="282828"/>
          <w:w w:val="110"/>
        </w:rPr>
        <w:t xml:space="preserve">sa </w:t>
      </w:r>
      <w:r>
        <w:rPr>
          <w:color w:val="181818"/>
          <w:w w:val="110"/>
        </w:rPr>
        <w:t xml:space="preserve">prestávajú uskutečňoval', nliesto </w:t>
      </w:r>
      <w:r>
        <w:rPr>
          <w:color w:val="181818"/>
          <w:w w:val="110"/>
          <w:sz w:val="28"/>
          <w:szCs w:val="28"/>
        </w:rPr>
        <w:t>k</w:t>
      </w:r>
      <w:r>
        <w:rPr>
          <w:color w:val="181818"/>
          <w:spacing w:val="77"/>
          <w:w w:val="110"/>
          <w:sz w:val="28"/>
          <w:szCs w:val="28"/>
        </w:rPr>
        <w:t xml:space="preserve"> </w:t>
      </w:r>
      <w:r>
        <w:rPr>
          <w:color w:val="282828"/>
          <w:w w:val="110"/>
        </w:rPr>
        <w:t>výdajom</w:t>
      </w:r>
      <w:r>
        <w:rPr>
          <w:color w:val="282828"/>
          <w:spacing w:val="79"/>
          <w:w w:val="110"/>
        </w:rPr>
        <w:t xml:space="preserve"> </w:t>
      </w:r>
      <w:r>
        <w:rPr>
          <w:color w:val="181818"/>
          <w:w w:val="110"/>
        </w:rPr>
        <w:t>dochádza  k  hron1a­  deniu</w:t>
      </w:r>
      <w:r>
        <w:rPr>
          <w:color w:val="181818"/>
          <w:spacing w:val="79"/>
          <w:w w:val="110"/>
        </w:rPr>
        <w:t xml:space="preserve"> </w:t>
      </w:r>
      <w:r>
        <w:rPr>
          <w:color w:val="181818"/>
          <w:w w:val="110"/>
        </w:rPr>
        <w:t xml:space="preserve">(zadržovaniu)  finančných  prostriedkov,   ktoré   nepredchádzajú   </w:t>
      </w:r>
      <w:r>
        <w:rPr>
          <w:color w:val="181818"/>
          <w:w w:val="110"/>
          <w:sz w:val="27"/>
          <w:szCs w:val="27"/>
        </w:rPr>
        <w:t xml:space="preserve">do, </w:t>
      </w:r>
      <w:r>
        <w:rPr>
          <w:color w:val="181818"/>
          <w:w w:val="110"/>
        </w:rPr>
        <w:t>d'alšieho kolobehu. Výroba</w:t>
      </w:r>
      <w:r>
        <w:rPr>
          <w:color w:val="181818"/>
          <w:spacing w:val="79"/>
          <w:w w:val="110"/>
        </w:rPr>
        <w:t xml:space="preserve"> </w:t>
      </w:r>
      <w:r>
        <w:rPr>
          <w:color w:val="181818"/>
          <w:w w:val="110"/>
        </w:rPr>
        <w:t xml:space="preserve">stalkov  investyčných  sa  </w:t>
      </w:r>
      <w:r>
        <w:rPr>
          <w:color w:val="282828"/>
          <w:w w:val="110"/>
        </w:rPr>
        <w:t xml:space="preserve">snižuje,  </w:t>
      </w:r>
      <w:r>
        <w:rPr>
          <w:color w:val="181818"/>
          <w:w w:val="110"/>
        </w:rPr>
        <w:t xml:space="preserve">odpadajú  dó­ chodky, tvorené touto časťou </w:t>
      </w:r>
      <w:r>
        <w:rPr>
          <w:color w:val="282828"/>
          <w:w w:val="110"/>
        </w:rPr>
        <w:t xml:space="preserve">V)Tohy,  čo  </w:t>
      </w:r>
      <w:r>
        <w:rPr>
          <w:color w:val="181818"/>
          <w:w w:val="110"/>
        </w:rPr>
        <w:t xml:space="preserve">má  za  následok  </w:t>
      </w:r>
      <w:r>
        <w:rPr>
          <w:color w:val="282828"/>
          <w:w w:val="110"/>
        </w:rPr>
        <w:t>opal'</w:t>
      </w:r>
      <w:r>
        <w:rPr>
          <w:color w:val="282828"/>
          <w:w w:val="110"/>
        </w:rPr>
        <w:t xml:space="preserve">  </w:t>
      </w:r>
      <w:r>
        <w:rPr>
          <w:color w:val="181818"/>
          <w:w w:val="110"/>
        </w:rPr>
        <w:t xml:space="preserve">n1cnšiu  </w:t>
      </w:r>
      <w:r>
        <w:rPr>
          <w:color w:val="282828"/>
          <w:w w:val="110"/>
        </w:rPr>
        <w:t xml:space="preserve">spotre­ </w:t>
      </w:r>
      <w:r>
        <w:rPr>
          <w:color w:val="181818"/>
          <w:w w:val="110"/>
        </w:rPr>
        <w:t xml:space="preserve">bu </w:t>
      </w:r>
      <w:r>
        <w:rPr>
          <w:color w:val="181818"/>
          <w:w w:val="110"/>
          <w:sz w:val="28"/>
          <w:szCs w:val="28"/>
        </w:rPr>
        <w:t xml:space="preserve">a </w:t>
      </w:r>
      <w:r>
        <w:rPr>
          <w:color w:val="181818"/>
          <w:w w:val="110"/>
        </w:rPr>
        <w:t xml:space="preserve">v dosledku toho i n1enšie investície v pricn1ysloch  </w:t>
      </w:r>
      <w:r>
        <w:rPr>
          <w:color w:val="282828"/>
          <w:w w:val="110"/>
        </w:rPr>
        <w:t xml:space="preserve">spotrebných  </w:t>
      </w:r>
      <w:r>
        <w:rPr>
          <w:color w:val="181818"/>
          <w:w w:val="110"/>
        </w:rPr>
        <w:t xml:space="preserve">i  vý </w:t>
      </w:r>
      <w:r>
        <w:rPr>
          <w:color w:val="181818"/>
          <w:spacing w:val="-3"/>
          <w:w w:val="110"/>
        </w:rPr>
        <w:t>ro</w:t>
      </w:r>
      <w:r>
        <w:rPr>
          <w:color w:val="797979"/>
          <w:spacing w:val="-3"/>
          <w:w w:val="110"/>
        </w:rPr>
        <w:t>'</w:t>
      </w:r>
      <w:r>
        <w:rPr>
          <w:color w:val="181818"/>
          <w:spacing w:val="-3"/>
          <w:w w:val="110"/>
        </w:rPr>
        <w:t xml:space="preserve">h­ </w:t>
      </w:r>
      <w:r>
        <w:rPr>
          <w:color w:val="181818"/>
          <w:w w:val="110"/>
        </w:rPr>
        <w:t xml:space="preserve">ných, ktoré </w:t>
      </w:r>
      <w:r>
        <w:rPr>
          <w:color w:val="181818"/>
          <w:w w:val="110"/>
          <w:sz w:val="31"/>
          <w:szCs w:val="31"/>
        </w:rPr>
        <w:t xml:space="preserve">ešte </w:t>
      </w:r>
      <w:r>
        <w:rPr>
          <w:color w:val="181818"/>
          <w:w w:val="110"/>
        </w:rPr>
        <w:t xml:space="preserve">pracujú </w:t>
      </w:r>
      <w:r>
        <w:rPr>
          <w:color w:val="181818"/>
          <w:w w:val="110"/>
          <w:sz w:val="31"/>
          <w:szCs w:val="31"/>
        </w:rPr>
        <w:t>na</w:t>
      </w:r>
      <w:r>
        <w:rPr>
          <w:color w:val="181818"/>
          <w:spacing w:val="85"/>
          <w:w w:val="110"/>
          <w:sz w:val="31"/>
          <w:szCs w:val="31"/>
        </w:rPr>
        <w:t xml:space="preserve"> </w:t>
      </w:r>
      <w:r>
        <w:rPr>
          <w:color w:val="181818"/>
          <w:w w:val="110"/>
        </w:rPr>
        <w:t xml:space="preserve">plno.  Zdórazniť  treba  ešte  jednu  základnú  </w:t>
      </w:r>
      <w:r>
        <w:rPr>
          <w:color w:val="181818"/>
          <w:w w:val="110"/>
          <w:sz w:val="31"/>
          <w:szCs w:val="31"/>
        </w:rPr>
        <w:t xml:space="preserve">závis­ </w:t>
      </w:r>
      <w:r>
        <w:rPr>
          <w:color w:val="181818"/>
          <w:w w:val="110"/>
        </w:rPr>
        <w:t xml:space="preserve">lost': výda.ie investičné </w:t>
      </w:r>
      <w:r>
        <w:rPr>
          <w:color w:val="181818"/>
          <w:w w:val="110"/>
          <w:sz w:val="31"/>
          <w:szCs w:val="31"/>
        </w:rPr>
        <w:t xml:space="preserve">sú </w:t>
      </w:r>
      <w:r>
        <w:rPr>
          <w:color w:val="181818"/>
          <w:w w:val="110"/>
        </w:rPr>
        <w:t>funkčne závislé na výda,ioch</w:t>
      </w:r>
      <w:r>
        <w:rPr>
          <w:color w:val="181818"/>
          <w:spacing w:val="79"/>
          <w:w w:val="110"/>
        </w:rPr>
        <w:t xml:space="preserve"> </w:t>
      </w:r>
      <w:r>
        <w:rPr>
          <w:color w:val="181818"/>
          <w:w w:val="110"/>
        </w:rPr>
        <w:t>spotrebných,  pretožc ciel'om</w:t>
      </w:r>
      <w:r>
        <w:rPr>
          <w:color w:val="181818"/>
          <w:spacing w:val="79"/>
          <w:w w:val="110"/>
        </w:rPr>
        <w:t xml:space="preserve"> </w:t>
      </w:r>
      <w:r>
        <w:rPr>
          <w:color w:val="181818"/>
          <w:w w:val="110"/>
        </w:rPr>
        <w:t>nákupu  statku  investičného  je  prispieť  priamo  aleho   nepriamo   k  výrobe  statku  spotrebného.  Táto  závislost'</w:t>
      </w:r>
      <w:r>
        <w:rPr>
          <w:color w:val="181818"/>
          <w:spacing w:val="79"/>
          <w:w w:val="110"/>
        </w:rPr>
        <w:t xml:space="preserve"> </w:t>
      </w:r>
      <w:r>
        <w:rPr>
          <w:color w:val="181818"/>
          <w:w w:val="110"/>
          <w:sz w:val="28"/>
          <w:szCs w:val="28"/>
        </w:rPr>
        <w:t xml:space="preserve">je  </w:t>
      </w:r>
      <w:r>
        <w:rPr>
          <w:color w:val="181818"/>
          <w:w w:val="110"/>
        </w:rPr>
        <w:t xml:space="preserve">pr.ien1a  a   vel'mi   dóležitá.  Sklon </w:t>
      </w:r>
      <w:r>
        <w:rPr>
          <w:color w:val="181818"/>
          <w:w w:val="110"/>
          <w:sz w:val="30"/>
          <w:szCs w:val="30"/>
        </w:rPr>
        <w:t xml:space="preserve">k  </w:t>
      </w:r>
      <w:r>
        <w:rPr>
          <w:color w:val="181818"/>
          <w:w w:val="110"/>
        </w:rPr>
        <w:t xml:space="preserve">spotrebe  </w:t>
      </w:r>
      <w:r>
        <w:rPr>
          <w:color w:val="282828"/>
          <w:w w:val="110"/>
        </w:rPr>
        <w:t>(propensity</w:t>
      </w:r>
      <w:r>
        <w:rPr>
          <w:color w:val="282828"/>
          <w:spacing w:val="79"/>
          <w:w w:val="110"/>
        </w:rPr>
        <w:t xml:space="preserve"> </w:t>
      </w:r>
      <w:r>
        <w:rPr>
          <w:color w:val="181818"/>
          <w:w w:val="110"/>
        </w:rPr>
        <w:t xml:space="preserve">to  consume)  udáva  i  sklon   k  investicián1  (inducement </w:t>
      </w:r>
      <w:r>
        <w:rPr>
          <w:color w:val="181818"/>
          <w:w w:val="110"/>
          <w:sz w:val="30"/>
          <w:szCs w:val="30"/>
        </w:rPr>
        <w:t>to</w:t>
      </w:r>
      <w:r>
        <w:rPr>
          <w:color w:val="181818"/>
          <w:spacing w:val="7"/>
          <w:w w:val="110"/>
          <w:sz w:val="30"/>
          <w:szCs w:val="30"/>
        </w:rPr>
        <w:t xml:space="preserve"> </w:t>
      </w:r>
      <w:r>
        <w:rPr>
          <w:color w:val="181818"/>
          <w:w w:val="110"/>
        </w:rPr>
        <w:t>1nvest).</w:t>
      </w:r>
    </w:p>
    <w:p w14:paraId="6BD0C019" w14:textId="77777777" w:rsidR="00400206" w:rsidRDefault="00400206">
      <w:pPr>
        <w:pStyle w:val="Zkladntext"/>
        <w:tabs>
          <w:tab w:val="left" w:pos="8148"/>
          <w:tab w:val="left" w:pos="10928"/>
        </w:tabs>
        <w:kinsoku w:val="0"/>
        <w:overflowPunct w:val="0"/>
        <w:spacing w:before="56" w:line="213" w:lineRule="auto"/>
        <w:ind w:left="461" w:right="475" w:firstLine="559"/>
        <w:rPr>
          <w:color w:val="181818"/>
          <w:w w:val="96"/>
        </w:rPr>
      </w:pPr>
      <w:r>
        <w:rPr>
          <w:color w:val="181818"/>
          <w:w w:val="115"/>
        </w:rPr>
        <w:t xml:space="preserve">S týmto konceptom </w:t>
      </w:r>
      <w:r>
        <w:rPr>
          <w:color w:val="181818"/>
          <w:w w:val="115"/>
          <w:sz w:val="31"/>
          <w:szCs w:val="31"/>
        </w:rPr>
        <w:t xml:space="preserve">a s </w:t>
      </w:r>
      <w:r>
        <w:rPr>
          <w:color w:val="181818"/>
          <w:w w:val="115"/>
        </w:rPr>
        <w:t xml:space="preserve">prís.Jušný1ni kvantitatívny1ni  ukazovatel'mi  mož­ no  </w:t>
      </w:r>
      <w:r>
        <w:rPr>
          <w:color w:val="181818"/>
          <w:w w:val="115"/>
          <w:sz w:val="28"/>
          <w:szCs w:val="28"/>
        </w:rPr>
        <w:t xml:space="preserve">sa  </w:t>
      </w:r>
      <w:r>
        <w:rPr>
          <w:color w:val="181818"/>
          <w:w w:val="115"/>
        </w:rPr>
        <w:t>pustit'  do  plánovania  zan1estnanosti.  Slabý1n  miestom  sú,</w:t>
      </w:r>
      <w:r>
        <w:rPr>
          <w:color w:val="181818"/>
          <w:spacing w:val="-24"/>
          <w:w w:val="115"/>
        </w:rPr>
        <w:t xml:space="preserve"> </w:t>
      </w:r>
      <w:r>
        <w:rPr>
          <w:color w:val="181818"/>
          <w:w w:val="115"/>
        </w:rPr>
        <w:t xml:space="preserve">ako </w:t>
      </w:r>
      <w:r>
        <w:rPr>
          <w:color w:val="181818"/>
          <w:spacing w:val="9"/>
          <w:w w:val="115"/>
        </w:rPr>
        <w:t xml:space="preserve"> </w:t>
      </w:r>
      <w:r>
        <w:rPr>
          <w:color w:val="181818"/>
          <w:w w:val="115"/>
          <w:sz w:val="28"/>
          <w:szCs w:val="28"/>
        </w:rPr>
        <w:t>už</w:t>
      </w:r>
      <w:r>
        <w:rPr>
          <w:color w:val="181818"/>
          <w:w w:val="115"/>
          <w:sz w:val="28"/>
          <w:szCs w:val="28"/>
        </w:rPr>
        <w:tab/>
        <w:t xml:space="preserve">olo </w:t>
      </w:r>
      <w:r>
        <w:rPr>
          <w:color w:val="181818"/>
          <w:w w:val="115"/>
        </w:rPr>
        <w:t>spomínané,   investície.   Tu   1nusí</w:t>
      </w:r>
      <w:r>
        <w:rPr>
          <w:color w:val="181818"/>
          <w:spacing w:val="-7"/>
          <w:w w:val="115"/>
        </w:rPr>
        <w:t xml:space="preserve"> </w:t>
      </w:r>
      <w:r>
        <w:rPr>
          <w:color w:val="181818"/>
          <w:w w:val="115"/>
        </w:rPr>
        <w:t xml:space="preserve">prevziať </w:t>
      </w:r>
      <w:r>
        <w:rPr>
          <w:color w:val="181818"/>
          <w:spacing w:val="58"/>
          <w:w w:val="115"/>
        </w:rPr>
        <w:t xml:space="preserve"> </w:t>
      </w:r>
      <w:r>
        <w:rPr>
          <w:color w:val="181818"/>
          <w:w w:val="115"/>
        </w:rPr>
        <w:t>iniciatívu</w:t>
      </w:r>
      <w:r>
        <w:rPr>
          <w:color w:val="181818"/>
          <w:w w:val="115"/>
        </w:rPr>
        <w:tab/>
        <w:t xml:space="preserve">a zodpovednost' </w:t>
      </w:r>
      <w:r>
        <w:rPr>
          <w:color w:val="181818"/>
          <w:spacing w:val="2"/>
          <w:w w:val="115"/>
        </w:rPr>
        <w:t xml:space="preserve">štata </w:t>
      </w:r>
      <w:r>
        <w:rPr>
          <w:color w:val="181818"/>
          <w:w w:val="113"/>
        </w:rPr>
        <w:t>ovlivňováním</w:t>
      </w:r>
      <w:r>
        <w:rPr>
          <w:color w:val="181818"/>
        </w:rPr>
        <w:t xml:space="preserve"> </w:t>
      </w:r>
      <w:r>
        <w:rPr>
          <w:color w:val="181818"/>
          <w:spacing w:val="32"/>
        </w:rPr>
        <w:t xml:space="preserve"> </w:t>
      </w:r>
      <w:r>
        <w:rPr>
          <w:color w:val="282828"/>
          <w:w w:val="120"/>
        </w:rPr>
        <w:t>»sklonu</w:t>
      </w:r>
      <w:r>
        <w:rPr>
          <w:color w:val="282828"/>
        </w:rPr>
        <w:t xml:space="preserve"> </w:t>
      </w:r>
      <w:r>
        <w:rPr>
          <w:color w:val="282828"/>
          <w:spacing w:val="17"/>
        </w:rPr>
        <w:t xml:space="preserve"> </w:t>
      </w:r>
      <w:r>
        <w:rPr>
          <w:color w:val="181818"/>
          <w:w w:val="120"/>
        </w:rPr>
        <w:t>k</w:t>
      </w:r>
      <w:r>
        <w:rPr>
          <w:color w:val="181818"/>
        </w:rPr>
        <w:t xml:space="preserve"> </w:t>
      </w:r>
      <w:r>
        <w:rPr>
          <w:color w:val="181818"/>
          <w:spacing w:val="1"/>
        </w:rPr>
        <w:t xml:space="preserve"> </w:t>
      </w:r>
      <w:r>
        <w:rPr>
          <w:color w:val="181818"/>
          <w:w w:val="121"/>
        </w:rPr>
        <w:t>potreb</w:t>
      </w:r>
      <w:r>
        <w:rPr>
          <w:color w:val="181818"/>
          <w:spacing w:val="38"/>
          <w:w w:val="121"/>
        </w:rPr>
        <w:t>e</w:t>
      </w:r>
      <w:r>
        <w:rPr>
          <w:rFonts w:ascii="Arial" w:hAnsi="Arial" w:cs="Arial"/>
          <w:color w:val="282828"/>
          <w:w w:val="95"/>
          <w:sz w:val="26"/>
          <w:szCs w:val="26"/>
        </w:rPr>
        <w:t>«</w:t>
      </w:r>
      <w:r>
        <w:rPr>
          <w:rFonts w:ascii="Arial" w:hAnsi="Arial" w:cs="Arial"/>
          <w:color w:val="282828"/>
          <w:sz w:val="26"/>
          <w:szCs w:val="26"/>
        </w:rPr>
        <w:t xml:space="preserve"> </w:t>
      </w:r>
      <w:r>
        <w:rPr>
          <w:rFonts w:ascii="Arial" w:hAnsi="Arial" w:cs="Arial"/>
          <w:color w:val="282828"/>
          <w:spacing w:val="-3"/>
          <w:sz w:val="26"/>
          <w:szCs w:val="26"/>
        </w:rPr>
        <w:t xml:space="preserve"> </w:t>
      </w:r>
      <w:r>
        <w:rPr>
          <w:rFonts w:ascii="Arial" w:hAnsi="Arial" w:cs="Arial"/>
          <w:color w:val="181818"/>
          <w:w w:val="92"/>
          <w:sz w:val="26"/>
          <w:szCs w:val="26"/>
        </w:rPr>
        <w:t>(</w:t>
      </w:r>
      <w:r>
        <w:rPr>
          <w:rFonts w:ascii="Arial" w:hAnsi="Arial" w:cs="Arial"/>
          <w:color w:val="181818"/>
          <w:spacing w:val="-36"/>
          <w:sz w:val="26"/>
          <w:szCs w:val="26"/>
        </w:rPr>
        <w:t xml:space="preserve"> </w:t>
      </w:r>
      <w:r>
        <w:rPr>
          <w:color w:val="181818"/>
          <w:w w:val="116"/>
        </w:rPr>
        <w:t>daňa1ni,</w:t>
      </w:r>
      <w:r>
        <w:rPr>
          <w:color w:val="181818"/>
        </w:rPr>
        <w:t xml:space="preserve"> </w:t>
      </w:r>
      <w:r>
        <w:rPr>
          <w:color w:val="181818"/>
          <w:spacing w:val="-3"/>
        </w:rPr>
        <w:t xml:space="preserve"> </w:t>
      </w:r>
      <w:r>
        <w:rPr>
          <w:color w:val="181818"/>
          <w:spacing w:val="-1"/>
          <w:w w:val="116"/>
        </w:rPr>
        <w:t>s</w:t>
      </w:r>
      <w:r>
        <w:rPr>
          <w:color w:val="181818"/>
          <w:spacing w:val="2"/>
          <w:w w:val="116"/>
        </w:rPr>
        <w:t>o</w:t>
      </w:r>
      <w:r>
        <w:rPr>
          <w:color w:val="181818"/>
          <w:spacing w:val="-24"/>
          <w:w w:val="116"/>
        </w:rPr>
        <w:t>c</w:t>
      </w:r>
      <w:r>
        <w:rPr>
          <w:color w:val="626262"/>
          <w:w w:val="31"/>
        </w:rPr>
        <w:t>,</w:t>
      </w:r>
      <w:r>
        <w:rPr>
          <w:color w:val="181818"/>
          <w:spacing w:val="-1"/>
          <w:w w:val="116"/>
        </w:rPr>
        <w:t>i</w:t>
      </w:r>
      <w:r>
        <w:rPr>
          <w:color w:val="181818"/>
          <w:spacing w:val="17"/>
          <w:w w:val="116"/>
        </w:rPr>
        <w:t>á</w:t>
      </w:r>
      <w:r>
        <w:rPr>
          <w:color w:val="181818"/>
          <w:w w:val="93"/>
        </w:rPr>
        <w:t>l</w:t>
      </w:r>
      <w:r>
        <w:rPr>
          <w:color w:val="181818"/>
          <w:spacing w:val="-40"/>
        </w:rPr>
        <w:t xml:space="preserve"> </w:t>
      </w:r>
      <w:r>
        <w:rPr>
          <w:color w:val="181818"/>
          <w:w w:val="93"/>
        </w:rPr>
        <w:t>n</w:t>
      </w:r>
      <w:r>
        <w:rPr>
          <w:color w:val="181818"/>
          <w:spacing w:val="-25"/>
        </w:rPr>
        <w:t xml:space="preserve"> </w:t>
      </w:r>
      <w:r>
        <w:rPr>
          <w:color w:val="181818"/>
          <w:spacing w:val="22"/>
          <w:w w:val="110"/>
        </w:rPr>
        <w:t>y</w:t>
      </w:r>
      <w:r>
        <w:rPr>
          <w:color w:val="181818"/>
          <w:w w:val="110"/>
        </w:rPr>
        <w:t>n1</w:t>
      </w:r>
      <w:r>
        <w:rPr>
          <w:color w:val="181818"/>
        </w:rPr>
        <w:t xml:space="preserve"> </w:t>
      </w:r>
      <w:r>
        <w:rPr>
          <w:color w:val="181818"/>
          <w:w w:val="113"/>
        </w:rPr>
        <w:t>poistenin1,</w:t>
      </w:r>
      <w:r>
        <w:rPr>
          <w:color w:val="181818"/>
        </w:rPr>
        <w:t xml:space="preserve"> </w:t>
      </w:r>
      <w:r>
        <w:rPr>
          <w:color w:val="181818"/>
          <w:spacing w:val="4"/>
        </w:rPr>
        <w:t xml:space="preserve"> </w:t>
      </w:r>
      <w:r>
        <w:rPr>
          <w:color w:val="181818"/>
          <w:spacing w:val="-1"/>
          <w:w w:val="96"/>
        </w:rPr>
        <w:t>cen..</w:t>
      </w:r>
      <w:r>
        <w:rPr>
          <w:color w:val="181818"/>
          <w:w w:val="96"/>
        </w:rPr>
        <w:t>,</w:t>
      </w:r>
      <w:r>
        <w:rPr>
          <w:color w:val="181818"/>
          <w:spacing w:val="-4"/>
        </w:rPr>
        <w:t xml:space="preserve"> </w:t>
      </w:r>
      <w:r>
        <w:rPr>
          <w:color w:val="181818"/>
          <w:w w:val="96"/>
        </w:rPr>
        <w:t>vou</w:t>
      </w:r>
    </w:p>
    <w:p w14:paraId="42666283" w14:textId="77777777" w:rsidR="00400206" w:rsidRDefault="00400206">
      <w:pPr>
        <w:pStyle w:val="Zkladntext"/>
        <w:tabs>
          <w:tab w:val="left" w:pos="3276"/>
          <w:tab w:val="left" w:pos="6828"/>
        </w:tabs>
        <w:kinsoku w:val="0"/>
        <w:overflowPunct w:val="0"/>
        <w:spacing w:line="276" w:lineRule="exact"/>
        <w:ind w:left="478"/>
        <w:rPr>
          <w:color w:val="181818"/>
          <w:w w:val="115"/>
        </w:rPr>
      </w:pPr>
      <w:r>
        <w:rPr>
          <w:color w:val="181818"/>
          <w:w w:val="115"/>
        </w:rPr>
        <w:t xml:space="preserve">mzdovou </w:t>
      </w:r>
      <w:r>
        <w:rPr>
          <w:color w:val="181818"/>
          <w:spacing w:val="23"/>
          <w:w w:val="115"/>
        </w:rPr>
        <w:t xml:space="preserve"> </w:t>
      </w:r>
      <w:r>
        <w:rPr>
          <w:color w:val="181818"/>
          <w:w w:val="115"/>
        </w:rPr>
        <w:t>politiku)</w:t>
      </w:r>
      <w:r>
        <w:rPr>
          <w:color w:val="181818"/>
          <w:w w:val="115"/>
        </w:rPr>
        <w:tab/>
        <w:t xml:space="preserve">vyvolat' vačší  </w:t>
      </w:r>
      <w:r>
        <w:rPr>
          <w:color w:val="3A3A3A"/>
          <w:spacing w:val="11"/>
        </w:rPr>
        <w:t>»</w:t>
      </w:r>
      <w:r>
        <w:rPr>
          <w:color w:val="181818"/>
          <w:spacing w:val="11"/>
        </w:rPr>
        <w:t xml:space="preserve">s </w:t>
      </w:r>
      <w:r>
        <w:rPr>
          <w:color w:val="181818"/>
          <w:spacing w:val="-10"/>
        </w:rPr>
        <w:t>klo,</w:t>
      </w:r>
      <w:r>
        <w:rPr>
          <w:color w:val="181818"/>
          <w:spacing w:val="20"/>
        </w:rPr>
        <w:t xml:space="preserve"> </w:t>
      </w:r>
      <w:r>
        <w:rPr>
          <w:color w:val="181818"/>
          <w:w w:val="115"/>
        </w:rPr>
        <w:t>n</w:t>
      </w:r>
      <w:r>
        <w:rPr>
          <w:color w:val="181818"/>
          <w:spacing w:val="78"/>
          <w:w w:val="115"/>
        </w:rPr>
        <w:t xml:space="preserve"> </w:t>
      </w:r>
      <w:r>
        <w:rPr>
          <w:color w:val="181818"/>
        </w:rPr>
        <w:t>k</w:t>
      </w:r>
      <w:r>
        <w:rPr>
          <w:color w:val="181818"/>
        </w:rPr>
        <w:tab/>
      </w:r>
      <w:r>
        <w:rPr>
          <w:color w:val="181818"/>
          <w:w w:val="115"/>
        </w:rPr>
        <w:t xml:space="preserve">inves ícian1,« , kto ý  </w:t>
      </w:r>
      <w:r>
        <w:rPr>
          <w:color w:val="181818"/>
        </w:rPr>
        <w:t>zaruc_1</w:t>
      </w:r>
      <w:r>
        <w:rPr>
          <w:color w:val="181818"/>
          <w:spacing w:val="15"/>
        </w:rPr>
        <w:t xml:space="preserve"> </w:t>
      </w:r>
      <w:r>
        <w:rPr>
          <w:color w:val="181818"/>
          <w:w w:val="115"/>
        </w:rPr>
        <w:t>plnu</w:t>
      </w:r>
    </w:p>
    <w:p w14:paraId="6CDE16ED" w14:textId="77777777" w:rsidR="00400206" w:rsidRDefault="00400206">
      <w:pPr>
        <w:pStyle w:val="Zkladntext"/>
        <w:kinsoku w:val="0"/>
        <w:overflowPunct w:val="0"/>
        <w:spacing w:before="15" w:line="216" w:lineRule="auto"/>
        <w:ind w:left="480" w:right="458" w:firstLine="3"/>
        <w:jc w:val="both"/>
        <w:rPr>
          <w:color w:val="181818"/>
          <w:w w:val="115"/>
        </w:rPr>
      </w:pPr>
      <w:r>
        <w:rPr>
          <w:color w:val="181818"/>
          <w:spacing w:val="-1"/>
          <w:w w:val="116"/>
        </w:rPr>
        <w:t>zamestnanosť</w:t>
      </w:r>
      <w:r>
        <w:rPr>
          <w:color w:val="181818"/>
          <w:w w:val="116"/>
        </w:rPr>
        <w:t>.</w:t>
      </w:r>
      <w:r>
        <w:rPr>
          <w:color w:val="181818"/>
        </w:rPr>
        <w:t xml:space="preserve"> </w:t>
      </w:r>
      <w:r>
        <w:rPr>
          <w:color w:val="181818"/>
          <w:spacing w:val="34"/>
        </w:rPr>
        <w:t xml:space="preserve"> </w:t>
      </w:r>
      <w:r>
        <w:rPr>
          <w:color w:val="181818"/>
          <w:spacing w:val="-1"/>
          <w:w w:val="121"/>
        </w:rPr>
        <w:t>Obje</w:t>
      </w:r>
      <w:r>
        <w:rPr>
          <w:color w:val="181818"/>
          <w:w w:val="121"/>
        </w:rPr>
        <w:t>m</w:t>
      </w:r>
      <w:r>
        <w:rPr>
          <w:color w:val="181818"/>
        </w:rPr>
        <w:t xml:space="preserve"> </w:t>
      </w:r>
      <w:r>
        <w:rPr>
          <w:color w:val="181818"/>
          <w:spacing w:val="32"/>
        </w:rPr>
        <w:t xml:space="preserve"> </w:t>
      </w:r>
      <w:r>
        <w:rPr>
          <w:color w:val="181818"/>
          <w:spacing w:val="-1"/>
          <w:w w:val="128"/>
        </w:rPr>
        <w:t>zamestnanosti</w:t>
      </w:r>
      <w:r>
        <w:rPr>
          <w:color w:val="181818"/>
          <w:w w:val="128"/>
        </w:rPr>
        <w:t>,</w:t>
      </w:r>
      <w:r>
        <w:rPr>
          <w:color w:val="181818"/>
        </w:rPr>
        <w:t xml:space="preserve"> </w:t>
      </w:r>
      <w:r>
        <w:rPr>
          <w:color w:val="181818"/>
          <w:spacing w:val="-1"/>
        </w:rPr>
        <w:t xml:space="preserve"> </w:t>
      </w:r>
      <w:r>
        <w:rPr>
          <w:color w:val="181818"/>
          <w:w w:val="118"/>
        </w:rPr>
        <w:t>vyroby</w:t>
      </w:r>
      <w:r>
        <w:rPr>
          <w:color w:val="181818"/>
        </w:rPr>
        <w:t xml:space="preserve">  </w:t>
      </w:r>
      <w:r>
        <w:rPr>
          <w:color w:val="181818"/>
          <w:spacing w:val="-33"/>
        </w:rPr>
        <w:t xml:space="preserve"> </w:t>
      </w:r>
      <w:r>
        <w:rPr>
          <w:color w:val="181818"/>
          <w:w w:val="118"/>
        </w:rPr>
        <w:t>a</w:t>
      </w:r>
      <w:r>
        <w:rPr>
          <w:color w:val="181818"/>
        </w:rPr>
        <w:t xml:space="preserve"> </w:t>
      </w:r>
      <w:r>
        <w:rPr>
          <w:color w:val="181818"/>
          <w:spacing w:val="-4"/>
        </w:rPr>
        <w:t xml:space="preserve"> </w:t>
      </w:r>
      <w:r>
        <w:rPr>
          <w:color w:val="181818"/>
          <w:spacing w:val="-6"/>
          <w:w w:val="118"/>
        </w:rPr>
        <w:t>1</w:t>
      </w:r>
      <w:r>
        <w:rPr>
          <w:color w:val="181818"/>
          <w:spacing w:val="-156"/>
          <w:w w:val="118"/>
        </w:rPr>
        <w:t>n</w:t>
      </w:r>
      <w:r>
        <w:rPr>
          <w:color w:val="3A3A3A"/>
          <w:w w:val="38"/>
        </w:rPr>
        <w:t>,</w:t>
      </w:r>
      <w:r>
        <w:rPr>
          <w:color w:val="3A3A3A"/>
          <w:spacing w:val="12"/>
        </w:rPr>
        <w:t xml:space="preserve"> </w:t>
      </w:r>
      <w:r>
        <w:rPr>
          <w:color w:val="181818"/>
          <w:spacing w:val="7"/>
          <w:w w:val="118"/>
        </w:rPr>
        <w:t>v</w:t>
      </w:r>
      <w:r>
        <w:rPr>
          <w:color w:val="181818"/>
          <w:spacing w:val="-1"/>
          <w:w w:val="38"/>
        </w:rPr>
        <w:t>e</w:t>
      </w:r>
      <w:r>
        <w:rPr>
          <w:color w:val="181818"/>
          <w:w w:val="38"/>
        </w:rPr>
        <w:t>s</w:t>
      </w:r>
      <w:r>
        <w:rPr>
          <w:color w:val="181818"/>
        </w:rPr>
        <w:t xml:space="preserve">  </w:t>
      </w:r>
      <w:r>
        <w:rPr>
          <w:color w:val="181818"/>
          <w:spacing w:val="-27"/>
        </w:rPr>
        <w:t xml:space="preserve"> </w:t>
      </w:r>
      <w:r>
        <w:rPr>
          <w:color w:val="181818"/>
          <w:w w:val="38"/>
        </w:rPr>
        <w:t>h</w:t>
      </w:r>
      <w:r>
        <w:rPr>
          <w:color w:val="181818"/>
        </w:rPr>
        <w:t xml:space="preserve"> </w:t>
      </w:r>
      <w:r>
        <w:rPr>
          <w:color w:val="181818"/>
          <w:spacing w:val="3"/>
        </w:rPr>
        <w:t xml:space="preserve"> </w:t>
      </w:r>
      <w:r>
        <w:rPr>
          <w:color w:val="181818"/>
          <w:w w:val="38"/>
        </w:rPr>
        <w:t>c</w:t>
      </w:r>
      <w:r>
        <w:rPr>
          <w:color w:val="181818"/>
          <w:spacing w:val="31"/>
        </w:rPr>
        <w:t xml:space="preserve"> </w:t>
      </w:r>
      <w:r>
        <w:rPr>
          <w:color w:val="181818"/>
          <w:w w:val="38"/>
        </w:rPr>
        <w:t>n</w:t>
      </w:r>
      <w:r>
        <w:rPr>
          <w:color w:val="181818"/>
        </w:rPr>
        <w:t xml:space="preserve"> </w:t>
      </w:r>
      <w:r>
        <w:rPr>
          <w:color w:val="181818"/>
          <w:spacing w:val="-13"/>
        </w:rPr>
        <w:t xml:space="preserve"> </w:t>
      </w:r>
      <w:r>
        <w:rPr>
          <w:color w:val="181818"/>
          <w:w w:val="38"/>
        </w:rPr>
        <w:t>,</w:t>
      </w:r>
      <w:r>
        <w:rPr>
          <w:color w:val="181818"/>
        </w:rPr>
        <w:t xml:space="preserve">  </w:t>
      </w:r>
      <w:r>
        <w:rPr>
          <w:color w:val="181818"/>
          <w:spacing w:val="2"/>
        </w:rPr>
        <w:t xml:space="preserve"> </w:t>
      </w:r>
      <w:r>
        <w:rPr>
          <w:color w:val="181818"/>
          <w:w w:val="121"/>
        </w:rPr>
        <w:t>pripadne</w:t>
      </w:r>
      <w:r>
        <w:rPr>
          <w:color w:val="181818"/>
        </w:rPr>
        <w:t xml:space="preserve"> </w:t>
      </w:r>
      <w:r>
        <w:rPr>
          <w:color w:val="181818"/>
          <w:spacing w:val="8"/>
        </w:rPr>
        <w:t xml:space="preserve"> </w:t>
      </w:r>
      <w:r>
        <w:rPr>
          <w:color w:val="181818"/>
          <w:w w:val="121"/>
          <w:position w:val="7"/>
          <w:sz w:val="21"/>
          <w:szCs w:val="21"/>
        </w:rPr>
        <w:t>1</w:t>
      </w:r>
      <w:r>
        <w:rPr>
          <w:color w:val="181818"/>
          <w:position w:val="7"/>
          <w:sz w:val="21"/>
          <w:szCs w:val="21"/>
        </w:rPr>
        <w:t xml:space="preserve">  </w:t>
      </w:r>
      <w:r>
        <w:rPr>
          <w:color w:val="181818"/>
          <w:spacing w:val="-25"/>
          <w:position w:val="7"/>
          <w:sz w:val="21"/>
          <w:szCs w:val="21"/>
        </w:rPr>
        <w:t xml:space="preserve"> </w:t>
      </w:r>
      <w:r>
        <w:rPr>
          <w:color w:val="181818"/>
          <w:spacing w:val="-1"/>
          <w:w w:val="121"/>
        </w:rPr>
        <w:t xml:space="preserve">spot­ </w:t>
      </w:r>
      <w:r>
        <w:rPr>
          <w:color w:val="181818"/>
          <w:w w:val="115"/>
          <w:sz w:val="28"/>
          <w:szCs w:val="28"/>
        </w:rPr>
        <w:t xml:space="preserve">reby </w:t>
      </w:r>
      <w:r>
        <w:rPr>
          <w:color w:val="181818"/>
          <w:w w:val="115"/>
        </w:rPr>
        <w:t xml:space="preserve">nevyplynic ako vec náhodná, na základne pon1ero na ,trhu cenoYoin. </w:t>
      </w:r>
      <w:r>
        <w:rPr>
          <w:color w:val="181818"/>
          <w:spacing w:val="-9"/>
          <w:w w:val="115"/>
        </w:rPr>
        <w:t>P</w:t>
      </w:r>
      <w:r>
        <w:rPr>
          <w:color w:val="181818"/>
          <w:spacing w:val="-9"/>
          <w:w w:val="115"/>
          <w:position w:val="4"/>
          <w:sz w:val="21"/>
          <w:szCs w:val="21"/>
        </w:rPr>
        <w:t>1</w:t>
      </w:r>
      <w:r>
        <w:rPr>
          <w:color w:val="3A3A3A"/>
          <w:spacing w:val="-9"/>
          <w:w w:val="115"/>
        </w:rPr>
        <w:t>:</w:t>
      </w:r>
      <w:r>
        <w:rPr>
          <w:color w:val="181818"/>
          <w:spacing w:val="-9"/>
          <w:w w:val="115"/>
        </w:rPr>
        <w:t xml:space="preserve">acovn </w:t>
      </w:r>
      <w:r>
        <w:rPr>
          <w:color w:val="181818"/>
          <w:w w:val="115"/>
        </w:rPr>
        <w:t xml:space="preserve">om  a  kapitálovom:  práve  naopak:  počet  pracovnych  </w:t>
      </w:r>
      <w:r>
        <w:rPr>
          <w:color w:val="181818"/>
          <w:w w:val="80"/>
        </w:rPr>
        <w:t xml:space="preserve">s_il   </w:t>
      </w:r>
      <w:r>
        <w:rPr>
          <w:color w:val="181818"/>
          <w:w w:val="115"/>
        </w:rPr>
        <w:t>stane s</w:t>
      </w:r>
      <w:r>
        <w:rPr>
          <w:color w:val="181818"/>
          <w:spacing w:val="72"/>
          <w:w w:val="115"/>
        </w:rPr>
        <w:t xml:space="preserve"> </w:t>
      </w:r>
      <w:r>
        <w:rPr>
          <w:color w:val="181818"/>
          <w:w w:val="115"/>
        </w:rPr>
        <w:t>pev­</w:t>
      </w:r>
    </w:p>
    <w:p w14:paraId="1F226C0C" w14:textId="77777777" w:rsidR="00400206" w:rsidRDefault="00400206">
      <w:pPr>
        <w:pStyle w:val="Zkladntext"/>
        <w:kinsoku w:val="0"/>
        <w:overflowPunct w:val="0"/>
        <w:spacing w:line="180" w:lineRule="exact"/>
        <w:ind w:left="476"/>
        <w:jc w:val="both"/>
        <w:rPr>
          <w:color w:val="181818"/>
          <w:w w:val="115"/>
          <w:sz w:val="28"/>
          <w:szCs w:val="28"/>
        </w:rPr>
      </w:pPr>
      <w:r>
        <w:rPr>
          <w:rFonts w:ascii="Arial" w:hAnsi="Arial" w:cs="Arial"/>
          <w:color w:val="181818"/>
          <w:w w:val="115"/>
          <w:sz w:val="25"/>
          <w:szCs w:val="25"/>
        </w:rPr>
        <w:t xml:space="preserve">I yin </w:t>
      </w:r>
      <w:r>
        <w:rPr>
          <w:color w:val="181818"/>
          <w:w w:val="115"/>
        </w:rPr>
        <w:t>údajon1  a  všetko  ostatné 1nusí</w:t>
      </w:r>
      <w:r>
        <w:rPr>
          <w:color w:val="181818"/>
          <w:w w:val="115"/>
        </w:rPr>
        <w:t xml:space="preserve">  sa  prisposobiť  a  </w:t>
      </w:r>
      <w:r>
        <w:rPr>
          <w:color w:val="181818"/>
          <w:spacing w:val="14"/>
          <w:w w:val="115"/>
        </w:rPr>
        <w:t xml:space="preserve">vytv  </w:t>
      </w:r>
      <w:r>
        <w:rPr>
          <w:color w:val="181818"/>
          <w:w w:val="115"/>
        </w:rPr>
        <w:t xml:space="preserve">n ť. </w:t>
      </w:r>
      <w:r>
        <w:rPr>
          <w:color w:val="3A3A3A"/>
          <w:w w:val="115"/>
        </w:rPr>
        <w:t>,</w:t>
      </w:r>
      <w:r>
        <w:rPr>
          <w:color w:val="3A3A3A"/>
          <w:spacing w:val="-15"/>
          <w:w w:val="115"/>
        </w:rPr>
        <w:t xml:space="preserve"> </w:t>
      </w:r>
      <w:r>
        <w:rPr>
          <w:color w:val="181818"/>
          <w:w w:val="115"/>
          <w:sz w:val="28"/>
          <w:szCs w:val="28"/>
        </w:rPr>
        <w:t>lnveSl!č_n?u,</w:t>
      </w:r>
    </w:p>
    <w:p w14:paraId="0697DC35" w14:textId="77777777" w:rsidR="00400206" w:rsidRDefault="00400206">
      <w:pPr>
        <w:pStyle w:val="Zkladntext"/>
        <w:kinsoku w:val="0"/>
        <w:overflowPunct w:val="0"/>
        <w:spacing w:line="371" w:lineRule="exact"/>
        <w:ind w:left="499"/>
        <w:rPr>
          <w:color w:val="181818"/>
          <w:w w:val="110"/>
        </w:rPr>
      </w:pPr>
      <w:r>
        <w:rPr>
          <w:color w:val="181818"/>
          <w:w w:val="111"/>
        </w:rPr>
        <w:t>uverovou,</w:t>
      </w:r>
      <w:r>
        <w:rPr>
          <w:color w:val="181818"/>
        </w:rPr>
        <w:t xml:space="preserve"> </w:t>
      </w:r>
      <w:r>
        <w:rPr>
          <w:color w:val="181818"/>
          <w:spacing w:val="-33"/>
        </w:rPr>
        <w:t xml:space="preserve"> </w:t>
      </w:r>
      <w:r>
        <w:rPr>
          <w:color w:val="181818"/>
          <w:spacing w:val="-1"/>
          <w:w w:val="116"/>
        </w:rPr>
        <w:t>mzdovo</w:t>
      </w:r>
      <w:r>
        <w:rPr>
          <w:color w:val="181818"/>
          <w:w w:val="116"/>
        </w:rPr>
        <w:t>u</w:t>
      </w:r>
      <w:r>
        <w:rPr>
          <w:color w:val="181818"/>
        </w:rPr>
        <w:t xml:space="preserve"> </w:t>
      </w:r>
      <w:r>
        <w:rPr>
          <w:color w:val="181818"/>
          <w:spacing w:val="-1"/>
        </w:rPr>
        <w:t xml:space="preserve"> </w:t>
      </w:r>
      <w:r>
        <w:rPr>
          <w:color w:val="181818"/>
          <w:w w:val="116"/>
        </w:rPr>
        <w:t>a</w:t>
      </w:r>
      <w:r>
        <w:rPr>
          <w:color w:val="181818"/>
          <w:spacing w:val="27"/>
        </w:rPr>
        <w:t xml:space="preserve"> </w:t>
      </w:r>
      <w:r>
        <w:rPr>
          <w:color w:val="181818"/>
          <w:spacing w:val="-1"/>
          <w:w w:val="118"/>
        </w:rPr>
        <w:t>cenovo</w:t>
      </w:r>
      <w:r>
        <w:rPr>
          <w:color w:val="181818"/>
          <w:w w:val="118"/>
        </w:rPr>
        <w:t>u</w:t>
      </w:r>
      <w:r>
        <w:rPr>
          <w:color w:val="181818"/>
        </w:rPr>
        <w:t xml:space="preserve"> </w:t>
      </w:r>
      <w:r>
        <w:rPr>
          <w:color w:val="181818"/>
          <w:spacing w:val="-5"/>
        </w:rPr>
        <w:t xml:space="preserve"> </w:t>
      </w:r>
      <w:r>
        <w:rPr>
          <w:color w:val="181818"/>
          <w:w w:val="122"/>
        </w:rPr>
        <w:t>politikou,</w:t>
      </w:r>
      <w:r>
        <w:rPr>
          <w:color w:val="181818"/>
        </w:rPr>
        <w:t xml:space="preserve"> </w:t>
      </w:r>
      <w:r>
        <w:rPr>
          <w:color w:val="181818"/>
          <w:spacing w:val="-29"/>
        </w:rPr>
        <w:t xml:space="preserve"> </w:t>
      </w:r>
      <w:r>
        <w:rPr>
          <w:color w:val="181818"/>
          <w:spacing w:val="-1"/>
          <w:w w:val="128"/>
          <w:sz w:val="28"/>
          <w:szCs w:val="28"/>
        </w:rPr>
        <w:t>ďale</w:t>
      </w:r>
      <w:r>
        <w:rPr>
          <w:color w:val="181818"/>
          <w:w w:val="128"/>
          <w:sz w:val="28"/>
          <w:szCs w:val="28"/>
        </w:rPr>
        <w:t>j</w:t>
      </w:r>
      <w:r>
        <w:rPr>
          <w:color w:val="181818"/>
          <w:sz w:val="28"/>
          <w:szCs w:val="28"/>
        </w:rPr>
        <w:t xml:space="preserve"> </w:t>
      </w:r>
      <w:r>
        <w:rPr>
          <w:color w:val="181818"/>
          <w:spacing w:val="-27"/>
          <w:sz w:val="28"/>
          <w:szCs w:val="28"/>
        </w:rPr>
        <w:t xml:space="preserve"> </w:t>
      </w:r>
      <w:r>
        <w:rPr>
          <w:color w:val="181818"/>
          <w:w w:val="124"/>
          <w:sz w:val="28"/>
          <w:szCs w:val="28"/>
        </w:rPr>
        <w:t>najmii</w:t>
      </w:r>
      <w:r>
        <w:rPr>
          <w:color w:val="181818"/>
          <w:sz w:val="28"/>
          <w:szCs w:val="28"/>
        </w:rPr>
        <w:t xml:space="preserve"> </w:t>
      </w:r>
      <w:r>
        <w:rPr>
          <w:color w:val="181818"/>
          <w:spacing w:val="-15"/>
          <w:sz w:val="28"/>
          <w:szCs w:val="28"/>
        </w:rPr>
        <w:t xml:space="preserve"> </w:t>
      </w:r>
      <w:r>
        <w:rPr>
          <w:color w:val="181818"/>
          <w:w w:val="107"/>
        </w:rPr>
        <w:t>rozpocto-vym</w:t>
      </w:r>
      <w:r>
        <w:rPr>
          <w:color w:val="181818"/>
          <w:spacing w:val="26"/>
        </w:rPr>
        <w:t xml:space="preserve"> </w:t>
      </w:r>
      <w:r>
        <w:rPr>
          <w:color w:val="3A3A3A"/>
          <w:spacing w:val="-29"/>
          <w:w w:val="107"/>
        </w:rPr>
        <w:t>,</w:t>
      </w:r>
      <w:r>
        <w:rPr>
          <w:color w:val="181818"/>
          <w:spacing w:val="-141"/>
          <w:w w:val="107"/>
        </w:rPr>
        <w:t>d</w:t>
      </w:r>
      <w:r>
        <w:rPr>
          <w:color w:val="181818"/>
          <w:w w:val="89"/>
        </w:rPr>
        <w:t>e</w:t>
      </w:r>
      <w:r>
        <w:rPr>
          <w:color w:val="181818"/>
          <w:spacing w:val="24"/>
        </w:rPr>
        <w:t xml:space="preserve"> </w:t>
      </w:r>
      <w:r>
        <w:rPr>
          <w:color w:val="181818"/>
          <w:w w:val="53"/>
        </w:rPr>
        <w:t>f</w:t>
      </w:r>
      <w:r>
        <w:rPr>
          <w:color w:val="181818"/>
          <w:spacing w:val="15"/>
        </w:rPr>
        <w:t xml:space="preserve"> </w:t>
      </w:r>
      <w:r>
        <w:rPr>
          <w:color w:val="181818"/>
          <w:spacing w:val="-61"/>
          <w:w w:val="96"/>
        </w:rPr>
        <w:t>c</w:t>
      </w:r>
      <w:r>
        <w:rPr>
          <w:color w:val="181818"/>
          <w:w w:val="53"/>
        </w:rPr>
        <w:t>i</w:t>
      </w:r>
      <w:r>
        <w:rPr>
          <w:color w:val="181818"/>
        </w:rPr>
        <w:t xml:space="preserve"> </w:t>
      </w:r>
      <w:r>
        <w:rPr>
          <w:color w:val="181818"/>
          <w:spacing w:val="27"/>
        </w:rPr>
        <w:t xml:space="preserve"> </w:t>
      </w:r>
      <w:r>
        <w:rPr>
          <w:color w:val="181818"/>
          <w:spacing w:val="-68"/>
          <w:w w:val="96"/>
          <w:position w:val="9"/>
        </w:rPr>
        <w:t>1</w:t>
      </w:r>
      <w:r>
        <w:rPr>
          <w:color w:val="181818"/>
          <w:w w:val="110"/>
        </w:rPr>
        <w:t>om</w:t>
      </w:r>
    </w:p>
    <w:p w14:paraId="0AE79A8C" w14:textId="77777777" w:rsidR="00400206" w:rsidRDefault="00400206">
      <w:pPr>
        <w:pStyle w:val="Zkladntext"/>
        <w:tabs>
          <w:tab w:val="left" w:pos="1194"/>
          <w:tab w:val="left" w:pos="4984"/>
          <w:tab w:val="left" w:pos="7357"/>
          <w:tab w:val="left" w:pos="10532"/>
          <w:tab w:val="left" w:pos="10776"/>
          <w:tab w:val="left" w:pos="10924"/>
        </w:tabs>
        <w:kinsoku w:val="0"/>
        <w:overflowPunct w:val="0"/>
        <w:spacing w:before="18" w:line="213" w:lineRule="auto"/>
        <w:ind w:left="494" w:right="428" w:hanging="36"/>
        <w:rPr>
          <w:color w:val="181818"/>
          <w:w w:val="115"/>
        </w:rPr>
      </w:pPr>
      <w:r>
        <w:rPr>
          <w:noProof/>
        </w:rPr>
        <w:pict w14:anchorId="649474C7">
          <v:shape id="_x0000_s1064" type="#_x0000_t202" style="position:absolute;left:0;text-align:left;margin-left:504.25pt;margin-top:22.9pt;width:19.9pt;height:25.55pt;z-index:-251660288;mso-position-horizontal-relative:page;mso-position-vertical-relative:text" o:allowincell="f" filled="f" stroked="f">
            <v:textbox inset="0,0,0,0">
              <w:txbxContent>
                <w:p w14:paraId="6DDC93F4" w14:textId="77777777" w:rsidR="00400206" w:rsidRDefault="00400206">
                  <w:pPr>
                    <w:pStyle w:val="Zkladntext"/>
                    <w:kinsoku w:val="0"/>
                    <w:overflowPunct w:val="0"/>
                    <w:spacing w:line="510" w:lineRule="exact"/>
                    <w:rPr>
                      <w:color w:val="181818"/>
                      <w:w w:val="50"/>
                      <w:sz w:val="46"/>
                      <w:szCs w:val="46"/>
                    </w:rPr>
                  </w:pPr>
                  <w:r>
                    <w:rPr>
                      <w:color w:val="181818"/>
                      <w:w w:val="50"/>
                      <w:sz w:val="46"/>
                      <w:szCs w:val="46"/>
                    </w:rPr>
                    <w:t>C?-,</w:t>
                  </w:r>
                </w:p>
              </w:txbxContent>
            </v:textbox>
            <w10:wrap anchorx="page"/>
          </v:shape>
        </w:pict>
      </w:r>
      <w:r>
        <w:rPr>
          <w:color w:val="181818"/>
          <w:w w:val="111"/>
        </w:rPr>
        <w:t>vytvoria</w:t>
      </w:r>
      <w:r>
        <w:rPr>
          <w:color w:val="181818"/>
        </w:rPr>
        <w:t xml:space="preserve"> </w:t>
      </w:r>
      <w:r>
        <w:rPr>
          <w:color w:val="181818"/>
          <w:spacing w:val="-35"/>
        </w:rPr>
        <w:t xml:space="preserve"> </w:t>
      </w:r>
      <w:r>
        <w:rPr>
          <w:color w:val="181818"/>
          <w:spacing w:val="-1"/>
          <w:w w:val="111"/>
        </w:rPr>
        <w:t>s</w:t>
      </w:r>
      <w:r>
        <w:rPr>
          <w:color w:val="181818"/>
          <w:w w:val="111"/>
        </w:rPr>
        <w:t>a</w:t>
      </w:r>
      <w:r>
        <w:rPr>
          <w:color w:val="181818"/>
        </w:rPr>
        <w:t xml:space="preserve"> </w:t>
      </w:r>
      <w:r>
        <w:rPr>
          <w:color w:val="181818"/>
          <w:spacing w:val="-13"/>
        </w:rPr>
        <w:t xml:space="preserve"> </w:t>
      </w:r>
      <w:r>
        <w:rPr>
          <w:color w:val="181818"/>
          <w:spacing w:val="-1"/>
          <w:w w:val="124"/>
        </w:rPr>
        <w:t>tak</w:t>
      </w:r>
      <w:r>
        <w:rPr>
          <w:color w:val="181818"/>
          <w:w w:val="124"/>
        </w:rPr>
        <w:t>é</w:t>
      </w:r>
      <w:r>
        <w:rPr>
          <w:color w:val="181818"/>
          <w:spacing w:val="14"/>
        </w:rPr>
        <w:t xml:space="preserve"> </w:t>
      </w:r>
      <w:r>
        <w:rPr>
          <w:color w:val="181818"/>
          <w:w w:val="118"/>
        </w:rPr>
        <w:t>dóchodky,že</w:t>
      </w:r>
      <w:r>
        <w:rPr>
          <w:color w:val="181818"/>
        </w:rPr>
        <w:t xml:space="preserve"> </w:t>
      </w:r>
      <w:r>
        <w:rPr>
          <w:color w:val="181818"/>
          <w:spacing w:val="-33"/>
        </w:rPr>
        <w:t xml:space="preserve"> </w:t>
      </w:r>
      <w:r>
        <w:rPr>
          <w:color w:val="181818"/>
          <w:w w:val="126"/>
        </w:rPr>
        <w:t>nároky</w:t>
      </w:r>
      <w:r>
        <w:rPr>
          <w:color w:val="181818"/>
          <w:spacing w:val="18"/>
        </w:rPr>
        <w:t xml:space="preserve"> </w:t>
      </w:r>
      <w:r>
        <w:rPr>
          <w:color w:val="181818"/>
          <w:w w:val="126"/>
        </w:rPr>
        <w:t>a</w:t>
      </w:r>
      <w:r>
        <w:rPr>
          <w:color w:val="181818"/>
          <w:spacing w:val="21"/>
        </w:rPr>
        <w:t xml:space="preserve"> </w:t>
      </w:r>
      <w:r>
        <w:rPr>
          <w:color w:val="181818"/>
          <w:w w:val="120"/>
        </w:rPr>
        <w:t>pracovné</w:t>
      </w:r>
      <w:r>
        <w:rPr>
          <w:color w:val="181818"/>
          <w:spacing w:val="5"/>
        </w:rPr>
        <w:t xml:space="preserve"> </w:t>
      </w:r>
      <w:r>
        <w:rPr>
          <w:color w:val="181818"/>
          <w:spacing w:val="-1"/>
          <w:w w:val="123"/>
        </w:rPr>
        <w:t>sil</w:t>
      </w:r>
      <w:r>
        <w:rPr>
          <w:color w:val="181818"/>
          <w:w w:val="123"/>
        </w:rPr>
        <w:t>y</w:t>
      </w:r>
      <w:r>
        <w:rPr>
          <w:color w:val="181818"/>
          <w:spacing w:val="21"/>
        </w:rPr>
        <w:t xml:space="preserve"> </w:t>
      </w:r>
      <w:r>
        <w:rPr>
          <w:color w:val="181818"/>
          <w:w w:val="119"/>
        </w:rPr>
        <w:t>dosiahnu</w:t>
      </w:r>
      <w:r>
        <w:rPr>
          <w:color w:val="181818"/>
        </w:rPr>
        <w:t xml:space="preserve"> </w:t>
      </w:r>
      <w:r>
        <w:rPr>
          <w:color w:val="181818"/>
          <w:spacing w:val="-25"/>
        </w:rPr>
        <w:t xml:space="preserve"> </w:t>
      </w:r>
      <w:r>
        <w:rPr>
          <w:color w:val="181818"/>
          <w:spacing w:val="-1"/>
          <w:w w:val="96"/>
          <w:sz w:val="30"/>
          <w:szCs w:val="30"/>
        </w:rPr>
        <w:t>želant,</w:t>
      </w:r>
      <w:r>
        <w:rPr>
          <w:color w:val="181818"/>
          <w:spacing w:val="-17"/>
          <w:w w:val="96"/>
          <w:sz w:val="30"/>
          <w:szCs w:val="30"/>
        </w:rPr>
        <w:t>1</w:t>
      </w:r>
      <w:r>
        <w:rPr>
          <w:color w:val="181818"/>
          <w:w w:val="79"/>
        </w:rPr>
        <w:t>hr</w:t>
      </w:r>
      <w:r>
        <w:rPr>
          <w:color w:val="181818"/>
          <w:spacing w:val="-5"/>
        </w:rPr>
        <w:t xml:space="preserve"> </w:t>
      </w:r>
      <w:r>
        <w:rPr>
          <w:color w:val="181818"/>
          <w:spacing w:val="28"/>
          <w:w w:val="97"/>
        </w:rPr>
        <w:t>a</w:t>
      </w:r>
      <w:r>
        <w:rPr>
          <w:color w:val="181818"/>
          <w:w w:val="97"/>
        </w:rPr>
        <w:t>n</w:t>
      </w:r>
      <w:r>
        <w:rPr>
          <w:color w:val="181818"/>
        </w:rPr>
        <w:tab/>
      </w:r>
      <w:r>
        <w:rPr>
          <w:color w:val="181818"/>
        </w:rPr>
        <w:tab/>
      </w:r>
      <w:r>
        <w:rPr>
          <w:color w:val="181818"/>
          <w:spacing w:val="3"/>
          <w:w w:val="97"/>
        </w:rPr>
        <w:t>i</w:t>
      </w:r>
      <w:r>
        <w:rPr>
          <w:color w:val="181818"/>
          <w:spacing w:val="-82"/>
        </w:rPr>
        <w:t>u</w:t>
      </w:r>
      <w:r>
        <w:rPr>
          <w:color w:val="3A3A3A"/>
          <w:spacing w:val="-120"/>
        </w:rPr>
        <w:t>_</w:t>
      </w:r>
      <w:r>
        <w:rPr>
          <w:color w:val="181818"/>
        </w:rPr>
        <w:t xml:space="preserve">. </w:t>
      </w:r>
      <w:r>
        <w:rPr>
          <w:color w:val="181818"/>
          <w:w w:val="130"/>
        </w:rPr>
        <w:t>Ok</w:t>
      </w:r>
      <w:r>
        <w:rPr>
          <w:color w:val="181818"/>
          <w:w w:val="130"/>
        </w:rPr>
        <w:tab/>
        <w:t xml:space="preserve">žik,   </w:t>
      </w:r>
      <w:r>
        <w:rPr>
          <w:color w:val="181818"/>
          <w:w w:val="115"/>
        </w:rPr>
        <w:t>ke  y   sa</w:t>
      </w:r>
      <w:r>
        <w:rPr>
          <w:color w:val="181818"/>
          <w:spacing w:val="39"/>
          <w:w w:val="115"/>
        </w:rPr>
        <w:t xml:space="preserve"> </w:t>
      </w:r>
      <w:r>
        <w:rPr>
          <w:color w:val="181818"/>
          <w:w w:val="115"/>
        </w:rPr>
        <w:t xml:space="preserve">tak </w:t>
      </w:r>
      <w:r>
        <w:rPr>
          <w:color w:val="181818"/>
          <w:spacing w:val="36"/>
          <w:w w:val="115"/>
        </w:rPr>
        <w:t xml:space="preserve"> </w:t>
      </w:r>
      <w:r>
        <w:rPr>
          <w:color w:val="181818"/>
          <w:w w:val="115"/>
        </w:rPr>
        <w:t>stane,</w:t>
      </w:r>
      <w:r>
        <w:rPr>
          <w:color w:val="181818"/>
          <w:w w:val="115"/>
        </w:rPr>
        <w:tab/>
        <w:t>je</w:t>
      </w:r>
      <w:r>
        <w:rPr>
          <w:color w:val="181818"/>
          <w:spacing w:val="-22"/>
          <w:w w:val="115"/>
        </w:rPr>
        <w:t xml:space="preserve"> </w:t>
      </w:r>
      <w:r>
        <w:rPr>
          <w:color w:val="181818"/>
          <w:w w:val="115"/>
        </w:rPr>
        <w:t>okaipžik,ory-i</w:t>
      </w:r>
      <w:r>
        <w:rPr>
          <w:color w:val="181818"/>
          <w:w w:val="115"/>
        </w:rPr>
        <w:tab/>
      </w:r>
      <w:r>
        <w:rPr>
          <w:color w:val="181818"/>
          <w:w w:val="130"/>
        </w:rPr>
        <w:t xml:space="preserve">lnej  zamestn </w:t>
      </w:r>
      <w:r>
        <w:rPr>
          <w:color w:val="181818"/>
          <w:w w:val="115"/>
        </w:rPr>
        <w:t>no  v;</w:t>
      </w:r>
      <w:r>
        <w:rPr>
          <w:color w:val="181818"/>
          <w:spacing w:val="-43"/>
          <w:w w:val="115"/>
        </w:rPr>
        <w:t xml:space="preserve"> </w:t>
      </w:r>
      <w:r>
        <w:rPr>
          <w:color w:val="181818"/>
          <w:w w:val="115"/>
        </w:rPr>
        <w:t>v</w:t>
      </w:r>
      <w:r>
        <w:rPr>
          <w:color w:val="181818"/>
          <w:w w:val="115"/>
        </w:rPr>
        <w:tab/>
      </w:r>
      <w:r>
        <w:rPr>
          <w:color w:val="181818"/>
          <w:w w:val="115"/>
        </w:rPr>
        <w:tab/>
        <w:t xml:space="preserve">teJto hvih  hospodarstvo  </w:t>
      </w:r>
      <w:r>
        <w:rPr>
          <w:color w:val="181818"/>
          <w:w w:val="130"/>
        </w:rPr>
        <w:t xml:space="preserve">funguje naplno. </w:t>
      </w:r>
      <w:r>
        <w:rPr>
          <w:color w:val="181818"/>
          <w:w w:val="115"/>
        </w:rPr>
        <w:t xml:space="preserve">,, </w:t>
      </w:r>
      <w:r>
        <w:rPr>
          <w:color w:val="181818"/>
          <w:w w:val="130"/>
        </w:rPr>
        <w:t xml:space="preserve">ytvar </w:t>
      </w:r>
      <w:r>
        <w:rPr>
          <w:color w:val="181818"/>
          <w:w w:val="115"/>
        </w:rPr>
        <w:t xml:space="preserve">dochoc!kY  </w:t>
      </w:r>
      <w:r>
        <w:rPr>
          <w:color w:val="181818"/>
          <w:w w:val="105"/>
          <w:sz w:val="30"/>
          <w:szCs w:val="30"/>
        </w:rPr>
        <w:t>pye_</w:t>
      </w:r>
      <w:r>
        <w:rPr>
          <w:color w:val="181818"/>
          <w:spacing w:val="-58"/>
          <w:w w:val="105"/>
          <w:sz w:val="30"/>
          <w:szCs w:val="30"/>
        </w:rPr>
        <w:t xml:space="preserve"> </w:t>
      </w:r>
      <w:r>
        <w:rPr>
          <w:color w:val="181818"/>
          <w:w w:val="105"/>
          <w:sz w:val="30"/>
          <w:szCs w:val="30"/>
        </w:rPr>
        <w:t>.'</w:t>
      </w:r>
      <w:r>
        <w:rPr>
          <w:color w:val="181818"/>
          <w:spacing w:val="58"/>
          <w:w w:val="105"/>
          <w:sz w:val="30"/>
          <w:szCs w:val="30"/>
        </w:rPr>
        <w:t xml:space="preserve"> </w:t>
      </w:r>
      <w:r>
        <w:rPr>
          <w:color w:val="181818"/>
          <w:w w:val="150"/>
        </w:rPr>
        <w:t>šet</w:t>
      </w:r>
      <w:r>
        <w:rPr>
          <w:color w:val="181818"/>
          <w:w w:val="150"/>
        </w:rPr>
        <w:tab/>
      </w:r>
      <w:r>
        <w:rPr>
          <w:color w:val="181818"/>
          <w:w w:val="115"/>
        </w:rPr>
        <w:t>plnou</w:t>
      </w:r>
    </w:p>
    <w:p w14:paraId="7220B6A9" w14:textId="77777777" w:rsidR="00400206" w:rsidRDefault="00400206">
      <w:pPr>
        <w:pStyle w:val="Zkladntext"/>
        <w:tabs>
          <w:tab w:val="left" w:pos="4315"/>
          <w:tab w:val="left" w:pos="6156"/>
          <w:tab w:val="left" w:pos="10452"/>
        </w:tabs>
        <w:kinsoku w:val="0"/>
        <w:overflowPunct w:val="0"/>
        <w:spacing w:before="31" w:line="182" w:lineRule="auto"/>
        <w:ind w:left="500" w:right="428" w:firstLine="4"/>
        <w:rPr>
          <w:color w:val="181818"/>
          <w:w w:val="110"/>
          <w:sz w:val="31"/>
          <w:szCs w:val="31"/>
        </w:rPr>
      </w:pPr>
      <w:r>
        <w:rPr>
          <w:color w:val="181818"/>
          <w:w w:val="120"/>
          <w:position w:val="1"/>
        </w:rPr>
        <w:t xml:space="preserve">sp treba </w:t>
      </w:r>
      <w:r>
        <w:rPr>
          <w:color w:val="181818"/>
          <w:spacing w:val="43"/>
          <w:w w:val="120"/>
          <w:position w:val="1"/>
        </w:rPr>
        <w:t xml:space="preserve"> </w:t>
      </w:r>
      <w:r>
        <w:rPr>
          <w:color w:val="181818"/>
          <w:w w:val="120"/>
          <w:position w:val="1"/>
        </w:rPr>
        <w:t xml:space="preserve">zaručuje </w:t>
      </w:r>
      <w:r>
        <w:rPr>
          <w:color w:val="181818"/>
          <w:spacing w:val="32"/>
          <w:w w:val="120"/>
          <w:position w:val="1"/>
        </w:rPr>
        <w:t xml:space="preserve"> </w:t>
      </w:r>
      <w:r>
        <w:rPr>
          <w:color w:val="181818"/>
          <w:w w:val="120"/>
          <w:position w:val="1"/>
        </w:rPr>
        <w:t>odbyt</w:t>
      </w:r>
      <w:r>
        <w:rPr>
          <w:color w:val="181818"/>
          <w:w w:val="120"/>
          <w:position w:val="1"/>
        </w:rPr>
        <w:tab/>
        <w:t>vy</w:t>
      </w:r>
      <w:r>
        <w:rPr>
          <w:color w:val="181818"/>
          <w:spacing w:val="-71"/>
          <w:w w:val="120"/>
          <w:position w:val="1"/>
        </w:rPr>
        <w:t xml:space="preserve"> </w:t>
      </w:r>
      <w:r>
        <w:rPr>
          <w:color w:val="181818"/>
          <w:spacing w:val="6"/>
          <w:w w:val="120"/>
          <w:position w:val="1"/>
        </w:rPr>
        <w:t>užívá</w:t>
      </w:r>
      <w:r>
        <w:rPr>
          <w:color w:val="181818"/>
          <w:spacing w:val="-71"/>
          <w:w w:val="120"/>
          <w:position w:val="1"/>
        </w:rPr>
        <w:t xml:space="preserve"> </w:t>
      </w:r>
      <w:r>
        <w:rPr>
          <w:color w:val="181818"/>
          <w:spacing w:val="11"/>
          <w:w w:val="120"/>
          <w:position w:val="1"/>
        </w:rPr>
        <w:t>ní</w:t>
      </w:r>
      <w:r>
        <w:rPr>
          <w:color w:val="181818"/>
          <w:spacing w:val="-74"/>
          <w:w w:val="120"/>
          <w:position w:val="1"/>
        </w:rPr>
        <w:t xml:space="preserve"> </w:t>
      </w:r>
      <w:r>
        <w:rPr>
          <w:color w:val="181818"/>
          <w:spacing w:val="-16"/>
          <w:w w:val="120"/>
          <w:position w:val="1"/>
        </w:rPr>
        <w:t>n</w:t>
      </w:r>
      <w:r>
        <w:rPr>
          <w:color w:val="181818"/>
          <w:spacing w:val="-16"/>
          <w:w w:val="120"/>
          <w:position w:val="1"/>
          <w:vertAlign w:val="subscript"/>
        </w:rPr>
        <w:t>1</w:t>
      </w:r>
      <w:r>
        <w:rPr>
          <w:color w:val="181818"/>
          <w:spacing w:val="-16"/>
          <w:w w:val="120"/>
          <w:position w:val="1"/>
        </w:rPr>
        <w:tab/>
      </w:r>
      <w:r>
        <w:rPr>
          <w:color w:val="181818"/>
          <w:w w:val="120"/>
          <w:position w:val="1"/>
        </w:rPr>
        <w:t xml:space="preserve">vetkych, k d1spo 1 11 sl0Jac1ch </w:t>
      </w:r>
      <w:r>
        <w:rPr>
          <w:color w:val="181818"/>
          <w:w w:val="180"/>
          <w:position w:val="1"/>
        </w:rPr>
        <w:t xml:space="preserve">f d </w:t>
      </w:r>
      <w:r>
        <w:rPr>
          <w:color w:val="181818"/>
          <w:w w:val="120"/>
        </w:rPr>
        <w:t xml:space="preserve">skych </w:t>
      </w:r>
      <w:r>
        <w:rPr>
          <w:color w:val="181818"/>
          <w:w w:val="120"/>
          <w:sz w:val="28"/>
          <w:szCs w:val="28"/>
        </w:rPr>
        <w:t xml:space="preserve">i  </w:t>
      </w:r>
      <w:r>
        <w:rPr>
          <w:color w:val="181818"/>
          <w:spacing w:val="-4"/>
          <w:w w:val="120"/>
          <w:sz w:val="31"/>
          <w:szCs w:val="31"/>
        </w:rPr>
        <w:t>hn</w:t>
      </w:r>
      <w:r>
        <w:rPr>
          <w:color w:val="181818"/>
          <w:spacing w:val="-4"/>
          <w:w w:val="120"/>
          <w:sz w:val="31"/>
          <w:szCs w:val="31"/>
          <w:vertAlign w:val="subscript"/>
        </w:rPr>
        <w:t>1</w:t>
      </w:r>
      <w:r>
        <w:rPr>
          <w:color w:val="181818"/>
          <w:spacing w:val="-4"/>
          <w:w w:val="120"/>
          <w:sz w:val="31"/>
          <w:szCs w:val="31"/>
        </w:rPr>
        <w:t xml:space="preserve"> </w:t>
      </w:r>
      <w:r>
        <w:rPr>
          <w:color w:val="181818"/>
          <w:spacing w:val="15"/>
          <w:w w:val="120"/>
        </w:rPr>
        <w:t xml:space="preserve">otných </w:t>
      </w:r>
      <w:r>
        <w:rPr>
          <w:color w:val="181818"/>
          <w:w w:val="120"/>
        </w:rPr>
        <w:t>zdroj v,  vytvárá  vačší  prírastok</w:t>
      </w:r>
      <w:r>
        <w:rPr>
          <w:color w:val="181818"/>
          <w:spacing w:val="24"/>
          <w:w w:val="120"/>
        </w:rPr>
        <w:t xml:space="preserve"> </w:t>
      </w:r>
      <w:r>
        <w:rPr>
          <w:color w:val="181818"/>
          <w:w w:val="120"/>
        </w:rPr>
        <w:t>kap1talu</w:t>
      </w:r>
      <w:r>
        <w:rPr>
          <w:color w:val="181818"/>
          <w:spacing w:val="76"/>
          <w:w w:val="120"/>
        </w:rPr>
        <w:t xml:space="preserve"> </w:t>
      </w:r>
      <w:r>
        <w:rPr>
          <w:color w:val="282828"/>
          <w:spacing w:val="3"/>
          <w:w w:val="120"/>
        </w:rPr>
        <w:t>ako</w:t>
      </w:r>
      <w:r>
        <w:rPr>
          <w:color w:val="181818"/>
          <w:spacing w:val="3"/>
          <w:w w:val="120"/>
        </w:rPr>
        <w:t>v</w:t>
      </w:r>
      <w:r>
        <w:rPr>
          <w:color w:val="181818"/>
          <w:spacing w:val="3"/>
          <w:w w:val="120"/>
        </w:rPr>
        <w:tab/>
      </w:r>
      <w:r>
        <w:rPr>
          <w:color w:val="181818"/>
          <w:w w:val="110"/>
          <w:sz w:val="31"/>
          <w:szCs w:val="31"/>
        </w:rPr>
        <w:t>dobach</w:t>
      </w:r>
    </w:p>
    <w:p w14:paraId="6C0C6E5F" w14:textId="77777777" w:rsidR="00400206" w:rsidRDefault="00400206">
      <w:pPr>
        <w:pStyle w:val="Zkladntext"/>
        <w:kinsoku w:val="0"/>
        <w:overflowPunct w:val="0"/>
        <w:spacing w:before="311"/>
        <w:ind w:left="8"/>
        <w:jc w:val="center"/>
        <w:rPr>
          <w:rFonts w:ascii="Courier New" w:hAnsi="Courier New" w:cs="Courier New"/>
          <w:color w:val="181818"/>
          <w:sz w:val="30"/>
          <w:szCs w:val="30"/>
        </w:rPr>
      </w:pPr>
      <w:r>
        <w:rPr>
          <w:rFonts w:ascii="Courier New" w:hAnsi="Courier New" w:cs="Courier New"/>
          <w:color w:val="181818"/>
          <w:sz w:val="30"/>
          <w:szCs w:val="30"/>
        </w:rPr>
        <w:t>15</w:t>
      </w:r>
    </w:p>
    <w:p w14:paraId="33F331D1" w14:textId="77777777" w:rsidR="00400206" w:rsidRDefault="00400206">
      <w:pPr>
        <w:pStyle w:val="Zkladntext"/>
        <w:kinsoku w:val="0"/>
        <w:overflowPunct w:val="0"/>
        <w:spacing w:before="311"/>
        <w:ind w:left="8"/>
        <w:jc w:val="center"/>
        <w:rPr>
          <w:rFonts w:ascii="Courier New" w:hAnsi="Courier New" w:cs="Courier New"/>
          <w:color w:val="181818"/>
          <w:sz w:val="30"/>
          <w:szCs w:val="30"/>
        </w:rPr>
        <w:sectPr w:rsidR="00000000">
          <w:type w:val="continuous"/>
          <w:pgSz w:w="11900" w:h="16840"/>
          <w:pgMar w:top="680" w:right="0" w:bottom="280" w:left="0" w:header="708" w:footer="708" w:gutter="0"/>
          <w:cols w:space="708" w:equalWidth="0">
            <w:col w:w="11900"/>
          </w:cols>
          <w:noEndnote/>
        </w:sectPr>
      </w:pPr>
    </w:p>
    <w:p w14:paraId="13CAE9C8" w14:textId="77777777" w:rsidR="00400206" w:rsidRDefault="00400206">
      <w:pPr>
        <w:pStyle w:val="Zkladntext"/>
        <w:kinsoku w:val="0"/>
        <w:overflowPunct w:val="0"/>
        <w:rPr>
          <w:rFonts w:ascii="Courier New" w:hAnsi="Courier New" w:cs="Courier New"/>
          <w:sz w:val="20"/>
          <w:szCs w:val="20"/>
        </w:rPr>
      </w:pPr>
    </w:p>
    <w:p w14:paraId="6A7762BD" w14:textId="77777777" w:rsidR="00400206" w:rsidRDefault="00400206">
      <w:pPr>
        <w:pStyle w:val="Zkladntext"/>
        <w:kinsoku w:val="0"/>
        <w:overflowPunct w:val="0"/>
        <w:spacing w:before="2"/>
        <w:rPr>
          <w:rFonts w:ascii="Courier New" w:hAnsi="Courier New" w:cs="Courier New"/>
          <w:sz w:val="28"/>
          <w:szCs w:val="28"/>
        </w:rPr>
      </w:pPr>
    </w:p>
    <w:p w14:paraId="0113D8A3" w14:textId="77777777" w:rsidR="00400206" w:rsidRDefault="00400206">
      <w:pPr>
        <w:pStyle w:val="Zkladntext"/>
        <w:kinsoku w:val="0"/>
        <w:overflowPunct w:val="0"/>
        <w:spacing w:before="2"/>
        <w:rPr>
          <w:rFonts w:ascii="Courier New" w:hAnsi="Courier New" w:cs="Courier New"/>
          <w:sz w:val="28"/>
          <w:szCs w:val="28"/>
        </w:rPr>
        <w:sectPr w:rsidR="00000000">
          <w:pgSz w:w="11900" w:h="16840"/>
          <w:pgMar w:top="0" w:right="0" w:bottom="0" w:left="0" w:header="708" w:footer="708" w:gutter="0"/>
          <w:cols w:space="708"/>
          <w:noEndnote/>
        </w:sectPr>
      </w:pPr>
    </w:p>
    <w:p w14:paraId="716A8EDF" w14:textId="77777777" w:rsidR="00400206" w:rsidRDefault="00400206">
      <w:pPr>
        <w:pStyle w:val="Zkladntext"/>
        <w:tabs>
          <w:tab w:val="left" w:pos="3622"/>
        </w:tabs>
        <w:kinsoku w:val="0"/>
        <w:overflowPunct w:val="0"/>
        <w:spacing w:before="82" w:line="223" w:lineRule="exact"/>
        <w:ind w:left="604"/>
        <w:rPr>
          <w:rFonts w:ascii="Arial" w:hAnsi="Arial" w:cs="Arial"/>
          <w:color w:val="343434"/>
          <w:spacing w:val="-6"/>
          <w:w w:val="104"/>
          <w:position w:val="18"/>
          <w:sz w:val="18"/>
          <w:szCs w:val="18"/>
        </w:rPr>
      </w:pPr>
      <w:r>
        <w:rPr>
          <w:color w:val="1C1C1C"/>
          <w:spacing w:val="14"/>
          <w:w w:val="110"/>
          <w:sz w:val="28"/>
          <w:szCs w:val="28"/>
        </w:rPr>
        <w:t>n</w:t>
      </w:r>
      <w:r>
        <w:rPr>
          <w:color w:val="343434"/>
          <w:spacing w:val="16"/>
          <w:w w:val="107"/>
          <w:sz w:val="28"/>
          <w:szCs w:val="28"/>
        </w:rPr>
        <w:t>e</w:t>
      </w:r>
      <w:r>
        <w:rPr>
          <w:color w:val="343434"/>
          <w:spacing w:val="32"/>
          <w:w w:val="98"/>
          <w:sz w:val="28"/>
          <w:szCs w:val="28"/>
        </w:rPr>
        <w:t>ů</w:t>
      </w:r>
      <w:r>
        <w:rPr>
          <w:color w:val="343434"/>
          <w:spacing w:val="7"/>
          <w:w w:val="104"/>
          <w:sz w:val="28"/>
          <w:szCs w:val="28"/>
        </w:rPr>
        <w:t>p</w:t>
      </w:r>
      <w:r>
        <w:rPr>
          <w:color w:val="343434"/>
          <w:w w:val="81"/>
          <w:sz w:val="28"/>
          <w:szCs w:val="28"/>
        </w:rPr>
        <w:t>l</w:t>
      </w:r>
      <w:r>
        <w:rPr>
          <w:color w:val="343434"/>
          <w:spacing w:val="-40"/>
          <w:sz w:val="28"/>
          <w:szCs w:val="28"/>
        </w:rPr>
        <w:t xml:space="preserve"> </w:t>
      </w:r>
      <w:r>
        <w:rPr>
          <w:color w:val="343434"/>
          <w:sz w:val="28"/>
          <w:szCs w:val="28"/>
        </w:rPr>
        <w:t>ne</w:t>
      </w:r>
      <w:r>
        <w:rPr>
          <w:color w:val="343434"/>
          <w:spacing w:val="-9"/>
          <w:sz w:val="28"/>
          <w:szCs w:val="28"/>
        </w:rPr>
        <w:t xml:space="preserve"> </w:t>
      </w:r>
      <w:r>
        <w:rPr>
          <w:color w:val="343434"/>
          <w:w w:val="93"/>
          <w:sz w:val="28"/>
          <w:szCs w:val="28"/>
        </w:rPr>
        <w:t>j</w:t>
      </w:r>
      <w:r>
        <w:rPr>
          <w:color w:val="343434"/>
          <w:sz w:val="28"/>
          <w:szCs w:val="28"/>
        </w:rPr>
        <w:t xml:space="preserve">  </w:t>
      </w:r>
      <w:r>
        <w:rPr>
          <w:color w:val="343434"/>
          <w:spacing w:val="-21"/>
          <w:sz w:val="28"/>
          <w:szCs w:val="28"/>
        </w:rPr>
        <w:t xml:space="preserve"> </w:t>
      </w:r>
      <w:r>
        <w:rPr>
          <w:color w:val="343434"/>
          <w:spacing w:val="-1"/>
          <w:w w:val="102"/>
          <w:sz w:val="26"/>
          <w:szCs w:val="26"/>
        </w:rPr>
        <w:t>z</w:t>
      </w:r>
      <w:r>
        <w:rPr>
          <w:color w:val="343434"/>
          <w:w w:val="102"/>
          <w:sz w:val="26"/>
          <w:szCs w:val="26"/>
        </w:rPr>
        <w:t>a</w:t>
      </w:r>
      <w:r>
        <w:rPr>
          <w:color w:val="343434"/>
          <w:spacing w:val="-5"/>
          <w:sz w:val="26"/>
          <w:szCs w:val="26"/>
        </w:rPr>
        <w:t xml:space="preserve"> </w:t>
      </w:r>
      <w:r>
        <w:rPr>
          <w:color w:val="343434"/>
          <w:sz w:val="26"/>
          <w:szCs w:val="26"/>
        </w:rPr>
        <w:t>m</w:t>
      </w:r>
      <w:r>
        <w:rPr>
          <w:color w:val="343434"/>
          <w:spacing w:val="-27"/>
          <w:sz w:val="26"/>
          <w:szCs w:val="26"/>
        </w:rPr>
        <w:t xml:space="preserve"> </w:t>
      </w:r>
      <w:r>
        <w:rPr>
          <w:color w:val="343434"/>
          <w:spacing w:val="-67"/>
          <w:w w:val="68"/>
          <w:sz w:val="26"/>
          <w:szCs w:val="26"/>
        </w:rPr>
        <w:t>s</w:t>
      </w:r>
      <w:r>
        <w:rPr>
          <w:color w:val="343434"/>
          <w:w w:val="101"/>
          <w:sz w:val="26"/>
          <w:szCs w:val="26"/>
        </w:rPr>
        <w:t>c</w:t>
      </w:r>
      <w:r>
        <w:rPr>
          <w:color w:val="343434"/>
          <w:spacing w:val="-34"/>
          <w:sz w:val="26"/>
          <w:szCs w:val="26"/>
        </w:rPr>
        <w:t xml:space="preserve"> </w:t>
      </w:r>
      <w:r>
        <w:rPr>
          <w:color w:val="1C1C1C"/>
          <w:w w:val="46"/>
          <w:sz w:val="26"/>
          <w:szCs w:val="26"/>
        </w:rPr>
        <w:t>t</w:t>
      </w:r>
      <w:r>
        <w:rPr>
          <w:color w:val="1C1C1C"/>
          <w:spacing w:val="-28"/>
          <w:sz w:val="26"/>
          <w:szCs w:val="26"/>
        </w:rPr>
        <w:t xml:space="preserve"> </w:t>
      </w:r>
      <w:r>
        <w:rPr>
          <w:color w:val="343434"/>
          <w:w w:val="110"/>
          <w:sz w:val="26"/>
          <w:szCs w:val="26"/>
        </w:rPr>
        <w:t>n</w:t>
      </w:r>
      <w:r>
        <w:rPr>
          <w:color w:val="343434"/>
          <w:sz w:val="26"/>
          <w:szCs w:val="26"/>
        </w:rPr>
        <w:t xml:space="preserve">  </w:t>
      </w:r>
      <w:r>
        <w:rPr>
          <w:color w:val="343434"/>
          <w:spacing w:val="-7"/>
          <w:sz w:val="26"/>
          <w:szCs w:val="26"/>
        </w:rPr>
        <w:t xml:space="preserve"> </w:t>
      </w:r>
      <w:r>
        <w:rPr>
          <w:color w:val="343434"/>
          <w:sz w:val="26"/>
          <w:szCs w:val="26"/>
        </w:rPr>
        <w:t>n</w:t>
      </w:r>
      <w:r>
        <w:rPr>
          <w:color w:val="343434"/>
          <w:spacing w:val="-23"/>
          <w:sz w:val="26"/>
          <w:szCs w:val="26"/>
        </w:rPr>
        <w:t xml:space="preserve"> </w:t>
      </w:r>
      <w:r>
        <w:rPr>
          <w:color w:val="343434"/>
          <w:w w:val="99"/>
          <w:sz w:val="26"/>
          <w:szCs w:val="26"/>
        </w:rPr>
        <w:t>os</w:t>
      </w:r>
      <w:r>
        <w:rPr>
          <w:color w:val="343434"/>
          <w:sz w:val="26"/>
          <w:szCs w:val="26"/>
        </w:rPr>
        <w:tab/>
      </w:r>
      <w:r>
        <w:rPr>
          <w:color w:val="343434"/>
          <w:spacing w:val="-1"/>
          <w:w w:val="84"/>
          <w:sz w:val="26"/>
          <w:szCs w:val="26"/>
        </w:rPr>
        <w:t>i</w:t>
      </w:r>
      <w:r>
        <w:rPr>
          <w:color w:val="343434"/>
          <w:w w:val="84"/>
          <w:sz w:val="26"/>
          <w:szCs w:val="26"/>
        </w:rPr>
        <w:t>l</w:t>
      </w:r>
      <w:r>
        <w:rPr>
          <w:color w:val="343434"/>
          <w:sz w:val="26"/>
          <w:szCs w:val="26"/>
        </w:rPr>
        <w:t xml:space="preserve"> </w:t>
      </w:r>
      <w:r>
        <w:rPr>
          <w:color w:val="343434"/>
          <w:spacing w:val="-20"/>
          <w:sz w:val="26"/>
          <w:szCs w:val="26"/>
        </w:rPr>
        <w:t xml:space="preserve"> </w:t>
      </w:r>
      <w:r>
        <w:rPr>
          <w:color w:val="4B4B4B"/>
          <w:w w:val="47"/>
          <w:sz w:val="26"/>
          <w:szCs w:val="26"/>
        </w:rPr>
        <w:t>:</w:t>
      </w:r>
      <w:r>
        <w:rPr>
          <w:color w:val="4B4B4B"/>
          <w:sz w:val="26"/>
          <w:szCs w:val="26"/>
        </w:rPr>
        <w:t xml:space="preserve"> </w:t>
      </w:r>
      <w:r>
        <w:rPr>
          <w:color w:val="4B4B4B"/>
          <w:spacing w:val="10"/>
          <w:sz w:val="26"/>
          <w:szCs w:val="26"/>
        </w:rPr>
        <w:t xml:space="preserve"> </w:t>
      </w:r>
      <w:r>
        <w:rPr>
          <w:rFonts w:ascii="Arial" w:hAnsi="Arial" w:cs="Arial"/>
          <w:color w:val="4B4B4B"/>
          <w:w w:val="44"/>
          <w:sz w:val="26"/>
          <w:szCs w:val="26"/>
          <w:vertAlign w:val="superscript"/>
        </w:rPr>
        <w:t>1</w:t>
      </w:r>
      <w:r>
        <w:rPr>
          <w:rFonts w:ascii="Arial" w:hAnsi="Arial" w:cs="Arial"/>
          <w:color w:val="4B4B4B"/>
          <w:sz w:val="26"/>
          <w:szCs w:val="26"/>
        </w:rPr>
        <w:t xml:space="preserve"> </w:t>
      </w:r>
      <w:r>
        <w:rPr>
          <w:rFonts w:ascii="Arial" w:hAnsi="Arial" w:cs="Arial"/>
          <w:color w:val="4B4B4B"/>
          <w:spacing w:val="-13"/>
          <w:sz w:val="26"/>
          <w:szCs w:val="26"/>
        </w:rPr>
        <w:t xml:space="preserve"> </w:t>
      </w:r>
      <w:r>
        <w:rPr>
          <w:rFonts w:ascii="Arial" w:hAnsi="Arial" w:cs="Arial"/>
          <w:color w:val="343434"/>
          <w:w w:val="47"/>
          <w:sz w:val="57"/>
          <w:szCs w:val="57"/>
        </w:rPr>
        <w:t>t</w:t>
      </w:r>
      <w:r>
        <w:rPr>
          <w:rFonts w:ascii="Arial" w:hAnsi="Arial" w:cs="Arial"/>
          <w:color w:val="343434"/>
          <w:spacing w:val="-21"/>
          <w:sz w:val="57"/>
          <w:szCs w:val="57"/>
        </w:rPr>
        <w:t xml:space="preserve"> </w:t>
      </w:r>
      <w:r>
        <w:rPr>
          <w:rFonts w:ascii="Arial" w:hAnsi="Arial" w:cs="Arial"/>
          <w:color w:val="343434"/>
          <w:spacing w:val="-26"/>
          <w:w w:val="57"/>
          <w:sz w:val="57"/>
          <w:szCs w:val="57"/>
        </w:rPr>
        <w:t>.</w:t>
      </w:r>
      <w:r>
        <w:rPr>
          <w:rFonts w:ascii="Arial" w:hAnsi="Arial" w:cs="Arial"/>
          <w:color w:val="343434"/>
          <w:spacing w:val="-6"/>
          <w:w w:val="104"/>
          <w:position w:val="18"/>
          <w:sz w:val="18"/>
          <w:szCs w:val="18"/>
        </w:rPr>
        <w:t>0</w:t>
      </w:r>
    </w:p>
    <w:p w14:paraId="1FF800EB" w14:textId="77777777" w:rsidR="00400206" w:rsidRDefault="00400206">
      <w:pPr>
        <w:pStyle w:val="Zkladntext"/>
        <w:tabs>
          <w:tab w:val="left" w:pos="411"/>
        </w:tabs>
        <w:kinsoku w:val="0"/>
        <w:overflowPunct w:val="0"/>
        <w:spacing w:line="47" w:lineRule="auto"/>
        <w:ind w:right="196"/>
        <w:jc w:val="right"/>
        <w:rPr>
          <w:color w:val="343434"/>
          <w:w w:val="90"/>
          <w:sz w:val="26"/>
          <w:szCs w:val="26"/>
        </w:rPr>
      </w:pPr>
      <w:r>
        <w:rPr>
          <w:color w:val="343434"/>
          <w:w w:val="90"/>
          <w:sz w:val="26"/>
          <w:szCs w:val="26"/>
        </w:rPr>
        <w:t>.</w:t>
      </w:r>
      <w:r>
        <w:rPr>
          <w:color w:val="343434"/>
          <w:w w:val="90"/>
          <w:sz w:val="26"/>
          <w:szCs w:val="26"/>
        </w:rPr>
        <w:tab/>
      </w:r>
      <w:r>
        <w:rPr>
          <w:color w:val="343434"/>
          <w:w w:val="90"/>
          <w:position w:val="-9"/>
          <w:sz w:val="26"/>
          <w:szCs w:val="26"/>
        </w:rPr>
        <w:t>1</w:t>
      </w:r>
      <w:r>
        <w:rPr>
          <w:color w:val="343434"/>
          <w:spacing w:val="-31"/>
          <w:w w:val="90"/>
          <w:position w:val="-9"/>
          <w:sz w:val="26"/>
          <w:szCs w:val="26"/>
        </w:rPr>
        <w:t xml:space="preserve"> </w:t>
      </w:r>
      <w:r>
        <w:rPr>
          <w:color w:val="343434"/>
          <w:w w:val="90"/>
          <w:sz w:val="26"/>
          <w:szCs w:val="26"/>
        </w:rPr>
        <w:t>b</w:t>
      </w:r>
    </w:p>
    <w:p w14:paraId="0847F8CA" w14:textId="77777777" w:rsidR="00400206" w:rsidRDefault="00400206">
      <w:pPr>
        <w:pStyle w:val="Zkladntext"/>
        <w:tabs>
          <w:tab w:val="left" w:pos="2842"/>
          <w:tab w:val="left" w:pos="4376"/>
          <w:tab w:val="left" w:pos="5298"/>
        </w:tabs>
        <w:kinsoku w:val="0"/>
        <w:overflowPunct w:val="0"/>
        <w:spacing w:before="141" w:line="264" w:lineRule="exact"/>
        <w:ind w:left="214" w:right="888" w:firstLine="43"/>
        <w:rPr>
          <w:color w:val="343434"/>
          <w:spacing w:val="-3"/>
          <w:w w:val="110"/>
          <w:sz w:val="26"/>
          <w:szCs w:val="26"/>
        </w:rPr>
      </w:pPr>
      <w:r>
        <w:rPr>
          <w:sz w:val="24"/>
          <w:szCs w:val="24"/>
        </w:rPr>
        <w:br w:type="column"/>
      </w:r>
      <w:r>
        <w:rPr>
          <w:color w:val="343434"/>
          <w:w w:val="105"/>
          <w:sz w:val="26"/>
          <w:szCs w:val="26"/>
        </w:rPr>
        <w:t>n</w:t>
      </w:r>
      <w:r>
        <w:rPr>
          <w:color w:val="343434"/>
          <w:spacing w:val="-29"/>
          <w:w w:val="105"/>
          <w:sz w:val="26"/>
          <w:szCs w:val="26"/>
        </w:rPr>
        <w:t xml:space="preserve"> </w:t>
      </w:r>
      <w:r>
        <w:rPr>
          <w:color w:val="343434"/>
          <w:w w:val="105"/>
          <w:sz w:val="26"/>
          <w:szCs w:val="26"/>
        </w:rPr>
        <w:t>e</w:t>
      </w:r>
      <w:r>
        <w:rPr>
          <w:color w:val="343434"/>
          <w:spacing w:val="-36"/>
          <w:w w:val="105"/>
          <w:sz w:val="26"/>
          <w:szCs w:val="26"/>
        </w:rPr>
        <w:t xml:space="preserve"> </w:t>
      </w:r>
      <w:r>
        <w:rPr>
          <w:color w:val="343434"/>
          <w:w w:val="105"/>
          <w:sz w:val="26"/>
          <w:szCs w:val="26"/>
        </w:rPr>
        <w:t>z·i</w:t>
      </w:r>
      <w:r>
        <w:rPr>
          <w:color w:val="343434"/>
          <w:spacing w:val="-6"/>
          <w:w w:val="105"/>
          <w:sz w:val="26"/>
          <w:szCs w:val="26"/>
        </w:rPr>
        <w:t xml:space="preserve"> </w:t>
      </w:r>
      <w:r>
        <w:rPr>
          <w:color w:val="343434"/>
          <w:spacing w:val="4"/>
          <w:w w:val="110"/>
          <w:sz w:val="26"/>
          <w:szCs w:val="26"/>
        </w:rPr>
        <w:t>n1es</w:t>
      </w:r>
      <w:r>
        <w:rPr>
          <w:color w:val="343434"/>
          <w:spacing w:val="4"/>
          <w:w w:val="110"/>
          <w:sz w:val="28"/>
          <w:szCs w:val="28"/>
        </w:rPr>
        <w:t>tI1anos</w:t>
      </w:r>
      <w:r>
        <w:rPr>
          <w:color w:val="343434"/>
          <w:spacing w:val="-56"/>
          <w:w w:val="110"/>
          <w:sz w:val="28"/>
          <w:szCs w:val="28"/>
        </w:rPr>
        <w:t xml:space="preserve"> </w:t>
      </w:r>
      <w:r>
        <w:rPr>
          <w:color w:val="343434"/>
          <w:w w:val="110"/>
          <w:sz w:val="28"/>
          <w:szCs w:val="28"/>
        </w:rPr>
        <w:t>t</w:t>
      </w:r>
      <w:r>
        <w:rPr>
          <w:color w:val="343434"/>
          <w:spacing w:val="-60"/>
          <w:w w:val="110"/>
          <w:sz w:val="28"/>
          <w:szCs w:val="28"/>
        </w:rPr>
        <w:t xml:space="preserve"> </w:t>
      </w:r>
      <w:r>
        <w:rPr>
          <w:color w:val="343434"/>
          <w:w w:val="110"/>
          <w:sz w:val="28"/>
          <w:szCs w:val="28"/>
        </w:rPr>
        <w:t>i.</w:t>
      </w:r>
      <w:r>
        <w:rPr>
          <w:color w:val="343434"/>
          <w:w w:val="110"/>
          <w:sz w:val="28"/>
          <w:szCs w:val="28"/>
        </w:rPr>
        <w:tab/>
        <w:t>T</w:t>
      </w:r>
      <w:r>
        <w:rPr>
          <w:color w:val="343434"/>
          <w:spacing w:val="-48"/>
          <w:w w:val="110"/>
          <w:sz w:val="28"/>
          <w:szCs w:val="28"/>
        </w:rPr>
        <w:t xml:space="preserve"> </w:t>
      </w:r>
      <w:r>
        <w:rPr>
          <w:color w:val="343434"/>
          <w:w w:val="110"/>
          <w:sz w:val="28"/>
          <w:szCs w:val="28"/>
        </w:rPr>
        <w:t>a</w:t>
      </w:r>
      <w:r>
        <w:rPr>
          <w:color w:val="343434"/>
          <w:spacing w:val="-40"/>
          <w:w w:val="110"/>
          <w:sz w:val="28"/>
          <w:szCs w:val="28"/>
        </w:rPr>
        <w:t xml:space="preserve"> </w:t>
      </w:r>
      <w:r>
        <w:rPr>
          <w:color w:val="343434"/>
          <w:spacing w:val="11"/>
          <w:w w:val="110"/>
          <w:sz w:val="28"/>
          <w:szCs w:val="28"/>
        </w:rPr>
        <w:t>ké</w:t>
      </w:r>
      <w:r>
        <w:rPr>
          <w:color w:val="343434"/>
          <w:spacing w:val="-49"/>
          <w:w w:val="110"/>
          <w:sz w:val="28"/>
          <w:szCs w:val="28"/>
        </w:rPr>
        <w:t xml:space="preserve"> </w:t>
      </w:r>
      <w:r>
        <w:rPr>
          <w:color w:val="343434"/>
          <w:spacing w:val="21"/>
          <w:w w:val="110"/>
          <w:sz w:val="28"/>
          <w:szCs w:val="28"/>
        </w:rPr>
        <w:t>ho</w:t>
      </w:r>
      <w:r>
        <w:rPr>
          <w:color w:val="1C1C1C"/>
          <w:spacing w:val="21"/>
          <w:w w:val="110"/>
          <w:sz w:val="28"/>
          <w:szCs w:val="28"/>
        </w:rPr>
        <w:t>t</w:t>
      </w:r>
      <w:r>
        <w:rPr>
          <w:color w:val="343434"/>
          <w:spacing w:val="21"/>
          <w:w w:val="110"/>
          <w:sz w:val="28"/>
          <w:szCs w:val="28"/>
        </w:rPr>
        <w:t>o</w:t>
      </w:r>
      <w:r>
        <w:rPr>
          <w:color w:val="343434"/>
          <w:spacing w:val="21"/>
          <w:w w:val="110"/>
          <w:sz w:val="28"/>
          <w:szCs w:val="28"/>
        </w:rPr>
        <w:tab/>
      </w:r>
      <w:r>
        <w:rPr>
          <w:color w:val="343434"/>
          <w:w w:val="110"/>
          <w:sz w:val="26"/>
          <w:szCs w:val="26"/>
        </w:rPr>
        <w:t>shtYU</w:t>
      </w:r>
      <w:r>
        <w:rPr>
          <w:color w:val="343434"/>
          <w:w w:val="110"/>
          <w:sz w:val="26"/>
          <w:szCs w:val="26"/>
        </w:rPr>
        <w:tab/>
      </w:r>
      <w:r>
        <w:rPr>
          <w:color w:val="343434"/>
          <w:w w:val="110"/>
          <w:sz w:val="28"/>
          <w:szCs w:val="28"/>
        </w:rPr>
        <w:t>dosiahl hod u</w:t>
      </w:r>
      <w:r>
        <w:rPr>
          <w:color w:val="343434"/>
          <w:spacing w:val="77"/>
          <w:w w:val="110"/>
          <w:sz w:val="28"/>
          <w:szCs w:val="28"/>
        </w:rPr>
        <w:t xml:space="preserve"> </w:t>
      </w:r>
      <w:r>
        <w:rPr>
          <w:color w:val="4B4B4B"/>
          <w:w w:val="110"/>
          <w:sz w:val="28"/>
          <w:szCs w:val="28"/>
        </w:rPr>
        <w:t>okolností,</w:t>
      </w:r>
      <w:r>
        <w:rPr>
          <w:color w:val="4B4B4B"/>
          <w:spacing w:val="77"/>
          <w:w w:val="110"/>
          <w:sz w:val="28"/>
          <w:szCs w:val="28"/>
        </w:rPr>
        <w:t xml:space="preserve"> </w:t>
      </w:r>
      <w:r>
        <w:rPr>
          <w:rFonts w:ascii="Arial" w:hAnsi="Arial" w:cs="Arial"/>
          <w:color w:val="343434"/>
          <w:w w:val="110"/>
          <w:sz w:val="18"/>
          <w:szCs w:val="18"/>
        </w:rPr>
        <w:t xml:space="preserve">Y </w:t>
      </w:r>
      <w:r>
        <w:rPr>
          <w:color w:val="343434"/>
          <w:w w:val="110"/>
          <w:sz w:val="28"/>
          <w:szCs w:val="28"/>
        </w:rPr>
        <w:t>dobách</w:t>
      </w:r>
      <w:r>
        <w:rPr>
          <w:color w:val="343434"/>
          <w:spacing w:val="77"/>
          <w:w w:val="110"/>
          <w:sz w:val="28"/>
          <w:szCs w:val="28"/>
        </w:rPr>
        <w:t xml:space="preserve"> </w:t>
      </w:r>
      <w:r>
        <w:rPr>
          <w:color w:val="343434"/>
          <w:w w:val="110"/>
          <w:sz w:val="26"/>
          <w:szCs w:val="26"/>
        </w:rPr>
        <w:t>1naxin1fllnej</w:t>
      </w:r>
      <w:r>
        <w:rPr>
          <w:color w:val="343434"/>
          <w:spacing w:val="69"/>
          <w:w w:val="110"/>
          <w:sz w:val="26"/>
          <w:szCs w:val="26"/>
        </w:rPr>
        <w:t xml:space="preserve"> </w:t>
      </w:r>
      <w:r>
        <w:rPr>
          <w:color w:val="343434"/>
          <w:spacing w:val="-3"/>
          <w:w w:val="110"/>
          <w:sz w:val="26"/>
          <w:szCs w:val="26"/>
        </w:rPr>
        <w:t>pros°</w:t>
      </w:r>
    </w:p>
    <w:p w14:paraId="4C200073" w14:textId="77777777" w:rsidR="00400206" w:rsidRDefault="00400206">
      <w:pPr>
        <w:pStyle w:val="Zkladntext"/>
        <w:tabs>
          <w:tab w:val="left" w:pos="2842"/>
          <w:tab w:val="left" w:pos="4376"/>
          <w:tab w:val="left" w:pos="5298"/>
        </w:tabs>
        <w:kinsoku w:val="0"/>
        <w:overflowPunct w:val="0"/>
        <w:spacing w:before="141" w:line="264" w:lineRule="exact"/>
        <w:ind w:left="214" w:right="888" w:firstLine="43"/>
        <w:rPr>
          <w:color w:val="343434"/>
          <w:spacing w:val="-3"/>
          <w:w w:val="110"/>
          <w:sz w:val="26"/>
          <w:szCs w:val="26"/>
        </w:rPr>
        <w:sectPr w:rsidR="00000000">
          <w:type w:val="continuous"/>
          <w:pgSz w:w="11900" w:h="16840"/>
          <w:pgMar w:top="680" w:right="0" w:bottom="280" w:left="0" w:header="708" w:footer="708" w:gutter="0"/>
          <w:cols w:num="2" w:space="708" w:equalWidth="0">
            <w:col w:w="4595" w:space="40"/>
            <w:col w:w="7265"/>
          </w:cols>
          <w:noEndnote/>
        </w:sectPr>
      </w:pPr>
    </w:p>
    <w:p w14:paraId="02BE15EC" w14:textId="77777777" w:rsidR="00400206" w:rsidRDefault="00400206">
      <w:pPr>
        <w:pStyle w:val="Zkladntext"/>
        <w:tabs>
          <w:tab w:val="left" w:pos="4195"/>
        </w:tabs>
        <w:kinsoku w:val="0"/>
        <w:overflowPunct w:val="0"/>
        <w:spacing w:line="106" w:lineRule="exact"/>
        <w:ind w:left="618"/>
        <w:rPr>
          <w:color w:val="343434"/>
          <w:w w:val="103"/>
          <w:sz w:val="26"/>
          <w:szCs w:val="26"/>
          <w:vertAlign w:val="superscript"/>
        </w:rPr>
      </w:pPr>
      <w:r>
        <w:rPr>
          <w:color w:val="1C1C1C"/>
          <w:spacing w:val="16"/>
          <w:w w:val="111"/>
          <w:sz w:val="26"/>
          <w:szCs w:val="26"/>
        </w:rPr>
        <w:t>h</w:t>
      </w:r>
      <w:r>
        <w:rPr>
          <w:color w:val="343434"/>
          <w:w w:val="111"/>
          <w:sz w:val="26"/>
          <w:szCs w:val="26"/>
        </w:rPr>
        <w:t>o</w:t>
      </w:r>
      <w:r>
        <w:rPr>
          <w:color w:val="343434"/>
          <w:spacing w:val="31"/>
          <w:w w:val="111"/>
          <w:sz w:val="26"/>
          <w:szCs w:val="26"/>
        </w:rPr>
        <w:t>s</w:t>
      </w:r>
      <w:r>
        <w:rPr>
          <w:color w:val="343434"/>
          <w:w w:val="111"/>
          <w:sz w:val="26"/>
          <w:szCs w:val="26"/>
        </w:rPr>
        <w:t>p</w:t>
      </w:r>
      <w:r>
        <w:rPr>
          <w:color w:val="343434"/>
          <w:spacing w:val="13"/>
          <w:w w:val="111"/>
          <w:sz w:val="26"/>
          <w:szCs w:val="26"/>
        </w:rPr>
        <w:t>o</w:t>
      </w:r>
      <w:r>
        <w:rPr>
          <w:color w:val="343434"/>
          <w:spacing w:val="17"/>
          <w:w w:val="108"/>
          <w:sz w:val="26"/>
          <w:szCs w:val="26"/>
        </w:rPr>
        <w:t>d</w:t>
      </w:r>
      <w:r>
        <w:rPr>
          <w:color w:val="343434"/>
          <w:w w:val="108"/>
          <w:sz w:val="26"/>
          <w:szCs w:val="26"/>
        </w:rPr>
        <w:t>á</w:t>
      </w:r>
      <w:r>
        <w:rPr>
          <w:color w:val="343434"/>
          <w:spacing w:val="-20"/>
          <w:sz w:val="26"/>
          <w:szCs w:val="26"/>
        </w:rPr>
        <w:t xml:space="preserve"> </w:t>
      </w:r>
      <w:r>
        <w:rPr>
          <w:color w:val="343434"/>
          <w:w w:val="104"/>
          <w:sz w:val="26"/>
          <w:szCs w:val="26"/>
        </w:rPr>
        <w:t>rs</w:t>
      </w:r>
      <w:r>
        <w:rPr>
          <w:color w:val="343434"/>
          <w:spacing w:val="-17"/>
          <w:sz w:val="26"/>
          <w:szCs w:val="26"/>
        </w:rPr>
        <w:t xml:space="preserve"> </w:t>
      </w:r>
      <w:r>
        <w:rPr>
          <w:color w:val="343434"/>
          <w:w w:val="94"/>
          <w:sz w:val="26"/>
          <w:szCs w:val="26"/>
        </w:rPr>
        <w:t>t</w:t>
      </w:r>
      <w:r>
        <w:rPr>
          <w:color w:val="343434"/>
          <w:spacing w:val="-33"/>
          <w:sz w:val="26"/>
          <w:szCs w:val="26"/>
        </w:rPr>
        <w:t xml:space="preserve"> </w:t>
      </w:r>
      <w:r>
        <w:rPr>
          <w:color w:val="343434"/>
          <w:spacing w:val="13"/>
          <w:w w:val="69"/>
          <w:sz w:val="26"/>
          <w:szCs w:val="26"/>
        </w:rPr>
        <w:t>Y</w:t>
      </w:r>
      <w:r>
        <w:rPr>
          <w:color w:val="343434"/>
          <w:w w:val="109"/>
          <w:sz w:val="26"/>
          <w:szCs w:val="26"/>
        </w:rPr>
        <w:t>o</w:t>
      </w:r>
      <w:r>
        <w:rPr>
          <w:color w:val="343434"/>
          <w:sz w:val="26"/>
          <w:szCs w:val="26"/>
        </w:rPr>
        <w:t xml:space="preserve"> </w:t>
      </w:r>
      <w:r>
        <w:rPr>
          <w:color w:val="343434"/>
          <w:spacing w:val="-24"/>
          <w:sz w:val="26"/>
          <w:szCs w:val="26"/>
        </w:rPr>
        <w:t xml:space="preserve"> </w:t>
      </w:r>
      <w:r>
        <w:rPr>
          <w:color w:val="343434"/>
          <w:spacing w:val="27"/>
          <w:w w:val="109"/>
          <w:sz w:val="26"/>
          <w:szCs w:val="26"/>
        </w:rPr>
        <w:t>n</w:t>
      </w:r>
      <w:r>
        <w:rPr>
          <w:color w:val="343434"/>
          <w:spacing w:val="15"/>
          <w:w w:val="109"/>
          <w:sz w:val="26"/>
          <w:szCs w:val="26"/>
        </w:rPr>
        <w:t>e</w:t>
      </w:r>
      <w:r>
        <w:rPr>
          <w:color w:val="343434"/>
          <w:spacing w:val="-1"/>
          <w:w w:val="80"/>
          <w:sz w:val="26"/>
          <w:szCs w:val="26"/>
        </w:rPr>
        <w:t>l</w:t>
      </w:r>
      <w:r>
        <w:rPr>
          <w:color w:val="343434"/>
          <w:spacing w:val="-74"/>
          <w:w w:val="80"/>
          <w:sz w:val="26"/>
          <w:szCs w:val="26"/>
        </w:rPr>
        <w:t>?</w:t>
      </w:r>
      <w:r>
        <w:rPr>
          <w:color w:val="343434"/>
          <w:spacing w:val="9"/>
          <w:w w:val="35"/>
          <w:sz w:val="26"/>
          <w:szCs w:val="26"/>
        </w:rPr>
        <w:t>l</w:t>
      </w:r>
      <w:r>
        <w:rPr>
          <w:color w:val="343434"/>
          <w:sz w:val="26"/>
          <w:szCs w:val="26"/>
        </w:rPr>
        <w:t>a</w:t>
      </w:r>
      <w:r>
        <w:rPr>
          <w:color w:val="343434"/>
          <w:spacing w:val="-32"/>
          <w:sz w:val="26"/>
          <w:szCs w:val="26"/>
        </w:rPr>
        <w:t xml:space="preserve"> </w:t>
      </w:r>
      <w:r>
        <w:rPr>
          <w:color w:val="343434"/>
          <w:sz w:val="26"/>
          <w:szCs w:val="26"/>
        </w:rPr>
        <w:t>n</w:t>
      </w:r>
      <w:r>
        <w:rPr>
          <w:color w:val="343434"/>
          <w:spacing w:val="-18"/>
          <w:sz w:val="26"/>
          <w:szCs w:val="26"/>
        </w:rPr>
        <w:t xml:space="preserve"> </w:t>
      </w:r>
      <w:r>
        <w:rPr>
          <w:color w:val="343434"/>
          <w:w w:val="99"/>
          <w:sz w:val="26"/>
          <w:szCs w:val="26"/>
        </w:rPr>
        <w:t>o</w:t>
      </w:r>
      <w:r>
        <w:rPr>
          <w:color w:val="343434"/>
          <w:spacing w:val="7"/>
          <w:sz w:val="26"/>
          <w:szCs w:val="26"/>
        </w:rPr>
        <w:t xml:space="preserve"> </w:t>
      </w:r>
      <w:r>
        <w:rPr>
          <w:color w:val="1C1C1C"/>
          <w:spacing w:val="-42"/>
          <w:w w:val="76"/>
          <w:sz w:val="26"/>
          <w:szCs w:val="26"/>
        </w:rPr>
        <w:t>Y</w:t>
      </w:r>
      <w:r>
        <w:rPr>
          <w:color w:val="4B4B4B"/>
          <w:sz w:val="26"/>
          <w:szCs w:val="26"/>
        </w:rPr>
        <w:t>a</w:t>
      </w:r>
      <w:r>
        <w:rPr>
          <w:color w:val="4B4B4B"/>
          <w:spacing w:val="30"/>
          <w:sz w:val="26"/>
          <w:szCs w:val="26"/>
        </w:rPr>
        <w:t xml:space="preserve"> </w:t>
      </w:r>
      <w:r>
        <w:rPr>
          <w:color w:val="4B4B4B"/>
          <w:w w:val="30"/>
          <w:sz w:val="26"/>
          <w:szCs w:val="26"/>
        </w:rPr>
        <w:t>J</w:t>
      </w:r>
      <w:r>
        <w:rPr>
          <w:color w:val="4B4B4B"/>
          <w:sz w:val="26"/>
          <w:szCs w:val="26"/>
        </w:rPr>
        <w:tab/>
      </w:r>
      <w:r>
        <w:rPr>
          <w:color w:val="343434"/>
          <w:w w:val="103"/>
          <w:sz w:val="26"/>
          <w:szCs w:val="26"/>
          <w:vertAlign w:val="superscript"/>
        </w:rPr>
        <w:t>1</w:t>
      </w:r>
    </w:p>
    <w:p w14:paraId="515B9F8D" w14:textId="77777777" w:rsidR="00400206" w:rsidRDefault="00400206">
      <w:pPr>
        <w:pStyle w:val="Odstavecseseznamem"/>
        <w:numPr>
          <w:ilvl w:val="0"/>
          <w:numId w:val="13"/>
        </w:numPr>
        <w:tabs>
          <w:tab w:val="left" w:pos="196"/>
          <w:tab w:val="left" w:pos="1736"/>
        </w:tabs>
        <w:kinsoku w:val="0"/>
        <w:overflowPunct w:val="0"/>
        <w:spacing w:line="106" w:lineRule="exact"/>
        <w:ind w:hanging="105"/>
        <w:rPr>
          <w:color w:val="343434"/>
          <w:sz w:val="28"/>
          <w:szCs w:val="28"/>
        </w:rPr>
      </w:pPr>
      <w:r>
        <w:rPr>
          <w:color w:val="4B4B4B"/>
          <w:spacing w:val="-1"/>
          <w:w w:val="79"/>
          <w:sz w:val="39"/>
          <w:szCs w:val="39"/>
        </w:rPr>
        <w:br w:type="column"/>
      </w:r>
      <w:r>
        <w:rPr>
          <w:color w:val="4B4B4B"/>
          <w:w w:val="90"/>
          <w:sz w:val="39"/>
          <w:szCs w:val="39"/>
        </w:rPr>
        <w:t>\k·</w:t>
      </w:r>
      <w:r>
        <w:rPr>
          <w:color w:val="4B4B4B"/>
          <w:spacing w:val="-58"/>
          <w:w w:val="90"/>
          <w:sz w:val="39"/>
          <w:szCs w:val="39"/>
        </w:rPr>
        <w:t xml:space="preserve"> </w:t>
      </w:r>
      <w:r>
        <w:rPr>
          <w:color w:val="4B4B4B"/>
          <w:w w:val="90"/>
          <w:sz w:val="39"/>
          <w:szCs w:val="39"/>
        </w:rPr>
        <w:t>teťsk&lt;·</w:t>
      </w:r>
      <w:r>
        <w:rPr>
          <w:color w:val="4B4B4B"/>
          <w:w w:val="90"/>
          <w:sz w:val="39"/>
          <w:szCs w:val="39"/>
        </w:rPr>
        <w:tab/>
      </w:r>
      <w:r>
        <w:rPr>
          <w:color w:val="343434"/>
          <w:sz w:val="39"/>
          <w:szCs w:val="39"/>
          <w:vertAlign w:val="subscript"/>
        </w:rPr>
        <w:t>n1al</w:t>
      </w:r>
      <w:r>
        <w:rPr>
          <w:color w:val="343434"/>
          <w:sz w:val="39"/>
          <w:szCs w:val="39"/>
        </w:rPr>
        <w:t xml:space="preserve"> </w:t>
      </w:r>
      <w:r>
        <w:rPr>
          <w:color w:val="343434"/>
          <w:sz w:val="39"/>
          <w:szCs w:val="39"/>
          <w:vertAlign w:val="subscript"/>
        </w:rPr>
        <w:t>z</w:t>
      </w:r>
      <w:r>
        <w:rPr>
          <w:color w:val="343434"/>
          <w:sz w:val="39"/>
          <w:szCs w:val="39"/>
        </w:rPr>
        <w:t xml:space="preserve"> </w:t>
      </w:r>
      <w:r>
        <w:rPr>
          <w:color w:val="1C1C1C"/>
          <w:spacing w:val="21"/>
          <w:sz w:val="39"/>
          <w:szCs w:val="39"/>
          <w:vertAlign w:val="subscript"/>
        </w:rPr>
        <w:t>t</w:t>
      </w:r>
      <w:r>
        <w:rPr>
          <w:color w:val="343434"/>
          <w:spacing w:val="21"/>
          <w:sz w:val="39"/>
          <w:szCs w:val="39"/>
          <w:vertAlign w:val="subscript"/>
        </w:rPr>
        <w:t>oh</w:t>
      </w:r>
      <w:r>
        <w:rPr>
          <w:color w:val="343434"/>
          <w:spacing w:val="21"/>
          <w:sz w:val="39"/>
          <w:szCs w:val="39"/>
        </w:rPr>
        <w:t xml:space="preserve"> </w:t>
      </w:r>
      <w:r>
        <w:rPr>
          <w:color w:val="1C1C1C"/>
          <w:spacing w:val="10"/>
          <w:sz w:val="39"/>
          <w:szCs w:val="39"/>
          <w:vertAlign w:val="subscript"/>
        </w:rPr>
        <w:t>t</w:t>
      </w:r>
      <w:r>
        <w:rPr>
          <w:color w:val="343434"/>
          <w:spacing w:val="10"/>
          <w:sz w:val="39"/>
          <w:szCs w:val="39"/>
          <w:vertAlign w:val="subscript"/>
        </w:rPr>
        <w:t>o</w:t>
      </w:r>
      <w:r>
        <w:rPr>
          <w:color w:val="343434"/>
          <w:spacing w:val="10"/>
          <w:sz w:val="39"/>
          <w:szCs w:val="39"/>
        </w:rPr>
        <w:t xml:space="preserve"> </w:t>
      </w:r>
      <w:r>
        <w:rPr>
          <w:color w:val="343434"/>
          <w:sz w:val="29"/>
          <w:szCs w:val="29"/>
        </w:rPr>
        <w:t>\'yvrcholenia</w:t>
      </w:r>
      <w:r>
        <w:rPr>
          <w:color w:val="343434"/>
          <w:spacing w:val="15"/>
          <w:sz w:val="29"/>
          <w:szCs w:val="29"/>
        </w:rPr>
        <w:t xml:space="preserve"> </w:t>
      </w:r>
      <w:r>
        <w:rPr>
          <w:color w:val="343434"/>
          <w:sz w:val="28"/>
          <w:szCs w:val="28"/>
        </w:rPr>
        <w:t>hospodá·r-</w:t>
      </w:r>
    </w:p>
    <w:p w14:paraId="4304D37E" w14:textId="77777777" w:rsidR="00400206" w:rsidRDefault="00400206">
      <w:pPr>
        <w:pStyle w:val="Odstavecseseznamem"/>
        <w:numPr>
          <w:ilvl w:val="0"/>
          <w:numId w:val="13"/>
        </w:numPr>
        <w:tabs>
          <w:tab w:val="left" w:pos="196"/>
          <w:tab w:val="left" w:pos="1736"/>
        </w:tabs>
        <w:kinsoku w:val="0"/>
        <w:overflowPunct w:val="0"/>
        <w:spacing w:line="106" w:lineRule="exact"/>
        <w:ind w:hanging="105"/>
        <w:rPr>
          <w:color w:val="343434"/>
          <w:sz w:val="28"/>
          <w:szCs w:val="28"/>
        </w:rPr>
        <w:sectPr w:rsidR="00000000">
          <w:type w:val="continuous"/>
          <w:pgSz w:w="11900" w:h="16840"/>
          <w:pgMar w:top="680" w:right="0" w:bottom="280" w:left="0" w:header="708" w:footer="708" w:gutter="0"/>
          <w:cols w:num="2" w:space="708" w:equalWidth="0">
            <w:col w:w="4295" w:space="40"/>
            <w:col w:w="7565"/>
          </w:cols>
          <w:noEndnote/>
        </w:sectPr>
      </w:pPr>
    </w:p>
    <w:p w14:paraId="2B326F80" w14:textId="77777777" w:rsidR="00400206" w:rsidRDefault="00400206">
      <w:pPr>
        <w:pStyle w:val="Zkladntext"/>
        <w:kinsoku w:val="0"/>
        <w:overflowPunct w:val="0"/>
        <w:spacing w:before="138" w:line="12" w:lineRule="exact"/>
        <w:ind w:left="606"/>
        <w:rPr>
          <w:color w:val="343434"/>
          <w:w w:val="110"/>
          <w:sz w:val="26"/>
          <w:szCs w:val="26"/>
        </w:rPr>
      </w:pPr>
      <w:r>
        <w:rPr>
          <w:color w:val="343434"/>
          <w:w w:val="110"/>
          <w:position w:val="-3"/>
          <w:sz w:val="24"/>
          <w:szCs w:val="24"/>
        </w:rPr>
        <w:t>p</w:t>
      </w:r>
      <w:r>
        <w:rPr>
          <w:color w:val="343434"/>
          <w:spacing w:val="-34"/>
          <w:w w:val="110"/>
          <w:position w:val="-3"/>
          <w:sz w:val="24"/>
          <w:szCs w:val="24"/>
        </w:rPr>
        <w:t xml:space="preserve"> </w:t>
      </w:r>
      <w:r>
        <w:rPr>
          <w:color w:val="343434"/>
          <w:w w:val="110"/>
          <w:sz w:val="28"/>
          <w:szCs w:val="28"/>
        </w:rPr>
        <w:t>er</w:t>
      </w:r>
      <w:r>
        <w:rPr>
          <w:color w:val="343434"/>
          <w:spacing w:val="-55"/>
          <w:w w:val="110"/>
          <w:sz w:val="28"/>
          <w:szCs w:val="28"/>
        </w:rPr>
        <w:t xml:space="preserve"> </w:t>
      </w:r>
      <w:r>
        <w:rPr>
          <w:color w:val="1C1C1C"/>
          <w:spacing w:val="11"/>
          <w:w w:val="110"/>
          <w:sz w:val="28"/>
          <w:szCs w:val="28"/>
        </w:rPr>
        <w:t>i</w:t>
      </w:r>
      <w:r>
        <w:rPr>
          <w:color w:val="343434"/>
          <w:spacing w:val="11"/>
          <w:w w:val="110"/>
          <w:sz w:val="28"/>
          <w:szCs w:val="28"/>
        </w:rPr>
        <w:t>t</w:t>
      </w:r>
      <w:r>
        <w:rPr>
          <w:color w:val="1C1C1C"/>
          <w:spacing w:val="11"/>
          <w:w w:val="110"/>
          <w:sz w:val="28"/>
          <w:szCs w:val="28"/>
        </w:rPr>
        <w:t>v</w:t>
      </w:r>
      <w:r>
        <w:rPr>
          <w:color w:val="343434"/>
          <w:spacing w:val="11"/>
          <w:w w:val="110"/>
          <w:sz w:val="28"/>
          <w:szCs w:val="28"/>
        </w:rPr>
        <w:t>.</w:t>
      </w:r>
      <w:r>
        <w:rPr>
          <w:color w:val="343434"/>
          <w:spacing w:val="-27"/>
          <w:w w:val="110"/>
          <w:sz w:val="28"/>
          <w:szCs w:val="28"/>
        </w:rPr>
        <w:t xml:space="preserve"> </w:t>
      </w:r>
      <w:r>
        <w:rPr>
          <w:color w:val="343434"/>
          <w:w w:val="110"/>
          <w:sz w:val="26"/>
          <w:szCs w:val="26"/>
        </w:rPr>
        <w:t>Svsté1n</w:t>
      </w:r>
    </w:p>
    <w:p w14:paraId="48EC5C76" w14:textId="77777777" w:rsidR="00400206" w:rsidRDefault="00400206">
      <w:pPr>
        <w:pStyle w:val="Zkladntext"/>
        <w:tabs>
          <w:tab w:val="left" w:pos="1273"/>
        </w:tabs>
        <w:kinsoku w:val="0"/>
        <w:overflowPunct w:val="0"/>
        <w:spacing w:line="150" w:lineRule="exact"/>
        <w:ind w:left="606"/>
        <w:rPr>
          <w:rFonts w:ascii="Arial" w:hAnsi="Arial" w:cs="Arial"/>
          <w:b/>
          <w:bCs/>
          <w:color w:val="4B4B4B"/>
          <w:sz w:val="28"/>
          <w:szCs w:val="28"/>
        </w:rPr>
      </w:pPr>
      <w:r>
        <w:rPr>
          <w:sz w:val="24"/>
          <w:szCs w:val="24"/>
        </w:rPr>
        <w:br w:type="column"/>
      </w:r>
      <w:r>
        <w:rPr>
          <w:color w:val="343434"/>
          <w:position w:val="17"/>
          <w:sz w:val="26"/>
          <w:szCs w:val="26"/>
        </w:rPr>
        <w:t>1</w:t>
      </w:r>
      <w:r>
        <w:rPr>
          <w:color w:val="343434"/>
          <w:spacing w:val="63"/>
          <w:position w:val="17"/>
          <w:sz w:val="26"/>
          <w:szCs w:val="26"/>
        </w:rPr>
        <w:t xml:space="preserve"> </w:t>
      </w:r>
      <w:r>
        <w:rPr>
          <w:rFonts w:ascii="Arial" w:hAnsi="Arial" w:cs="Arial"/>
          <w:b/>
          <w:bCs/>
          <w:color w:val="7B7979"/>
          <w:spacing w:val="-8"/>
          <w:sz w:val="20"/>
          <w:szCs w:val="20"/>
        </w:rPr>
        <w:t>-</w:t>
      </w:r>
      <w:r>
        <w:rPr>
          <w:rFonts w:ascii="Arial" w:hAnsi="Arial" w:cs="Arial"/>
          <w:b/>
          <w:bCs/>
          <w:color w:val="4B4B4B"/>
          <w:spacing w:val="-8"/>
          <w:sz w:val="20"/>
          <w:szCs w:val="20"/>
        </w:rPr>
        <w:t>J·</w:t>
      </w:r>
      <w:r>
        <w:rPr>
          <w:rFonts w:ascii="Arial" w:hAnsi="Arial" w:cs="Arial"/>
          <w:b/>
          <w:bCs/>
          <w:color w:val="4B4B4B"/>
          <w:spacing w:val="-8"/>
          <w:sz w:val="20"/>
          <w:szCs w:val="20"/>
        </w:rPr>
        <w:tab/>
      </w:r>
      <w:r>
        <w:rPr>
          <w:color w:val="343434"/>
          <w:w w:val="115"/>
          <w:sz w:val="28"/>
          <w:szCs w:val="28"/>
        </w:rPr>
        <w:t xml:space="preserve">inťšné </w:t>
      </w:r>
      <w:r>
        <w:rPr>
          <w:color w:val="4B4B4B"/>
          <w:sz w:val="26"/>
          <w:szCs w:val="26"/>
        </w:rPr>
        <w:t xml:space="preserve">obaYY </w:t>
      </w:r>
      <w:r>
        <w:rPr>
          <w:color w:val="343434"/>
          <w:sz w:val="26"/>
          <w:szCs w:val="26"/>
        </w:rPr>
        <w:t xml:space="preserve">z </w:t>
      </w:r>
      <w:r>
        <w:rPr>
          <w:color w:val="343434"/>
          <w:w w:val="115"/>
          <w:sz w:val="26"/>
          <w:szCs w:val="26"/>
        </w:rPr>
        <w:t xml:space="preserve">ozajstného </w:t>
      </w:r>
      <w:r>
        <w:rPr>
          <w:color w:val="606060"/>
          <w:sz w:val="26"/>
          <w:szCs w:val="26"/>
        </w:rPr>
        <w:t xml:space="preserve">» </w:t>
      </w:r>
      <w:r>
        <w:rPr>
          <w:color w:val="343434"/>
          <w:sz w:val="26"/>
          <w:szCs w:val="26"/>
        </w:rPr>
        <w:t xml:space="preserve">h o o n1 u </w:t>
      </w:r>
      <w:r>
        <w:rPr>
          <w:color w:val="606060"/>
          <w:sz w:val="26"/>
          <w:szCs w:val="26"/>
        </w:rPr>
        <w:t xml:space="preserve">« </w:t>
      </w:r>
      <w:r>
        <w:rPr>
          <w:b/>
          <w:bCs/>
          <w:color w:val="4B4B4B"/>
          <w:sz w:val="27"/>
          <w:szCs w:val="27"/>
        </w:rPr>
        <w:t>v</w:t>
      </w:r>
      <w:r>
        <w:rPr>
          <w:b/>
          <w:bCs/>
          <w:color w:val="4B4B4B"/>
          <w:spacing w:val="12"/>
          <w:sz w:val="27"/>
          <w:szCs w:val="27"/>
        </w:rPr>
        <w:t xml:space="preserve"> </w:t>
      </w:r>
      <w:r>
        <w:rPr>
          <w:rFonts w:ascii="Arial" w:hAnsi="Arial" w:cs="Arial"/>
          <w:b/>
          <w:bCs/>
          <w:color w:val="4B4B4B"/>
          <w:sz w:val="28"/>
          <w:szCs w:val="28"/>
        </w:rPr>
        <w:t>USA).</w:t>
      </w:r>
    </w:p>
    <w:p w14:paraId="2EA40857" w14:textId="77777777" w:rsidR="00400206" w:rsidRDefault="00400206">
      <w:pPr>
        <w:pStyle w:val="Zkladntext"/>
        <w:tabs>
          <w:tab w:val="left" w:pos="1273"/>
        </w:tabs>
        <w:kinsoku w:val="0"/>
        <w:overflowPunct w:val="0"/>
        <w:spacing w:line="150" w:lineRule="exact"/>
        <w:ind w:left="606"/>
        <w:rPr>
          <w:rFonts w:ascii="Arial" w:hAnsi="Arial" w:cs="Arial"/>
          <w:b/>
          <w:bCs/>
          <w:color w:val="4B4B4B"/>
          <w:sz w:val="28"/>
          <w:szCs w:val="28"/>
        </w:rPr>
        <w:sectPr w:rsidR="00000000">
          <w:type w:val="continuous"/>
          <w:pgSz w:w="11900" w:h="16840"/>
          <w:pgMar w:top="680" w:right="0" w:bottom="280" w:left="0" w:header="708" w:footer="708" w:gutter="0"/>
          <w:cols w:num="2" w:space="708" w:equalWidth="0">
            <w:col w:w="2473" w:space="1198"/>
            <w:col w:w="8229"/>
          </w:cols>
          <w:noEndnote/>
        </w:sectPr>
      </w:pPr>
    </w:p>
    <w:p w14:paraId="65E0B38A" w14:textId="77777777" w:rsidR="00400206" w:rsidRDefault="00400206">
      <w:pPr>
        <w:pStyle w:val="Zkladntext"/>
        <w:tabs>
          <w:tab w:val="left" w:pos="1441"/>
          <w:tab w:val="left" w:pos="2015"/>
          <w:tab w:val="left" w:pos="2611"/>
          <w:tab w:val="left" w:pos="5115"/>
          <w:tab w:val="left" w:pos="6455"/>
          <w:tab w:val="left" w:pos="7230"/>
          <w:tab w:val="left" w:pos="8283"/>
          <w:tab w:val="left" w:pos="9038"/>
          <w:tab w:val="left" w:pos="9437"/>
          <w:tab w:val="left" w:pos="10956"/>
        </w:tabs>
        <w:kinsoku w:val="0"/>
        <w:overflowPunct w:val="0"/>
        <w:spacing w:line="172" w:lineRule="exact"/>
        <w:ind w:left="975"/>
        <w:rPr>
          <w:color w:val="343434"/>
          <w:w w:val="65"/>
          <w:sz w:val="28"/>
          <w:szCs w:val="28"/>
        </w:rPr>
      </w:pPr>
      <w:r>
        <w:rPr>
          <w:color w:val="343434"/>
          <w:sz w:val="26"/>
          <w:szCs w:val="26"/>
        </w:rPr>
        <w:t>.</w:t>
      </w:r>
      <w:r>
        <w:rPr>
          <w:color w:val="343434"/>
          <w:sz w:val="26"/>
          <w:szCs w:val="26"/>
        </w:rPr>
        <w:tab/>
      </w:r>
      <w:r>
        <w:rPr>
          <w:color w:val="1C1C1C"/>
          <w:sz w:val="26"/>
          <w:szCs w:val="26"/>
        </w:rPr>
        <w:t>.</w:t>
      </w:r>
      <w:r>
        <w:rPr>
          <w:color w:val="1C1C1C"/>
          <w:sz w:val="26"/>
          <w:szCs w:val="26"/>
        </w:rPr>
        <w:tab/>
      </w:r>
      <w:r>
        <w:rPr>
          <w:color w:val="343434"/>
          <w:sz w:val="26"/>
          <w:szCs w:val="26"/>
        </w:rPr>
        <w:t>.</w:t>
      </w:r>
      <w:r>
        <w:rPr>
          <w:color w:val="343434"/>
          <w:sz w:val="26"/>
          <w:szCs w:val="26"/>
        </w:rPr>
        <w:tab/>
      </w:r>
      <w:r>
        <w:rPr>
          <w:color w:val="343434"/>
          <w:spacing w:val="-31"/>
          <w:position w:val="15"/>
          <w:sz w:val="28"/>
          <w:szCs w:val="28"/>
        </w:rPr>
        <w:t>sukrmno</w:t>
      </w:r>
      <w:r>
        <w:rPr>
          <w:color w:val="343434"/>
          <w:spacing w:val="-31"/>
          <w:sz w:val="28"/>
          <w:szCs w:val="28"/>
        </w:rPr>
        <w:t>s</w:t>
      </w:r>
      <w:r>
        <w:rPr>
          <w:color w:val="343434"/>
          <w:spacing w:val="-31"/>
          <w:position w:val="15"/>
          <w:sz w:val="28"/>
          <w:szCs w:val="28"/>
        </w:rPr>
        <w:t>-</w:t>
      </w:r>
      <w:r>
        <w:rPr>
          <w:color w:val="343434"/>
          <w:spacing w:val="-31"/>
          <w:sz w:val="28"/>
          <w:szCs w:val="28"/>
        </w:rPr>
        <w:t>r</w:t>
      </w:r>
      <w:r>
        <w:rPr>
          <w:color w:val="343434"/>
          <w:spacing w:val="-31"/>
          <w:position w:val="15"/>
          <w:sz w:val="28"/>
          <w:szCs w:val="28"/>
        </w:rPr>
        <w:t>p</w:t>
      </w:r>
      <w:r>
        <w:rPr>
          <w:color w:val="343434"/>
          <w:spacing w:val="-31"/>
          <w:sz w:val="28"/>
          <w:szCs w:val="28"/>
        </w:rPr>
        <w:t>o</w:t>
      </w:r>
      <w:r>
        <w:rPr>
          <w:color w:val="343434"/>
          <w:spacing w:val="-31"/>
          <w:position w:val="15"/>
          <w:sz w:val="28"/>
          <w:szCs w:val="28"/>
        </w:rPr>
        <w:t>o</w:t>
      </w:r>
      <w:r>
        <w:rPr>
          <w:color w:val="1C1C1C"/>
          <w:spacing w:val="-31"/>
          <w:sz w:val="28"/>
          <w:szCs w:val="28"/>
        </w:rPr>
        <w:t xml:space="preserve">\    </w:t>
      </w:r>
      <w:r>
        <w:rPr>
          <w:color w:val="4B4B4B"/>
          <w:sz w:val="27"/>
          <w:szCs w:val="27"/>
        </w:rPr>
        <w:t>n.1</w:t>
      </w:r>
      <w:r>
        <w:rPr>
          <w:color w:val="4B4B4B"/>
          <w:sz w:val="27"/>
          <w:szCs w:val="27"/>
        </w:rPr>
        <w:tab/>
      </w:r>
      <w:r>
        <w:rPr>
          <w:color w:val="606060"/>
          <w:sz w:val="27"/>
          <w:szCs w:val="27"/>
        </w:rPr>
        <w:t>.</w:t>
      </w:r>
      <w:r>
        <w:rPr>
          <w:color w:val="606060"/>
          <w:sz w:val="27"/>
          <w:szCs w:val="27"/>
        </w:rPr>
        <w:tab/>
      </w:r>
      <w:r>
        <w:rPr>
          <w:color w:val="7B7979"/>
          <w:w w:val="65"/>
          <w:sz w:val="27"/>
          <w:szCs w:val="27"/>
        </w:rPr>
        <w:t xml:space="preserve">- </w:t>
      </w:r>
      <w:r>
        <w:rPr>
          <w:color w:val="7B7979"/>
          <w:spacing w:val="29"/>
          <w:w w:val="65"/>
          <w:sz w:val="27"/>
          <w:szCs w:val="27"/>
        </w:rPr>
        <w:t xml:space="preserve"> </w:t>
      </w:r>
      <w:r>
        <w:rPr>
          <w:color w:val="343434"/>
          <w:w w:val="65"/>
          <w:sz w:val="28"/>
          <w:szCs w:val="28"/>
        </w:rPr>
        <w:t>l</w:t>
      </w:r>
      <w:r>
        <w:rPr>
          <w:color w:val="343434"/>
          <w:w w:val="65"/>
          <w:sz w:val="28"/>
          <w:szCs w:val="28"/>
        </w:rPr>
        <w:tab/>
      </w:r>
      <w:r>
        <w:rPr>
          <w:color w:val="4B4B4B"/>
          <w:w w:val="65"/>
          <w:sz w:val="28"/>
          <w:szCs w:val="28"/>
        </w:rPr>
        <w:t>{</w:t>
      </w:r>
      <w:r>
        <w:rPr>
          <w:color w:val="4B4B4B"/>
          <w:spacing w:val="26"/>
          <w:w w:val="65"/>
          <w:sz w:val="28"/>
          <w:szCs w:val="28"/>
        </w:rPr>
        <w:t xml:space="preserve"> </w:t>
      </w:r>
      <w:r>
        <w:rPr>
          <w:color w:val="7B7979"/>
          <w:w w:val="65"/>
          <w:sz w:val="28"/>
          <w:szCs w:val="28"/>
        </w:rPr>
        <w:t>.</w:t>
      </w:r>
      <w:r>
        <w:rPr>
          <w:color w:val="7B7979"/>
          <w:w w:val="65"/>
          <w:sz w:val="28"/>
          <w:szCs w:val="28"/>
        </w:rPr>
        <w:tab/>
      </w:r>
      <w:r>
        <w:rPr>
          <w:color w:val="343434"/>
          <w:w w:val="65"/>
          <w:sz w:val="28"/>
          <w:szCs w:val="28"/>
        </w:rPr>
        <w:t xml:space="preserve">.  </w:t>
      </w:r>
      <w:r>
        <w:rPr>
          <w:color w:val="343434"/>
          <w:spacing w:val="6"/>
          <w:w w:val="65"/>
          <w:sz w:val="28"/>
          <w:szCs w:val="28"/>
        </w:rPr>
        <w:t xml:space="preserve"> </w:t>
      </w:r>
      <w:r>
        <w:rPr>
          <w:color w:val="4B4B4B"/>
          <w:w w:val="65"/>
          <w:sz w:val="28"/>
          <w:szCs w:val="28"/>
        </w:rPr>
        <w:t>)</w:t>
      </w:r>
      <w:r>
        <w:rPr>
          <w:color w:val="4B4B4B"/>
          <w:w w:val="65"/>
          <w:sz w:val="28"/>
          <w:szCs w:val="28"/>
        </w:rPr>
        <w:tab/>
      </w:r>
      <w:r>
        <w:rPr>
          <w:color w:val="343434"/>
          <w:w w:val="65"/>
          <w:sz w:val="28"/>
          <w:szCs w:val="28"/>
        </w:rPr>
        <w:t>1</w:t>
      </w:r>
      <w:r>
        <w:rPr>
          <w:color w:val="343434"/>
          <w:w w:val="65"/>
          <w:sz w:val="28"/>
          <w:szCs w:val="28"/>
        </w:rPr>
        <w:tab/>
        <w:t>,</w:t>
      </w:r>
      <w:r>
        <w:rPr>
          <w:color w:val="343434"/>
          <w:w w:val="65"/>
          <w:sz w:val="28"/>
          <w:szCs w:val="28"/>
        </w:rPr>
        <w:tab/>
        <w:t>.</w:t>
      </w:r>
    </w:p>
    <w:p w14:paraId="7854AF56" w14:textId="77777777" w:rsidR="00400206" w:rsidRDefault="00400206">
      <w:pPr>
        <w:pStyle w:val="Zkladntext"/>
        <w:tabs>
          <w:tab w:val="left" w:pos="1441"/>
          <w:tab w:val="left" w:pos="2015"/>
          <w:tab w:val="left" w:pos="2611"/>
          <w:tab w:val="left" w:pos="5115"/>
          <w:tab w:val="left" w:pos="6455"/>
          <w:tab w:val="left" w:pos="7230"/>
          <w:tab w:val="left" w:pos="8283"/>
          <w:tab w:val="left" w:pos="9038"/>
          <w:tab w:val="left" w:pos="9437"/>
          <w:tab w:val="left" w:pos="10956"/>
        </w:tabs>
        <w:kinsoku w:val="0"/>
        <w:overflowPunct w:val="0"/>
        <w:spacing w:line="172" w:lineRule="exact"/>
        <w:ind w:left="975"/>
        <w:rPr>
          <w:color w:val="343434"/>
          <w:w w:val="65"/>
          <w:sz w:val="28"/>
          <w:szCs w:val="28"/>
        </w:rPr>
        <w:sectPr w:rsidR="00000000">
          <w:type w:val="continuous"/>
          <w:pgSz w:w="11900" w:h="16840"/>
          <w:pgMar w:top="680" w:right="0" w:bottom="280" w:left="0" w:header="708" w:footer="708" w:gutter="0"/>
          <w:cols w:space="708" w:equalWidth="0">
            <w:col w:w="11900"/>
          </w:cols>
          <w:noEndnote/>
        </w:sectPr>
      </w:pPr>
    </w:p>
    <w:p w14:paraId="63D78042" w14:textId="77777777" w:rsidR="00400206" w:rsidRDefault="00400206">
      <w:pPr>
        <w:pStyle w:val="Zkladntext"/>
        <w:kinsoku w:val="0"/>
        <w:overflowPunct w:val="0"/>
        <w:spacing w:line="261" w:lineRule="exact"/>
        <w:ind w:left="591"/>
        <w:rPr>
          <w:rFonts w:ascii="Arial" w:hAnsi="Arial" w:cs="Arial"/>
          <w:color w:val="4B4B4B"/>
          <w:w w:val="105"/>
          <w:sz w:val="28"/>
          <w:szCs w:val="28"/>
        </w:rPr>
      </w:pPr>
      <w:r>
        <w:rPr>
          <w:color w:val="343434"/>
          <w:w w:val="105"/>
          <w:sz w:val="28"/>
          <w:szCs w:val="28"/>
        </w:rPr>
        <w:t xml:space="preserve">činnosti pnamo </w:t>
      </w:r>
      <w:r>
        <w:rPr>
          <w:color w:val="343434"/>
          <w:spacing w:val="-19"/>
          <w:w w:val="105"/>
          <w:position w:val="15"/>
          <w:sz w:val="26"/>
          <w:szCs w:val="26"/>
        </w:rPr>
        <w:t>str·</w:t>
      </w:r>
      <w:r>
        <w:rPr>
          <w:color w:val="343434"/>
          <w:spacing w:val="-19"/>
          <w:w w:val="105"/>
          <w:sz w:val="28"/>
          <w:szCs w:val="28"/>
        </w:rPr>
        <w:t>·</w:t>
      </w:r>
      <w:r>
        <w:rPr>
          <w:color w:val="343434"/>
          <w:spacing w:val="-19"/>
          <w:w w:val="105"/>
          <w:position w:val="15"/>
          <w:sz w:val="26"/>
          <w:szCs w:val="26"/>
        </w:rPr>
        <w:t>1c</w:t>
      </w:r>
      <w:r>
        <w:rPr>
          <w:color w:val="606060"/>
          <w:spacing w:val="-19"/>
          <w:w w:val="105"/>
          <w:sz w:val="28"/>
          <w:szCs w:val="28"/>
        </w:rPr>
        <w:t>·</w:t>
      </w:r>
      <w:r>
        <w:rPr>
          <w:color w:val="343434"/>
          <w:spacing w:val="-19"/>
          <w:w w:val="105"/>
          <w:position w:val="15"/>
          <w:sz w:val="26"/>
          <w:szCs w:val="26"/>
        </w:rPr>
        <w:t>h</w:t>
      </w:r>
      <w:r>
        <w:rPr>
          <w:color w:val="4B4B4B"/>
          <w:spacing w:val="-19"/>
          <w:w w:val="105"/>
          <w:sz w:val="28"/>
          <w:szCs w:val="28"/>
        </w:rPr>
        <w:t xml:space="preserve">• </w:t>
      </w:r>
      <w:r>
        <w:rPr>
          <w:rFonts w:ascii="Arial" w:hAnsi="Arial" w:cs="Arial"/>
          <w:color w:val="606060"/>
          <w:position w:val="15"/>
          <w:sz w:val="16"/>
          <w:szCs w:val="16"/>
        </w:rPr>
        <w:t>t</w:t>
      </w:r>
      <w:r>
        <w:rPr>
          <w:rFonts w:ascii="Arial" w:hAnsi="Arial" w:cs="Arial"/>
          <w:color w:val="4B4B4B"/>
          <w:sz w:val="28"/>
          <w:szCs w:val="28"/>
        </w:rPr>
        <w:t xml:space="preserve">ď </w:t>
      </w:r>
      <w:r>
        <w:rPr>
          <w:rFonts w:ascii="Arial" w:hAnsi="Arial" w:cs="Arial"/>
          <w:color w:val="4B4B4B"/>
          <w:w w:val="105"/>
          <w:sz w:val="28"/>
          <w:szCs w:val="28"/>
        </w:rPr>
        <w:t>..</w:t>
      </w:r>
    </w:p>
    <w:p w14:paraId="5D60544B" w14:textId="77777777" w:rsidR="00400206" w:rsidRDefault="00400206">
      <w:pPr>
        <w:pStyle w:val="Zkladntext"/>
        <w:tabs>
          <w:tab w:val="left" w:pos="3401"/>
          <w:tab w:val="left" w:pos="4788"/>
          <w:tab w:val="left" w:pos="5138"/>
        </w:tabs>
        <w:kinsoku w:val="0"/>
        <w:overflowPunct w:val="0"/>
        <w:spacing w:before="119" w:line="141" w:lineRule="exact"/>
        <w:ind w:left="412"/>
        <w:rPr>
          <w:color w:val="343434"/>
          <w:w w:val="120"/>
          <w:sz w:val="28"/>
          <w:szCs w:val="28"/>
        </w:rPr>
      </w:pPr>
      <w:r>
        <w:rPr>
          <w:sz w:val="24"/>
          <w:szCs w:val="24"/>
        </w:rPr>
        <w:br w:type="column"/>
      </w:r>
      <w:r>
        <w:rPr>
          <w:color w:val="4B4B4B"/>
          <w:w w:val="120"/>
          <w:sz w:val="28"/>
          <w:szCs w:val="28"/>
        </w:rPr>
        <w:t>al·o  pravidlo</w:t>
      </w:r>
      <w:r>
        <w:rPr>
          <w:color w:val="4B4B4B"/>
          <w:spacing w:val="62"/>
          <w:w w:val="120"/>
          <w:sz w:val="28"/>
          <w:szCs w:val="28"/>
        </w:rPr>
        <w:t xml:space="preserve"> </w:t>
      </w:r>
      <w:r>
        <w:rPr>
          <w:color w:val="343434"/>
          <w:w w:val="120"/>
          <w:sz w:val="28"/>
          <w:szCs w:val="28"/>
        </w:rPr>
        <w:t>ús</w:t>
      </w:r>
      <w:r>
        <w:rPr>
          <w:color w:val="343434"/>
          <w:spacing w:val="51"/>
          <w:w w:val="120"/>
          <w:sz w:val="28"/>
          <w:szCs w:val="28"/>
        </w:rPr>
        <w:t xml:space="preserve"> </w:t>
      </w:r>
      <w:r>
        <w:rPr>
          <w:color w:val="343434"/>
          <w:w w:val="120"/>
          <w:sz w:val="28"/>
          <w:szCs w:val="28"/>
        </w:rPr>
        <w:t>up</w:t>
      </w:r>
      <w:r>
        <w:rPr>
          <w:color w:val="343434"/>
          <w:w w:val="120"/>
          <w:sz w:val="28"/>
          <w:szCs w:val="28"/>
        </w:rPr>
        <w:tab/>
        <w:t>rccessrn</w:t>
      </w:r>
      <w:r>
        <w:rPr>
          <w:color w:val="343434"/>
          <w:w w:val="120"/>
          <w:sz w:val="28"/>
          <w:szCs w:val="28"/>
        </w:rPr>
        <w:tab/>
        <w:t>a</w:t>
      </w:r>
      <w:r>
        <w:rPr>
          <w:color w:val="343434"/>
          <w:w w:val="120"/>
          <w:sz w:val="28"/>
          <w:szCs w:val="28"/>
        </w:rPr>
        <w:tab/>
        <w:t>,riza.</w:t>
      </w:r>
    </w:p>
    <w:p w14:paraId="538EA5CD" w14:textId="77777777" w:rsidR="00400206" w:rsidRDefault="00400206">
      <w:pPr>
        <w:pStyle w:val="Zkladntext"/>
        <w:tabs>
          <w:tab w:val="left" w:pos="3401"/>
          <w:tab w:val="left" w:pos="4788"/>
          <w:tab w:val="left" w:pos="5138"/>
        </w:tabs>
        <w:kinsoku w:val="0"/>
        <w:overflowPunct w:val="0"/>
        <w:spacing w:before="119" w:line="141" w:lineRule="exact"/>
        <w:ind w:left="412"/>
        <w:rPr>
          <w:color w:val="343434"/>
          <w:w w:val="120"/>
          <w:sz w:val="28"/>
          <w:szCs w:val="28"/>
        </w:rPr>
        <w:sectPr w:rsidR="00000000">
          <w:type w:val="continuous"/>
          <w:pgSz w:w="11900" w:h="16840"/>
          <w:pgMar w:top="680" w:right="0" w:bottom="280" w:left="0" w:header="708" w:footer="708" w:gutter="0"/>
          <w:cols w:num="2" w:space="708" w:equalWidth="0">
            <w:col w:w="4004" w:space="40"/>
            <w:col w:w="7856"/>
          </w:cols>
          <w:noEndnote/>
        </w:sectPr>
      </w:pPr>
    </w:p>
    <w:p w14:paraId="227B7A2C" w14:textId="77777777" w:rsidR="00400206" w:rsidRDefault="00400206">
      <w:pPr>
        <w:pStyle w:val="Zkladntext"/>
        <w:tabs>
          <w:tab w:val="left" w:pos="3705"/>
          <w:tab w:val="left" w:pos="4777"/>
          <w:tab w:val="left" w:pos="5847"/>
        </w:tabs>
        <w:kinsoku w:val="0"/>
        <w:overflowPunct w:val="0"/>
        <w:spacing w:line="144" w:lineRule="exact"/>
        <w:ind w:left="616"/>
        <w:rPr>
          <w:color w:val="343434"/>
          <w:w w:val="120"/>
          <w:sz w:val="26"/>
          <w:szCs w:val="26"/>
        </w:rPr>
      </w:pPr>
      <w:r>
        <w:rPr>
          <w:color w:val="343434"/>
          <w:w w:val="109"/>
          <w:sz w:val="28"/>
          <w:szCs w:val="28"/>
        </w:rPr>
        <w:t>pretože</w:t>
      </w:r>
      <w:r>
        <w:rPr>
          <w:color w:val="343434"/>
          <w:sz w:val="28"/>
          <w:szCs w:val="28"/>
        </w:rPr>
        <w:t xml:space="preserve"> </w:t>
      </w:r>
      <w:r>
        <w:rPr>
          <w:color w:val="343434"/>
          <w:spacing w:val="13"/>
          <w:sz w:val="28"/>
          <w:szCs w:val="28"/>
        </w:rPr>
        <w:t xml:space="preserve"> </w:t>
      </w:r>
      <w:r>
        <w:rPr>
          <w:color w:val="343434"/>
          <w:w w:val="110"/>
          <w:sz w:val="26"/>
          <w:szCs w:val="26"/>
        </w:rPr>
        <w:t>po</w:t>
      </w:r>
      <w:r>
        <w:rPr>
          <w:color w:val="343434"/>
          <w:sz w:val="26"/>
          <w:szCs w:val="26"/>
        </w:rPr>
        <w:t xml:space="preserve">  </w:t>
      </w:r>
      <w:r>
        <w:rPr>
          <w:color w:val="343434"/>
          <w:w w:val="110"/>
          <w:sz w:val="26"/>
          <w:szCs w:val="26"/>
        </w:rPr>
        <w:t>úom</w:t>
      </w:r>
      <w:r>
        <w:rPr>
          <w:color w:val="343434"/>
          <w:sz w:val="26"/>
          <w:szCs w:val="26"/>
        </w:rPr>
        <w:t xml:space="preserve"> </w:t>
      </w:r>
      <w:r>
        <w:rPr>
          <w:color w:val="343434"/>
          <w:spacing w:val="25"/>
          <w:sz w:val="26"/>
          <w:szCs w:val="26"/>
        </w:rPr>
        <w:t xml:space="preserve"> </w:t>
      </w:r>
      <w:r>
        <w:rPr>
          <w:color w:val="606060"/>
          <w:spacing w:val="1"/>
          <w:w w:val="83"/>
          <w:sz w:val="26"/>
          <w:szCs w:val="26"/>
        </w:rPr>
        <w:t>.</w:t>
      </w:r>
      <w:r>
        <w:rPr>
          <w:color w:val="343434"/>
          <w:spacing w:val="-93"/>
          <w:sz w:val="26"/>
          <w:szCs w:val="26"/>
        </w:rPr>
        <w:t>a</w:t>
      </w:r>
      <w:r>
        <w:rPr>
          <w:color w:val="343434"/>
          <w:w w:val="88"/>
          <w:sz w:val="26"/>
          <w:szCs w:val="26"/>
          <w:vertAlign w:val="superscript"/>
        </w:rPr>
        <w:t>1</w:t>
      </w:r>
      <w:r>
        <w:rPr>
          <w:color w:val="343434"/>
          <w:sz w:val="26"/>
          <w:szCs w:val="26"/>
        </w:rPr>
        <w:t xml:space="preserve">  </w:t>
      </w:r>
      <w:r>
        <w:rPr>
          <w:color w:val="343434"/>
          <w:spacing w:val="-22"/>
          <w:sz w:val="26"/>
          <w:szCs w:val="26"/>
        </w:rPr>
        <w:t xml:space="preserve"> </w:t>
      </w:r>
      <w:r>
        <w:rPr>
          <w:color w:val="343434"/>
          <w:spacing w:val="-43"/>
          <w:position w:val="11"/>
          <w:sz w:val="26"/>
          <w:szCs w:val="26"/>
        </w:rPr>
        <w:t>s</w:t>
      </w:r>
      <w:r>
        <w:rPr>
          <w:color w:val="343434"/>
          <w:spacing w:val="-3"/>
          <w:w w:val="28"/>
          <w:sz w:val="27"/>
          <w:szCs w:val="27"/>
        </w:rPr>
        <w:t>l</w:t>
      </w:r>
      <w:r>
        <w:rPr>
          <w:color w:val="343434"/>
          <w:w w:val="92"/>
          <w:sz w:val="27"/>
          <w:szCs w:val="27"/>
        </w:rPr>
        <w:t>e</w:t>
      </w:r>
      <w:r>
        <w:rPr>
          <w:color w:val="343434"/>
          <w:sz w:val="27"/>
          <w:szCs w:val="27"/>
        </w:rPr>
        <w:t xml:space="preserve"> </w:t>
      </w:r>
      <w:r>
        <w:rPr>
          <w:color w:val="343434"/>
          <w:spacing w:val="-34"/>
          <w:sz w:val="27"/>
          <w:szCs w:val="27"/>
        </w:rPr>
        <w:t xml:space="preserve"> </w:t>
      </w:r>
      <w:r>
        <w:rPr>
          <w:color w:val="343434"/>
          <w:w w:val="36"/>
          <w:sz w:val="27"/>
          <w:szCs w:val="27"/>
        </w:rPr>
        <w:t>l</w:t>
      </w:r>
      <w:r>
        <w:rPr>
          <w:color w:val="343434"/>
          <w:sz w:val="27"/>
          <w:szCs w:val="27"/>
        </w:rPr>
        <w:tab/>
      </w:r>
      <w:r>
        <w:rPr>
          <w:color w:val="343434"/>
          <w:spacing w:val="-1"/>
          <w:sz w:val="27"/>
          <w:szCs w:val="27"/>
        </w:rPr>
        <w:t>'</w:t>
      </w:r>
      <w:r>
        <w:rPr>
          <w:color w:val="343434"/>
          <w:spacing w:val="-31"/>
          <w:sz w:val="27"/>
          <w:szCs w:val="27"/>
        </w:rPr>
        <w:t>'</w:t>
      </w:r>
      <w:r>
        <w:rPr>
          <w:color w:val="343434"/>
          <w:w w:val="104"/>
          <w:sz w:val="27"/>
          <w:szCs w:val="27"/>
        </w:rPr>
        <w:t>·</w:t>
      </w:r>
      <w:r>
        <w:rPr>
          <w:color w:val="343434"/>
          <w:sz w:val="27"/>
          <w:szCs w:val="27"/>
        </w:rPr>
        <w:t xml:space="preserve"> </w:t>
      </w:r>
      <w:r>
        <w:rPr>
          <w:color w:val="343434"/>
          <w:spacing w:val="-34"/>
          <w:sz w:val="27"/>
          <w:szCs w:val="27"/>
        </w:rPr>
        <w:t xml:space="preserve"> </w:t>
      </w:r>
      <w:r>
        <w:rPr>
          <w:color w:val="343434"/>
          <w:spacing w:val="5"/>
          <w:w w:val="104"/>
          <w:position w:val="17"/>
          <w:sz w:val="19"/>
          <w:szCs w:val="19"/>
        </w:rPr>
        <w:t>1</w:t>
      </w:r>
      <w:r>
        <w:rPr>
          <w:rFonts w:ascii="Arial" w:hAnsi="Arial" w:cs="Arial"/>
          <w:color w:val="343434"/>
          <w:w w:val="82"/>
          <w:position w:val="17"/>
          <w:sz w:val="26"/>
          <w:szCs w:val="26"/>
        </w:rPr>
        <w:t>1</w:t>
      </w:r>
      <w:r>
        <w:rPr>
          <w:rFonts w:ascii="Arial" w:hAnsi="Arial" w:cs="Arial"/>
          <w:color w:val="343434"/>
          <w:position w:val="17"/>
          <w:sz w:val="26"/>
          <w:szCs w:val="26"/>
        </w:rPr>
        <w:t xml:space="preserve"> </w:t>
      </w:r>
      <w:r>
        <w:rPr>
          <w:rFonts w:ascii="Arial" w:hAnsi="Arial" w:cs="Arial"/>
          <w:color w:val="343434"/>
          <w:spacing w:val="-33"/>
          <w:position w:val="17"/>
          <w:sz w:val="26"/>
          <w:szCs w:val="26"/>
        </w:rPr>
        <w:t xml:space="preserve"> </w:t>
      </w:r>
      <w:r>
        <w:rPr>
          <w:color w:val="343434"/>
          <w:sz w:val="26"/>
          <w:szCs w:val="26"/>
        </w:rPr>
        <w:t>·</w:t>
      </w:r>
      <w:r>
        <w:rPr>
          <w:color w:val="343434"/>
          <w:sz w:val="26"/>
          <w:szCs w:val="26"/>
        </w:rPr>
        <w:t xml:space="preserve"> </w:t>
      </w:r>
      <w:r>
        <w:rPr>
          <w:color w:val="343434"/>
          <w:spacing w:val="23"/>
          <w:sz w:val="26"/>
          <w:szCs w:val="26"/>
        </w:rPr>
        <w:t xml:space="preserve"> </w:t>
      </w:r>
      <w:r>
        <w:rPr>
          <w:color w:val="343434"/>
          <w:spacing w:val="-64"/>
          <w:sz w:val="26"/>
          <w:szCs w:val="26"/>
        </w:rPr>
        <w:t>,</w:t>
      </w:r>
      <w:r>
        <w:rPr>
          <w:color w:val="343434"/>
          <w:w w:val="40"/>
          <w:sz w:val="26"/>
          <w:szCs w:val="26"/>
        </w:rPr>
        <w:t>l</w:t>
      </w:r>
      <w:r>
        <w:rPr>
          <w:color w:val="343434"/>
          <w:sz w:val="26"/>
          <w:szCs w:val="26"/>
        </w:rPr>
        <w:tab/>
      </w:r>
      <w:r>
        <w:rPr>
          <w:color w:val="343434"/>
          <w:spacing w:val="25"/>
          <w:w w:val="108"/>
          <w:sz w:val="26"/>
          <w:szCs w:val="26"/>
        </w:rPr>
        <w:t>h</w:t>
      </w:r>
      <w:r>
        <w:rPr>
          <w:color w:val="343434"/>
          <w:spacing w:val="18"/>
          <w:w w:val="108"/>
          <w:sz w:val="26"/>
          <w:szCs w:val="26"/>
        </w:rPr>
        <w:t>o</w:t>
      </w:r>
      <w:r>
        <w:rPr>
          <w:color w:val="343434"/>
          <w:spacing w:val="27"/>
          <w:w w:val="108"/>
          <w:sz w:val="26"/>
          <w:szCs w:val="26"/>
        </w:rPr>
        <w:t>d</w:t>
      </w:r>
      <w:r>
        <w:rPr>
          <w:color w:val="343434"/>
          <w:w w:val="108"/>
          <w:sz w:val="26"/>
          <w:szCs w:val="26"/>
        </w:rPr>
        <w:t>o</w:t>
      </w:r>
      <w:r>
        <w:rPr>
          <w:color w:val="343434"/>
          <w:spacing w:val="-37"/>
          <w:sz w:val="26"/>
          <w:szCs w:val="26"/>
        </w:rPr>
        <w:t xml:space="preserve"> </w:t>
      </w:r>
      <w:r>
        <w:rPr>
          <w:color w:val="343434"/>
          <w:spacing w:val="-1"/>
          <w:w w:val="89"/>
          <w:sz w:val="26"/>
          <w:szCs w:val="26"/>
        </w:rPr>
        <w:t>i</w:t>
      </w:r>
      <w:r>
        <w:rPr>
          <w:color w:val="343434"/>
          <w:w w:val="89"/>
          <w:sz w:val="26"/>
          <w:szCs w:val="26"/>
        </w:rPr>
        <w:t>n</w:t>
      </w:r>
      <w:r>
        <w:rPr>
          <w:color w:val="343434"/>
          <w:sz w:val="26"/>
          <w:szCs w:val="26"/>
        </w:rPr>
        <w:tab/>
      </w:r>
      <w:r>
        <w:rPr>
          <w:color w:val="343434"/>
          <w:w w:val="119"/>
          <w:sz w:val="28"/>
          <w:szCs w:val="28"/>
        </w:rPr>
        <w:t>prernietne1ne,</w:t>
      </w:r>
      <w:r>
        <w:rPr>
          <w:color w:val="343434"/>
          <w:sz w:val="28"/>
          <w:szCs w:val="28"/>
        </w:rPr>
        <w:t xml:space="preserve"> </w:t>
      </w:r>
      <w:r>
        <w:rPr>
          <w:color w:val="343434"/>
          <w:spacing w:val="-7"/>
          <w:sz w:val="28"/>
          <w:szCs w:val="28"/>
        </w:rPr>
        <w:t xml:space="preserve"> </w:t>
      </w:r>
      <w:r>
        <w:rPr>
          <w:color w:val="343434"/>
          <w:spacing w:val="-1"/>
          <w:w w:val="119"/>
          <w:sz w:val="26"/>
          <w:szCs w:val="26"/>
        </w:rPr>
        <w:t>ž</w:t>
      </w:r>
      <w:r>
        <w:rPr>
          <w:color w:val="343434"/>
          <w:w w:val="119"/>
          <w:sz w:val="26"/>
          <w:szCs w:val="26"/>
        </w:rPr>
        <w:t>e</w:t>
      </w:r>
      <w:r>
        <w:rPr>
          <w:color w:val="343434"/>
          <w:sz w:val="26"/>
          <w:szCs w:val="26"/>
        </w:rPr>
        <w:t xml:space="preserve">  </w:t>
      </w:r>
      <w:r>
        <w:rPr>
          <w:color w:val="343434"/>
          <w:spacing w:val="-29"/>
          <w:sz w:val="26"/>
          <w:szCs w:val="26"/>
        </w:rPr>
        <w:t xml:space="preserve"> </w:t>
      </w:r>
      <w:r>
        <w:rPr>
          <w:color w:val="343434"/>
          <w:w w:val="132"/>
          <w:sz w:val="26"/>
          <w:szCs w:val="26"/>
        </w:rPr>
        <w:t>hospodárska</w:t>
      </w:r>
      <w:r>
        <w:rPr>
          <w:color w:val="343434"/>
          <w:sz w:val="26"/>
          <w:szCs w:val="26"/>
        </w:rPr>
        <w:t xml:space="preserve">  </w:t>
      </w:r>
      <w:r>
        <w:rPr>
          <w:color w:val="343434"/>
          <w:spacing w:val="-26"/>
          <w:sz w:val="26"/>
          <w:szCs w:val="26"/>
        </w:rPr>
        <w:t xml:space="preserve"> </w:t>
      </w:r>
      <w:r>
        <w:rPr>
          <w:color w:val="343434"/>
          <w:w w:val="120"/>
          <w:sz w:val="26"/>
          <w:szCs w:val="26"/>
        </w:rPr>
        <w:t>depre­</w:t>
      </w:r>
    </w:p>
    <w:p w14:paraId="760AB582" w14:textId="77777777" w:rsidR="00400206" w:rsidRDefault="00400206">
      <w:pPr>
        <w:pStyle w:val="Zkladntext"/>
        <w:tabs>
          <w:tab w:val="left" w:pos="3705"/>
          <w:tab w:val="left" w:pos="4777"/>
          <w:tab w:val="left" w:pos="5847"/>
        </w:tabs>
        <w:kinsoku w:val="0"/>
        <w:overflowPunct w:val="0"/>
        <w:spacing w:line="144" w:lineRule="exact"/>
        <w:ind w:left="616"/>
        <w:rPr>
          <w:color w:val="343434"/>
          <w:w w:val="120"/>
          <w:sz w:val="26"/>
          <w:szCs w:val="26"/>
        </w:rPr>
        <w:sectPr w:rsidR="00000000">
          <w:type w:val="continuous"/>
          <w:pgSz w:w="11900" w:h="16840"/>
          <w:pgMar w:top="680" w:right="0" w:bottom="280" w:left="0" w:header="708" w:footer="708" w:gutter="0"/>
          <w:cols w:space="708" w:equalWidth="0">
            <w:col w:w="11900"/>
          </w:cols>
          <w:noEndnote/>
        </w:sectPr>
      </w:pPr>
    </w:p>
    <w:p w14:paraId="13E24007" w14:textId="77777777" w:rsidR="00400206" w:rsidRDefault="00400206">
      <w:pPr>
        <w:pStyle w:val="Zkladntext"/>
        <w:tabs>
          <w:tab w:val="left" w:pos="3763"/>
          <w:tab w:val="left" w:pos="4348"/>
        </w:tabs>
        <w:kinsoku w:val="0"/>
        <w:overflowPunct w:val="0"/>
        <w:spacing w:line="321" w:lineRule="exact"/>
        <w:ind w:left="1195"/>
        <w:rPr>
          <w:color w:val="343434"/>
          <w:position w:val="20"/>
          <w:sz w:val="19"/>
          <w:szCs w:val="19"/>
        </w:rPr>
      </w:pPr>
      <w:r>
        <w:rPr>
          <w:color w:val="343434"/>
          <w:spacing w:val="-1"/>
          <w:w w:val="110"/>
          <w:sz w:val="26"/>
          <w:szCs w:val="26"/>
        </w:rPr>
        <w:t>A</w:t>
      </w:r>
      <w:r>
        <w:rPr>
          <w:color w:val="343434"/>
          <w:w w:val="110"/>
          <w:sz w:val="26"/>
          <w:szCs w:val="26"/>
        </w:rPr>
        <w:t>k</w:t>
      </w:r>
      <w:r>
        <w:rPr>
          <w:color w:val="343434"/>
          <w:sz w:val="26"/>
          <w:szCs w:val="26"/>
        </w:rPr>
        <w:t xml:space="preserve"> </w:t>
      </w:r>
      <w:r>
        <w:rPr>
          <w:color w:val="343434"/>
          <w:spacing w:val="9"/>
          <w:sz w:val="26"/>
          <w:szCs w:val="26"/>
        </w:rPr>
        <w:t xml:space="preserve"> </w:t>
      </w:r>
      <w:r>
        <w:rPr>
          <w:color w:val="343434"/>
          <w:spacing w:val="-1"/>
          <w:w w:val="110"/>
          <w:sz w:val="26"/>
          <w:szCs w:val="26"/>
        </w:rPr>
        <w:t>s</w:t>
      </w:r>
      <w:r>
        <w:rPr>
          <w:color w:val="343434"/>
          <w:w w:val="110"/>
          <w:sz w:val="26"/>
          <w:szCs w:val="26"/>
        </w:rPr>
        <w:t>i</w:t>
      </w:r>
      <w:r>
        <w:rPr>
          <w:color w:val="343434"/>
          <w:sz w:val="26"/>
          <w:szCs w:val="26"/>
        </w:rPr>
        <w:t xml:space="preserve"> </w:t>
      </w:r>
      <w:r>
        <w:rPr>
          <w:color w:val="343434"/>
          <w:spacing w:val="29"/>
          <w:sz w:val="26"/>
          <w:szCs w:val="26"/>
        </w:rPr>
        <w:t xml:space="preserve"> </w:t>
      </w:r>
      <w:r>
        <w:rPr>
          <w:color w:val="343434"/>
          <w:w w:val="120"/>
          <w:sz w:val="26"/>
          <w:szCs w:val="26"/>
        </w:rPr>
        <w:t>dnes</w:t>
      </w:r>
      <w:r>
        <w:rPr>
          <w:color w:val="343434"/>
          <w:sz w:val="26"/>
          <w:szCs w:val="26"/>
        </w:rPr>
        <w:t xml:space="preserve"> </w:t>
      </w:r>
      <w:r>
        <w:rPr>
          <w:color w:val="343434"/>
          <w:spacing w:val="19"/>
          <w:sz w:val="26"/>
          <w:szCs w:val="26"/>
        </w:rPr>
        <w:t xml:space="preserve"> </w:t>
      </w:r>
      <w:r>
        <w:rPr>
          <w:color w:val="343434"/>
          <w:spacing w:val="-1"/>
          <w:w w:val="120"/>
          <w:sz w:val="26"/>
          <w:szCs w:val="26"/>
        </w:rPr>
        <w:t>ih</w:t>
      </w:r>
      <w:r>
        <w:rPr>
          <w:color w:val="343434"/>
          <w:w w:val="120"/>
          <w:sz w:val="26"/>
          <w:szCs w:val="26"/>
        </w:rPr>
        <w:t>a</w:t>
      </w:r>
      <w:r>
        <w:rPr>
          <w:color w:val="343434"/>
          <w:sz w:val="26"/>
          <w:szCs w:val="26"/>
        </w:rPr>
        <w:t xml:space="preserve"> </w:t>
      </w:r>
      <w:r>
        <w:rPr>
          <w:color w:val="343434"/>
          <w:spacing w:val="14"/>
          <w:sz w:val="26"/>
          <w:szCs w:val="26"/>
        </w:rPr>
        <w:t xml:space="preserve"> </w:t>
      </w:r>
      <w:r>
        <w:rPr>
          <w:color w:val="343434"/>
          <w:spacing w:val="-1"/>
          <w:w w:val="52"/>
          <w:sz w:val="62"/>
          <w:szCs w:val="62"/>
        </w:rPr>
        <w:t>t</w:t>
      </w:r>
      <w:r>
        <w:rPr>
          <w:color w:val="343434"/>
          <w:w w:val="52"/>
          <w:sz w:val="62"/>
          <w:szCs w:val="62"/>
        </w:rPr>
        <w:t>a</w:t>
      </w:r>
      <w:r>
        <w:rPr>
          <w:color w:val="343434"/>
          <w:sz w:val="62"/>
          <w:szCs w:val="62"/>
        </w:rPr>
        <w:tab/>
      </w:r>
      <w:r>
        <w:rPr>
          <w:color w:val="343434"/>
          <w:spacing w:val="-37"/>
          <w:w w:val="70"/>
          <w:sz w:val="62"/>
          <w:szCs w:val="62"/>
        </w:rPr>
        <w:t>.</w:t>
      </w:r>
      <w:r>
        <w:rPr>
          <w:color w:val="343434"/>
          <w:w w:val="85"/>
          <w:position w:val="17"/>
          <w:sz w:val="21"/>
          <w:szCs w:val="21"/>
        </w:rPr>
        <w:t>1</w:t>
      </w:r>
      <w:r>
        <w:rPr>
          <w:color w:val="343434"/>
          <w:spacing w:val="-65"/>
          <w:w w:val="85"/>
          <w:position w:val="17"/>
          <w:sz w:val="21"/>
          <w:szCs w:val="21"/>
        </w:rPr>
        <w:t>1</w:t>
      </w:r>
      <w:r>
        <w:rPr>
          <w:color w:val="343434"/>
          <w:spacing w:val="15"/>
          <w:w w:val="104"/>
          <w:position w:val="29"/>
          <w:sz w:val="19"/>
          <w:szCs w:val="19"/>
        </w:rPr>
        <w:t>.</w:t>
      </w:r>
      <w:r>
        <w:rPr>
          <w:color w:val="343434"/>
          <w:spacing w:val="-7"/>
          <w:w w:val="85"/>
          <w:position w:val="17"/>
          <w:sz w:val="21"/>
          <w:szCs w:val="21"/>
        </w:rPr>
        <w:t>1</w:t>
      </w:r>
      <w:r>
        <w:rPr>
          <w:color w:val="343434"/>
          <w:w w:val="33"/>
          <w:position w:val="18"/>
          <w:sz w:val="19"/>
          <w:szCs w:val="19"/>
        </w:rPr>
        <w:t>1</w:t>
      </w:r>
      <w:r>
        <w:rPr>
          <w:color w:val="343434"/>
          <w:position w:val="18"/>
          <w:sz w:val="19"/>
          <w:szCs w:val="19"/>
        </w:rPr>
        <w:tab/>
      </w:r>
      <w:r>
        <w:rPr>
          <w:color w:val="343434"/>
          <w:position w:val="20"/>
          <w:sz w:val="19"/>
          <w:szCs w:val="19"/>
        </w:rPr>
        <w:t>1</w:t>
      </w:r>
    </w:p>
    <w:p w14:paraId="69BF137F" w14:textId="77777777" w:rsidR="00400206" w:rsidRDefault="00400206">
      <w:pPr>
        <w:pStyle w:val="Zkladntext"/>
        <w:kinsoku w:val="0"/>
        <w:overflowPunct w:val="0"/>
        <w:spacing w:before="282" w:line="39" w:lineRule="exact"/>
        <w:ind w:left="1195"/>
        <w:rPr>
          <w:color w:val="343434"/>
        </w:rPr>
      </w:pPr>
      <w:r>
        <w:rPr>
          <w:sz w:val="24"/>
          <w:szCs w:val="24"/>
        </w:rPr>
        <w:br w:type="column"/>
      </w:r>
      <w:r>
        <w:rPr>
          <w:color w:val="343434"/>
        </w:rPr>
        <w:t xml:space="preserve">h oci k lo </w:t>
      </w:r>
      <w:r>
        <w:rPr>
          <w:color w:val="1C1C1C"/>
        </w:rPr>
        <w:t>r</w:t>
      </w:r>
      <w:r>
        <w:rPr>
          <w:color w:val="343434"/>
        </w:rPr>
        <w:t xml:space="preserve">onl </w:t>
      </w:r>
      <w:r>
        <w:rPr>
          <w:color w:val="4B4B4B"/>
        </w:rPr>
        <w:t xml:space="preserve">š </w:t>
      </w:r>
      <w:r>
        <w:rPr>
          <w:color w:val="1C1C1C"/>
        </w:rPr>
        <w:t>t</w:t>
      </w:r>
      <w:r>
        <w:rPr>
          <w:color w:val="343434"/>
        </w:rPr>
        <w:t>úle</w:t>
      </w:r>
    </w:p>
    <w:p w14:paraId="625BEFDD" w14:textId="77777777" w:rsidR="00400206" w:rsidRDefault="00400206">
      <w:pPr>
        <w:pStyle w:val="Zkladntext"/>
        <w:kinsoku w:val="0"/>
        <w:overflowPunct w:val="0"/>
        <w:spacing w:before="282" w:line="39" w:lineRule="exact"/>
        <w:ind w:left="1195"/>
        <w:rPr>
          <w:color w:val="343434"/>
        </w:rPr>
        <w:sectPr w:rsidR="00000000">
          <w:type w:val="continuous"/>
          <w:pgSz w:w="11900" w:h="16840"/>
          <w:pgMar w:top="680" w:right="0" w:bottom="280" w:left="0" w:header="708" w:footer="708" w:gutter="0"/>
          <w:cols w:num="2" w:space="708" w:equalWidth="0">
            <w:col w:w="4484" w:space="411"/>
            <w:col w:w="7005"/>
          </w:cols>
          <w:noEndnote/>
        </w:sectPr>
      </w:pPr>
    </w:p>
    <w:p w14:paraId="7C0DCD5E" w14:textId="77777777" w:rsidR="00400206" w:rsidRDefault="00400206">
      <w:pPr>
        <w:pStyle w:val="Zkladntext"/>
        <w:tabs>
          <w:tab w:val="left" w:pos="1673"/>
          <w:tab w:val="left" w:pos="2382"/>
          <w:tab w:val="left" w:pos="3582"/>
        </w:tabs>
        <w:kinsoku w:val="0"/>
        <w:overflowPunct w:val="0"/>
        <w:spacing w:line="127" w:lineRule="exact"/>
        <w:ind w:left="1315"/>
        <w:rPr>
          <w:color w:val="343434"/>
          <w:spacing w:val="-19"/>
          <w:w w:val="75"/>
          <w:position w:val="15"/>
          <w:sz w:val="26"/>
          <w:szCs w:val="26"/>
        </w:rPr>
      </w:pPr>
      <w:r>
        <w:rPr>
          <w:rFonts w:ascii="Arial" w:hAnsi="Arial" w:cs="Arial"/>
          <w:b/>
          <w:bCs/>
          <w:color w:val="343434"/>
          <w:w w:val="75"/>
          <w:sz w:val="26"/>
          <w:szCs w:val="26"/>
        </w:rPr>
        <w:t>k</w:t>
      </w:r>
      <w:r>
        <w:rPr>
          <w:rFonts w:ascii="Arial" w:hAnsi="Arial" w:cs="Arial"/>
          <w:b/>
          <w:bCs/>
          <w:color w:val="343434"/>
          <w:w w:val="75"/>
          <w:sz w:val="26"/>
          <w:szCs w:val="26"/>
        </w:rPr>
        <w:tab/>
      </w:r>
      <w:r>
        <w:rPr>
          <w:rFonts w:ascii="Arial" w:hAnsi="Arial" w:cs="Arial"/>
          <w:color w:val="4B4B4B"/>
          <w:w w:val="75"/>
          <w:sz w:val="26"/>
          <w:szCs w:val="26"/>
        </w:rPr>
        <w:t>•</w:t>
      </w:r>
      <w:r>
        <w:rPr>
          <w:rFonts w:ascii="Arial" w:hAnsi="Arial" w:cs="Arial"/>
          <w:color w:val="4B4B4B"/>
          <w:w w:val="75"/>
          <w:sz w:val="26"/>
          <w:szCs w:val="26"/>
        </w:rPr>
        <w:tab/>
      </w:r>
      <w:r>
        <w:rPr>
          <w:color w:val="343434"/>
          <w:w w:val="105"/>
          <w:sz w:val="24"/>
          <w:szCs w:val="24"/>
        </w:rPr>
        <w:t>lZPllero,</w:t>
      </w:r>
      <w:r>
        <w:rPr>
          <w:color w:val="343434"/>
          <w:w w:val="105"/>
          <w:sz w:val="24"/>
          <w:szCs w:val="24"/>
        </w:rPr>
        <w:tab/>
      </w:r>
      <w:r>
        <w:rPr>
          <w:color w:val="343434"/>
          <w:w w:val="105"/>
          <w:sz w:val="26"/>
          <w:szCs w:val="26"/>
        </w:rPr>
        <w:t>pi</w:t>
      </w:r>
      <w:r>
        <w:rPr>
          <w:color w:val="343434"/>
          <w:spacing w:val="19"/>
          <w:w w:val="105"/>
          <w:sz w:val="26"/>
          <w:szCs w:val="26"/>
        </w:rPr>
        <w:t xml:space="preserve"> </w:t>
      </w:r>
      <w:r>
        <w:rPr>
          <w:color w:val="343434"/>
          <w:spacing w:val="-19"/>
          <w:w w:val="75"/>
          <w:position w:val="15"/>
          <w:sz w:val="26"/>
          <w:szCs w:val="26"/>
        </w:rPr>
        <w:t>1</w:t>
      </w:r>
    </w:p>
    <w:p w14:paraId="388C986B" w14:textId="77777777" w:rsidR="00400206" w:rsidRDefault="00400206">
      <w:pPr>
        <w:pStyle w:val="Zkladntext"/>
        <w:kinsoku w:val="0"/>
        <w:overflowPunct w:val="0"/>
        <w:spacing w:line="127" w:lineRule="exact"/>
        <w:ind w:left="164"/>
        <w:rPr>
          <w:color w:val="343434"/>
          <w:w w:val="95"/>
          <w:sz w:val="26"/>
          <w:szCs w:val="26"/>
        </w:rPr>
      </w:pPr>
      <w:r>
        <w:rPr>
          <w:sz w:val="24"/>
          <w:szCs w:val="24"/>
        </w:rPr>
        <w:br w:type="column"/>
      </w:r>
      <w:r>
        <w:rPr>
          <w:color w:val="4B4B4B"/>
          <w:w w:val="95"/>
          <w:sz w:val="26"/>
          <w:szCs w:val="26"/>
        </w:rPr>
        <w:t>·ol1'nov-&lt;·ch</w:t>
      </w:r>
      <w:r>
        <w:rPr>
          <w:color w:val="4B4B4B"/>
          <w:spacing w:val="-31"/>
          <w:w w:val="95"/>
          <w:sz w:val="26"/>
          <w:szCs w:val="26"/>
        </w:rPr>
        <w:t xml:space="preserve"> </w:t>
      </w:r>
      <w:r>
        <w:rPr>
          <w:color w:val="343434"/>
          <w:w w:val="95"/>
          <w:sz w:val="26"/>
          <w:szCs w:val="26"/>
        </w:rPr>
        <w:t>y</w:t>
      </w:r>
    </w:p>
    <w:p w14:paraId="04C011B9" w14:textId="77777777" w:rsidR="00400206" w:rsidRDefault="00400206">
      <w:pPr>
        <w:pStyle w:val="Zkladntext"/>
        <w:kinsoku w:val="0"/>
        <w:overflowPunct w:val="0"/>
        <w:spacing w:line="127" w:lineRule="exact"/>
        <w:ind w:left="1315"/>
        <w:rPr>
          <w:color w:val="343434"/>
          <w:w w:val="125"/>
          <w:sz w:val="26"/>
          <w:szCs w:val="26"/>
        </w:rPr>
      </w:pPr>
      <w:r>
        <w:rPr>
          <w:sz w:val="24"/>
          <w:szCs w:val="24"/>
        </w:rPr>
        <w:br w:type="column"/>
      </w:r>
      <w:r>
        <w:rPr>
          <w:color w:val="343434"/>
          <w:w w:val="125"/>
          <w:sz w:val="26"/>
          <w:szCs w:val="26"/>
        </w:rPr>
        <w:t>západnej Evro1n·</w:t>
      </w:r>
    </w:p>
    <w:p w14:paraId="5774994F" w14:textId="77777777" w:rsidR="00400206" w:rsidRDefault="00400206">
      <w:pPr>
        <w:pStyle w:val="Zkladntext"/>
        <w:kinsoku w:val="0"/>
        <w:overflowPunct w:val="0"/>
        <w:spacing w:line="127" w:lineRule="exact"/>
        <w:ind w:left="1315"/>
        <w:rPr>
          <w:color w:val="343434"/>
          <w:w w:val="125"/>
          <w:sz w:val="26"/>
          <w:szCs w:val="26"/>
        </w:rPr>
        <w:sectPr w:rsidR="00000000">
          <w:type w:val="continuous"/>
          <w:pgSz w:w="11900" w:h="16840"/>
          <w:pgMar w:top="680" w:right="0" w:bottom="280" w:left="0" w:header="708" w:footer="708" w:gutter="0"/>
          <w:cols w:num="3" w:space="708" w:equalWidth="0">
            <w:col w:w="4045" w:space="40"/>
            <w:col w:w="1686" w:space="1621"/>
            <w:col w:w="4508"/>
          </w:cols>
          <w:noEndnote/>
        </w:sectPr>
      </w:pPr>
    </w:p>
    <w:p w14:paraId="2F2A40E5" w14:textId="77777777" w:rsidR="00400206" w:rsidRDefault="00400206">
      <w:pPr>
        <w:pStyle w:val="Zkladntext"/>
        <w:tabs>
          <w:tab w:val="left" w:pos="1101"/>
        </w:tabs>
        <w:kinsoku w:val="0"/>
        <w:overflowPunct w:val="0"/>
        <w:spacing w:before="80" w:line="358" w:lineRule="exact"/>
        <w:ind w:left="597"/>
        <w:rPr>
          <w:color w:val="343434"/>
          <w:w w:val="30"/>
          <w:sz w:val="26"/>
          <w:szCs w:val="26"/>
        </w:rPr>
      </w:pPr>
      <w:r>
        <w:rPr>
          <w:color w:val="343434"/>
          <w:spacing w:val="-1"/>
          <w:w w:val="82"/>
          <w:sz w:val="26"/>
          <w:szCs w:val="26"/>
        </w:rPr>
        <w:t>si</w:t>
      </w:r>
      <w:r>
        <w:rPr>
          <w:color w:val="343434"/>
          <w:w w:val="82"/>
          <w:sz w:val="26"/>
          <w:szCs w:val="26"/>
        </w:rPr>
        <w:t>a</w:t>
      </w:r>
      <w:r>
        <w:rPr>
          <w:color w:val="343434"/>
          <w:sz w:val="26"/>
          <w:szCs w:val="26"/>
        </w:rPr>
        <w:tab/>
      </w:r>
      <w:r>
        <w:rPr>
          <w:color w:val="343434"/>
          <w:w w:val="82"/>
          <w:sz w:val="26"/>
          <w:szCs w:val="26"/>
        </w:rPr>
        <w:t>a</w:t>
      </w:r>
      <w:r>
        <w:rPr>
          <w:color w:val="343434"/>
          <w:sz w:val="26"/>
          <w:szCs w:val="26"/>
        </w:rPr>
        <w:t xml:space="preserve"> </w:t>
      </w:r>
      <w:r>
        <w:rPr>
          <w:color w:val="343434"/>
          <w:spacing w:val="30"/>
          <w:sz w:val="26"/>
          <w:szCs w:val="26"/>
        </w:rPr>
        <w:t xml:space="preserve"> </w:t>
      </w:r>
      <w:r>
        <w:rPr>
          <w:color w:val="343434"/>
          <w:w w:val="82"/>
          <w:sz w:val="26"/>
          <w:szCs w:val="26"/>
        </w:rPr>
        <w:t>.</w:t>
      </w:r>
      <w:r>
        <w:rPr>
          <w:color w:val="343434"/>
          <w:sz w:val="26"/>
          <w:szCs w:val="26"/>
        </w:rPr>
        <w:t xml:space="preserve"> </w:t>
      </w:r>
      <w:r>
        <w:rPr>
          <w:color w:val="343434"/>
          <w:spacing w:val="30"/>
          <w:sz w:val="26"/>
          <w:szCs w:val="26"/>
        </w:rPr>
        <w:t xml:space="preserve"> </w:t>
      </w:r>
      <w:r>
        <w:rPr>
          <w:color w:val="343434"/>
          <w:w w:val="129"/>
          <w:sz w:val="26"/>
          <w:szCs w:val="26"/>
        </w:rPr>
        <w:t>ri:a</w:t>
      </w:r>
      <w:r>
        <w:rPr>
          <w:color w:val="343434"/>
          <w:sz w:val="26"/>
          <w:szCs w:val="26"/>
        </w:rPr>
        <w:t xml:space="preserve"> </w:t>
      </w:r>
      <w:r>
        <w:rPr>
          <w:color w:val="343434"/>
          <w:spacing w:val="4"/>
          <w:sz w:val="26"/>
          <w:szCs w:val="26"/>
        </w:rPr>
        <w:t xml:space="preserve"> </w:t>
      </w:r>
      <w:r>
        <w:rPr>
          <w:rFonts w:ascii="Arial" w:hAnsi="Arial" w:cs="Arial"/>
          <w:color w:val="4B4B4B"/>
          <w:spacing w:val="-1"/>
          <w:w w:val="129"/>
          <w:sz w:val="37"/>
          <w:szCs w:val="37"/>
        </w:rPr>
        <w:t>;</w:t>
      </w:r>
      <w:r>
        <w:rPr>
          <w:rFonts w:ascii="Arial" w:hAnsi="Arial" w:cs="Arial"/>
          <w:color w:val="4B4B4B"/>
          <w:w w:val="129"/>
          <w:sz w:val="37"/>
          <w:szCs w:val="37"/>
        </w:rPr>
        <w:t>l</w:t>
      </w:r>
      <w:r>
        <w:rPr>
          <w:rFonts w:ascii="Arial" w:hAnsi="Arial" w:cs="Arial"/>
          <w:color w:val="4B4B4B"/>
          <w:spacing w:val="-26"/>
          <w:sz w:val="37"/>
          <w:szCs w:val="37"/>
        </w:rPr>
        <w:t xml:space="preserve"> </w:t>
      </w:r>
      <w:r>
        <w:rPr>
          <w:rFonts w:ascii="Arial" w:hAnsi="Arial" w:cs="Arial"/>
          <w:i/>
          <w:iCs/>
          <w:color w:val="4B4B4B"/>
          <w:w w:val="80"/>
          <w:sz w:val="37"/>
          <w:szCs w:val="37"/>
        </w:rPr>
        <w:t>·.</w:t>
      </w:r>
      <w:r>
        <w:rPr>
          <w:rFonts w:ascii="Arial" w:hAnsi="Arial" w:cs="Arial"/>
          <w:i/>
          <w:iCs/>
          <w:color w:val="4B4B4B"/>
          <w:spacing w:val="5"/>
          <w:w w:val="80"/>
          <w:sz w:val="37"/>
          <w:szCs w:val="37"/>
        </w:rPr>
        <w:t>:</w:t>
      </w:r>
      <w:r>
        <w:rPr>
          <w:color w:val="343434"/>
          <w:w w:val="30"/>
          <w:sz w:val="26"/>
          <w:szCs w:val="26"/>
        </w:rPr>
        <w:t>1</w:t>
      </w:r>
      <w:r>
        <w:rPr>
          <w:color w:val="343434"/>
          <w:spacing w:val="19"/>
          <w:sz w:val="26"/>
          <w:szCs w:val="26"/>
        </w:rPr>
        <w:t xml:space="preserve"> </w:t>
      </w:r>
      <w:r>
        <w:rPr>
          <w:shadow/>
          <w:color w:val="343434"/>
          <w:spacing w:val="-11"/>
          <w:w w:val="52"/>
          <w:sz w:val="26"/>
          <w:szCs w:val="26"/>
        </w:rPr>
        <w:t>·</w:t>
      </w:r>
      <w:r>
        <w:rPr>
          <w:color w:val="343434"/>
          <w:w w:val="30"/>
          <w:sz w:val="26"/>
          <w:szCs w:val="26"/>
        </w:rPr>
        <w:t>:</w:t>
      </w:r>
    </w:p>
    <w:p w14:paraId="030858D4" w14:textId="77777777" w:rsidR="00400206" w:rsidRDefault="00400206">
      <w:pPr>
        <w:pStyle w:val="Zkladntext"/>
        <w:kinsoku w:val="0"/>
        <w:overflowPunct w:val="0"/>
        <w:spacing w:line="30" w:lineRule="exact"/>
        <w:ind w:left="606"/>
        <w:rPr>
          <w:color w:val="606060"/>
          <w:w w:val="80"/>
          <w:sz w:val="28"/>
          <w:szCs w:val="28"/>
        </w:rPr>
      </w:pPr>
      <w:r>
        <w:rPr>
          <w:color w:val="343434"/>
          <w:sz w:val="28"/>
          <w:szCs w:val="28"/>
        </w:rPr>
        <w:t>b</w:t>
      </w:r>
      <w:r>
        <w:rPr>
          <w:color w:val="1C1C1C"/>
          <w:sz w:val="28"/>
          <w:szCs w:val="28"/>
        </w:rPr>
        <w:t xml:space="preserve">v </w:t>
      </w:r>
      <w:r>
        <w:rPr>
          <w:color w:val="343434"/>
          <w:sz w:val="24"/>
          <w:szCs w:val="24"/>
        </w:rPr>
        <w:t xml:space="preserve">zd1sk1 </w:t>
      </w:r>
      <w:r>
        <w:rPr>
          <w:color w:val="4B4B4B"/>
          <w:sz w:val="24"/>
          <w:szCs w:val="24"/>
        </w:rPr>
        <w:t xml:space="preserve">ed </w:t>
      </w:r>
      <w:r>
        <w:rPr>
          <w:color w:val="4B4B4B"/>
          <w:w w:val="80"/>
          <w:sz w:val="24"/>
          <w:szCs w:val="24"/>
        </w:rPr>
        <w:t>1</w:t>
      </w:r>
      <w:r>
        <w:rPr>
          <w:color w:val="1C1C1C"/>
          <w:w w:val="80"/>
          <w:sz w:val="24"/>
          <w:szCs w:val="24"/>
        </w:rPr>
        <w:t>t</w:t>
      </w:r>
      <w:r>
        <w:rPr>
          <w:color w:val="4B4B4B"/>
          <w:w w:val="80"/>
          <w:sz w:val="24"/>
          <w:szCs w:val="24"/>
        </w:rPr>
        <w:t>O</w:t>
      </w:r>
      <w:r>
        <w:rPr>
          <w:color w:val="1C1C1C"/>
          <w:w w:val="80"/>
          <w:sz w:val="24"/>
          <w:szCs w:val="24"/>
        </w:rPr>
        <w:t xml:space="preserve">\ </w:t>
      </w:r>
      <w:r>
        <w:rPr>
          <w:color w:val="343434"/>
          <w:w w:val="80"/>
          <w:sz w:val="24"/>
          <w:szCs w:val="24"/>
        </w:rPr>
        <w:t>·</w:t>
      </w:r>
      <w:r>
        <w:rPr>
          <w:color w:val="343434"/>
          <w:w w:val="80"/>
          <w:position w:val="9"/>
          <w:sz w:val="20"/>
          <w:szCs w:val="20"/>
        </w:rPr>
        <w:t xml:space="preserve">1 </w:t>
      </w:r>
      <w:r>
        <w:rPr>
          <w:color w:val="343434"/>
          <w:w w:val="80"/>
          <w:sz w:val="20"/>
          <w:szCs w:val="20"/>
        </w:rPr>
        <w:t xml:space="preserve">• </w:t>
      </w:r>
      <w:r>
        <w:rPr>
          <w:color w:val="343434"/>
          <w:w w:val="80"/>
          <w:position w:val="11"/>
          <w:sz w:val="19"/>
          <w:szCs w:val="19"/>
        </w:rPr>
        <w:t>1</w:t>
      </w:r>
      <w:r>
        <w:rPr>
          <w:color w:val="606060"/>
          <w:w w:val="80"/>
          <w:sz w:val="28"/>
          <w:szCs w:val="28"/>
        </w:rPr>
        <w:t>_</w:t>
      </w:r>
    </w:p>
    <w:p w14:paraId="72446300" w14:textId="77777777" w:rsidR="00400206" w:rsidRDefault="00400206">
      <w:pPr>
        <w:pStyle w:val="Zkladntext"/>
        <w:tabs>
          <w:tab w:val="left" w:pos="2025"/>
          <w:tab w:val="left" w:pos="3494"/>
          <w:tab w:val="left" w:pos="4463"/>
        </w:tabs>
        <w:kinsoku w:val="0"/>
        <w:overflowPunct w:val="0"/>
        <w:spacing w:line="244" w:lineRule="exact"/>
        <w:ind w:left="791"/>
        <w:rPr>
          <w:b/>
          <w:bCs/>
          <w:color w:val="343434"/>
          <w:w w:val="105"/>
          <w:sz w:val="27"/>
          <w:szCs w:val="27"/>
        </w:rPr>
      </w:pPr>
      <w:r>
        <w:rPr>
          <w:sz w:val="24"/>
          <w:szCs w:val="24"/>
        </w:rPr>
        <w:br w:type="column"/>
      </w:r>
      <w:r>
        <w:rPr>
          <w:color w:val="343434"/>
          <w:w w:val="105"/>
          <w:sz w:val="24"/>
          <w:szCs w:val="24"/>
        </w:rPr>
        <w:t>cc</w:t>
      </w:r>
      <w:r>
        <w:rPr>
          <w:color w:val="343434"/>
          <w:spacing w:val="32"/>
          <w:w w:val="105"/>
          <w:sz w:val="24"/>
          <w:szCs w:val="24"/>
        </w:rPr>
        <w:t xml:space="preserve"> </w:t>
      </w:r>
      <w:r>
        <w:rPr>
          <w:color w:val="1C1C1C"/>
          <w:w w:val="105"/>
          <w:sz w:val="24"/>
          <w:szCs w:val="24"/>
        </w:rPr>
        <w:t>\</w:t>
      </w:r>
      <w:r>
        <w:rPr>
          <w:color w:val="1C1C1C"/>
          <w:w w:val="105"/>
          <w:sz w:val="24"/>
          <w:szCs w:val="24"/>
        </w:rPr>
        <w:tab/>
      </w:r>
      <w:r>
        <w:rPr>
          <w:color w:val="4B4B4B"/>
          <w:w w:val="105"/>
          <w:sz w:val="24"/>
          <w:szCs w:val="24"/>
        </w:rPr>
        <w:t>-</w:t>
      </w:r>
      <w:r>
        <w:rPr>
          <w:color w:val="4B4B4B"/>
          <w:w w:val="105"/>
          <w:sz w:val="24"/>
          <w:szCs w:val="24"/>
        </w:rPr>
        <w:tab/>
      </w:r>
      <w:r>
        <w:rPr>
          <w:color w:val="343434"/>
          <w:w w:val="105"/>
        </w:rPr>
        <w:t>k,</w:t>
      </w:r>
      <w:r>
        <w:rPr>
          <w:color w:val="343434"/>
          <w:w w:val="105"/>
        </w:rPr>
        <w:tab/>
      </w:r>
      <w:r>
        <w:rPr>
          <w:b/>
          <w:bCs/>
          <w:color w:val="343434"/>
          <w:w w:val="105"/>
          <w:sz w:val="27"/>
          <w:szCs w:val="27"/>
        </w:rPr>
        <w:t>t.</w:t>
      </w:r>
    </w:p>
    <w:p w14:paraId="4496FABA" w14:textId="77777777" w:rsidR="00400206" w:rsidRDefault="00400206">
      <w:pPr>
        <w:pStyle w:val="Zkladntext"/>
        <w:tabs>
          <w:tab w:val="left" w:pos="842"/>
        </w:tabs>
        <w:kinsoku w:val="0"/>
        <w:overflowPunct w:val="0"/>
        <w:spacing w:line="164" w:lineRule="exact"/>
        <w:ind w:left="199"/>
        <w:rPr>
          <w:color w:val="343434"/>
          <w:spacing w:val="-1"/>
          <w:w w:val="80"/>
          <w:sz w:val="28"/>
          <w:szCs w:val="28"/>
        </w:rPr>
      </w:pPr>
      <w:r>
        <w:rPr>
          <w:color w:val="4B4B4B"/>
          <w:w w:val="87"/>
          <w:sz w:val="26"/>
          <w:szCs w:val="26"/>
        </w:rPr>
        <w:t>,</w:t>
      </w:r>
      <w:r>
        <w:rPr>
          <w:color w:val="4B4B4B"/>
          <w:spacing w:val="3"/>
          <w:sz w:val="26"/>
          <w:szCs w:val="26"/>
        </w:rPr>
        <w:t xml:space="preserve"> </w:t>
      </w:r>
      <w:r>
        <w:rPr>
          <w:color w:val="606060"/>
          <w:spacing w:val="-8"/>
          <w:w w:val="49"/>
          <w:sz w:val="26"/>
          <w:szCs w:val="26"/>
        </w:rPr>
        <w:t>.</w:t>
      </w:r>
      <w:r>
        <w:rPr>
          <w:color w:val="343434"/>
          <w:w w:val="22"/>
          <w:sz w:val="26"/>
          <w:szCs w:val="26"/>
        </w:rPr>
        <w:t>1</w:t>
      </w:r>
      <w:r>
        <w:rPr>
          <w:color w:val="343434"/>
          <w:sz w:val="26"/>
          <w:szCs w:val="26"/>
        </w:rPr>
        <w:t xml:space="preserve"> </w:t>
      </w:r>
      <w:r>
        <w:rPr>
          <w:color w:val="343434"/>
          <w:spacing w:val="3"/>
          <w:sz w:val="26"/>
          <w:szCs w:val="26"/>
        </w:rPr>
        <w:t xml:space="preserve"> </w:t>
      </w:r>
      <w:r>
        <w:rPr>
          <w:color w:val="343434"/>
          <w:w w:val="22"/>
          <w:sz w:val="26"/>
          <w:szCs w:val="26"/>
        </w:rPr>
        <w:t>,</w:t>
      </w:r>
      <w:r>
        <w:rPr>
          <w:color w:val="343434"/>
          <w:spacing w:val="-4"/>
          <w:sz w:val="26"/>
          <w:szCs w:val="26"/>
        </w:rPr>
        <w:t xml:space="preserve"> </w:t>
      </w:r>
      <w:r>
        <w:rPr>
          <w:color w:val="7B7979"/>
          <w:w w:val="22"/>
          <w:sz w:val="26"/>
          <w:szCs w:val="26"/>
        </w:rPr>
        <w:t>·</w:t>
      </w:r>
      <w:r>
        <w:rPr>
          <w:color w:val="7B7979"/>
          <w:sz w:val="26"/>
          <w:szCs w:val="26"/>
        </w:rPr>
        <w:tab/>
      </w:r>
      <w:r>
        <w:rPr>
          <w:color w:val="4B4B4B"/>
          <w:spacing w:val="-1"/>
          <w:w w:val="127"/>
          <w:sz w:val="26"/>
          <w:szCs w:val="26"/>
        </w:rPr>
        <w:t>zúpadn</w:t>
      </w:r>
      <w:r>
        <w:rPr>
          <w:color w:val="4B4B4B"/>
          <w:w w:val="127"/>
          <w:sz w:val="26"/>
          <w:szCs w:val="26"/>
        </w:rPr>
        <w:t>ý</w:t>
      </w:r>
      <w:r>
        <w:rPr>
          <w:color w:val="4B4B4B"/>
          <w:sz w:val="26"/>
          <w:szCs w:val="26"/>
        </w:rPr>
        <w:t xml:space="preserve">  </w:t>
      </w:r>
      <w:r>
        <w:rPr>
          <w:color w:val="4B4B4B"/>
          <w:spacing w:val="-5"/>
          <w:sz w:val="26"/>
          <w:szCs w:val="26"/>
        </w:rPr>
        <w:t xml:space="preserve"> </w:t>
      </w:r>
      <w:r>
        <w:rPr>
          <w:color w:val="343434"/>
          <w:spacing w:val="6"/>
          <w:w w:val="127"/>
          <w:sz w:val="28"/>
          <w:szCs w:val="28"/>
        </w:rPr>
        <w:t>s</w:t>
      </w:r>
      <w:r>
        <w:rPr>
          <w:color w:val="343434"/>
          <w:spacing w:val="-12"/>
          <w:w w:val="127"/>
          <w:sz w:val="28"/>
          <w:szCs w:val="28"/>
        </w:rPr>
        <w:t>p</w:t>
      </w:r>
      <w:r>
        <w:rPr>
          <w:color w:val="343434"/>
          <w:spacing w:val="-9"/>
          <w:w w:val="127"/>
          <w:sz w:val="28"/>
          <w:szCs w:val="28"/>
        </w:rPr>
        <w:t>o</w:t>
      </w:r>
      <w:r>
        <w:rPr>
          <w:color w:val="343434"/>
          <w:spacing w:val="-1"/>
          <w:w w:val="89"/>
          <w:sz w:val="28"/>
          <w:szCs w:val="28"/>
        </w:rPr>
        <w:t>l</w:t>
      </w:r>
      <w:r>
        <w:rPr>
          <w:color w:val="343434"/>
          <w:w w:val="89"/>
          <w:sz w:val="28"/>
          <w:szCs w:val="28"/>
        </w:rPr>
        <w:t>e</w:t>
      </w:r>
      <w:r>
        <w:rPr>
          <w:color w:val="343434"/>
          <w:spacing w:val="-16"/>
          <w:sz w:val="28"/>
          <w:szCs w:val="28"/>
        </w:rPr>
        <w:t xml:space="preserve"> </w:t>
      </w:r>
      <w:r>
        <w:rPr>
          <w:color w:val="343434"/>
          <w:spacing w:val="-38"/>
          <w:w w:val="107"/>
          <w:sz w:val="28"/>
          <w:szCs w:val="28"/>
        </w:rPr>
        <w:t>č</w:t>
      </w:r>
      <w:r>
        <w:rPr>
          <w:color w:val="606060"/>
          <w:w w:val="61"/>
          <w:sz w:val="28"/>
          <w:szCs w:val="28"/>
        </w:rPr>
        <w:t>.</w:t>
      </w:r>
      <w:r>
        <w:rPr>
          <w:color w:val="343434"/>
          <w:w w:val="61"/>
          <w:sz w:val="28"/>
          <w:szCs w:val="28"/>
        </w:rPr>
        <w:t>e</w:t>
      </w:r>
      <w:r>
        <w:rPr>
          <w:color w:val="343434"/>
          <w:spacing w:val="21"/>
          <w:sz w:val="28"/>
          <w:szCs w:val="28"/>
        </w:rPr>
        <w:t xml:space="preserve"> </w:t>
      </w:r>
      <w:r>
        <w:rPr>
          <w:color w:val="343434"/>
          <w:spacing w:val="20"/>
          <w:w w:val="107"/>
          <w:sz w:val="28"/>
          <w:szCs w:val="28"/>
        </w:rPr>
        <w:t>n</w:t>
      </w:r>
      <w:r>
        <w:rPr>
          <w:color w:val="343434"/>
          <w:w w:val="107"/>
          <w:sz w:val="28"/>
          <w:szCs w:val="28"/>
        </w:rPr>
        <w:t>s</w:t>
      </w:r>
      <w:r>
        <w:rPr>
          <w:color w:val="343434"/>
          <w:spacing w:val="28"/>
          <w:sz w:val="28"/>
          <w:szCs w:val="28"/>
        </w:rPr>
        <w:t xml:space="preserve"> </w:t>
      </w:r>
      <w:r>
        <w:rPr>
          <w:color w:val="343434"/>
          <w:spacing w:val="-1"/>
          <w:w w:val="95"/>
          <w:sz w:val="28"/>
          <w:szCs w:val="28"/>
        </w:rPr>
        <w:t>:</w:t>
      </w:r>
      <w:r>
        <w:rPr>
          <w:color w:val="343434"/>
          <w:w w:val="95"/>
          <w:sz w:val="28"/>
          <w:szCs w:val="28"/>
        </w:rPr>
        <w:t>Y</w:t>
      </w:r>
      <w:r>
        <w:rPr>
          <w:color w:val="343434"/>
          <w:sz w:val="28"/>
          <w:szCs w:val="28"/>
        </w:rPr>
        <w:t xml:space="preserve"> </w:t>
      </w:r>
      <w:r>
        <w:rPr>
          <w:color w:val="343434"/>
          <w:spacing w:val="2"/>
          <w:sz w:val="28"/>
          <w:szCs w:val="28"/>
        </w:rPr>
        <w:t xml:space="preserve"> </w:t>
      </w:r>
      <w:r>
        <w:rPr>
          <w:color w:val="4B4B4B"/>
          <w:w w:val="149"/>
          <w:sz w:val="26"/>
          <w:szCs w:val="26"/>
        </w:rPr>
        <w:t>,s</w:t>
      </w:r>
      <w:r>
        <w:rPr>
          <w:color w:val="4B4B4B"/>
          <w:spacing w:val="32"/>
          <w:sz w:val="26"/>
          <w:szCs w:val="26"/>
        </w:rPr>
        <w:t xml:space="preserve"> </w:t>
      </w:r>
      <w:r>
        <w:rPr>
          <w:color w:val="4B4B4B"/>
          <w:w w:val="149"/>
          <w:sz w:val="26"/>
          <w:szCs w:val="26"/>
        </w:rPr>
        <w:t>s</w:t>
      </w:r>
      <w:r>
        <w:rPr>
          <w:color w:val="4B4B4B"/>
          <w:sz w:val="26"/>
          <w:szCs w:val="26"/>
        </w:rPr>
        <w:t xml:space="preserve"> </w:t>
      </w:r>
      <w:r>
        <w:rPr>
          <w:color w:val="4B4B4B"/>
          <w:spacing w:val="-22"/>
          <w:sz w:val="26"/>
          <w:szCs w:val="26"/>
        </w:rPr>
        <w:t xml:space="preserve"> </w:t>
      </w:r>
      <w:r>
        <w:rPr>
          <w:color w:val="343434"/>
          <w:spacing w:val="-1"/>
          <w:w w:val="80"/>
          <w:sz w:val="28"/>
          <w:szCs w:val="28"/>
        </w:rPr>
        <w:t>e111,</w:t>
      </w:r>
    </w:p>
    <w:p w14:paraId="6F1D888F" w14:textId="77777777" w:rsidR="00400206" w:rsidRDefault="00400206">
      <w:pPr>
        <w:pStyle w:val="Zkladntext"/>
        <w:tabs>
          <w:tab w:val="left" w:leader="dot" w:pos="2755"/>
        </w:tabs>
        <w:kinsoku w:val="0"/>
        <w:overflowPunct w:val="0"/>
        <w:spacing w:before="6" w:line="235" w:lineRule="exact"/>
        <w:ind w:left="301"/>
        <w:rPr>
          <w:color w:val="4B4B4B"/>
          <w:sz w:val="27"/>
          <w:szCs w:val="27"/>
        </w:rPr>
      </w:pPr>
      <w:r>
        <w:rPr>
          <w:sz w:val="24"/>
          <w:szCs w:val="24"/>
        </w:rPr>
        <w:br w:type="column"/>
      </w:r>
      <w:r>
        <w:rPr>
          <w:b/>
          <w:bCs/>
          <w:color w:val="343434"/>
          <w:sz w:val="27"/>
          <w:szCs w:val="27"/>
        </w:rPr>
        <w:t>t.</w:t>
      </w:r>
      <w:r>
        <w:rPr>
          <w:b/>
          <w:bCs/>
          <w:color w:val="343434"/>
          <w:sz w:val="27"/>
          <w:szCs w:val="27"/>
        </w:rPr>
        <w:tab/>
      </w:r>
      <w:r>
        <w:rPr>
          <w:color w:val="4B4B4B"/>
          <w:sz w:val="27"/>
          <w:szCs w:val="27"/>
        </w:rPr>
        <w:t>,</w:t>
      </w:r>
    </w:p>
    <w:p w14:paraId="5B0CD1BB" w14:textId="77777777" w:rsidR="00400206" w:rsidRDefault="00400206">
      <w:pPr>
        <w:pStyle w:val="Zkladntext"/>
        <w:tabs>
          <w:tab w:val="left" w:pos="1072"/>
          <w:tab w:val="left" w:pos="1546"/>
          <w:tab w:val="left" w:pos="1999"/>
        </w:tabs>
        <w:kinsoku w:val="0"/>
        <w:overflowPunct w:val="0"/>
        <w:spacing w:line="166" w:lineRule="exact"/>
        <w:ind w:left="157"/>
        <w:rPr>
          <w:color w:val="343434"/>
          <w:w w:val="115"/>
          <w:sz w:val="26"/>
          <w:szCs w:val="26"/>
        </w:rPr>
      </w:pPr>
      <w:r>
        <w:rPr>
          <w:rFonts w:ascii="Arial" w:hAnsi="Arial" w:cs="Arial"/>
          <w:color w:val="343434"/>
          <w:w w:val="115"/>
          <w:sz w:val="19"/>
          <w:szCs w:val="19"/>
        </w:rPr>
        <w:t>S</w:t>
      </w:r>
      <w:r>
        <w:rPr>
          <w:rFonts w:ascii="Arial" w:hAnsi="Arial" w:cs="Arial"/>
          <w:color w:val="343434"/>
          <w:spacing w:val="49"/>
          <w:w w:val="115"/>
          <w:sz w:val="19"/>
          <w:szCs w:val="19"/>
        </w:rPr>
        <w:t xml:space="preserve"> </w:t>
      </w:r>
      <w:r>
        <w:rPr>
          <w:color w:val="343434"/>
          <w:w w:val="115"/>
          <w:sz w:val="28"/>
          <w:szCs w:val="28"/>
        </w:rPr>
        <w:t>ava</w:t>
      </w:r>
      <w:r>
        <w:rPr>
          <w:color w:val="343434"/>
          <w:w w:val="115"/>
          <w:sz w:val="28"/>
          <w:szCs w:val="28"/>
        </w:rPr>
        <w:tab/>
      </w:r>
      <w:r>
        <w:rPr>
          <w:color w:val="343434"/>
          <w:w w:val="115"/>
          <w:sz w:val="26"/>
          <w:szCs w:val="26"/>
        </w:rPr>
        <w:t>sa</w:t>
      </w:r>
      <w:r>
        <w:rPr>
          <w:color w:val="343434"/>
          <w:w w:val="115"/>
          <w:sz w:val="26"/>
          <w:szCs w:val="26"/>
        </w:rPr>
        <w:tab/>
        <w:t>aJ</w:t>
      </w:r>
      <w:r>
        <w:rPr>
          <w:color w:val="343434"/>
          <w:w w:val="115"/>
          <w:sz w:val="26"/>
          <w:szCs w:val="26"/>
        </w:rPr>
        <w:tab/>
        <w:t>laiko\'i</w:t>
      </w:r>
    </w:p>
    <w:p w14:paraId="15D6CF79" w14:textId="77777777" w:rsidR="00400206" w:rsidRDefault="00400206">
      <w:pPr>
        <w:pStyle w:val="Zkladntext"/>
        <w:tabs>
          <w:tab w:val="left" w:pos="1072"/>
          <w:tab w:val="left" w:pos="1546"/>
          <w:tab w:val="left" w:pos="1999"/>
        </w:tabs>
        <w:kinsoku w:val="0"/>
        <w:overflowPunct w:val="0"/>
        <w:spacing w:line="166" w:lineRule="exact"/>
        <w:ind w:left="157"/>
        <w:rPr>
          <w:color w:val="343434"/>
          <w:w w:val="115"/>
          <w:sz w:val="26"/>
          <w:szCs w:val="26"/>
        </w:rPr>
        <w:sectPr w:rsidR="00000000">
          <w:type w:val="continuous"/>
          <w:pgSz w:w="11900" w:h="16840"/>
          <w:pgMar w:top="680" w:right="0" w:bottom="280" w:left="0" w:header="708" w:footer="708" w:gutter="0"/>
          <w:cols w:num="3" w:space="708" w:equalWidth="0">
            <w:col w:w="3041" w:space="40"/>
            <w:col w:w="5065" w:space="39"/>
            <w:col w:w="3715"/>
          </w:cols>
          <w:noEndnote/>
        </w:sectPr>
      </w:pPr>
    </w:p>
    <w:p w14:paraId="6CE214F2" w14:textId="77777777" w:rsidR="00400206" w:rsidRDefault="00400206">
      <w:pPr>
        <w:pStyle w:val="Zkladntext"/>
        <w:tabs>
          <w:tab w:val="left" w:pos="1729"/>
          <w:tab w:val="left" w:pos="2078"/>
          <w:tab w:val="left" w:pos="2359"/>
          <w:tab w:val="left" w:pos="3576"/>
          <w:tab w:val="left" w:pos="4095"/>
        </w:tabs>
        <w:kinsoku w:val="0"/>
        <w:overflowPunct w:val="0"/>
        <w:spacing w:line="107" w:lineRule="exact"/>
        <w:ind w:left="1210"/>
        <w:rPr>
          <w:color w:val="606060"/>
          <w:spacing w:val="-10"/>
          <w:w w:val="60"/>
          <w:position w:val="15"/>
          <w:sz w:val="28"/>
          <w:szCs w:val="28"/>
        </w:rPr>
      </w:pPr>
      <w:r>
        <w:rPr>
          <w:color w:val="606060"/>
          <w:w w:val="60"/>
        </w:rPr>
        <w:t>.</w:t>
      </w:r>
      <w:r>
        <w:rPr>
          <w:color w:val="606060"/>
          <w:w w:val="60"/>
        </w:rPr>
        <w:tab/>
      </w:r>
      <w:r>
        <w:rPr>
          <w:color w:val="4B4B4B"/>
          <w:w w:val="95"/>
        </w:rPr>
        <w:t>•</w:t>
      </w:r>
      <w:r>
        <w:rPr>
          <w:color w:val="4B4B4B"/>
          <w:w w:val="95"/>
        </w:rPr>
        <w:tab/>
      </w:r>
      <w:r>
        <w:rPr>
          <w:color w:val="343434"/>
          <w:w w:val="95"/>
        </w:rPr>
        <w:t>t</w:t>
      </w:r>
      <w:r>
        <w:rPr>
          <w:color w:val="343434"/>
          <w:w w:val="95"/>
        </w:rPr>
        <w:tab/>
      </w:r>
      <w:r>
        <w:rPr>
          <w:color w:val="343434"/>
          <w:spacing w:val="2"/>
          <w:w w:val="95"/>
        </w:rPr>
        <w:t xml:space="preserve">•b·,  </w:t>
      </w:r>
      <w:r>
        <w:rPr>
          <w:color w:val="343434"/>
          <w:w w:val="95"/>
          <w:sz w:val="26"/>
          <w:szCs w:val="26"/>
        </w:rPr>
        <w:t>n</w:t>
      </w:r>
      <w:r>
        <w:rPr>
          <w:color w:val="343434"/>
          <w:spacing w:val="-43"/>
          <w:w w:val="95"/>
          <w:sz w:val="26"/>
          <w:szCs w:val="26"/>
        </w:rPr>
        <w:t xml:space="preserve"> </w:t>
      </w:r>
      <w:r>
        <w:rPr>
          <w:color w:val="606060"/>
          <w:spacing w:val="7"/>
          <w:w w:val="60"/>
          <w:sz w:val="26"/>
          <w:szCs w:val="26"/>
          <w:vertAlign w:val="superscript"/>
        </w:rPr>
        <w:t>.</w:t>
      </w:r>
      <w:r>
        <w:rPr>
          <w:color w:val="343434"/>
          <w:spacing w:val="7"/>
          <w:w w:val="60"/>
          <w:position w:val="15"/>
          <w:sz w:val="28"/>
          <w:szCs w:val="28"/>
        </w:rPr>
        <w:t>c</w:t>
      </w:r>
      <w:r>
        <w:rPr>
          <w:color w:val="343434"/>
          <w:spacing w:val="12"/>
          <w:w w:val="60"/>
          <w:position w:val="15"/>
          <w:sz w:val="28"/>
          <w:szCs w:val="28"/>
        </w:rPr>
        <w:t xml:space="preserve"> </w:t>
      </w:r>
      <w:r>
        <w:rPr>
          <w:color w:val="343434"/>
          <w:w w:val="95"/>
          <w:position w:val="15"/>
          <w:sz w:val="28"/>
          <w:szCs w:val="28"/>
        </w:rPr>
        <w:t>c</w:t>
      </w:r>
      <w:r>
        <w:rPr>
          <w:color w:val="343434"/>
          <w:w w:val="95"/>
          <w:position w:val="15"/>
          <w:sz w:val="28"/>
          <w:szCs w:val="28"/>
        </w:rPr>
        <w:tab/>
        <w:t>•</w:t>
      </w:r>
      <w:r>
        <w:rPr>
          <w:color w:val="343434"/>
          <w:w w:val="95"/>
          <w:position w:val="15"/>
          <w:sz w:val="28"/>
          <w:szCs w:val="28"/>
        </w:rPr>
        <w:tab/>
      </w:r>
      <w:r>
        <w:rPr>
          <w:color w:val="606060"/>
          <w:w w:val="60"/>
          <w:position w:val="15"/>
          <w:sz w:val="28"/>
          <w:szCs w:val="28"/>
        </w:rPr>
        <w:t>,</w:t>
      </w:r>
      <w:r>
        <w:rPr>
          <w:color w:val="606060"/>
          <w:spacing w:val="-31"/>
          <w:w w:val="60"/>
          <w:position w:val="15"/>
          <w:sz w:val="28"/>
          <w:szCs w:val="28"/>
        </w:rPr>
        <w:t xml:space="preserve"> </w:t>
      </w:r>
      <w:r>
        <w:rPr>
          <w:color w:val="4B4B4B"/>
          <w:w w:val="75"/>
          <w:sz w:val="26"/>
          <w:szCs w:val="26"/>
        </w:rPr>
        <w:t>n</w:t>
      </w:r>
      <w:r>
        <w:rPr>
          <w:color w:val="4B4B4B"/>
          <w:spacing w:val="-26"/>
          <w:w w:val="75"/>
          <w:sz w:val="26"/>
          <w:szCs w:val="26"/>
        </w:rPr>
        <w:t xml:space="preserve"> </w:t>
      </w:r>
      <w:r>
        <w:rPr>
          <w:color w:val="606060"/>
          <w:spacing w:val="-10"/>
          <w:w w:val="60"/>
          <w:position w:val="15"/>
          <w:sz w:val="28"/>
          <w:szCs w:val="28"/>
        </w:rPr>
        <w:t>'k</w:t>
      </w:r>
    </w:p>
    <w:p w14:paraId="384A6666" w14:textId="77777777" w:rsidR="00400206" w:rsidRDefault="00400206">
      <w:pPr>
        <w:pStyle w:val="Zkladntext"/>
        <w:kinsoku w:val="0"/>
        <w:overflowPunct w:val="0"/>
        <w:spacing w:line="107" w:lineRule="exact"/>
        <w:ind w:left="190"/>
        <w:rPr>
          <w:color w:val="4B4B4B"/>
          <w:w w:val="85"/>
          <w:sz w:val="28"/>
          <w:szCs w:val="28"/>
        </w:rPr>
      </w:pPr>
      <w:r>
        <w:rPr>
          <w:sz w:val="24"/>
          <w:szCs w:val="24"/>
        </w:rPr>
        <w:br w:type="column"/>
      </w:r>
      <w:r>
        <w:rPr>
          <w:color w:val="4B4B4B"/>
          <w:w w:val="85"/>
          <w:position w:val="-15"/>
          <w:sz w:val="26"/>
          <w:szCs w:val="26"/>
        </w:rPr>
        <w:t xml:space="preserve">n </w:t>
      </w:r>
      <w:r>
        <w:rPr>
          <w:color w:val="606060"/>
          <w:w w:val="85"/>
          <w:sz w:val="28"/>
          <w:szCs w:val="28"/>
        </w:rPr>
        <w:t>•</w:t>
      </w:r>
      <w:r>
        <w:rPr>
          <w:color w:val="4B4B4B"/>
          <w:w w:val="85"/>
          <w:sz w:val="26"/>
          <w:szCs w:val="26"/>
        </w:rPr>
        <w:t xml:space="preserve">f </w:t>
      </w:r>
      <w:r>
        <w:rPr>
          <w:color w:val="343434"/>
          <w:w w:val="85"/>
          <w:position w:val="-15"/>
          <w:sz w:val="26"/>
          <w:szCs w:val="26"/>
        </w:rPr>
        <w:t>,</w:t>
      </w:r>
      <w:r>
        <w:rPr>
          <w:color w:val="4B4B4B"/>
          <w:w w:val="85"/>
          <w:position w:val="-15"/>
          <w:sz w:val="26"/>
          <w:szCs w:val="26"/>
        </w:rPr>
        <w:t xml:space="preserve">. </w:t>
      </w:r>
      <w:r>
        <w:rPr>
          <w:color w:val="4B4B4B"/>
          <w:w w:val="85"/>
          <w:sz w:val="28"/>
          <w:szCs w:val="28"/>
        </w:rPr>
        <w:t>ab</w:t>
      </w:r>
    </w:p>
    <w:p w14:paraId="194732D8" w14:textId="77777777" w:rsidR="00400206" w:rsidRDefault="00400206">
      <w:pPr>
        <w:pStyle w:val="Odstavecseseznamem"/>
        <w:numPr>
          <w:ilvl w:val="0"/>
          <w:numId w:val="12"/>
        </w:numPr>
        <w:tabs>
          <w:tab w:val="left" w:pos="221"/>
          <w:tab w:val="left" w:pos="827"/>
        </w:tabs>
        <w:kinsoku w:val="0"/>
        <w:overflowPunct w:val="0"/>
        <w:spacing w:line="107" w:lineRule="exact"/>
        <w:rPr>
          <w:color w:val="343434"/>
          <w:spacing w:val="-2"/>
          <w:w w:val="29"/>
          <w:position w:val="-15"/>
        </w:rPr>
      </w:pPr>
      <w:r>
        <w:rPr>
          <w:color w:val="4B4B4B"/>
          <w:w w:val="66"/>
          <w:sz w:val="28"/>
          <w:szCs w:val="28"/>
        </w:rPr>
        <w:br w:type="column"/>
      </w:r>
      <w:r>
        <w:rPr>
          <w:color w:val="4B4B4B"/>
          <w:w w:val="66"/>
          <w:sz w:val="28"/>
          <w:szCs w:val="28"/>
        </w:rPr>
        <w:t>-</w:t>
      </w:r>
      <w:r>
        <w:rPr>
          <w:color w:val="4B4B4B"/>
          <w:sz w:val="28"/>
          <w:szCs w:val="28"/>
        </w:rPr>
        <w:tab/>
      </w:r>
      <w:r>
        <w:rPr>
          <w:rFonts w:ascii="Arial" w:hAnsi="Arial" w:cs="Arial"/>
          <w:color w:val="606060"/>
          <w:w w:val="107"/>
          <w:sz w:val="23"/>
          <w:szCs w:val="23"/>
        </w:rPr>
        <w:t>»</w:t>
      </w:r>
      <w:r>
        <w:rPr>
          <w:rFonts w:ascii="Arial" w:hAnsi="Arial" w:cs="Arial"/>
          <w:color w:val="606060"/>
          <w:spacing w:val="-29"/>
          <w:sz w:val="23"/>
          <w:szCs w:val="23"/>
        </w:rPr>
        <w:t xml:space="preserve"> </w:t>
      </w:r>
      <w:r>
        <w:rPr>
          <w:color w:val="343434"/>
          <w:spacing w:val="-2"/>
          <w:w w:val="121"/>
          <w:sz w:val="28"/>
          <w:szCs w:val="28"/>
        </w:rPr>
        <w:t>h1st</w:t>
      </w:r>
      <w:r>
        <w:rPr>
          <w:color w:val="343434"/>
          <w:spacing w:val="-5"/>
          <w:w w:val="121"/>
          <w:sz w:val="28"/>
          <w:szCs w:val="28"/>
        </w:rPr>
        <w:t>o</w:t>
      </w:r>
      <w:r>
        <w:rPr>
          <w:color w:val="343434"/>
          <w:spacing w:val="-148"/>
          <w:w w:val="121"/>
          <w:sz w:val="28"/>
          <w:szCs w:val="28"/>
        </w:rPr>
        <w:t>n</w:t>
      </w:r>
      <w:r>
        <w:rPr>
          <w:color w:val="343434"/>
          <w:spacing w:val="-2"/>
          <w:w w:val="29"/>
          <w:position w:val="-15"/>
          <w:sz w:val="29"/>
          <w:szCs w:val="29"/>
        </w:rPr>
        <w:t>l</w:t>
      </w:r>
    </w:p>
    <w:p w14:paraId="5B764F80" w14:textId="77777777" w:rsidR="00400206" w:rsidRDefault="00400206">
      <w:pPr>
        <w:pStyle w:val="Zkladntext"/>
        <w:kinsoku w:val="0"/>
        <w:overflowPunct w:val="0"/>
        <w:spacing w:line="107" w:lineRule="exact"/>
        <w:ind w:left="79"/>
        <w:rPr>
          <w:color w:val="343434"/>
          <w:sz w:val="28"/>
          <w:szCs w:val="28"/>
        </w:rPr>
      </w:pPr>
      <w:r>
        <w:rPr>
          <w:sz w:val="24"/>
          <w:szCs w:val="24"/>
        </w:rPr>
        <w:br w:type="column"/>
      </w:r>
      <w:r>
        <w:rPr>
          <w:color w:val="343434"/>
          <w:sz w:val="28"/>
          <w:szCs w:val="28"/>
        </w:rPr>
        <w:t xml:space="preserve">a neopa koYa la </w:t>
      </w:r>
      <w:r>
        <w:rPr>
          <w:color w:val="606060"/>
          <w:sz w:val="28"/>
          <w:szCs w:val="28"/>
        </w:rPr>
        <w:t xml:space="preserve">« </w:t>
      </w:r>
      <w:r>
        <w:rPr>
          <w:color w:val="343434"/>
          <w:sz w:val="28"/>
          <w:szCs w:val="28"/>
        </w:rPr>
        <w:t>.</w:t>
      </w:r>
    </w:p>
    <w:p w14:paraId="64D4C2D4" w14:textId="77777777" w:rsidR="00400206" w:rsidRDefault="00400206">
      <w:pPr>
        <w:pStyle w:val="Zkladntext"/>
        <w:kinsoku w:val="0"/>
        <w:overflowPunct w:val="0"/>
        <w:spacing w:line="107" w:lineRule="exact"/>
        <w:ind w:left="79"/>
        <w:rPr>
          <w:color w:val="343434"/>
          <w:sz w:val="28"/>
          <w:szCs w:val="28"/>
        </w:rPr>
        <w:sectPr w:rsidR="00000000">
          <w:type w:val="continuous"/>
          <w:pgSz w:w="11900" w:h="16840"/>
          <w:pgMar w:top="680" w:right="0" w:bottom="280" w:left="0" w:header="708" w:footer="708" w:gutter="0"/>
          <w:cols w:num="4" w:space="708" w:equalWidth="0">
            <w:col w:w="4370" w:space="40"/>
            <w:col w:w="1031" w:space="39"/>
            <w:col w:w="1786" w:space="39"/>
            <w:col w:w="4595"/>
          </w:cols>
          <w:noEndnote/>
        </w:sectPr>
      </w:pPr>
    </w:p>
    <w:p w14:paraId="51433D58" w14:textId="77777777" w:rsidR="00400206" w:rsidRDefault="00400206">
      <w:pPr>
        <w:pStyle w:val="Zkladntext"/>
        <w:tabs>
          <w:tab w:val="left" w:pos="1715"/>
          <w:tab w:val="left" w:pos="2200"/>
          <w:tab w:val="left" w:pos="4309"/>
          <w:tab w:val="left" w:pos="8872"/>
        </w:tabs>
        <w:kinsoku w:val="0"/>
        <w:overflowPunct w:val="0"/>
        <w:spacing w:line="160" w:lineRule="exact"/>
        <w:ind w:left="616"/>
        <w:rPr>
          <w:color w:val="343434"/>
          <w:w w:val="66"/>
          <w:position w:val="18"/>
          <w:sz w:val="26"/>
          <w:szCs w:val="26"/>
        </w:rPr>
      </w:pPr>
      <w:r>
        <w:rPr>
          <w:color w:val="343434"/>
          <w:spacing w:val="-1"/>
          <w:w w:val="66"/>
          <w:sz w:val="26"/>
          <w:szCs w:val="26"/>
        </w:rPr>
        <w:t>j</w:t>
      </w:r>
      <w:r>
        <w:rPr>
          <w:color w:val="343434"/>
          <w:w w:val="66"/>
          <w:sz w:val="26"/>
          <w:szCs w:val="26"/>
        </w:rPr>
        <w:t>a</w:t>
      </w:r>
      <w:r>
        <w:rPr>
          <w:color w:val="343434"/>
          <w:sz w:val="26"/>
          <w:szCs w:val="26"/>
        </w:rPr>
        <w:t xml:space="preserve"> </w:t>
      </w:r>
      <w:r>
        <w:rPr>
          <w:color w:val="343434"/>
          <w:spacing w:val="-13"/>
          <w:sz w:val="26"/>
          <w:szCs w:val="26"/>
        </w:rPr>
        <w:t xml:space="preserve"> </w:t>
      </w:r>
      <w:r>
        <w:rPr>
          <w:color w:val="343434"/>
          <w:spacing w:val="-1"/>
          <w:w w:val="66"/>
          <w:sz w:val="26"/>
          <w:szCs w:val="26"/>
        </w:rPr>
        <w:t>s</w:t>
      </w:r>
      <w:r>
        <w:rPr>
          <w:color w:val="343434"/>
          <w:spacing w:val="-11"/>
          <w:w w:val="66"/>
          <w:sz w:val="26"/>
          <w:szCs w:val="26"/>
        </w:rPr>
        <w:t>n</w:t>
      </w:r>
      <w:r>
        <w:rPr>
          <w:color w:val="1C1C1C"/>
          <w:w w:val="79"/>
          <w:sz w:val="26"/>
          <w:szCs w:val="26"/>
        </w:rPr>
        <w:t>y</w:t>
      </w:r>
      <w:r>
        <w:rPr>
          <w:color w:val="1C1C1C"/>
          <w:spacing w:val="-2"/>
          <w:sz w:val="26"/>
          <w:szCs w:val="26"/>
        </w:rPr>
        <w:t xml:space="preserve"> </w:t>
      </w:r>
      <w:r>
        <w:rPr>
          <w:color w:val="343434"/>
          <w:spacing w:val="-11"/>
          <w:w w:val="79"/>
          <w:sz w:val="26"/>
          <w:szCs w:val="26"/>
        </w:rPr>
        <w:t>m</w:t>
      </w:r>
      <w:r>
        <w:rPr>
          <w:color w:val="1C1C1C"/>
          <w:w w:val="79"/>
          <w:sz w:val="26"/>
          <w:szCs w:val="26"/>
        </w:rPr>
        <w:t>.</w:t>
      </w:r>
      <w:r>
        <w:rPr>
          <w:color w:val="1C1C1C"/>
          <w:sz w:val="26"/>
          <w:szCs w:val="26"/>
        </w:rPr>
        <w:tab/>
      </w:r>
      <w:r>
        <w:rPr>
          <w:color w:val="343434"/>
          <w:spacing w:val="-1"/>
          <w:w w:val="79"/>
          <w:sz w:val="26"/>
          <w:szCs w:val="26"/>
        </w:rPr>
        <w:t>z</w:t>
      </w:r>
      <w:r>
        <w:rPr>
          <w:color w:val="343434"/>
          <w:w w:val="79"/>
          <w:sz w:val="26"/>
          <w:szCs w:val="26"/>
        </w:rPr>
        <w:t>e</w:t>
      </w:r>
      <w:r>
        <w:rPr>
          <w:color w:val="343434"/>
          <w:sz w:val="26"/>
          <w:szCs w:val="26"/>
        </w:rPr>
        <w:tab/>
      </w:r>
      <w:r>
        <w:rPr>
          <w:color w:val="343434"/>
          <w:w w:val="87"/>
          <w:sz w:val="28"/>
          <w:szCs w:val="28"/>
        </w:rPr>
        <w:t>n_</w:t>
      </w:r>
      <w:r>
        <w:rPr>
          <w:color w:val="343434"/>
          <w:sz w:val="28"/>
          <w:szCs w:val="28"/>
        </w:rPr>
        <w:t xml:space="preserve"> </w:t>
      </w:r>
      <w:r>
        <w:rPr>
          <w:color w:val="343434"/>
          <w:spacing w:val="6"/>
          <w:sz w:val="28"/>
          <w:szCs w:val="28"/>
        </w:rPr>
        <w:t xml:space="preserve"> </w:t>
      </w:r>
      <w:r>
        <w:rPr>
          <w:color w:val="343434"/>
          <w:w w:val="89"/>
          <w:sz w:val="28"/>
          <w:szCs w:val="28"/>
        </w:rPr>
        <w:t>•</w:t>
      </w:r>
      <w:r>
        <w:rPr>
          <w:color w:val="343434"/>
          <w:sz w:val="28"/>
          <w:szCs w:val="28"/>
        </w:rPr>
        <w:t xml:space="preserve"> </w:t>
      </w:r>
      <w:r>
        <w:rPr>
          <w:color w:val="343434"/>
          <w:spacing w:val="-30"/>
          <w:sz w:val="28"/>
          <w:szCs w:val="28"/>
        </w:rPr>
        <w:t xml:space="preserve"> </w:t>
      </w:r>
      <w:r>
        <w:rPr>
          <w:color w:val="606060"/>
          <w:spacing w:val="16"/>
          <w:w w:val="89"/>
          <w:sz w:val="28"/>
          <w:szCs w:val="28"/>
        </w:rPr>
        <w:t>.</w:t>
      </w:r>
      <w:r>
        <w:rPr>
          <w:color w:val="343434"/>
          <w:w w:val="71"/>
          <w:sz w:val="26"/>
          <w:szCs w:val="26"/>
        </w:rPr>
        <w:t>b</w:t>
      </w:r>
      <w:r>
        <w:rPr>
          <w:color w:val="343434"/>
          <w:spacing w:val="1"/>
          <w:sz w:val="26"/>
          <w:szCs w:val="26"/>
        </w:rPr>
        <w:t xml:space="preserve"> </w:t>
      </w:r>
      <w:r>
        <w:rPr>
          <w:color w:val="343434"/>
          <w:w w:val="94"/>
          <w:position w:val="18"/>
          <w:sz w:val="19"/>
          <w:szCs w:val="19"/>
        </w:rPr>
        <w:t>1</w:t>
      </w:r>
      <w:r>
        <w:rPr>
          <w:color w:val="4B4B4B"/>
          <w:spacing w:val="-1"/>
          <w:w w:val="94"/>
          <w:position w:val="18"/>
          <w:sz w:val="26"/>
          <w:szCs w:val="26"/>
        </w:rPr>
        <w:t>c</w:t>
      </w:r>
      <w:r>
        <w:rPr>
          <w:color w:val="4B4B4B"/>
          <w:spacing w:val="-50"/>
          <w:w w:val="94"/>
          <w:position w:val="18"/>
          <w:sz w:val="26"/>
          <w:szCs w:val="26"/>
        </w:rPr>
        <w:t>e</w:t>
      </w:r>
      <w:r>
        <w:rPr>
          <w:color w:val="343434"/>
          <w:spacing w:val="-152"/>
          <w:w w:val="91"/>
          <w:sz w:val="44"/>
          <w:szCs w:val="44"/>
        </w:rPr>
        <w:t>d</w:t>
      </w:r>
      <w:r>
        <w:rPr>
          <w:color w:val="4B4B4B"/>
          <w:w w:val="94"/>
          <w:position w:val="18"/>
          <w:sz w:val="26"/>
          <w:szCs w:val="26"/>
        </w:rPr>
        <w:t>o</w:t>
      </w:r>
      <w:r>
        <w:rPr>
          <w:color w:val="4B4B4B"/>
          <w:spacing w:val="-37"/>
          <w:position w:val="18"/>
          <w:sz w:val="26"/>
          <w:szCs w:val="26"/>
        </w:rPr>
        <w:t xml:space="preserve"> </w:t>
      </w:r>
      <w:r>
        <w:rPr>
          <w:color w:val="343434"/>
          <w:w w:val="91"/>
          <w:sz w:val="44"/>
          <w:szCs w:val="44"/>
        </w:rPr>
        <w:t>,</w:t>
      </w:r>
      <w:r>
        <w:rPr>
          <w:color w:val="343434"/>
          <w:spacing w:val="-30"/>
          <w:sz w:val="44"/>
          <w:szCs w:val="44"/>
        </w:rPr>
        <w:t xml:space="preserve"> </w:t>
      </w:r>
      <w:r>
        <w:rPr>
          <w:color w:val="4B4B4B"/>
          <w:spacing w:val="-114"/>
          <w:w w:val="94"/>
          <w:position w:val="18"/>
          <w:sz w:val="26"/>
          <w:szCs w:val="26"/>
        </w:rPr>
        <w:t>p</w:t>
      </w:r>
      <w:r>
        <w:rPr>
          <w:color w:val="343434"/>
          <w:w w:val="73"/>
          <w:sz w:val="44"/>
          <w:szCs w:val="44"/>
        </w:rPr>
        <w:t>,</w:t>
      </w:r>
      <w:r>
        <w:rPr>
          <w:color w:val="343434"/>
          <w:sz w:val="44"/>
          <w:szCs w:val="44"/>
        </w:rPr>
        <w:tab/>
      </w:r>
      <w:r>
        <w:rPr>
          <w:color w:val="4B4B4B"/>
          <w:w w:val="94"/>
          <w:position w:val="18"/>
          <w:sz w:val="19"/>
          <w:szCs w:val="19"/>
        </w:rPr>
        <w:t>1</w:t>
      </w:r>
      <w:r>
        <w:rPr>
          <w:color w:val="4B4B4B"/>
          <w:position w:val="18"/>
          <w:sz w:val="19"/>
          <w:szCs w:val="19"/>
        </w:rPr>
        <w:tab/>
      </w:r>
      <w:r>
        <w:rPr>
          <w:color w:val="343434"/>
          <w:w w:val="66"/>
          <w:position w:val="18"/>
          <w:sz w:val="26"/>
          <w:szCs w:val="26"/>
        </w:rPr>
        <w:t>ť</w:t>
      </w:r>
    </w:p>
    <w:p w14:paraId="1B953C40" w14:textId="77777777" w:rsidR="00400206" w:rsidRDefault="00400206">
      <w:pPr>
        <w:pStyle w:val="Zkladntext"/>
        <w:tabs>
          <w:tab w:val="left" w:pos="2975"/>
          <w:tab w:val="left" w:pos="3473"/>
          <w:tab w:val="left" w:pos="4931"/>
        </w:tabs>
        <w:kinsoku w:val="0"/>
        <w:overflowPunct w:val="0"/>
        <w:spacing w:before="41" w:line="172" w:lineRule="auto"/>
        <w:ind w:left="1187" w:right="854" w:firstLine="2588"/>
        <w:rPr>
          <w:color w:val="606060"/>
          <w:sz w:val="26"/>
          <w:szCs w:val="26"/>
        </w:rPr>
      </w:pPr>
      <w:r>
        <w:rPr>
          <w:noProof/>
        </w:rPr>
        <w:pict w14:anchorId="2E50E484">
          <v:shape id="_x0000_s1065" type="#_x0000_t202" style="position:absolute;left:0;text-align:left;margin-left:72.45pt;margin-top:17.15pt;width:76.7pt;height:31.35pt;z-index:-251659264;mso-position-horizontal-relative:page;mso-position-vertical-relative:text" o:allowincell="f" filled="f" stroked="f">
            <v:textbox inset="0,0,0,0">
              <w:txbxContent>
                <w:p w14:paraId="1F72E926" w14:textId="77777777" w:rsidR="00400206" w:rsidRDefault="00400206">
                  <w:pPr>
                    <w:pStyle w:val="Zkladntext"/>
                    <w:tabs>
                      <w:tab w:val="left" w:pos="1144"/>
                    </w:tabs>
                    <w:kinsoku w:val="0"/>
                    <w:overflowPunct w:val="0"/>
                    <w:spacing w:line="626" w:lineRule="exact"/>
                    <w:rPr>
                      <w:rFonts w:ascii="Arial" w:hAnsi="Arial" w:cs="Arial"/>
                      <w:i/>
                      <w:iCs/>
                      <w:color w:val="4B4B4B"/>
                      <w:spacing w:val="-11"/>
                      <w:w w:val="120"/>
                      <w:position w:val="-12"/>
                      <w:sz w:val="56"/>
                      <w:szCs w:val="56"/>
                    </w:rPr>
                  </w:pPr>
                  <w:r>
                    <w:rPr>
                      <w:color w:val="4B4B4B"/>
                      <w:w w:val="120"/>
                      <w:sz w:val="19"/>
                      <w:szCs w:val="19"/>
                    </w:rPr>
                    <w:t>31</w:t>
                  </w:r>
                  <w:r>
                    <w:rPr>
                      <w:color w:val="4B4B4B"/>
                      <w:w w:val="120"/>
                      <w:sz w:val="19"/>
                      <w:szCs w:val="19"/>
                    </w:rPr>
                    <w:tab/>
                  </w:r>
                  <w:r>
                    <w:rPr>
                      <w:rFonts w:ascii="Arial" w:hAnsi="Arial" w:cs="Arial"/>
                      <w:i/>
                      <w:iCs/>
                      <w:color w:val="4B4B4B"/>
                      <w:spacing w:val="-11"/>
                      <w:w w:val="120"/>
                      <w:position w:val="-12"/>
                      <w:sz w:val="56"/>
                      <w:szCs w:val="56"/>
                    </w:rPr>
                    <w:t>!I</w:t>
                  </w:r>
                </w:p>
              </w:txbxContent>
            </v:textbox>
            <w10:wrap anchorx="page"/>
          </v:shape>
        </w:pict>
      </w:r>
      <w:r>
        <w:rPr>
          <w:color w:val="343434"/>
          <w:position w:val="-9"/>
          <w:sz w:val="20"/>
          <w:szCs w:val="20"/>
        </w:rPr>
        <w:t xml:space="preserve">0 </w:t>
      </w:r>
      <w:r>
        <w:rPr>
          <w:color w:val="343434"/>
          <w:spacing w:val="-13"/>
          <w:w w:val="110"/>
          <w:position w:val="-9"/>
          <w:sz w:val="20"/>
          <w:szCs w:val="20"/>
        </w:rPr>
        <w:t xml:space="preserve">111 </w:t>
      </w:r>
      <w:r>
        <w:rPr>
          <w:color w:val="343434"/>
          <w:w w:val="110"/>
          <w:sz w:val="26"/>
          <w:szCs w:val="26"/>
        </w:rPr>
        <w:t xml:space="preserve">hospodúrstve  bude  </w:t>
      </w:r>
      <w:r>
        <w:rPr>
          <w:color w:val="1C1C1C"/>
          <w:spacing w:val="18"/>
          <w:sz w:val="26"/>
          <w:szCs w:val="26"/>
        </w:rPr>
        <w:t>t</w:t>
      </w:r>
      <w:r>
        <w:rPr>
          <w:color w:val="343434"/>
          <w:spacing w:val="18"/>
          <w:sz w:val="26"/>
          <w:szCs w:val="26"/>
        </w:rPr>
        <w:t xml:space="preserve">ec </w:t>
      </w:r>
      <w:r>
        <w:rPr>
          <w:color w:val="343434"/>
          <w:sz w:val="26"/>
          <w:szCs w:val="26"/>
        </w:rPr>
        <w:t xml:space="preserve">a  </w:t>
      </w:r>
      <w:r>
        <w:rPr>
          <w:color w:val="1C1C1C"/>
          <w:spacing w:val="14"/>
          <w:w w:val="110"/>
          <w:sz w:val="28"/>
          <w:szCs w:val="28"/>
        </w:rPr>
        <w:t>z</w:t>
      </w:r>
      <w:r>
        <w:rPr>
          <w:color w:val="343434"/>
          <w:spacing w:val="14"/>
          <w:w w:val="110"/>
          <w:sz w:val="28"/>
          <w:szCs w:val="28"/>
        </w:rPr>
        <w:t xml:space="preserve">na </w:t>
      </w:r>
      <w:r>
        <w:rPr>
          <w:color w:val="1C1C1C"/>
          <w:spacing w:val="-11"/>
          <w:w w:val="110"/>
          <w:sz w:val="28"/>
          <w:szCs w:val="28"/>
        </w:rPr>
        <w:t>n</w:t>
      </w:r>
      <w:r>
        <w:rPr>
          <w:color w:val="343434"/>
          <w:spacing w:val="-11"/>
          <w:w w:val="110"/>
          <w:sz w:val="28"/>
          <w:szCs w:val="28"/>
        </w:rPr>
        <w:t xml:space="preserve">1e </w:t>
      </w:r>
      <w:r>
        <w:rPr>
          <w:color w:val="343434"/>
          <w:w w:val="110"/>
          <w:sz w:val="28"/>
          <w:szCs w:val="28"/>
        </w:rPr>
        <w:t xml:space="preserve">n a </w:t>
      </w:r>
      <w:r>
        <w:rPr>
          <w:color w:val="4B4B4B"/>
          <w:sz w:val="28"/>
          <w:szCs w:val="28"/>
        </w:rPr>
        <w:t xml:space="preserve">·  </w:t>
      </w:r>
      <w:r>
        <w:rPr>
          <w:color w:val="343434"/>
          <w:w w:val="110"/>
          <w:sz w:val="28"/>
          <w:szCs w:val="28"/>
        </w:rPr>
        <w:t>predevšetk,·in Pl n?Yan</w:t>
      </w:r>
      <w:r>
        <w:rPr>
          <w:color w:val="343434"/>
          <w:spacing w:val="19"/>
          <w:w w:val="110"/>
          <w:sz w:val="28"/>
          <w:szCs w:val="28"/>
        </w:rPr>
        <w:t xml:space="preserve"> </w:t>
      </w:r>
      <w:r>
        <w:rPr>
          <w:color w:val="343434"/>
          <w:w w:val="110"/>
          <w:sz w:val="28"/>
          <w:szCs w:val="28"/>
        </w:rPr>
        <w:t>e</w:t>
      </w:r>
      <w:r>
        <w:rPr>
          <w:color w:val="343434"/>
          <w:spacing w:val="48"/>
          <w:w w:val="110"/>
          <w:sz w:val="28"/>
          <w:szCs w:val="28"/>
        </w:rPr>
        <w:t xml:space="preserve"> </w:t>
      </w:r>
      <w:r>
        <w:rPr>
          <w:color w:val="1C1C1C"/>
          <w:w w:val="110"/>
          <w:sz w:val="28"/>
          <w:szCs w:val="28"/>
        </w:rPr>
        <w:t>'</w:t>
      </w:r>
      <w:r>
        <w:rPr>
          <w:color w:val="1C1C1C"/>
          <w:w w:val="110"/>
          <w:sz w:val="28"/>
          <w:szCs w:val="28"/>
        </w:rPr>
        <w:tab/>
      </w:r>
      <w:r>
        <w:rPr>
          <w:color w:val="343434"/>
          <w:w w:val="110"/>
          <w:sz w:val="26"/>
          <w:szCs w:val="26"/>
        </w:rPr>
        <w:t>u</w:t>
      </w:r>
      <w:r>
        <w:rPr>
          <w:color w:val="343434"/>
          <w:w w:val="110"/>
          <w:sz w:val="26"/>
          <w:szCs w:val="26"/>
        </w:rPr>
        <w:tab/>
      </w:r>
      <w:r>
        <w:rPr>
          <w:color w:val="343434"/>
          <w:sz w:val="26"/>
          <w:szCs w:val="26"/>
        </w:rPr>
        <w:t>m.:zd</w:t>
      </w:r>
      <w:r>
        <w:rPr>
          <w:color w:val="343434"/>
          <w:spacing w:val="32"/>
          <w:sz w:val="26"/>
          <w:szCs w:val="26"/>
        </w:rPr>
        <w:t xml:space="preserve"> </w:t>
      </w:r>
      <w:r>
        <w:rPr>
          <w:color w:val="606060"/>
          <w:position w:val="-9"/>
          <w:sz w:val="28"/>
          <w:szCs w:val="28"/>
        </w:rPr>
        <w:t>1</w:t>
      </w:r>
      <w:r>
        <w:rPr>
          <w:color w:val="606060"/>
          <w:spacing w:val="20"/>
          <w:position w:val="-9"/>
          <w:sz w:val="28"/>
          <w:szCs w:val="28"/>
        </w:rPr>
        <w:t xml:space="preserve"> </w:t>
      </w:r>
      <w:r>
        <w:rPr>
          <w:color w:val="343434"/>
          <w:sz w:val="28"/>
          <w:szCs w:val="28"/>
        </w:rPr>
        <w:t>nia</w:t>
      </w:r>
      <w:r>
        <w:rPr>
          <w:color w:val="343434"/>
          <w:sz w:val="28"/>
          <w:szCs w:val="28"/>
        </w:rPr>
        <w:tab/>
      </w:r>
      <w:r>
        <w:rPr>
          <w:color w:val="343434"/>
          <w:w w:val="110"/>
          <w:sz w:val="28"/>
          <w:szCs w:val="28"/>
        </w:rPr>
        <w:t xml:space="preserve">národného  </w:t>
      </w:r>
      <w:r>
        <w:rPr>
          <w:color w:val="343434"/>
          <w:spacing w:val="18"/>
          <w:w w:val="110"/>
          <w:sz w:val="28"/>
          <w:szCs w:val="28"/>
        </w:rPr>
        <w:t>dóc</w:t>
      </w:r>
      <w:r>
        <w:rPr>
          <w:color w:val="1C1C1C"/>
          <w:spacing w:val="18"/>
          <w:w w:val="110"/>
          <w:sz w:val="28"/>
          <w:szCs w:val="28"/>
        </w:rPr>
        <w:t>h</w:t>
      </w:r>
      <w:r>
        <w:rPr>
          <w:color w:val="343434"/>
          <w:spacing w:val="18"/>
          <w:w w:val="110"/>
          <w:sz w:val="28"/>
          <w:szCs w:val="28"/>
        </w:rPr>
        <w:t xml:space="preserve">odk </w:t>
      </w:r>
      <w:r>
        <w:rPr>
          <w:color w:val="343434"/>
          <w:w w:val="110"/>
          <w:sz w:val="28"/>
          <w:szCs w:val="28"/>
        </w:rPr>
        <w:t xml:space="preserve">u  </w:t>
      </w:r>
      <w:r>
        <w:rPr>
          <w:color w:val="343434"/>
          <w:w w:val="110"/>
          <w:sz w:val="26"/>
          <w:szCs w:val="26"/>
        </w:rPr>
        <w:t xml:space="preserve">a  </w:t>
      </w:r>
      <w:r>
        <w:rPr>
          <w:color w:val="1C1C1C"/>
          <w:spacing w:val="13"/>
          <w:w w:val="110"/>
          <w:sz w:val="28"/>
          <w:szCs w:val="28"/>
        </w:rPr>
        <w:t>t</w:t>
      </w:r>
      <w:r>
        <w:rPr>
          <w:color w:val="343434"/>
          <w:spacing w:val="13"/>
          <w:w w:val="110"/>
          <w:sz w:val="28"/>
          <w:szCs w:val="28"/>
        </w:rPr>
        <w:t xml:space="preserve">o  </w:t>
      </w:r>
      <w:r>
        <w:rPr>
          <w:color w:val="343434"/>
          <w:w w:val="110"/>
          <w:sz w:val="28"/>
          <w:szCs w:val="28"/>
        </w:rPr>
        <w:t xml:space="preserve">v  dvoch  </w:t>
      </w:r>
      <w:r>
        <w:rPr>
          <w:color w:val="343434"/>
          <w:spacing w:val="13"/>
          <w:w w:val="110"/>
          <w:sz w:val="26"/>
          <w:szCs w:val="26"/>
        </w:rPr>
        <w:t xml:space="preserve">smero </w:t>
      </w:r>
      <w:r>
        <w:rPr>
          <w:color w:val="343434"/>
          <w:sz w:val="26"/>
          <w:szCs w:val="26"/>
        </w:rPr>
        <w:t>h</w:t>
      </w:r>
      <w:r>
        <w:rPr>
          <w:color w:val="343434"/>
          <w:spacing w:val="17"/>
          <w:sz w:val="26"/>
          <w:szCs w:val="26"/>
        </w:rPr>
        <w:t xml:space="preserve"> </w:t>
      </w:r>
      <w:r>
        <w:rPr>
          <w:color w:val="606060"/>
          <w:sz w:val="26"/>
          <w:szCs w:val="26"/>
        </w:rPr>
        <w:t>.</w:t>
      </w:r>
    </w:p>
    <w:p w14:paraId="47353093" w14:textId="77777777" w:rsidR="00400206" w:rsidRDefault="00400206">
      <w:pPr>
        <w:pStyle w:val="Zkladntext"/>
        <w:tabs>
          <w:tab w:val="left" w:pos="1770"/>
          <w:tab w:val="left" w:pos="3698"/>
          <w:tab w:val="left" w:pos="8910"/>
        </w:tabs>
        <w:kinsoku w:val="0"/>
        <w:overflowPunct w:val="0"/>
        <w:spacing w:line="246" w:lineRule="exact"/>
        <w:ind w:left="597"/>
        <w:rPr>
          <w:color w:val="343434"/>
          <w:w w:val="110"/>
          <w:sz w:val="26"/>
          <w:szCs w:val="26"/>
        </w:rPr>
      </w:pPr>
      <w:r>
        <w:rPr>
          <w:noProof/>
        </w:rPr>
        <w:pict w14:anchorId="705B56D8">
          <v:shape id="_x0000_s1066" type="#_x0000_t202" style="position:absolute;left:0;text-align:left;margin-left:20.8pt;margin-top:10.85pt;width:104.7pt;height:15.55pt;z-index:-251655168;mso-position-horizontal-relative:page;mso-position-vertical-relative:text" o:allowincell="f" filled="f" stroked="f">
            <v:textbox inset="0,0,0,0">
              <w:txbxContent>
                <w:p w14:paraId="0C9A3FF5" w14:textId="77777777" w:rsidR="00400206" w:rsidRDefault="00400206">
                  <w:pPr>
                    <w:pStyle w:val="Zkladntext"/>
                    <w:tabs>
                      <w:tab w:val="left" w:pos="1989"/>
                    </w:tabs>
                    <w:kinsoku w:val="0"/>
                    <w:overflowPunct w:val="0"/>
                    <w:spacing w:line="310" w:lineRule="exact"/>
                    <w:rPr>
                      <w:color w:val="343434"/>
                      <w:spacing w:val="-41"/>
                      <w:w w:val="70"/>
                      <w:sz w:val="26"/>
                      <w:szCs w:val="26"/>
                    </w:rPr>
                  </w:pPr>
                  <w:r>
                    <w:rPr>
                      <w:color w:val="1C1C1C"/>
                      <w:spacing w:val="-9"/>
                      <w:sz w:val="28"/>
                      <w:szCs w:val="28"/>
                    </w:rPr>
                    <w:t>v</w:t>
                  </w:r>
                  <w:r>
                    <w:rPr>
                      <w:color w:val="343434"/>
                      <w:spacing w:val="-9"/>
                      <w:sz w:val="28"/>
                      <w:szCs w:val="28"/>
                    </w:rPr>
                    <w:t xml:space="preserve">z </w:t>
                  </w:r>
                  <w:r>
                    <w:rPr>
                      <w:color w:val="343434"/>
                      <w:w w:val="70"/>
                      <w:sz w:val="28"/>
                      <w:szCs w:val="28"/>
                    </w:rPr>
                    <w:t>h</w:t>
                  </w:r>
                  <w:r>
                    <w:rPr>
                      <w:color w:val="343434"/>
                      <w:spacing w:val="49"/>
                      <w:w w:val="70"/>
                      <w:sz w:val="28"/>
                      <w:szCs w:val="28"/>
                    </w:rPr>
                    <w:t xml:space="preserve"> </w:t>
                  </w:r>
                  <w:r>
                    <w:rPr>
                      <w:color w:val="343434"/>
                      <w:w w:val="70"/>
                      <w:sz w:val="28"/>
                      <w:szCs w:val="28"/>
                    </w:rPr>
                    <w:t xml:space="preserve">l    </w:t>
                  </w:r>
                  <w:r>
                    <w:rPr>
                      <w:color w:val="343434"/>
                      <w:sz w:val="26"/>
                      <w:szCs w:val="26"/>
                    </w:rPr>
                    <w:t>adl</w:t>
                  </w:r>
                  <w:r>
                    <w:rPr>
                      <w:color w:val="343434"/>
                      <w:spacing w:val="-10"/>
                      <w:sz w:val="26"/>
                      <w:szCs w:val="26"/>
                    </w:rPr>
                    <w:t xml:space="preserve"> </w:t>
                  </w:r>
                  <w:r>
                    <w:rPr>
                      <w:color w:val="343434"/>
                      <w:sz w:val="26"/>
                      <w:szCs w:val="26"/>
                    </w:rPr>
                    <w:t xml:space="preserve">Illl </w:t>
                  </w:r>
                  <w:r>
                    <w:rPr>
                      <w:color w:val="343434"/>
                      <w:spacing w:val="2"/>
                      <w:sz w:val="26"/>
                      <w:szCs w:val="26"/>
                    </w:rPr>
                    <w:t xml:space="preserve"> </w:t>
                  </w:r>
                  <w:r>
                    <w:rPr>
                      <w:color w:val="343434"/>
                      <w:w w:val="70"/>
                      <w:sz w:val="26"/>
                      <w:szCs w:val="26"/>
                    </w:rPr>
                    <w:t>kb</w:t>
                  </w:r>
                  <w:r>
                    <w:rPr>
                      <w:color w:val="343434"/>
                      <w:w w:val="70"/>
                      <w:sz w:val="26"/>
                      <w:szCs w:val="26"/>
                    </w:rPr>
                    <w:tab/>
                  </w:r>
                  <w:r>
                    <w:rPr>
                      <w:color w:val="343434"/>
                      <w:spacing w:val="-41"/>
                      <w:w w:val="70"/>
                      <w:sz w:val="26"/>
                      <w:szCs w:val="26"/>
                    </w:rPr>
                    <w:t>ski</w:t>
                  </w:r>
                </w:p>
              </w:txbxContent>
            </v:textbox>
            <w10:wrap anchorx="page"/>
          </v:shape>
        </w:pict>
      </w:r>
      <w:r>
        <w:rPr>
          <w:noProof/>
        </w:rPr>
        <w:pict w14:anchorId="7B1F93D4">
          <v:shape id="_x0000_s1067" type="#_x0000_t202" style="position:absolute;left:0;text-align:left;margin-left:153.95pt;margin-top:9.5pt;width:399.55pt;height:17.2pt;z-index:-251654144;mso-position-horizontal-relative:page;mso-position-vertical-relative:text" o:allowincell="f" filled="f" stroked="f">
            <v:textbox inset="0,0,0,0">
              <w:txbxContent>
                <w:p w14:paraId="196D0DD9" w14:textId="77777777" w:rsidR="00400206" w:rsidRDefault="00400206">
                  <w:pPr>
                    <w:pStyle w:val="Zkladntext"/>
                    <w:kinsoku w:val="0"/>
                    <w:overflowPunct w:val="0"/>
                    <w:spacing w:line="344" w:lineRule="exact"/>
                    <w:rPr>
                      <w:color w:val="343434"/>
                      <w:w w:val="110"/>
                      <w:sz w:val="26"/>
                      <w:szCs w:val="26"/>
                    </w:rPr>
                  </w:pPr>
                  <w:r>
                    <w:rPr>
                      <w:color w:val="343434"/>
                      <w:spacing w:val="2"/>
                      <w:w w:val="110"/>
                      <w:sz w:val="26"/>
                      <w:szCs w:val="26"/>
                    </w:rPr>
                    <w:t>sta'</w:t>
                  </w:r>
                  <w:r>
                    <w:rPr>
                      <w:color w:val="1C1C1C"/>
                      <w:spacing w:val="2"/>
                      <w:w w:val="110"/>
                      <w:sz w:val="31"/>
                      <w:szCs w:val="31"/>
                    </w:rPr>
                    <w:t xml:space="preserve">t </w:t>
                  </w:r>
                  <w:r>
                    <w:rPr>
                      <w:color w:val="343434"/>
                      <w:w w:val="110"/>
                      <w:sz w:val="26"/>
                      <w:szCs w:val="26"/>
                    </w:rPr>
                    <w:t xml:space="preserve">nitisiet' </w:t>
                  </w:r>
                  <w:r>
                    <w:rPr>
                      <w:color w:val="343434"/>
                      <w:spacing w:val="5"/>
                      <w:w w:val="110"/>
                      <w:sz w:val="28"/>
                      <w:szCs w:val="28"/>
                    </w:rPr>
                    <w:t xml:space="preserve">chopi </w:t>
                  </w:r>
                  <w:r>
                    <w:rPr>
                      <w:color w:val="1C1C1C"/>
                      <w:w w:val="110"/>
                      <w:sz w:val="28"/>
                      <w:szCs w:val="28"/>
                    </w:rPr>
                    <w:t xml:space="preserve">t' </w:t>
                  </w:r>
                  <w:r>
                    <w:rPr>
                      <w:color w:val="343434"/>
                      <w:w w:val="110"/>
                      <w:sz w:val="28"/>
                      <w:szCs w:val="28"/>
                    </w:rPr>
                    <w:t xml:space="preserve">pevnou </w:t>
                  </w:r>
                  <w:r>
                    <w:rPr>
                      <w:color w:val="1C1C1C"/>
                      <w:spacing w:val="18"/>
                      <w:w w:val="110"/>
                      <w:sz w:val="28"/>
                      <w:szCs w:val="28"/>
                    </w:rPr>
                    <w:t xml:space="preserve">ru </w:t>
                  </w:r>
                  <w:r>
                    <w:rPr>
                      <w:color w:val="1C1C1C"/>
                      <w:spacing w:val="16"/>
                      <w:w w:val="110"/>
                      <w:sz w:val="28"/>
                      <w:szCs w:val="28"/>
                    </w:rPr>
                    <w:t>k</w:t>
                  </w:r>
                  <w:r>
                    <w:rPr>
                      <w:color w:val="343434"/>
                      <w:spacing w:val="16"/>
                      <w:w w:val="110"/>
                      <w:sz w:val="28"/>
                      <w:szCs w:val="28"/>
                    </w:rPr>
                    <w:t>o</w:t>
                  </w:r>
                  <w:r>
                    <w:rPr>
                      <w:color w:val="1C1C1C"/>
                      <w:spacing w:val="16"/>
                      <w:w w:val="110"/>
                      <w:sz w:val="28"/>
                      <w:szCs w:val="28"/>
                    </w:rPr>
                    <w:t>u</w:t>
                  </w:r>
                  <w:r>
                    <w:rPr>
                      <w:color w:val="343434"/>
                      <w:spacing w:val="16"/>
                      <w:w w:val="110"/>
                      <w:sz w:val="28"/>
                      <w:szCs w:val="28"/>
                    </w:rPr>
                    <w:t xml:space="preserve">. </w:t>
                  </w:r>
                  <w:r>
                    <w:rPr>
                      <w:color w:val="1C1C1C"/>
                      <w:w w:val="110"/>
                      <w:sz w:val="28"/>
                      <w:szCs w:val="28"/>
                    </w:rPr>
                    <w:t xml:space="preserve">J </w:t>
                  </w:r>
                  <w:r>
                    <w:rPr>
                      <w:color w:val="343434"/>
                      <w:spacing w:val="15"/>
                      <w:w w:val="110"/>
                      <w:sz w:val="28"/>
                      <w:szCs w:val="28"/>
                    </w:rPr>
                    <w:t xml:space="preserve">eho </w:t>
                  </w:r>
                  <w:r>
                    <w:rPr>
                      <w:color w:val="343434"/>
                      <w:w w:val="110"/>
                      <w:sz w:val="28"/>
                      <w:szCs w:val="28"/>
                    </w:rPr>
                    <w:t>pruna rnyn1</w:t>
                  </w:r>
                  <w:r>
                    <w:rPr>
                      <w:color w:val="343434"/>
                      <w:spacing w:val="74"/>
                      <w:w w:val="110"/>
                      <w:sz w:val="28"/>
                      <w:szCs w:val="28"/>
                    </w:rPr>
                    <w:t xml:space="preserve"> </w:t>
                  </w:r>
                  <w:r>
                    <w:rPr>
                      <w:color w:val="343434"/>
                      <w:w w:val="110"/>
                      <w:sz w:val="26"/>
                      <w:szCs w:val="26"/>
                    </w:rPr>
                    <w:t>ciel'om</w:t>
                  </w:r>
                </w:p>
              </w:txbxContent>
            </v:textbox>
            <w10:wrap anchorx="page"/>
          </v:shape>
        </w:pict>
      </w:r>
      <w:r>
        <w:rPr>
          <w:noProof/>
        </w:rPr>
        <w:pict w14:anchorId="0577137F">
          <v:shape id="_x0000_s1068" type="#_x0000_t202" style="position:absolute;left:0;text-align:left;margin-left:352.65pt;margin-top:5.15pt;width:7.4pt;height:45.9pt;z-index:-251653120;mso-position-horizontal-relative:page;mso-position-vertical-relative:text" o:allowincell="f" filled="f" stroked="f">
            <v:textbox inset="0,0,0,0">
              <w:txbxContent>
                <w:p w14:paraId="5F83B90C" w14:textId="77777777" w:rsidR="00400206" w:rsidRDefault="00400206">
                  <w:pPr>
                    <w:pStyle w:val="Zkladntext"/>
                    <w:kinsoku w:val="0"/>
                    <w:overflowPunct w:val="0"/>
                    <w:spacing w:line="917" w:lineRule="exact"/>
                    <w:rPr>
                      <w:rFonts w:ascii="Arial" w:hAnsi="Arial" w:cs="Arial"/>
                      <w:color w:val="343434"/>
                      <w:w w:val="54"/>
                      <w:sz w:val="82"/>
                      <w:szCs w:val="82"/>
                    </w:rPr>
                  </w:pPr>
                  <w:r>
                    <w:rPr>
                      <w:rFonts w:ascii="Arial" w:hAnsi="Arial" w:cs="Arial"/>
                      <w:color w:val="343434"/>
                      <w:w w:val="54"/>
                      <w:sz w:val="82"/>
                      <w:szCs w:val="82"/>
                    </w:rPr>
                    <w:t>r</w:t>
                  </w:r>
                </w:p>
              </w:txbxContent>
            </v:textbox>
            <w10:wrap anchorx="page"/>
          </v:shape>
        </w:pict>
      </w:r>
      <w:r>
        <w:rPr>
          <w:color w:val="343434"/>
          <w:w w:val="110"/>
          <w:sz w:val="26"/>
          <w:szCs w:val="26"/>
        </w:rPr>
        <w:t>pl</w:t>
      </w:r>
      <w:r>
        <w:rPr>
          <w:color w:val="343434"/>
          <w:spacing w:val="-27"/>
          <w:w w:val="110"/>
          <w:sz w:val="26"/>
          <w:szCs w:val="26"/>
        </w:rPr>
        <w:t xml:space="preserve"> </w:t>
      </w:r>
      <w:r>
        <w:rPr>
          <w:color w:val="4B4B4B"/>
          <w:w w:val="110"/>
          <w:sz w:val="26"/>
          <w:szCs w:val="26"/>
        </w:rPr>
        <w:t>·</w:t>
      </w:r>
      <w:r>
        <w:rPr>
          <w:color w:val="4B4B4B"/>
          <w:w w:val="110"/>
          <w:sz w:val="26"/>
          <w:szCs w:val="26"/>
        </w:rPr>
        <w:tab/>
      </w:r>
      <w:r>
        <w:rPr>
          <w:color w:val="343434"/>
          <w:w w:val="110"/>
        </w:rPr>
        <w:t xml:space="preserve">ie. </w:t>
      </w:r>
      <w:r>
        <w:rPr>
          <w:color w:val="343434"/>
          <w:spacing w:val="2"/>
          <w:w w:val="110"/>
        </w:rPr>
        <w:t xml:space="preserve"> </w:t>
      </w:r>
      <w:r>
        <w:rPr>
          <w:color w:val="343434"/>
          <w:sz w:val="26"/>
          <w:szCs w:val="26"/>
        </w:rPr>
        <w:t>bJ</w:t>
      </w:r>
      <w:r>
        <w:rPr>
          <w:color w:val="343434"/>
          <w:sz w:val="26"/>
          <w:szCs w:val="26"/>
        </w:rPr>
        <w:tab/>
      </w:r>
      <w:r>
        <w:rPr>
          <w:color w:val="343434"/>
          <w:w w:val="110"/>
          <w:sz w:val="26"/>
          <w:szCs w:val="26"/>
        </w:rPr>
        <w:t xml:space="preserve">s  </w:t>
      </w:r>
      <w:r>
        <w:rPr>
          <w:color w:val="4B4B4B"/>
          <w:w w:val="110"/>
          <w:sz w:val="26"/>
          <w:szCs w:val="26"/>
        </w:rPr>
        <w:t xml:space="preserve">otrebe« </w:t>
      </w:r>
      <w:r>
        <w:rPr>
          <w:color w:val="343434"/>
          <w:w w:val="110"/>
          <w:sz w:val="26"/>
          <w:szCs w:val="26"/>
        </w:rPr>
        <w:t xml:space="preserve">a  </w:t>
      </w:r>
      <w:r>
        <w:rPr>
          <w:color w:val="343434"/>
          <w:w w:val="110"/>
          <w:sz w:val="28"/>
          <w:szCs w:val="28"/>
        </w:rPr>
        <w:t xml:space="preserve">k </w:t>
      </w:r>
      <w:r>
        <w:rPr>
          <w:color w:val="606060"/>
          <w:sz w:val="28"/>
          <w:szCs w:val="28"/>
        </w:rPr>
        <w:t xml:space="preserve">» </w:t>
      </w:r>
      <w:r>
        <w:rPr>
          <w:color w:val="343434"/>
          <w:sz w:val="28"/>
          <w:szCs w:val="28"/>
        </w:rPr>
        <w:t xml:space="preserve">s </w:t>
      </w:r>
      <w:r>
        <w:rPr>
          <w:color w:val="343434"/>
          <w:spacing w:val="6"/>
          <w:sz w:val="28"/>
          <w:szCs w:val="28"/>
        </w:rPr>
        <w:t xml:space="preserve">klo </w:t>
      </w:r>
      <w:r>
        <w:rPr>
          <w:color w:val="343434"/>
          <w:sz w:val="28"/>
          <w:szCs w:val="28"/>
        </w:rPr>
        <w:t xml:space="preserve">n </w:t>
      </w:r>
      <w:r>
        <w:rPr>
          <w:color w:val="1C1C1C"/>
          <w:sz w:val="28"/>
          <w:szCs w:val="28"/>
        </w:rPr>
        <w:t xml:space="preserve">u  k  </w:t>
      </w:r>
      <w:r>
        <w:rPr>
          <w:color w:val="1C1C1C"/>
          <w:w w:val="110"/>
          <w:sz w:val="26"/>
          <w:szCs w:val="26"/>
        </w:rPr>
        <w:t xml:space="preserve">i </w:t>
      </w:r>
      <w:r>
        <w:rPr>
          <w:color w:val="1C1C1C"/>
          <w:sz w:val="26"/>
          <w:szCs w:val="26"/>
        </w:rPr>
        <w:t xml:space="preserve">n </w:t>
      </w:r>
      <w:r>
        <w:rPr>
          <w:color w:val="343434"/>
          <w:sz w:val="26"/>
          <w:szCs w:val="26"/>
        </w:rPr>
        <w:t xml:space="preserve">v e </w:t>
      </w:r>
      <w:r>
        <w:rPr>
          <w:color w:val="343434"/>
          <w:w w:val="110"/>
          <w:sz w:val="26"/>
          <w:szCs w:val="26"/>
        </w:rPr>
        <w:t xml:space="preserve">s </w:t>
      </w:r>
      <w:r>
        <w:rPr>
          <w:color w:val="343434"/>
          <w:sz w:val="26"/>
          <w:szCs w:val="26"/>
        </w:rPr>
        <w:t>tí c</w:t>
      </w:r>
      <w:r>
        <w:rPr>
          <w:color w:val="343434"/>
          <w:spacing w:val="41"/>
          <w:sz w:val="26"/>
          <w:szCs w:val="26"/>
        </w:rPr>
        <w:t xml:space="preserve"> </w:t>
      </w:r>
      <w:r>
        <w:rPr>
          <w:color w:val="343434"/>
          <w:w w:val="110"/>
          <w:sz w:val="26"/>
          <w:szCs w:val="26"/>
        </w:rPr>
        <w:t>i</w:t>
      </w:r>
      <w:r>
        <w:rPr>
          <w:color w:val="343434"/>
          <w:spacing w:val="-43"/>
          <w:w w:val="110"/>
          <w:sz w:val="26"/>
          <w:szCs w:val="26"/>
        </w:rPr>
        <w:t xml:space="preserve"> </w:t>
      </w:r>
      <w:r>
        <w:rPr>
          <w:color w:val="343434"/>
          <w:sz w:val="26"/>
          <w:szCs w:val="26"/>
        </w:rPr>
        <w:t>a</w:t>
      </w:r>
      <w:r>
        <w:rPr>
          <w:color w:val="343434"/>
          <w:sz w:val="26"/>
          <w:szCs w:val="26"/>
        </w:rPr>
        <w:tab/>
      </w:r>
      <w:r>
        <w:rPr>
          <w:color w:val="606060"/>
          <w:spacing w:val="14"/>
          <w:sz w:val="26"/>
          <w:szCs w:val="26"/>
        </w:rPr>
        <w:t>«</w:t>
      </w:r>
      <w:r>
        <w:rPr>
          <w:color w:val="343434"/>
          <w:spacing w:val="14"/>
          <w:sz w:val="26"/>
          <w:szCs w:val="26"/>
        </w:rPr>
        <w:t xml:space="preserve">.  </w:t>
      </w:r>
      <w:r>
        <w:rPr>
          <w:color w:val="343434"/>
          <w:w w:val="110"/>
          <w:sz w:val="26"/>
          <w:szCs w:val="26"/>
        </w:rPr>
        <w:t xml:space="preserve">,Zvlášť  </w:t>
      </w:r>
      <w:r>
        <w:rPr>
          <w:color w:val="343434"/>
          <w:spacing w:val="13"/>
          <w:w w:val="110"/>
          <w:sz w:val="26"/>
          <w:szCs w:val="26"/>
        </w:rPr>
        <w:t xml:space="preserve"> </w:t>
      </w:r>
      <w:r>
        <w:rPr>
          <w:color w:val="343434"/>
          <w:w w:val="110"/>
          <w:sz w:val="26"/>
          <w:szCs w:val="26"/>
        </w:rPr>
        <w:t>týchto</w:t>
      </w:r>
    </w:p>
    <w:p w14:paraId="5E9562A0" w14:textId="77777777" w:rsidR="00400206" w:rsidRDefault="00400206">
      <w:pPr>
        <w:pStyle w:val="Zkladntext"/>
        <w:tabs>
          <w:tab w:val="left" w:pos="2196"/>
          <w:tab w:val="left" w:pos="2742"/>
          <w:tab w:val="left" w:pos="3260"/>
          <w:tab w:val="left" w:pos="4979"/>
          <w:tab w:val="left" w:pos="5694"/>
          <w:tab w:val="left" w:pos="5963"/>
          <w:tab w:val="left" w:pos="6832"/>
          <w:tab w:val="left" w:pos="7257"/>
          <w:tab w:val="left" w:pos="8083"/>
          <w:tab w:val="left" w:pos="8358"/>
          <w:tab w:val="left" w:pos="8777"/>
          <w:tab w:val="left" w:pos="9186"/>
          <w:tab w:val="left" w:pos="9760"/>
          <w:tab w:val="left" w:pos="10063"/>
          <w:tab w:val="left" w:pos="10450"/>
        </w:tabs>
        <w:kinsoku w:val="0"/>
        <w:overflowPunct w:val="0"/>
        <w:spacing w:before="138" w:line="781" w:lineRule="exact"/>
        <w:ind w:left="310"/>
        <w:rPr>
          <w:color w:val="343434"/>
          <w:w w:val="25"/>
          <w:sz w:val="26"/>
          <w:szCs w:val="26"/>
        </w:rPr>
      </w:pPr>
      <w:r>
        <w:rPr>
          <w:noProof/>
        </w:rPr>
        <w:pict w14:anchorId="44339CC5">
          <v:shape id="_x0000_s1069" type="#_x0000_t202" style="position:absolute;left:0;text-align:left;margin-left:83.55pt;margin-top:17.55pt;width:260.95pt;height:15.55pt;z-index:-251652096;mso-position-horizontal-relative:page;mso-position-vertical-relative:text" o:allowincell="f" filled="f" stroked="f">
            <v:textbox inset="0,0,0,0">
              <w:txbxContent>
                <w:p w14:paraId="63B5468C" w14:textId="77777777" w:rsidR="00400206" w:rsidRDefault="00400206">
                  <w:pPr>
                    <w:pStyle w:val="Zkladntext"/>
                    <w:tabs>
                      <w:tab w:val="left" w:pos="4559"/>
                      <w:tab w:val="left" w:pos="5146"/>
                    </w:tabs>
                    <w:kinsoku w:val="0"/>
                    <w:overflowPunct w:val="0"/>
                    <w:spacing w:line="310" w:lineRule="exact"/>
                    <w:rPr>
                      <w:color w:val="343434"/>
                      <w:spacing w:val="-20"/>
                      <w:w w:val="92"/>
                      <w:sz w:val="28"/>
                      <w:szCs w:val="28"/>
                    </w:rPr>
                  </w:pPr>
                  <w:r>
                    <w:rPr>
                      <w:color w:val="343434"/>
                      <w:w w:val="77"/>
                      <w:sz w:val="28"/>
                      <w:szCs w:val="28"/>
                    </w:rPr>
                    <w:t>r</w:t>
                  </w:r>
                  <w:r>
                    <w:rPr>
                      <w:color w:val="343434"/>
                      <w:spacing w:val="23"/>
                      <w:w w:val="77"/>
                      <w:sz w:val="28"/>
                      <w:szCs w:val="28"/>
                    </w:rPr>
                    <w:t>l</w:t>
                  </w:r>
                  <w:r>
                    <w:rPr>
                      <w:color w:val="343434"/>
                      <w:w w:val="105"/>
                      <w:sz w:val="28"/>
                      <w:szCs w:val="28"/>
                    </w:rPr>
                    <w:t>o</w:t>
                  </w:r>
                  <w:r>
                    <w:rPr>
                      <w:color w:val="343434"/>
                      <w:spacing w:val="18"/>
                      <w:w w:val="105"/>
                      <w:sz w:val="28"/>
                      <w:szCs w:val="28"/>
                    </w:rPr>
                    <w:t>s</w:t>
                  </w:r>
                  <w:r>
                    <w:rPr>
                      <w:color w:val="343434"/>
                      <w:w w:val="75"/>
                      <w:sz w:val="28"/>
                      <w:szCs w:val="28"/>
                    </w:rPr>
                    <w:t>i</w:t>
                  </w:r>
                  <w:r>
                    <w:rPr>
                      <w:color w:val="343434"/>
                      <w:spacing w:val="-44"/>
                      <w:sz w:val="28"/>
                      <w:szCs w:val="28"/>
                    </w:rPr>
                    <w:t xml:space="preserve"> </w:t>
                  </w:r>
                  <w:r>
                    <w:rPr>
                      <w:color w:val="343434"/>
                      <w:spacing w:val="32"/>
                      <w:w w:val="108"/>
                      <w:sz w:val="28"/>
                      <w:szCs w:val="28"/>
                    </w:rPr>
                    <w:t>a</w:t>
                  </w:r>
                  <w:r>
                    <w:rPr>
                      <w:color w:val="343434"/>
                      <w:spacing w:val="22"/>
                      <w:w w:val="104"/>
                      <w:sz w:val="28"/>
                      <w:szCs w:val="28"/>
                    </w:rPr>
                    <w:t>h</w:t>
                  </w:r>
                  <w:r>
                    <w:rPr>
                      <w:color w:val="343434"/>
                      <w:spacing w:val="24"/>
                      <w:w w:val="107"/>
                      <w:sz w:val="28"/>
                      <w:szCs w:val="28"/>
                    </w:rPr>
                    <w:t>n</w:t>
                  </w:r>
                  <w:r>
                    <w:rPr>
                      <w:color w:val="343434"/>
                      <w:spacing w:val="28"/>
                      <w:w w:val="105"/>
                      <w:sz w:val="28"/>
                      <w:szCs w:val="28"/>
                    </w:rPr>
                    <w:t>u</w:t>
                  </w:r>
                  <w:r>
                    <w:rPr>
                      <w:color w:val="1C1C1C"/>
                      <w:spacing w:val="32"/>
                      <w:w w:val="106"/>
                      <w:sz w:val="28"/>
                      <w:szCs w:val="28"/>
                    </w:rPr>
                    <w:t>t</w:t>
                  </w:r>
                  <w:r>
                    <w:rPr>
                      <w:color w:val="343434"/>
                      <w:spacing w:val="16"/>
                      <w:w w:val="75"/>
                      <w:sz w:val="28"/>
                      <w:szCs w:val="28"/>
                    </w:rPr>
                    <w:t>i</w:t>
                  </w:r>
                  <w:r>
                    <w:rPr>
                      <w:color w:val="343434"/>
                      <w:w w:val="107"/>
                      <w:sz w:val="28"/>
                      <w:szCs w:val="28"/>
                    </w:rPr>
                    <w:t>e</w:t>
                  </w:r>
                  <w:r>
                    <w:rPr>
                      <w:color w:val="343434"/>
                      <w:sz w:val="28"/>
                      <w:szCs w:val="28"/>
                    </w:rPr>
                    <w:t xml:space="preserve"> </w:t>
                  </w:r>
                  <w:r>
                    <w:rPr>
                      <w:color w:val="343434"/>
                      <w:spacing w:val="-32"/>
                      <w:sz w:val="28"/>
                      <w:szCs w:val="28"/>
                    </w:rPr>
                    <w:t xml:space="preserve"> </w:t>
                  </w:r>
                  <w:r>
                    <w:rPr>
                      <w:color w:val="343434"/>
                      <w:spacing w:val="-1"/>
                      <w:w w:val="125"/>
                      <w:sz w:val="28"/>
                      <w:szCs w:val="28"/>
                    </w:rPr>
                    <w:t>štahility</w:t>
                  </w:r>
                  <w:r>
                    <w:rPr>
                      <w:color w:val="343434"/>
                      <w:w w:val="125"/>
                      <w:sz w:val="28"/>
                      <w:szCs w:val="28"/>
                    </w:rPr>
                    <w:t>:</w:t>
                  </w:r>
                  <w:r>
                    <w:rPr>
                      <w:color w:val="343434"/>
                      <w:sz w:val="28"/>
                      <w:szCs w:val="28"/>
                    </w:rPr>
                    <w:t xml:space="preserve"> </w:t>
                  </w:r>
                  <w:r>
                    <w:rPr>
                      <w:color w:val="343434"/>
                      <w:spacing w:val="5"/>
                      <w:sz w:val="28"/>
                      <w:szCs w:val="28"/>
                    </w:rPr>
                    <w:t xml:space="preserve"> </w:t>
                  </w:r>
                  <w:r>
                    <w:rPr>
                      <w:color w:val="343434"/>
                      <w:spacing w:val="28"/>
                      <w:w w:val="101"/>
                      <w:sz w:val="28"/>
                      <w:szCs w:val="28"/>
                    </w:rPr>
                    <w:t>k</w:t>
                  </w:r>
                  <w:r>
                    <w:rPr>
                      <w:color w:val="343434"/>
                      <w:spacing w:val="23"/>
                      <w:w w:val="109"/>
                      <w:sz w:val="28"/>
                      <w:szCs w:val="28"/>
                    </w:rPr>
                    <w:t>o</w:t>
                  </w:r>
                  <w:r>
                    <w:rPr>
                      <w:color w:val="1C1C1C"/>
                      <w:spacing w:val="18"/>
                      <w:w w:val="109"/>
                      <w:sz w:val="28"/>
                      <w:szCs w:val="28"/>
                    </w:rPr>
                    <w:t>h</w:t>
                  </w:r>
                  <w:r>
                    <w:rPr>
                      <w:color w:val="343434"/>
                      <w:spacing w:val="-1"/>
                      <w:w w:val="109"/>
                      <w:sz w:val="28"/>
                      <w:szCs w:val="28"/>
                    </w:rPr>
                    <w:t>s</w:t>
                  </w:r>
                  <w:r>
                    <w:rPr>
                      <w:color w:val="343434"/>
                      <w:spacing w:val="-129"/>
                      <w:w w:val="109"/>
                      <w:sz w:val="28"/>
                      <w:szCs w:val="28"/>
                    </w:rPr>
                    <w:t>_</w:t>
                  </w:r>
                  <w:r>
                    <w:rPr>
                      <w:color w:val="343434"/>
                      <w:w w:val="109"/>
                      <w:sz w:val="28"/>
                      <w:szCs w:val="28"/>
                    </w:rPr>
                    <w:t>a</w:t>
                  </w:r>
                  <w:r>
                    <w:rPr>
                      <w:color w:val="343434"/>
                      <w:spacing w:val="-39"/>
                      <w:sz w:val="28"/>
                      <w:szCs w:val="28"/>
                    </w:rPr>
                    <w:t xml:space="preserve"> </w:t>
                  </w:r>
                  <w:r>
                    <w:rPr>
                      <w:color w:val="343434"/>
                      <w:spacing w:val="26"/>
                      <w:w w:val="110"/>
                      <w:sz w:val="28"/>
                      <w:szCs w:val="28"/>
                    </w:rPr>
                    <w:t>n</w:t>
                  </w:r>
                  <w:r>
                    <w:rPr>
                      <w:color w:val="343434"/>
                      <w:spacing w:val="-1"/>
                      <w:w w:val="110"/>
                      <w:sz w:val="28"/>
                      <w:szCs w:val="28"/>
                    </w:rPr>
                    <w:t>i</w:t>
                  </w:r>
                  <w:r>
                    <w:rPr>
                      <w:color w:val="343434"/>
                      <w:spacing w:val="25"/>
                      <w:w w:val="110"/>
                      <w:sz w:val="28"/>
                      <w:szCs w:val="28"/>
                    </w:rPr>
                    <w:t>e</w:t>
                  </w:r>
                  <w:r>
                    <w:rPr>
                      <w:color w:val="343434"/>
                      <w:w w:val="110"/>
                      <w:sz w:val="28"/>
                      <w:szCs w:val="28"/>
                    </w:rPr>
                    <w:t>.</w:t>
                  </w:r>
                  <w:r>
                    <w:rPr>
                      <w:color w:val="343434"/>
                      <w:sz w:val="28"/>
                      <w:szCs w:val="28"/>
                    </w:rPr>
                    <w:tab/>
                  </w:r>
                  <w:r>
                    <w:rPr>
                      <w:color w:val="1C1C1C"/>
                      <w:w w:val="110"/>
                      <w:sz w:val="28"/>
                      <w:szCs w:val="28"/>
                    </w:rPr>
                    <w:t>u</w:t>
                  </w:r>
                  <w:r>
                    <w:rPr>
                      <w:color w:val="1C1C1C"/>
                      <w:spacing w:val="-51"/>
                      <w:w w:val="110"/>
                      <w:sz w:val="28"/>
                      <w:szCs w:val="28"/>
                    </w:rPr>
                    <w:t>l</w:t>
                  </w:r>
                  <w:r>
                    <w:rPr>
                      <w:color w:val="343434"/>
                      <w:w w:val="92"/>
                      <w:sz w:val="28"/>
                      <w:szCs w:val="28"/>
                    </w:rPr>
                    <w:t>e</w:t>
                  </w:r>
                  <w:r>
                    <w:rPr>
                      <w:color w:val="343434"/>
                      <w:sz w:val="28"/>
                      <w:szCs w:val="28"/>
                    </w:rPr>
                    <w:tab/>
                  </w:r>
                  <w:r>
                    <w:rPr>
                      <w:color w:val="343434"/>
                      <w:spacing w:val="-20"/>
                      <w:w w:val="92"/>
                      <w:sz w:val="28"/>
                      <w:szCs w:val="28"/>
                    </w:rPr>
                    <w:t>:</w:t>
                  </w:r>
                </w:p>
              </w:txbxContent>
            </v:textbox>
            <w10:wrap anchorx="page"/>
          </v:shape>
        </w:pict>
      </w:r>
      <w:r>
        <w:rPr>
          <w:noProof/>
        </w:rPr>
        <w:pict w14:anchorId="0B11FCCC">
          <v:shape id="_x0000_s1070" type="#_x0000_t202" style="position:absolute;left:0;text-align:left;margin-left:361.9pt;margin-top:16.2pt;width:192.8pt;height:17.2pt;z-index:-251651072;mso-position-horizontal-relative:page;mso-position-vertical-relative:text" o:allowincell="f" filled="f" stroked="f">
            <v:textbox inset="0,0,0,0">
              <w:txbxContent>
                <w:p w14:paraId="56F69BA7" w14:textId="77777777" w:rsidR="00400206" w:rsidRDefault="00400206">
                  <w:pPr>
                    <w:pStyle w:val="Zkladntext"/>
                    <w:tabs>
                      <w:tab w:val="left" w:pos="239"/>
                      <w:tab w:val="left" w:pos="1239"/>
                      <w:tab w:val="left" w:pos="2221"/>
                      <w:tab w:val="left" w:pos="3189"/>
                    </w:tabs>
                    <w:kinsoku w:val="0"/>
                    <w:overflowPunct w:val="0"/>
                    <w:spacing w:line="344" w:lineRule="exact"/>
                    <w:rPr>
                      <w:color w:val="343434"/>
                      <w:sz w:val="28"/>
                      <w:szCs w:val="28"/>
                    </w:rPr>
                  </w:pPr>
                  <w:r>
                    <w:rPr>
                      <w:color w:val="1C1C1C"/>
                      <w:w w:val="80"/>
                      <w:sz w:val="31"/>
                      <w:szCs w:val="31"/>
                    </w:rPr>
                    <w:t>t</w:t>
                  </w:r>
                  <w:r>
                    <w:rPr>
                      <w:color w:val="1C1C1C"/>
                      <w:w w:val="80"/>
                      <w:sz w:val="31"/>
                      <w:szCs w:val="31"/>
                    </w:rPr>
                    <w:tab/>
                  </w:r>
                  <w:r>
                    <w:rPr>
                      <w:color w:val="343434"/>
                      <w:w w:val="80"/>
                      <w:sz w:val="31"/>
                      <w:szCs w:val="31"/>
                      <w:vertAlign w:val="subscript"/>
                    </w:rPr>
                    <w:t>1</w:t>
                  </w:r>
                  <w:r>
                    <w:rPr>
                      <w:color w:val="343434"/>
                      <w:w w:val="80"/>
                      <w:sz w:val="31"/>
                      <w:szCs w:val="31"/>
                    </w:rPr>
                    <w:t xml:space="preserve"> </w:t>
                  </w:r>
                  <w:r>
                    <w:rPr>
                      <w:color w:val="343434"/>
                      <w:w w:val="80"/>
                      <w:sz w:val="31"/>
                      <w:szCs w:val="31"/>
                      <w:vertAlign w:val="subscript"/>
                    </w:rPr>
                    <w:t>.</w:t>
                  </w:r>
                  <w:r>
                    <w:rPr>
                      <w:color w:val="343434"/>
                      <w:w w:val="80"/>
                      <w:sz w:val="31"/>
                      <w:szCs w:val="31"/>
                    </w:rPr>
                    <w:t xml:space="preserve">  </w:t>
                  </w:r>
                  <w:r>
                    <w:rPr>
                      <w:color w:val="1C1C1C"/>
                      <w:sz w:val="31"/>
                      <w:szCs w:val="31"/>
                      <w:vertAlign w:val="subscript"/>
                    </w:rPr>
                    <w:t>U</w:t>
                  </w:r>
                  <w:r>
                    <w:rPr>
                      <w:color w:val="1C1C1C"/>
                      <w:spacing w:val="61"/>
                      <w:sz w:val="31"/>
                      <w:szCs w:val="31"/>
                    </w:rPr>
                    <w:t xml:space="preserve"> </w:t>
                  </w:r>
                  <w:r>
                    <w:rPr>
                      <w:color w:val="1C1C1C"/>
                      <w:w w:val="80"/>
                      <w:sz w:val="31"/>
                      <w:szCs w:val="31"/>
                      <w:vertAlign w:val="subscript"/>
                    </w:rPr>
                    <w:t>l</w:t>
                  </w:r>
                  <w:r>
                    <w:rPr>
                      <w:color w:val="1C1C1C"/>
                      <w:spacing w:val="-9"/>
                      <w:w w:val="80"/>
                      <w:sz w:val="31"/>
                      <w:szCs w:val="31"/>
                    </w:rPr>
                    <w:t xml:space="preserve"> </w:t>
                  </w:r>
                  <w:r>
                    <w:rPr>
                      <w:color w:val="343434"/>
                      <w:spacing w:val="-11"/>
                      <w:sz w:val="31"/>
                      <w:szCs w:val="31"/>
                      <w:vertAlign w:val="subscript"/>
                    </w:rPr>
                    <w:t>C</w:t>
                  </w:r>
                  <w:r>
                    <w:rPr>
                      <w:color w:val="606060"/>
                      <w:spacing w:val="-11"/>
                      <w:sz w:val="31"/>
                      <w:szCs w:val="31"/>
                      <w:vertAlign w:val="subscript"/>
                    </w:rPr>
                    <w:t>.</w:t>
                  </w:r>
                  <w:r>
                    <w:rPr>
                      <w:color w:val="606060"/>
                      <w:spacing w:val="-11"/>
                      <w:sz w:val="31"/>
                      <w:szCs w:val="31"/>
                    </w:rPr>
                    <w:tab/>
                  </w:r>
                  <w:r>
                    <w:rPr>
                      <w:color w:val="343434"/>
                      <w:sz w:val="28"/>
                      <w:szCs w:val="28"/>
                    </w:rPr>
                    <w:t>bI!ara</w:t>
                  </w:r>
                  <w:r>
                    <w:rPr>
                      <w:color w:val="343434"/>
                      <w:sz w:val="28"/>
                      <w:szCs w:val="28"/>
                    </w:rPr>
                    <w:tab/>
                  </w:r>
                  <w:r>
                    <w:rPr>
                      <w:color w:val="343434"/>
                      <w:w w:val="80"/>
                      <w:sz w:val="28"/>
                      <w:szCs w:val="28"/>
                      <w:vertAlign w:val="subscript"/>
                    </w:rPr>
                    <w:t>Z</w:t>
                  </w:r>
                  <w:r>
                    <w:rPr>
                      <w:color w:val="343434"/>
                      <w:w w:val="80"/>
                      <w:sz w:val="28"/>
                      <w:szCs w:val="28"/>
                    </w:rPr>
                    <w:t xml:space="preserve"> </w:t>
                  </w:r>
                  <w:r>
                    <w:rPr>
                      <w:color w:val="343434"/>
                      <w:spacing w:val="9"/>
                      <w:w w:val="80"/>
                      <w:sz w:val="28"/>
                      <w:szCs w:val="28"/>
                      <w:vertAlign w:val="subscript"/>
                    </w:rPr>
                    <w:t>O\</w:t>
                  </w:r>
                  <w:r>
                    <w:rPr>
                      <w:color w:val="343434"/>
                      <w:spacing w:val="-27"/>
                      <w:w w:val="80"/>
                      <w:sz w:val="28"/>
                      <w:szCs w:val="28"/>
                    </w:rPr>
                    <w:t xml:space="preserve"> </w:t>
                  </w:r>
                  <w:r>
                    <w:rPr>
                      <w:color w:val="343434"/>
                      <w:w w:val="80"/>
                      <w:sz w:val="28"/>
                      <w:szCs w:val="28"/>
                      <w:vertAlign w:val="subscript"/>
                    </w:rPr>
                    <w:t>a</w:t>
                  </w:r>
                  <w:r>
                    <w:rPr>
                      <w:color w:val="343434"/>
                      <w:spacing w:val="38"/>
                      <w:w w:val="80"/>
                      <w:sz w:val="28"/>
                      <w:szCs w:val="28"/>
                    </w:rPr>
                    <w:t xml:space="preserve"> </w:t>
                  </w:r>
                  <w:r>
                    <w:rPr>
                      <w:color w:val="1C1C1C"/>
                      <w:w w:val="80"/>
                      <w:sz w:val="28"/>
                      <w:szCs w:val="28"/>
                      <w:vertAlign w:val="subscript"/>
                    </w:rPr>
                    <w:t>ť</w:t>
                  </w:r>
                  <w:r>
                    <w:rPr>
                      <w:color w:val="1C1C1C"/>
                      <w:w w:val="80"/>
                      <w:sz w:val="28"/>
                      <w:szCs w:val="28"/>
                    </w:rPr>
                    <w:tab/>
                  </w:r>
                  <w:r>
                    <w:rPr>
                      <w:color w:val="4B4B4B"/>
                      <w:w w:val="80"/>
                      <w:sz w:val="28"/>
                      <w:szCs w:val="28"/>
                      <w:vertAlign w:val="subscript"/>
                    </w:rPr>
                    <w:t>-</w:t>
                  </w:r>
                  <w:r>
                    <w:rPr>
                      <w:color w:val="4B4B4B"/>
                      <w:spacing w:val="30"/>
                      <w:w w:val="80"/>
                      <w:sz w:val="28"/>
                      <w:szCs w:val="28"/>
                    </w:rPr>
                    <w:t xml:space="preserve"> </w:t>
                  </w:r>
                  <w:r>
                    <w:rPr>
                      <w:color w:val="343434"/>
                      <w:sz w:val="28"/>
                      <w:szCs w:val="28"/>
                    </w:rPr>
                    <w:t>ast-</w:t>
                  </w:r>
                </w:p>
              </w:txbxContent>
            </v:textbox>
            <w10:wrap anchorx="page"/>
          </v:shape>
        </w:pict>
      </w:r>
      <w:r>
        <w:rPr>
          <w:noProof/>
        </w:rPr>
        <w:pict w14:anchorId="4C1BDFAC">
          <v:shape id="_x0000_s1071" type="#_x0000_t202" style="position:absolute;left:0;text-align:left;margin-left:28.75pt;margin-top:32.9pt;width:264.05pt;height:15.55pt;z-index:-251650048;mso-position-horizontal-relative:page;mso-position-vertical-relative:text" o:allowincell="f" filled="f" stroked="f">
            <v:textbox inset="0,0,0,0">
              <w:txbxContent>
                <w:p w14:paraId="137C480D" w14:textId="77777777" w:rsidR="00400206" w:rsidRDefault="00400206">
                  <w:pPr>
                    <w:pStyle w:val="Zkladntext"/>
                    <w:tabs>
                      <w:tab w:val="left" w:pos="888"/>
                      <w:tab w:val="left" w:pos="4107"/>
                    </w:tabs>
                    <w:kinsoku w:val="0"/>
                    <w:overflowPunct w:val="0"/>
                    <w:spacing w:line="310" w:lineRule="exact"/>
                    <w:rPr>
                      <w:color w:val="343434"/>
                      <w:spacing w:val="-16"/>
                      <w:w w:val="90"/>
                      <w:sz w:val="26"/>
                      <w:szCs w:val="26"/>
                    </w:rPr>
                  </w:pPr>
                  <w:r>
                    <w:rPr>
                      <w:color w:val="1C1C1C"/>
                      <w:spacing w:val="12"/>
                      <w:sz w:val="28"/>
                      <w:szCs w:val="28"/>
                    </w:rPr>
                    <w:t>n</w:t>
                  </w:r>
                  <w:r>
                    <w:rPr>
                      <w:color w:val="343434"/>
                      <w:spacing w:val="12"/>
                      <w:sz w:val="28"/>
                      <w:szCs w:val="28"/>
                    </w:rPr>
                    <w:t>ou</w:t>
                  </w:r>
                  <w:r>
                    <w:rPr>
                      <w:color w:val="343434"/>
                      <w:spacing w:val="15"/>
                      <w:sz w:val="28"/>
                      <w:szCs w:val="28"/>
                    </w:rPr>
                    <w:t xml:space="preserve"> </w:t>
                  </w:r>
                  <w:r>
                    <w:rPr>
                      <w:color w:val="343434"/>
                      <w:sz w:val="28"/>
                      <w:szCs w:val="28"/>
                    </w:rPr>
                    <w:t>i</w:t>
                  </w:r>
                  <w:r>
                    <w:rPr>
                      <w:color w:val="343434"/>
                      <w:sz w:val="28"/>
                      <w:szCs w:val="28"/>
                    </w:rPr>
                    <w:tab/>
                    <w:t>ves</w:t>
                  </w:r>
                  <w:r>
                    <w:rPr>
                      <w:color w:val="343434"/>
                      <w:spacing w:val="-2"/>
                      <w:sz w:val="28"/>
                      <w:szCs w:val="28"/>
                    </w:rPr>
                    <w:t xml:space="preserve"> </w:t>
                  </w:r>
                  <w:r>
                    <w:rPr>
                      <w:color w:val="1C1C1C"/>
                      <w:sz w:val="28"/>
                      <w:szCs w:val="28"/>
                    </w:rPr>
                    <w:t>t</w:t>
                  </w:r>
                  <w:r>
                    <w:rPr>
                      <w:color w:val="1C1C1C"/>
                      <w:spacing w:val="-44"/>
                      <w:sz w:val="28"/>
                      <w:szCs w:val="28"/>
                    </w:rPr>
                    <w:t xml:space="preserve"> </w:t>
                  </w:r>
                  <w:r>
                    <w:rPr>
                      <w:color w:val="343434"/>
                      <w:sz w:val="28"/>
                      <w:szCs w:val="28"/>
                    </w:rPr>
                    <w:t>i</w:t>
                  </w:r>
                  <w:r>
                    <w:rPr>
                      <w:color w:val="343434"/>
                      <w:spacing w:val="-46"/>
                      <w:sz w:val="28"/>
                      <w:szCs w:val="28"/>
                    </w:rPr>
                    <w:t xml:space="preserve"> </w:t>
                  </w:r>
                  <w:r>
                    <w:rPr>
                      <w:color w:val="343434"/>
                      <w:spacing w:val="12"/>
                      <w:sz w:val="28"/>
                      <w:szCs w:val="28"/>
                    </w:rPr>
                    <w:t>čnou</w:t>
                  </w:r>
                  <w:r>
                    <w:rPr>
                      <w:color w:val="343434"/>
                      <w:spacing w:val="91"/>
                      <w:sz w:val="28"/>
                      <w:szCs w:val="28"/>
                    </w:rPr>
                    <w:t xml:space="preserve"> </w:t>
                  </w:r>
                  <w:r>
                    <w:rPr>
                      <w:color w:val="343434"/>
                      <w:spacing w:val="8"/>
                      <w:sz w:val="28"/>
                      <w:szCs w:val="28"/>
                    </w:rPr>
                    <w:t>či</w:t>
                  </w:r>
                  <w:r>
                    <w:rPr>
                      <w:color w:val="343434"/>
                      <w:spacing w:val="-33"/>
                      <w:sz w:val="28"/>
                      <w:szCs w:val="28"/>
                    </w:rPr>
                    <w:t xml:space="preserve"> </w:t>
                  </w:r>
                  <w:r>
                    <w:rPr>
                      <w:color w:val="343434"/>
                      <w:spacing w:val="15"/>
                      <w:sz w:val="28"/>
                      <w:szCs w:val="28"/>
                    </w:rPr>
                    <w:t>nnos</w:t>
                  </w:r>
                  <w:r>
                    <w:rPr>
                      <w:color w:val="1C1C1C"/>
                      <w:spacing w:val="15"/>
                      <w:sz w:val="28"/>
                      <w:szCs w:val="28"/>
                    </w:rPr>
                    <w:t>ť</w:t>
                  </w:r>
                  <w:r>
                    <w:rPr>
                      <w:color w:val="343434"/>
                      <w:spacing w:val="15"/>
                      <w:sz w:val="28"/>
                      <w:szCs w:val="28"/>
                    </w:rPr>
                    <w:t>o</w:t>
                  </w:r>
                  <w:r>
                    <w:rPr>
                      <w:color w:val="343434"/>
                      <w:spacing w:val="-27"/>
                      <w:sz w:val="28"/>
                      <w:szCs w:val="28"/>
                    </w:rPr>
                    <w:t xml:space="preserve"> </w:t>
                  </w:r>
                  <w:r>
                    <w:rPr>
                      <w:color w:val="343434"/>
                      <w:sz w:val="28"/>
                      <w:szCs w:val="28"/>
                    </w:rPr>
                    <w:t xml:space="preserve">u </w:t>
                  </w:r>
                  <w:r>
                    <w:rPr>
                      <w:color w:val="343434"/>
                      <w:spacing w:val="34"/>
                      <w:sz w:val="28"/>
                      <w:szCs w:val="28"/>
                    </w:rPr>
                    <w:t xml:space="preserve"> </w:t>
                  </w:r>
                  <w:r>
                    <w:rPr>
                      <w:color w:val="343434"/>
                      <w:sz w:val="28"/>
                      <w:szCs w:val="28"/>
                    </w:rPr>
                    <w:t>a</w:t>
                  </w:r>
                  <w:r>
                    <w:rPr>
                      <w:color w:val="343434"/>
                      <w:sz w:val="28"/>
                      <w:szCs w:val="28"/>
                    </w:rPr>
                    <w:tab/>
                  </w:r>
                  <w:r>
                    <w:rPr>
                      <w:color w:val="343434"/>
                      <w:spacing w:val="16"/>
                      <w:sz w:val="26"/>
                      <w:szCs w:val="26"/>
                    </w:rPr>
                    <w:t xml:space="preserve">ud </w:t>
                  </w:r>
                  <w:r>
                    <w:rPr>
                      <w:color w:val="343434"/>
                      <w:sz w:val="26"/>
                      <w:szCs w:val="26"/>
                    </w:rPr>
                    <w:t xml:space="preserve">r </w:t>
                  </w:r>
                  <w:r>
                    <w:rPr>
                      <w:color w:val="1C1C1C"/>
                      <w:sz w:val="26"/>
                      <w:szCs w:val="26"/>
                    </w:rPr>
                    <w:t xml:space="preserve">Žl </w:t>
                  </w:r>
                  <w:r>
                    <w:rPr>
                      <w:color w:val="343434"/>
                      <w:sz w:val="26"/>
                      <w:szCs w:val="26"/>
                    </w:rPr>
                    <w:t>•a</w:t>
                  </w:r>
                  <w:r>
                    <w:rPr>
                      <w:color w:val="343434"/>
                      <w:spacing w:val="-19"/>
                      <w:sz w:val="26"/>
                      <w:szCs w:val="26"/>
                    </w:rPr>
                    <w:t xml:space="preserve"> </w:t>
                  </w:r>
                  <w:r>
                    <w:rPr>
                      <w:color w:val="343434"/>
                      <w:spacing w:val="-16"/>
                      <w:w w:val="90"/>
                      <w:sz w:val="26"/>
                      <w:szCs w:val="26"/>
                    </w:rPr>
                    <w:t>ť</w:t>
                  </w:r>
                </w:p>
              </w:txbxContent>
            </v:textbox>
            <w10:wrap anchorx="page"/>
          </v:shape>
        </w:pict>
      </w:r>
      <w:r>
        <w:rPr>
          <w:noProof/>
        </w:rPr>
        <w:pict w14:anchorId="6460A0D9">
          <v:shape id="_x0000_s1072" type="#_x0000_t202" style="position:absolute;left:0;text-align:left;margin-left:340.6pt;margin-top:32.9pt;width:213.2pt;height:15.55pt;z-index:-251649024;mso-position-horizontal-relative:page;mso-position-vertical-relative:text" o:allowincell="f" filled="f" stroked="f">
            <v:textbox inset="0,0,0,0">
              <w:txbxContent>
                <w:p w14:paraId="605FFC5D" w14:textId="77777777" w:rsidR="00400206" w:rsidRDefault="00400206">
                  <w:pPr>
                    <w:pStyle w:val="Zkladntext"/>
                    <w:tabs>
                      <w:tab w:val="left" w:pos="474"/>
                      <w:tab w:val="left" w:pos="1774"/>
                      <w:tab w:val="left" w:pos="2187"/>
                      <w:tab w:val="left" w:pos="2483"/>
                      <w:tab w:val="left" w:pos="3379"/>
                    </w:tabs>
                    <w:kinsoku w:val="0"/>
                    <w:overflowPunct w:val="0"/>
                    <w:spacing w:line="310" w:lineRule="exact"/>
                    <w:rPr>
                      <w:color w:val="343434"/>
                      <w:spacing w:val="-6"/>
                      <w:w w:val="90"/>
                      <w:sz w:val="28"/>
                      <w:szCs w:val="28"/>
                    </w:rPr>
                  </w:pPr>
                  <w:r>
                    <w:rPr>
                      <w:color w:val="343434"/>
                      <w:w w:val="90"/>
                      <w:sz w:val="28"/>
                      <w:szCs w:val="28"/>
                    </w:rPr>
                    <w:t>z</w:t>
                  </w:r>
                  <w:r>
                    <w:rPr>
                      <w:color w:val="343434"/>
                      <w:w w:val="90"/>
                      <w:sz w:val="28"/>
                      <w:szCs w:val="28"/>
                    </w:rPr>
                    <w:tab/>
                  </w:r>
                  <w:r>
                    <w:rPr>
                      <w:color w:val="343434"/>
                      <w:spacing w:val="-29"/>
                      <w:w w:val="90"/>
                      <w:sz w:val="28"/>
                      <w:szCs w:val="28"/>
                    </w:rPr>
                    <w:t xml:space="preserve">·e    </w:t>
                  </w:r>
                  <w:r>
                    <w:rPr>
                      <w:color w:val="343434"/>
                      <w:spacing w:val="-4"/>
                      <w:w w:val="90"/>
                      <w:sz w:val="28"/>
                      <w:szCs w:val="28"/>
                    </w:rPr>
                    <w:t xml:space="preserve"> </w:t>
                  </w:r>
                  <w:r>
                    <w:rPr>
                      <w:color w:val="1C1C1C"/>
                      <w:spacing w:val="15"/>
                      <w:w w:val="90"/>
                      <w:sz w:val="28"/>
                      <w:szCs w:val="28"/>
                    </w:rPr>
                    <w:t>n</w:t>
                  </w:r>
                  <w:r>
                    <w:rPr>
                      <w:color w:val="343434"/>
                      <w:spacing w:val="15"/>
                      <w:w w:val="90"/>
                      <w:sz w:val="28"/>
                      <w:szCs w:val="28"/>
                    </w:rPr>
                    <w:t xml:space="preserve">y </w:t>
                  </w:r>
                  <w:r>
                    <w:rPr>
                      <w:color w:val="343434"/>
                      <w:spacing w:val="31"/>
                      <w:w w:val="90"/>
                      <w:sz w:val="28"/>
                      <w:szCs w:val="28"/>
                    </w:rPr>
                    <w:t xml:space="preserve"> </w:t>
                  </w:r>
                  <w:r>
                    <w:rPr>
                      <w:color w:val="1C1C1C"/>
                      <w:spacing w:val="-13"/>
                      <w:w w:val="90"/>
                      <w:sz w:val="28"/>
                      <w:szCs w:val="28"/>
                    </w:rPr>
                    <w:t>ť</w:t>
                  </w:r>
                  <w:r>
                    <w:rPr>
                      <w:color w:val="343434"/>
                      <w:spacing w:val="-13"/>
                      <w:w w:val="90"/>
                      <w:sz w:val="28"/>
                      <w:szCs w:val="28"/>
                    </w:rPr>
                    <w:t>o</w:t>
                  </w:r>
                  <w:r>
                    <w:rPr>
                      <w:color w:val="343434"/>
                      <w:spacing w:val="-13"/>
                      <w:w w:val="90"/>
                      <w:sz w:val="28"/>
                      <w:szCs w:val="28"/>
                    </w:rPr>
                    <w:tab/>
                  </w:r>
                  <w:r>
                    <w:rPr>
                      <w:color w:val="1C1C1C"/>
                      <w:w w:val="75"/>
                      <w:sz w:val="20"/>
                      <w:szCs w:val="20"/>
                    </w:rPr>
                    <w:t>]</w:t>
                  </w:r>
                  <w:r>
                    <w:rPr>
                      <w:color w:val="1C1C1C"/>
                      <w:w w:val="75"/>
                      <w:sz w:val="20"/>
                      <w:szCs w:val="20"/>
                    </w:rPr>
                    <w:tab/>
                  </w:r>
                  <w:r>
                    <w:rPr>
                      <w:color w:val="1C1C1C"/>
                      <w:w w:val="90"/>
                      <w:sz w:val="20"/>
                      <w:szCs w:val="20"/>
                    </w:rPr>
                    <w:t>1</w:t>
                  </w:r>
                  <w:r>
                    <w:rPr>
                      <w:color w:val="1C1C1C"/>
                      <w:w w:val="90"/>
                      <w:sz w:val="20"/>
                      <w:szCs w:val="20"/>
                    </w:rPr>
                    <w:tab/>
                  </w:r>
                  <w:r>
                    <w:rPr>
                      <w:color w:val="1C1C1C"/>
                      <w:w w:val="75"/>
                      <w:sz w:val="20"/>
                      <w:szCs w:val="20"/>
                    </w:rPr>
                    <w:t xml:space="preserve">I </w:t>
                  </w:r>
                  <w:r>
                    <w:rPr>
                      <w:color w:val="1C1C1C"/>
                      <w:spacing w:val="36"/>
                      <w:w w:val="75"/>
                      <w:sz w:val="20"/>
                      <w:szCs w:val="20"/>
                    </w:rPr>
                    <w:t xml:space="preserve"> </w:t>
                  </w:r>
                  <w:r>
                    <w:rPr>
                      <w:color w:val="1C1C1C"/>
                      <w:w w:val="75"/>
                      <w:sz w:val="20"/>
                      <w:szCs w:val="20"/>
                    </w:rPr>
                    <w:t xml:space="preserve">ll  </w:t>
                  </w:r>
                  <w:r>
                    <w:rPr>
                      <w:color w:val="1C1C1C"/>
                      <w:spacing w:val="7"/>
                      <w:w w:val="75"/>
                      <w:sz w:val="20"/>
                      <w:szCs w:val="20"/>
                    </w:rPr>
                    <w:t xml:space="preserve"> </w:t>
                  </w:r>
                  <w:r>
                    <w:rPr>
                      <w:color w:val="343434"/>
                      <w:w w:val="75"/>
                      <w:sz w:val="20"/>
                      <w:szCs w:val="20"/>
                    </w:rPr>
                    <w:t>\'</w:t>
                  </w:r>
                  <w:r>
                    <w:rPr>
                      <w:color w:val="343434"/>
                      <w:w w:val="75"/>
                      <w:sz w:val="20"/>
                      <w:szCs w:val="20"/>
                    </w:rPr>
                    <w:tab/>
                  </w:r>
                  <w:r>
                    <w:rPr>
                      <w:color w:val="343434"/>
                      <w:w w:val="115"/>
                      <w:sz w:val="20"/>
                      <w:szCs w:val="20"/>
                    </w:rPr>
                    <w:t>lCll</w:t>
                  </w:r>
                  <w:r>
                    <w:rPr>
                      <w:color w:val="343434"/>
                      <w:spacing w:val="3"/>
                      <w:w w:val="115"/>
                      <w:sz w:val="20"/>
                      <w:szCs w:val="20"/>
                    </w:rPr>
                    <w:t xml:space="preserve"> </w:t>
                  </w:r>
                  <w:r>
                    <w:rPr>
                      <w:color w:val="343434"/>
                      <w:spacing w:val="-6"/>
                      <w:w w:val="90"/>
                      <w:sz w:val="28"/>
                      <w:szCs w:val="28"/>
                    </w:rPr>
                    <w:t>n_a</w:t>
                  </w:r>
                </w:p>
              </w:txbxContent>
            </v:textbox>
            <w10:wrap anchorx="page"/>
          </v:shape>
        </w:pict>
      </w:r>
      <w:r>
        <w:rPr>
          <w:color w:val="606060"/>
          <w:spacing w:val="-67"/>
          <w:w w:val="67"/>
          <w:position w:val="-18"/>
          <w:sz w:val="42"/>
          <w:szCs w:val="42"/>
        </w:rPr>
        <w:t>_</w:t>
      </w:r>
      <w:r>
        <w:rPr>
          <w:color w:val="343434"/>
          <w:spacing w:val="11"/>
          <w:w w:val="40"/>
          <w:position w:val="-18"/>
          <w:sz w:val="42"/>
          <w:szCs w:val="42"/>
        </w:rPr>
        <w:t>t</w:t>
      </w:r>
      <w:r>
        <w:rPr>
          <w:color w:val="343434"/>
          <w:spacing w:val="-65"/>
          <w:w w:val="67"/>
          <w:position w:val="-18"/>
          <w:sz w:val="42"/>
          <w:szCs w:val="42"/>
        </w:rPr>
        <w:t>u</w:t>
      </w:r>
      <w:r>
        <w:rPr>
          <w:color w:val="343434"/>
          <w:spacing w:val="-108"/>
          <w:w w:val="111"/>
          <w:sz w:val="24"/>
          <w:szCs w:val="24"/>
        </w:rPr>
        <w:t>p</w:t>
      </w:r>
      <w:r>
        <w:rPr>
          <w:color w:val="606060"/>
          <w:spacing w:val="-38"/>
          <w:w w:val="69"/>
          <w:position w:val="-18"/>
          <w:sz w:val="42"/>
          <w:szCs w:val="42"/>
        </w:rPr>
        <w:t>_</w:t>
      </w:r>
      <w:r>
        <w:rPr>
          <w:color w:val="343434"/>
          <w:w w:val="111"/>
          <w:sz w:val="24"/>
          <w:szCs w:val="24"/>
        </w:rPr>
        <w:t>o-.</w:t>
      </w:r>
      <w:r>
        <w:rPr>
          <w:color w:val="343434"/>
          <w:spacing w:val="-57"/>
          <w:w w:val="111"/>
          <w:sz w:val="24"/>
          <w:szCs w:val="24"/>
        </w:rPr>
        <w:t>.</w:t>
      </w:r>
      <w:r>
        <w:rPr>
          <w:color w:val="343434"/>
          <w:spacing w:val="-136"/>
          <w:w w:val="69"/>
          <w:position w:val="-18"/>
          <w:sz w:val="42"/>
          <w:szCs w:val="42"/>
        </w:rPr>
        <w:t>b</w:t>
      </w:r>
      <w:r>
        <w:rPr>
          <w:color w:val="343434"/>
          <w:spacing w:val="11"/>
          <w:w w:val="17"/>
          <w:position w:val="-18"/>
          <w:sz w:val="42"/>
          <w:szCs w:val="42"/>
        </w:rPr>
        <w:t>1</w:t>
      </w:r>
      <w:r>
        <w:rPr>
          <w:color w:val="343434"/>
          <w:w w:val="111"/>
          <w:sz w:val="24"/>
          <w:szCs w:val="24"/>
        </w:rPr>
        <w:t>l</w:t>
      </w:r>
      <w:r>
        <w:rPr>
          <w:color w:val="343434"/>
          <w:spacing w:val="-69"/>
          <w:w w:val="111"/>
          <w:sz w:val="24"/>
          <w:szCs w:val="24"/>
        </w:rPr>
        <w:t>P</w:t>
      </w:r>
      <w:r>
        <w:rPr>
          <w:color w:val="343434"/>
          <w:spacing w:val="-49"/>
          <w:position w:val="-18"/>
          <w:sz w:val="42"/>
          <w:szCs w:val="42"/>
        </w:rPr>
        <w:t>;</w:t>
      </w:r>
      <w:r>
        <w:rPr>
          <w:color w:val="343434"/>
          <w:spacing w:val="-95"/>
          <w:w w:val="111"/>
          <w:sz w:val="24"/>
          <w:szCs w:val="24"/>
        </w:rPr>
        <w:t>d</w:t>
      </w:r>
      <w:r>
        <w:rPr>
          <w:color w:val="343434"/>
          <w:w w:val="51"/>
          <w:position w:val="-18"/>
          <w:sz w:val="42"/>
          <w:szCs w:val="42"/>
        </w:rPr>
        <w:t>r</w:t>
      </w:r>
      <w:r>
        <w:rPr>
          <w:color w:val="343434"/>
          <w:spacing w:val="-37"/>
          <w:w w:val="51"/>
          <w:position w:val="-18"/>
          <w:sz w:val="42"/>
          <w:szCs w:val="42"/>
        </w:rPr>
        <w:t>l</w:t>
      </w:r>
      <w:r>
        <w:rPr>
          <w:color w:val="343434"/>
          <w:spacing w:val="-97"/>
          <w:w w:val="111"/>
          <w:sz w:val="24"/>
          <w:szCs w:val="24"/>
        </w:rPr>
        <w:t>n</w:t>
      </w:r>
      <w:r>
        <w:rPr>
          <w:color w:val="343434"/>
          <w:w w:val="51"/>
          <w:position w:val="-18"/>
          <w:sz w:val="42"/>
          <w:szCs w:val="42"/>
        </w:rPr>
        <w:t>;</w:t>
      </w:r>
      <w:r>
        <w:rPr>
          <w:color w:val="343434"/>
          <w:spacing w:val="-69"/>
          <w:position w:val="-18"/>
          <w:sz w:val="42"/>
          <w:szCs w:val="42"/>
        </w:rPr>
        <w:t xml:space="preserve"> </w:t>
      </w:r>
      <w:r>
        <w:rPr>
          <w:color w:val="343434"/>
          <w:w w:val="111"/>
          <w:sz w:val="24"/>
          <w:szCs w:val="24"/>
        </w:rPr>
        <w:t>vc</w:t>
      </w:r>
      <w:r>
        <w:rPr>
          <w:color w:val="343434"/>
          <w:sz w:val="24"/>
          <w:szCs w:val="24"/>
        </w:rPr>
        <w:t xml:space="preserve"> </w:t>
      </w:r>
      <w:r>
        <w:rPr>
          <w:color w:val="343434"/>
          <w:spacing w:val="-29"/>
          <w:sz w:val="24"/>
          <w:szCs w:val="24"/>
        </w:rPr>
        <w:t xml:space="preserve"> </w:t>
      </w:r>
      <w:r>
        <w:rPr>
          <w:color w:val="343434"/>
          <w:w w:val="105"/>
          <w:sz w:val="24"/>
          <w:szCs w:val="24"/>
        </w:rPr>
        <w:t>1</w:t>
      </w:r>
      <w:r>
        <w:rPr>
          <w:color w:val="343434"/>
          <w:sz w:val="24"/>
          <w:szCs w:val="24"/>
        </w:rPr>
        <w:tab/>
      </w:r>
      <w:r>
        <w:rPr>
          <w:color w:val="343434"/>
          <w:w w:val="85"/>
        </w:rPr>
        <w:t>u</w:t>
      </w:r>
      <w:r>
        <w:rPr>
          <w:color w:val="343434"/>
          <w:spacing w:val="-52"/>
          <w:w w:val="85"/>
        </w:rPr>
        <w:t>c</w:t>
      </w:r>
      <w:r>
        <w:rPr>
          <w:color w:val="343434"/>
          <w:w w:val="91"/>
          <w:sz w:val="26"/>
          <w:szCs w:val="26"/>
        </w:rPr>
        <w:t>e</w:t>
      </w:r>
      <w:r>
        <w:rPr>
          <w:color w:val="343434"/>
          <w:sz w:val="26"/>
          <w:szCs w:val="26"/>
        </w:rPr>
        <w:tab/>
      </w:r>
      <w:r>
        <w:rPr>
          <w:color w:val="343434"/>
          <w:spacing w:val="-1"/>
          <w:w w:val="91"/>
          <w:sz w:val="26"/>
          <w:szCs w:val="26"/>
        </w:rPr>
        <w:t>s</w:t>
      </w:r>
      <w:r>
        <w:rPr>
          <w:color w:val="343434"/>
          <w:w w:val="91"/>
          <w:sz w:val="26"/>
          <w:szCs w:val="26"/>
        </w:rPr>
        <w:t>e</w:t>
      </w:r>
      <w:r>
        <w:rPr>
          <w:color w:val="343434"/>
          <w:sz w:val="26"/>
          <w:szCs w:val="26"/>
        </w:rPr>
        <w:tab/>
      </w:r>
      <w:r>
        <w:rPr>
          <w:rFonts w:ascii="Arial" w:hAnsi="Arial" w:cs="Arial"/>
          <w:color w:val="343434"/>
          <w:w w:val="97"/>
          <w:sz w:val="15"/>
          <w:szCs w:val="15"/>
        </w:rPr>
        <w:t>&lt;</w:t>
      </w:r>
      <w:r>
        <w:rPr>
          <w:rFonts w:ascii="Arial" w:hAnsi="Arial" w:cs="Arial"/>
          <w:color w:val="343434"/>
          <w:sz w:val="15"/>
          <w:szCs w:val="15"/>
        </w:rPr>
        <w:tab/>
      </w:r>
      <w:r>
        <w:rPr>
          <w:rFonts w:ascii="Arial" w:hAnsi="Arial" w:cs="Arial"/>
          <w:color w:val="343434"/>
          <w:w w:val="97"/>
          <w:sz w:val="15"/>
          <w:szCs w:val="15"/>
        </w:rPr>
        <w:t>,</w:t>
      </w:r>
      <w:r>
        <w:rPr>
          <w:rFonts w:ascii="Arial" w:hAnsi="Arial" w:cs="Arial"/>
          <w:color w:val="343434"/>
          <w:sz w:val="15"/>
          <w:szCs w:val="15"/>
        </w:rPr>
        <w:tab/>
      </w:r>
      <w:r>
        <w:rPr>
          <w:rFonts w:ascii="Arial" w:hAnsi="Arial" w:cs="Arial"/>
          <w:color w:val="4B4B4B"/>
          <w:w w:val="97"/>
          <w:sz w:val="15"/>
          <w:szCs w:val="15"/>
        </w:rPr>
        <w:t>•</w:t>
      </w:r>
      <w:r>
        <w:rPr>
          <w:rFonts w:ascii="Arial" w:hAnsi="Arial" w:cs="Arial"/>
          <w:color w:val="4B4B4B"/>
          <w:sz w:val="15"/>
          <w:szCs w:val="15"/>
        </w:rPr>
        <w:tab/>
      </w:r>
      <w:r>
        <w:rPr>
          <w:color w:val="1C1C1C"/>
          <w:w w:val="76"/>
          <w:sz w:val="26"/>
          <w:szCs w:val="26"/>
        </w:rPr>
        <w:t>b</w:t>
      </w:r>
      <w:r>
        <w:rPr>
          <w:color w:val="1C1C1C"/>
          <w:sz w:val="26"/>
          <w:szCs w:val="26"/>
        </w:rPr>
        <w:t xml:space="preserve"> </w:t>
      </w:r>
      <w:r>
        <w:rPr>
          <w:color w:val="1C1C1C"/>
          <w:spacing w:val="-9"/>
          <w:sz w:val="26"/>
          <w:szCs w:val="26"/>
        </w:rPr>
        <w:t xml:space="preserve"> </w:t>
      </w:r>
      <w:r>
        <w:rPr>
          <w:color w:val="1C1C1C"/>
          <w:spacing w:val="-1"/>
          <w:w w:val="56"/>
          <w:position w:val="-49"/>
          <w:sz w:val="83"/>
          <w:szCs w:val="83"/>
        </w:rPr>
        <w:t>t</w:t>
      </w:r>
      <w:r>
        <w:rPr>
          <w:color w:val="1C1C1C"/>
          <w:spacing w:val="-145"/>
          <w:w w:val="56"/>
          <w:position w:val="-49"/>
          <w:sz w:val="83"/>
          <w:szCs w:val="83"/>
        </w:rPr>
        <w:t>r</w:t>
      </w:r>
      <w:r>
        <w:rPr>
          <w:color w:val="1C1C1C"/>
          <w:w w:val="71"/>
          <w:sz w:val="26"/>
          <w:szCs w:val="26"/>
        </w:rPr>
        <w:t>d</w:t>
      </w:r>
      <w:r>
        <w:rPr>
          <w:color w:val="1C1C1C"/>
          <w:sz w:val="26"/>
          <w:szCs w:val="26"/>
        </w:rPr>
        <w:tab/>
      </w:r>
      <w:r>
        <w:rPr>
          <w:color w:val="343434"/>
          <w:spacing w:val="-1"/>
          <w:w w:val="71"/>
        </w:rPr>
        <w:t>š</w:t>
      </w:r>
      <w:r>
        <w:rPr>
          <w:color w:val="343434"/>
          <w:w w:val="71"/>
        </w:rPr>
        <w:t>ť</w:t>
      </w:r>
      <w:r>
        <w:rPr>
          <w:color w:val="343434"/>
        </w:rPr>
        <w:tab/>
      </w:r>
      <w:r>
        <w:rPr>
          <w:color w:val="343434"/>
          <w:w w:val="71"/>
          <w:sz w:val="28"/>
          <w:szCs w:val="28"/>
        </w:rPr>
        <w:t>t</w:t>
      </w:r>
      <w:r>
        <w:rPr>
          <w:color w:val="343434"/>
          <w:sz w:val="28"/>
          <w:szCs w:val="28"/>
        </w:rPr>
        <w:tab/>
      </w:r>
      <w:r>
        <w:rPr>
          <w:color w:val="343434"/>
          <w:w w:val="71"/>
          <w:sz w:val="28"/>
          <w:szCs w:val="28"/>
        </w:rPr>
        <w:t>·</w:t>
      </w:r>
      <w:r>
        <w:rPr>
          <w:color w:val="343434"/>
          <w:sz w:val="28"/>
          <w:szCs w:val="28"/>
        </w:rPr>
        <w:tab/>
      </w:r>
      <w:r>
        <w:rPr>
          <w:color w:val="343434"/>
          <w:w w:val="98"/>
          <w:sz w:val="27"/>
          <w:szCs w:val="27"/>
        </w:rPr>
        <w:t>ť</w:t>
      </w:r>
      <w:r>
        <w:rPr>
          <w:color w:val="343434"/>
          <w:sz w:val="27"/>
          <w:szCs w:val="27"/>
        </w:rPr>
        <w:tab/>
      </w:r>
      <w:r>
        <w:rPr>
          <w:color w:val="343434"/>
          <w:w w:val="98"/>
          <w:sz w:val="27"/>
          <w:szCs w:val="27"/>
        </w:rPr>
        <w:t>·</w:t>
      </w:r>
      <w:r>
        <w:rPr>
          <w:color w:val="343434"/>
          <w:sz w:val="27"/>
          <w:szCs w:val="27"/>
        </w:rPr>
        <w:tab/>
      </w:r>
      <w:r>
        <w:rPr>
          <w:color w:val="1C1C1C"/>
          <w:w w:val="25"/>
          <w:sz w:val="26"/>
          <w:szCs w:val="26"/>
        </w:rPr>
        <w:t>I</w:t>
      </w:r>
      <w:r>
        <w:rPr>
          <w:color w:val="1C1C1C"/>
          <w:sz w:val="26"/>
          <w:szCs w:val="26"/>
        </w:rPr>
        <w:tab/>
      </w:r>
      <w:r>
        <w:rPr>
          <w:color w:val="343434"/>
          <w:w w:val="25"/>
          <w:sz w:val="26"/>
          <w:szCs w:val="26"/>
        </w:rPr>
        <w:t>·</w:t>
      </w:r>
      <w:r>
        <w:rPr>
          <w:color w:val="343434"/>
          <w:sz w:val="26"/>
          <w:szCs w:val="26"/>
        </w:rPr>
        <w:tab/>
      </w:r>
      <w:r>
        <w:rPr>
          <w:color w:val="343434"/>
          <w:w w:val="61"/>
          <w:sz w:val="25"/>
          <w:szCs w:val="25"/>
        </w:rPr>
        <w:t>ť</w:t>
      </w:r>
      <w:r>
        <w:rPr>
          <w:color w:val="343434"/>
          <w:sz w:val="25"/>
          <w:szCs w:val="25"/>
        </w:rPr>
        <w:tab/>
      </w:r>
      <w:r>
        <w:rPr>
          <w:color w:val="343434"/>
          <w:w w:val="25"/>
          <w:sz w:val="26"/>
          <w:szCs w:val="26"/>
        </w:rPr>
        <w:t>I</w:t>
      </w:r>
    </w:p>
    <w:p w14:paraId="23F56B32" w14:textId="77777777" w:rsidR="00400206" w:rsidRDefault="00400206">
      <w:pPr>
        <w:pStyle w:val="Zkladntext"/>
        <w:tabs>
          <w:tab w:val="left" w:pos="7357"/>
          <w:tab w:val="left" w:pos="8251"/>
          <w:tab w:val="left" w:pos="8905"/>
          <w:tab w:val="left" w:pos="9551"/>
          <w:tab w:val="left" w:pos="9856"/>
        </w:tabs>
        <w:kinsoku w:val="0"/>
        <w:overflowPunct w:val="0"/>
        <w:spacing w:line="257" w:lineRule="exact"/>
        <w:ind w:left="568"/>
        <w:rPr>
          <w:color w:val="343434"/>
          <w:w w:val="191"/>
          <w:sz w:val="26"/>
          <w:szCs w:val="26"/>
        </w:rPr>
      </w:pPr>
      <w:r>
        <w:rPr>
          <w:color w:val="343434"/>
          <w:w w:val="122"/>
          <w:sz w:val="26"/>
          <w:szCs w:val="26"/>
        </w:rPr>
        <w:t>plánovanej</w:t>
      </w:r>
      <w:r>
        <w:rPr>
          <w:color w:val="343434"/>
          <w:sz w:val="26"/>
          <w:szCs w:val="26"/>
        </w:rPr>
        <w:t xml:space="preserve"> </w:t>
      </w:r>
      <w:r>
        <w:rPr>
          <w:color w:val="343434"/>
          <w:spacing w:val="-13"/>
          <w:sz w:val="26"/>
          <w:szCs w:val="26"/>
        </w:rPr>
        <w:t xml:space="preserve"> </w:t>
      </w:r>
      <w:r>
        <w:rPr>
          <w:color w:val="1C1C1C"/>
          <w:w w:val="105"/>
          <w:sz w:val="26"/>
          <w:szCs w:val="26"/>
        </w:rPr>
        <w:t>v</w:t>
      </w:r>
      <w:r>
        <w:rPr>
          <w:color w:val="1C1C1C"/>
          <w:spacing w:val="25"/>
          <w:sz w:val="26"/>
          <w:szCs w:val="26"/>
        </w:rPr>
        <w:t xml:space="preserve"> </w:t>
      </w:r>
      <w:r>
        <w:rPr>
          <w:color w:val="343434"/>
          <w:spacing w:val="-17"/>
          <w:sz w:val="26"/>
          <w:szCs w:val="26"/>
        </w:rPr>
        <w:t>·</w:t>
      </w:r>
      <w:r>
        <w:rPr>
          <w:color w:val="343434"/>
          <w:sz w:val="26"/>
          <w:szCs w:val="26"/>
        </w:rPr>
        <w:t>š</w:t>
      </w:r>
      <w:r>
        <w:rPr>
          <w:color w:val="343434"/>
          <w:spacing w:val="-17"/>
          <w:sz w:val="26"/>
          <w:szCs w:val="26"/>
        </w:rPr>
        <w:t xml:space="preserve"> </w:t>
      </w:r>
      <w:r>
        <w:rPr>
          <w:color w:val="343434"/>
          <w:spacing w:val="23"/>
          <w:w w:val="109"/>
          <w:sz w:val="26"/>
          <w:szCs w:val="26"/>
        </w:rPr>
        <w:t>k</w:t>
      </w:r>
      <w:r>
        <w:rPr>
          <w:color w:val="343434"/>
          <w:spacing w:val="-1"/>
          <w:w w:val="109"/>
          <w:sz w:val="26"/>
          <w:szCs w:val="26"/>
        </w:rPr>
        <w:t>e</w:t>
      </w:r>
      <w:r>
        <w:rPr>
          <w:color w:val="343434"/>
          <w:w w:val="109"/>
          <w:sz w:val="26"/>
          <w:szCs w:val="26"/>
        </w:rPr>
        <w:t>.</w:t>
      </w:r>
      <w:r>
        <w:rPr>
          <w:color w:val="343434"/>
          <w:sz w:val="26"/>
          <w:szCs w:val="26"/>
        </w:rPr>
        <w:t xml:space="preserve"> </w:t>
      </w:r>
      <w:r>
        <w:rPr>
          <w:color w:val="343434"/>
          <w:spacing w:val="-16"/>
          <w:sz w:val="26"/>
          <w:szCs w:val="26"/>
        </w:rPr>
        <w:t xml:space="preserve"> </w:t>
      </w:r>
      <w:r>
        <w:rPr>
          <w:color w:val="1C1C1C"/>
          <w:w w:val="109"/>
        </w:rPr>
        <w:t>y</w:t>
      </w:r>
      <w:r>
        <w:rPr>
          <w:color w:val="1C1C1C"/>
        </w:rPr>
        <w:t xml:space="preserve"> </w:t>
      </w:r>
      <w:r>
        <w:rPr>
          <w:color w:val="1C1C1C"/>
          <w:spacing w:val="11"/>
        </w:rPr>
        <w:t xml:space="preserve"> </w:t>
      </w:r>
      <w:r>
        <w:rPr>
          <w:color w:val="343434"/>
          <w:w w:val="123"/>
          <w:sz w:val="26"/>
          <w:szCs w:val="26"/>
        </w:rPr>
        <w:t>dobe</w:t>
      </w:r>
      <w:r>
        <w:rPr>
          <w:color w:val="343434"/>
          <w:sz w:val="26"/>
          <w:szCs w:val="26"/>
        </w:rPr>
        <w:t xml:space="preserve"> </w:t>
      </w:r>
      <w:r>
        <w:rPr>
          <w:color w:val="343434"/>
          <w:spacing w:val="-29"/>
          <w:sz w:val="26"/>
          <w:szCs w:val="26"/>
        </w:rPr>
        <w:t xml:space="preserve"> </w:t>
      </w:r>
      <w:r>
        <w:rPr>
          <w:color w:val="343434"/>
          <w:spacing w:val="-23"/>
          <w:w w:val="123"/>
          <w:sz w:val="26"/>
          <w:szCs w:val="26"/>
        </w:rPr>
        <w:t>z</w:t>
      </w:r>
      <w:r>
        <w:rPr>
          <w:color w:val="343434"/>
          <w:w w:val="90"/>
          <w:sz w:val="26"/>
          <w:szCs w:val="26"/>
        </w:rPr>
        <w:t>1n</w:t>
      </w:r>
      <w:r>
        <w:rPr>
          <w:color w:val="343434"/>
          <w:spacing w:val="-15"/>
          <w:sz w:val="26"/>
          <w:szCs w:val="26"/>
        </w:rPr>
        <w:t xml:space="preserve"> </w:t>
      </w:r>
      <w:r>
        <w:rPr>
          <w:color w:val="343434"/>
          <w:w w:val="90"/>
          <w:sz w:val="26"/>
          <w:szCs w:val="26"/>
        </w:rPr>
        <w:t>e</w:t>
      </w:r>
      <w:r>
        <w:rPr>
          <w:color w:val="343434"/>
          <w:spacing w:val="-22"/>
          <w:sz w:val="26"/>
          <w:szCs w:val="26"/>
        </w:rPr>
        <w:t xml:space="preserve"> </w:t>
      </w:r>
      <w:r>
        <w:rPr>
          <w:color w:val="343434"/>
          <w:w w:val="90"/>
          <w:sz w:val="26"/>
          <w:szCs w:val="26"/>
        </w:rPr>
        <w:t>n</w:t>
      </w:r>
      <w:r>
        <w:rPr>
          <w:color w:val="343434"/>
          <w:spacing w:val="-11"/>
          <w:sz w:val="26"/>
          <w:szCs w:val="26"/>
        </w:rPr>
        <w:t xml:space="preserve"> </w:t>
      </w:r>
      <w:r>
        <w:rPr>
          <w:color w:val="343434"/>
          <w:w w:val="90"/>
          <w:sz w:val="26"/>
          <w:szCs w:val="26"/>
        </w:rPr>
        <w:t>š</w:t>
      </w:r>
      <w:r>
        <w:rPr>
          <w:color w:val="343434"/>
          <w:spacing w:val="-19"/>
          <w:sz w:val="26"/>
          <w:szCs w:val="26"/>
        </w:rPr>
        <w:t xml:space="preserve"> </w:t>
      </w:r>
      <w:r>
        <w:rPr>
          <w:color w:val="343434"/>
          <w:w w:val="90"/>
          <w:sz w:val="26"/>
          <w:szCs w:val="26"/>
        </w:rPr>
        <w:t>e</w:t>
      </w:r>
      <w:r>
        <w:rPr>
          <w:color w:val="343434"/>
          <w:spacing w:val="-22"/>
          <w:sz w:val="26"/>
          <w:szCs w:val="26"/>
        </w:rPr>
        <w:t xml:space="preserve"> </w:t>
      </w:r>
      <w:r>
        <w:rPr>
          <w:color w:val="1C1C1C"/>
          <w:w w:val="90"/>
          <w:sz w:val="26"/>
          <w:szCs w:val="26"/>
        </w:rPr>
        <w:t>n</w:t>
      </w:r>
      <w:r>
        <w:rPr>
          <w:color w:val="1C1C1C"/>
          <w:spacing w:val="-8"/>
          <w:sz w:val="26"/>
          <w:szCs w:val="26"/>
        </w:rPr>
        <w:t xml:space="preserve"> </w:t>
      </w:r>
      <w:r>
        <w:rPr>
          <w:color w:val="343434"/>
          <w:w w:val="90"/>
          <w:sz w:val="26"/>
          <w:szCs w:val="26"/>
        </w:rPr>
        <w:t>e</w:t>
      </w:r>
      <w:r>
        <w:rPr>
          <w:color w:val="343434"/>
          <w:spacing w:val="-16"/>
          <w:sz w:val="26"/>
          <w:szCs w:val="26"/>
        </w:rPr>
        <w:t xml:space="preserve"> </w:t>
      </w:r>
      <w:r>
        <w:rPr>
          <w:color w:val="343434"/>
          <w:w w:val="74"/>
          <w:sz w:val="26"/>
          <w:szCs w:val="26"/>
        </w:rPr>
        <w:t>J</w:t>
      </w:r>
      <w:r>
        <w:rPr>
          <w:color w:val="343434"/>
          <w:sz w:val="26"/>
          <w:szCs w:val="26"/>
        </w:rPr>
        <w:t xml:space="preserve"> </w:t>
      </w:r>
      <w:r>
        <w:rPr>
          <w:color w:val="343434"/>
          <w:spacing w:val="-16"/>
          <w:sz w:val="26"/>
          <w:szCs w:val="26"/>
        </w:rPr>
        <w:t xml:space="preserve"> </w:t>
      </w:r>
      <w:r>
        <w:rPr>
          <w:color w:val="1C1C1C"/>
          <w:spacing w:val="-4"/>
          <w:w w:val="90"/>
          <w:sz w:val="28"/>
          <w:szCs w:val="28"/>
        </w:rPr>
        <w:t>1</w:t>
      </w:r>
      <w:r>
        <w:rPr>
          <w:color w:val="343434"/>
          <w:w w:val="110"/>
          <w:sz w:val="28"/>
          <w:szCs w:val="28"/>
        </w:rPr>
        <w:t>n</w:t>
      </w:r>
      <w:r>
        <w:rPr>
          <w:color w:val="343434"/>
          <w:spacing w:val="-43"/>
          <w:sz w:val="28"/>
          <w:szCs w:val="28"/>
        </w:rPr>
        <w:t xml:space="preserve"> </w:t>
      </w:r>
      <w:r>
        <w:rPr>
          <w:color w:val="343434"/>
          <w:spacing w:val="15"/>
          <w:w w:val="72"/>
          <w:sz w:val="28"/>
          <w:szCs w:val="28"/>
        </w:rPr>
        <w:t>Y</w:t>
      </w:r>
      <w:r>
        <w:rPr>
          <w:color w:val="343434"/>
          <w:spacing w:val="-121"/>
          <w:w w:val="102"/>
          <w:sz w:val="28"/>
          <w:szCs w:val="28"/>
        </w:rPr>
        <w:t>e</w:t>
      </w:r>
      <w:r>
        <w:rPr>
          <w:color w:val="606060"/>
          <w:spacing w:val="-13"/>
          <w:w w:val="102"/>
          <w:sz w:val="26"/>
          <w:szCs w:val="26"/>
        </w:rPr>
        <w:t>_</w:t>
      </w:r>
      <w:r>
        <w:rPr>
          <w:color w:val="343434"/>
          <w:w w:val="102"/>
          <w:sz w:val="28"/>
          <w:szCs w:val="28"/>
        </w:rPr>
        <w:t>s</w:t>
      </w:r>
      <w:r>
        <w:rPr>
          <w:color w:val="343434"/>
          <w:sz w:val="28"/>
          <w:szCs w:val="28"/>
        </w:rPr>
        <w:t xml:space="preserve"> </w:t>
      </w:r>
      <w:r>
        <w:rPr>
          <w:color w:val="343434"/>
          <w:spacing w:val="13"/>
          <w:sz w:val="28"/>
          <w:szCs w:val="28"/>
        </w:rPr>
        <w:t xml:space="preserve"> </w:t>
      </w:r>
      <w:r>
        <w:rPr>
          <w:color w:val="343434"/>
          <w:spacing w:val="-1"/>
          <w:w w:val="102"/>
          <w:sz w:val="26"/>
          <w:szCs w:val="26"/>
        </w:rPr>
        <w:t>i</w:t>
      </w:r>
      <w:r>
        <w:rPr>
          <w:color w:val="343434"/>
          <w:w w:val="102"/>
          <w:sz w:val="26"/>
          <w:szCs w:val="26"/>
        </w:rPr>
        <w:t>c</w:t>
      </w:r>
      <w:r>
        <w:rPr>
          <w:color w:val="343434"/>
          <w:spacing w:val="-1"/>
          <w:sz w:val="26"/>
          <w:szCs w:val="26"/>
        </w:rPr>
        <w:t xml:space="preserve"> </w:t>
      </w:r>
      <w:r>
        <w:rPr>
          <w:color w:val="1C1C1C"/>
          <w:spacing w:val="-18"/>
          <w:w w:val="59"/>
          <w:sz w:val="26"/>
          <w:szCs w:val="26"/>
        </w:rPr>
        <w:t>r</w:t>
      </w:r>
      <w:r>
        <w:rPr>
          <w:color w:val="343434"/>
          <w:w w:val="95"/>
          <w:sz w:val="26"/>
          <w:szCs w:val="26"/>
        </w:rPr>
        <w:t>e</w:t>
      </w:r>
      <w:r>
        <w:rPr>
          <w:color w:val="343434"/>
          <w:sz w:val="26"/>
          <w:szCs w:val="26"/>
        </w:rPr>
        <w:tab/>
      </w:r>
      <w:r>
        <w:rPr>
          <w:color w:val="1C1C1C"/>
          <w:spacing w:val="-57"/>
          <w:w w:val="77"/>
          <w:sz w:val="28"/>
          <w:szCs w:val="28"/>
        </w:rPr>
        <w:t>1</w:t>
      </w:r>
      <w:r>
        <w:rPr>
          <w:color w:val="343434"/>
          <w:spacing w:val="21"/>
          <w:w w:val="77"/>
          <w:sz w:val="28"/>
          <w:szCs w:val="28"/>
        </w:rPr>
        <w:t>,</w:t>
      </w:r>
      <w:r>
        <w:rPr>
          <w:color w:val="1C1C1C"/>
          <w:w w:val="110"/>
          <w:sz w:val="28"/>
          <w:szCs w:val="28"/>
        </w:rPr>
        <w:t>n</w:t>
      </w:r>
      <w:r>
        <w:rPr>
          <w:color w:val="1C1C1C"/>
          <w:spacing w:val="-95"/>
          <w:w w:val="110"/>
          <w:sz w:val="28"/>
          <w:szCs w:val="28"/>
        </w:rPr>
        <w:t>n</w:t>
      </w:r>
      <w:r>
        <w:rPr>
          <w:color w:val="343434"/>
          <w:spacing w:val="23"/>
          <w:w w:val="103"/>
          <w:sz w:val="28"/>
          <w:szCs w:val="28"/>
        </w:rPr>
        <w:t>o</w:t>
      </w:r>
      <w:r>
        <w:rPr>
          <w:color w:val="343434"/>
          <w:w w:val="81"/>
          <w:sz w:val="28"/>
          <w:szCs w:val="28"/>
        </w:rPr>
        <w:t>s</w:t>
      </w:r>
      <w:r>
        <w:rPr>
          <w:color w:val="343434"/>
          <w:sz w:val="28"/>
          <w:szCs w:val="28"/>
        </w:rPr>
        <w:tab/>
      </w:r>
      <w:r>
        <w:rPr>
          <w:color w:val="1C1C1C"/>
          <w:w w:val="90"/>
          <w:sz w:val="28"/>
          <w:szCs w:val="28"/>
        </w:rPr>
        <w:t>1</w:t>
      </w:r>
      <w:r>
        <w:rPr>
          <w:color w:val="1C1C1C"/>
          <w:spacing w:val="10"/>
          <w:sz w:val="28"/>
          <w:szCs w:val="28"/>
        </w:rPr>
        <w:t xml:space="preserve"> </w:t>
      </w:r>
      <w:r>
        <w:rPr>
          <w:color w:val="1C1C1C"/>
          <w:spacing w:val="-101"/>
          <w:w w:val="92"/>
          <w:sz w:val="28"/>
          <w:szCs w:val="28"/>
        </w:rPr>
        <w:t>e</w:t>
      </w:r>
      <w:r>
        <w:rPr>
          <w:color w:val="343434"/>
          <w:w w:val="90"/>
          <w:sz w:val="28"/>
          <w:szCs w:val="28"/>
        </w:rPr>
        <w:t>s</w:t>
      </w:r>
      <w:r>
        <w:rPr>
          <w:color w:val="343434"/>
          <w:spacing w:val="4"/>
          <w:sz w:val="28"/>
          <w:szCs w:val="28"/>
        </w:rPr>
        <w:t xml:space="preserve"> </w:t>
      </w:r>
      <w:r>
        <w:rPr>
          <w:color w:val="1C1C1C"/>
          <w:w w:val="58"/>
          <w:sz w:val="28"/>
          <w:szCs w:val="28"/>
        </w:rPr>
        <w:t>t</w:t>
      </w:r>
      <w:r>
        <w:rPr>
          <w:color w:val="1C1C1C"/>
          <w:sz w:val="28"/>
          <w:szCs w:val="28"/>
        </w:rPr>
        <w:tab/>
      </w:r>
      <w:r>
        <w:rPr>
          <w:color w:val="343434"/>
          <w:spacing w:val="24"/>
          <w:w w:val="106"/>
          <w:sz w:val="28"/>
          <w:szCs w:val="28"/>
        </w:rPr>
        <w:t>o</w:t>
      </w:r>
      <w:r>
        <w:rPr>
          <w:color w:val="343434"/>
          <w:w w:val="84"/>
          <w:sz w:val="28"/>
          <w:szCs w:val="28"/>
        </w:rPr>
        <w:t>r</w:t>
      </w:r>
      <w:r>
        <w:rPr>
          <w:color w:val="343434"/>
          <w:spacing w:val="-18"/>
          <w:sz w:val="28"/>
          <w:szCs w:val="28"/>
        </w:rPr>
        <w:t xml:space="preserve"> </w:t>
      </w:r>
      <w:r>
        <w:rPr>
          <w:color w:val="1C1C1C"/>
          <w:w w:val="84"/>
          <w:sz w:val="28"/>
          <w:szCs w:val="28"/>
        </w:rPr>
        <w:t>u</w:t>
      </w:r>
      <w:r>
        <w:rPr>
          <w:color w:val="1C1C1C"/>
          <w:sz w:val="28"/>
          <w:szCs w:val="28"/>
        </w:rPr>
        <w:tab/>
      </w:r>
      <w:r>
        <w:rPr>
          <w:rFonts w:ascii="Arial" w:hAnsi="Arial" w:cs="Arial"/>
          <w:color w:val="343434"/>
          <w:w w:val="95"/>
          <w:sz w:val="22"/>
          <w:szCs w:val="22"/>
        </w:rPr>
        <w:t>s</w:t>
      </w:r>
      <w:r>
        <w:rPr>
          <w:rFonts w:ascii="Arial" w:hAnsi="Arial" w:cs="Arial"/>
          <w:color w:val="343434"/>
          <w:sz w:val="22"/>
          <w:szCs w:val="22"/>
        </w:rPr>
        <w:tab/>
      </w:r>
      <w:r>
        <w:rPr>
          <w:rFonts w:ascii="Arial" w:hAnsi="Arial" w:cs="Arial"/>
          <w:color w:val="1C1C1C"/>
          <w:sz w:val="22"/>
          <w:szCs w:val="22"/>
        </w:rPr>
        <w:t>1</w:t>
      </w:r>
      <w:r>
        <w:rPr>
          <w:rFonts w:ascii="Arial" w:hAnsi="Arial" w:cs="Arial"/>
          <w:color w:val="1C1C1C"/>
          <w:spacing w:val="5"/>
          <w:sz w:val="22"/>
          <w:szCs w:val="22"/>
        </w:rPr>
        <w:t xml:space="preserve"> </w:t>
      </w:r>
      <w:r>
        <w:rPr>
          <w:color w:val="343434"/>
          <w:spacing w:val="-1"/>
          <w:w w:val="101"/>
          <w:sz w:val="28"/>
          <w:szCs w:val="28"/>
        </w:rPr>
        <w:t>trom</w:t>
      </w:r>
      <w:r>
        <w:rPr>
          <w:color w:val="343434"/>
          <w:spacing w:val="-48"/>
          <w:w w:val="101"/>
          <w:sz w:val="28"/>
          <w:szCs w:val="28"/>
        </w:rPr>
        <w:t>t</w:t>
      </w:r>
      <w:r>
        <w:rPr>
          <w:color w:val="343434"/>
          <w:w w:val="191"/>
          <w:sz w:val="26"/>
          <w:szCs w:val="26"/>
        </w:rPr>
        <w:t>,n</w:t>
      </w:r>
    </w:p>
    <w:p w14:paraId="191E1331" w14:textId="77777777" w:rsidR="00400206" w:rsidRDefault="00400206">
      <w:pPr>
        <w:pStyle w:val="Zkladntext"/>
        <w:tabs>
          <w:tab w:val="left" w:pos="4280"/>
          <w:tab w:val="left" w:pos="9669"/>
        </w:tabs>
        <w:kinsoku w:val="0"/>
        <w:overflowPunct w:val="0"/>
        <w:spacing w:line="328" w:lineRule="exact"/>
        <w:ind w:left="465"/>
        <w:rPr>
          <w:color w:val="343434"/>
          <w:w w:val="110"/>
          <w:sz w:val="28"/>
          <w:szCs w:val="28"/>
        </w:rPr>
      </w:pPr>
      <w:r>
        <w:rPr>
          <w:color w:val="1C1C1C"/>
          <w:w w:val="105"/>
          <w:sz w:val="28"/>
          <w:szCs w:val="28"/>
        </w:rPr>
        <w:t xml:space="preserve">h   </w:t>
      </w:r>
      <w:r>
        <w:rPr>
          <w:color w:val="343434"/>
          <w:w w:val="110"/>
          <w:sz w:val="28"/>
          <w:szCs w:val="28"/>
        </w:rPr>
        <w:t xml:space="preserve">o a  </w:t>
      </w:r>
      <w:r>
        <w:rPr>
          <w:color w:val="343434"/>
          <w:w w:val="110"/>
          <w:sz w:val="26"/>
          <w:szCs w:val="26"/>
        </w:rPr>
        <w:t>zn</w:t>
      </w:r>
      <w:r>
        <w:rPr>
          <w:color w:val="343434"/>
          <w:spacing w:val="-18"/>
          <w:w w:val="110"/>
          <w:sz w:val="26"/>
          <w:szCs w:val="26"/>
        </w:rPr>
        <w:t xml:space="preserve"> </w:t>
      </w:r>
      <w:r>
        <w:rPr>
          <w:color w:val="343434"/>
          <w:w w:val="110"/>
          <w:sz w:val="26"/>
          <w:szCs w:val="26"/>
        </w:rPr>
        <w:t xml:space="preserve">rodneného, </w:t>
      </w:r>
      <w:r>
        <w:rPr>
          <w:color w:val="343434"/>
          <w:spacing w:val="33"/>
          <w:w w:val="110"/>
          <w:sz w:val="26"/>
          <w:szCs w:val="26"/>
        </w:rPr>
        <w:t xml:space="preserve"> </w:t>
      </w:r>
      <w:r>
        <w:rPr>
          <w:color w:val="343434"/>
          <w:spacing w:val="7"/>
          <w:w w:val="110"/>
          <w:sz w:val="26"/>
          <w:szCs w:val="26"/>
        </w:rPr>
        <w:t>kto</w:t>
      </w:r>
      <w:r>
        <w:rPr>
          <w:color w:val="1C1C1C"/>
          <w:spacing w:val="7"/>
          <w:w w:val="110"/>
          <w:sz w:val="26"/>
          <w:szCs w:val="26"/>
        </w:rPr>
        <w:t>r</w:t>
      </w:r>
      <w:r>
        <w:rPr>
          <w:color w:val="343434"/>
          <w:spacing w:val="7"/>
          <w:w w:val="110"/>
          <w:sz w:val="26"/>
          <w:szCs w:val="26"/>
        </w:rPr>
        <w:t>é</w:t>
      </w:r>
      <w:r>
        <w:rPr>
          <w:color w:val="343434"/>
          <w:spacing w:val="7"/>
          <w:w w:val="110"/>
          <w:sz w:val="28"/>
          <w:szCs w:val="28"/>
        </w:rPr>
        <w:t>y</w:t>
      </w:r>
      <w:r>
        <w:rPr>
          <w:color w:val="343434"/>
          <w:spacing w:val="7"/>
          <w:w w:val="110"/>
          <w:sz w:val="28"/>
          <w:szCs w:val="28"/>
        </w:rPr>
        <w:tab/>
      </w:r>
      <w:r>
        <w:rPr>
          <w:color w:val="343434"/>
          <w:w w:val="105"/>
          <w:sz w:val="28"/>
          <w:szCs w:val="28"/>
        </w:rPr>
        <w:t>p</w:t>
      </w:r>
      <w:r>
        <w:rPr>
          <w:color w:val="343434"/>
          <w:spacing w:val="-38"/>
          <w:w w:val="105"/>
          <w:sz w:val="28"/>
          <w:szCs w:val="28"/>
        </w:rPr>
        <w:t xml:space="preserve"> </w:t>
      </w:r>
      <w:r>
        <w:rPr>
          <w:color w:val="343434"/>
          <w:spacing w:val="5"/>
          <w:w w:val="110"/>
          <w:sz w:val="28"/>
          <w:szCs w:val="28"/>
        </w:rPr>
        <w:t>ods</w:t>
      </w:r>
      <w:r>
        <w:rPr>
          <w:color w:val="343434"/>
          <w:spacing w:val="-43"/>
          <w:w w:val="110"/>
          <w:sz w:val="28"/>
          <w:szCs w:val="28"/>
        </w:rPr>
        <w:t xml:space="preserve"> </w:t>
      </w:r>
      <w:r>
        <w:rPr>
          <w:color w:val="343434"/>
          <w:w w:val="105"/>
          <w:sz w:val="28"/>
          <w:szCs w:val="28"/>
        </w:rPr>
        <w:t>ta</w:t>
      </w:r>
      <w:r>
        <w:rPr>
          <w:color w:val="343434"/>
          <w:spacing w:val="-24"/>
          <w:w w:val="105"/>
          <w:sz w:val="28"/>
          <w:szCs w:val="28"/>
        </w:rPr>
        <w:t xml:space="preserve"> </w:t>
      </w:r>
      <w:r>
        <w:rPr>
          <w:color w:val="1C1C1C"/>
          <w:spacing w:val="5"/>
          <w:w w:val="110"/>
          <w:sz w:val="28"/>
          <w:szCs w:val="28"/>
        </w:rPr>
        <w:t>t</w:t>
      </w:r>
      <w:r>
        <w:rPr>
          <w:color w:val="343434"/>
          <w:spacing w:val="5"/>
          <w:w w:val="110"/>
          <w:sz w:val="28"/>
          <w:szCs w:val="28"/>
        </w:rPr>
        <w:t>e</w:t>
      </w:r>
      <w:r>
        <w:rPr>
          <w:color w:val="343434"/>
          <w:spacing w:val="10"/>
          <w:w w:val="110"/>
          <w:sz w:val="28"/>
          <w:szCs w:val="28"/>
        </w:rPr>
        <w:t xml:space="preserve"> </w:t>
      </w:r>
      <w:r>
        <w:rPr>
          <w:color w:val="343434"/>
          <w:w w:val="110"/>
          <w:sz w:val="28"/>
          <w:szCs w:val="28"/>
        </w:rPr>
        <w:t>os</w:t>
      </w:r>
      <w:r>
        <w:rPr>
          <w:color w:val="343434"/>
          <w:spacing w:val="-34"/>
          <w:w w:val="110"/>
          <w:sz w:val="28"/>
          <w:szCs w:val="28"/>
        </w:rPr>
        <w:t xml:space="preserve"> </w:t>
      </w:r>
      <w:r>
        <w:rPr>
          <w:color w:val="1C1C1C"/>
          <w:spacing w:val="10"/>
          <w:w w:val="110"/>
          <w:sz w:val="28"/>
          <w:szCs w:val="28"/>
        </w:rPr>
        <w:t>t</w:t>
      </w:r>
      <w:r>
        <w:rPr>
          <w:color w:val="343434"/>
          <w:spacing w:val="10"/>
          <w:w w:val="110"/>
          <w:sz w:val="28"/>
          <w:szCs w:val="28"/>
        </w:rPr>
        <w:t>a</w:t>
      </w:r>
      <w:r>
        <w:rPr>
          <w:color w:val="343434"/>
          <w:spacing w:val="-23"/>
          <w:w w:val="110"/>
          <w:sz w:val="28"/>
          <w:szCs w:val="28"/>
        </w:rPr>
        <w:t xml:space="preserve"> </w:t>
      </w:r>
      <w:r>
        <w:rPr>
          <w:color w:val="343434"/>
          <w:w w:val="110"/>
          <w:sz w:val="28"/>
          <w:szCs w:val="28"/>
        </w:rPr>
        <w:t>n</w:t>
      </w:r>
      <w:r>
        <w:rPr>
          <w:color w:val="343434"/>
          <w:spacing w:val="-42"/>
          <w:w w:val="110"/>
          <w:sz w:val="28"/>
          <w:szCs w:val="28"/>
        </w:rPr>
        <w:t xml:space="preserve"> </w:t>
      </w:r>
      <w:r>
        <w:rPr>
          <w:color w:val="1C1C1C"/>
          <w:w w:val="110"/>
          <w:sz w:val="28"/>
          <w:szCs w:val="28"/>
        </w:rPr>
        <w:t>u</w:t>
      </w:r>
      <w:r>
        <w:rPr>
          <w:color w:val="1C1C1C"/>
          <w:spacing w:val="19"/>
          <w:w w:val="110"/>
          <w:sz w:val="28"/>
          <w:szCs w:val="28"/>
        </w:rPr>
        <w:t xml:space="preserve"> </w:t>
      </w:r>
      <w:r>
        <w:rPr>
          <w:color w:val="343434"/>
          <w:w w:val="110"/>
          <w:sz w:val="28"/>
          <w:szCs w:val="28"/>
        </w:rPr>
        <w:t>za</w:t>
      </w:r>
      <w:r>
        <w:rPr>
          <w:color w:val="343434"/>
          <w:spacing w:val="14"/>
          <w:w w:val="110"/>
          <w:sz w:val="28"/>
          <w:szCs w:val="28"/>
        </w:rPr>
        <w:t xml:space="preserve"> </w:t>
      </w:r>
      <w:r>
        <w:rPr>
          <w:color w:val="606060"/>
          <w:spacing w:val="-5"/>
          <w:w w:val="105"/>
          <w:sz w:val="28"/>
          <w:szCs w:val="28"/>
        </w:rPr>
        <w:t>·</w:t>
      </w:r>
      <w:r>
        <w:rPr>
          <w:color w:val="1C1C1C"/>
          <w:spacing w:val="-5"/>
          <w:w w:val="105"/>
          <w:sz w:val="28"/>
          <w:szCs w:val="28"/>
        </w:rPr>
        <w:t>1</w:t>
      </w:r>
      <w:r>
        <w:rPr>
          <w:color w:val="343434"/>
          <w:spacing w:val="-5"/>
          <w:w w:val="105"/>
          <w:sz w:val="28"/>
          <w:szCs w:val="28"/>
        </w:rPr>
        <w:t>s</w:t>
      </w:r>
      <w:r>
        <w:rPr>
          <w:color w:val="1C1C1C"/>
          <w:spacing w:val="-5"/>
          <w:w w:val="105"/>
          <w:position w:val="4"/>
          <w:sz w:val="26"/>
          <w:szCs w:val="26"/>
        </w:rPr>
        <w:t>1</w:t>
      </w:r>
      <w:r>
        <w:rPr>
          <w:color w:val="343434"/>
          <w:spacing w:val="-5"/>
          <w:w w:val="105"/>
          <w:sz w:val="28"/>
          <w:szCs w:val="28"/>
        </w:rPr>
        <w:t>e</w:t>
      </w:r>
      <w:r>
        <w:rPr>
          <w:color w:val="343434"/>
          <w:spacing w:val="43"/>
          <w:w w:val="105"/>
          <w:sz w:val="28"/>
          <w:szCs w:val="28"/>
        </w:rPr>
        <w:t xml:space="preserve"> </w:t>
      </w:r>
      <w:r>
        <w:rPr>
          <w:color w:val="1C1C1C"/>
          <w:w w:val="110"/>
          <w:sz w:val="28"/>
          <w:szCs w:val="28"/>
        </w:rPr>
        <w:t>n</w:t>
      </w:r>
      <w:r>
        <w:rPr>
          <w:color w:val="1C1C1C"/>
          <w:spacing w:val="-35"/>
          <w:w w:val="110"/>
          <w:sz w:val="28"/>
          <w:szCs w:val="28"/>
        </w:rPr>
        <w:t xml:space="preserve"> </w:t>
      </w:r>
      <w:r>
        <w:rPr>
          <w:color w:val="343434"/>
          <w:w w:val="110"/>
          <w:sz w:val="28"/>
          <w:szCs w:val="28"/>
        </w:rPr>
        <w:t>a</w:t>
      </w:r>
      <w:r>
        <w:rPr>
          <w:color w:val="343434"/>
          <w:spacing w:val="47"/>
          <w:w w:val="110"/>
          <w:sz w:val="28"/>
          <w:szCs w:val="28"/>
        </w:rPr>
        <w:t xml:space="preserve"> </w:t>
      </w:r>
      <w:r>
        <w:rPr>
          <w:color w:val="1C1C1C"/>
          <w:spacing w:val="-14"/>
          <w:w w:val="105"/>
          <w:sz w:val="28"/>
          <w:szCs w:val="28"/>
        </w:rPr>
        <w:t>c</w:t>
      </w:r>
      <w:r>
        <w:rPr>
          <w:color w:val="1C1C1C"/>
          <w:spacing w:val="-14"/>
          <w:w w:val="105"/>
          <w:position w:val="4"/>
          <w:sz w:val="26"/>
          <w:szCs w:val="26"/>
        </w:rPr>
        <w:t>1</w:t>
      </w:r>
      <w:r>
        <w:rPr>
          <w:color w:val="343434"/>
          <w:spacing w:val="-14"/>
          <w:w w:val="105"/>
          <w:sz w:val="28"/>
          <w:szCs w:val="28"/>
        </w:rPr>
        <w:t>o</w:t>
      </w:r>
      <w:r>
        <w:rPr>
          <w:color w:val="343434"/>
          <w:spacing w:val="-49"/>
          <w:w w:val="105"/>
          <w:sz w:val="28"/>
          <w:szCs w:val="28"/>
        </w:rPr>
        <w:t xml:space="preserve"> </w:t>
      </w:r>
      <w:r>
        <w:rPr>
          <w:color w:val="1C1C1C"/>
          <w:w w:val="110"/>
          <w:sz w:val="28"/>
          <w:szCs w:val="28"/>
        </w:rPr>
        <w:t>py</w:t>
      </w:r>
      <w:r>
        <w:rPr>
          <w:color w:val="1C1C1C"/>
          <w:spacing w:val="38"/>
          <w:w w:val="110"/>
          <w:sz w:val="28"/>
          <w:szCs w:val="28"/>
        </w:rPr>
        <w:t xml:space="preserve"> </w:t>
      </w:r>
      <w:r>
        <w:rPr>
          <w:color w:val="343434"/>
          <w:spacing w:val="4"/>
          <w:w w:val="110"/>
          <w:sz w:val="28"/>
          <w:szCs w:val="28"/>
        </w:rPr>
        <w:t>e</w:t>
      </w:r>
      <w:r>
        <w:rPr>
          <w:color w:val="1C1C1C"/>
          <w:spacing w:val="4"/>
          <w:w w:val="110"/>
          <w:sz w:val="28"/>
          <w:szCs w:val="28"/>
        </w:rPr>
        <w:t>.</w:t>
      </w:r>
      <w:r>
        <w:rPr>
          <w:color w:val="1C1C1C"/>
          <w:spacing w:val="13"/>
          <w:w w:val="110"/>
          <w:sz w:val="28"/>
          <w:szCs w:val="28"/>
        </w:rPr>
        <w:t xml:space="preserve"> </w:t>
      </w:r>
      <w:r>
        <w:rPr>
          <w:color w:val="1C1C1C"/>
          <w:w w:val="110"/>
          <w:sz w:val="28"/>
          <w:szCs w:val="28"/>
        </w:rPr>
        <w:t>m</w:t>
      </w:r>
      <w:r>
        <w:rPr>
          <w:color w:val="1C1C1C"/>
          <w:w w:val="110"/>
          <w:sz w:val="28"/>
          <w:szCs w:val="28"/>
        </w:rPr>
        <w:tab/>
      </w:r>
      <w:r>
        <w:rPr>
          <w:color w:val="343434"/>
          <w:w w:val="110"/>
          <w:sz w:val="28"/>
          <w:szCs w:val="28"/>
        </w:rPr>
        <w:t>s</w:t>
      </w:r>
      <w:r>
        <w:rPr>
          <w:color w:val="1C1C1C"/>
          <w:w w:val="110"/>
          <w:sz w:val="28"/>
          <w:szCs w:val="28"/>
        </w:rPr>
        <w:t xml:space="preserve">1  </w:t>
      </w:r>
      <w:r>
        <w:rPr>
          <w:color w:val="606060"/>
          <w:spacing w:val="-4"/>
          <w:w w:val="110"/>
        </w:rPr>
        <w:t>·</w:t>
      </w:r>
      <w:r>
        <w:rPr>
          <w:color w:val="343434"/>
          <w:spacing w:val="-4"/>
          <w:w w:val="110"/>
        </w:rPr>
        <w:t>ys</w:t>
      </w:r>
      <w:r>
        <w:rPr>
          <w:color w:val="343434"/>
          <w:spacing w:val="30"/>
          <w:w w:val="110"/>
        </w:rPr>
        <w:t xml:space="preserve"> </w:t>
      </w:r>
      <w:r>
        <w:rPr>
          <w:color w:val="343434"/>
          <w:w w:val="110"/>
          <w:sz w:val="28"/>
          <w:szCs w:val="28"/>
        </w:rPr>
        <w:t>upit</w:t>
      </w:r>
    </w:p>
    <w:p w14:paraId="31D2F0DB" w14:textId="77777777" w:rsidR="00400206" w:rsidRDefault="00400206">
      <w:pPr>
        <w:pStyle w:val="Zkladntext"/>
        <w:tabs>
          <w:tab w:val="left" w:pos="4280"/>
          <w:tab w:val="left" w:pos="9669"/>
        </w:tabs>
        <w:kinsoku w:val="0"/>
        <w:overflowPunct w:val="0"/>
        <w:spacing w:line="328" w:lineRule="exact"/>
        <w:ind w:left="465"/>
        <w:rPr>
          <w:color w:val="343434"/>
          <w:w w:val="110"/>
          <w:sz w:val="28"/>
          <w:szCs w:val="28"/>
        </w:rPr>
        <w:sectPr w:rsidR="00000000">
          <w:type w:val="continuous"/>
          <w:pgSz w:w="11900" w:h="16840"/>
          <w:pgMar w:top="680" w:right="0" w:bottom="280" w:left="0" w:header="708" w:footer="708" w:gutter="0"/>
          <w:cols w:space="708" w:equalWidth="0">
            <w:col w:w="11900"/>
          </w:cols>
          <w:noEndnote/>
        </w:sectPr>
      </w:pPr>
    </w:p>
    <w:p w14:paraId="046EC1ED" w14:textId="77777777" w:rsidR="00400206" w:rsidRDefault="00400206">
      <w:pPr>
        <w:pStyle w:val="Zkladntext"/>
        <w:kinsoku w:val="0"/>
        <w:overflowPunct w:val="0"/>
        <w:spacing w:line="293" w:lineRule="exact"/>
        <w:ind w:left="534"/>
        <w:rPr>
          <w:color w:val="343434"/>
          <w:w w:val="107"/>
          <w:sz w:val="28"/>
          <w:szCs w:val="28"/>
        </w:rPr>
      </w:pPr>
      <w:r>
        <w:rPr>
          <w:rFonts w:ascii="Arial" w:hAnsi="Arial" w:cs="Arial"/>
          <w:color w:val="343434"/>
          <w:spacing w:val="11"/>
          <w:w w:val="101"/>
          <w:sz w:val="27"/>
          <w:szCs w:val="27"/>
        </w:rPr>
        <w:t>š</w:t>
      </w:r>
      <w:r>
        <w:rPr>
          <w:rFonts w:ascii="Arial" w:hAnsi="Arial" w:cs="Arial"/>
          <w:color w:val="1C1C1C"/>
          <w:spacing w:val="8"/>
          <w:w w:val="110"/>
          <w:sz w:val="27"/>
          <w:szCs w:val="27"/>
        </w:rPr>
        <w:t>t</w:t>
      </w:r>
      <w:r>
        <w:rPr>
          <w:rFonts w:ascii="Arial" w:hAnsi="Arial" w:cs="Arial"/>
          <w:color w:val="343434"/>
          <w:spacing w:val="11"/>
          <w:w w:val="98"/>
          <w:sz w:val="27"/>
          <w:szCs w:val="27"/>
        </w:rPr>
        <w:t>á</w:t>
      </w:r>
      <w:r>
        <w:rPr>
          <w:rFonts w:ascii="Arial" w:hAnsi="Arial" w:cs="Arial"/>
          <w:color w:val="1C1C1C"/>
          <w:w w:val="110"/>
          <w:sz w:val="27"/>
          <w:szCs w:val="27"/>
        </w:rPr>
        <w:t>t</w:t>
      </w:r>
      <w:r>
        <w:rPr>
          <w:rFonts w:ascii="Arial" w:hAnsi="Arial" w:cs="Arial"/>
          <w:color w:val="1C1C1C"/>
          <w:spacing w:val="25"/>
          <w:sz w:val="27"/>
          <w:szCs w:val="27"/>
        </w:rPr>
        <w:t xml:space="preserve"> </w:t>
      </w:r>
      <w:r>
        <w:rPr>
          <w:color w:val="1C1C1C"/>
          <w:w w:val="110"/>
          <w:sz w:val="28"/>
          <w:szCs w:val="28"/>
        </w:rPr>
        <w:t>s</w:t>
      </w:r>
      <w:r>
        <w:rPr>
          <w:color w:val="1C1C1C"/>
          <w:sz w:val="28"/>
          <w:szCs w:val="28"/>
        </w:rPr>
        <w:t xml:space="preserve"> </w:t>
      </w:r>
      <w:r>
        <w:rPr>
          <w:color w:val="1C1C1C"/>
          <w:spacing w:val="-33"/>
          <w:sz w:val="28"/>
          <w:szCs w:val="28"/>
        </w:rPr>
        <w:t xml:space="preserve"> </w:t>
      </w:r>
      <w:r>
        <w:rPr>
          <w:color w:val="343434"/>
          <w:w w:val="101"/>
          <w:sz w:val="28"/>
          <w:szCs w:val="28"/>
        </w:rPr>
        <w:t>vlas</w:t>
      </w:r>
      <w:r>
        <w:rPr>
          <w:color w:val="343434"/>
          <w:spacing w:val="2"/>
          <w:sz w:val="28"/>
          <w:szCs w:val="28"/>
        </w:rPr>
        <w:t xml:space="preserve"> </w:t>
      </w:r>
      <w:r>
        <w:rPr>
          <w:color w:val="343434"/>
          <w:spacing w:val="-1"/>
          <w:w w:val="93"/>
          <w:sz w:val="28"/>
          <w:szCs w:val="28"/>
        </w:rPr>
        <w:t>t</w:t>
      </w:r>
      <w:r>
        <w:rPr>
          <w:color w:val="343434"/>
          <w:w w:val="93"/>
          <w:sz w:val="28"/>
          <w:szCs w:val="28"/>
        </w:rPr>
        <w:t>n</w:t>
      </w:r>
      <w:r>
        <w:rPr>
          <w:color w:val="343434"/>
          <w:spacing w:val="-2"/>
          <w:sz w:val="28"/>
          <w:szCs w:val="28"/>
        </w:rPr>
        <w:t xml:space="preserve"> </w:t>
      </w:r>
      <w:r>
        <w:rPr>
          <w:color w:val="343434"/>
          <w:w w:val="103"/>
          <w:sz w:val="28"/>
          <w:szCs w:val="28"/>
        </w:rPr>
        <w:t>ý</w:t>
      </w:r>
      <w:r>
        <w:rPr>
          <w:color w:val="343434"/>
          <w:spacing w:val="15"/>
          <w:w w:val="103"/>
          <w:sz w:val="28"/>
          <w:szCs w:val="28"/>
        </w:rPr>
        <w:t>i</w:t>
      </w:r>
      <w:r>
        <w:rPr>
          <w:color w:val="1C1C1C"/>
          <w:w w:val="97"/>
          <w:sz w:val="28"/>
          <w:szCs w:val="28"/>
        </w:rPr>
        <w:t>n</w:t>
      </w:r>
      <w:r>
        <w:rPr>
          <w:color w:val="1C1C1C"/>
          <w:sz w:val="28"/>
          <w:szCs w:val="28"/>
        </w:rPr>
        <w:t xml:space="preserve">  </w:t>
      </w:r>
      <w:r>
        <w:rPr>
          <w:color w:val="343434"/>
          <w:spacing w:val="22"/>
          <w:w w:val="97"/>
          <w:sz w:val="28"/>
          <w:szCs w:val="28"/>
        </w:rPr>
        <w:t>i</w:t>
      </w:r>
      <w:r>
        <w:rPr>
          <w:color w:val="1C1C1C"/>
          <w:spacing w:val="22"/>
          <w:w w:val="107"/>
          <w:sz w:val="28"/>
          <w:szCs w:val="28"/>
        </w:rPr>
        <w:t>n</w:t>
      </w:r>
      <w:r>
        <w:rPr>
          <w:color w:val="343434"/>
          <w:w w:val="105"/>
          <w:sz w:val="28"/>
          <w:szCs w:val="28"/>
        </w:rPr>
        <w:t>ves</w:t>
      </w:r>
      <w:r>
        <w:rPr>
          <w:color w:val="343434"/>
          <w:spacing w:val="-31"/>
          <w:sz w:val="28"/>
          <w:szCs w:val="28"/>
        </w:rPr>
        <w:t xml:space="preserve"> </w:t>
      </w:r>
      <w:r>
        <w:rPr>
          <w:color w:val="1C1C1C"/>
          <w:w w:val="105"/>
          <w:sz w:val="28"/>
          <w:szCs w:val="28"/>
        </w:rPr>
        <w:t>t</w:t>
      </w:r>
      <w:r>
        <w:rPr>
          <w:color w:val="1C1C1C"/>
          <w:spacing w:val="-43"/>
          <w:sz w:val="28"/>
          <w:szCs w:val="28"/>
        </w:rPr>
        <w:t xml:space="preserve"> </w:t>
      </w:r>
      <w:r>
        <w:rPr>
          <w:color w:val="1C1C1C"/>
          <w:spacing w:val="3"/>
          <w:w w:val="105"/>
          <w:sz w:val="28"/>
          <w:szCs w:val="28"/>
        </w:rPr>
        <w:t>i</w:t>
      </w:r>
      <w:r>
        <w:rPr>
          <w:color w:val="343434"/>
          <w:spacing w:val="-38"/>
          <w:w w:val="107"/>
          <w:sz w:val="28"/>
          <w:szCs w:val="28"/>
        </w:rPr>
        <w:t>č</w:t>
      </w:r>
      <w:r>
        <w:rPr>
          <w:color w:val="343434"/>
          <w:w w:val="61"/>
          <w:sz w:val="28"/>
          <w:szCs w:val="28"/>
        </w:rPr>
        <w:t>.u</w:t>
      </w:r>
      <w:r>
        <w:rPr>
          <w:color w:val="343434"/>
          <w:sz w:val="28"/>
          <w:szCs w:val="28"/>
        </w:rPr>
        <w:t xml:space="preserve"> </w:t>
      </w:r>
      <w:r>
        <w:rPr>
          <w:color w:val="343434"/>
          <w:spacing w:val="-34"/>
          <w:sz w:val="28"/>
          <w:szCs w:val="28"/>
        </w:rPr>
        <w:t xml:space="preserve"> </w:t>
      </w:r>
      <w:r>
        <w:rPr>
          <w:color w:val="343434"/>
          <w:spacing w:val="23"/>
          <w:w w:val="103"/>
          <w:sz w:val="28"/>
          <w:szCs w:val="28"/>
        </w:rPr>
        <w:t>ý</w:t>
      </w:r>
      <w:r>
        <w:rPr>
          <w:color w:val="343434"/>
          <w:w w:val="75"/>
          <w:sz w:val="28"/>
          <w:szCs w:val="28"/>
        </w:rPr>
        <w:t>rn</w:t>
      </w:r>
      <w:r>
        <w:rPr>
          <w:color w:val="343434"/>
          <w:sz w:val="28"/>
          <w:szCs w:val="28"/>
        </w:rPr>
        <w:t xml:space="preserve">  </w:t>
      </w:r>
      <w:r>
        <w:rPr>
          <w:color w:val="343434"/>
          <w:spacing w:val="-12"/>
          <w:sz w:val="28"/>
          <w:szCs w:val="28"/>
        </w:rPr>
        <w:t xml:space="preserve"> </w:t>
      </w:r>
      <w:r>
        <w:rPr>
          <w:color w:val="343434"/>
          <w:w w:val="75"/>
          <w:sz w:val="28"/>
          <w:szCs w:val="28"/>
        </w:rPr>
        <w:t>p</w:t>
      </w:r>
      <w:r>
        <w:rPr>
          <w:color w:val="343434"/>
          <w:spacing w:val="-1"/>
          <w:sz w:val="28"/>
          <w:szCs w:val="28"/>
        </w:rPr>
        <w:t xml:space="preserve"> </w:t>
      </w:r>
      <w:r>
        <w:rPr>
          <w:color w:val="1C1C1C"/>
          <w:w w:val="75"/>
          <w:sz w:val="28"/>
          <w:szCs w:val="28"/>
        </w:rPr>
        <w:t>r</w:t>
      </w:r>
      <w:r>
        <w:rPr>
          <w:color w:val="1C1C1C"/>
          <w:spacing w:val="-19"/>
          <w:sz w:val="28"/>
          <w:szCs w:val="28"/>
        </w:rPr>
        <w:t xml:space="preserve"> </w:t>
      </w:r>
      <w:r>
        <w:rPr>
          <w:color w:val="343434"/>
          <w:w w:val="105"/>
          <w:sz w:val="28"/>
          <w:szCs w:val="28"/>
        </w:rPr>
        <w:t>og:</w:t>
      </w:r>
      <w:r>
        <w:rPr>
          <w:color w:val="343434"/>
          <w:spacing w:val="5"/>
          <w:sz w:val="28"/>
          <w:szCs w:val="28"/>
        </w:rPr>
        <w:t xml:space="preserve"> </w:t>
      </w:r>
      <w:r>
        <w:rPr>
          <w:color w:val="343434"/>
          <w:spacing w:val="36"/>
          <w:w w:val="105"/>
          <w:sz w:val="28"/>
          <w:szCs w:val="28"/>
        </w:rPr>
        <w:t>a</w:t>
      </w:r>
      <w:r>
        <w:rPr>
          <w:color w:val="343434"/>
          <w:w w:val="110"/>
          <w:sz w:val="28"/>
          <w:szCs w:val="28"/>
        </w:rPr>
        <w:t>n1</w:t>
      </w:r>
      <w:r>
        <w:rPr>
          <w:color w:val="343434"/>
          <w:spacing w:val="-26"/>
          <w:w w:val="110"/>
          <w:sz w:val="28"/>
          <w:szCs w:val="28"/>
        </w:rPr>
        <w:t>o</w:t>
      </w:r>
      <w:r>
        <w:rPr>
          <w:color w:val="1C1C1C"/>
          <w:spacing w:val="-76"/>
          <w:w w:val="107"/>
          <w:sz w:val="28"/>
          <w:szCs w:val="28"/>
        </w:rPr>
        <w:t>n</w:t>
      </w:r>
      <w:r>
        <w:rPr>
          <w:color w:val="343434"/>
          <w:spacing w:val="-12"/>
          <w:w w:val="36"/>
          <w:sz w:val="28"/>
          <w:szCs w:val="28"/>
        </w:rPr>
        <w:t>_</w:t>
      </w:r>
      <w:r>
        <w:rPr>
          <w:color w:val="343434"/>
          <w:spacing w:val="-24"/>
          <w:w w:val="36"/>
          <w:sz w:val="28"/>
          <w:szCs w:val="28"/>
        </w:rPr>
        <w:t>:</w:t>
      </w:r>
      <w:r>
        <w:rPr>
          <w:color w:val="343434"/>
          <w:w w:val="107"/>
          <w:sz w:val="28"/>
          <w:szCs w:val="28"/>
        </w:rPr>
        <w:t>1</w:t>
      </w:r>
    </w:p>
    <w:p w14:paraId="281255B3" w14:textId="77777777" w:rsidR="00400206" w:rsidRDefault="00400206">
      <w:pPr>
        <w:pStyle w:val="Zkladntext"/>
        <w:kinsoku w:val="0"/>
        <w:overflowPunct w:val="0"/>
        <w:spacing w:line="293" w:lineRule="exact"/>
        <w:ind w:left="157"/>
        <w:rPr>
          <w:color w:val="343434"/>
          <w:w w:val="109"/>
          <w:sz w:val="28"/>
          <w:szCs w:val="28"/>
        </w:rPr>
      </w:pPr>
      <w:r>
        <w:rPr>
          <w:sz w:val="24"/>
          <w:szCs w:val="24"/>
        </w:rPr>
        <w:br w:type="column"/>
      </w:r>
      <w:r>
        <w:rPr>
          <w:color w:val="1C1C1C"/>
          <w:spacing w:val="30"/>
          <w:w w:val="105"/>
          <w:sz w:val="28"/>
          <w:szCs w:val="28"/>
        </w:rPr>
        <w:t>k</w:t>
      </w:r>
      <w:r>
        <w:rPr>
          <w:color w:val="1C1C1C"/>
          <w:spacing w:val="20"/>
          <w:w w:val="106"/>
          <w:sz w:val="28"/>
          <w:szCs w:val="28"/>
        </w:rPr>
        <w:t>t</w:t>
      </w:r>
      <w:r>
        <w:rPr>
          <w:color w:val="343434"/>
          <w:spacing w:val="28"/>
          <w:w w:val="109"/>
          <w:sz w:val="28"/>
          <w:szCs w:val="28"/>
        </w:rPr>
        <w:t>o</w:t>
      </w:r>
      <w:r>
        <w:rPr>
          <w:color w:val="1C1C1C"/>
          <w:spacing w:val="14"/>
          <w:w w:val="109"/>
          <w:sz w:val="28"/>
          <w:szCs w:val="28"/>
        </w:rPr>
        <w:t>r</w:t>
      </w:r>
      <w:r>
        <w:rPr>
          <w:color w:val="343434"/>
          <w:spacing w:val="8"/>
          <w:w w:val="109"/>
          <w:sz w:val="28"/>
          <w:szCs w:val="28"/>
        </w:rPr>
        <w:t>e</w:t>
      </w:r>
      <w:r>
        <w:rPr>
          <w:color w:val="1C1C1C"/>
          <w:spacing w:val="-152"/>
          <w:w w:val="109"/>
          <w:sz w:val="28"/>
          <w:szCs w:val="28"/>
        </w:rPr>
        <w:t>_</w:t>
      </w:r>
      <w:r>
        <w:rPr>
          <w:color w:val="1C1C1C"/>
          <w:spacing w:val="17"/>
          <w:w w:val="109"/>
          <w:sz w:val="28"/>
          <w:szCs w:val="28"/>
        </w:rPr>
        <w:t>h</w:t>
      </w:r>
      <w:r>
        <w:rPr>
          <w:color w:val="343434"/>
          <w:w w:val="109"/>
          <w:sz w:val="28"/>
          <w:szCs w:val="28"/>
        </w:rPr>
        <w:t>o</w:t>
      </w:r>
    </w:p>
    <w:p w14:paraId="626E7B22" w14:textId="77777777" w:rsidR="00400206" w:rsidRDefault="00400206">
      <w:pPr>
        <w:pStyle w:val="Zkladntext"/>
        <w:tabs>
          <w:tab w:val="left" w:pos="757"/>
          <w:tab w:val="left" w:pos="1864"/>
        </w:tabs>
        <w:kinsoku w:val="0"/>
        <w:overflowPunct w:val="0"/>
        <w:spacing w:line="293" w:lineRule="exact"/>
        <w:ind w:left="94"/>
        <w:rPr>
          <w:color w:val="343434"/>
          <w:w w:val="105"/>
          <w:sz w:val="26"/>
          <w:szCs w:val="26"/>
        </w:rPr>
      </w:pPr>
      <w:r>
        <w:rPr>
          <w:sz w:val="24"/>
          <w:szCs w:val="24"/>
        </w:rPr>
        <w:br w:type="column"/>
      </w:r>
      <w:r>
        <w:rPr>
          <w:color w:val="343434"/>
          <w:spacing w:val="5"/>
          <w:w w:val="105"/>
          <w:sz w:val="28"/>
          <w:szCs w:val="28"/>
        </w:rPr>
        <w:t>'?</w:t>
      </w:r>
      <w:r>
        <w:rPr>
          <w:color w:val="1C1C1C"/>
          <w:spacing w:val="5"/>
          <w:w w:val="105"/>
          <w:sz w:val="28"/>
          <w:szCs w:val="28"/>
        </w:rPr>
        <w:t>b</w:t>
      </w:r>
      <w:r>
        <w:rPr>
          <w:color w:val="1C1C1C"/>
          <w:spacing w:val="-50"/>
          <w:w w:val="105"/>
          <w:sz w:val="28"/>
          <w:szCs w:val="28"/>
        </w:rPr>
        <w:t xml:space="preserve"> </w:t>
      </w:r>
      <w:r>
        <w:rPr>
          <w:color w:val="343434"/>
          <w:w w:val="105"/>
          <w:sz w:val="28"/>
          <w:szCs w:val="28"/>
        </w:rPr>
        <w:t>s</w:t>
      </w:r>
      <w:r>
        <w:rPr>
          <w:color w:val="343434"/>
          <w:w w:val="105"/>
          <w:sz w:val="28"/>
          <w:szCs w:val="28"/>
        </w:rPr>
        <w:tab/>
      </w:r>
      <w:r>
        <w:rPr>
          <w:color w:val="1C1C1C"/>
          <w:spacing w:val="-21"/>
          <w:w w:val="105"/>
          <w:sz w:val="28"/>
          <w:szCs w:val="28"/>
        </w:rPr>
        <w:t>h_</w:t>
      </w:r>
      <w:r>
        <w:rPr>
          <w:color w:val="1C1C1C"/>
          <w:spacing w:val="-22"/>
          <w:w w:val="105"/>
          <w:sz w:val="28"/>
          <w:szCs w:val="28"/>
        </w:rPr>
        <w:t xml:space="preserve"> </w:t>
      </w:r>
      <w:r>
        <w:rPr>
          <w:color w:val="1C1C1C"/>
          <w:w w:val="105"/>
          <w:sz w:val="28"/>
          <w:szCs w:val="28"/>
        </w:rPr>
        <w:t>b</w:t>
      </w:r>
      <w:r>
        <w:rPr>
          <w:color w:val="1C1C1C"/>
          <w:spacing w:val="-33"/>
          <w:w w:val="105"/>
          <w:sz w:val="28"/>
          <w:szCs w:val="28"/>
        </w:rPr>
        <w:t xml:space="preserve"> </w:t>
      </w:r>
      <w:r>
        <w:rPr>
          <w:color w:val="1C1C1C"/>
          <w:spacing w:val="16"/>
          <w:w w:val="105"/>
          <w:sz w:val="28"/>
          <w:szCs w:val="28"/>
        </w:rPr>
        <w:t>ud</w:t>
      </w:r>
      <w:r>
        <w:rPr>
          <w:color w:val="1C1C1C"/>
          <w:spacing w:val="16"/>
          <w:w w:val="105"/>
          <w:sz w:val="28"/>
          <w:szCs w:val="28"/>
        </w:rPr>
        <w:tab/>
      </w:r>
      <w:r>
        <w:rPr>
          <w:color w:val="1C1C1C"/>
          <w:w w:val="105"/>
          <w:sz w:val="28"/>
          <w:szCs w:val="28"/>
        </w:rPr>
        <w:t xml:space="preserve">u </w:t>
      </w:r>
      <w:r>
        <w:rPr>
          <w:color w:val="343434"/>
          <w:spacing w:val="17"/>
          <w:w w:val="105"/>
          <w:sz w:val="28"/>
          <w:szCs w:val="28"/>
        </w:rPr>
        <w:t>rce</w:t>
      </w:r>
      <w:r>
        <w:rPr>
          <w:color w:val="1C1C1C"/>
          <w:spacing w:val="17"/>
          <w:w w:val="105"/>
          <w:sz w:val="28"/>
          <w:szCs w:val="28"/>
        </w:rPr>
        <w:t>n</w:t>
      </w:r>
      <w:r>
        <w:rPr>
          <w:color w:val="343434"/>
          <w:spacing w:val="17"/>
          <w:w w:val="105"/>
          <w:sz w:val="28"/>
          <w:szCs w:val="28"/>
        </w:rPr>
        <w:t>y</w:t>
      </w:r>
      <w:r>
        <w:rPr>
          <w:color w:val="343434"/>
          <w:spacing w:val="38"/>
          <w:w w:val="105"/>
          <w:sz w:val="28"/>
          <w:szCs w:val="28"/>
        </w:rPr>
        <w:t xml:space="preserve"> </w:t>
      </w:r>
      <w:r>
        <w:rPr>
          <w:color w:val="343434"/>
          <w:w w:val="105"/>
          <w:sz w:val="26"/>
          <w:szCs w:val="26"/>
        </w:rPr>
        <w:t>dopre­</w:t>
      </w:r>
    </w:p>
    <w:p w14:paraId="4376AFA7" w14:textId="77777777" w:rsidR="00400206" w:rsidRDefault="00400206">
      <w:pPr>
        <w:pStyle w:val="Zkladntext"/>
        <w:tabs>
          <w:tab w:val="left" w:pos="757"/>
          <w:tab w:val="left" w:pos="1864"/>
        </w:tabs>
        <w:kinsoku w:val="0"/>
        <w:overflowPunct w:val="0"/>
        <w:spacing w:line="293" w:lineRule="exact"/>
        <w:ind w:left="94"/>
        <w:rPr>
          <w:color w:val="343434"/>
          <w:w w:val="105"/>
          <w:sz w:val="26"/>
          <w:szCs w:val="26"/>
        </w:rPr>
        <w:sectPr w:rsidR="00000000">
          <w:type w:val="continuous"/>
          <w:pgSz w:w="11900" w:h="16840"/>
          <w:pgMar w:top="680" w:right="0" w:bottom="280" w:left="0" w:header="708" w:footer="708" w:gutter="0"/>
          <w:cols w:num="3" w:space="708" w:equalWidth="0">
            <w:col w:w="6051" w:space="40"/>
            <w:col w:w="1217" w:space="39"/>
            <w:col w:w="4553"/>
          </w:cols>
          <w:noEndnote/>
        </w:sectPr>
      </w:pPr>
    </w:p>
    <w:p w14:paraId="3B3D6D83" w14:textId="77777777" w:rsidR="00400206" w:rsidRDefault="00400206">
      <w:pPr>
        <w:pStyle w:val="Zkladntext"/>
        <w:kinsoku w:val="0"/>
        <w:overflowPunct w:val="0"/>
        <w:spacing w:before="14" w:line="216" w:lineRule="auto"/>
        <w:ind w:left="487" w:right="734" w:firstLine="47"/>
        <w:jc w:val="both"/>
        <w:rPr>
          <w:color w:val="1C1C1C"/>
          <w:w w:val="110"/>
          <w:sz w:val="26"/>
          <w:szCs w:val="26"/>
        </w:rPr>
      </w:pPr>
      <w:r>
        <w:rPr>
          <w:color w:val="1C1C1C"/>
          <w:w w:val="121"/>
          <w:sz w:val="26"/>
          <w:szCs w:val="26"/>
        </w:rPr>
        <w:t>du</w:t>
      </w:r>
      <w:r>
        <w:rPr>
          <w:color w:val="1C1C1C"/>
          <w:sz w:val="26"/>
          <w:szCs w:val="26"/>
        </w:rPr>
        <w:t xml:space="preserve"> </w:t>
      </w:r>
      <w:r>
        <w:rPr>
          <w:color w:val="1C1C1C"/>
          <w:spacing w:val="-14"/>
          <w:sz w:val="26"/>
          <w:szCs w:val="26"/>
        </w:rPr>
        <w:t xml:space="preserve"> </w:t>
      </w:r>
      <w:r>
        <w:rPr>
          <w:color w:val="1C1C1C"/>
          <w:w w:val="108"/>
          <w:sz w:val="28"/>
          <w:szCs w:val="28"/>
        </w:rPr>
        <w:t>a</w:t>
      </w:r>
      <w:r>
        <w:rPr>
          <w:color w:val="1C1C1C"/>
          <w:sz w:val="28"/>
          <w:szCs w:val="28"/>
        </w:rPr>
        <w:t xml:space="preserve"> </w:t>
      </w:r>
      <w:r>
        <w:rPr>
          <w:color w:val="1C1C1C"/>
          <w:spacing w:val="-18"/>
          <w:sz w:val="28"/>
          <w:szCs w:val="28"/>
        </w:rPr>
        <w:t xml:space="preserve"> </w:t>
      </w:r>
      <w:r>
        <w:rPr>
          <w:color w:val="1C1C1C"/>
          <w:spacing w:val="26"/>
          <w:w w:val="101"/>
          <w:sz w:val="28"/>
          <w:szCs w:val="28"/>
        </w:rPr>
        <w:t>k</w:t>
      </w:r>
      <w:r>
        <w:rPr>
          <w:color w:val="1C1C1C"/>
          <w:spacing w:val="11"/>
          <w:w w:val="106"/>
          <w:sz w:val="28"/>
          <w:szCs w:val="28"/>
        </w:rPr>
        <w:t>t</w:t>
      </w:r>
      <w:r>
        <w:rPr>
          <w:color w:val="343434"/>
          <w:spacing w:val="19"/>
          <w:w w:val="105"/>
          <w:sz w:val="28"/>
          <w:szCs w:val="28"/>
        </w:rPr>
        <w:t>o</w:t>
      </w:r>
      <w:r>
        <w:rPr>
          <w:color w:val="343434"/>
          <w:w w:val="105"/>
          <w:sz w:val="28"/>
          <w:szCs w:val="28"/>
        </w:rPr>
        <w:t>ré</w:t>
      </w:r>
      <w:r>
        <w:rPr>
          <w:color w:val="343434"/>
          <w:spacing w:val="-40"/>
          <w:sz w:val="28"/>
          <w:szCs w:val="28"/>
        </w:rPr>
        <w:t xml:space="preserve"> </w:t>
      </w:r>
      <w:r>
        <w:rPr>
          <w:color w:val="1C1C1C"/>
          <w:spacing w:val="9"/>
          <w:w w:val="104"/>
          <w:sz w:val="28"/>
          <w:szCs w:val="28"/>
        </w:rPr>
        <w:t>h</w:t>
      </w:r>
      <w:r>
        <w:rPr>
          <w:color w:val="343434"/>
          <w:w w:val="109"/>
          <w:sz w:val="28"/>
          <w:szCs w:val="28"/>
        </w:rPr>
        <w:t>o</w:t>
      </w:r>
      <w:r>
        <w:rPr>
          <w:color w:val="343434"/>
          <w:sz w:val="28"/>
          <w:szCs w:val="28"/>
        </w:rPr>
        <w:t xml:space="preserve"> </w:t>
      </w:r>
      <w:r>
        <w:rPr>
          <w:color w:val="343434"/>
          <w:spacing w:val="-26"/>
          <w:sz w:val="28"/>
          <w:szCs w:val="28"/>
        </w:rPr>
        <w:t xml:space="preserve"> </w:t>
      </w:r>
      <w:r>
        <w:rPr>
          <w:color w:val="343434"/>
          <w:w w:val="121"/>
          <w:sz w:val="28"/>
          <w:szCs w:val="28"/>
        </w:rPr>
        <w:t>náphí</w:t>
      </w:r>
      <w:r>
        <w:rPr>
          <w:color w:val="343434"/>
          <w:sz w:val="28"/>
          <w:szCs w:val="28"/>
        </w:rPr>
        <w:t xml:space="preserve"> </w:t>
      </w:r>
      <w:r>
        <w:rPr>
          <w:color w:val="343434"/>
          <w:spacing w:val="-10"/>
          <w:sz w:val="28"/>
          <w:szCs w:val="28"/>
        </w:rPr>
        <w:t xml:space="preserve"> </w:t>
      </w:r>
      <w:r>
        <w:rPr>
          <w:color w:val="343434"/>
          <w:w w:val="117"/>
          <w:sz w:val="28"/>
          <w:szCs w:val="28"/>
        </w:rPr>
        <w:t>hude</w:t>
      </w:r>
      <w:r>
        <w:rPr>
          <w:color w:val="343434"/>
          <w:sz w:val="28"/>
          <w:szCs w:val="28"/>
        </w:rPr>
        <w:t xml:space="preserve"> </w:t>
      </w:r>
      <w:r>
        <w:rPr>
          <w:color w:val="343434"/>
          <w:spacing w:val="-27"/>
          <w:sz w:val="28"/>
          <w:szCs w:val="28"/>
        </w:rPr>
        <w:t xml:space="preserve"> </w:t>
      </w:r>
      <w:r>
        <w:rPr>
          <w:color w:val="343434"/>
          <w:spacing w:val="-1"/>
          <w:w w:val="117"/>
          <w:sz w:val="28"/>
          <w:szCs w:val="28"/>
        </w:rPr>
        <w:t>o</w:t>
      </w:r>
      <w:r>
        <w:rPr>
          <w:color w:val="343434"/>
          <w:spacing w:val="32"/>
          <w:w w:val="104"/>
          <w:sz w:val="28"/>
          <w:szCs w:val="28"/>
        </w:rPr>
        <w:t>d</w:t>
      </w:r>
      <w:r>
        <w:rPr>
          <w:color w:val="343434"/>
          <w:w w:val="104"/>
          <w:sz w:val="28"/>
          <w:szCs w:val="28"/>
        </w:rPr>
        <w:t>p0</w:t>
      </w:r>
      <w:r>
        <w:rPr>
          <w:color w:val="343434"/>
          <w:spacing w:val="-44"/>
          <w:sz w:val="28"/>
          <w:szCs w:val="28"/>
        </w:rPr>
        <w:t xml:space="preserve"> </w:t>
      </w:r>
      <w:r>
        <w:rPr>
          <w:color w:val="1C1C1C"/>
          <w:spacing w:val="6"/>
          <w:w w:val="74"/>
          <w:sz w:val="28"/>
          <w:szCs w:val="28"/>
        </w:rPr>
        <w:t>Y</w:t>
      </w:r>
      <w:r>
        <w:rPr>
          <w:color w:val="343434"/>
          <w:w w:val="74"/>
          <w:sz w:val="28"/>
          <w:szCs w:val="28"/>
        </w:rPr>
        <w:t>e</w:t>
      </w:r>
      <w:r>
        <w:rPr>
          <w:color w:val="343434"/>
          <w:spacing w:val="-17"/>
          <w:sz w:val="28"/>
          <w:szCs w:val="28"/>
        </w:rPr>
        <w:t xml:space="preserve"> </w:t>
      </w:r>
      <w:r>
        <w:rPr>
          <w:color w:val="343434"/>
          <w:w w:val="107"/>
          <w:sz w:val="28"/>
          <w:szCs w:val="28"/>
        </w:rPr>
        <w:t>d·</w:t>
      </w:r>
      <w:r>
        <w:rPr>
          <w:color w:val="343434"/>
          <w:spacing w:val="-34"/>
          <w:w w:val="107"/>
          <w:sz w:val="28"/>
          <w:szCs w:val="28"/>
        </w:rPr>
        <w:t>o</w:t>
      </w:r>
      <w:r>
        <w:rPr>
          <w:color w:val="343434"/>
          <w:w w:val="49"/>
          <w:sz w:val="28"/>
          <w:szCs w:val="28"/>
        </w:rPr>
        <w:t>1;1</w:t>
      </w:r>
      <w:r>
        <w:rPr>
          <w:color w:val="343434"/>
          <w:sz w:val="28"/>
          <w:szCs w:val="28"/>
        </w:rPr>
        <w:t xml:space="preserve"> </w:t>
      </w:r>
      <w:r>
        <w:rPr>
          <w:color w:val="343434"/>
          <w:spacing w:val="-14"/>
          <w:sz w:val="28"/>
          <w:szCs w:val="28"/>
        </w:rPr>
        <w:t xml:space="preserve"> </w:t>
      </w:r>
      <w:r>
        <w:rPr>
          <w:color w:val="343434"/>
          <w:w w:val="49"/>
          <w:sz w:val="28"/>
          <w:szCs w:val="28"/>
        </w:rPr>
        <w:t>s</w:t>
      </w:r>
      <w:r>
        <w:rPr>
          <w:color w:val="343434"/>
          <w:spacing w:val="15"/>
          <w:sz w:val="28"/>
          <w:szCs w:val="28"/>
        </w:rPr>
        <w:t xml:space="preserve"> </w:t>
      </w:r>
      <w:r>
        <w:rPr>
          <w:color w:val="343434"/>
          <w:w w:val="109"/>
          <w:sz w:val="28"/>
          <w:szCs w:val="28"/>
        </w:rPr>
        <w:t>o</w:t>
      </w:r>
      <w:r>
        <w:rPr>
          <w:color w:val="343434"/>
          <w:spacing w:val="-4"/>
          <w:w w:val="109"/>
          <w:sz w:val="28"/>
          <w:szCs w:val="28"/>
        </w:rPr>
        <w:t>c</w:t>
      </w:r>
      <w:r>
        <w:rPr>
          <w:color w:val="1C1C1C"/>
          <w:w w:val="83"/>
          <w:sz w:val="28"/>
          <w:szCs w:val="28"/>
        </w:rPr>
        <w:t>1a</w:t>
      </w:r>
      <w:r>
        <w:rPr>
          <w:color w:val="1C1C1C"/>
          <w:spacing w:val="-2"/>
          <w:sz w:val="28"/>
          <w:szCs w:val="28"/>
        </w:rPr>
        <w:t xml:space="preserve"> </w:t>
      </w:r>
      <w:r>
        <w:rPr>
          <w:color w:val="1C1C1C"/>
          <w:spacing w:val="5"/>
          <w:w w:val="81"/>
          <w:sz w:val="28"/>
          <w:szCs w:val="28"/>
        </w:rPr>
        <w:t>l</w:t>
      </w:r>
      <w:r>
        <w:rPr>
          <w:color w:val="343434"/>
          <w:spacing w:val="-15"/>
          <w:w w:val="81"/>
          <w:sz w:val="28"/>
          <w:szCs w:val="28"/>
        </w:rPr>
        <w:t>!</w:t>
      </w:r>
      <w:r>
        <w:rPr>
          <w:color w:val="1C1C1C"/>
          <w:w w:val="81"/>
          <w:sz w:val="28"/>
          <w:szCs w:val="28"/>
        </w:rPr>
        <w:t>1</w:t>
      </w:r>
      <w:r>
        <w:rPr>
          <w:color w:val="1C1C1C"/>
          <w:spacing w:val="-42"/>
          <w:sz w:val="28"/>
          <w:szCs w:val="28"/>
        </w:rPr>
        <w:t xml:space="preserve"> </w:t>
      </w:r>
      <w:r>
        <w:rPr>
          <w:color w:val="343434"/>
          <w:w w:val="81"/>
          <w:sz w:val="28"/>
          <w:szCs w:val="28"/>
        </w:rPr>
        <w:t>e</w:t>
      </w:r>
      <w:r>
        <w:rPr>
          <w:color w:val="343434"/>
          <w:spacing w:val="-28"/>
          <w:sz w:val="28"/>
          <w:szCs w:val="28"/>
        </w:rPr>
        <w:t xml:space="preserve"> </w:t>
      </w:r>
      <w:r>
        <w:rPr>
          <w:color w:val="1C1C1C"/>
          <w:w w:val="81"/>
          <w:sz w:val="28"/>
          <w:szCs w:val="28"/>
        </w:rPr>
        <w:t>-</w:t>
      </w:r>
      <w:r>
        <w:rPr>
          <w:color w:val="1C1C1C"/>
          <w:spacing w:val="-9"/>
          <w:sz w:val="28"/>
          <w:szCs w:val="28"/>
        </w:rPr>
        <w:t xml:space="preserve"> </w:t>
      </w:r>
      <w:r>
        <w:rPr>
          <w:color w:val="343434"/>
          <w:w w:val="81"/>
          <w:sz w:val="28"/>
          <w:szCs w:val="28"/>
        </w:rPr>
        <w:t>p</w:t>
      </w:r>
      <w:r>
        <w:rPr>
          <w:color w:val="343434"/>
          <w:spacing w:val="-12"/>
          <w:sz w:val="28"/>
          <w:szCs w:val="28"/>
        </w:rPr>
        <w:t xml:space="preserve"> </w:t>
      </w:r>
      <w:r>
        <w:rPr>
          <w:color w:val="343434"/>
          <w:w w:val="81"/>
          <w:sz w:val="28"/>
          <w:szCs w:val="28"/>
        </w:rPr>
        <w:t>o</w:t>
      </w:r>
      <w:r>
        <w:rPr>
          <w:color w:val="343434"/>
          <w:spacing w:val="-13"/>
          <w:sz w:val="28"/>
          <w:szCs w:val="28"/>
        </w:rPr>
        <w:t xml:space="preserve"> </w:t>
      </w:r>
      <w:r>
        <w:rPr>
          <w:color w:val="1C1C1C"/>
          <w:w w:val="81"/>
          <w:sz w:val="28"/>
          <w:szCs w:val="28"/>
        </w:rPr>
        <w:t>h</w:t>
      </w:r>
      <w:r>
        <w:rPr>
          <w:color w:val="1C1C1C"/>
          <w:spacing w:val="8"/>
          <w:sz w:val="28"/>
          <w:szCs w:val="28"/>
        </w:rPr>
        <w:t xml:space="preserve"> </w:t>
      </w:r>
      <w:r>
        <w:rPr>
          <w:color w:val="1C1C1C"/>
          <w:w w:val="81"/>
          <w:sz w:val="28"/>
          <w:szCs w:val="28"/>
        </w:rPr>
        <w:t>h</w:t>
      </w:r>
      <w:r>
        <w:rPr>
          <w:color w:val="1C1C1C"/>
          <w:spacing w:val="24"/>
          <w:sz w:val="28"/>
          <w:szCs w:val="28"/>
        </w:rPr>
        <w:t xml:space="preserve"> </w:t>
      </w:r>
      <w:r>
        <w:rPr>
          <w:color w:val="1C1C1C"/>
          <w:w w:val="81"/>
          <w:sz w:val="28"/>
          <w:szCs w:val="28"/>
        </w:rPr>
        <w:t>c</w:t>
      </w:r>
      <w:r>
        <w:rPr>
          <w:color w:val="1C1C1C"/>
          <w:spacing w:val="-5"/>
          <w:sz w:val="28"/>
          <w:szCs w:val="28"/>
        </w:rPr>
        <w:t xml:space="preserve"> </w:t>
      </w:r>
      <w:r>
        <w:rPr>
          <w:color w:val="1C1C1C"/>
          <w:spacing w:val="32"/>
          <w:w w:val="108"/>
          <w:sz w:val="28"/>
          <w:szCs w:val="28"/>
        </w:rPr>
        <w:t>k</w:t>
      </w:r>
      <w:r>
        <w:rPr>
          <w:color w:val="343434"/>
          <w:spacing w:val="-20"/>
          <w:w w:val="107"/>
          <w:sz w:val="28"/>
          <w:szCs w:val="28"/>
        </w:rPr>
        <w:t>y</w:t>
      </w:r>
      <w:r>
        <w:rPr>
          <w:color w:val="343434"/>
          <w:spacing w:val="-29"/>
          <w:w w:val="107"/>
          <w:sz w:val="28"/>
          <w:szCs w:val="28"/>
        </w:rPr>
        <w:t>.</w:t>
      </w:r>
      <w:r>
        <w:rPr>
          <w:color w:val="1C1C1C"/>
          <w:w w:val="107"/>
          <w:sz w:val="28"/>
          <w:szCs w:val="28"/>
        </w:rPr>
        <w:t>n1</w:t>
      </w:r>
      <w:r>
        <w:rPr>
          <w:color w:val="1C1C1C"/>
          <w:spacing w:val="-12"/>
          <w:sz w:val="28"/>
          <w:szCs w:val="28"/>
        </w:rPr>
        <w:t xml:space="preserve"> </w:t>
      </w:r>
      <w:r>
        <w:rPr>
          <w:color w:val="1C1C1C"/>
          <w:w w:val="109"/>
          <w:sz w:val="28"/>
          <w:szCs w:val="28"/>
        </w:rPr>
        <w:t>1</w:t>
      </w:r>
      <w:r>
        <w:rPr>
          <w:color w:val="1C1C1C"/>
          <w:spacing w:val="17"/>
          <w:w w:val="109"/>
          <w:sz w:val="28"/>
          <w:szCs w:val="28"/>
        </w:rPr>
        <w:t>?</w:t>
      </w:r>
      <w:r>
        <w:rPr>
          <w:color w:val="1C1C1C"/>
          <w:spacing w:val="-1"/>
          <w:w w:val="109"/>
          <w:sz w:val="28"/>
          <w:szCs w:val="28"/>
        </w:rPr>
        <w:t>e</w:t>
      </w:r>
      <w:r>
        <w:rPr>
          <w:color w:val="1C1C1C"/>
          <w:w w:val="109"/>
          <w:sz w:val="28"/>
          <w:szCs w:val="28"/>
        </w:rPr>
        <w:t>a</w:t>
      </w:r>
      <w:r>
        <w:rPr>
          <w:color w:val="1C1C1C"/>
          <w:spacing w:val="-23"/>
          <w:sz w:val="28"/>
          <w:szCs w:val="28"/>
        </w:rPr>
        <w:t xml:space="preserve"> </w:t>
      </w:r>
      <w:r>
        <w:rPr>
          <w:color w:val="1C1C1C"/>
          <w:spacing w:val="20"/>
          <w:w w:val="89"/>
          <w:sz w:val="28"/>
          <w:szCs w:val="28"/>
        </w:rPr>
        <w:t>l</w:t>
      </w:r>
      <w:r>
        <w:rPr>
          <w:color w:val="343434"/>
          <w:w w:val="89"/>
          <w:sz w:val="28"/>
          <w:szCs w:val="28"/>
        </w:rPr>
        <w:t>o</w:t>
      </w:r>
      <w:r>
        <w:rPr>
          <w:color w:val="343434"/>
          <w:sz w:val="28"/>
          <w:szCs w:val="28"/>
        </w:rPr>
        <w:t xml:space="preserve"> </w:t>
      </w:r>
      <w:r>
        <w:rPr>
          <w:color w:val="343434"/>
          <w:spacing w:val="25"/>
          <w:sz w:val="28"/>
          <w:szCs w:val="28"/>
        </w:rPr>
        <w:t xml:space="preserve"> </w:t>
      </w:r>
      <w:r>
        <w:rPr>
          <w:color w:val="1C1C1C"/>
          <w:spacing w:val="6"/>
          <w:sz w:val="28"/>
          <w:szCs w:val="28"/>
        </w:rPr>
        <w:t>1</w:t>
      </w:r>
      <w:r>
        <w:rPr>
          <w:color w:val="343434"/>
          <w:sz w:val="28"/>
          <w:szCs w:val="28"/>
        </w:rPr>
        <w:t xml:space="preserve">, </w:t>
      </w:r>
      <w:r>
        <w:rPr>
          <w:color w:val="343434"/>
          <w:spacing w:val="22"/>
          <w:sz w:val="28"/>
          <w:szCs w:val="28"/>
        </w:rPr>
        <w:t xml:space="preserve"> </w:t>
      </w:r>
      <w:r>
        <w:rPr>
          <w:color w:val="1C1C1C"/>
          <w:spacing w:val="24"/>
          <w:w w:val="107"/>
          <w:sz w:val="28"/>
          <w:szCs w:val="28"/>
        </w:rPr>
        <w:t>p</w:t>
      </w:r>
      <w:r>
        <w:rPr>
          <w:color w:val="343434"/>
          <w:spacing w:val="16"/>
          <w:w w:val="107"/>
          <w:sz w:val="28"/>
          <w:szCs w:val="28"/>
        </w:rPr>
        <w:t>r</w:t>
      </w:r>
      <w:r>
        <w:rPr>
          <w:color w:val="343434"/>
          <w:spacing w:val="-1"/>
          <w:w w:val="107"/>
          <w:sz w:val="28"/>
          <w:szCs w:val="28"/>
        </w:rPr>
        <w:t>ev</w:t>
      </w:r>
      <w:r>
        <w:rPr>
          <w:color w:val="343434"/>
          <w:spacing w:val="2"/>
          <w:w w:val="107"/>
          <w:sz w:val="28"/>
          <w:szCs w:val="28"/>
        </w:rPr>
        <w:t>!</w:t>
      </w:r>
      <w:r>
        <w:rPr>
          <w:color w:val="343434"/>
          <w:w w:val="101"/>
          <w:sz w:val="28"/>
          <w:szCs w:val="28"/>
        </w:rPr>
        <w:t>a</w:t>
      </w:r>
      <w:r>
        <w:rPr>
          <w:color w:val="343434"/>
          <w:sz w:val="28"/>
          <w:szCs w:val="28"/>
        </w:rPr>
        <w:t xml:space="preserve">  </w:t>
      </w:r>
      <w:r>
        <w:rPr>
          <w:color w:val="343434"/>
          <w:spacing w:val="-19"/>
          <w:sz w:val="28"/>
          <w:szCs w:val="28"/>
        </w:rPr>
        <w:t xml:space="preserve"> </w:t>
      </w:r>
      <w:r>
        <w:rPr>
          <w:color w:val="343434"/>
          <w:spacing w:val="-1"/>
          <w:w w:val="99"/>
          <w:sz w:val="28"/>
          <w:szCs w:val="28"/>
        </w:rPr>
        <w:t xml:space="preserve">a­ </w:t>
      </w:r>
      <w:r>
        <w:rPr>
          <w:color w:val="1C1C1C"/>
          <w:w w:val="99"/>
          <w:sz w:val="26"/>
          <w:szCs w:val="26"/>
        </w:rPr>
        <w:t>j</w:t>
      </w:r>
      <w:r>
        <w:rPr>
          <w:color w:val="1C1C1C"/>
          <w:spacing w:val="-28"/>
          <w:sz w:val="26"/>
          <w:szCs w:val="26"/>
        </w:rPr>
        <w:t xml:space="preserve"> </w:t>
      </w:r>
      <w:r>
        <w:rPr>
          <w:color w:val="1C1C1C"/>
          <w:spacing w:val="21"/>
          <w:w w:val="106"/>
          <w:sz w:val="26"/>
          <w:szCs w:val="26"/>
        </w:rPr>
        <w:t>ú</w:t>
      </w:r>
      <w:r>
        <w:rPr>
          <w:color w:val="1C1C1C"/>
          <w:spacing w:val="8"/>
          <w:w w:val="106"/>
          <w:sz w:val="26"/>
          <w:szCs w:val="26"/>
        </w:rPr>
        <w:t>c</w:t>
      </w:r>
      <w:r>
        <w:rPr>
          <w:color w:val="343434"/>
          <w:spacing w:val="20"/>
          <w:w w:val="106"/>
          <w:sz w:val="26"/>
          <w:szCs w:val="26"/>
        </w:rPr>
        <w:t>i</w:t>
      </w:r>
      <w:r>
        <w:rPr>
          <w:color w:val="1C1C1C"/>
          <w:w w:val="109"/>
          <w:sz w:val="26"/>
          <w:szCs w:val="26"/>
        </w:rPr>
        <w:t>m</w:t>
      </w:r>
      <w:r>
        <w:rPr>
          <w:color w:val="1C1C1C"/>
          <w:sz w:val="26"/>
          <w:szCs w:val="26"/>
        </w:rPr>
        <w:t xml:space="preserve">  </w:t>
      </w:r>
      <w:r>
        <w:rPr>
          <w:color w:val="343434"/>
          <w:w w:val="109"/>
          <w:sz w:val="26"/>
          <w:szCs w:val="26"/>
        </w:rPr>
        <w:t>v</w:t>
      </w:r>
      <w:r>
        <w:rPr>
          <w:color w:val="343434"/>
          <w:sz w:val="26"/>
          <w:szCs w:val="26"/>
        </w:rPr>
        <w:t xml:space="preserve"> </w:t>
      </w:r>
      <w:r>
        <w:rPr>
          <w:color w:val="343434"/>
          <w:spacing w:val="-15"/>
          <w:sz w:val="26"/>
          <w:szCs w:val="26"/>
        </w:rPr>
        <w:t xml:space="preserve"> </w:t>
      </w:r>
      <w:r>
        <w:rPr>
          <w:color w:val="343434"/>
          <w:w w:val="108"/>
          <w:sz w:val="28"/>
          <w:szCs w:val="28"/>
        </w:rPr>
        <w:t>doty</w:t>
      </w:r>
      <w:r>
        <w:rPr>
          <w:color w:val="343434"/>
          <w:spacing w:val="-1"/>
          <w:w w:val="108"/>
          <w:sz w:val="28"/>
          <w:szCs w:val="28"/>
        </w:rPr>
        <w:t>č</w:t>
      </w:r>
      <w:r>
        <w:rPr>
          <w:color w:val="343434"/>
          <w:w w:val="108"/>
          <w:sz w:val="28"/>
          <w:szCs w:val="28"/>
        </w:rPr>
        <w:t>no1n</w:t>
      </w:r>
      <w:r>
        <w:rPr>
          <w:color w:val="343434"/>
          <w:sz w:val="28"/>
          <w:szCs w:val="28"/>
        </w:rPr>
        <w:t xml:space="preserve"> </w:t>
      </w:r>
      <w:r>
        <w:rPr>
          <w:color w:val="343434"/>
          <w:spacing w:val="18"/>
          <w:sz w:val="28"/>
          <w:szCs w:val="28"/>
        </w:rPr>
        <w:t xml:space="preserve"> </w:t>
      </w:r>
      <w:r>
        <w:rPr>
          <w:color w:val="343434"/>
          <w:spacing w:val="-1"/>
          <w:w w:val="118"/>
          <w:sz w:val="28"/>
          <w:szCs w:val="28"/>
        </w:rPr>
        <w:t>čase</w:t>
      </w:r>
      <w:r>
        <w:rPr>
          <w:color w:val="343434"/>
          <w:w w:val="118"/>
          <w:sz w:val="28"/>
          <w:szCs w:val="28"/>
        </w:rPr>
        <w:t>.</w:t>
      </w:r>
      <w:r>
        <w:rPr>
          <w:color w:val="343434"/>
          <w:sz w:val="28"/>
          <w:szCs w:val="28"/>
        </w:rPr>
        <w:t xml:space="preserve"> </w:t>
      </w:r>
      <w:r>
        <w:rPr>
          <w:color w:val="343434"/>
          <w:spacing w:val="-22"/>
          <w:sz w:val="28"/>
          <w:szCs w:val="28"/>
        </w:rPr>
        <w:t xml:space="preserve"> </w:t>
      </w:r>
      <w:r>
        <w:rPr>
          <w:color w:val="1C1C1C"/>
          <w:spacing w:val="6"/>
          <w:w w:val="106"/>
          <w:sz w:val="28"/>
          <w:szCs w:val="28"/>
        </w:rPr>
        <w:t>D</w:t>
      </w:r>
      <w:r>
        <w:rPr>
          <w:color w:val="343434"/>
          <w:w w:val="105"/>
          <w:sz w:val="28"/>
          <w:szCs w:val="28"/>
        </w:rPr>
        <w:t>o</w:t>
      </w:r>
      <w:r>
        <w:rPr>
          <w:color w:val="343434"/>
          <w:sz w:val="28"/>
          <w:szCs w:val="28"/>
        </w:rPr>
        <w:t xml:space="preserve"> </w:t>
      </w:r>
      <w:r>
        <w:rPr>
          <w:color w:val="343434"/>
          <w:spacing w:val="-9"/>
          <w:sz w:val="28"/>
          <w:szCs w:val="28"/>
        </w:rPr>
        <w:t xml:space="preserve"> </w:t>
      </w:r>
      <w:r>
        <w:rPr>
          <w:color w:val="343434"/>
          <w:w w:val="105"/>
          <w:sz w:val="28"/>
          <w:szCs w:val="28"/>
        </w:rPr>
        <w:t>a</w:t>
      </w:r>
      <w:r>
        <w:rPr>
          <w:color w:val="343434"/>
          <w:spacing w:val="-30"/>
          <w:sz w:val="28"/>
          <w:szCs w:val="28"/>
        </w:rPr>
        <w:t xml:space="preserve"> </w:t>
      </w:r>
      <w:r>
        <w:rPr>
          <w:color w:val="1C1C1C"/>
          <w:spacing w:val="13"/>
          <w:w w:val="108"/>
          <w:sz w:val="28"/>
          <w:szCs w:val="28"/>
        </w:rPr>
        <w:t>k</w:t>
      </w:r>
      <w:r>
        <w:rPr>
          <w:color w:val="343434"/>
          <w:spacing w:val="36"/>
          <w:w w:val="108"/>
          <w:sz w:val="28"/>
          <w:szCs w:val="28"/>
        </w:rPr>
        <w:t>e</w:t>
      </w:r>
      <w:r>
        <w:rPr>
          <w:color w:val="1C1C1C"/>
          <w:w w:val="99"/>
          <w:sz w:val="28"/>
          <w:szCs w:val="28"/>
        </w:rPr>
        <w:t>j</w:t>
      </w:r>
      <w:r>
        <w:rPr>
          <w:color w:val="1C1C1C"/>
          <w:sz w:val="28"/>
          <w:szCs w:val="28"/>
        </w:rPr>
        <w:t xml:space="preserve"> </w:t>
      </w:r>
      <w:r>
        <w:rPr>
          <w:color w:val="1C1C1C"/>
          <w:spacing w:val="-1"/>
          <w:sz w:val="28"/>
          <w:szCs w:val="28"/>
        </w:rPr>
        <w:t xml:space="preserve"> </w:t>
      </w:r>
      <w:r>
        <w:rPr>
          <w:color w:val="343434"/>
          <w:spacing w:val="8"/>
          <w:w w:val="110"/>
          <w:sz w:val="28"/>
          <w:szCs w:val="28"/>
        </w:rPr>
        <w:t>m</w:t>
      </w:r>
      <w:r>
        <w:rPr>
          <w:color w:val="1C1C1C"/>
          <w:w w:val="46"/>
          <w:sz w:val="28"/>
          <w:szCs w:val="28"/>
        </w:rPr>
        <w:t>1</w:t>
      </w:r>
      <w:r>
        <w:rPr>
          <w:color w:val="1C1C1C"/>
          <w:spacing w:val="6"/>
          <w:w w:val="46"/>
          <w:sz w:val="28"/>
          <w:szCs w:val="28"/>
        </w:rPr>
        <w:t>-</w:t>
      </w:r>
      <w:r>
        <w:rPr>
          <w:color w:val="343434"/>
          <w:spacing w:val="24"/>
          <w:w w:val="107"/>
          <w:sz w:val="28"/>
          <w:szCs w:val="28"/>
        </w:rPr>
        <w:t>e</w:t>
      </w:r>
      <w:r>
        <w:rPr>
          <w:color w:val="1C1C1C"/>
          <w:spacing w:val="25"/>
          <w:w w:val="107"/>
          <w:sz w:val="28"/>
          <w:szCs w:val="28"/>
        </w:rPr>
        <w:t>r</w:t>
      </w:r>
      <w:r>
        <w:rPr>
          <w:color w:val="343434"/>
          <w:w w:val="110"/>
          <w:sz w:val="28"/>
          <w:szCs w:val="28"/>
        </w:rPr>
        <w:t>y</w:t>
      </w:r>
      <w:r>
        <w:rPr>
          <w:color w:val="343434"/>
          <w:sz w:val="28"/>
          <w:szCs w:val="28"/>
        </w:rPr>
        <w:t xml:space="preserve"> </w:t>
      </w:r>
      <w:r>
        <w:rPr>
          <w:color w:val="343434"/>
          <w:spacing w:val="15"/>
          <w:sz w:val="28"/>
          <w:szCs w:val="28"/>
        </w:rPr>
        <w:t xml:space="preserve"> </w:t>
      </w:r>
      <w:r>
        <w:rPr>
          <w:color w:val="1C1C1C"/>
          <w:sz w:val="28"/>
          <w:szCs w:val="28"/>
        </w:rPr>
        <w:t xml:space="preserve">d  </w:t>
      </w:r>
      <w:r>
        <w:rPr>
          <w:color w:val="1C1C1C"/>
          <w:spacing w:val="-34"/>
          <w:sz w:val="28"/>
          <w:szCs w:val="28"/>
        </w:rPr>
        <w:t xml:space="preserve"> </w:t>
      </w:r>
      <w:r>
        <w:rPr>
          <w:color w:val="1C1C1C"/>
          <w:w w:val="53"/>
          <w:sz w:val="28"/>
          <w:szCs w:val="28"/>
        </w:rPr>
        <w:t>.1d</w:t>
      </w:r>
      <w:r>
        <w:rPr>
          <w:color w:val="1C1C1C"/>
          <w:sz w:val="28"/>
          <w:szCs w:val="28"/>
        </w:rPr>
        <w:t xml:space="preserve"> </w:t>
      </w:r>
      <w:r>
        <w:rPr>
          <w:color w:val="1C1C1C"/>
          <w:spacing w:val="-9"/>
          <w:sz w:val="28"/>
          <w:szCs w:val="28"/>
        </w:rPr>
        <w:t xml:space="preserve"> </w:t>
      </w:r>
      <w:r>
        <w:rPr>
          <w:color w:val="343434"/>
          <w:w w:val="53"/>
          <w:sz w:val="28"/>
          <w:szCs w:val="28"/>
        </w:rPr>
        <w:t>e</w:t>
      </w:r>
      <w:r>
        <w:rPr>
          <w:color w:val="343434"/>
          <w:sz w:val="28"/>
          <w:szCs w:val="28"/>
        </w:rPr>
        <w:t xml:space="preserve">  </w:t>
      </w:r>
      <w:r>
        <w:rPr>
          <w:color w:val="343434"/>
          <w:spacing w:val="33"/>
          <w:sz w:val="28"/>
          <w:szCs w:val="28"/>
        </w:rPr>
        <w:t xml:space="preserve"> </w:t>
      </w:r>
      <w:r>
        <w:rPr>
          <w:color w:val="1C1C1C"/>
          <w:w w:val="53"/>
          <w:sz w:val="26"/>
          <w:szCs w:val="26"/>
        </w:rPr>
        <w:t>u</w:t>
      </w:r>
      <w:r>
        <w:rPr>
          <w:color w:val="1C1C1C"/>
          <w:sz w:val="26"/>
          <w:szCs w:val="26"/>
        </w:rPr>
        <w:t xml:space="preserve">    </w:t>
      </w:r>
      <w:r>
        <w:rPr>
          <w:color w:val="1C1C1C"/>
          <w:spacing w:val="6"/>
          <w:sz w:val="26"/>
          <w:szCs w:val="26"/>
        </w:rPr>
        <w:t xml:space="preserve"> </w:t>
      </w:r>
      <w:r>
        <w:rPr>
          <w:color w:val="1C1C1C"/>
          <w:w w:val="53"/>
          <w:sz w:val="28"/>
          <w:szCs w:val="28"/>
        </w:rPr>
        <w:t>k</w:t>
      </w:r>
      <w:r>
        <w:rPr>
          <w:color w:val="1C1C1C"/>
          <w:sz w:val="28"/>
          <w:szCs w:val="28"/>
        </w:rPr>
        <w:t xml:space="preserve">  </w:t>
      </w:r>
      <w:r>
        <w:rPr>
          <w:color w:val="1C1C1C"/>
          <w:spacing w:val="27"/>
          <w:sz w:val="28"/>
          <w:szCs w:val="28"/>
        </w:rPr>
        <w:t xml:space="preserve"> </w:t>
      </w:r>
      <w:r>
        <w:rPr>
          <w:color w:val="1C1C1C"/>
          <w:w w:val="53"/>
          <w:sz w:val="28"/>
          <w:szCs w:val="28"/>
        </w:rPr>
        <w:t>p</w:t>
      </w:r>
      <w:r>
        <w:rPr>
          <w:color w:val="1C1C1C"/>
          <w:spacing w:val="22"/>
          <w:sz w:val="28"/>
          <w:szCs w:val="28"/>
        </w:rPr>
        <w:t xml:space="preserve"> </w:t>
      </w:r>
      <w:r>
        <w:rPr>
          <w:color w:val="343434"/>
          <w:w w:val="53"/>
          <w:sz w:val="28"/>
          <w:szCs w:val="28"/>
        </w:rPr>
        <w:t>o</w:t>
      </w:r>
      <w:r>
        <w:rPr>
          <w:color w:val="343434"/>
          <w:spacing w:val="24"/>
          <w:sz w:val="28"/>
          <w:szCs w:val="28"/>
        </w:rPr>
        <w:t xml:space="preserve"> </w:t>
      </w:r>
      <w:r>
        <w:rPr>
          <w:color w:val="343434"/>
          <w:w w:val="53"/>
          <w:sz w:val="28"/>
          <w:szCs w:val="28"/>
        </w:rPr>
        <w:t>š</w:t>
      </w:r>
      <w:r>
        <w:rPr>
          <w:color w:val="343434"/>
          <w:spacing w:val="17"/>
          <w:sz w:val="28"/>
          <w:szCs w:val="28"/>
        </w:rPr>
        <w:t xml:space="preserve"> </w:t>
      </w:r>
      <w:r>
        <w:rPr>
          <w:color w:val="1C1C1C"/>
          <w:w w:val="53"/>
          <w:sz w:val="28"/>
          <w:szCs w:val="28"/>
        </w:rPr>
        <w:t>t</w:t>
      </w:r>
      <w:r>
        <w:rPr>
          <w:color w:val="1C1C1C"/>
          <w:spacing w:val="-3"/>
          <w:sz w:val="28"/>
          <w:szCs w:val="28"/>
        </w:rPr>
        <w:t xml:space="preserve"> </w:t>
      </w:r>
      <w:r>
        <w:rPr>
          <w:color w:val="343434"/>
          <w:w w:val="53"/>
          <w:sz w:val="28"/>
          <w:szCs w:val="28"/>
        </w:rPr>
        <w:t>a</w:t>
      </w:r>
      <w:r>
        <w:rPr>
          <w:color w:val="343434"/>
          <w:sz w:val="28"/>
          <w:szCs w:val="28"/>
        </w:rPr>
        <w:t xml:space="preserve"> </w:t>
      </w:r>
      <w:r>
        <w:rPr>
          <w:color w:val="343434"/>
          <w:spacing w:val="-31"/>
          <w:sz w:val="28"/>
          <w:szCs w:val="28"/>
        </w:rPr>
        <w:t xml:space="preserve"> </w:t>
      </w:r>
      <w:r>
        <w:rPr>
          <w:color w:val="1C1C1C"/>
          <w:spacing w:val="33"/>
          <w:w w:val="106"/>
          <w:sz w:val="28"/>
          <w:szCs w:val="28"/>
        </w:rPr>
        <w:t>t</w:t>
      </w:r>
      <w:r>
        <w:rPr>
          <w:color w:val="1C1C1C"/>
          <w:w w:val="106"/>
          <w:sz w:val="28"/>
          <w:szCs w:val="28"/>
        </w:rPr>
        <w:t>n</w:t>
      </w:r>
      <w:r>
        <w:rPr>
          <w:color w:val="1C1C1C"/>
          <w:sz w:val="28"/>
          <w:szCs w:val="28"/>
        </w:rPr>
        <w:t xml:space="preserve"> </w:t>
      </w:r>
      <w:r>
        <w:rPr>
          <w:color w:val="1C1C1C"/>
          <w:spacing w:val="-34"/>
          <w:sz w:val="28"/>
          <w:szCs w:val="28"/>
        </w:rPr>
        <w:t xml:space="preserve"> </w:t>
      </w:r>
      <w:r>
        <w:rPr>
          <w:color w:val="1C1C1C"/>
          <w:sz w:val="28"/>
          <w:szCs w:val="28"/>
        </w:rPr>
        <w:t>n</w:t>
      </w:r>
      <w:r>
        <w:rPr>
          <w:color w:val="1C1C1C"/>
          <w:spacing w:val="-36"/>
          <w:sz w:val="28"/>
          <w:szCs w:val="28"/>
        </w:rPr>
        <w:t xml:space="preserve"> </w:t>
      </w:r>
      <w:r>
        <w:rPr>
          <w:color w:val="343434"/>
          <w:spacing w:val="-1"/>
          <w:sz w:val="28"/>
          <w:szCs w:val="28"/>
        </w:rPr>
        <w:t>:</w:t>
      </w:r>
      <w:r>
        <w:rPr>
          <w:color w:val="343434"/>
          <w:sz w:val="28"/>
          <w:szCs w:val="28"/>
        </w:rPr>
        <w:t>1</w:t>
      </w:r>
      <w:r>
        <w:rPr>
          <w:color w:val="343434"/>
          <w:spacing w:val="-40"/>
          <w:sz w:val="28"/>
          <w:szCs w:val="28"/>
        </w:rPr>
        <w:t xml:space="preserve"> </w:t>
      </w:r>
      <w:r>
        <w:rPr>
          <w:color w:val="1C1C1C"/>
          <w:sz w:val="28"/>
          <w:szCs w:val="28"/>
        </w:rPr>
        <w:t>n</w:t>
      </w:r>
      <w:r>
        <w:rPr>
          <w:color w:val="1C1C1C"/>
          <w:spacing w:val="-44"/>
          <w:sz w:val="28"/>
          <w:szCs w:val="28"/>
        </w:rPr>
        <w:t xml:space="preserve"> </w:t>
      </w:r>
      <w:r>
        <w:rPr>
          <w:color w:val="1C1C1C"/>
          <w:spacing w:val="-37"/>
          <w:w w:val="90"/>
          <w:sz w:val="28"/>
          <w:szCs w:val="28"/>
        </w:rPr>
        <w:t>1</w:t>
      </w:r>
      <w:r>
        <w:rPr>
          <w:color w:val="1C1C1C"/>
          <w:spacing w:val="-1"/>
          <w:w w:val="84"/>
          <w:sz w:val="28"/>
          <w:szCs w:val="28"/>
        </w:rPr>
        <w:t>:,</w:t>
      </w:r>
      <w:r>
        <w:rPr>
          <w:color w:val="1C1C1C"/>
          <w:w w:val="84"/>
          <w:sz w:val="28"/>
          <w:szCs w:val="28"/>
        </w:rPr>
        <w:t>i</w:t>
      </w:r>
      <w:r>
        <w:rPr>
          <w:color w:val="1C1C1C"/>
          <w:sz w:val="28"/>
          <w:szCs w:val="28"/>
        </w:rPr>
        <w:t xml:space="preserve">     </w:t>
      </w:r>
      <w:r>
        <w:rPr>
          <w:color w:val="1C1C1C"/>
          <w:spacing w:val="27"/>
          <w:sz w:val="28"/>
          <w:szCs w:val="28"/>
        </w:rPr>
        <w:t xml:space="preserve"> </w:t>
      </w:r>
      <w:r>
        <w:rPr>
          <w:color w:val="343434"/>
          <w:sz w:val="28"/>
          <w:szCs w:val="28"/>
        </w:rPr>
        <w:t xml:space="preserve">k </w:t>
      </w:r>
      <w:r>
        <w:rPr>
          <w:color w:val="343434"/>
          <w:spacing w:val="-6"/>
          <w:sz w:val="28"/>
          <w:szCs w:val="28"/>
        </w:rPr>
        <w:t xml:space="preserve"> </w:t>
      </w:r>
      <w:r>
        <w:rPr>
          <w:color w:val="343434"/>
          <w:w w:val="103"/>
          <w:sz w:val="26"/>
          <w:szCs w:val="26"/>
        </w:rPr>
        <w:t>1n</w:t>
      </w:r>
      <w:r>
        <w:rPr>
          <w:color w:val="343434"/>
          <w:spacing w:val="2"/>
          <w:sz w:val="26"/>
          <w:szCs w:val="26"/>
        </w:rPr>
        <w:t xml:space="preserve"> </w:t>
      </w:r>
      <w:r>
        <w:rPr>
          <w:color w:val="343434"/>
          <w:w w:val="103"/>
          <w:sz w:val="26"/>
          <w:szCs w:val="26"/>
        </w:rPr>
        <w:t xml:space="preserve">·n1 </w:t>
      </w:r>
      <w:r>
        <w:rPr>
          <w:color w:val="1C1C1C"/>
          <w:spacing w:val="14"/>
          <w:w w:val="110"/>
          <w:sz w:val="26"/>
          <w:szCs w:val="26"/>
        </w:rPr>
        <w:t>f</w:t>
      </w:r>
      <w:r>
        <w:rPr>
          <w:color w:val="343434"/>
          <w:spacing w:val="14"/>
          <w:w w:val="110"/>
          <w:sz w:val="26"/>
          <w:szCs w:val="26"/>
        </w:rPr>
        <w:t>o</w:t>
      </w:r>
      <w:r>
        <w:rPr>
          <w:color w:val="1C1C1C"/>
          <w:spacing w:val="14"/>
          <w:w w:val="110"/>
          <w:sz w:val="26"/>
          <w:szCs w:val="26"/>
        </w:rPr>
        <w:t>r</w:t>
      </w:r>
      <w:r>
        <w:rPr>
          <w:color w:val="1C1C1C"/>
          <w:spacing w:val="-34"/>
          <w:w w:val="110"/>
          <w:sz w:val="26"/>
          <w:szCs w:val="26"/>
        </w:rPr>
        <w:t xml:space="preserve"> </w:t>
      </w:r>
      <w:r>
        <w:rPr>
          <w:color w:val="343434"/>
          <w:spacing w:val="17"/>
          <w:w w:val="110"/>
          <w:sz w:val="26"/>
          <w:szCs w:val="26"/>
        </w:rPr>
        <w:t>mám</w:t>
      </w:r>
      <w:r>
        <w:rPr>
          <w:color w:val="343434"/>
          <w:spacing w:val="48"/>
          <w:w w:val="110"/>
          <w:sz w:val="26"/>
          <w:szCs w:val="26"/>
        </w:rPr>
        <w:t xml:space="preserve"> </w:t>
      </w:r>
      <w:r>
        <w:rPr>
          <w:color w:val="343434"/>
          <w:spacing w:val="14"/>
          <w:w w:val="110"/>
          <w:sz w:val="28"/>
          <w:szCs w:val="28"/>
        </w:rPr>
        <w:t>š</w:t>
      </w:r>
      <w:r>
        <w:rPr>
          <w:color w:val="1C1C1C"/>
          <w:spacing w:val="14"/>
          <w:w w:val="110"/>
          <w:sz w:val="28"/>
          <w:szCs w:val="28"/>
        </w:rPr>
        <w:t>t</w:t>
      </w:r>
      <w:r>
        <w:rPr>
          <w:color w:val="343434"/>
          <w:spacing w:val="14"/>
          <w:w w:val="110"/>
          <w:sz w:val="28"/>
          <w:szCs w:val="28"/>
        </w:rPr>
        <w:t>át</w:t>
      </w:r>
      <w:r>
        <w:rPr>
          <w:color w:val="1C1C1C"/>
          <w:spacing w:val="14"/>
          <w:w w:val="110"/>
          <w:sz w:val="28"/>
          <w:szCs w:val="28"/>
        </w:rPr>
        <w:t>nvch</w:t>
      </w:r>
      <w:r>
        <w:rPr>
          <w:color w:val="1C1C1C"/>
          <w:spacing w:val="42"/>
          <w:w w:val="110"/>
          <w:sz w:val="28"/>
          <w:szCs w:val="28"/>
        </w:rPr>
        <w:t xml:space="preserve"> </w:t>
      </w:r>
      <w:r>
        <w:rPr>
          <w:color w:val="343434"/>
          <w:spacing w:val="10"/>
          <w:w w:val="110"/>
        </w:rPr>
        <w:t>zása</w:t>
      </w:r>
      <w:r>
        <w:rPr>
          <w:color w:val="1C1C1C"/>
          <w:spacing w:val="10"/>
          <w:w w:val="110"/>
        </w:rPr>
        <w:t>h</w:t>
      </w:r>
      <w:r>
        <w:rPr>
          <w:color w:val="343434"/>
          <w:spacing w:val="10"/>
          <w:w w:val="110"/>
        </w:rPr>
        <w:t>ov,</w:t>
      </w:r>
      <w:r>
        <w:rPr>
          <w:color w:val="343434"/>
          <w:spacing w:val="53"/>
          <w:w w:val="110"/>
        </w:rPr>
        <w:t xml:space="preserve"> </w:t>
      </w:r>
      <w:r>
        <w:rPr>
          <w:color w:val="343434"/>
          <w:spacing w:val="13"/>
          <w:w w:val="110"/>
          <w:sz w:val="28"/>
          <w:szCs w:val="28"/>
        </w:rPr>
        <w:t>u</w:t>
      </w:r>
      <w:r>
        <w:rPr>
          <w:color w:val="1C1C1C"/>
          <w:spacing w:val="13"/>
          <w:w w:val="110"/>
          <w:sz w:val="28"/>
          <w:szCs w:val="28"/>
        </w:rPr>
        <w:t>k</w:t>
      </w:r>
      <w:r>
        <w:rPr>
          <w:color w:val="343434"/>
          <w:spacing w:val="13"/>
          <w:w w:val="110"/>
          <w:sz w:val="28"/>
          <w:szCs w:val="28"/>
        </w:rPr>
        <w:t>áže</w:t>
      </w:r>
      <w:r>
        <w:rPr>
          <w:color w:val="343434"/>
          <w:spacing w:val="50"/>
          <w:w w:val="110"/>
          <w:sz w:val="28"/>
          <w:szCs w:val="28"/>
        </w:rPr>
        <w:t xml:space="preserve"> </w:t>
      </w:r>
      <w:r>
        <w:rPr>
          <w:color w:val="343434"/>
          <w:w w:val="110"/>
          <w:sz w:val="26"/>
          <w:szCs w:val="26"/>
        </w:rPr>
        <w:t>p</w:t>
      </w:r>
      <w:r>
        <w:rPr>
          <w:color w:val="343434"/>
          <w:spacing w:val="-43"/>
          <w:w w:val="110"/>
          <w:sz w:val="26"/>
          <w:szCs w:val="26"/>
        </w:rPr>
        <w:t xml:space="preserve"> </w:t>
      </w:r>
      <w:r>
        <w:rPr>
          <w:color w:val="1C1C1C"/>
          <w:spacing w:val="17"/>
          <w:w w:val="110"/>
          <w:sz w:val="26"/>
          <w:szCs w:val="26"/>
        </w:rPr>
        <w:t>r</w:t>
      </w:r>
      <w:r>
        <w:rPr>
          <w:color w:val="343434"/>
          <w:spacing w:val="17"/>
          <w:w w:val="110"/>
          <w:sz w:val="26"/>
          <w:szCs w:val="26"/>
        </w:rPr>
        <w:t>a</w:t>
      </w:r>
      <w:r>
        <w:rPr>
          <w:color w:val="343434"/>
          <w:spacing w:val="-42"/>
          <w:w w:val="110"/>
          <w:sz w:val="26"/>
          <w:szCs w:val="26"/>
        </w:rPr>
        <w:t xml:space="preserve"> </w:t>
      </w:r>
      <w:r>
        <w:rPr>
          <w:color w:val="1C1C1C"/>
          <w:w w:val="110"/>
          <w:sz w:val="26"/>
          <w:szCs w:val="26"/>
        </w:rPr>
        <w:t>x</w:t>
      </w:r>
      <w:r>
        <w:rPr>
          <w:color w:val="1C1C1C"/>
          <w:spacing w:val="55"/>
          <w:w w:val="110"/>
          <w:sz w:val="26"/>
          <w:szCs w:val="26"/>
        </w:rPr>
        <w:t xml:space="preserve"> </w:t>
      </w:r>
      <w:r>
        <w:rPr>
          <w:color w:val="1C1C1C"/>
          <w:spacing w:val="15"/>
          <w:w w:val="110"/>
          <w:sz w:val="28"/>
          <w:szCs w:val="28"/>
        </w:rPr>
        <w:t>n</w:t>
      </w:r>
      <w:r>
        <w:rPr>
          <w:color w:val="343434"/>
          <w:spacing w:val="15"/>
          <w:w w:val="110"/>
          <w:sz w:val="28"/>
          <w:szCs w:val="28"/>
        </w:rPr>
        <w:t>a</w:t>
      </w:r>
      <w:r>
        <w:rPr>
          <w:color w:val="343434"/>
          <w:spacing w:val="-53"/>
          <w:w w:val="110"/>
          <w:sz w:val="28"/>
          <w:szCs w:val="28"/>
        </w:rPr>
        <w:t xml:space="preserve"> </w:t>
      </w:r>
      <w:r>
        <w:rPr>
          <w:color w:val="343434"/>
          <w:sz w:val="28"/>
          <w:szCs w:val="28"/>
        </w:rPr>
        <w:t>J</w:t>
      </w:r>
      <w:r>
        <w:rPr>
          <w:color w:val="343434"/>
          <w:spacing w:val="-46"/>
          <w:sz w:val="28"/>
          <w:szCs w:val="28"/>
        </w:rPr>
        <w:t xml:space="preserve"> </w:t>
      </w:r>
      <w:r>
        <w:rPr>
          <w:color w:val="1C1C1C"/>
          <w:spacing w:val="16"/>
          <w:sz w:val="28"/>
          <w:szCs w:val="28"/>
        </w:rPr>
        <w:t>l</w:t>
      </w:r>
      <w:r>
        <w:rPr>
          <w:color w:val="343434"/>
          <w:spacing w:val="16"/>
          <w:sz w:val="28"/>
          <w:szCs w:val="28"/>
        </w:rPr>
        <w:t>e</w:t>
      </w:r>
      <w:r>
        <w:rPr>
          <w:color w:val="1C1C1C"/>
          <w:spacing w:val="16"/>
          <w:sz w:val="28"/>
          <w:szCs w:val="28"/>
        </w:rPr>
        <w:t>p</w:t>
      </w:r>
      <w:r>
        <w:rPr>
          <w:color w:val="343434"/>
          <w:spacing w:val="16"/>
          <w:sz w:val="28"/>
          <w:szCs w:val="28"/>
        </w:rPr>
        <w:t>š</w:t>
      </w:r>
      <w:r>
        <w:rPr>
          <w:color w:val="1C1C1C"/>
          <w:spacing w:val="16"/>
          <w:sz w:val="28"/>
          <w:szCs w:val="28"/>
        </w:rPr>
        <w:t>1e</w:t>
      </w:r>
      <w:r>
        <w:rPr>
          <w:color w:val="1C1C1C"/>
          <w:spacing w:val="-35"/>
          <w:sz w:val="28"/>
          <w:szCs w:val="28"/>
        </w:rPr>
        <w:t xml:space="preserve"> </w:t>
      </w:r>
      <w:r>
        <w:rPr>
          <w:color w:val="343434"/>
          <w:sz w:val="28"/>
          <w:szCs w:val="28"/>
        </w:rPr>
        <w:t>.</w:t>
      </w:r>
      <w:r>
        <w:rPr>
          <w:color w:val="343434"/>
          <w:spacing w:val="63"/>
          <w:sz w:val="28"/>
          <w:szCs w:val="28"/>
        </w:rPr>
        <w:t xml:space="preserve"> </w:t>
      </w:r>
      <w:r>
        <w:rPr>
          <w:color w:val="1C1C1C"/>
          <w:sz w:val="28"/>
          <w:szCs w:val="28"/>
        </w:rPr>
        <w:t>P</w:t>
      </w:r>
      <w:r>
        <w:rPr>
          <w:color w:val="1C1C1C"/>
          <w:spacing w:val="-11"/>
          <w:sz w:val="28"/>
          <w:szCs w:val="28"/>
        </w:rPr>
        <w:t xml:space="preserve"> </w:t>
      </w:r>
      <w:r>
        <w:rPr>
          <w:color w:val="343434"/>
          <w:sz w:val="28"/>
          <w:szCs w:val="28"/>
        </w:rPr>
        <w:t>o</w:t>
      </w:r>
      <w:r>
        <w:rPr>
          <w:color w:val="343434"/>
          <w:spacing w:val="-24"/>
          <w:sz w:val="28"/>
          <w:szCs w:val="28"/>
        </w:rPr>
        <w:t xml:space="preserve"> </w:t>
      </w:r>
      <w:r>
        <w:rPr>
          <w:color w:val="1C1C1C"/>
          <w:spacing w:val="17"/>
          <w:w w:val="110"/>
          <w:sz w:val="28"/>
          <w:szCs w:val="28"/>
        </w:rPr>
        <w:t>d</w:t>
      </w:r>
      <w:r>
        <w:rPr>
          <w:color w:val="343434"/>
          <w:spacing w:val="17"/>
          <w:w w:val="110"/>
          <w:sz w:val="28"/>
          <w:szCs w:val="28"/>
        </w:rPr>
        <w:t>s</w:t>
      </w:r>
      <w:r>
        <w:rPr>
          <w:color w:val="1C1C1C"/>
          <w:spacing w:val="17"/>
          <w:w w:val="110"/>
          <w:sz w:val="28"/>
          <w:szCs w:val="28"/>
        </w:rPr>
        <w:t>ta</w:t>
      </w:r>
      <w:r>
        <w:rPr>
          <w:color w:val="1C1C1C"/>
          <w:spacing w:val="-42"/>
          <w:w w:val="110"/>
          <w:sz w:val="28"/>
          <w:szCs w:val="28"/>
        </w:rPr>
        <w:t xml:space="preserve"> </w:t>
      </w:r>
      <w:r>
        <w:rPr>
          <w:color w:val="1C1C1C"/>
          <w:spacing w:val="16"/>
          <w:w w:val="110"/>
          <w:sz w:val="28"/>
          <w:szCs w:val="28"/>
        </w:rPr>
        <w:t>tn</w:t>
      </w:r>
      <w:r>
        <w:rPr>
          <w:color w:val="1C1C1C"/>
          <w:spacing w:val="-42"/>
          <w:w w:val="110"/>
          <w:sz w:val="28"/>
          <w:szCs w:val="28"/>
        </w:rPr>
        <w:t xml:space="preserve"> </w:t>
      </w:r>
      <w:r>
        <w:rPr>
          <w:color w:val="1C1C1C"/>
          <w:w w:val="110"/>
          <w:sz w:val="28"/>
          <w:szCs w:val="28"/>
        </w:rPr>
        <w:t>u</w:t>
      </w:r>
      <w:r>
        <w:rPr>
          <w:color w:val="1C1C1C"/>
          <w:spacing w:val="58"/>
          <w:w w:val="110"/>
          <w:sz w:val="28"/>
          <w:szCs w:val="28"/>
        </w:rPr>
        <w:t xml:space="preserve"> </w:t>
      </w:r>
      <w:r>
        <w:rPr>
          <w:color w:val="1C1C1C"/>
          <w:w w:val="110"/>
          <w:sz w:val="28"/>
          <w:szCs w:val="28"/>
        </w:rPr>
        <w:t>ca</w:t>
      </w:r>
      <w:r>
        <w:rPr>
          <w:color w:val="1C1C1C"/>
          <w:spacing w:val="-41"/>
          <w:w w:val="110"/>
          <w:sz w:val="28"/>
          <w:szCs w:val="28"/>
        </w:rPr>
        <w:t xml:space="preserve"> </w:t>
      </w:r>
      <w:r>
        <w:rPr>
          <w:color w:val="343434"/>
          <w:w w:val="110"/>
          <w:sz w:val="28"/>
          <w:szCs w:val="28"/>
        </w:rPr>
        <w:t>s</w:t>
      </w:r>
      <w:r>
        <w:rPr>
          <w:color w:val="343434"/>
          <w:spacing w:val="-47"/>
          <w:w w:val="110"/>
          <w:sz w:val="28"/>
          <w:szCs w:val="28"/>
        </w:rPr>
        <w:t xml:space="preserve"> </w:t>
      </w:r>
      <w:r>
        <w:rPr>
          <w:color w:val="1C1C1C"/>
          <w:w w:val="110"/>
          <w:sz w:val="28"/>
          <w:szCs w:val="28"/>
        </w:rPr>
        <w:t>t</w:t>
      </w:r>
      <w:r>
        <w:rPr>
          <w:color w:val="1C1C1C"/>
          <w:spacing w:val="14"/>
          <w:w w:val="110"/>
          <w:sz w:val="28"/>
          <w:szCs w:val="28"/>
        </w:rPr>
        <w:t xml:space="preserve"> </w:t>
      </w:r>
      <w:r>
        <w:rPr>
          <w:color w:val="1C1C1C"/>
          <w:w w:val="110"/>
          <w:sz w:val="28"/>
          <w:szCs w:val="28"/>
        </w:rPr>
        <w:t>t</w:t>
      </w:r>
      <w:r>
        <w:rPr>
          <w:color w:val="1C1C1C"/>
          <w:spacing w:val="-46"/>
          <w:w w:val="110"/>
          <w:sz w:val="28"/>
          <w:szCs w:val="28"/>
        </w:rPr>
        <w:t xml:space="preserve"> </w:t>
      </w:r>
      <w:r>
        <w:rPr>
          <w:color w:val="1C1C1C"/>
          <w:spacing w:val="17"/>
          <w:w w:val="110"/>
          <w:sz w:val="28"/>
          <w:szCs w:val="28"/>
        </w:rPr>
        <w:t>y</w:t>
      </w:r>
      <w:r>
        <w:rPr>
          <w:color w:val="343434"/>
          <w:spacing w:val="17"/>
          <w:w w:val="110"/>
          <w:sz w:val="28"/>
          <w:szCs w:val="28"/>
        </w:rPr>
        <w:t>c</w:t>
      </w:r>
      <w:r>
        <w:rPr>
          <w:color w:val="1C1C1C"/>
          <w:spacing w:val="17"/>
          <w:w w:val="110"/>
          <w:sz w:val="28"/>
          <w:szCs w:val="28"/>
        </w:rPr>
        <w:t>h</w:t>
      </w:r>
      <w:r>
        <w:rPr>
          <w:color w:val="1C1C1C"/>
          <w:spacing w:val="-54"/>
          <w:w w:val="110"/>
          <w:sz w:val="28"/>
          <w:szCs w:val="28"/>
        </w:rPr>
        <w:t xml:space="preserve"> </w:t>
      </w:r>
      <w:r>
        <w:rPr>
          <w:color w:val="343434"/>
          <w:w w:val="110"/>
          <w:sz w:val="28"/>
          <w:szCs w:val="28"/>
        </w:rPr>
        <w:t>to</w:t>
      </w:r>
      <w:r>
        <w:rPr>
          <w:color w:val="343434"/>
          <w:spacing w:val="24"/>
          <w:w w:val="110"/>
          <w:sz w:val="28"/>
          <w:szCs w:val="28"/>
        </w:rPr>
        <w:t xml:space="preserve"> </w:t>
      </w:r>
      <w:r>
        <w:rPr>
          <w:color w:val="343434"/>
          <w:w w:val="110"/>
          <w:sz w:val="26"/>
          <w:szCs w:val="26"/>
        </w:rPr>
        <w:t xml:space="preserve">1n­ </w:t>
      </w:r>
      <w:r>
        <w:rPr>
          <w:color w:val="343434"/>
          <w:w w:val="110"/>
          <w:sz w:val="28"/>
          <w:szCs w:val="28"/>
        </w:rPr>
        <w:t>v</w:t>
      </w:r>
      <w:r>
        <w:rPr>
          <w:color w:val="1C1C1C"/>
          <w:w w:val="110"/>
          <w:sz w:val="28"/>
          <w:szCs w:val="28"/>
        </w:rPr>
        <w:t>estí</w:t>
      </w:r>
      <w:r>
        <w:rPr>
          <w:color w:val="343434"/>
          <w:w w:val="110"/>
          <w:sz w:val="28"/>
          <w:szCs w:val="28"/>
        </w:rPr>
        <w:t>ciíí</w:t>
      </w:r>
      <w:r>
        <w:rPr>
          <w:color w:val="343434"/>
          <w:spacing w:val="50"/>
          <w:w w:val="110"/>
          <w:sz w:val="28"/>
          <w:szCs w:val="28"/>
        </w:rPr>
        <w:t xml:space="preserve"> </w:t>
      </w:r>
      <w:r>
        <w:rPr>
          <w:color w:val="343434"/>
          <w:spacing w:val="8"/>
          <w:sz w:val="26"/>
          <w:szCs w:val="26"/>
        </w:rPr>
        <w:t>preYed</w:t>
      </w:r>
      <w:r>
        <w:rPr>
          <w:color w:val="343434"/>
          <w:spacing w:val="31"/>
          <w:sz w:val="26"/>
          <w:szCs w:val="26"/>
        </w:rPr>
        <w:t xml:space="preserve"> </w:t>
      </w:r>
      <w:r>
        <w:rPr>
          <w:color w:val="1C1C1C"/>
          <w:sz w:val="26"/>
          <w:szCs w:val="26"/>
        </w:rPr>
        <w:t>i</w:t>
      </w:r>
      <w:r>
        <w:rPr>
          <w:color w:val="1C1C1C"/>
          <w:spacing w:val="-30"/>
          <w:sz w:val="26"/>
          <w:szCs w:val="26"/>
        </w:rPr>
        <w:t xml:space="preserve"> </w:t>
      </w:r>
      <w:r>
        <w:rPr>
          <w:color w:val="343434"/>
          <w:sz w:val="26"/>
          <w:szCs w:val="26"/>
        </w:rPr>
        <w:t>e</w:t>
      </w:r>
      <w:r>
        <w:rPr>
          <w:color w:val="343434"/>
          <w:spacing w:val="63"/>
          <w:sz w:val="26"/>
          <w:szCs w:val="26"/>
        </w:rPr>
        <w:t xml:space="preserve"> </w:t>
      </w:r>
      <w:r>
        <w:rPr>
          <w:color w:val="343434"/>
          <w:sz w:val="28"/>
          <w:szCs w:val="28"/>
        </w:rPr>
        <w:t>š</w:t>
      </w:r>
      <w:r>
        <w:rPr>
          <w:color w:val="343434"/>
          <w:spacing w:val="-24"/>
          <w:sz w:val="28"/>
          <w:szCs w:val="28"/>
        </w:rPr>
        <w:t xml:space="preserve"> </w:t>
      </w:r>
      <w:r>
        <w:rPr>
          <w:color w:val="1C1C1C"/>
          <w:sz w:val="28"/>
          <w:szCs w:val="28"/>
        </w:rPr>
        <w:t>t</w:t>
      </w:r>
      <w:r>
        <w:rPr>
          <w:color w:val="1C1C1C"/>
          <w:spacing w:val="-35"/>
          <w:sz w:val="28"/>
          <w:szCs w:val="28"/>
        </w:rPr>
        <w:t xml:space="preserve"> </w:t>
      </w:r>
      <w:r>
        <w:rPr>
          <w:color w:val="343434"/>
          <w:w w:val="110"/>
          <w:sz w:val="28"/>
          <w:szCs w:val="28"/>
        </w:rPr>
        <w:t>á</w:t>
      </w:r>
      <w:r>
        <w:rPr>
          <w:color w:val="343434"/>
          <w:spacing w:val="-44"/>
          <w:w w:val="110"/>
          <w:sz w:val="28"/>
          <w:szCs w:val="28"/>
        </w:rPr>
        <w:t xml:space="preserve"> </w:t>
      </w:r>
      <w:r>
        <w:rPr>
          <w:color w:val="1C1C1C"/>
          <w:w w:val="110"/>
          <w:sz w:val="28"/>
          <w:szCs w:val="28"/>
        </w:rPr>
        <w:t>t</w:t>
      </w:r>
      <w:r>
        <w:rPr>
          <w:color w:val="1C1C1C"/>
          <w:spacing w:val="19"/>
          <w:w w:val="110"/>
          <w:sz w:val="28"/>
          <w:szCs w:val="28"/>
        </w:rPr>
        <w:t xml:space="preserve"> </w:t>
      </w:r>
      <w:r>
        <w:rPr>
          <w:color w:val="343434"/>
          <w:w w:val="110"/>
          <w:sz w:val="28"/>
          <w:szCs w:val="28"/>
        </w:rPr>
        <w:t>sán1</w:t>
      </w:r>
      <w:r>
        <w:rPr>
          <w:color w:val="343434"/>
          <w:spacing w:val="-16"/>
          <w:w w:val="110"/>
          <w:sz w:val="28"/>
          <w:szCs w:val="28"/>
        </w:rPr>
        <w:t xml:space="preserve"> </w:t>
      </w:r>
      <w:r>
        <w:rPr>
          <w:color w:val="343434"/>
          <w:w w:val="110"/>
          <w:sz w:val="28"/>
          <w:szCs w:val="28"/>
        </w:rPr>
        <w:t>-</w:t>
      </w:r>
      <w:r>
        <w:rPr>
          <w:color w:val="343434"/>
          <w:spacing w:val="62"/>
          <w:w w:val="110"/>
          <w:sz w:val="28"/>
          <w:szCs w:val="28"/>
        </w:rPr>
        <w:t xml:space="preserve"> </w:t>
      </w:r>
      <w:r>
        <w:rPr>
          <w:color w:val="343434"/>
          <w:w w:val="110"/>
          <w:sz w:val="26"/>
          <w:szCs w:val="26"/>
        </w:rPr>
        <w:t>za</w:t>
      </w:r>
      <w:r>
        <w:rPr>
          <w:color w:val="343434"/>
          <w:spacing w:val="50"/>
          <w:w w:val="110"/>
          <w:sz w:val="26"/>
          <w:szCs w:val="26"/>
        </w:rPr>
        <w:t xml:space="preserve"> </w:t>
      </w:r>
      <w:r>
        <w:rPr>
          <w:color w:val="1C1C1C"/>
          <w:sz w:val="28"/>
          <w:szCs w:val="28"/>
        </w:rPr>
        <w:t>Yl</w:t>
      </w:r>
      <w:r>
        <w:rPr>
          <w:color w:val="1C1C1C"/>
          <w:spacing w:val="-28"/>
          <w:sz w:val="28"/>
          <w:szCs w:val="28"/>
        </w:rPr>
        <w:t xml:space="preserve"> </w:t>
      </w:r>
      <w:r>
        <w:rPr>
          <w:color w:val="343434"/>
          <w:sz w:val="28"/>
          <w:szCs w:val="28"/>
        </w:rPr>
        <w:t>a</w:t>
      </w:r>
      <w:r>
        <w:rPr>
          <w:color w:val="343434"/>
          <w:spacing w:val="-30"/>
          <w:sz w:val="28"/>
          <w:szCs w:val="28"/>
        </w:rPr>
        <w:t xml:space="preserve"> </w:t>
      </w:r>
      <w:r>
        <w:rPr>
          <w:color w:val="343434"/>
          <w:sz w:val="28"/>
          <w:szCs w:val="28"/>
        </w:rPr>
        <w:t>s</w:t>
      </w:r>
      <w:r>
        <w:rPr>
          <w:color w:val="343434"/>
          <w:spacing w:val="-20"/>
          <w:sz w:val="28"/>
          <w:szCs w:val="28"/>
        </w:rPr>
        <w:t xml:space="preserve"> </w:t>
      </w:r>
      <w:r>
        <w:rPr>
          <w:color w:val="1C1C1C"/>
          <w:sz w:val="28"/>
          <w:szCs w:val="28"/>
        </w:rPr>
        <w:t>t</w:t>
      </w:r>
      <w:r>
        <w:rPr>
          <w:color w:val="1C1C1C"/>
          <w:spacing w:val="-26"/>
          <w:sz w:val="28"/>
          <w:szCs w:val="28"/>
        </w:rPr>
        <w:t xml:space="preserve"> </w:t>
      </w:r>
      <w:r>
        <w:rPr>
          <w:color w:val="1C1C1C"/>
          <w:spacing w:val="7"/>
          <w:w w:val="110"/>
          <w:sz w:val="28"/>
          <w:szCs w:val="28"/>
        </w:rPr>
        <w:t>n</w:t>
      </w:r>
      <w:r>
        <w:rPr>
          <w:color w:val="343434"/>
          <w:spacing w:val="7"/>
          <w:w w:val="110"/>
          <w:sz w:val="28"/>
          <w:szCs w:val="28"/>
        </w:rPr>
        <w:t>e</w:t>
      </w:r>
      <w:r>
        <w:rPr>
          <w:color w:val="343434"/>
          <w:spacing w:val="-45"/>
          <w:w w:val="110"/>
          <w:sz w:val="28"/>
          <w:szCs w:val="28"/>
        </w:rPr>
        <w:t xml:space="preserve"> </w:t>
      </w:r>
      <w:r>
        <w:rPr>
          <w:color w:val="1C1C1C"/>
          <w:w w:val="110"/>
          <w:sz w:val="28"/>
          <w:szCs w:val="28"/>
        </w:rPr>
        <w:t>j</w:t>
      </w:r>
      <w:r>
        <w:rPr>
          <w:color w:val="1C1C1C"/>
          <w:spacing w:val="33"/>
          <w:w w:val="110"/>
          <w:sz w:val="28"/>
          <w:szCs w:val="28"/>
        </w:rPr>
        <w:t xml:space="preserve"> </w:t>
      </w:r>
      <w:r>
        <w:rPr>
          <w:color w:val="1C1C1C"/>
          <w:w w:val="110"/>
          <w:sz w:val="28"/>
          <w:szCs w:val="28"/>
        </w:rPr>
        <w:t>fi</w:t>
      </w:r>
      <w:r>
        <w:rPr>
          <w:color w:val="1C1C1C"/>
          <w:spacing w:val="-32"/>
          <w:w w:val="110"/>
          <w:sz w:val="28"/>
          <w:szCs w:val="28"/>
        </w:rPr>
        <w:t xml:space="preserve"> </w:t>
      </w:r>
      <w:r>
        <w:rPr>
          <w:color w:val="1C1C1C"/>
          <w:spacing w:val="12"/>
          <w:w w:val="110"/>
          <w:sz w:val="28"/>
          <w:szCs w:val="28"/>
        </w:rPr>
        <w:t>n</w:t>
      </w:r>
      <w:r>
        <w:rPr>
          <w:color w:val="343434"/>
          <w:spacing w:val="12"/>
          <w:w w:val="110"/>
          <w:sz w:val="28"/>
          <w:szCs w:val="28"/>
        </w:rPr>
        <w:t>a</w:t>
      </w:r>
      <w:r>
        <w:rPr>
          <w:color w:val="343434"/>
          <w:spacing w:val="-46"/>
          <w:w w:val="110"/>
          <w:sz w:val="28"/>
          <w:szCs w:val="28"/>
        </w:rPr>
        <w:t xml:space="preserve"> </w:t>
      </w:r>
      <w:r>
        <w:rPr>
          <w:color w:val="1C1C1C"/>
          <w:spacing w:val="18"/>
          <w:w w:val="110"/>
          <w:sz w:val="28"/>
          <w:szCs w:val="28"/>
        </w:rPr>
        <w:t>nčn</w:t>
      </w:r>
      <w:r>
        <w:rPr>
          <w:color w:val="343434"/>
          <w:spacing w:val="18"/>
          <w:w w:val="110"/>
          <w:sz w:val="28"/>
          <w:szCs w:val="28"/>
        </w:rPr>
        <w:t>e</w:t>
      </w:r>
      <w:r>
        <w:rPr>
          <w:color w:val="343434"/>
          <w:spacing w:val="-41"/>
          <w:w w:val="110"/>
          <w:sz w:val="28"/>
          <w:szCs w:val="28"/>
        </w:rPr>
        <w:t xml:space="preserve"> </w:t>
      </w:r>
      <w:r>
        <w:rPr>
          <w:color w:val="1C1C1C"/>
          <w:w w:val="110"/>
          <w:sz w:val="28"/>
          <w:szCs w:val="28"/>
        </w:rPr>
        <w:t>j</w:t>
      </w:r>
      <w:r>
        <w:rPr>
          <w:color w:val="1C1C1C"/>
          <w:spacing w:val="26"/>
          <w:w w:val="110"/>
          <w:sz w:val="28"/>
          <w:szCs w:val="28"/>
        </w:rPr>
        <w:t xml:space="preserve"> </w:t>
      </w:r>
      <w:r>
        <w:rPr>
          <w:color w:val="1C1C1C"/>
          <w:spacing w:val="11"/>
          <w:w w:val="110"/>
          <w:sz w:val="28"/>
          <w:szCs w:val="28"/>
        </w:rPr>
        <w:t>z</w:t>
      </w:r>
      <w:r>
        <w:rPr>
          <w:color w:val="343434"/>
          <w:spacing w:val="11"/>
          <w:w w:val="110"/>
          <w:sz w:val="28"/>
          <w:szCs w:val="28"/>
        </w:rPr>
        <w:t>o</w:t>
      </w:r>
      <w:r>
        <w:rPr>
          <w:color w:val="1C1C1C"/>
          <w:spacing w:val="11"/>
          <w:w w:val="110"/>
          <w:sz w:val="28"/>
          <w:szCs w:val="28"/>
        </w:rPr>
        <w:t>d</w:t>
      </w:r>
      <w:r>
        <w:rPr>
          <w:color w:val="1C1C1C"/>
          <w:spacing w:val="-47"/>
          <w:w w:val="110"/>
          <w:sz w:val="28"/>
          <w:szCs w:val="28"/>
        </w:rPr>
        <w:t xml:space="preserve"> </w:t>
      </w:r>
      <w:r>
        <w:rPr>
          <w:color w:val="1C1C1C"/>
          <w:spacing w:val="15"/>
          <w:w w:val="110"/>
          <w:sz w:val="28"/>
          <w:szCs w:val="28"/>
        </w:rPr>
        <w:t>p</w:t>
      </w:r>
      <w:r>
        <w:rPr>
          <w:color w:val="343434"/>
          <w:spacing w:val="15"/>
          <w:w w:val="110"/>
          <w:sz w:val="28"/>
          <w:szCs w:val="28"/>
        </w:rPr>
        <w:t>o</w:t>
      </w:r>
      <w:r>
        <w:rPr>
          <w:color w:val="1C1C1C"/>
          <w:spacing w:val="15"/>
          <w:w w:val="110"/>
          <w:sz w:val="28"/>
          <w:szCs w:val="28"/>
        </w:rPr>
        <w:t>ved</w:t>
      </w:r>
      <w:r>
        <w:rPr>
          <w:color w:val="1C1C1C"/>
          <w:spacing w:val="-46"/>
          <w:w w:val="110"/>
          <w:sz w:val="28"/>
          <w:szCs w:val="28"/>
        </w:rPr>
        <w:t xml:space="preserve"> </w:t>
      </w:r>
      <w:r>
        <w:rPr>
          <w:color w:val="1C1C1C"/>
          <w:spacing w:val="18"/>
          <w:w w:val="110"/>
          <w:sz w:val="28"/>
          <w:szCs w:val="28"/>
        </w:rPr>
        <w:t>no</w:t>
      </w:r>
      <w:r>
        <w:rPr>
          <w:color w:val="343434"/>
          <w:spacing w:val="18"/>
          <w:w w:val="110"/>
          <w:sz w:val="28"/>
          <w:szCs w:val="28"/>
        </w:rPr>
        <w:t>s</w:t>
      </w:r>
      <w:r>
        <w:rPr>
          <w:color w:val="1C1C1C"/>
          <w:spacing w:val="18"/>
          <w:w w:val="110"/>
          <w:sz w:val="28"/>
          <w:szCs w:val="28"/>
        </w:rPr>
        <w:t>t</w:t>
      </w:r>
      <w:r>
        <w:rPr>
          <w:color w:val="1C1C1C"/>
          <w:spacing w:val="-47"/>
          <w:w w:val="110"/>
          <w:sz w:val="28"/>
          <w:szCs w:val="28"/>
        </w:rPr>
        <w:t xml:space="preserve"> </w:t>
      </w:r>
      <w:r>
        <w:rPr>
          <w:color w:val="1C1C1C"/>
          <w:sz w:val="28"/>
          <w:szCs w:val="28"/>
        </w:rPr>
        <w:t>i</w:t>
      </w:r>
      <w:r>
        <w:rPr>
          <w:color w:val="1C1C1C"/>
          <w:spacing w:val="49"/>
          <w:sz w:val="28"/>
          <w:szCs w:val="28"/>
        </w:rPr>
        <w:t xml:space="preserve"> </w:t>
      </w:r>
      <w:r>
        <w:rPr>
          <w:color w:val="343434"/>
          <w:sz w:val="26"/>
          <w:szCs w:val="26"/>
        </w:rPr>
        <w:t>a</w:t>
      </w:r>
      <w:r>
        <w:rPr>
          <w:color w:val="343434"/>
          <w:spacing w:val="8"/>
          <w:sz w:val="26"/>
          <w:szCs w:val="26"/>
        </w:rPr>
        <w:t xml:space="preserve"> </w:t>
      </w:r>
      <w:r>
        <w:rPr>
          <w:color w:val="1C1C1C"/>
          <w:sz w:val="26"/>
          <w:szCs w:val="26"/>
        </w:rPr>
        <w:t>z</w:t>
      </w:r>
      <w:r>
        <w:rPr>
          <w:color w:val="1C1C1C"/>
          <w:spacing w:val="4"/>
          <w:sz w:val="26"/>
          <w:szCs w:val="26"/>
        </w:rPr>
        <w:t xml:space="preserve"> </w:t>
      </w:r>
      <w:r>
        <w:rPr>
          <w:color w:val="343434"/>
          <w:w w:val="110"/>
          <w:sz w:val="28"/>
          <w:szCs w:val="28"/>
        </w:rPr>
        <w:t>vla</w:t>
      </w:r>
      <w:r>
        <w:rPr>
          <w:color w:val="343434"/>
          <w:spacing w:val="-39"/>
          <w:w w:val="110"/>
          <w:sz w:val="28"/>
          <w:szCs w:val="28"/>
        </w:rPr>
        <w:t xml:space="preserve"> </w:t>
      </w:r>
      <w:r>
        <w:rPr>
          <w:color w:val="343434"/>
          <w:sz w:val="28"/>
          <w:szCs w:val="28"/>
        </w:rPr>
        <w:t>s</w:t>
      </w:r>
      <w:r>
        <w:rPr>
          <w:color w:val="343434"/>
          <w:spacing w:val="-39"/>
          <w:sz w:val="28"/>
          <w:szCs w:val="28"/>
        </w:rPr>
        <w:t xml:space="preserve"> </w:t>
      </w:r>
      <w:r>
        <w:rPr>
          <w:color w:val="343434"/>
          <w:spacing w:val="11"/>
          <w:sz w:val="28"/>
          <w:szCs w:val="28"/>
        </w:rPr>
        <w:t>t</w:t>
      </w:r>
      <w:r>
        <w:rPr>
          <w:color w:val="1C1C1C"/>
          <w:spacing w:val="11"/>
          <w:sz w:val="28"/>
          <w:szCs w:val="28"/>
        </w:rPr>
        <w:t xml:space="preserve">­ </w:t>
      </w:r>
      <w:r>
        <w:rPr>
          <w:color w:val="1C1C1C"/>
          <w:spacing w:val="7"/>
          <w:w w:val="110"/>
          <w:sz w:val="28"/>
          <w:szCs w:val="28"/>
        </w:rPr>
        <w:t>néh</w:t>
      </w:r>
      <w:r>
        <w:rPr>
          <w:color w:val="343434"/>
          <w:spacing w:val="7"/>
          <w:w w:val="110"/>
          <w:sz w:val="28"/>
          <w:szCs w:val="28"/>
        </w:rPr>
        <w:t xml:space="preserve">o </w:t>
      </w:r>
      <w:r>
        <w:rPr>
          <w:color w:val="343434"/>
          <w:spacing w:val="16"/>
          <w:w w:val="110"/>
          <w:sz w:val="26"/>
          <w:szCs w:val="26"/>
        </w:rPr>
        <w:t>roz</w:t>
      </w:r>
      <w:r>
        <w:rPr>
          <w:color w:val="1C1C1C"/>
          <w:spacing w:val="16"/>
          <w:w w:val="110"/>
          <w:sz w:val="26"/>
          <w:szCs w:val="26"/>
        </w:rPr>
        <w:t>h</w:t>
      </w:r>
      <w:r>
        <w:rPr>
          <w:color w:val="343434"/>
          <w:spacing w:val="16"/>
          <w:w w:val="110"/>
          <w:sz w:val="26"/>
          <w:szCs w:val="26"/>
        </w:rPr>
        <w:t xml:space="preserve">od </w:t>
      </w:r>
      <w:r>
        <w:rPr>
          <w:color w:val="1C1C1C"/>
          <w:w w:val="110"/>
          <w:sz w:val="26"/>
          <w:szCs w:val="26"/>
        </w:rPr>
        <w:t xml:space="preserve">n </w:t>
      </w:r>
      <w:r>
        <w:rPr>
          <w:color w:val="343434"/>
          <w:spacing w:val="18"/>
          <w:w w:val="110"/>
          <w:sz w:val="26"/>
          <w:szCs w:val="26"/>
        </w:rPr>
        <w:t>u</w:t>
      </w:r>
      <w:r>
        <w:rPr>
          <w:color w:val="1C1C1C"/>
          <w:spacing w:val="18"/>
          <w:w w:val="110"/>
          <w:sz w:val="26"/>
          <w:szCs w:val="26"/>
        </w:rPr>
        <w:t xml:space="preserve">ti </w:t>
      </w:r>
      <w:r>
        <w:rPr>
          <w:color w:val="343434"/>
          <w:sz w:val="26"/>
          <w:szCs w:val="26"/>
        </w:rPr>
        <w:t xml:space="preserve">a - za </w:t>
      </w:r>
      <w:r>
        <w:rPr>
          <w:color w:val="343434"/>
          <w:spacing w:val="13"/>
          <w:sz w:val="28"/>
          <w:szCs w:val="28"/>
        </w:rPr>
        <w:t>úče</w:t>
      </w:r>
      <w:r>
        <w:rPr>
          <w:color w:val="1C1C1C"/>
          <w:spacing w:val="13"/>
          <w:sz w:val="28"/>
          <w:szCs w:val="28"/>
        </w:rPr>
        <w:t>l</w:t>
      </w:r>
      <w:r>
        <w:rPr>
          <w:color w:val="343434"/>
          <w:spacing w:val="13"/>
          <w:sz w:val="28"/>
          <w:szCs w:val="28"/>
        </w:rPr>
        <w:t>o1</w:t>
      </w:r>
      <w:r>
        <w:rPr>
          <w:color w:val="1C1C1C"/>
          <w:spacing w:val="13"/>
          <w:sz w:val="28"/>
          <w:szCs w:val="28"/>
        </w:rPr>
        <w:t xml:space="preserve">n </w:t>
      </w:r>
      <w:r>
        <w:rPr>
          <w:color w:val="343434"/>
          <w:spacing w:val="17"/>
          <w:w w:val="110"/>
          <w:sz w:val="28"/>
          <w:szCs w:val="28"/>
        </w:rPr>
        <w:t>dop</w:t>
      </w:r>
      <w:r>
        <w:rPr>
          <w:color w:val="1C1C1C"/>
          <w:spacing w:val="17"/>
          <w:w w:val="110"/>
          <w:sz w:val="28"/>
          <w:szCs w:val="28"/>
        </w:rPr>
        <w:t>l n</w:t>
      </w:r>
      <w:r>
        <w:rPr>
          <w:color w:val="343434"/>
          <w:spacing w:val="17"/>
          <w:w w:val="110"/>
          <w:sz w:val="28"/>
          <w:szCs w:val="28"/>
        </w:rPr>
        <w:t>e</w:t>
      </w:r>
      <w:r>
        <w:rPr>
          <w:color w:val="1C1C1C"/>
          <w:spacing w:val="17"/>
          <w:w w:val="110"/>
          <w:sz w:val="28"/>
          <w:szCs w:val="28"/>
        </w:rPr>
        <w:t>ni</w:t>
      </w:r>
      <w:r>
        <w:rPr>
          <w:color w:val="343434"/>
          <w:spacing w:val="17"/>
          <w:w w:val="110"/>
          <w:sz w:val="28"/>
          <w:szCs w:val="28"/>
        </w:rPr>
        <w:t xml:space="preserve">a </w:t>
      </w:r>
      <w:r>
        <w:rPr>
          <w:color w:val="1C1C1C"/>
          <w:w w:val="110"/>
          <w:sz w:val="26"/>
          <w:szCs w:val="26"/>
        </w:rPr>
        <w:t xml:space="preserve">a  </w:t>
      </w:r>
      <w:r>
        <w:rPr>
          <w:color w:val="1C1C1C"/>
          <w:w w:val="110"/>
          <w:sz w:val="28"/>
          <w:szCs w:val="28"/>
        </w:rPr>
        <w:t xml:space="preserve">docielenia </w:t>
      </w:r>
      <w:r>
        <w:rPr>
          <w:color w:val="1C1C1C"/>
          <w:spacing w:val="77"/>
          <w:w w:val="110"/>
          <w:sz w:val="28"/>
          <w:szCs w:val="28"/>
        </w:rPr>
        <w:t xml:space="preserve"> </w:t>
      </w:r>
      <w:r>
        <w:rPr>
          <w:color w:val="1C1C1C"/>
          <w:w w:val="120"/>
          <w:sz w:val="28"/>
          <w:szCs w:val="28"/>
        </w:rPr>
        <w:t>š</w:t>
      </w:r>
      <w:r>
        <w:rPr>
          <w:color w:val="1C1C1C"/>
          <w:w w:val="120"/>
          <w:sz w:val="28"/>
          <w:szCs w:val="28"/>
        </w:rPr>
        <w:t xml:space="preserve">tability:  </w:t>
      </w:r>
      <w:r>
        <w:rPr>
          <w:color w:val="343434"/>
          <w:w w:val="110"/>
          <w:sz w:val="28"/>
          <w:szCs w:val="28"/>
        </w:rPr>
        <w:t xml:space="preserve">verejné </w:t>
      </w:r>
      <w:r>
        <w:rPr>
          <w:color w:val="1C1C1C"/>
          <w:spacing w:val="10"/>
          <w:w w:val="110"/>
          <w:sz w:val="28"/>
          <w:szCs w:val="28"/>
        </w:rPr>
        <w:t>bud</w:t>
      </w:r>
      <w:r>
        <w:rPr>
          <w:color w:val="343434"/>
          <w:spacing w:val="10"/>
          <w:w w:val="110"/>
          <w:sz w:val="28"/>
          <w:szCs w:val="28"/>
        </w:rPr>
        <w:t>o</w:t>
      </w:r>
      <w:r>
        <w:rPr>
          <w:color w:val="1C1C1C"/>
          <w:spacing w:val="10"/>
          <w:w w:val="110"/>
          <w:sz w:val="28"/>
          <w:szCs w:val="28"/>
        </w:rPr>
        <w:t xml:space="preserve">Yy, </w:t>
      </w:r>
      <w:r>
        <w:rPr>
          <w:color w:val="343434"/>
          <w:w w:val="110"/>
          <w:sz w:val="28"/>
          <w:szCs w:val="28"/>
        </w:rPr>
        <w:t xml:space="preserve">pa </w:t>
      </w:r>
      <w:r>
        <w:rPr>
          <w:color w:val="1C1C1C"/>
          <w:spacing w:val="9"/>
          <w:w w:val="110"/>
          <w:sz w:val="28"/>
          <w:szCs w:val="28"/>
        </w:rPr>
        <w:t>r</w:t>
      </w:r>
      <w:r>
        <w:rPr>
          <w:color w:val="343434"/>
          <w:spacing w:val="9"/>
          <w:w w:val="110"/>
          <w:sz w:val="28"/>
          <w:szCs w:val="28"/>
        </w:rPr>
        <w:t>k</w:t>
      </w:r>
      <w:r>
        <w:rPr>
          <w:color w:val="1C1C1C"/>
          <w:spacing w:val="9"/>
          <w:w w:val="110"/>
          <w:sz w:val="28"/>
          <w:szCs w:val="28"/>
        </w:rPr>
        <w:t xml:space="preserve">y, </w:t>
      </w:r>
      <w:r>
        <w:rPr>
          <w:color w:val="1C1C1C"/>
          <w:spacing w:val="12"/>
          <w:w w:val="110"/>
          <w:sz w:val="28"/>
          <w:szCs w:val="28"/>
        </w:rPr>
        <w:t>nem</w:t>
      </w:r>
      <w:r>
        <w:rPr>
          <w:color w:val="343434"/>
          <w:spacing w:val="12"/>
          <w:w w:val="110"/>
          <w:sz w:val="28"/>
          <w:szCs w:val="28"/>
        </w:rPr>
        <w:t>oc</w:t>
      </w:r>
      <w:r>
        <w:rPr>
          <w:color w:val="1C1C1C"/>
          <w:spacing w:val="12"/>
          <w:w w:val="110"/>
          <w:sz w:val="28"/>
          <w:szCs w:val="28"/>
        </w:rPr>
        <w:t>ni</w:t>
      </w:r>
      <w:r>
        <w:rPr>
          <w:color w:val="343434"/>
          <w:spacing w:val="12"/>
          <w:w w:val="110"/>
          <w:sz w:val="28"/>
          <w:szCs w:val="28"/>
        </w:rPr>
        <w:t xml:space="preserve">ce </w:t>
      </w:r>
      <w:r>
        <w:rPr>
          <w:color w:val="343434"/>
          <w:w w:val="110"/>
          <w:sz w:val="28"/>
          <w:szCs w:val="28"/>
        </w:rPr>
        <w:t xml:space="preserve">a </w:t>
      </w:r>
      <w:r>
        <w:rPr>
          <w:color w:val="1C1C1C"/>
          <w:spacing w:val="15"/>
          <w:w w:val="110"/>
          <w:sz w:val="28"/>
          <w:szCs w:val="28"/>
        </w:rPr>
        <w:t>tď</w:t>
      </w:r>
      <w:r>
        <w:rPr>
          <w:color w:val="343434"/>
          <w:spacing w:val="15"/>
          <w:w w:val="110"/>
          <w:sz w:val="28"/>
          <w:szCs w:val="28"/>
        </w:rPr>
        <w:t xml:space="preserve">. </w:t>
      </w:r>
      <w:r>
        <w:rPr>
          <w:color w:val="343434"/>
          <w:w w:val="110"/>
          <w:sz w:val="28"/>
          <w:szCs w:val="28"/>
        </w:rPr>
        <w:t xml:space="preserve">l </w:t>
      </w:r>
      <w:r>
        <w:rPr>
          <w:color w:val="1C1C1C"/>
          <w:w w:val="110"/>
          <w:sz w:val="28"/>
          <w:szCs w:val="28"/>
        </w:rPr>
        <w:t xml:space="preserve">l </w:t>
      </w:r>
      <w:r>
        <w:rPr>
          <w:color w:val="343434"/>
          <w:spacing w:val="7"/>
          <w:w w:val="110"/>
          <w:sz w:val="28"/>
          <w:szCs w:val="28"/>
        </w:rPr>
        <w:t>c</w:t>
      </w:r>
      <w:r>
        <w:rPr>
          <w:color w:val="1C1C1C"/>
          <w:spacing w:val="7"/>
          <w:w w:val="110"/>
          <w:sz w:val="28"/>
          <w:szCs w:val="28"/>
        </w:rPr>
        <w:t xml:space="preserve">h </w:t>
      </w:r>
      <w:r>
        <w:rPr>
          <w:color w:val="1C1C1C"/>
          <w:spacing w:val="7"/>
          <w:w w:val="110"/>
        </w:rPr>
        <w:t>t</w:t>
      </w:r>
      <w:r>
        <w:rPr>
          <w:color w:val="343434"/>
          <w:spacing w:val="7"/>
          <w:w w:val="110"/>
        </w:rPr>
        <w:t>ec</w:t>
      </w:r>
      <w:r>
        <w:rPr>
          <w:color w:val="1C1C1C"/>
          <w:spacing w:val="7"/>
          <w:w w:val="110"/>
        </w:rPr>
        <w:t xml:space="preserve">h </w:t>
      </w:r>
      <w:r>
        <w:rPr>
          <w:color w:val="1C1C1C"/>
          <w:w w:val="110"/>
        </w:rPr>
        <w:t xml:space="preserve">n </w:t>
      </w:r>
      <w:r>
        <w:rPr>
          <w:color w:val="1C1C1C"/>
          <w:spacing w:val="8"/>
          <w:w w:val="110"/>
        </w:rPr>
        <w:t xml:space="preserve">ick </w:t>
      </w:r>
      <w:r>
        <w:rPr>
          <w:color w:val="1C1C1C"/>
          <w:w w:val="110"/>
        </w:rPr>
        <w:t xml:space="preserve">é </w:t>
      </w:r>
      <w:r>
        <w:rPr>
          <w:color w:val="1C1C1C"/>
          <w:w w:val="110"/>
          <w:sz w:val="28"/>
          <w:szCs w:val="28"/>
        </w:rPr>
        <w:t xml:space="preserve">prevedenie však </w:t>
      </w:r>
      <w:r>
        <w:rPr>
          <w:color w:val="1C1C1C"/>
          <w:spacing w:val="7"/>
          <w:w w:val="110"/>
          <w:sz w:val="28"/>
          <w:szCs w:val="28"/>
        </w:rPr>
        <w:t>nen1u</w:t>
      </w:r>
      <w:r>
        <w:rPr>
          <w:color w:val="343434"/>
          <w:spacing w:val="7"/>
          <w:w w:val="110"/>
          <w:sz w:val="28"/>
          <w:szCs w:val="28"/>
        </w:rPr>
        <w:t>s</w:t>
      </w:r>
      <w:r>
        <w:rPr>
          <w:color w:val="1C1C1C"/>
          <w:spacing w:val="7"/>
          <w:w w:val="110"/>
          <w:sz w:val="28"/>
          <w:szCs w:val="28"/>
        </w:rPr>
        <w:t xml:space="preserve">í </w:t>
      </w:r>
      <w:r>
        <w:rPr>
          <w:color w:val="343434"/>
          <w:w w:val="110"/>
          <w:sz w:val="28"/>
          <w:szCs w:val="28"/>
        </w:rPr>
        <w:t xml:space="preserve">byť </w:t>
      </w:r>
      <w:r>
        <w:rPr>
          <w:color w:val="1C1C1C"/>
          <w:spacing w:val="11"/>
          <w:w w:val="110"/>
          <w:sz w:val="26"/>
          <w:szCs w:val="26"/>
        </w:rPr>
        <w:t>s</w:t>
      </w:r>
      <w:r>
        <w:rPr>
          <w:color w:val="343434"/>
          <w:spacing w:val="11"/>
          <w:w w:val="110"/>
          <w:sz w:val="26"/>
          <w:szCs w:val="26"/>
        </w:rPr>
        <w:t>ve</w:t>
      </w:r>
      <w:r>
        <w:rPr>
          <w:color w:val="343434"/>
          <w:spacing w:val="-39"/>
          <w:w w:val="110"/>
          <w:sz w:val="26"/>
          <w:szCs w:val="26"/>
        </w:rPr>
        <w:t xml:space="preserve"> </w:t>
      </w:r>
      <w:r>
        <w:rPr>
          <w:color w:val="1C1C1C"/>
          <w:spacing w:val="11"/>
          <w:w w:val="110"/>
          <w:sz w:val="26"/>
          <w:szCs w:val="26"/>
        </w:rPr>
        <w:t>r</w:t>
      </w:r>
      <w:r>
        <w:rPr>
          <w:color w:val="343434"/>
          <w:spacing w:val="11"/>
          <w:w w:val="110"/>
          <w:sz w:val="26"/>
          <w:szCs w:val="26"/>
        </w:rPr>
        <w:t>e</w:t>
      </w:r>
      <w:r>
        <w:rPr>
          <w:color w:val="1C1C1C"/>
          <w:spacing w:val="11"/>
          <w:w w:val="110"/>
          <w:sz w:val="26"/>
          <w:szCs w:val="26"/>
        </w:rPr>
        <w:t>né</w:t>
      </w:r>
      <w:r>
        <w:rPr>
          <w:color w:val="1C1C1C"/>
          <w:spacing w:val="47"/>
          <w:w w:val="110"/>
          <w:sz w:val="26"/>
          <w:szCs w:val="26"/>
        </w:rPr>
        <w:t xml:space="preserve"> </w:t>
      </w:r>
      <w:r>
        <w:rPr>
          <w:color w:val="343434"/>
          <w:w w:val="110"/>
          <w:sz w:val="28"/>
          <w:szCs w:val="28"/>
        </w:rPr>
        <w:t>nu</w:t>
      </w:r>
      <w:r>
        <w:rPr>
          <w:color w:val="343434"/>
          <w:spacing w:val="-43"/>
          <w:w w:val="110"/>
          <w:sz w:val="28"/>
          <w:szCs w:val="28"/>
        </w:rPr>
        <w:t xml:space="preserve"> </w:t>
      </w:r>
      <w:r>
        <w:rPr>
          <w:color w:val="1C1C1C"/>
          <w:spacing w:val="17"/>
          <w:w w:val="110"/>
          <w:sz w:val="28"/>
          <w:szCs w:val="28"/>
        </w:rPr>
        <w:t>t</w:t>
      </w:r>
      <w:r>
        <w:rPr>
          <w:color w:val="343434"/>
          <w:spacing w:val="17"/>
          <w:w w:val="110"/>
          <w:sz w:val="28"/>
          <w:szCs w:val="28"/>
        </w:rPr>
        <w:t>ne</w:t>
      </w:r>
      <w:r>
        <w:rPr>
          <w:color w:val="343434"/>
          <w:spacing w:val="27"/>
          <w:w w:val="110"/>
          <w:sz w:val="28"/>
          <w:szCs w:val="28"/>
        </w:rPr>
        <w:t xml:space="preserve"> </w:t>
      </w:r>
      <w:r>
        <w:rPr>
          <w:color w:val="343434"/>
          <w:spacing w:val="17"/>
          <w:w w:val="110"/>
          <w:sz w:val="28"/>
          <w:szCs w:val="28"/>
        </w:rPr>
        <w:t>š</w:t>
      </w:r>
      <w:r>
        <w:rPr>
          <w:color w:val="1C1C1C"/>
          <w:spacing w:val="17"/>
          <w:w w:val="110"/>
          <w:sz w:val="28"/>
          <w:szCs w:val="28"/>
        </w:rPr>
        <w:t>t</w:t>
      </w:r>
      <w:r>
        <w:rPr>
          <w:color w:val="343434"/>
          <w:spacing w:val="17"/>
          <w:w w:val="110"/>
          <w:sz w:val="28"/>
          <w:szCs w:val="28"/>
        </w:rPr>
        <w:t>á</w:t>
      </w:r>
      <w:r>
        <w:rPr>
          <w:color w:val="1C1C1C"/>
          <w:spacing w:val="17"/>
          <w:w w:val="110"/>
          <w:sz w:val="28"/>
          <w:szCs w:val="28"/>
        </w:rPr>
        <w:t>tnyn1</w:t>
      </w:r>
      <w:r>
        <w:rPr>
          <w:color w:val="1C1C1C"/>
          <w:spacing w:val="11"/>
          <w:w w:val="110"/>
          <w:sz w:val="28"/>
          <w:szCs w:val="28"/>
        </w:rPr>
        <w:t xml:space="preserve"> </w:t>
      </w:r>
      <w:r>
        <w:rPr>
          <w:color w:val="1C1C1C"/>
          <w:spacing w:val="2"/>
          <w:w w:val="110"/>
          <w:sz w:val="28"/>
          <w:szCs w:val="28"/>
        </w:rPr>
        <w:t>p</w:t>
      </w:r>
      <w:r>
        <w:rPr>
          <w:color w:val="343434"/>
          <w:spacing w:val="2"/>
          <w:w w:val="110"/>
          <w:sz w:val="28"/>
          <w:szCs w:val="28"/>
        </w:rPr>
        <w:t>od</w:t>
      </w:r>
      <w:r>
        <w:rPr>
          <w:color w:val="343434"/>
          <w:spacing w:val="-44"/>
          <w:w w:val="110"/>
          <w:sz w:val="28"/>
          <w:szCs w:val="28"/>
        </w:rPr>
        <w:t xml:space="preserve"> </w:t>
      </w:r>
      <w:r>
        <w:rPr>
          <w:color w:val="1C1C1C"/>
          <w:w w:val="110"/>
          <w:sz w:val="28"/>
          <w:szCs w:val="28"/>
        </w:rPr>
        <w:t>n</w:t>
      </w:r>
      <w:r>
        <w:rPr>
          <w:color w:val="1C1C1C"/>
          <w:spacing w:val="-48"/>
          <w:w w:val="110"/>
          <w:sz w:val="28"/>
          <w:szCs w:val="28"/>
        </w:rPr>
        <w:t xml:space="preserve"> </w:t>
      </w:r>
      <w:r>
        <w:rPr>
          <w:color w:val="1C1C1C"/>
          <w:spacing w:val="9"/>
          <w:w w:val="110"/>
          <w:sz w:val="28"/>
          <w:szCs w:val="28"/>
        </w:rPr>
        <w:t>i</w:t>
      </w:r>
      <w:r>
        <w:rPr>
          <w:color w:val="343434"/>
          <w:spacing w:val="9"/>
          <w:w w:val="110"/>
          <w:sz w:val="28"/>
          <w:szCs w:val="28"/>
        </w:rPr>
        <w:t>ko</w:t>
      </w:r>
      <w:r>
        <w:rPr>
          <w:color w:val="1C1C1C"/>
          <w:spacing w:val="9"/>
          <w:w w:val="110"/>
          <w:sz w:val="28"/>
          <w:szCs w:val="28"/>
        </w:rPr>
        <w:t>n1</w:t>
      </w:r>
      <w:r>
        <w:rPr>
          <w:color w:val="4B4B4B"/>
          <w:spacing w:val="9"/>
          <w:w w:val="110"/>
          <w:sz w:val="28"/>
          <w:szCs w:val="28"/>
        </w:rPr>
        <w:t>).</w:t>
      </w:r>
      <w:r>
        <w:rPr>
          <w:color w:val="4B4B4B"/>
          <w:spacing w:val="43"/>
          <w:w w:val="110"/>
          <w:sz w:val="28"/>
          <w:szCs w:val="28"/>
        </w:rPr>
        <w:t xml:space="preserve"> </w:t>
      </w:r>
      <w:r>
        <w:rPr>
          <w:color w:val="1C1C1C"/>
          <w:spacing w:val="20"/>
          <w:w w:val="110"/>
          <w:sz w:val="28"/>
          <w:szCs w:val="28"/>
        </w:rPr>
        <w:t>Dru</w:t>
      </w:r>
      <w:r>
        <w:rPr>
          <w:color w:val="1C1C1C"/>
          <w:spacing w:val="-45"/>
          <w:w w:val="110"/>
          <w:sz w:val="28"/>
          <w:szCs w:val="28"/>
        </w:rPr>
        <w:t xml:space="preserve"> </w:t>
      </w:r>
      <w:r>
        <w:rPr>
          <w:color w:val="1C1C1C"/>
          <w:spacing w:val="16"/>
          <w:w w:val="110"/>
          <w:sz w:val="28"/>
          <w:szCs w:val="28"/>
        </w:rPr>
        <w:t>h</w:t>
      </w:r>
      <w:r>
        <w:rPr>
          <w:color w:val="343434"/>
          <w:spacing w:val="16"/>
          <w:w w:val="110"/>
          <w:sz w:val="28"/>
          <w:szCs w:val="28"/>
        </w:rPr>
        <w:t>á</w:t>
      </w:r>
      <w:r>
        <w:rPr>
          <w:color w:val="343434"/>
          <w:spacing w:val="70"/>
          <w:w w:val="110"/>
          <w:sz w:val="28"/>
          <w:szCs w:val="28"/>
        </w:rPr>
        <w:t xml:space="preserve"> </w:t>
      </w:r>
      <w:r>
        <w:rPr>
          <w:color w:val="343434"/>
          <w:spacing w:val="13"/>
          <w:w w:val="110"/>
          <w:sz w:val="28"/>
          <w:szCs w:val="28"/>
        </w:rPr>
        <w:t>ča</w:t>
      </w:r>
      <w:r>
        <w:rPr>
          <w:color w:val="343434"/>
          <w:spacing w:val="-46"/>
          <w:w w:val="110"/>
          <w:sz w:val="28"/>
          <w:szCs w:val="28"/>
        </w:rPr>
        <w:t xml:space="preserve"> </w:t>
      </w:r>
      <w:r>
        <w:rPr>
          <w:color w:val="1C1C1C"/>
          <w:w w:val="110"/>
          <w:sz w:val="28"/>
          <w:szCs w:val="28"/>
        </w:rPr>
        <w:t>s</w:t>
      </w:r>
      <w:r>
        <w:rPr>
          <w:color w:val="1C1C1C"/>
          <w:spacing w:val="-42"/>
          <w:w w:val="110"/>
          <w:sz w:val="28"/>
          <w:szCs w:val="28"/>
        </w:rPr>
        <w:t xml:space="preserve"> </w:t>
      </w:r>
      <w:r>
        <w:rPr>
          <w:color w:val="1C1C1C"/>
          <w:w w:val="110"/>
          <w:sz w:val="28"/>
          <w:szCs w:val="28"/>
        </w:rPr>
        <w:t>ť</w:t>
      </w:r>
      <w:r>
        <w:rPr>
          <w:color w:val="1C1C1C"/>
          <w:spacing w:val="53"/>
          <w:w w:val="110"/>
          <w:sz w:val="28"/>
          <w:szCs w:val="28"/>
        </w:rPr>
        <w:t xml:space="preserve"> </w:t>
      </w:r>
      <w:r>
        <w:rPr>
          <w:color w:val="1C1C1C"/>
          <w:spacing w:val="11"/>
          <w:w w:val="110"/>
          <w:sz w:val="28"/>
          <w:szCs w:val="28"/>
        </w:rPr>
        <w:t>tf</w:t>
      </w:r>
      <w:r>
        <w:rPr>
          <w:color w:val="1C1C1C"/>
          <w:spacing w:val="-9"/>
          <w:w w:val="110"/>
          <w:sz w:val="28"/>
          <w:szCs w:val="28"/>
        </w:rPr>
        <w:t xml:space="preserve"> </w:t>
      </w:r>
      <w:r>
        <w:rPr>
          <w:color w:val="1C1C1C"/>
          <w:spacing w:val="24"/>
          <w:w w:val="110"/>
          <w:sz w:val="28"/>
          <w:szCs w:val="28"/>
        </w:rPr>
        <w:t>cht</w:t>
      </w:r>
      <w:r>
        <w:rPr>
          <w:color w:val="343434"/>
          <w:spacing w:val="24"/>
          <w:w w:val="110"/>
          <w:sz w:val="28"/>
          <w:szCs w:val="28"/>
        </w:rPr>
        <w:t>o</w:t>
      </w:r>
      <w:r>
        <w:rPr>
          <w:color w:val="343434"/>
          <w:spacing w:val="57"/>
          <w:w w:val="110"/>
          <w:sz w:val="28"/>
          <w:szCs w:val="28"/>
        </w:rPr>
        <w:t xml:space="preserve"> </w:t>
      </w:r>
      <w:r>
        <w:rPr>
          <w:color w:val="1C1C1C"/>
          <w:spacing w:val="20"/>
          <w:w w:val="110"/>
          <w:sz w:val="28"/>
          <w:szCs w:val="28"/>
        </w:rPr>
        <w:t>inve</w:t>
      </w:r>
      <w:r>
        <w:rPr>
          <w:color w:val="343434"/>
          <w:spacing w:val="20"/>
          <w:w w:val="110"/>
          <w:sz w:val="28"/>
          <w:szCs w:val="28"/>
        </w:rPr>
        <w:t>s</w:t>
      </w:r>
      <w:r>
        <w:rPr>
          <w:color w:val="1C1C1C"/>
          <w:spacing w:val="20"/>
          <w:w w:val="110"/>
          <w:sz w:val="28"/>
          <w:szCs w:val="28"/>
        </w:rPr>
        <w:t>t</w:t>
      </w:r>
      <w:r>
        <w:rPr>
          <w:color w:val="1C1C1C"/>
          <w:spacing w:val="-50"/>
          <w:w w:val="110"/>
          <w:sz w:val="28"/>
          <w:szCs w:val="28"/>
        </w:rPr>
        <w:t xml:space="preserve"> </w:t>
      </w:r>
      <w:r>
        <w:rPr>
          <w:color w:val="1C1C1C"/>
          <w:w w:val="110"/>
          <w:sz w:val="28"/>
          <w:szCs w:val="28"/>
        </w:rPr>
        <w:t>ícií</w:t>
      </w:r>
      <w:r>
        <w:rPr>
          <w:color w:val="1C1C1C"/>
          <w:spacing w:val="25"/>
          <w:w w:val="110"/>
          <w:sz w:val="28"/>
          <w:szCs w:val="28"/>
        </w:rPr>
        <w:t xml:space="preserve"> </w:t>
      </w:r>
      <w:r>
        <w:rPr>
          <w:color w:val="1C1C1C"/>
          <w:w w:val="110"/>
          <w:sz w:val="28"/>
          <w:szCs w:val="28"/>
        </w:rPr>
        <w:t>h</w:t>
      </w:r>
      <w:r>
        <w:rPr>
          <w:color w:val="1C1C1C"/>
          <w:spacing w:val="-40"/>
          <w:w w:val="110"/>
          <w:sz w:val="28"/>
          <w:szCs w:val="28"/>
        </w:rPr>
        <w:t xml:space="preserve"> </w:t>
      </w:r>
      <w:r>
        <w:rPr>
          <w:color w:val="1C1C1C"/>
          <w:spacing w:val="16"/>
          <w:w w:val="110"/>
          <w:sz w:val="28"/>
          <w:szCs w:val="28"/>
        </w:rPr>
        <w:t>ud</w:t>
      </w:r>
      <w:r>
        <w:rPr>
          <w:color w:val="343434"/>
          <w:spacing w:val="16"/>
          <w:w w:val="110"/>
          <w:sz w:val="28"/>
          <w:szCs w:val="28"/>
        </w:rPr>
        <w:t>e</w:t>
      </w:r>
      <w:r>
        <w:rPr>
          <w:color w:val="343434"/>
          <w:spacing w:val="58"/>
          <w:w w:val="110"/>
          <w:sz w:val="28"/>
          <w:szCs w:val="28"/>
        </w:rPr>
        <w:t xml:space="preserve"> </w:t>
      </w:r>
      <w:r>
        <w:rPr>
          <w:color w:val="343434"/>
          <w:spacing w:val="7"/>
          <w:w w:val="110"/>
          <w:sz w:val="28"/>
          <w:szCs w:val="28"/>
        </w:rPr>
        <w:t>p</w:t>
      </w:r>
      <w:r>
        <w:rPr>
          <w:color w:val="1C1C1C"/>
          <w:spacing w:val="7"/>
          <w:w w:val="110"/>
          <w:sz w:val="28"/>
          <w:szCs w:val="28"/>
        </w:rPr>
        <w:t>r</w:t>
      </w:r>
      <w:r>
        <w:rPr>
          <w:color w:val="343434"/>
          <w:spacing w:val="7"/>
          <w:w w:val="110"/>
          <w:sz w:val="28"/>
          <w:szCs w:val="28"/>
        </w:rPr>
        <w:t xml:space="preserve">e­ </w:t>
      </w:r>
      <w:r>
        <w:rPr>
          <w:color w:val="1C1C1C"/>
          <w:spacing w:val="5"/>
          <w:w w:val="72"/>
          <w:sz w:val="28"/>
          <w:szCs w:val="28"/>
        </w:rPr>
        <w:t>Y</w:t>
      </w:r>
      <w:r>
        <w:rPr>
          <w:color w:val="343434"/>
          <w:spacing w:val="-3"/>
          <w:w w:val="107"/>
          <w:sz w:val="28"/>
          <w:szCs w:val="28"/>
        </w:rPr>
        <w:t>e</w:t>
      </w:r>
      <w:r>
        <w:rPr>
          <w:color w:val="1C1C1C"/>
          <w:w w:val="104"/>
          <w:sz w:val="28"/>
          <w:szCs w:val="28"/>
        </w:rPr>
        <w:t>den</w:t>
      </w:r>
      <w:r>
        <w:rPr>
          <w:color w:val="1C1C1C"/>
          <w:spacing w:val="-26"/>
          <w:sz w:val="28"/>
          <w:szCs w:val="28"/>
        </w:rPr>
        <w:t xml:space="preserve"> </w:t>
      </w:r>
      <w:r>
        <w:rPr>
          <w:color w:val="343434"/>
          <w:w w:val="110"/>
          <w:sz w:val="28"/>
          <w:szCs w:val="28"/>
        </w:rPr>
        <w:t>a</w:t>
      </w:r>
      <w:r>
        <w:rPr>
          <w:color w:val="343434"/>
          <w:sz w:val="28"/>
          <w:szCs w:val="28"/>
        </w:rPr>
        <w:t xml:space="preserve">  </w:t>
      </w:r>
      <w:r>
        <w:rPr>
          <w:color w:val="343434"/>
          <w:spacing w:val="-29"/>
          <w:sz w:val="28"/>
          <w:szCs w:val="28"/>
        </w:rPr>
        <w:t xml:space="preserve"> </w:t>
      </w:r>
      <w:r>
        <w:rPr>
          <w:color w:val="343434"/>
          <w:w w:val="110"/>
          <w:sz w:val="28"/>
          <w:szCs w:val="28"/>
        </w:rPr>
        <w:t>poš</w:t>
      </w:r>
      <w:r>
        <w:rPr>
          <w:color w:val="343434"/>
          <w:spacing w:val="32"/>
          <w:w w:val="110"/>
          <w:sz w:val="28"/>
          <w:szCs w:val="28"/>
        </w:rPr>
        <w:t>t</w:t>
      </w:r>
      <w:r>
        <w:rPr>
          <w:color w:val="343434"/>
          <w:spacing w:val="25"/>
          <w:w w:val="109"/>
          <w:sz w:val="28"/>
          <w:szCs w:val="28"/>
        </w:rPr>
        <w:t>á</w:t>
      </w:r>
      <w:r>
        <w:rPr>
          <w:color w:val="1C1C1C"/>
          <w:spacing w:val="26"/>
          <w:w w:val="109"/>
          <w:sz w:val="28"/>
          <w:szCs w:val="28"/>
        </w:rPr>
        <w:t>t</w:t>
      </w:r>
      <w:r>
        <w:rPr>
          <w:color w:val="1C1C1C"/>
          <w:spacing w:val="24"/>
          <w:w w:val="103"/>
          <w:sz w:val="28"/>
          <w:szCs w:val="28"/>
        </w:rPr>
        <w:t>n</w:t>
      </w:r>
      <w:r>
        <w:rPr>
          <w:color w:val="343434"/>
          <w:spacing w:val="29"/>
          <w:w w:val="103"/>
          <w:sz w:val="28"/>
          <w:szCs w:val="28"/>
        </w:rPr>
        <w:t>e</w:t>
      </w:r>
      <w:r>
        <w:rPr>
          <w:color w:val="1C1C1C"/>
          <w:spacing w:val="19"/>
          <w:w w:val="107"/>
          <w:sz w:val="28"/>
          <w:szCs w:val="28"/>
        </w:rPr>
        <w:t>n</w:t>
      </w:r>
      <w:r>
        <w:rPr>
          <w:color w:val="343434"/>
          <w:w w:val="48"/>
          <w:sz w:val="28"/>
          <w:szCs w:val="28"/>
        </w:rPr>
        <w:t>'</w:t>
      </w:r>
      <w:r>
        <w:rPr>
          <w:color w:val="343434"/>
          <w:sz w:val="28"/>
          <w:szCs w:val="28"/>
        </w:rPr>
        <w:t xml:space="preserve"> </w:t>
      </w:r>
      <w:r>
        <w:rPr>
          <w:color w:val="343434"/>
          <w:spacing w:val="2"/>
          <w:sz w:val="28"/>
          <w:szCs w:val="28"/>
        </w:rPr>
        <w:t xml:space="preserve"> </w:t>
      </w:r>
      <w:r>
        <w:rPr>
          <w:color w:val="343434"/>
          <w:spacing w:val="1"/>
          <w:w w:val="76"/>
          <w:sz w:val="28"/>
          <w:szCs w:val="28"/>
        </w:rPr>
        <w:t>I</w:t>
      </w:r>
      <w:r>
        <w:rPr>
          <w:color w:val="1C1C1C"/>
          <w:w w:val="76"/>
          <w:sz w:val="28"/>
          <w:szCs w:val="28"/>
        </w:rPr>
        <w:t>n</w:t>
      </w:r>
      <w:r>
        <w:rPr>
          <w:color w:val="1C1C1C"/>
          <w:spacing w:val="9"/>
          <w:sz w:val="28"/>
          <w:szCs w:val="28"/>
        </w:rPr>
        <w:t xml:space="preserve"> </w:t>
      </w:r>
      <w:r>
        <w:rPr>
          <w:color w:val="1C1C1C"/>
          <w:w w:val="105"/>
          <w:sz w:val="28"/>
          <w:szCs w:val="28"/>
        </w:rPr>
        <w:t>i</w:t>
      </w:r>
      <w:r>
        <w:rPr>
          <w:color w:val="1C1C1C"/>
          <w:sz w:val="28"/>
          <w:szCs w:val="28"/>
        </w:rPr>
        <w:t xml:space="preserve"> </w:t>
      </w:r>
      <w:r>
        <w:rPr>
          <w:color w:val="1C1C1C"/>
          <w:spacing w:val="17"/>
          <w:sz w:val="28"/>
          <w:szCs w:val="28"/>
        </w:rPr>
        <w:t xml:space="preserve"> </w:t>
      </w:r>
      <w:r>
        <w:rPr>
          <w:color w:val="343434"/>
          <w:w w:val="105"/>
          <w:sz w:val="28"/>
          <w:szCs w:val="28"/>
        </w:rPr>
        <w:t>a</w:t>
      </w:r>
      <w:r>
        <w:rPr>
          <w:color w:val="343434"/>
          <w:sz w:val="28"/>
          <w:szCs w:val="28"/>
        </w:rPr>
        <w:t xml:space="preserve">  </w:t>
      </w:r>
      <w:r>
        <w:rPr>
          <w:color w:val="343434"/>
          <w:spacing w:val="-32"/>
          <w:sz w:val="28"/>
          <w:szCs w:val="28"/>
        </w:rPr>
        <w:t xml:space="preserve"> </w:t>
      </w:r>
      <w:r>
        <w:rPr>
          <w:color w:val="1C1C1C"/>
          <w:spacing w:val="-1"/>
          <w:w w:val="105"/>
          <w:sz w:val="28"/>
          <w:szCs w:val="28"/>
        </w:rPr>
        <w:t>i</w:t>
      </w:r>
      <w:r>
        <w:rPr>
          <w:color w:val="1C1C1C"/>
          <w:w w:val="105"/>
          <w:sz w:val="28"/>
          <w:szCs w:val="28"/>
        </w:rPr>
        <w:t>n</w:t>
      </w:r>
      <w:r>
        <w:rPr>
          <w:color w:val="1C1C1C"/>
          <w:spacing w:val="-13"/>
          <w:sz w:val="28"/>
          <w:szCs w:val="28"/>
        </w:rPr>
        <w:t xml:space="preserve"> </w:t>
      </w:r>
      <w:r>
        <w:rPr>
          <w:color w:val="343434"/>
          <w:spacing w:val="26"/>
          <w:sz w:val="28"/>
          <w:szCs w:val="28"/>
        </w:rPr>
        <w:t>ý</w:t>
      </w:r>
      <w:r>
        <w:rPr>
          <w:color w:val="343434"/>
          <w:w w:val="101"/>
          <w:sz w:val="28"/>
          <w:szCs w:val="28"/>
        </w:rPr>
        <w:t>m</w:t>
      </w:r>
      <w:r>
        <w:rPr>
          <w:color w:val="343434"/>
          <w:spacing w:val="-32"/>
          <w:sz w:val="28"/>
          <w:szCs w:val="28"/>
        </w:rPr>
        <w:t xml:space="preserve"> </w:t>
      </w:r>
      <w:r>
        <w:rPr>
          <w:color w:val="1C1C1C"/>
          <w:w w:val="105"/>
          <w:sz w:val="28"/>
          <w:szCs w:val="28"/>
        </w:rPr>
        <w:t>i</w:t>
      </w:r>
      <w:r>
        <w:rPr>
          <w:color w:val="1C1C1C"/>
          <w:sz w:val="28"/>
          <w:szCs w:val="28"/>
        </w:rPr>
        <w:t xml:space="preserve"> </w:t>
      </w:r>
      <w:r>
        <w:rPr>
          <w:color w:val="1C1C1C"/>
          <w:spacing w:val="29"/>
          <w:sz w:val="28"/>
          <w:szCs w:val="28"/>
        </w:rPr>
        <w:t xml:space="preserve"> </w:t>
      </w:r>
      <w:r>
        <w:rPr>
          <w:color w:val="1C1C1C"/>
          <w:spacing w:val="4"/>
          <w:w w:val="101"/>
          <w:sz w:val="28"/>
          <w:szCs w:val="28"/>
        </w:rPr>
        <w:t>v</w:t>
      </w:r>
      <w:r>
        <w:rPr>
          <w:color w:val="343434"/>
          <w:spacing w:val="19"/>
          <w:w w:val="107"/>
          <w:sz w:val="28"/>
          <w:szCs w:val="28"/>
        </w:rPr>
        <w:t>e</w:t>
      </w:r>
      <w:r>
        <w:rPr>
          <w:color w:val="1C1C1C"/>
          <w:spacing w:val="21"/>
          <w:w w:val="107"/>
          <w:sz w:val="28"/>
          <w:szCs w:val="28"/>
        </w:rPr>
        <w:t>r</w:t>
      </w:r>
      <w:r>
        <w:rPr>
          <w:color w:val="1C1C1C"/>
          <w:w w:val="107"/>
          <w:sz w:val="28"/>
          <w:szCs w:val="28"/>
        </w:rPr>
        <w:t>e</w:t>
      </w:r>
      <w:r>
        <w:rPr>
          <w:color w:val="1C1C1C"/>
          <w:spacing w:val="-32"/>
          <w:sz w:val="28"/>
          <w:szCs w:val="28"/>
        </w:rPr>
        <w:t xml:space="preserve"> </w:t>
      </w:r>
      <w:r>
        <w:rPr>
          <w:color w:val="1C1C1C"/>
          <w:spacing w:val="19"/>
          <w:w w:val="105"/>
          <w:sz w:val="28"/>
          <w:szCs w:val="28"/>
        </w:rPr>
        <w:t>j</w:t>
      </w:r>
      <w:r>
        <w:rPr>
          <w:color w:val="1C1C1C"/>
          <w:spacing w:val="16"/>
          <w:w w:val="110"/>
          <w:sz w:val="28"/>
          <w:szCs w:val="28"/>
        </w:rPr>
        <w:t>n</w:t>
      </w:r>
      <w:r>
        <w:rPr>
          <w:color w:val="1C1C1C"/>
          <w:spacing w:val="1"/>
          <w:w w:val="110"/>
          <w:sz w:val="28"/>
          <w:szCs w:val="28"/>
        </w:rPr>
        <w:t>i</w:t>
      </w:r>
      <w:r>
        <w:rPr>
          <w:color w:val="343434"/>
          <w:spacing w:val="-36"/>
          <w:w w:val="110"/>
          <w:sz w:val="28"/>
          <w:szCs w:val="28"/>
        </w:rPr>
        <w:t>·</w:t>
      </w:r>
      <w:r>
        <w:rPr>
          <w:color w:val="1C1C1C"/>
          <w:w w:val="90"/>
          <w:sz w:val="28"/>
          <w:szCs w:val="28"/>
        </w:rPr>
        <w:t>1n</w:t>
      </w:r>
      <w:r>
        <w:rPr>
          <w:color w:val="1C1C1C"/>
          <w:spacing w:val="-30"/>
          <w:sz w:val="28"/>
          <w:szCs w:val="28"/>
        </w:rPr>
        <w:t xml:space="preserve"> </w:t>
      </w:r>
      <w:r>
        <w:rPr>
          <w:color w:val="1C1C1C"/>
          <w:w w:val="97"/>
          <w:sz w:val="28"/>
          <w:szCs w:val="28"/>
        </w:rPr>
        <w:t>i</w:t>
      </w:r>
      <w:r>
        <w:rPr>
          <w:color w:val="1C1C1C"/>
          <w:sz w:val="28"/>
          <w:szCs w:val="28"/>
        </w:rPr>
        <w:t xml:space="preserve">  </w:t>
      </w:r>
      <w:r>
        <w:rPr>
          <w:color w:val="1C1C1C"/>
          <w:spacing w:val="-27"/>
          <w:sz w:val="28"/>
          <w:szCs w:val="28"/>
        </w:rPr>
        <w:t xml:space="preserve"> </w:t>
      </w:r>
      <w:r>
        <w:rPr>
          <w:color w:val="1C1C1C"/>
          <w:w w:val="97"/>
          <w:sz w:val="28"/>
          <w:szCs w:val="28"/>
        </w:rPr>
        <w:t>p</w:t>
      </w:r>
      <w:r>
        <w:rPr>
          <w:color w:val="1C1C1C"/>
          <w:spacing w:val="-35"/>
          <w:sz w:val="28"/>
          <w:szCs w:val="28"/>
        </w:rPr>
        <w:t xml:space="preserve"> </w:t>
      </w:r>
      <w:r>
        <w:rPr>
          <w:color w:val="343434"/>
          <w:spacing w:val="32"/>
          <w:w w:val="97"/>
          <w:sz w:val="28"/>
          <w:szCs w:val="28"/>
        </w:rPr>
        <w:t>o</w:t>
      </w:r>
      <w:r>
        <w:rPr>
          <w:color w:val="1C1C1C"/>
          <w:spacing w:val="25"/>
          <w:w w:val="104"/>
          <w:sz w:val="28"/>
          <w:szCs w:val="28"/>
        </w:rPr>
        <w:t>d</w:t>
      </w:r>
      <w:r>
        <w:rPr>
          <w:color w:val="1C1C1C"/>
          <w:w w:val="104"/>
          <w:sz w:val="28"/>
          <w:szCs w:val="28"/>
        </w:rPr>
        <w:t>n</w:t>
      </w:r>
      <w:r>
        <w:rPr>
          <w:color w:val="1C1C1C"/>
          <w:spacing w:val="-31"/>
          <w:sz w:val="28"/>
          <w:szCs w:val="28"/>
        </w:rPr>
        <w:t xml:space="preserve"> </w:t>
      </w:r>
      <w:r>
        <w:rPr>
          <w:color w:val="1C1C1C"/>
          <w:spacing w:val="31"/>
          <w:w w:val="97"/>
          <w:sz w:val="28"/>
          <w:szCs w:val="28"/>
        </w:rPr>
        <w:t>i</w:t>
      </w:r>
      <w:r>
        <w:rPr>
          <w:color w:val="1C1C1C"/>
          <w:w w:val="97"/>
          <w:sz w:val="28"/>
          <w:szCs w:val="28"/>
        </w:rPr>
        <w:t>k</w:t>
      </w:r>
      <w:r>
        <w:rPr>
          <w:color w:val="1C1C1C"/>
          <w:spacing w:val="-31"/>
          <w:sz w:val="28"/>
          <w:szCs w:val="28"/>
        </w:rPr>
        <w:t xml:space="preserve"> </w:t>
      </w:r>
      <w:r>
        <w:rPr>
          <w:color w:val="1C1C1C"/>
          <w:w w:val="97"/>
          <w:sz w:val="28"/>
          <w:szCs w:val="28"/>
        </w:rPr>
        <w:t>a</w:t>
      </w:r>
      <w:r>
        <w:rPr>
          <w:color w:val="1C1C1C"/>
          <w:spacing w:val="-15"/>
          <w:sz w:val="28"/>
          <w:szCs w:val="28"/>
        </w:rPr>
        <w:t xml:space="preserve"> </w:t>
      </w:r>
      <w:r>
        <w:rPr>
          <w:color w:val="1C1C1C"/>
          <w:w w:val="70"/>
          <w:sz w:val="28"/>
          <w:szCs w:val="28"/>
        </w:rPr>
        <w:t>rn</w:t>
      </w:r>
      <w:r>
        <w:rPr>
          <w:color w:val="1C1C1C"/>
          <w:spacing w:val="29"/>
          <w:sz w:val="28"/>
          <w:szCs w:val="28"/>
        </w:rPr>
        <w:t xml:space="preserve"> </w:t>
      </w:r>
      <w:r>
        <w:rPr>
          <w:color w:val="1C1C1C"/>
          <w:w w:val="70"/>
          <w:sz w:val="28"/>
          <w:szCs w:val="28"/>
        </w:rPr>
        <w:t>i</w:t>
      </w:r>
      <w:r>
        <w:rPr>
          <w:color w:val="1C1C1C"/>
          <w:spacing w:val="-26"/>
          <w:sz w:val="28"/>
          <w:szCs w:val="28"/>
        </w:rPr>
        <w:t xml:space="preserve"> </w:t>
      </w:r>
      <w:r>
        <w:rPr>
          <w:color w:val="343434"/>
          <w:w w:val="70"/>
          <w:sz w:val="28"/>
          <w:szCs w:val="28"/>
        </w:rPr>
        <w:t>,</w:t>
      </w:r>
      <w:r>
        <w:rPr>
          <w:color w:val="343434"/>
          <w:sz w:val="28"/>
          <w:szCs w:val="28"/>
        </w:rPr>
        <w:t xml:space="preserve">  </w:t>
      </w:r>
      <w:r>
        <w:rPr>
          <w:color w:val="343434"/>
          <w:spacing w:val="-16"/>
          <w:sz w:val="28"/>
          <w:szCs w:val="28"/>
        </w:rPr>
        <w:t xml:space="preserve"> </w:t>
      </w:r>
      <w:r>
        <w:rPr>
          <w:color w:val="1C1C1C"/>
          <w:w w:val="70"/>
          <w:sz w:val="28"/>
          <w:szCs w:val="28"/>
        </w:rPr>
        <w:t>v</w:t>
      </w:r>
      <w:r>
        <w:rPr>
          <w:color w:val="1C1C1C"/>
          <w:sz w:val="28"/>
          <w:szCs w:val="28"/>
        </w:rPr>
        <w:t xml:space="preserve">  </w:t>
      </w:r>
      <w:r>
        <w:rPr>
          <w:color w:val="1C1C1C"/>
          <w:spacing w:val="28"/>
          <w:sz w:val="28"/>
          <w:szCs w:val="28"/>
        </w:rPr>
        <w:t xml:space="preserve"> </w:t>
      </w:r>
      <w:r>
        <w:rPr>
          <w:color w:val="1C1C1C"/>
          <w:w w:val="128"/>
          <w:sz w:val="28"/>
          <w:szCs w:val="28"/>
        </w:rPr>
        <w:t>ktorých</w:t>
      </w:r>
      <w:r>
        <w:rPr>
          <w:color w:val="1C1C1C"/>
          <w:sz w:val="28"/>
          <w:szCs w:val="28"/>
        </w:rPr>
        <w:t xml:space="preserve">  </w:t>
      </w:r>
      <w:r>
        <w:rPr>
          <w:color w:val="1C1C1C"/>
          <w:spacing w:val="-23"/>
          <w:sz w:val="28"/>
          <w:szCs w:val="28"/>
        </w:rPr>
        <w:t xml:space="preserve"> </w:t>
      </w:r>
      <w:r>
        <w:rPr>
          <w:color w:val="1C1C1C"/>
          <w:w w:val="120"/>
          <w:sz w:val="28"/>
          <w:szCs w:val="28"/>
        </w:rPr>
        <w:t>hude</w:t>
      </w:r>
      <w:r>
        <w:rPr>
          <w:color w:val="1C1C1C"/>
          <w:sz w:val="28"/>
          <w:szCs w:val="28"/>
        </w:rPr>
        <w:t xml:space="preserve"> </w:t>
      </w:r>
      <w:r>
        <w:rPr>
          <w:color w:val="1C1C1C"/>
          <w:spacing w:val="27"/>
          <w:sz w:val="28"/>
          <w:szCs w:val="28"/>
        </w:rPr>
        <w:t xml:space="preserve"> </w:t>
      </w:r>
      <w:r>
        <w:rPr>
          <w:color w:val="343434"/>
          <w:spacing w:val="-1"/>
          <w:w w:val="120"/>
          <w:sz w:val="28"/>
          <w:szCs w:val="28"/>
        </w:rPr>
        <w:t xml:space="preserve">mať </w:t>
      </w:r>
      <w:r>
        <w:rPr>
          <w:color w:val="1C1C1C"/>
          <w:w w:val="110"/>
          <w:sz w:val="28"/>
          <w:szCs w:val="28"/>
        </w:rPr>
        <w:t xml:space="preserve">štát </w:t>
      </w:r>
      <w:r>
        <w:rPr>
          <w:color w:val="1C1C1C"/>
          <w:spacing w:val="12"/>
          <w:w w:val="110"/>
          <w:sz w:val="28"/>
          <w:szCs w:val="28"/>
        </w:rPr>
        <w:t>pr</w:t>
      </w:r>
      <w:r>
        <w:rPr>
          <w:color w:val="343434"/>
          <w:spacing w:val="12"/>
          <w:w w:val="110"/>
          <w:sz w:val="28"/>
          <w:szCs w:val="28"/>
        </w:rPr>
        <w:t xml:space="preserve">ávo </w:t>
      </w:r>
      <w:r>
        <w:rPr>
          <w:color w:val="1C1C1C"/>
          <w:spacing w:val="20"/>
          <w:w w:val="110"/>
          <w:sz w:val="28"/>
          <w:szCs w:val="28"/>
        </w:rPr>
        <w:t>v</w:t>
      </w:r>
      <w:r>
        <w:rPr>
          <w:color w:val="343434"/>
          <w:spacing w:val="20"/>
          <w:w w:val="110"/>
          <w:sz w:val="28"/>
          <w:szCs w:val="28"/>
        </w:rPr>
        <w:t>ý</w:t>
      </w:r>
      <w:r>
        <w:rPr>
          <w:color w:val="1C1C1C"/>
          <w:spacing w:val="20"/>
          <w:w w:val="110"/>
          <w:sz w:val="28"/>
          <w:szCs w:val="28"/>
        </w:rPr>
        <w:t xml:space="preserve">hradnej </w:t>
      </w:r>
      <w:r>
        <w:rPr>
          <w:color w:val="1C1C1C"/>
          <w:spacing w:val="16"/>
          <w:w w:val="110"/>
          <w:sz w:val="28"/>
          <w:szCs w:val="28"/>
        </w:rPr>
        <w:t>al</w:t>
      </w:r>
      <w:r>
        <w:rPr>
          <w:color w:val="343434"/>
          <w:spacing w:val="16"/>
          <w:w w:val="110"/>
          <w:sz w:val="28"/>
          <w:szCs w:val="28"/>
        </w:rPr>
        <w:t>e</w:t>
      </w:r>
      <w:r>
        <w:rPr>
          <w:color w:val="1C1C1C"/>
          <w:spacing w:val="16"/>
          <w:w w:val="110"/>
          <w:sz w:val="28"/>
          <w:szCs w:val="28"/>
        </w:rPr>
        <w:t>b</w:t>
      </w:r>
      <w:r>
        <w:rPr>
          <w:color w:val="343434"/>
          <w:spacing w:val="16"/>
          <w:w w:val="110"/>
          <w:sz w:val="28"/>
          <w:szCs w:val="28"/>
        </w:rPr>
        <w:t xml:space="preserve">o </w:t>
      </w:r>
      <w:r>
        <w:rPr>
          <w:color w:val="343434"/>
          <w:spacing w:val="15"/>
          <w:w w:val="110"/>
          <w:sz w:val="28"/>
          <w:szCs w:val="28"/>
        </w:rPr>
        <w:t>as</w:t>
      </w:r>
      <w:r>
        <w:rPr>
          <w:color w:val="1C1C1C"/>
          <w:spacing w:val="15"/>
          <w:w w:val="110"/>
          <w:sz w:val="28"/>
          <w:szCs w:val="28"/>
        </w:rPr>
        <w:t>p</w:t>
      </w:r>
      <w:r>
        <w:rPr>
          <w:color w:val="343434"/>
          <w:spacing w:val="15"/>
          <w:w w:val="110"/>
          <w:sz w:val="28"/>
          <w:szCs w:val="28"/>
        </w:rPr>
        <w:t>o</w:t>
      </w:r>
      <w:r>
        <w:rPr>
          <w:color w:val="1C1C1C"/>
          <w:spacing w:val="15"/>
          <w:w w:val="110"/>
          <w:sz w:val="28"/>
          <w:szCs w:val="28"/>
        </w:rPr>
        <w:t xml:space="preserve">ň </w:t>
      </w:r>
      <w:r>
        <w:rPr>
          <w:color w:val="343434"/>
          <w:spacing w:val="18"/>
          <w:w w:val="110"/>
          <w:sz w:val="28"/>
          <w:szCs w:val="28"/>
        </w:rPr>
        <w:t>č</w:t>
      </w:r>
      <w:r>
        <w:rPr>
          <w:color w:val="1C1C1C"/>
          <w:spacing w:val="18"/>
          <w:w w:val="110"/>
          <w:sz w:val="28"/>
          <w:szCs w:val="28"/>
        </w:rPr>
        <w:t>i</w:t>
      </w:r>
      <w:r>
        <w:rPr>
          <w:color w:val="343434"/>
          <w:spacing w:val="18"/>
          <w:w w:val="110"/>
          <w:sz w:val="28"/>
          <w:szCs w:val="28"/>
        </w:rPr>
        <w:t>as</w:t>
      </w:r>
      <w:r>
        <w:rPr>
          <w:color w:val="1C1C1C"/>
          <w:spacing w:val="18"/>
          <w:w w:val="110"/>
          <w:sz w:val="28"/>
          <w:szCs w:val="28"/>
        </w:rPr>
        <w:t>tečn</w:t>
      </w:r>
      <w:r>
        <w:rPr>
          <w:color w:val="343434"/>
          <w:spacing w:val="18"/>
          <w:w w:val="110"/>
          <w:sz w:val="28"/>
          <w:szCs w:val="28"/>
        </w:rPr>
        <w:t xml:space="preserve">e </w:t>
      </w:r>
      <w:r>
        <w:rPr>
          <w:color w:val="1C1C1C"/>
          <w:w w:val="110"/>
          <w:sz w:val="28"/>
          <w:szCs w:val="28"/>
        </w:rPr>
        <w:t xml:space="preserve">j </w:t>
      </w:r>
      <w:r>
        <w:rPr>
          <w:color w:val="1C1C1C"/>
          <w:spacing w:val="17"/>
          <w:w w:val="110"/>
          <w:sz w:val="28"/>
          <w:szCs w:val="28"/>
        </w:rPr>
        <w:t>k</w:t>
      </w:r>
      <w:r>
        <w:rPr>
          <w:color w:val="343434"/>
          <w:spacing w:val="17"/>
          <w:w w:val="110"/>
          <w:sz w:val="28"/>
          <w:szCs w:val="28"/>
        </w:rPr>
        <w:t>o</w:t>
      </w:r>
      <w:r>
        <w:rPr>
          <w:color w:val="1C1C1C"/>
          <w:spacing w:val="17"/>
          <w:w w:val="110"/>
          <w:sz w:val="28"/>
          <w:szCs w:val="28"/>
        </w:rPr>
        <w:t xml:space="preserve">n </w:t>
      </w:r>
      <w:r>
        <w:rPr>
          <w:color w:val="1C1C1C"/>
          <w:w w:val="110"/>
          <w:sz w:val="28"/>
          <w:szCs w:val="28"/>
        </w:rPr>
        <w:t xml:space="preserve">t </w:t>
      </w:r>
      <w:r>
        <w:rPr>
          <w:color w:val="1C1C1C"/>
          <w:spacing w:val="10"/>
          <w:w w:val="110"/>
          <w:sz w:val="28"/>
          <w:szCs w:val="28"/>
        </w:rPr>
        <w:t>r</w:t>
      </w:r>
      <w:r>
        <w:rPr>
          <w:color w:val="343434"/>
          <w:spacing w:val="10"/>
          <w:w w:val="110"/>
          <w:sz w:val="28"/>
          <w:szCs w:val="28"/>
        </w:rPr>
        <w:t xml:space="preserve">o </w:t>
      </w:r>
      <w:r>
        <w:rPr>
          <w:color w:val="1C1C1C"/>
          <w:sz w:val="28"/>
          <w:szCs w:val="28"/>
        </w:rPr>
        <w:t xml:space="preserve">ly . </w:t>
      </w:r>
      <w:r>
        <w:rPr>
          <w:color w:val="1C1C1C"/>
          <w:w w:val="120"/>
          <w:sz w:val="28"/>
          <w:szCs w:val="28"/>
        </w:rPr>
        <w:t xml:space="preserve">Tretiu </w:t>
      </w:r>
      <w:r>
        <w:rPr>
          <w:color w:val="1C1C1C"/>
          <w:w w:val="110"/>
          <w:sz w:val="28"/>
          <w:szCs w:val="28"/>
        </w:rPr>
        <w:t xml:space="preserve">časť </w:t>
      </w:r>
      <w:r>
        <w:rPr>
          <w:color w:val="1C1C1C"/>
          <w:spacing w:val="11"/>
          <w:w w:val="110"/>
          <w:sz w:val="28"/>
          <w:szCs w:val="28"/>
        </w:rPr>
        <w:t xml:space="preserve">in </w:t>
      </w:r>
      <w:r>
        <w:rPr>
          <w:color w:val="1C1C1C"/>
          <w:w w:val="110"/>
          <w:sz w:val="28"/>
          <w:szCs w:val="28"/>
        </w:rPr>
        <w:t xml:space="preserve">\'e </w:t>
      </w:r>
      <w:r>
        <w:rPr>
          <w:color w:val="343434"/>
          <w:spacing w:val="6"/>
          <w:w w:val="110"/>
          <w:sz w:val="28"/>
          <w:szCs w:val="28"/>
        </w:rPr>
        <w:t>s</w:t>
      </w:r>
      <w:r>
        <w:rPr>
          <w:color w:val="1C1C1C"/>
          <w:spacing w:val="6"/>
          <w:w w:val="110"/>
          <w:sz w:val="28"/>
          <w:szCs w:val="28"/>
        </w:rPr>
        <w:t xml:space="preserve">tíc </w:t>
      </w:r>
      <w:r>
        <w:rPr>
          <w:color w:val="1C1C1C"/>
          <w:w w:val="110"/>
          <w:sz w:val="28"/>
          <w:szCs w:val="28"/>
        </w:rPr>
        <w:t xml:space="preserve">ií </w:t>
      </w:r>
      <w:r>
        <w:rPr>
          <w:color w:val="1C1C1C"/>
          <w:w w:val="110"/>
          <w:sz w:val="26"/>
          <w:szCs w:val="26"/>
        </w:rPr>
        <w:t xml:space="preserve">na </w:t>
      </w:r>
      <w:r>
        <w:rPr>
          <w:color w:val="1C1C1C"/>
          <w:spacing w:val="3"/>
          <w:w w:val="110"/>
          <w:sz w:val="28"/>
          <w:szCs w:val="28"/>
        </w:rPr>
        <w:t>pri</w:t>
      </w:r>
      <w:r>
        <w:rPr>
          <w:color w:val="343434"/>
          <w:spacing w:val="3"/>
          <w:w w:val="110"/>
          <w:sz w:val="28"/>
          <w:szCs w:val="28"/>
        </w:rPr>
        <w:t>en</w:t>
      </w:r>
      <w:r>
        <w:rPr>
          <w:color w:val="1C1C1C"/>
          <w:spacing w:val="3"/>
          <w:w w:val="110"/>
          <w:sz w:val="28"/>
          <w:szCs w:val="28"/>
        </w:rPr>
        <w:t>1y</w:t>
      </w:r>
      <w:r>
        <w:rPr>
          <w:color w:val="343434"/>
          <w:spacing w:val="3"/>
          <w:w w:val="110"/>
          <w:sz w:val="28"/>
          <w:szCs w:val="28"/>
        </w:rPr>
        <w:t>se</w:t>
      </w:r>
      <w:r>
        <w:rPr>
          <w:color w:val="1C1C1C"/>
          <w:spacing w:val="3"/>
          <w:w w:val="110"/>
          <w:sz w:val="28"/>
          <w:szCs w:val="28"/>
        </w:rPr>
        <w:t xml:space="preserve">l </w:t>
      </w:r>
      <w:r>
        <w:rPr>
          <w:color w:val="1C1C1C"/>
          <w:spacing w:val="9"/>
          <w:w w:val="110"/>
          <w:sz w:val="28"/>
          <w:szCs w:val="28"/>
        </w:rPr>
        <w:t>n</w:t>
      </w:r>
      <w:r>
        <w:rPr>
          <w:color w:val="343434"/>
          <w:spacing w:val="9"/>
          <w:w w:val="110"/>
          <w:sz w:val="28"/>
          <w:szCs w:val="28"/>
        </w:rPr>
        <w:t>ý</w:t>
      </w:r>
      <w:r>
        <w:rPr>
          <w:color w:val="1C1C1C"/>
          <w:spacing w:val="9"/>
          <w:w w:val="110"/>
          <w:sz w:val="28"/>
          <w:szCs w:val="28"/>
        </w:rPr>
        <w:t xml:space="preserve">ch </w:t>
      </w:r>
      <w:r>
        <w:rPr>
          <w:color w:val="1C1C1C"/>
          <w:spacing w:val="12"/>
          <w:w w:val="110"/>
          <w:sz w:val="28"/>
          <w:szCs w:val="28"/>
        </w:rPr>
        <w:t>p</w:t>
      </w:r>
      <w:r>
        <w:rPr>
          <w:color w:val="343434"/>
          <w:spacing w:val="12"/>
          <w:w w:val="110"/>
          <w:sz w:val="28"/>
          <w:szCs w:val="28"/>
        </w:rPr>
        <w:t>o</w:t>
      </w:r>
      <w:r>
        <w:rPr>
          <w:color w:val="1C1C1C"/>
          <w:spacing w:val="12"/>
          <w:w w:val="110"/>
          <w:sz w:val="28"/>
          <w:szCs w:val="28"/>
        </w:rPr>
        <w:t>li</w:t>
      </w:r>
      <w:r>
        <w:rPr>
          <w:color w:val="343434"/>
          <w:spacing w:val="12"/>
          <w:w w:val="110"/>
          <w:sz w:val="28"/>
          <w:szCs w:val="28"/>
        </w:rPr>
        <w:t>a</w:t>
      </w:r>
      <w:r>
        <w:rPr>
          <w:color w:val="1C1C1C"/>
          <w:spacing w:val="12"/>
          <w:w w:val="110"/>
          <w:sz w:val="28"/>
          <w:szCs w:val="28"/>
        </w:rPr>
        <w:t xml:space="preserve">ch </w:t>
      </w:r>
      <w:r>
        <w:rPr>
          <w:color w:val="1C1C1C"/>
          <w:spacing w:val="20"/>
          <w:w w:val="110"/>
          <w:sz w:val="28"/>
          <w:szCs w:val="28"/>
        </w:rPr>
        <w:t>d</w:t>
      </w:r>
      <w:r>
        <w:rPr>
          <w:color w:val="343434"/>
          <w:spacing w:val="20"/>
          <w:w w:val="110"/>
          <w:sz w:val="28"/>
          <w:szCs w:val="28"/>
        </w:rPr>
        <w:t>o</w:t>
      </w:r>
      <w:r>
        <w:rPr>
          <w:color w:val="1C1C1C"/>
          <w:spacing w:val="20"/>
          <w:w w:val="110"/>
          <w:sz w:val="28"/>
          <w:szCs w:val="28"/>
        </w:rPr>
        <w:t>t</w:t>
      </w:r>
      <w:r>
        <w:rPr>
          <w:color w:val="343434"/>
          <w:spacing w:val="20"/>
          <w:w w:val="110"/>
          <w:sz w:val="28"/>
          <w:szCs w:val="28"/>
        </w:rPr>
        <w:t>e</w:t>
      </w:r>
      <w:r>
        <w:rPr>
          <w:color w:val="1C1C1C"/>
          <w:spacing w:val="20"/>
          <w:w w:val="110"/>
          <w:sz w:val="28"/>
          <w:szCs w:val="28"/>
        </w:rPr>
        <w:t xml:space="preserve">raz </w:t>
      </w:r>
      <w:r>
        <w:rPr>
          <w:color w:val="1C1C1C"/>
          <w:w w:val="110"/>
          <w:sz w:val="28"/>
          <w:szCs w:val="28"/>
        </w:rPr>
        <w:t xml:space="preserve">nevyzkú1naných, </w:t>
      </w:r>
      <w:r>
        <w:rPr>
          <w:color w:val="343434"/>
          <w:w w:val="110"/>
          <w:sz w:val="28"/>
          <w:szCs w:val="28"/>
        </w:rPr>
        <w:t>e</w:t>
      </w:r>
      <w:r>
        <w:rPr>
          <w:color w:val="1C1C1C"/>
          <w:w w:val="110"/>
          <w:sz w:val="28"/>
          <w:szCs w:val="28"/>
        </w:rPr>
        <w:t xml:space="preserve">v. </w:t>
      </w:r>
      <w:r>
        <w:rPr>
          <w:color w:val="1C1C1C"/>
          <w:w w:val="120"/>
          <w:sz w:val="26"/>
          <w:szCs w:val="26"/>
        </w:rPr>
        <w:t xml:space="preserve">ináč </w:t>
      </w:r>
      <w:r>
        <w:rPr>
          <w:color w:val="1C1C1C"/>
          <w:w w:val="120"/>
          <w:sz w:val="28"/>
          <w:szCs w:val="28"/>
        </w:rPr>
        <w:t xml:space="preserve">riskantných </w:t>
      </w:r>
      <w:r>
        <w:rPr>
          <w:color w:val="343434"/>
          <w:w w:val="110"/>
          <w:sz w:val="26"/>
          <w:szCs w:val="26"/>
        </w:rPr>
        <w:t xml:space="preserve">a </w:t>
      </w:r>
      <w:r>
        <w:rPr>
          <w:color w:val="1C1C1C"/>
          <w:spacing w:val="9"/>
          <w:w w:val="110"/>
          <w:sz w:val="28"/>
          <w:szCs w:val="28"/>
        </w:rPr>
        <w:t>zplán</w:t>
      </w:r>
      <w:r>
        <w:rPr>
          <w:color w:val="343434"/>
          <w:spacing w:val="9"/>
          <w:w w:val="110"/>
          <w:sz w:val="28"/>
          <w:szCs w:val="28"/>
        </w:rPr>
        <w:t>ova</w:t>
      </w:r>
      <w:r>
        <w:rPr>
          <w:color w:val="1C1C1C"/>
          <w:spacing w:val="9"/>
          <w:w w:val="110"/>
          <w:sz w:val="28"/>
          <w:szCs w:val="28"/>
        </w:rPr>
        <w:t>ci</w:t>
      </w:r>
      <w:r>
        <w:rPr>
          <w:color w:val="343434"/>
          <w:spacing w:val="9"/>
          <w:w w:val="110"/>
          <w:sz w:val="28"/>
          <w:szCs w:val="28"/>
        </w:rPr>
        <w:t>e</w:t>
      </w:r>
      <w:r>
        <w:rPr>
          <w:color w:val="1C1C1C"/>
          <w:spacing w:val="9"/>
          <w:w w:val="110"/>
          <w:sz w:val="28"/>
          <w:szCs w:val="28"/>
        </w:rPr>
        <w:t>h</w:t>
      </w:r>
      <w:r>
        <w:rPr>
          <w:color w:val="343434"/>
          <w:spacing w:val="9"/>
          <w:w w:val="110"/>
          <w:sz w:val="28"/>
          <w:szCs w:val="28"/>
        </w:rPr>
        <w:t xml:space="preserve">o </w:t>
      </w:r>
      <w:r>
        <w:rPr>
          <w:color w:val="1C1C1C"/>
          <w:w w:val="110"/>
          <w:sz w:val="28"/>
          <w:szCs w:val="28"/>
        </w:rPr>
        <w:t xml:space="preserve">hl'adiska nie dó </w:t>
      </w:r>
      <w:r>
        <w:rPr>
          <w:color w:val="1C1C1C"/>
          <w:spacing w:val="7"/>
          <w:sz w:val="28"/>
          <w:szCs w:val="28"/>
        </w:rPr>
        <w:t>l</w:t>
      </w:r>
      <w:r>
        <w:rPr>
          <w:color w:val="343434"/>
          <w:spacing w:val="7"/>
          <w:sz w:val="28"/>
          <w:szCs w:val="28"/>
        </w:rPr>
        <w:t xml:space="preserve">e </w:t>
      </w:r>
      <w:r>
        <w:rPr>
          <w:color w:val="1C1C1C"/>
          <w:spacing w:val="8"/>
          <w:w w:val="110"/>
          <w:sz w:val="28"/>
          <w:szCs w:val="28"/>
        </w:rPr>
        <w:t xml:space="preserve">žit </w:t>
      </w:r>
      <w:r>
        <w:rPr>
          <w:color w:val="343434"/>
          <w:spacing w:val="7"/>
          <w:w w:val="110"/>
          <w:sz w:val="28"/>
          <w:szCs w:val="28"/>
        </w:rPr>
        <w:t>ý</w:t>
      </w:r>
      <w:r>
        <w:rPr>
          <w:color w:val="1C1C1C"/>
          <w:spacing w:val="7"/>
          <w:w w:val="110"/>
          <w:sz w:val="28"/>
          <w:szCs w:val="28"/>
        </w:rPr>
        <w:t>ch</w:t>
      </w:r>
      <w:r>
        <w:rPr>
          <w:color w:val="343434"/>
          <w:spacing w:val="7"/>
          <w:w w:val="110"/>
          <w:sz w:val="28"/>
          <w:szCs w:val="28"/>
        </w:rPr>
        <w:t xml:space="preserve">. </w:t>
      </w:r>
      <w:r>
        <w:rPr>
          <w:color w:val="1C1C1C"/>
          <w:w w:val="110"/>
          <w:sz w:val="26"/>
          <w:szCs w:val="26"/>
        </w:rPr>
        <w:t xml:space="preserve">naj111a </w:t>
      </w:r>
      <w:r>
        <w:rPr>
          <w:color w:val="1C1C1C"/>
          <w:w w:val="110"/>
          <w:sz w:val="28"/>
          <w:szCs w:val="28"/>
        </w:rPr>
        <w:t xml:space="preserve">tan1,  kde  súkro1nná  </w:t>
      </w:r>
      <w:r>
        <w:rPr>
          <w:color w:val="1C1C1C"/>
          <w:spacing w:val="13"/>
          <w:w w:val="110"/>
          <w:sz w:val="28"/>
          <w:szCs w:val="28"/>
        </w:rPr>
        <w:t xml:space="preserve">inic </w:t>
      </w:r>
      <w:r>
        <w:rPr>
          <w:color w:val="1C1C1C"/>
          <w:spacing w:val="9"/>
          <w:sz w:val="28"/>
          <w:szCs w:val="28"/>
        </w:rPr>
        <w:t>i</w:t>
      </w:r>
      <w:r>
        <w:rPr>
          <w:color w:val="343434"/>
          <w:spacing w:val="9"/>
          <w:sz w:val="28"/>
          <w:szCs w:val="28"/>
        </w:rPr>
        <w:t xml:space="preserve">a </w:t>
      </w:r>
      <w:r>
        <w:rPr>
          <w:color w:val="1C1C1C"/>
          <w:sz w:val="28"/>
          <w:szCs w:val="28"/>
        </w:rPr>
        <w:t xml:space="preserve">t </w:t>
      </w:r>
      <w:r>
        <w:rPr>
          <w:color w:val="1C1C1C"/>
          <w:w w:val="110"/>
          <w:sz w:val="28"/>
          <w:szCs w:val="28"/>
        </w:rPr>
        <w:t>iv</w:t>
      </w:r>
      <w:r>
        <w:rPr>
          <w:color w:val="343434"/>
          <w:w w:val="110"/>
          <w:sz w:val="28"/>
          <w:szCs w:val="28"/>
        </w:rPr>
        <w:t xml:space="preserve">a </w:t>
      </w:r>
      <w:r>
        <w:rPr>
          <w:color w:val="1C1C1C"/>
          <w:w w:val="110"/>
          <w:sz w:val="28"/>
          <w:szCs w:val="28"/>
        </w:rPr>
        <w:t>a</w:t>
      </w:r>
      <w:r>
        <w:rPr>
          <w:color w:val="1C1C1C"/>
          <w:spacing w:val="77"/>
          <w:w w:val="110"/>
          <w:sz w:val="28"/>
          <w:szCs w:val="28"/>
        </w:rPr>
        <w:t xml:space="preserve"> </w:t>
      </w:r>
      <w:r>
        <w:rPr>
          <w:color w:val="1C1C1C"/>
          <w:spacing w:val="10"/>
          <w:w w:val="110"/>
          <w:sz w:val="28"/>
          <w:szCs w:val="28"/>
        </w:rPr>
        <w:t>z</w:t>
      </w:r>
      <w:r>
        <w:rPr>
          <w:color w:val="343434"/>
          <w:spacing w:val="10"/>
          <w:w w:val="110"/>
          <w:sz w:val="28"/>
          <w:szCs w:val="28"/>
        </w:rPr>
        <w:t>o</w:t>
      </w:r>
      <w:r>
        <w:rPr>
          <w:color w:val="1C1C1C"/>
          <w:spacing w:val="10"/>
          <w:w w:val="110"/>
          <w:sz w:val="28"/>
          <w:szCs w:val="28"/>
        </w:rPr>
        <w:t>d</w:t>
      </w:r>
      <w:r>
        <w:rPr>
          <w:color w:val="343434"/>
          <w:spacing w:val="10"/>
          <w:w w:val="110"/>
          <w:sz w:val="28"/>
          <w:szCs w:val="28"/>
        </w:rPr>
        <w:t>pově</w:t>
      </w:r>
      <w:r>
        <w:rPr>
          <w:color w:val="1C1C1C"/>
          <w:spacing w:val="10"/>
          <w:w w:val="110"/>
          <w:sz w:val="28"/>
          <w:szCs w:val="28"/>
        </w:rPr>
        <w:t>dn</w:t>
      </w:r>
      <w:r>
        <w:rPr>
          <w:color w:val="343434"/>
          <w:spacing w:val="10"/>
          <w:w w:val="110"/>
          <w:sz w:val="28"/>
          <w:szCs w:val="28"/>
        </w:rPr>
        <w:t>o</w:t>
      </w:r>
      <w:r>
        <w:rPr>
          <w:color w:val="1C1C1C"/>
          <w:spacing w:val="10"/>
          <w:w w:val="110"/>
          <w:sz w:val="28"/>
          <w:szCs w:val="28"/>
        </w:rPr>
        <w:t xml:space="preserve">sť </w:t>
      </w:r>
      <w:r>
        <w:rPr>
          <w:color w:val="1C1C1C"/>
          <w:w w:val="110"/>
          <w:sz w:val="28"/>
          <w:szCs w:val="28"/>
        </w:rPr>
        <w:t>je</w:t>
      </w:r>
      <w:r>
        <w:rPr>
          <w:color w:val="1C1C1C"/>
          <w:spacing w:val="77"/>
          <w:w w:val="110"/>
          <w:sz w:val="28"/>
          <w:szCs w:val="28"/>
        </w:rPr>
        <w:t xml:space="preserve"> </w:t>
      </w:r>
      <w:r>
        <w:rPr>
          <w:color w:val="1C1C1C"/>
          <w:spacing w:val="4"/>
          <w:w w:val="110"/>
          <w:sz w:val="28"/>
          <w:szCs w:val="28"/>
        </w:rPr>
        <w:t>pri1n</w:t>
      </w:r>
      <w:r>
        <w:rPr>
          <w:color w:val="343434"/>
          <w:spacing w:val="4"/>
          <w:w w:val="110"/>
          <w:sz w:val="28"/>
          <w:szCs w:val="28"/>
        </w:rPr>
        <w:t xml:space="preserve">á </w:t>
      </w:r>
      <w:r>
        <w:rPr>
          <w:color w:val="1C1C1C"/>
          <w:spacing w:val="20"/>
          <w:w w:val="110"/>
          <w:sz w:val="28"/>
          <w:szCs w:val="28"/>
        </w:rPr>
        <w:t xml:space="preserve">rna, </w:t>
      </w:r>
      <w:r>
        <w:rPr>
          <w:color w:val="1C1C1C"/>
          <w:w w:val="110"/>
          <w:sz w:val="28"/>
          <w:szCs w:val="28"/>
        </w:rPr>
        <w:t>ostatne</w:t>
      </w:r>
      <w:r>
        <w:rPr>
          <w:color w:val="1C1C1C"/>
          <w:spacing w:val="77"/>
          <w:w w:val="110"/>
          <w:sz w:val="28"/>
          <w:szCs w:val="28"/>
        </w:rPr>
        <w:t xml:space="preserve"> </w:t>
      </w:r>
      <w:r>
        <w:rPr>
          <w:color w:val="1C1C1C"/>
          <w:w w:val="110"/>
          <w:sz w:val="28"/>
          <w:szCs w:val="28"/>
        </w:rPr>
        <w:t xml:space="preserve">vyhradená priemyselné1nu </w:t>
      </w:r>
      <w:r>
        <w:rPr>
          <w:color w:val="1C1C1C"/>
          <w:spacing w:val="15"/>
          <w:w w:val="110"/>
          <w:sz w:val="28"/>
          <w:szCs w:val="28"/>
        </w:rPr>
        <w:t>s</w:t>
      </w:r>
      <w:r>
        <w:rPr>
          <w:color w:val="343434"/>
          <w:spacing w:val="15"/>
          <w:w w:val="110"/>
          <w:sz w:val="28"/>
          <w:szCs w:val="28"/>
        </w:rPr>
        <w:t>e</w:t>
      </w:r>
      <w:r>
        <w:rPr>
          <w:color w:val="1C1C1C"/>
          <w:spacing w:val="15"/>
          <w:w w:val="110"/>
          <w:sz w:val="28"/>
          <w:szCs w:val="28"/>
        </w:rPr>
        <w:t xml:space="preserve">ktoru </w:t>
      </w:r>
      <w:r>
        <w:rPr>
          <w:color w:val="1C1C1C"/>
          <w:w w:val="110"/>
          <w:sz w:val="26"/>
          <w:szCs w:val="26"/>
        </w:rPr>
        <w:t xml:space="preserve">súkron1nén1u. </w:t>
      </w:r>
      <w:r>
        <w:rPr>
          <w:color w:val="1C1C1C"/>
          <w:w w:val="110"/>
          <w:sz w:val="28"/>
          <w:szCs w:val="28"/>
        </w:rPr>
        <w:t>Plánovacia komisia</w:t>
      </w:r>
      <w:r>
        <w:rPr>
          <w:color w:val="1C1C1C"/>
          <w:spacing w:val="77"/>
          <w:w w:val="110"/>
          <w:sz w:val="28"/>
          <w:szCs w:val="28"/>
        </w:rPr>
        <w:t xml:space="preserve"> </w:t>
      </w:r>
      <w:r>
        <w:rPr>
          <w:color w:val="1C1C1C"/>
          <w:w w:val="110"/>
          <w:sz w:val="28"/>
          <w:szCs w:val="28"/>
        </w:rPr>
        <w:t>bude</w:t>
      </w:r>
      <w:r>
        <w:rPr>
          <w:color w:val="1C1C1C"/>
          <w:spacing w:val="77"/>
          <w:w w:val="110"/>
          <w:sz w:val="28"/>
          <w:szCs w:val="28"/>
        </w:rPr>
        <w:t xml:space="preserve"> </w:t>
      </w:r>
      <w:r>
        <w:rPr>
          <w:color w:val="1C1C1C"/>
          <w:w w:val="110"/>
          <w:sz w:val="28"/>
          <w:szCs w:val="28"/>
        </w:rPr>
        <w:t>n1uscť</w:t>
      </w:r>
      <w:r>
        <w:rPr>
          <w:color w:val="1C1C1C"/>
          <w:spacing w:val="77"/>
          <w:w w:val="110"/>
          <w:sz w:val="28"/>
          <w:szCs w:val="28"/>
        </w:rPr>
        <w:t xml:space="preserve"> </w:t>
      </w:r>
      <w:r>
        <w:rPr>
          <w:color w:val="1C1C1C"/>
          <w:w w:val="110"/>
          <w:sz w:val="28"/>
          <w:szCs w:val="28"/>
        </w:rPr>
        <w:t xml:space="preserve">volun1en </w:t>
      </w:r>
      <w:r>
        <w:rPr>
          <w:color w:val="1C1C1C"/>
          <w:w w:val="120"/>
          <w:sz w:val="28"/>
          <w:szCs w:val="28"/>
        </w:rPr>
        <w:t xml:space="preserve">ttchto </w:t>
      </w:r>
      <w:r>
        <w:rPr>
          <w:color w:val="1C1C1C"/>
          <w:spacing w:val="12"/>
          <w:w w:val="110"/>
          <w:sz w:val="28"/>
          <w:szCs w:val="28"/>
        </w:rPr>
        <w:t>in</w:t>
      </w:r>
      <w:r>
        <w:rPr>
          <w:color w:val="343434"/>
          <w:spacing w:val="12"/>
          <w:w w:val="110"/>
          <w:sz w:val="28"/>
          <w:szCs w:val="28"/>
        </w:rPr>
        <w:t>v</w:t>
      </w:r>
      <w:r>
        <w:rPr>
          <w:color w:val="1C1C1C"/>
          <w:spacing w:val="12"/>
          <w:w w:val="110"/>
          <w:sz w:val="28"/>
          <w:szCs w:val="28"/>
        </w:rPr>
        <w:t xml:space="preserve">es </w:t>
      </w:r>
      <w:r>
        <w:rPr>
          <w:color w:val="1C1C1C"/>
          <w:spacing w:val="8"/>
          <w:w w:val="110"/>
          <w:sz w:val="28"/>
          <w:szCs w:val="28"/>
        </w:rPr>
        <w:t xml:space="preserve">tícií, </w:t>
      </w:r>
      <w:r>
        <w:rPr>
          <w:color w:val="1C1C1C"/>
          <w:w w:val="111"/>
          <w:sz w:val="28"/>
          <w:szCs w:val="28"/>
        </w:rPr>
        <w:t>práve</w:t>
      </w:r>
      <w:r>
        <w:rPr>
          <w:color w:val="1C1C1C"/>
          <w:spacing w:val="28"/>
          <w:sz w:val="28"/>
          <w:szCs w:val="28"/>
        </w:rPr>
        <w:t xml:space="preserve"> </w:t>
      </w:r>
      <w:r>
        <w:rPr>
          <w:color w:val="1C1C1C"/>
          <w:spacing w:val="-1"/>
          <w:w w:val="111"/>
          <w:sz w:val="26"/>
          <w:szCs w:val="26"/>
        </w:rPr>
        <w:t>ta</w:t>
      </w:r>
      <w:r>
        <w:rPr>
          <w:color w:val="1C1C1C"/>
          <w:w w:val="111"/>
          <w:sz w:val="26"/>
          <w:szCs w:val="26"/>
        </w:rPr>
        <w:t>k</w:t>
      </w:r>
      <w:r>
        <w:rPr>
          <w:color w:val="1C1C1C"/>
          <w:sz w:val="26"/>
          <w:szCs w:val="26"/>
        </w:rPr>
        <w:t xml:space="preserve"> </w:t>
      </w:r>
      <w:r>
        <w:rPr>
          <w:color w:val="1C1C1C"/>
          <w:spacing w:val="19"/>
          <w:sz w:val="26"/>
          <w:szCs w:val="26"/>
        </w:rPr>
        <w:t xml:space="preserve"> </w:t>
      </w:r>
      <w:r>
        <w:rPr>
          <w:color w:val="1C1C1C"/>
          <w:spacing w:val="-1"/>
          <w:w w:val="111"/>
          <w:sz w:val="28"/>
          <w:szCs w:val="28"/>
        </w:rPr>
        <w:t>ak</w:t>
      </w:r>
      <w:r>
        <w:rPr>
          <w:color w:val="1C1C1C"/>
          <w:w w:val="111"/>
          <w:sz w:val="28"/>
          <w:szCs w:val="28"/>
        </w:rPr>
        <w:t>o</w:t>
      </w:r>
      <w:r>
        <w:rPr>
          <w:color w:val="1C1C1C"/>
          <w:sz w:val="28"/>
          <w:szCs w:val="28"/>
        </w:rPr>
        <w:t xml:space="preserve"> </w:t>
      </w:r>
      <w:r>
        <w:rPr>
          <w:color w:val="1C1C1C"/>
          <w:spacing w:val="-20"/>
          <w:sz w:val="28"/>
          <w:szCs w:val="28"/>
        </w:rPr>
        <w:t xml:space="preserve"> </w:t>
      </w:r>
      <w:r>
        <w:rPr>
          <w:color w:val="1C1C1C"/>
          <w:w w:val="111"/>
          <w:sz w:val="26"/>
          <w:szCs w:val="26"/>
        </w:rPr>
        <w:t>i</w:t>
      </w:r>
      <w:r>
        <w:rPr>
          <w:color w:val="1C1C1C"/>
          <w:sz w:val="26"/>
          <w:szCs w:val="26"/>
        </w:rPr>
        <w:t xml:space="preserve"> </w:t>
      </w:r>
      <w:r>
        <w:rPr>
          <w:color w:val="1C1C1C"/>
          <w:spacing w:val="-30"/>
          <w:sz w:val="26"/>
          <w:szCs w:val="26"/>
        </w:rPr>
        <w:t xml:space="preserve"> </w:t>
      </w:r>
      <w:r>
        <w:rPr>
          <w:color w:val="1C1C1C"/>
          <w:w w:val="109"/>
          <w:sz w:val="28"/>
          <w:szCs w:val="28"/>
        </w:rPr>
        <w:t>obje1n</w:t>
      </w:r>
      <w:r>
        <w:rPr>
          <w:color w:val="1C1C1C"/>
          <w:sz w:val="28"/>
          <w:szCs w:val="28"/>
        </w:rPr>
        <w:t xml:space="preserve"> </w:t>
      </w:r>
      <w:r>
        <w:rPr>
          <w:color w:val="1C1C1C"/>
          <w:spacing w:val="-35"/>
          <w:sz w:val="28"/>
          <w:szCs w:val="28"/>
        </w:rPr>
        <w:t xml:space="preserve"> </w:t>
      </w:r>
      <w:r>
        <w:rPr>
          <w:color w:val="1C1C1C"/>
          <w:spacing w:val="12"/>
          <w:w w:val="109"/>
          <w:sz w:val="28"/>
          <w:szCs w:val="28"/>
        </w:rPr>
        <w:t>c</w:t>
      </w:r>
      <w:r>
        <w:rPr>
          <w:color w:val="343434"/>
          <w:spacing w:val="7"/>
          <w:w w:val="107"/>
          <w:sz w:val="28"/>
          <w:szCs w:val="28"/>
        </w:rPr>
        <w:t>e</w:t>
      </w:r>
      <w:r>
        <w:rPr>
          <w:color w:val="1C1C1C"/>
          <w:w w:val="81"/>
          <w:sz w:val="28"/>
          <w:szCs w:val="28"/>
        </w:rPr>
        <w:t>l</w:t>
      </w:r>
      <w:r>
        <w:rPr>
          <w:color w:val="1C1C1C"/>
          <w:spacing w:val="-22"/>
          <w:sz w:val="28"/>
          <w:szCs w:val="28"/>
        </w:rPr>
        <w:t xml:space="preserve"> </w:t>
      </w:r>
      <w:r>
        <w:rPr>
          <w:color w:val="1C1C1C"/>
          <w:spacing w:val="23"/>
          <w:w w:val="98"/>
          <w:sz w:val="28"/>
          <w:szCs w:val="28"/>
        </w:rPr>
        <w:t>k</w:t>
      </w:r>
      <w:r>
        <w:rPr>
          <w:color w:val="343434"/>
          <w:spacing w:val="8"/>
          <w:w w:val="109"/>
          <w:sz w:val="28"/>
          <w:szCs w:val="28"/>
        </w:rPr>
        <w:t>o</w:t>
      </w:r>
      <w:r>
        <w:rPr>
          <w:color w:val="1C1C1C"/>
          <w:w w:val="105"/>
          <w:sz w:val="28"/>
          <w:szCs w:val="28"/>
        </w:rPr>
        <w:t>vý</w:t>
      </w:r>
      <w:r>
        <w:rPr>
          <w:color w:val="1C1C1C"/>
          <w:sz w:val="28"/>
          <w:szCs w:val="28"/>
        </w:rPr>
        <w:t xml:space="preserve"> </w:t>
      </w:r>
      <w:r>
        <w:rPr>
          <w:color w:val="1C1C1C"/>
          <w:spacing w:val="-29"/>
          <w:sz w:val="28"/>
          <w:szCs w:val="28"/>
        </w:rPr>
        <w:t xml:space="preserve"> </w:t>
      </w:r>
      <w:r>
        <w:rPr>
          <w:color w:val="1C1C1C"/>
          <w:w w:val="122"/>
          <w:sz w:val="28"/>
          <w:szCs w:val="28"/>
        </w:rPr>
        <w:t>odhadnúť</w:t>
      </w:r>
      <w:r>
        <w:rPr>
          <w:color w:val="1C1C1C"/>
          <w:sz w:val="28"/>
          <w:szCs w:val="28"/>
        </w:rPr>
        <w:t xml:space="preserve"> </w:t>
      </w:r>
      <w:r>
        <w:rPr>
          <w:color w:val="1C1C1C"/>
          <w:spacing w:val="-13"/>
          <w:sz w:val="28"/>
          <w:szCs w:val="28"/>
        </w:rPr>
        <w:t xml:space="preserve"> </w:t>
      </w:r>
      <w:r>
        <w:rPr>
          <w:color w:val="1C1C1C"/>
          <w:w w:val="122"/>
          <w:sz w:val="28"/>
          <w:szCs w:val="28"/>
        </w:rPr>
        <w:t>a</w:t>
      </w:r>
      <w:r>
        <w:rPr>
          <w:color w:val="1C1C1C"/>
          <w:spacing w:val="26"/>
          <w:sz w:val="28"/>
          <w:szCs w:val="28"/>
        </w:rPr>
        <w:t xml:space="preserve"> </w:t>
      </w:r>
      <w:r>
        <w:rPr>
          <w:color w:val="1C1C1C"/>
          <w:spacing w:val="14"/>
          <w:w w:val="122"/>
          <w:sz w:val="28"/>
          <w:szCs w:val="28"/>
        </w:rPr>
        <w:t>h</w:t>
      </w:r>
      <w:r>
        <w:rPr>
          <w:color w:val="1C1C1C"/>
          <w:spacing w:val="20"/>
          <w:w w:val="89"/>
          <w:sz w:val="28"/>
          <w:szCs w:val="28"/>
        </w:rPr>
        <w:t>l</w:t>
      </w:r>
      <w:r>
        <w:rPr>
          <w:color w:val="343434"/>
          <w:w w:val="89"/>
          <w:sz w:val="28"/>
          <w:szCs w:val="28"/>
        </w:rPr>
        <w:t>a</w:t>
      </w:r>
      <w:r>
        <w:rPr>
          <w:color w:val="343434"/>
          <w:spacing w:val="-15"/>
          <w:sz w:val="28"/>
          <w:szCs w:val="28"/>
        </w:rPr>
        <w:t xml:space="preserve"> </w:t>
      </w:r>
      <w:r>
        <w:rPr>
          <w:color w:val="1C1C1C"/>
          <w:spacing w:val="22"/>
          <w:w w:val="101"/>
          <w:sz w:val="28"/>
          <w:szCs w:val="28"/>
        </w:rPr>
        <w:t>v</w:t>
      </w:r>
      <w:r>
        <w:rPr>
          <w:color w:val="1C1C1C"/>
          <w:w w:val="101"/>
          <w:sz w:val="28"/>
          <w:szCs w:val="28"/>
        </w:rPr>
        <w:t>n</w:t>
      </w:r>
      <w:r>
        <w:rPr>
          <w:color w:val="1C1C1C"/>
          <w:spacing w:val="-33"/>
          <w:sz w:val="28"/>
          <w:szCs w:val="28"/>
        </w:rPr>
        <w:t xml:space="preserve"> </w:t>
      </w:r>
      <w:r>
        <w:rPr>
          <w:color w:val="1C1C1C"/>
          <w:w w:val="101"/>
          <w:sz w:val="28"/>
          <w:szCs w:val="28"/>
        </w:rPr>
        <w:t>e</w:t>
      </w:r>
      <w:r>
        <w:rPr>
          <w:color w:val="1C1C1C"/>
          <w:spacing w:val="26"/>
          <w:sz w:val="28"/>
          <w:szCs w:val="28"/>
        </w:rPr>
        <w:t xml:space="preserve"> </w:t>
      </w:r>
      <w:r>
        <w:rPr>
          <w:color w:val="343434"/>
          <w:spacing w:val="32"/>
          <w:w w:val="101"/>
        </w:rPr>
        <w:t>s</w:t>
      </w:r>
      <w:r>
        <w:rPr>
          <w:color w:val="1C1C1C"/>
          <w:w w:val="108"/>
        </w:rPr>
        <w:t>vo</w:t>
      </w:r>
      <w:r>
        <w:rPr>
          <w:color w:val="1C1C1C"/>
          <w:spacing w:val="-30"/>
        </w:rPr>
        <w:t xml:space="preserve"> </w:t>
      </w:r>
      <w:r>
        <w:rPr>
          <w:color w:val="1C1C1C"/>
          <w:spacing w:val="-1"/>
          <w:w w:val="107"/>
        </w:rPr>
        <w:t>j</w:t>
      </w:r>
      <w:r>
        <w:rPr>
          <w:color w:val="1C1C1C"/>
          <w:w w:val="107"/>
        </w:rPr>
        <w:t>i</w:t>
      </w:r>
      <w:r>
        <w:rPr>
          <w:color w:val="1C1C1C"/>
          <w:spacing w:val="-44"/>
        </w:rPr>
        <w:t xml:space="preserve"> </w:t>
      </w:r>
      <w:r>
        <w:rPr>
          <w:color w:val="1C1C1C"/>
          <w:spacing w:val="26"/>
          <w:w w:val="109"/>
        </w:rPr>
        <w:t>m</w:t>
      </w:r>
      <w:r>
        <w:rPr>
          <w:color w:val="1C1C1C"/>
          <w:w w:val="109"/>
        </w:rPr>
        <w:t>i</w:t>
      </w:r>
      <w:r>
        <w:rPr>
          <w:color w:val="1C1C1C"/>
          <w:spacing w:val="35"/>
        </w:rPr>
        <w:t xml:space="preserve"> </w:t>
      </w:r>
      <w:r>
        <w:rPr>
          <w:color w:val="1C1C1C"/>
          <w:spacing w:val="31"/>
          <w:w w:val="109"/>
          <w:sz w:val="28"/>
          <w:szCs w:val="28"/>
        </w:rPr>
        <w:t>o</w:t>
      </w:r>
      <w:r>
        <w:rPr>
          <w:color w:val="1C1C1C"/>
          <w:spacing w:val="14"/>
          <w:w w:val="109"/>
          <w:sz w:val="28"/>
          <w:szCs w:val="28"/>
        </w:rPr>
        <w:t>p</w:t>
      </w:r>
      <w:r>
        <w:rPr>
          <w:color w:val="1C1C1C"/>
          <w:spacing w:val="29"/>
          <w:w w:val="109"/>
          <w:sz w:val="28"/>
          <w:szCs w:val="28"/>
        </w:rPr>
        <w:t>a</w:t>
      </w:r>
      <w:r>
        <w:rPr>
          <w:color w:val="1C1C1C"/>
          <w:w w:val="109"/>
          <w:sz w:val="28"/>
          <w:szCs w:val="28"/>
        </w:rPr>
        <w:t>t</w:t>
      </w:r>
      <w:r>
        <w:rPr>
          <w:color w:val="1C1C1C"/>
          <w:spacing w:val="-25"/>
          <w:sz w:val="28"/>
          <w:szCs w:val="28"/>
        </w:rPr>
        <w:t xml:space="preserve"> </w:t>
      </w:r>
      <w:r>
        <w:rPr>
          <w:color w:val="1C1C1C"/>
          <w:spacing w:val="24"/>
          <w:w w:val="109"/>
          <w:sz w:val="28"/>
          <w:szCs w:val="28"/>
        </w:rPr>
        <w:t>r</w:t>
      </w:r>
      <w:r>
        <w:rPr>
          <w:color w:val="1C1C1C"/>
          <w:spacing w:val="17"/>
          <w:w w:val="109"/>
          <w:sz w:val="28"/>
          <w:szCs w:val="28"/>
        </w:rPr>
        <w:t>e</w:t>
      </w:r>
      <w:r>
        <w:rPr>
          <w:color w:val="1C1C1C"/>
          <w:spacing w:val="32"/>
          <w:w w:val="109"/>
          <w:sz w:val="28"/>
          <w:szCs w:val="28"/>
        </w:rPr>
        <w:t>n</w:t>
      </w:r>
      <w:r>
        <w:rPr>
          <w:color w:val="1C1C1C"/>
          <w:spacing w:val="12"/>
          <w:w w:val="105"/>
          <w:sz w:val="28"/>
          <w:szCs w:val="28"/>
        </w:rPr>
        <w:t>i</w:t>
      </w:r>
      <w:r>
        <w:rPr>
          <w:color w:val="343434"/>
          <w:spacing w:val="-60"/>
          <w:w w:val="105"/>
          <w:sz w:val="28"/>
          <w:szCs w:val="28"/>
        </w:rPr>
        <w:t>a</w:t>
      </w:r>
      <w:r>
        <w:rPr>
          <w:color w:val="1C1C1C"/>
          <w:w w:val="36"/>
          <w:sz w:val="28"/>
          <w:szCs w:val="28"/>
        </w:rPr>
        <w:t>1</w:t>
      </w:r>
      <w:r>
        <w:rPr>
          <w:color w:val="1C1C1C"/>
          <w:sz w:val="28"/>
          <w:szCs w:val="28"/>
        </w:rPr>
        <w:t xml:space="preserve"> </w:t>
      </w:r>
      <w:r>
        <w:rPr>
          <w:color w:val="1C1C1C"/>
          <w:spacing w:val="-19"/>
          <w:sz w:val="28"/>
          <w:szCs w:val="28"/>
        </w:rPr>
        <w:t xml:space="preserve"> </w:t>
      </w:r>
      <w:r>
        <w:rPr>
          <w:color w:val="1C1C1C"/>
          <w:w w:val="36"/>
          <w:sz w:val="28"/>
          <w:szCs w:val="28"/>
        </w:rPr>
        <w:t>n</w:t>
      </w:r>
      <w:r>
        <w:rPr>
          <w:color w:val="1C1C1C"/>
          <w:sz w:val="28"/>
          <w:szCs w:val="28"/>
        </w:rPr>
        <w:t xml:space="preserve"> </w:t>
      </w:r>
      <w:r>
        <w:rPr>
          <w:color w:val="1C1C1C"/>
          <w:spacing w:val="9"/>
          <w:sz w:val="28"/>
          <w:szCs w:val="28"/>
        </w:rPr>
        <w:t xml:space="preserve"> </w:t>
      </w:r>
      <w:r>
        <w:rPr>
          <w:color w:val="1C1C1C"/>
          <w:w w:val="97"/>
          <w:sz w:val="28"/>
          <w:szCs w:val="28"/>
        </w:rPr>
        <w:t>i</w:t>
      </w:r>
      <w:r>
        <w:rPr>
          <w:color w:val="1C1C1C"/>
          <w:sz w:val="28"/>
          <w:szCs w:val="28"/>
        </w:rPr>
        <w:t xml:space="preserve"> </w:t>
      </w:r>
      <w:r>
        <w:rPr>
          <w:color w:val="1C1C1C"/>
          <w:spacing w:val="-25"/>
          <w:sz w:val="28"/>
          <w:szCs w:val="28"/>
        </w:rPr>
        <w:t xml:space="preserve"> </w:t>
      </w:r>
      <w:r>
        <w:rPr>
          <w:color w:val="1C1C1C"/>
          <w:spacing w:val="25"/>
          <w:w w:val="108"/>
          <w:sz w:val="28"/>
          <w:szCs w:val="28"/>
        </w:rPr>
        <w:t>u</w:t>
      </w:r>
      <w:r>
        <w:rPr>
          <w:color w:val="1C1C1C"/>
          <w:spacing w:val="-102"/>
          <w:w w:val="107"/>
          <w:sz w:val="28"/>
          <w:szCs w:val="28"/>
        </w:rPr>
        <w:t>n</w:t>
      </w:r>
      <w:r>
        <w:rPr>
          <w:color w:val="1C1C1C"/>
          <w:w w:val="43"/>
          <w:sz w:val="28"/>
          <w:szCs w:val="28"/>
        </w:rPr>
        <w:t>1</w:t>
      </w:r>
      <w:r>
        <w:rPr>
          <w:color w:val="1C1C1C"/>
          <w:sz w:val="28"/>
          <w:szCs w:val="28"/>
        </w:rPr>
        <w:t xml:space="preserve"> </w:t>
      </w:r>
      <w:r>
        <w:rPr>
          <w:color w:val="1C1C1C"/>
          <w:spacing w:val="7"/>
          <w:sz w:val="28"/>
          <w:szCs w:val="28"/>
        </w:rPr>
        <w:t xml:space="preserve"> </w:t>
      </w:r>
      <w:r>
        <w:rPr>
          <w:color w:val="343434"/>
          <w:spacing w:val="1"/>
          <w:w w:val="105"/>
          <w:sz w:val="28"/>
          <w:szCs w:val="28"/>
        </w:rPr>
        <w:t>o</w:t>
      </w:r>
      <w:r>
        <w:rPr>
          <w:color w:val="1C1C1C"/>
          <w:spacing w:val="-1"/>
          <w:w w:val="107"/>
          <w:sz w:val="28"/>
          <w:szCs w:val="28"/>
        </w:rPr>
        <w:t xml:space="preserve">ž­ </w:t>
      </w:r>
      <w:r>
        <w:rPr>
          <w:color w:val="1C1C1C"/>
          <w:w w:val="110"/>
          <w:sz w:val="28"/>
          <w:szCs w:val="28"/>
        </w:rPr>
        <w:t xml:space="preserve">nif. Vlyv na  oba  sektory získá  si </w:t>
      </w:r>
      <w:r>
        <w:rPr>
          <w:color w:val="1C1C1C"/>
          <w:w w:val="110"/>
          <w:sz w:val="30"/>
          <w:szCs w:val="30"/>
        </w:rPr>
        <w:t xml:space="preserve">štát </w:t>
      </w:r>
      <w:r>
        <w:rPr>
          <w:color w:val="1C1C1C"/>
          <w:w w:val="110"/>
          <w:sz w:val="28"/>
          <w:szCs w:val="28"/>
        </w:rPr>
        <w:t xml:space="preserve">daňovou  politikou  </w:t>
      </w:r>
      <w:r>
        <w:rPr>
          <w:color w:val="343434"/>
          <w:sz w:val="28"/>
          <w:szCs w:val="28"/>
        </w:rPr>
        <w:t xml:space="preserve">( </w:t>
      </w:r>
      <w:r>
        <w:rPr>
          <w:color w:val="1C1C1C"/>
          <w:sz w:val="28"/>
          <w:szCs w:val="28"/>
        </w:rPr>
        <w:t xml:space="preserve">zd  a ň o va  n ie   </w:t>
      </w:r>
      <w:r>
        <w:rPr>
          <w:color w:val="1C1C1C"/>
          <w:sz w:val="26"/>
          <w:szCs w:val="26"/>
        </w:rPr>
        <w:t xml:space="preserve">zi </w:t>
      </w:r>
      <w:r>
        <w:rPr>
          <w:color w:val="343434"/>
          <w:sz w:val="26"/>
          <w:szCs w:val="26"/>
        </w:rPr>
        <w:t xml:space="preserve">s </w:t>
      </w:r>
      <w:r>
        <w:rPr>
          <w:color w:val="1C1C1C"/>
          <w:sz w:val="26"/>
          <w:szCs w:val="26"/>
        </w:rPr>
        <w:t xml:space="preserve">k </w:t>
      </w:r>
      <w:r>
        <w:rPr>
          <w:color w:val="343434"/>
          <w:sz w:val="26"/>
          <w:szCs w:val="26"/>
        </w:rPr>
        <w:t xml:space="preserve">o </w:t>
      </w:r>
      <w:r>
        <w:rPr>
          <w:color w:val="343434"/>
          <w:spacing w:val="26"/>
          <w:sz w:val="26"/>
          <w:szCs w:val="26"/>
        </w:rPr>
        <w:t xml:space="preserve"> </w:t>
      </w:r>
      <w:r>
        <w:rPr>
          <w:color w:val="1C1C1C"/>
          <w:w w:val="110"/>
          <w:sz w:val="26"/>
          <w:szCs w:val="26"/>
        </w:rPr>
        <w:t>v,</w:t>
      </w:r>
    </w:p>
    <w:p w14:paraId="3E9F1E3F" w14:textId="77777777" w:rsidR="00400206" w:rsidRDefault="00400206">
      <w:pPr>
        <w:pStyle w:val="Zkladntext"/>
        <w:kinsoku w:val="0"/>
        <w:overflowPunct w:val="0"/>
        <w:spacing w:before="7" w:line="213" w:lineRule="auto"/>
        <w:ind w:left="512" w:right="716" w:hanging="156"/>
        <w:jc w:val="both"/>
        <w:rPr>
          <w:color w:val="1C1C1C"/>
          <w:w w:val="115"/>
          <w:sz w:val="28"/>
          <w:szCs w:val="28"/>
        </w:rPr>
      </w:pPr>
      <w:r>
        <w:rPr>
          <w:color w:val="1C1C1C"/>
          <w:w w:val="105"/>
          <w:sz w:val="28"/>
          <w:szCs w:val="28"/>
        </w:rPr>
        <w:t xml:space="preserve">r ez </w:t>
      </w:r>
      <w:r>
        <w:rPr>
          <w:color w:val="1C1C1C"/>
          <w:spacing w:val="-16"/>
          <w:w w:val="105"/>
          <w:sz w:val="28"/>
          <w:szCs w:val="28"/>
        </w:rPr>
        <w:t xml:space="preserve">ierv </w:t>
      </w:r>
      <w:r>
        <w:rPr>
          <w:color w:val="343434"/>
          <w:w w:val="105"/>
          <w:sz w:val="28"/>
          <w:szCs w:val="28"/>
        </w:rPr>
        <w:t xml:space="preserve">) , </w:t>
      </w:r>
      <w:r>
        <w:rPr>
          <w:color w:val="1C1C1C"/>
          <w:w w:val="115"/>
          <w:sz w:val="28"/>
          <w:szCs w:val="28"/>
        </w:rPr>
        <w:t xml:space="preserve">poť. vytYorí </w:t>
      </w:r>
      <w:r>
        <w:rPr>
          <w:color w:val="1C1C1C"/>
          <w:spacing w:val="15"/>
          <w:w w:val="115"/>
          <w:sz w:val="28"/>
          <w:szCs w:val="28"/>
        </w:rPr>
        <w:t>p</w:t>
      </w:r>
      <w:r>
        <w:rPr>
          <w:color w:val="343434"/>
          <w:spacing w:val="15"/>
          <w:w w:val="115"/>
          <w:sz w:val="28"/>
          <w:szCs w:val="28"/>
        </w:rPr>
        <w:t>o</w:t>
      </w:r>
      <w:r>
        <w:rPr>
          <w:color w:val="1C1C1C"/>
          <w:spacing w:val="15"/>
          <w:w w:val="115"/>
          <w:sz w:val="28"/>
          <w:szCs w:val="28"/>
        </w:rPr>
        <w:t xml:space="preserve">trebné </w:t>
      </w:r>
      <w:r>
        <w:rPr>
          <w:color w:val="1C1C1C"/>
          <w:w w:val="115"/>
          <w:sz w:val="28"/>
          <w:szCs w:val="28"/>
        </w:rPr>
        <w:t xml:space="preserve">rezerYy úspor sán1 v štátno1n rozpočte. Súk­ </w:t>
      </w:r>
      <w:r>
        <w:rPr>
          <w:color w:val="1C1C1C"/>
          <w:spacing w:val="4"/>
          <w:w w:val="105"/>
          <w:sz w:val="28"/>
          <w:szCs w:val="28"/>
        </w:rPr>
        <w:t>rom_né</w:t>
      </w:r>
      <w:r>
        <w:rPr>
          <w:color w:val="343434"/>
          <w:spacing w:val="4"/>
          <w:w w:val="105"/>
          <w:sz w:val="28"/>
          <w:szCs w:val="28"/>
        </w:rPr>
        <w:t>š</w:t>
      </w:r>
      <w:r>
        <w:rPr>
          <w:color w:val="1C1C1C"/>
          <w:spacing w:val="4"/>
          <w:w w:val="105"/>
          <w:sz w:val="28"/>
          <w:szCs w:val="28"/>
        </w:rPr>
        <w:t xml:space="preserve">p   </w:t>
      </w:r>
      <w:r>
        <w:rPr>
          <w:color w:val="1C1C1C"/>
          <w:w w:val="105"/>
          <w:sz w:val="28"/>
          <w:szCs w:val="28"/>
        </w:rPr>
        <w:t xml:space="preserve">? </w:t>
      </w:r>
      <w:r>
        <w:rPr>
          <w:color w:val="1C1C1C"/>
          <w:w w:val="115"/>
          <w:sz w:val="28"/>
          <w:szCs w:val="28"/>
        </w:rPr>
        <w:t xml:space="preserve">re nie  </w:t>
      </w:r>
      <w:r>
        <w:rPr>
          <w:color w:val="1C1C1C"/>
          <w:w w:val="115"/>
          <w:sz w:val="31"/>
          <w:szCs w:val="31"/>
        </w:rPr>
        <w:t xml:space="preserve">najl?a  </w:t>
      </w:r>
      <w:r>
        <w:rPr>
          <w:rFonts w:ascii="Arial" w:hAnsi="Arial" w:cs="Arial"/>
          <w:i/>
          <w:iCs/>
          <w:color w:val="1C1C1C"/>
          <w:w w:val="105"/>
          <w:sz w:val="26"/>
          <w:szCs w:val="26"/>
        </w:rPr>
        <w:t xml:space="preserve">z </w:t>
      </w:r>
      <w:r>
        <w:rPr>
          <w:color w:val="1C1C1C"/>
          <w:w w:val="115"/>
          <w:sz w:val="28"/>
          <w:szCs w:val="28"/>
        </w:rPr>
        <w:t>_vysokýc  dú</w:t>
      </w:r>
      <w:r>
        <w:rPr>
          <w:color w:val="1C1C1C"/>
          <w:w w:val="115"/>
          <w:sz w:val="28"/>
          <w:szCs w:val="28"/>
        </w:rPr>
        <w:t xml:space="preserve">chodkov  prestane  </w:t>
      </w:r>
      <w:r>
        <w:rPr>
          <w:rFonts w:ascii="Arial" w:hAnsi="Arial" w:cs="Arial"/>
          <w:color w:val="1C1C1C"/>
          <w:w w:val="115"/>
          <w:sz w:val="27"/>
          <w:szCs w:val="27"/>
        </w:rPr>
        <w:t xml:space="preserve">byť  </w:t>
      </w:r>
      <w:r>
        <w:rPr>
          <w:color w:val="1C1C1C"/>
          <w:w w:val="115"/>
          <w:sz w:val="26"/>
          <w:szCs w:val="26"/>
        </w:rPr>
        <w:t>dóležité  a</w:t>
      </w:r>
      <w:r>
        <w:rPr>
          <w:color w:val="1C1C1C"/>
          <w:spacing w:val="14"/>
          <w:w w:val="115"/>
          <w:sz w:val="26"/>
          <w:szCs w:val="26"/>
        </w:rPr>
        <w:t xml:space="preserve"> </w:t>
      </w:r>
      <w:r>
        <w:rPr>
          <w:color w:val="1C1C1C"/>
          <w:w w:val="115"/>
          <w:sz w:val="28"/>
          <w:szCs w:val="28"/>
        </w:rPr>
        <w:t>trieda</w:t>
      </w:r>
    </w:p>
    <w:p w14:paraId="795820B0" w14:textId="77777777" w:rsidR="00400206" w:rsidRDefault="00400206">
      <w:pPr>
        <w:pStyle w:val="Zkladntext"/>
        <w:tabs>
          <w:tab w:val="left" w:pos="10100"/>
        </w:tabs>
        <w:kinsoku w:val="0"/>
        <w:overflowPunct w:val="0"/>
        <w:spacing w:before="9" w:line="153" w:lineRule="auto"/>
        <w:ind w:left="526" w:right="721" w:hanging="67"/>
        <w:jc w:val="both"/>
        <w:rPr>
          <w:color w:val="606060"/>
          <w:w w:val="110"/>
          <w:sz w:val="26"/>
          <w:szCs w:val="26"/>
        </w:rPr>
      </w:pPr>
      <w:r>
        <w:rPr>
          <w:color w:val="1C1C1C"/>
          <w:w w:val="89"/>
          <w:sz w:val="36"/>
          <w:szCs w:val="36"/>
        </w:rPr>
        <w:t>!-</w:t>
      </w:r>
      <w:r>
        <w:rPr>
          <w:color w:val="1C1C1C"/>
          <w:sz w:val="36"/>
          <w:szCs w:val="36"/>
        </w:rPr>
        <w:t xml:space="preserve"> </w:t>
      </w:r>
      <w:r>
        <w:rPr>
          <w:color w:val="1C1C1C"/>
          <w:spacing w:val="5"/>
          <w:sz w:val="36"/>
          <w:szCs w:val="36"/>
        </w:rPr>
        <w:t xml:space="preserve"> </w:t>
      </w:r>
      <w:r>
        <w:rPr>
          <w:color w:val="1C1C1C"/>
          <w:spacing w:val="-1"/>
          <w:w w:val="89"/>
          <w:sz w:val="36"/>
          <w:szCs w:val="36"/>
        </w:rPr>
        <w:t>\</w:t>
      </w:r>
      <w:r>
        <w:rPr>
          <w:color w:val="1C1C1C"/>
          <w:w w:val="89"/>
          <w:sz w:val="36"/>
          <w:szCs w:val="36"/>
        </w:rPr>
        <w:t>.</w:t>
      </w:r>
      <w:r>
        <w:rPr>
          <w:color w:val="1C1C1C"/>
          <w:sz w:val="36"/>
          <w:szCs w:val="36"/>
        </w:rPr>
        <w:t xml:space="preserve"> </w:t>
      </w:r>
      <w:r>
        <w:rPr>
          <w:color w:val="1C1C1C"/>
          <w:spacing w:val="25"/>
          <w:sz w:val="36"/>
          <w:szCs w:val="36"/>
        </w:rPr>
        <w:t xml:space="preserve"> </w:t>
      </w:r>
      <w:r>
        <w:rPr>
          <w:color w:val="1C1C1C"/>
          <w:w w:val="110"/>
          <w:sz w:val="28"/>
          <w:szCs w:val="28"/>
        </w:rPr>
        <w:t>rent1erov</w:t>
      </w:r>
      <w:r>
        <w:rPr>
          <w:color w:val="1C1C1C"/>
          <w:spacing w:val="27"/>
          <w:sz w:val="28"/>
          <w:szCs w:val="28"/>
        </w:rPr>
        <w:t xml:space="preserve"> </w:t>
      </w:r>
      <w:r>
        <w:rPr>
          <w:color w:val="1C1C1C"/>
          <w:spacing w:val="-1"/>
          <w:w w:val="136"/>
          <w:sz w:val="28"/>
          <w:szCs w:val="28"/>
        </w:rPr>
        <w:t>Jtra</w:t>
      </w:r>
      <w:r>
        <w:rPr>
          <w:color w:val="1C1C1C"/>
          <w:w w:val="136"/>
          <w:sz w:val="28"/>
          <w:szCs w:val="28"/>
        </w:rPr>
        <w:t>h</w:t>
      </w:r>
      <w:r>
        <w:rPr>
          <w:color w:val="1C1C1C"/>
          <w:sz w:val="28"/>
          <w:szCs w:val="28"/>
        </w:rPr>
        <w:t xml:space="preserve"> </w:t>
      </w:r>
      <w:r>
        <w:rPr>
          <w:color w:val="1C1C1C"/>
          <w:spacing w:val="-14"/>
          <w:sz w:val="28"/>
          <w:szCs w:val="28"/>
        </w:rPr>
        <w:t xml:space="preserve"> </w:t>
      </w:r>
      <w:r>
        <w:rPr>
          <w:color w:val="1C1C1C"/>
          <w:spacing w:val="-1"/>
          <w:w w:val="106"/>
          <w:sz w:val="28"/>
          <w:szCs w:val="28"/>
        </w:rPr>
        <w:t>svo</w:t>
      </w:r>
      <w:r>
        <w:rPr>
          <w:color w:val="1C1C1C"/>
          <w:w w:val="106"/>
          <w:sz w:val="28"/>
          <w:szCs w:val="28"/>
        </w:rPr>
        <w:t>J</w:t>
      </w:r>
      <w:r>
        <w:rPr>
          <w:color w:val="1C1C1C"/>
          <w:sz w:val="28"/>
          <w:szCs w:val="28"/>
        </w:rPr>
        <w:t xml:space="preserve"> </w:t>
      </w:r>
      <w:r>
        <w:rPr>
          <w:color w:val="1C1C1C"/>
          <w:spacing w:val="25"/>
          <w:sz w:val="28"/>
          <w:szCs w:val="28"/>
        </w:rPr>
        <w:t xml:space="preserve"> </w:t>
      </w:r>
      <w:r>
        <w:rPr>
          <w:color w:val="1C1C1C"/>
          <w:w w:val="122"/>
          <w:sz w:val="28"/>
          <w:szCs w:val="28"/>
        </w:rPr>
        <w:t>hospodarsky</w:t>
      </w:r>
      <w:r>
        <w:rPr>
          <w:color w:val="1C1C1C"/>
          <w:sz w:val="28"/>
          <w:szCs w:val="28"/>
        </w:rPr>
        <w:t xml:space="preserve"> </w:t>
      </w:r>
      <w:r>
        <w:rPr>
          <w:color w:val="1C1C1C"/>
          <w:spacing w:val="8"/>
          <w:sz w:val="28"/>
          <w:szCs w:val="28"/>
        </w:rPr>
        <w:t xml:space="preserve"> </w:t>
      </w:r>
      <w:r>
        <w:rPr>
          <w:color w:val="1C1C1C"/>
          <w:w w:val="120"/>
          <w:sz w:val="28"/>
          <w:szCs w:val="28"/>
        </w:rPr>
        <w:t>podklad</w:t>
      </w:r>
      <w:r>
        <w:rPr>
          <w:color w:val="1C1C1C"/>
          <w:sz w:val="28"/>
          <w:szCs w:val="28"/>
        </w:rPr>
        <w:t xml:space="preserve"> </w:t>
      </w:r>
      <w:r>
        <w:rPr>
          <w:color w:val="1C1C1C"/>
          <w:spacing w:val="8"/>
          <w:sz w:val="28"/>
          <w:szCs w:val="28"/>
        </w:rPr>
        <w:t xml:space="preserve"> </w:t>
      </w:r>
      <w:r>
        <w:rPr>
          <w:color w:val="343434"/>
          <w:w w:val="93"/>
          <w:sz w:val="28"/>
          <w:szCs w:val="28"/>
        </w:rPr>
        <w:t>(</w:t>
      </w:r>
      <w:r>
        <w:rPr>
          <w:color w:val="343434"/>
          <w:spacing w:val="-35"/>
          <w:sz w:val="28"/>
          <w:szCs w:val="28"/>
        </w:rPr>
        <w:t xml:space="preserve"> </w:t>
      </w:r>
      <w:r>
        <w:rPr>
          <w:color w:val="1C1C1C"/>
          <w:w w:val="123"/>
          <w:sz w:val="28"/>
          <w:szCs w:val="28"/>
        </w:rPr>
        <w:t>dóchodky</w:t>
      </w:r>
      <w:r>
        <w:rPr>
          <w:color w:val="1C1C1C"/>
          <w:sz w:val="28"/>
          <w:szCs w:val="28"/>
        </w:rPr>
        <w:t xml:space="preserve"> </w:t>
      </w:r>
      <w:r>
        <w:rPr>
          <w:color w:val="1C1C1C"/>
          <w:spacing w:val="3"/>
          <w:sz w:val="28"/>
          <w:szCs w:val="28"/>
        </w:rPr>
        <w:t xml:space="preserve"> </w:t>
      </w:r>
      <w:r>
        <w:rPr>
          <w:color w:val="1C1C1C"/>
          <w:w w:val="123"/>
          <w:sz w:val="28"/>
          <w:szCs w:val="28"/>
        </w:rPr>
        <w:t>z</w:t>
      </w:r>
      <w:r>
        <w:rPr>
          <w:color w:val="1C1C1C"/>
          <w:sz w:val="28"/>
          <w:szCs w:val="28"/>
        </w:rPr>
        <w:t xml:space="preserve"> </w:t>
      </w:r>
      <w:r>
        <w:rPr>
          <w:color w:val="1C1C1C"/>
          <w:spacing w:val="-24"/>
          <w:sz w:val="28"/>
          <w:szCs w:val="28"/>
        </w:rPr>
        <w:t xml:space="preserve"> </w:t>
      </w:r>
      <w:r>
        <w:rPr>
          <w:color w:val="1C1C1C"/>
          <w:spacing w:val="-113"/>
          <w:w w:val="108"/>
        </w:rPr>
        <w:t>ú</w:t>
      </w:r>
      <w:r>
        <w:rPr>
          <w:color w:val="1C1C1C"/>
          <w:w w:val="80"/>
          <w:sz w:val="28"/>
          <w:szCs w:val="28"/>
        </w:rPr>
        <w:t>r</w:t>
      </w:r>
      <w:r>
        <w:rPr>
          <w:color w:val="1C1C1C"/>
          <w:sz w:val="28"/>
          <w:szCs w:val="28"/>
        </w:rPr>
        <w:t xml:space="preserve">  </w:t>
      </w:r>
      <w:r>
        <w:rPr>
          <w:color w:val="1C1C1C"/>
          <w:spacing w:val="-8"/>
          <w:sz w:val="28"/>
          <w:szCs w:val="28"/>
        </w:rPr>
        <w:t xml:space="preserve"> </w:t>
      </w:r>
      <w:r>
        <w:rPr>
          <w:color w:val="1C1C1C"/>
          <w:w w:val="80"/>
          <w:sz w:val="28"/>
          <w:szCs w:val="28"/>
        </w:rPr>
        <w:t>o</w:t>
      </w:r>
      <w:r>
        <w:rPr>
          <w:color w:val="1C1C1C"/>
          <w:spacing w:val="-26"/>
          <w:w w:val="80"/>
          <w:sz w:val="28"/>
          <w:szCs w:val="28"/>
        </w:rPr>
        <w:t>k</w:t>
      </w:r>
      <w:r>
        <w:rPr>
          <w:color w:val="1C1C1C"/>
          <w:w w:val="106"/>
          <w:sz w:val="28"/>
          <w:szCs w:val="28"/>
        </w:rPr>
        <w:t>o</w:t>
      </w:r>
      <w:r>
        <w:rPr>
          <w:color w:val="1C1C1C"/>
          <w:sz w:val="28"/>
          <w:szCs w:val="28"/>
        </w:rPr>
        <w:t xml:space="preserve"> </w:t>
      </w:r>
      <w:r>
        <w:rPr>
          <w:color w:val="1C1C1C"/>
          <w:spacing w:val="34"/>
          <w:sz w:val="28"/>
          <w:szCs w:val="28"/>
        </w:rPr>
        <w:t xml:space="preserve"> </w:t>
      </w:r>
      <w:r>
        <w:rPr>
          <w:color w:val="1C1C1C"/>
          <w:w w:val="101"/>
          <w:sz w:val="28"/>
          <w:szCs w:val="28"/>
        </w:rPr>
        <w:t>v</w:t>
      </w:r>
      <w:r>
        <w:rPr>
          <w:color w:val="1C1C1C"/>
          <w:spacing w:val="-24"/>
          <w:sz w:val="28"/>
          <w:szCs w:val="28"/>
        </w:rPr>
        <w:t xml:space="preserve"> </w:t>
      </w:r>
      <w:r>
        <w:rPr>
          <w:color w:val="343434"/>
          <w:spacing w:val="3"/>
          <w:w w:val="87"/>
          <w:sz w:val="28"/>
          <w:szCs w:val="28"/>
        </w:rPr>
        <w:t>)</w:t>
      </w:r>
      <w:r>
        <w:rPr>
          <w:color w:val="1C1C1C"/>
          <w:w w:val="104"/>
          <w:sz w:val="28"/>
          <w:szCs w:val="28"/>
        </w:rPr>
        <w:t>a</w:t>
      </w:r>
      <w:r>
        <w:rPr>
          <w:color w:val="1C1C1C"/>
          <w:sz w:val="28"/>
          <w:szCs w:val="28"/>
        </w:rPr>
        <w:t xml:space="preserve">   </w:t>
      </w:r>
      <w:r>
        <w:rPr>
          <w:color w:val="1C1C1C"/>
          <w:spacing w:val="25"/>
          <w:sz w:val="28"/>
          <w:szCs w:val="28"/>
        </w:rPr>
        <w:t xml:space="preserve"> </w:t>
      </w:r>
      <w:r>
        <w:rPr>
          <w:color w:val="1C1C1C"/>
          <w:w w:val="116"/>
          <w:sz w:val="28"/>
          <w:szCs w:val="28"/>
        </w:rPr>
        <w:t xml:space="preserve">fun- </w:t>
      </w:r>
      <w:r>
        <w:rPr>
          <w:color w:val="1C1C1C"/>
          <w:spacing w:val="5"/>
          <w:w w:val="110"/>
          <w:sz w:val="28"/>
          <w:szCs w:val="28"/>
        </w:rPr>
        <w:t>kciu</w:t>
      </w:r>
      <w:r>
        <w:rPr>
          <w:color w:val="1C1C1C"/>
          <w:spacing w:val="44"/>
          <w:w w:val="110"/>
          <w:sz w:val="28"/>
          <w:szCs w:val="28"/>
        </w:rPr>
        <w:t xml:space="preserve"> </w:t>
      </w:r>
      <w:r>
        <w:rPr>
          <w:color w:val="343434"/>
          <w:spacing w:val="8"/>
          <w:w w:val="110"/>
          <w:sz w:val="26"/>
          <w:szCs w:val="26"/>
        </w:rPr>
        <w:t>(</w:t>
      </w:r>
      <w:r>
        <w:rPr>
          <w:color w:val="1C1C1C"/>
          <w:spacing w:val="8"/>
          <w:w w:val="110"/>
          <w:sz w:val="26"/>
          <w:szCs w:val="26"/>
        </w:rPr>
        <w:t>a</w:t>
      </w:r>
      <w:r>
        <w:rPr>
          <w:color w:val="1C1C1C"/>
          <w:spacing w:val="-27"/>
          <w:w w:val="110"/>
          <w:sz w:val="26"/>
          <w:szCs w:val="26"/>
        </w:rPr>
        <w:t xml:space="preserve"> </w:t>
      </w:r>
      <w:r>
        <w:rPr>
          <w:color w:val="1C1C1C"/>
          <w:spacing w:val="17"/>
          <w:w w:val="110"/>
          <w:sz w:val="26"/>
          <w:szCs w:val="26"/>
        </w:rPr>
        <w:t>kum</w:t>
      </w:r>
      <w:r>
        <w:rPr>
          <w:color w:val="1C1C1C"/>
          <w:spacing w:val="-24"/>
          <w:w w:val="110"/>
          <w:sz w:val="26"/>
          <w:szCs w:val="26"/>
        </w:rPr>
        <w:t xml:space="preserve"> </w:t>
      </w:r>
      <w:r>
        <w:rPr>
          <w:color w:val="1C1C1C"/>
          <w:w w:val="110"/>
          <w:sz w:val="26"/>
          <w:szCs w:val="26"/>
        </w:rPr>
        <w:t>u</w:t>
      </w:r>
      <w:r>
        <w:rPr>
          <w:color w:val="1C1C1C"/>
          <w:spacing w:val="-47"/>
          <w:w w:val="110"/>
          <w:sz w:val="26"/>
          <w:szCs w:val="26"/>
        </w:rPr>
        <w:t xml:space="preserve"> </w:t>
      </w:r>
      <w:r>
        <w:rPr>
          <w:color w:val="1C1C1C"/>
          <w:w w:val="110"/>
          <w:sz w:val="26"/>
          <w:szCs w:val="26"/>
        </w:rPr>
        <w:t>la</w:t>
      </w:r>
      <w:r>
        <w:rPr>
          <w:color w:val="1C1C1C"/>
          <w:spacing w:val="-33"/>
          <w:w w:val="110"/>
          <w:sz w:val="26"/>
          <w:szCs w:val="26"/>
        </w:rPr>
        <w:t xml:space="preserve"> </w:t>
      </w:r>
      <w:r>
        <w:rPr>
          <w:color w:val="1C1C1C"/>
          <w:w w:val="110"/>
          <w:sz w:val="26"/>
          <w:szCs w:val="26"/>
        </w:rPr>
        <w:t>c</w:t>
      </w:r>
      <w:r>
        <w:rPr>
          <w:color w:val="1C1C1C"/>
          <w:spacing w:val="-41"/>
          <w:w w:val="110"/>
          <w:sz w:val="26"/>
          <w:szCs w:val="26"/>
        </w:rPr>
        <w:t xml:space="preserve"> </w:t>
      </w:r>
      <w:r>
        <w:rPr>
          <w:color w:val="1C1C1C"/>
          <w:w w:val="110"/>
          <w:sz w:val="26"/>
          <w:szCs w:val="26"/>
        </w:rPr>
        <w:t>n</w:t>
      </w:r>
      <w:r>
        <w:rPr>
          <w:color w:val="1C1C1C"/>
          <w:spacing w:val="-29"/>
          <w:w w:val="110"/>
          <w:sz w:val="26"/>
          <w:szCs w:val="26"/>
        </w:rPr>
        <w:t xml:space="preserve"> </w:t>
      </w:r>
      <w:r>
        <w:rPr>
          <w:color w:val="1C1C1C"/>
          <w:w w:val="110"/>
          <w:sz w:val="26"/>
          <w:szCs w:val="26"/>
        </w:rPr>
        <w:t>ú</w:t>
      </w:r>
      <w:r>
        <w:rPr>
          <w:color w:val="1C1C1C"/>
          <w:spacing w:val="-21"/>
          <w:w w:val="110"/>
          <w:sz w:val="26"/>
          <w:szCs w:val="26"/>
        </w:rPr>
        <w:t xml:space="preserve"> </w:t>
      </w:r>
      <w:r>
        <w:rPr>
          <w:color w:val="343434"/>
          <w:w w:val="110"/>
          <w:sz w:val="26"/>
          <w:szCs w:val="26"/>
        </w:rPr>
        <w:t>)</w:t>
      </w:r>
      <w:r>
        <w:rPr>
          <w:color w:val="343434"/>
          <w:spacing w:val="-37"/>
          <w:w w:val="110"/>
          <w:sz w:val="26"/>
          <w:szCs w:val="26"/>
        </w:rPr>
        <w:t xml:space="preserve"> </w:t>
      </w:r>
      <w:r>
        <w:rPr>
          <w:color w:val="1C1C1C"/>
          <w:w w:val="110"/>
          <w:sz w:val="26"/>
          <w:szCs w:val="26"/>
        </w:rPr>
        <w:t>.</w:t>
      </w:r>
      <w:r>
        <w:rPr>
          <w:color w:val="1C1C1C"/>
          <w:w w:val="110"/>
          <w:sz w:val="26"/>
          <w:szCs w:val="26"/>
        </w:rPr>
        <w:tab/>
      </w:r>
      <w:r>
        <w:rPr>
          <w:color w:val="606060"/>
          <w:w w:val="110"/>
          <w:sz w:val="26"/>
          <w:szCs w:val="26"/>
        </w:rPr>
        <w:t>·</w:t>
      </w:r>
    </w:p>
    <w:p w14:paraId="44EAFCEB" w14:textId="77777777" w:rsidR="00400206" w:rsidRDefault="00400206">
      <w:pPr>
        <w:pStyle w:val="Odstavecseseznamem"/>
        <w:numPr>
          <w:ilvl w:val="0"/>
          <w:numId w:val="2"/>
        </w:numPr>
        <w:tabs>
          <w:tab w:val="left" w:pos="1063"/>
        </w:tabs>
        <w:kinsoku w:val="0"/>
        <w:overflowPunct w:val="0"/>
        <w:spacing w:before="89" w:line="314" w:lineRule="exact"/>
        <w:ind w:hanging="390"/>
        <w:jc w:val="both"/>
        <w:rPr>
          <w:color w:val="1C1C1C"/>
          <w:w w:val="116"/>
          <w:sz w:val="28"/>
          <w:szCs w:val="28"/>
        </w:rPr>
      </w:pPr>
      <w:r>
        <w:rPr>
          <w:color w:val="343434"/>
          <w:spacing w:val="-1"/>
          <w:w w:val="97"/>
          <w:sz w:val="16"/>
          <w:szCs w:val="16"/>
        </w:rPr>
        <w:t>i</w:t>
      </w:r>
      <w:r>
        <w:rPr>
          <w:color w:val="343434"/>
          <w:spacing w:val="-28"/>
          <w:w w:val="97"/>
          <w:sz w:val="16"/>
          <w:szCs w:val="16"/>
        </w:rPr>
        <w:t>.</w:t>
      </w:r>
      <w:r>
        <w:rPr>
          <w:color w:val="1C1C1C"/>
          <w:w w:val="96"/>
          <w:sz w:val="28"/>
          <w:szCs w:val="28"/>
        </w:rPr>
        <w:t>a</w:t>
      </w:r>
      <w:r>
        <w:rPr>
          <w:color w:val="1C1C1C"/>
          <w:sz w:val="28"/>
          <w:szCs w:val="28"/>
        </w:rPr>
        <w:t xml:space="preserve"> </w:t>
      </w:r>
      <w:r>
        <w:rPr>
          <w:color w:val="1C1C1C"/>
          <w:spacing w:val="-10"/>
          <w:sz w:val="28"/>
          <w:szCs w:val="28"/>
        </w:rPr>
        <w:t xml:space="preserve"> </w:t>
      </w:r>
      <w:r>
        <w:rPr>
          <w:color w:val="343434"/>
          <w:w w:val="85"/>
          <w:sz w:val="28"/>
          <w:szCs w:val="28"/>
        </w:rPr>
        <w:t>s</w:t>
      </w:r>
      <w:r>
        <w:rPr>
          <w:color w:val="343434"/>
          <w:spacing w:val="-29"/>
          <w:sz w:val="28"/>
          <w:szCs w:val="28"/>
        </w:rPr>
        <w:t xml:space="preserve"> </w:t>
      </w:r>
      <w:r>
        <w:rPr>
          <w:color w:val="1C1C1C"/>
          <w:w w:val="85"/>
          <w:sz w:val="28"/>
          <w:szCs w:val="28"/>
        </w:rPr>
        <w:t>e</w:t>
      </w:r>
      <w:r>
        <w:rPr>
          <w:color w:val="1C1C1C"/>
          <w:spacing w:val="19"/>
          <w:sz w:val="28"/>
          <w:szCs w:val="28"/>
        </w:rPr>
        <w:t xml:space="preserve"> </w:t>
      </w:r>
      <w:r>
        <w:rPr>
          <w:color w:val="1C1C1C"/>
          <w:w w:val="84"/>
          <w:sz w:val="28"/>
          <w:szCs w:val="28"/>
        </w:rPr>
        <w:t>k</w:t>
      </w:r>
      <w:r>
        <w:rPr>
          <w:color w:val="1C1C1C"/>
          <w:spacing w:val="-43"/>
          <w:sz w:val="28"/>
          <w:szCs w:val="28"/>
        </w:rPr>
        <w:t xml:space="preserve"> </w:t>
      </w:r>
      <w:r>
        <w:rPr>
          <w:color w:val="1C1C1C"/>
          <w:w w:val="49"/>
          <w:sz w:val="28"/>
          <w:szCs w:val="28"/>
        </w:rPr>
        <w:t>t</w:t>
      </w:r>
      <w:r>
        <w:rPr>
          <w:color w:val="1C1C1C"/>
          <w:spacing w:val="-45"/>
          <w:sz w:val="28"/>
          <w:szCs w:val="28"/>
        </w:rPr>
        <w:t xml:space="preserve"> </w:t>
      </w:r>
      <w:r>
        <w:rPr>
          <w:color w:val="1C1C1C"/>
          <w:spacing w:val="19"/>
          <w:w w:val="103"/>
          <w:sz w:val="28"/>
          <w:szCs w:val="28"/>
        </w:rPr>
        <w:t>o</w:t>
      </w:r>
      <w:r>
        <w:rPr>
          <w:color w:val="1C1C1C"/>
          <w:w w:val="87"/>
          <w:sz w:val="28"/>
          <w:szCs w:val="28"/>
        </w:rPr>
        <w:t>r</w:t>
      </w:r>
      <w:r>
        <w:rPr>
          <w:color w:val="1C1C1C"/>
          <w:sz w:val="28"/>
          <w:szCs w:val="28"/>
        </w:rPr>
        <w:t xml:space="preserve"> </w:t>
      </w:r>
      <w:r>
        <w:rPr>
          <w:color w:val="1C1C1C"/>
          <w:spacing w:val="14"/>
          <w:sz w:val="28"/>
          <w:szCs w:val="28"/>
        </w:rPr>
        <w:t xml:space="preserve"> </w:t>
      </w:r>
      <w:r>
        <w:rPr>
          <w:color w:val="1C1C1C"/>
          <w:w w:val="88"/>
          <w:sz w:val="28"/>
          <w:szCs w:val="28"/>
        </w:rPr>
        <w:t>s</w:t>
      </w:r>
      <w:r>
        <w:rPr>
          <w:color w:val="1C1C1C"/>
          <w:spacing w:val="-22"/>
          <w:sz w:val="28"/>
          <w:szCs w:val="28"/>
        </w:rPr>
        <w:t xml:space="preserve"> </w:t>
      </w:r>
      <w:r>
        <w:rPr>
          <w:color w:val="1C1C1C"/>
          <w:w w:val="77"/>
          <w:sz w:val="28"/>
          <w:szCs w:val="28"/>
        </w:rPr>
        <w:t>p</w:t>
      </w:r>
      <w:r>
        <w:rPr>
          <w:color w:val="1C1C1C"/>
          <w:spacing w:val="-10"/>
          <w:sz w:val="28"/>
          <w:szCs w:val="28"/>
        </w:rPr>
        <w:t xml:space="preserve"> </w:t>
      </w:r>
      <w:r>
        <w:rPr>
          <w:color w:val="1C1C1C"/>
          <w:w w:val="99"/>
          <w:sz w:val="28"/>
          <w:szCs w:val="28"/>
        </w:rPr>
        <w:t>o</w:t>
      </w:r>
      <w:r>
        <w:rPr>
          <w:color w:val="1C1C1C"/>
          <w:spacing w:val="-13"/>
          <w:sz w:val="28"/>
          <w:szCs w:val="28"/>
        </w:rPr>
        <w:t xml:space="preserve"> </w:t>
      </w:r>
      <w:r>
        <w:rPr>
          <w:color w:val="1C1C1C"/>
          <w:w w:val="49"/>
          <w:sz w:val="28"/>
          <w:szCs w:val="28"/>
        </w:rPr>
        <w:t>t</w:t>
      </w:r>
      <w:r>
        <w:rPr>
          <w:color w:val="1C1C1C"/>
          <w:sz w:val="28"/>
          <w:szCs w:val="28"/>
        </w:rPr>
        <w:t xml:space="preserve">  </w:t>
      </w:r>
      <w:r>
        <w:rPr>
          <w:color w:val="1C1C1C"/>
          <w:spacing w:val="-6"/>
          <w:sz w:val="28"/>
          <w:szCs w:val="28"/>
        </w:rPr>
        <w:t xml:space="preserve"> </w:t>
      </w:r>
      <w:r>
        <w:rPr>
          <w:color w:val="1C1C1C"/>
          <w:w w:val="49"/>
          <w:sz w:val="28"/>
          <w:szCs w:val="28"/>
        </w:rPr>
        <w:t>re</w:t>
      </w:r>
      <w:r>
        <w:rPr>
          <w:color w:val="1C1C1C"/>
          <w:sz w:val="28"/>
          <w:szCs w:val="28"/>
        </w:rPr>
        <w:t xml:space="preserve"> </w:t>
      </w:r>
      <w:r>
        <w:rPr>
          <w:color w:val="1C1C1C"/>
          <w:spacing w:val="-12"/>
          <w:sz w:val="28"/>
          <w:szCs w:val="28"/>
        </w:rPr>
        <w:t xml:space="preserve"> </w:t>
      </w:r>
      <w:r>
        <w:rPr>
          <w:color w:val="343434"/>
          <w:spacing w:val="-15"/>
          <w:w w:val="33"/>
          <w:sz w:val="28"/>
          <w:szCs w:val="28"/>
        </w:rPr>
        <w:t>_</w:t>
      </w:r>
      <w:r>
        <w:rPr>
          <w:color w:val="1C1C1C"/>
          <w:spacing w:val="14"/>
          <w:w w:val="108"/>
          <w:sz w:val="28"/>
          <w:szCs w:val="28"/>
        </w:rPr>
        <w:t>b</w:t>
      </w:r>
      <w:r>
        <w:rPr>
          <w:color w:val="1C1C1C"/>
          <w:spacing w:val="-4"/>
          <w:w w:val="103"/>
          <w:sz w:val="28"/>
          <w:szCs w:val="28"/>
        </w:rPr>
        <w:t>n</w:t>
      </w:r>
      <w:r>
        <w:rPr>
          <w:color w:val="343434"/>
          <w:w w:val="88"/>
          <w:sz w:val="28"/>
          <w:szCs w:val="28"/>
        </w:rPr>
        <w:t>.v</w:t>
      </w:r>
      <w:r>
        <w:rPr>
          <w:color w:val="343434"/>
          <w:sz w:val="28"/>
          <w:szCs w:val="28"/>
        </w:rPr>
        <w:t xml:space="preserve"> </w:t>
      </w:r>
      <w:r>
        <w:rPr>
          <w:color w:val="343434"/>
          <w:spacing w:val="-18"/>
          <w:sz w:val="28"/>
          <w:szCs w:val="28"/>
        </w:rPr>
        <w:t xml:space="preserve"> </w:t>
      </w:r>
      <w:r>
        <w:rPr>
          <w:color w:val="1C1C1C"/>
          <w:spacing w:val="-1"/>
          <w:w w:val="119"/>
          <w:sz w:val="28"/>
          <w:szCs w:val="28"/>
        </w:rPr>
        <w:t>získ</w:t>
      </w:r>
      <w:r>
        <w:rPr>
          <w:color w:val="1C1C1C"/>
          <w:w w:val="119"/>
          <w:sz w:val="28"/>
          <w:szCs w:val="28"/>
        </w:rPr>
        <w:t>á</w:t>
      </w:r>
      <w:r>
        <w:rPr>
          <w:color w:val="1C1C1C"/>
          <w:sz w:val="28"/>
          <w:szCs w:val="28"/>
        </w:rPr>
        <w:t xml:space="preserve"> </w:t>
      </w:r>
      <w:r>
        <w:rPr>
          <w:color w:val="1C1C1C"/>
          <w:spacing w:val="-11"/>
          <w:sz w:val="28"/>
          <w:szCs w:val="28"/>
        </w:rPr>
        <w:t xml:space="preserve"> </w:t>
      </w:r>
      <w:r>
        <w:rPr>
          <w:color w:val="343434"/>
          <w:spacing w:val="24"/>
          <w:w w:val="119"/>
          <w:sz w:val="28"/>
          <w:szCs w:val="28"/>
        </w:rPr>
        <w:t>s</w:t>
      </w:r>
      <w:r>
        <w:rPr>
          <w:color w:val="1C1C1C"/>
          <w:w w:val="97"/>
          <w:sz w:val="28"/>
          <w:szCs w:val="28"/>
        </w:rPr>
        <w:t>i</w:t>
      </w:r>
      <w:r>
        <w:rPr>
          <w:color w:val="1C1C1C"/>
          <w:sz w:val="28"/>
          <w:szCs w:val="28"/>
        </w:rPr>
        <w:t xml:space="preserve"> </w:t>
      </w:r>
      <w:r>
        <w:rPr>
          <w:color w:val="1C1C1C"/>
          <w:spacing w:val="-24"/>
          <w:sz w:val="28"/>
          <w:szCs w:val="28"/>
        </w:rPr>
        <w:t xml:space="preserve"> </w:t>
      </w:r>
      <w:r>
        <w:rPr>
          <w:color w:val="1C1C1C"/>
          <w:spacing w:val="-1"/>
          <w:w w:val="131"/>
          <w:sz w:val="28"/>
          <w:szCs w:val="28"/>
        </w:rPr>
        <w:t>štá</w:t>
      </w:r>
      <w:r>
        <w:rPr>
          <w:color w:val="1C1C1C"/>
          <w:w w:val="131"/>
          <w:sz w:val="28"/>
          <w:szCs w:val="28"/>
        </w:rPr>
        <w:t>t</w:t>
      </w:r>
      <w:r>
        <w:rPr>
          <w:color w:val="1C1C1C"/>
          <w:sz w:val="28"/>
          <w:szCs w:val="28"/>
        </w:rPr>
        <w:t xml:space="preserve"> </w:t>
      </w:r>
      <w:r>
        <w:rPr>
          <w:color w:val="1C1C1C"/>
          <w:spacing w:val="-1"/>
          <w:sz w:val="28"/>
          <w:szCs w:val="28"/>
        </w:rPr>
        <w:t xml:space="preserve"> </w:t>
      </w:r>
      <w:r>
        <w:rPr>
          <w:color w:val="1C1C1C"/>
          <w:w w:val="131"/>
          <w:sz w:val="28"/>
          <w:szCs w:val="28"/>
        </w:rPr>
        <w:t>p</w:t>
      </w:r>
      <w:r>
        <w:rPr>
          <w:color w:val="1C1C1C"/>
          <w:spacing w:val="-40"/>
          <w:w w:val="131"/>
          <w:sz w:val="28"/>
          <w:szCs w:val="28"/>
        </w:rPr>
        <w:t>o</w:t>
      </w:r>
      <w:r>
        <w:rPr>
          <w:color w:val="1C1C1C"/>
          <w:spacing w:val="23"/>
          <w:w w:val="131"/>
          <w:sz w:val="28"/>
          <w:szCs w:val="28"/>
        </w:rPr>
        <w:t>t</w:t>
      </w:r>
      <w:r>
        <w:rPr>
          <w:color w:val="1C1C1C"/>
          <w:spacing w:val="-6"/>
          <w:w w:val="131"/>
          <w:sz w:val="28"/>
          <w:szCs w:val="28"/>
        </w:rPr>
        <w:t>r</w:t>
      </w:r>
      <w:r>
        <w:rPr>
          <w:color w:val="1C1C1C"/>
          <w:spacing w:val="-8"/>
          <w:w w:val="131"/>
          <w:sz w:val="28"/>
          <w:szCs w:val="28"/>
        </w:rPr>
        <w:t>e</w:t>
      </w:r>
      <w:r>
        <w:rPr>
          <w:color w:val="1C1C1C"/>
          <w:spacing w:val="-9"/>
          <w:w w:val="131"/>
          <w:sz w:val="28"/>
          <w:szCs w:val="28"/>
        </w:rPr>
        <w:t>b</w:t>
      </w:r>
      <w:r>
        <w:rPr>
          <w:color w:val="1C1C1C"/>
          <w:w w:val="110"/>
          <w:sz w:val="28"/>
          <w:szCs w:val="28"/>
        </w:rPr>
        <w:t>n</w:t>
      </w:r>
      <w:r>
        <w:rPr>
          <w:color w:val="1C1C1C"/>
          <w:spacing w:val="-42"/>
          <w:sz w:val="28"/>
          <w:szCs w:val="28"/>
        </w:rPr>
        <w:t xml:space="preserve"> </w:t>
      </w:r>
      <w:r>
        <w:rPr>
          <w:color w:val="343434"/>
          <w:w w:val="110"/>
          <w:sz w:val="28"/>
          <w:szCs w:val="28"/>
        </w:rPr>
        <w:t>ý</w:t>
      </w:r>
      <w:r>
        <w:rPr>
          <w:color w:val="343434"/>
          <w:sz w:val="28"/>
          <w:szCs w:val="28"/>
        </w:rPr>
        <w:t xml:space="preserve"> </w:t>
      </w:r>
      <w:r>
        <w:rPr>
          <w:color w:val="343434"/>
          <w:spacing w:val="-3"/>
          <w:sz w:val="28"/>
          <w:szCs w:val="28"/>
        </w:rPr>
        <w:t xml:space="preserve"> </w:t>
      </w:r>
      <w:r>
        <w:rPr>
          <w:color w:val="1C1C1C"/>
          <w:w w:val="119"/>
          <w:sz w:val="28"/>
          <w:szCs w:val="28"/>
        </w:rPr>
        <w:t>vliv</w:t>
      </w:r>
      <w:r>
        <w:rPr>
          <w:color w:val="1C1C1C"/>
          <w:sz w:val="28"/>
          <w:szCs w:val="28"/>
        </w:rPr>
        <w:t xml:space="preserve"> </w:t>
      </w:r>
      <w:r>
        <w:rPr>
          <w:color w:val="1C1C1C"/>
          <w:spacing w:val="-19"/>
          <w:sz w:val="28"/>
          <w:szCs w:val="28"/>
        </w:rPr>
        <w:t xml:space="preserve"> </w:t>
      </w:r>
      <w:r>
        <w:rPr>
          <w:color w:val="1C1C1C"/>
          <w:spacing w:val="-1"/>
          <w:w w:val="126"/>
          <w:sz w:val="28"/>
          <w:szCs w:val="28"/>
        </w:rPr>
        <w:t>zdaňovánh</w:t>
      </w:r>
      <w:r>
        <w:rPr>
          <w:color w:val="1C1C1C"/>
          <w:w w:val="126"/>
          <w:sz w:val="28"/>
          <w:szCs w:val="28"/>
        </w:rPr>
        <w:t>n</w:t>
      </w:r>
      <w:r>
        <w:rPr>
          <w:color w:val="1C1C1C"/>
          <w:sz w:val="28"/>
          <w:szCs w:val="28"/>
        </w:rPr>
        <w:t xml:space="preserve"> </w:t>
      </w:r>
      <w:r>
        <w:rPr>
          <w:color w:val="1C1C1C"/>
          <w:spacing w:val="31"/>
          <w:sz w:val="28"/>
          <w:szCs w:val="28"/>
        </w:rPr>
        <w:t xml:space="preserve"> </w:t>
      </w:r>
      <w:r>
        <w:rPr>
          <w:color w:val="1C1C1C"/>
          <w:w w:val="116"/>
          <w:sz w:val="28"/>
          <w:szCs w:val="28"/>
        </w:rPr>
        <w:t>dó</w:t>
      </w:r>
      <w:r>
        <w:rPr>
          <w:color w:val="1C1C1C"/>
          <w:w w:val="116"/>
          <w:sz w:val="28"/>
          <w:szCs w:val="28"/>
        </w:rPr>
        <w:t>chodkov.</w:t>
      </w:r>
    </w:p>
    <w:p w14:paraId="05F59C51" w14:textId="77777777" w:rsidR="00400206" w:rsidRDefault="00400206">
      <w:pPr>
        <w:pStyle w:val="Zkladntext"/>
        <w:tabs>
          <w:tab w:val="left" w:pos="908"/>
          <w:tab w:val="left" w:pos="3124"/>
          <w:tab w:val="left" w:pos="3527"/>
          <w:tab w:val="left" w:pos="10568"/>
        </w:tabs>
        <w:kinsoku w:val="0"/>
        <w:overflowPunct w:val="0"/>
        <w:spacing w:line="191" w:lineRule="exact"/>
        <w:ind w:left="324"/>
        <w:rPr>
          <w:color w:val="1C1C1C"/>
          <w:w w:val="148"/>
          <w:sz w:val="28"/>
          <w:szCs w:val="28"/>
        </w:rPr>
      </w:pPr>
      <w:r>
        <w:rPr>
          <w:color w:val="1C1C1C"/>
          <w:spacing w:val="21"/>
          <w:w w:val="105"/>
          <w:sz w:val="28"/>
          <w:szCs w:val="28"/>
        </w:rPr>
        <w:t>z</w:t>
      </w:r>
      <w:r>
        <w:rPr>
          <w:color w:val="1C1C1C"/>
          <w:spacing w:val="-39"/>
          <w:w w:val="86"/>
          <w:sz w:val="28"/>
          <w:szCs w:val="28"/>
        </w:rPr>
        <w:t>a</w:t>
      </w:r>
      <w:r>
        <w:rPr>
          <w:color w:val="1C1C1C"/>
          <w:spacing w:val="-1"/>
          <w:w w:val="56"/>
          <w:sz w:val="28"/>
          <w:szCs w:val="28"/>
        </w:rPr>
        <w:t>š</w:t>
      </w:r>
      <w:r>
        <w:rPr>
          <w:color w:val="1C1C1C"/>
          <w:w w:val="56"/>
          <w:sz w:val="28"/>
          <w:szCs w:val="28"/>
        </w:rPr>
        <w:t>t</w:t>
      </w:r>
      <w:r>
        <w:rPr>
          <w:color w:val="1C1C1C"/>
          <w:sz w:val="28"/>
          <w:szCs w:val="28"/>
        </w:rPr>
        <w:tab/>
      </w:r>
      <w:r>
        <w:rPr>
          <w:color w:val="343434"/>
          <w:spacing w:val="-1"/>
          <w:w w:val="55"/>
          <w:sz w:val="28"/>
          <w:szCs w:val="28"/>
        </w:rPr>
        <w:t>a</w:t>
      </w:r>
      <w:r>
        <w:rPr>
          <w:color w:val="343434"/>
          <w:spacing w:val="9"/>
          <w:w w:val="55"/>
          <w:sz w:val="28"/>
          <w:szCs w:val="28"/>
        </w:rPr>
        <w:t>h</w:t>
      </w:r>
      <w:r>
        <w:rPr>
          <w:color w:val="343434"/>
          <w:w w:val="99"/>
          <w:sz w:val="28"/>
          <w:szCs w:val="28"/>
        </w:rPr>
        <w:t>o</w:t>
      </w:r>
      <w:r>
        <w:rPr>
          <w:color w:val="343434"/>
          <w:sz w:val="28"/>
          <w:szCs w:val="28"/>
        </w:rPr>
        <w:t xml:space="preserve">  </w:t>
      </w:r>
      <w:r>
        <w:rPr>
          <w:color w:val="343434"/>
          <w:spacing w:val="-32"/>
          <w:sz w:val="28"/>
          <w:szCs w:val="28"/>
        </w:rPr>
        <w:t xml:space="preserve"> </w:t>
      </w:r>
      <w:r>
        <w:rPr>
          <w:color w:val="343434"/>
          <w:spacing w:val="-1"/>
          <w:w w:val="99"/>
          <w:sz w:val="28"/>
          <w:szCs w:val="28"/>
        </w:rPr>
        <w:t>i</w:t>
      </w:r>
      <w:r>
        <w:rPr>
          <w:color w:val="343434"/>
          <w:w w:val="99"/>
          <w:sz w:val="28"/>
          <w:szCs w:val="28"/>
        </w:rPr>
        <w:t>p</w:t>
      </w:r>
      <w:r>
        <w:rPr>
          <w:color w:val="343434"/>
          <w:spacing w:val="-28"/>
          <w:sz w:val="28"/>
          <w:szCs w:val="28"/>
        </w:rPr>
        <w:t xml:space="preserve"> </w:t>
      </w:r>
      <w:r>
        <w:rPr>
          <w:color w:val="1C1C1C"/>
          <w:spacing w:val="-2"/>
          <w:w w:val="71"/>
          <w:sz w:val="28"/>
          <w:szCs w:val="28"/>
        </w:rPr>
        <w:t>d</w:t>
      </w:r>
      <w:r>
        <w:rPr>
          <w:color w:val="343434"/>
          <w:w w:val="99"/>
          <w:sz w:val="28"/>
          <w:szCs w:val="28"/>
        </w:rPr>
        <w:t>o</w:t>
      </w:r>
      <w:r>
        <w:rPr>
          <w:color w:val="343434"/>
          <w:sz w:val="28"/>
          <w:szCs w:val="28"/>
        </w:rPr>
        <w:t xml:space="preserve"> </w:t>
      </w:r>
      <w:r>
        <w:rPr>
          <w:color w:val="343434"/>
          <w:spacing w:val="13"/>
          <w:sz w:val="28"/>
          <w:szCs w:val="28"/>
        </w:rPr>
        <w:t xml:space="preserve"> </w:t>
      </w:r>
      <w:r>
        <w:rPr>
          <w:color w:val="1C1C1C"/>
          <w:spacing w:val="21"/>
          <w:w w:val="55"/>
          <w:sz w:val="28"/>
          <w:szCs w:val="28"/>
        </w:rPr>
        <w:t>t</w:t>
      </w:r>
      <w:r>
        <w:rPr>
          <w:color w:val="343434"/>
          <w:w w:val="106"/>
          <w:sz w:val="28"/>
          <w:szCs w:val="28"/>
        </w:rPr>
        <w:t>vor</w:t>
      </w:r>
      <w:r>
        <w:rPr>
          <w:color w:val="343434"/>
          <w:spacing w:val="26"/>
          <w:sz w:val="28"/>
          <w:szCs w:val="28"/>
        </w:rPr>
        <w:t xml:space="preserve"> </w:t>
      </w:r>
      <w:r>
        <w:rPr>
          <w:color w:val="343434"/>
          <w:spacing w:val="-3"/>
          <w:w w:val="83"/>
          <w:sz w:val="28"/>
          <w:szCs w:val="28"/>
        </w:rPr>
        <w:t>b</w:t>
      </w:r>
      <w:r>
        <w:rPr>
          <w:color w:val="1C1C1C"/>
          <w:w w:val="81"/>
          <w:sz w:val="28"/>
          <w:szCs w:val="28"/>
        </w:rPr>
        <w:t>y</w:t>
      </w:r>
      <w:r>
        <w:rPr>
          <w:color w:val="1C1C1C"/>
          <w:sz w:val="28"/>
          <w:szCs w:val="28"/>
        </w:rPr>
        <w:tab/>
      </w:r>
      <w:r>
        <w:rPr>
          <w:color w:val="343434"/>
          <w:spacing w:val="-1"/>
          <w:w w:val="81"/>
          <w:sz w:val="28"/>
          <w:szCs w:val="28"/>
        </w:rPr>
        <w:t>c</w:t>
      </w:r>
      <w:r>
        <w:rPr>
          <w:color w:val="343434"/>
          <w:w w:val="81"/>
          <w:sz w:val="28"/>
          <w:szCs w:val="28"/>
        </w:rPr>
        <w:t>i</w:t>
      </w:r>
      <w:r>
        <w:rPr>
          <w:color w:val="343434"/>
          <w:sz w:val="28"/>
          <w:szCs w:val="28"/>
        </w:rPr>
        <w:tab/>
      </w:r>
      <w:r>
        <w:rPr>
          <w:color w:val="343434"/>
          <w:w w:val="103"/>
          <w:sz w:val="28"/>
          <w:szCs w:val="28"/>
        </w:rPr>
        <w:t>n</w:t>
      </w:r>
      <w:r>
        <w:rPr>
          <w:color w:val="343434"/>
          <w:sz w:val="28"/>
          <w:szCs w:val="28"/>
        </w:rPr>
        <w:t xml:space="preserve"> </w:t>
      </w:r>
      <w:r>
        <w:rPr>
          <w:color w:val="343434"/>
          <w:spacing w:val="-19"/>
          <w:sz w:val="28"/>
          <w:szCs w:val="28"/>
        </w:rPr>
        <w:t xml:space="preserve"> </w:t>
      </w:r>
      <w:r>
        <w:rPr>
          <w:color w:val="1C1C1C"/>
          <w:w w:val="103"/>
          <w:sz w:val="28"/>
          <w:szCs w:val="28"/>
        </w:rPr>
        <w:t>a</w:t>
      </w:r>
      <w:r>
        <w:rPr>
          <w:color w:val="1C1C1C"/>
          <w:sz w:val="28"/>
          <w:szCs w:val="28"/>
        </w:rPr>
        <w:t xml:space="preserve"> </w:t>
      </w:r>
      <w:r>
        <w:rPr>
          <w:color w:val="1C1C1C"/>
          <w:spacing w:val="-7"/>
          <w:sz w:val="28"/>
          <w:szCs w:val="28"/>
        </w:rPr>
        <w:t xml:space="preserve"> </w:t>
      </w:r>
      <w:r>
        <w:rPr>
          <w:color w:val="1C1C1C"/>
          <w:spacing w:val="-1"/>
          <w:w w:val="116"/>
          <w:sz w:val="28"/>
          <w:szCs w:val="28"/>
        </w:rPr>
        <w:t>miezd</w:t>
      </w:r>
      <w:r>
        <w:rPr>
          <w:color w:val="1C1C1C"/>
          <w:w w:val="116"/>
          <w:sz w:val="28"/>
          <w:szCs w:val="28"/>
        </w:rPr>
        <w:t>.</w:t>
      </w:r>
      <w:r>
        <w:rPr>
          <w:color w:val="1C1C1C"/>
          <w:sz w:val="28"/>
          <w:szCs w:val="28"/>
        </w:rPr>
        <w:t xml:space="preserve"> </w:t>
      </w:r>
      <w:r>
        <w:rPr>
          <w:color w:val="1C1C1C"/>
          <w:spacing w:val="-15"/>
          <w:sz w:val="28"/>
          <w:szCs w:val="28"/>
        </w:rPr>
        <w:t xml:space="preserve"> </w:t>
      </w:r>
      <w:r>
        <w:rPr>
          <w:color w:val="1C1C1C"/>
          <w:spacing w:val="-1"/>
          <w:w w:val="117"/>
          <w:sz w:val="28"/>
          <w:szCs w:val="28"/>
        </w:rPr>
        <w:t>Akýc</w:t>
      </w:r>
      <w:r>
        <w:rPr>
          <w:color w:val="1C1C1C"/>
          <w:w w:val="117"/>
          <w:sz w:val="28"/>
          <w:szCs w:val="28"/>
        </w:rPr>
        <w:t>h</w:t>
      </w:r>
      <w:r>
        <w:rPr>
          <w:color w:val="1C1C1C"/>
          <w:sz w:val="28"/>
          <w:szCs w:val="28"/>
        </w:rPr>
        <w:t xml:space="preserve"> </w:t>
      </w:r>
      <w:r>
        <w:rPr>
          <w:color w:val="1C1C1C"/>
          <w:spacing w:val="-23"/>
          <w:sz w:val="28"/>
          <w:szCs w:val="28"/>
        </w:rPr>
        <w:t xml:space="preserve"> </w:t>
      </w:r>
      <w:r>
        <w:rPr>
          <w:color w:val="1C1C1C"/>
          <w:w w:val="117"/>
          <w:sz w:val="28"/>
          <w:szCs w:val="28"/>
        </w:rPr>
        <w:t>forien1</w:t>
      </w:r>
      <w:r>
        <w:rPr>
          <w:color w:val="1C1C1C"/>
          <w:spacing w:val="29"/>
          <w:sz w:val="28"/>
          <w:szCs w:val="28"/>
        </w:rPr>
        <w:t xml:space="preserve"> </w:t>
      </w:r>
      <w:r>
        <w:rPr>
          <w:color w:val="1C1C1C"/>
          <w:w w:val="128"/>
          <w:sz w:val="28"/>
          <w:szCs w:val="28"/>
        </w:rPr>
        <w:t>nabudne</w:t>
      </w:r>
      <w:r>
        <w:rPr>
          <w:color w:val="1C1C1C"/>
          <w:sz w:val="28"/>
          <w:szCs w:val="28"/>
        </w:rPr>
        <w:t xml:space="preserve"> </w:t>
      </w:r>
      <w:r>
        <w:rPr>
          <w:color w:val="1C1C1C"/>
          <w:spacing w:val="-12"/>
          <w:sz w:val="28"/>
          <w:szCs w:val="28"/>
        </w:rPr>
        <w:t xml:space="preserve"> </w:t>
      </w:r>
      <w:r>
        <w:rPr>
          <w:color w:val="1C1C1C"/>
          <w:spacing w:val="-1"/>
          <w:w w:val="130"/>
          <w:sz w:val="28"/>
          <w:szCs w:val="28"/>
        </w:rPr>
        <w:t>tent</w:t>
      </w:r>
      <w:r>
        <w:rPr>
          <w:color w:val="1C1C1C"/>
          <w:w w:val="130"/>
          <w:sz w:val="28"/>
          <w:szCs w:val="28"/>
        </w:rPr>
        <w:t>o</w:t>
      </w:r>
      <w:r>
        <w:rPr>
          <w:color w:val="1C1C1C"/>
          <w:sz w:val="28"/>
          <w:szCs w:val="28"/>
        </w:rPr>
        <w:t xml:space="preserve"> </w:t>
      </w:r>
      <w:r>
        <w:rPr>
          <w:color w:val="1C1C1C"/>
          <w:spacing w:val="-15"/>
          <w:sz w:val="28"/>
          <w:szCs w:val="28"/>
        </w:rPr>
        <w:t xml:space="preserve"> </w:t>
      </w:r>
      <w:r>
        <w:rPr>
          <w:color w:val="1C1C1C"/>
          <w:spacing w:val="-1"/>
          <w:w w:val="125"/>
          <w:sz w:val="28"/>
          <w:szCs w:val="28"/>
        </w:rPr>
        <w:t>zása</w:t>
      </w:r>
      <w:r>
        <w:rPr>
          <w:color w:val="1C1C1C"/>
          <w:w w:val="125"/>
          <w:sz w:val="28"/>
          <w:szCs w:val="28"/>
        </w:rPr>
        <w:t>h</w:t>
      </w:r>
      <w:r>
        <w:rPr>
          <w:color w:val="1C1C1C"/>
          <w:spacing w:val="20"/>
          <w:sz w:val="28"/>
          <w:szCs w:val="28"/>
        </w:rPr>
        <w:t xml:space="preserve"> </w:t>
      </w:r>
      <w:r>
        <w:rPr>
          <w:color w:val="1C1C1C"/>
          <w:spacing w:val="-107"/>
          <w:w w:val="88"/>
          <w:sz w:val="28"/>
          <w:szCs w:val="28"/>
        </w:rPr>
        <w:t>e</w:t>
      </w:r>
      <w:r>
        <w:rPr>
          <w:rFonts w:ascii="Arial" w:hAnsi="Arial" w:cs="Arial"/>
          <w:i/>
          <w:iCs/>
          <w:color w:val="1C1C1C"/>
          <w:spacing w:val="-1"/>
          <w:w w:val="53"/>
          <w:sz w:val="23"/>
          <w:szCs w:val="23"/>
        </w:rPr>
        <w:t>1</w:t>
      </w:r>
      <w:r>
        <w:rPr>
          <w:rFonts w:ascii="Arial" w:hAnsi="Arial" w:cs="Arial"/>
          <w:i/>
          <w:iCs/>
          <w:color w:val="1C1C1C"/>
          <w:w w:val="53"/>
          <w:sz w:val="23"/>
          <w:szCs w:val="23"/>
        </w:rPr>
        <w:t>·</w:t>
      </w:r>
      <w:r>
        <w:rPr>
          <w:rFonts w:ascii="Arial" w:hAnsi="Arial" w:cs="Arial"/>
          <w:i/>
          <w:iCs/>
          <w:color w:val="1C1C1C"/>
          <w:sz w:val="23"/>
          <w:szCs w:val="23"/>
        </w:rPr>
        <w:tab/>
      </w:r>
      <w:r>
        <w:rPr>
          <w:color w:val="1C1C1C"/>
          <w:w w:val="148"/>
          <w:sz w:val="28"/>
          <w:szCs w:val="28"/>
        </w:rPr>
        <w:t>dne</w:t>
      </w:r>
    </w:p>
    <w:p w14:paraId="3A7A73D7" w14:textId="77777777" w:rsidR="00400206" w:rsidRDefault="00400206">
      <w:pPr>
        <w:pStyle w:val="Zkladntext"/>
        <w:tabs>
          <w:tab w:val="left" w:pos="908"/>
          <w:tab w:val="left" w:pos="3124"/>
          <w:tab w:val="left" w:pos="3527"/>
          <w:tab w:val="left" w:pos="10568"/>
        </w:tabs>
        <w:kinsoku w:val="0"/>
        <w:overflowPunct w:val="0"/>
        <w:spacing w:line="191" w:lineRule="exact"/>
        <w:ind w:left="324"/>
        <w:rPr>
          <w:color w:val="1C1C1C"/>
          <w:w w:val="148"/>
          <w:sz w:val="28"/>
          <w:szCs w:val="28"/>
        </w:rPr>
        <w:sectPr w:rsidR="00000000">
          <w:type w:val="continuous"/>
          <w:pgSz w:w="11900" w:h="16840"/>
          <w:pgMar w:top="680" w:right="0" w:bottom="280" w:left="0" w:header="708" w:footer="708" w:gutter="0"/>
          <w:cols w:space="708" w:equalWidth="0">
            <w:col w:w="11900"/>
          </w:cols>
          <w:noEndnote/>
        </w:sectPr>
      </w:pPr>
    </w:p>
    <w:p w14:paraId="06BAE397" w14:textId="77777777" w:rsidR="00400206" w:rsidRDefault="00400206">
      <w:pPr>
        <w:pStyle w:val="Zkladntext"/>
        <w:kinsoku w:val="0"/>
        <w:overflowPunct w:val="0"/>
        <w:spacing w:line="145" w:lineRule="exact"/>
        <w:ind w:left="509"/>
        <w:rPr>
          <w:color w:val="1C1C1C"/>
          <w:w w:val="69"/>
          <w:position w:val="-15"/>
          <w:sz w:val="31"/>
          <w:szCs w:val="31"/>
        </w:rPr>
      </w:pPr>
      <w:r>
        <w:rPr>
          <w:color w:val="1C1C1C"/>
          <w:w w:val="148"/>
          <w:sz w:val="26"/>
          <w:szCs w:val="26"/>
        </w:rPr>
        <w:t>e</w:t>
      </w:r>
      <w:r>
        <w:rPr>
          <w:color w:val="1C1C1C"/>
          <w:sz w:val="26"/>
          <w:szCs w:val="26"/>
        </w:rPr>
        <w:t xml:space="preserve"> </w:t>
      </w:r>
      <w:r>
        <w:rPr>
          <w:color w:val="1C1C1C"/>
          <w:spacing w:val="-11"/>
          <w:sz w:val="26"/>
          <w:szCs w:val="26"/>
        </w:rPr>
        <w:t xml:space="preserve"> </w:t>
      </w:r>
      <w:r>
        <w:rPr>
          <w:color w:val="1C1C1C"/>
          <w:spacing w:val="21"/>
          <w:w w:val="69"/>
          <w:position w:val="-15"/>
          <w:sz w:val="31"/>
          <w:szCs w:val="31"/>
        </w:rPr>
        <w:t>.</w:t>
      </w:r>
      <w:r>
        <w:rPr>
          <w:color w:val="1C1C1C"/>
          <w:spacing w:val="-107"/>
          <w:w w:val="148"/>
          <w:sz w:val="26"/>
          <w:szCs w:val="26"/>
        </w:rPr>
        <w:t>e</w:t>
      </w:r>
      <w:r>
        <w:rPr>
          <w:color w:val="1C1C1C"/>
          <w:w w:val="69"/>
          <w:position w:val="-15"/>
          <w:sz w:val="31"/>
          <w:szCs w:val="31"/>
        </w:rPr>
        <w:t>.</w:t>
      </w:r>
      <w:r>
        <w:rPr>
          <w:color w:val="1C1C1C"/>
          <w:position w:val="-15"/>
          <w:sz w:val="31"/>
          <w:szCs w:val="31"/>
        </w:rPr>
        <w:t xml:space="preserve"> </w:t>
      </w:r>
      <w:r>
        <w:rPr>
          <w:color w:val="1C1C1C"/>
          <w:spacing w:val="-35"/>
          <w:position w:val="-15"/>
          <w:sz w:val="31"/>
          <w:szCs w:val="31"/>
        </w:rPr>
        <w:t xml:space="preserve"> </w:t>
      </w:r>
      <w:r>
        <w:rPr>
          <w:color w:val="1C1C1C"/>
          <w:spacing w:val="-49"/>
          <w:w w:val="117"/>
          <w:sz w:val="26"/>
          <w:szCs w:val="26"/>
        </w:rPr>
        <w:t>ť</w:t>
      </w:r>
      <w:r>
        <w:rPr>
          <w:color w:val="1C1C1C"/>
          <w:spacing w:val="-5"/>
          <w:w w:val="69"/>
          <w:position w:val="-15"/>
          <w:sz w:val="31"/>
          <w:szCs w:val="31"/>
        </w:rPr>
        <w:t>.</w:t>
      </w:r>
      <w:r>
        <w:rPr>
          <w:color w:val="1C1C1C"/>
          <w:spacing w:val="-1"/>
          <w:w w:val="117"/>
          <w:sz w:val="26"/>
          <w:szCs w:val="26"/>
        </w:rPr>
        <w:t>azk</w:t>
      </w:r>
      <w:r>
        <w:rPr>
          <w:color w:val="1C1C1C"/>
          <w:w w:val="117"/>
          <w:sz w:val="26"/>
          <w:szCs w:val="26"/>
        </w:rPr>
        <w:t>o</w:t>
      </w:r>
      <w:r>
        <w:rPr>
          <w:color w:val="1C1C1C"/>
          <w:sz w:val="26"/>
          <w:szCs w:val="26"/>
        </w:rPr>
        <w:t xml:space="preserve"> </w:t>
      </w:r>
      <w:r>
        <w:rPr>
          <w:color w:val="1C1C1C"/>
          <w:spacing w:val="-10"/>
          <w:sz w:val="26"/>
          <w:szCs w:val="26"/>
        </w:rPr>
        <w:t xml:space="preserve"> </w:t>
      </w:r>
      <w:r>
        <w:rPr>
          <w:color w:val="1C1C1C"/>
          <w:spacing w:val="-8"/>
          <w:w w:val="117"/>
          <w:sz w:val="26"/>
          <w:szCs w:val="26"/>
        </w:rPr>
        <w:t>p</w:t>
      </w:r>
      <w:r>
        <w:rPr>
          <w:color w:val="1C1C1C"/>
          <w:spacing w:val="-47"/>
          <w:w w:val="69"/>
          <w:position w:val="-15"/>
          <w:sz w:val="31"/>
          <w:szCs w:val="31"/>
        </w:rPr>
        <w:t>.</w:t>
      </w:r>
      <w:r>
        <w:rPr>
          <w:color w:val="1C1C1C"/>
          <w:spacing w:val="-1"/>
          <w:w w:val="117"/>
          <w:sz w:val="26"/>
          <w:szCs w:val="26"/>
        </w:rPr>
        <w:t>o</w:t>
      </w:r>
      <w:r>
        <w:rPr>
          <w:color w:val="1C1C1C"/>
          <w:w w:val="69"/>
          <w:position w:val="-15"/>
          <w:sz w:val="31"/>
          <w:szCs w:val="31"/>
        </w:rPr>
        <w:t>'</w:t>
      </w:r>
      <w:r>
        <w:rPr>
          <w:color w:val="1C1C1C"/>
          <w:spacing w:val="-38"/>
          <w:position w:val="-15"/>
          <w:sz w:val="31"/>
          <w:szCs w:val="31"/>
        </w:rPr>
        <w:t xml:space="preserve"> </w:t>
      </w:r>
      <w:r>
        <w:rPr>
          <w:color w:val="1C1C1C"/>
          <w:spacing w:val="-9"/>
          <w:w w:val="107"/>
          <w:sz w:val="26"/>
          <w:szCs w:val="26"/>
        </w:rPr>
        <w:t>·</w:t>
      </w:r>
      <w:r>
        <w:rPr>
          <w:color w:val="1C1C1C"/>
          <w:spacing w:val="-147"/>
          <w:w w:val="107"/>
          <w:sz w:val="26"/>
          <w:szCs w:val="26"/>
        </w:rPr>
        <w:t>p</w:t>
      </w:r>
      <w:r>
        <w:rPr>
          <w:color w:val="4B4B4B"/>
          <w:w w:val="69"/>
          <w:position w:val="-15"/>
          <w:sz w:val="31"/>
          <w:szCs w:val="31"/>
        </w:rPr>
        <w:t>-</w:t>
      </w:r>
      <w:r>
        <w:rPr>
          <w:color w:val="4B4B4B"/>
          <w:spacing w:val="-11"/>
          <w:position w:val="-15"/>
          <w:sz w:val="31"/>
          <w:szCs w:val="31"/>
        </w:rPr>
        <w:t xml:space="preserve"> </w:t>
      </w:r>
      <w:r>
        <w:rPr>
          <w:color w:val="1C1C1C"/>
          <w:spacing w:val="-114"/>
          <w:w w:val="107"/>
          <w:sz w:val="26"/>
          <w:szCs w:val="26"/>
        </w:rPr>
        <w:t>d</w:t>
      </w:r>
      <w:r>
        <w:rPr>
          <w:color w:val="1C1C1C"/>
          <w:w w:val="69"/>
          <w:position w:val="-15"/>
          <w:sz w:val="31"/>
          <w:szCs w:val="31"/>
        </w:rPr>
        <w:t>.</w:t>
      </w:r>
    </w:p>
    <w:p w14:paraId="4AB9BB39" w14:textId="77777777" w:rsidR="00400206" w:rsidRDefault="00400206">
      <w:pPr>
        <w:pStyle w:val="Zkladntext"/>
        <w:tabs>
          <w:tab w:val="left" w:pos="1297"/>
          <w:tab w:val="left" w:pos="1834"/>
        </w:tabs>
        <w:kinsoku w:val="0"/>
        <w:overflowPunct w:val="0"/>
        <w:spacing w:line="145" w:lineRule="exact"/>
        <w:ind w:left="205"/>
        <w:rPr>
          <w:color w:val="1C1C1C"/>
          <w:spacing w:val="-20"/>
          <w:w w:val="105"/>
          <w:sz w:val="26"/>
          <w:szCs w:val="26"/>
        </w:rPr>
      </w:pPr>
      <w:r>
        <w:rPr>
          <w:sz w:val="24"/>
          <w:szCs w:val="24"/>
        </w:rPr>
        <w:br w:type="column"/>
      </w:r>
      <w:r>
        <w:rPr>
          <w:color w:val="1C1C1C"/>
          <w:w w:val="105"/>
          <w:sz w:val="26"/>
          <w:szCs w:val="26"/>
        </w:rPr>
        <w:t xml:space="preserve">ť </w:t>
      </w:r>
      <w:r>
        <w:rPr>
          <w:color w:val="1C1C1C"/>
          <w:spacing w:val="52"/>
          <w:w w:val="105"/>
          <w:sz w:val="26"/>
          <w:szCs w:val="26"/>
        </w:rPr>
        <w:t xml:space="preserve"> </w:t>
      </w:r>
      <w:r>
        <w:rPr>
          <w:color w:val="1C1C1C"/>
          <w:w w:val="105"/>
          <w:sz w:val="26"/>
          <w:szCs w:val="26"/>
        </w:rPr>
        <w:t xml:space="preserve">B </w:t>
      </w:r>
      <w:r>
        <w:rPr>
          <w:color w:val="1C1C1C"/>
          <w:spacing w:val="56"/>
          <w:w w:val="105"/>
          <w:sz w:val="26"/>
          <w:szCs w:val="26"/>
        </w:rPr>
        <w:t xml:space="preserve"> </w:t>
      </w:r>
      <w:r>
        <w:rPr>
          <w:color w:val="343434"/>
          <w:w w:val="105"/>
          <w:sz w:val="26"/>
          <w:szCs w:val="26"/>
        </w:rPr>
        <w:t>d</w:t>
      </w:r>
      <w:r>
        <w:rPr>
          <w:color w:val="343434"/>
          <w:w w:val="105"/>
          <w:sz w:val="26"/>
          <w:szCs w:val="26"/>
        </w:rPr>
        <w:tab/>
      </w:r>
      <w:r>
        <w:rPr>
          <w:color w:val="1C1C1C"/>
          <w:w w:val="105"/>
          <w:sz w:val="26"/>
          <w:szCs w:val="26"/>
        </w:rPr>
        <w:t>·</w:t>
      </w:r>
      <w:r>
        <w:rPr>
          <w:color w:val="1C1C1C"/>
          <w:w w:val="105"/>
          <w:sz w:val="26"/>
          <w:szCs w:val="26"/>
        </w:rPr>
        <w:tab/>
        <w:t>"</w:t>
      </w:r>
      <w:r>
        <w:rPr>
          <w:color w:val="1C1C1C"/>
          <w:spacing w:val="23"/>
          <w:w w:val="105"/>
          <w:sz w:val="26"/>
          <w:szCs w:val="26"/>
        </w:rPr>
        <w:t xml:space="preserve"> </w:t>
      </w:r>
      <w:r>
        <w:rPr>
          <w:color w:val="1C1C1C"/>
          <w:spacing w:val="-20"/>
          <w:w w:val="105"/>
          <w:sz w:val="26"/>
          <w:szCs w:val="26"/>
        </w:rPr>
        <w:t>·</w:t>
      </w:r>
    </w:p>
    <w:p w14:paraId="5250495B" w14:textId="77777777" w:rsidR="00400206" w:rsidRDefault="00400206">
      <w:pPr>
        <w:pStyle w:val="Zkladntext"/>
        <w:tabs>
          <w:tab w:val="left" w:pos="5412"/>
        </w:tabs>
        <w:kinsoku w:val="0"/>
        <w:overflowPunct w:val="0"/>
        <w:spacing w:line="145" w:lineRule="exact"/>
        <w:ind w:left="174"/>
        <w:rPr>
          <w:color w:val="1C1C1C"/>
          <w:w w:val="120"/>
          <w:sz w:val="28"/>
          <w:szCs w:val="28"/>
        </w:rPr>
      </w:pPr>
      <w:r>
        <w:rPr>
          <w:sz w:val="24"/>
          <w:szCs w:val="24"/>
        </w:rPr>
        <w:br w:type="column"/>
      </w:r>
      <w:r>
        <w:rPr>
          <w:color w:val="1C1C1C"/>
          <w:w w:val="120"/>
          <w:sz w:val="28"/>
          <w:szCs w:val="28"/>
        </w:rPr>
        <w:t>pravdepodobne</w:t>
      </w:r>
      <w:r>
        <w:rPr>
          <w:color w:val="1C1C1C"/>
          <w:spacing w:val="66"/>
          <w:w w:val="120"/>
          <w:sz w:val="28"/>
          <w:szCs w:val="28"/>
        </w:rPr>
        <w:t xml:space="preserve"> </w:t>
      </w:r>
      <w:r>
        <w:rPr>
          <w:color w:val="1C1C1C"/>
          <w:w w:val="120"/>
          <w:sz w:val="28"/>
          <w:szCs w:val="28"/>
        </w:rPr>
        <w:t>kombinácia</w:t>
      </w:r>
      <w:r>
        <w:rPr>
          <w:color w:val="1C1C1C"/>
          <w:spacing w:val="77"/>
          <w:w w:val="120"/>
          <w:sz w:val="28"/>
          <w:szCs w:val="28"/>
        </w:rPr>
        <w:t xml:space="preserve"> </w:t>
      </w:r>
      <w:r>
        <w:rPr>
          <w:color w:val="1C1C1C"/>
          <w:spacing w:val="-4"/>
          <w:w w:val="120"/>
          <w:sz w:val="28"/>
          <w:szCs w:val="28"/>
        </w:rPr>
        <w:t>J)r,</w:t>
      </w:r>
      <w:r>
        <w:rPr>
          <w:color w:val="343434"/>
          <w:spacing w:val="-4"/>
          <w:w w:val="120"/>
          <w:position w:val="15"/>
          <w:sz w:val="26"/>
          <w:szCs w:val="26"/>
        </w:rPr>
        <w:t>'</w:t>
      </w:r>
      <w:r>
        <w:rPr>
          <w:color w:val="1C1C1C"/>
          <w:spacing w:val="-4"/>
          <w:w w:val="120"/>
          <w:sz w:val="28"/>
          <w:szCs w:val="28"/>
        </w:rPr>
        <w:t>·kov</w:t>
      </w:r>
      <w:r>
        <w:rPr>
          <w:color w:val="1C1C1C"/>
          <w:spacing w:val="-4"/>
          <w:w w:val="120"/>
          <w:sz w:val="28"/>
          <w:szCs w:val="28"/>
        </w:rPr>
        <w:tab/>
      </w:r>
      <w:r>
        <w:rPr>
          <w:color w:val="1C1C1C"/>
          <w:w w:val="120"/>
          <w:sz w:val="28"/>
          <w:szCs w:val="28"/>
        </w:rPr>
        <w:t>vvskv­</w:t>
      </w:r>
    </w:p>
    <w:p w14:paraId="6D1B051E" w14:textId="77777777" w:rsidR="00400206" w:rsidRDefault="00400206">
      <w:pPr>
        <w:pStyle w:val="Zkladntext"/>
        <w:tabs>
          <w:tab w:val="left" w:pos="5412"/>
        </w:tabs>
        <w:kinsoku w:val="0"/>
        <w:overflowPunct w:val="0"/>
        <w:spacing w:line="145" w:lineRule="exact"/>
        <w:ind w:left="174"/>
        <w:rPr>
          <w:color w:val="1C1C1C"/>
          <w:w w:val="120"/>
          <w:sz w:val="28"/>
          <w:szCs w:val="28"/>
        </w:rPr>
        <w:sectPr w:rsidR="00000000">
          <w:type w:val="continuous"/>
          <w:pgSz w:w="11900" w:h="16840"/>
          <w:pgMar w:top="680" w:right="0" w:bottom="280" w:left="0" w:header="708" w:footer="708" w:gutter="0"/>
          <w:cols w:num="3" w:space="708" w:equalWidth="0">
            <w:col w:w="2633" w:space="40"/>
            <w:col w:w="2196" w:space="39"/>
            <w:col w:w="6992"/>
          </w:cols>
          <w:noEndnote/>
        </w:sectPr>
      </w:pPr>
    </w:p>
    <w:p w14:paraId="40A040AA" w14:textId="77777777" w:rsidR="00400206" w:rsidRDefault="00400206">
      <w:pPr>
        <w:pStyle w:val="Zkladntext"/>
        <w:kinsoku w:val="0"/>
        <w:overflowPunct w:val="0"/>
        <w:spacing w:before="34" w:line="120" w:lineRule="exact"/>
        <w:ind w:left="506"/>
        <w:rPr>
          <w:color w:val="1C1C1C"/>
          <w:sz w:val="26"/>
          <w:szCs w:val="26"/>
        </w:rPr>
      </w:pPr>
      <w:r>
        <w:rPr>
          <w:color w:val="1C1C1C"/>
          <w:position w:val="8"/>
          <w:sz w:val="31"/>
          <w:szCs w:val="31"/>
        </w:rPr>
        <w:t xml:space="preserve">t </w:t>
      </w:r>
      <w:r>
        <w:rPr>
          <w:color w:val="1C1C1C"/>
          <w:sz w:val="26"/>
          <w:szCs w:val="26"/>
        </w:rPr>
        <w:t>u1uc1ch sa</w:t>
      </w:r>
    </w:p>
    <w:p w14:paraId="5EDDA1D5" w14:textId="77777777" w:rsidR="00400206" w:rsidRDefault="00400206">
      <w:pPr>
        <w:pStyle w:val="Zkladntext"/>
        <w:tabs>
          <w:tab w:val="left" w:pos="916"/>
          <w:tab w:val="left" w:pos="1530"/>
        </w:tabs>
        <w:kinsoku w:val="0"/>
        <w:overflowPunct w:val="0"/>
        <w:spacing w:line="154" w:lineRule="exact"/>
        <w:ind w:left="506"/>
        <w:rPr>
          <w:rFonts w:ascii="Arial" w:hAnsi="Arial" w:cs="Arial"/>
          <w:color w:val="1C1C1C"/>
          <w:spacing w:val="10"/>
          <w:w w:val="95"/>
          <w:sz w:val="26"/>
          <w:szCs w:val="26"/>
        </w:rPr>
      </w:pPr>
      <w:r>
        <w:rPr>
          <w:sz w:val="24"/>
          <w:szCs w:val="24"/>
        </w:rPr>
        <w:br w:type="column"/>
      </w:r>
      <w:r>
        <w:rPr>
          <w:rFonts w:ascii="Arial" w:hAnsi="Arial" w:cs="Arial"/>
          <w:color w:val="343434"/>
          <w:w w:val="95"/>
          <w:sz w:val="26"/>
          <w:szCs w:val="26"/>
        </w:rPr>
        <w:t>a</w:t>
      </w:r>
      <w:r>
        <w:rPr>
          <w:rFonts w:ascii="Arial" w:hAnsi="Arial" w:cs="Arial"/>
          <w:color w:val="343434"/>
          <w:w w:val="95"/>
          <w:sz w:val="26"/>
          <w:szCs w:val="26"/>
        </w:rPr>
        <w:tab/>
        <w:t xml:space="preserve">· </w:t>
      </w:r>
      <w:r>
        <w:rPr>
          <w:rFonts w:ascii="Arial" w:hAnsi="Arial" w:cs="Arial"/>
          <w:color w:val="343434"/>
          <w:spacing w:val="50"/>
          <w:w w:val="95"/>
          <w:sz w:val="26"/>
          <w:szCs w:val="26"/>
        </w:rPr>
        <w:t xml:space="preserve"> </w:t>
      </w:r>
      <w:r>
        <w:rPr>
          <w:rFonts w:ascii="Arial" w:hAnsi="Arial" w:cs="Arial"/>
          <w:color w:val="1C1C1C"/>
          <w:w w:val="95"/>
          <w:sz w:val="26"/>
          <w:szCs w:val="26"/>
        </w:rPr>
        <w:t>u</w:t>
      </w:r>
      <w:r>
        <w:rPr>
          <w:rFonts w:ascii="Arial" w:hAnsi="Arial" w:cs="Arial"/>
          <w:color w:val="1C1C1C"/>
          <w:w w:val="95"/>
          <w:sz w:val="26"/>
          <w:szCs w:val="26"/>
        </w:rPr>
        <w:tab/>
      </w:r>
      <w:r>
        <w:rPr>
          <w:rFonts w:ascii="Arial" w:hAnsi="Arial" w:cs="Arial"/>
          <w:color w:val="343434"/>
          <w:w w:val="95"/>
          <w:sz w:val="26"/>
          <w:szCs w:val="26"/>
        </w:rPr>
        <w:t xml:space="preserve">e </w:t>
      </w:r>
      <w:r>
        <w:rPr>
          <w:rFonts w:ascii="Arial" w:hAnsi="Arial" w:cs="Arial"/>
          <w:color w:val="1C1C1C"/>
          <w:w w:val="95"/>
          <w:sz w:val="26"/>
          <w:szCs w:val="26"/>
        </w:rPr>
        <w:t xml:space="preserve">c </w:t>
      </w:r>
      <w:r>
        <w:rPr>
          <w:rFonts w:ascii="Arial" w:hAnsi="Arial" w:cs="Arial"/>
          <w:color w:val="343434"/>
          <w:w w:val="95"/>
          <w:sz w:val="26"/>
          <w:szCs w:val="26"/>
        </w:rPr>
        <w:t xml:space="preserve">o </w:t>
      </w:r>
      <w:r>
        <w:rPr>
          <w:rFonts w:ascii="Arial" w:hAnsi="Arial" w:cs="Arial"/>
          <w:color w:val="1C1C1C"/>
          <w:spacing w:val="12"/>
          <w:w w:val="95"/>
          <w:sz w:val="26"/>
          <w:szCs w:val="26"/>
        </w:rPr>
        <w:t>vs</w:t>
      </w:r>
      <w:r>
        <w:rPr>
          <w:rFonts w:ascii="Arial" w:hAnsi="Arial" w:cs="Arial"/>
          <w:color w:val="1C1C1C"/>
          <w:spacing w:val="14"/>
          <w:w w:val="95"/>
          <w:sz w:val="26"/>
          <w:szCs w:val="26"/>
        </w:rPr>
        <w:t xml:space="preserve"> </w:t>
      </w:r>
      <w:r>
        <w:rPr>
          <w:rFonts w:ascii="Arial" w:hAnsi="Arial" w:cs="Arial"/>
          <w:color w:val="343434"/>
          <w:spacing w:val="10"/>
          <w:w w:val="95"/>
          <w:sz w:val="26"/>
          <w:szCs w:val="26"/>
        </w:rPr>
        <w:t>a</w:t>
      </w:r>
      <w:r>
        <w:rPr>
          <w:rFonts w:ascii="Arial" w:hAnsi="Arial" w:cs="Arial"/>
          <w:color w:val="1C1C1C"/>
          <w:spacing w:val="10"/>
          <w:w w:val="95"/>
          <w:sz w:val="26"/>
          <w:szCs w:val="26"/>
        </w:rPr>
        <w:t>K</w:t>
      </w:r>
    </w:p>
    <w:p w14:paraId="77964DAE" w14:textId="77777777" w:rsidR="00400206" w:rsidRDefault="00400206">
      <w:pPr>
        <w:pStyle w:val="Zkladntext"/>
        <w:tabs>
          <w:tab w:val="left" w:pos="916"/>
          <w:tab w:val="left" w:pos="1530"/>
        </w:tabs>
        <w:kinsoku w:val="0"/>
        <w:overflowPunct w:val="0"/>
        <w:spacing w:line="154" w:lineRule="exact"/>
        <w:ind w:left="506"/>
        <w:rPr>
          <w:rFonts w:ascii="Arial" w:hAnsi="Arial" w:cs="Arial"/>
          <w:color w:val="1C1C1C"/>
          <w:spacing w:val="10"/>
          <w:w w:val="95"/>
          <w:sz w:val="26"/>
          <w:szCs w:val="26"/>
        </w:rPr>
        <w:sectPr w:rsidR="00000000">
          <w:type w:val="continuous"/>
          <w:pgSz w:w="11900" w:h="16840"/>
          <w:pgMar w:top="680" w:right="0" w:bottom="280" w:left="0" w:header="708" w:footer="708" w:gutter="0"/>
          <w:cols w:num="2" w:space="708" w:equalWidth="0">
            <w:col w:w="1974" w:space="104"/>
            <w:col w:w="9822"/>
          </w:cols>
          <w:noEndnote/>
        </w:sectPr>
      </w:pPr>
    </w:p>
    <w:p w14:paraId="5C2EFC3A" w14:textId="77777777" w:rsidR="00400206" w:rsidRDefault="00400206">
      <w:pPr>
        <w:pStyle w:val="Zkladntext"/>
        <w:tabs>
          <w:tab w:val="left" w:pos="1825"/>
        </w:tabs>
        <w:kinsoku w:val="0"/>
        <w:overflowPunct w:val="0"/>
        <w:spacing w:line="161" w:lineRule="exact"/>
        <w:ind w:left="485"/>
        <w:rPr>
          <w:rFonts w:ascii="Arial" w:hAnsi="Arial" w:cs="Arial"/>
          <w:color w:val="1C1C1C"/>
          <w:w w:val="71"/>
          <w:position w:val="13"/>
          <w:sz w:val="26"/>
          <w:szCs w:val="26"/>
        </w:rPr>
      </w:pPr>
      <w:r>
        <w:rPr>
          <w:color w:val="1C1C1C"/>
          <w:spacing w:val="-125"/>
          <w:w w:val="70"/>
          <w:position w:val="-37"/>
          <w:sz w:val="59"/>
          <w:szCs w:val="59"/>
        </w:rPr>
        <w:t>s</w:t>
      </w:r>
      <w:r>
        <w:rPr>
          <w:color w:val="1C1C1C"/>
          <w:w w:val="71"/>
          <w:sz w:val="26"/>
          <w:szCs w:val="26"/>
        </w:rPr>
        <w:t>r</w:t>
      </w:r>
      <w:r>
        <w:rPr>
          <w:color w:val="1C1C1C"/>
          <w:sz w:val="26"/>
          <w:szCs w:val="26"/>
        </w:rPr>
        <w:t xml:space="preserve">  </w:t>
      </w:r>
      <w:r>
        <w:rPr>
          <w:color w:val="1C1C1C"/>
          <w:spacing w:val="-9"/>
          <w:sz w:val="26"/>
          <w:szCs w:val="26"/>
        </w:rPr>
        <w:t xml:space="preserve"> </w:t>
      </w:r>
      <w:r>
        <w:rPr>
          <w:color w:val="1C1C1C"/>
          <w:w w:val="81"/>
          <w:sz w:val="26"/>
          <w:szCs w:val="26"/>
        </w:rPr>
        <w:t>.</w:t>
      </w:r>
      <w:r>
        <w:rPr>
          <w:color w:val="1C1C1C"/>
          <w:spacing w:val="-23"/>
          <w:w w:val="81"/>
          <w:sz w:val="26"/>
          <w:szCs w:val="26"/>
        </w:rPr>
        <w:t>.</w:t>
      </w:r>
      <w:r>
        <w:rPr>
          <w:color w:val="1C1C1C"/>
          <w:spacing w:val="-42"/>
          <w:w w:val="70"/>
          <w:position w:val="-37"/>
          <w:sz w:val="59"/>
          <w:szCs w:val="59"/>
        </w:rPr>
        <w:t>:</w:t>
      </w:r>
      <w:r>
        <w:rPr>
          <w:color w:val="1C1C1C"/>
          <w:spacing w:val="-30"/>
          <w:w w:val="81"/>
          <w:sz w:val="26"/>
          <w:szCs w:val="26"/>
        </w:rPr>
        <w:t>·</w:t>
      </w:r>
      <w:r>
        <w:rPr>
          <w:color w:val="1C1C1C"/>
          <w:spacing w:val="-1"/>
          <w:w w:val="70"/>
          <w:position w:val="-37"/>
          <w:sz w:val="59"/>
          <w:szCs w:val="59"/>
        </w:rPr>
        <w:t>á:</w:t>
      </w:r>
      <w:r>
        <w:rPr>
          <w:color w:val="1C1C1C"/>
          <w:spacing w:val="-21"/>
          <w:w w:val="70"/>
          <w:position w:val="-37"/>
          <w:sz w:val="59"/>
          <w:szCs w:val="59"/>
        </w:rPr>
        <w:t>!</w:t>
      </w:r>
      <w:r>
        <w:rPr>
          <w:color w:val="1C1C1C"/>
          <w:spacing w:val="-92"/>
          <w:w w:val="110"/>
        </w:rPr>
        <w:t>•</w:t>
      </w:r>
      <w:r>
        <w:rPr>
          <w:color w:val="1C1C1C"/>
          <w:spacing w:val="-24"/>
          <w:w w:val="70"/>
          <w:position w:val="-37"/>
          <w:sz w:val="59"/>
          <w:szCs w:val="59"/>
        </w:rPr>
        <w:t>i</w:t>
      </w:r>
      <w:r>
        <w:rPr>
          <w:color w:val="1C1C1C"/>
          <w:w w:val="110"/>
        </w:rPr>
        <w:t>i</w:t>
      </w:r>
      <w:r>
        <w:rPr>
          <w:color w:val="1C1C1C"/>
        </w:rPr>
        <w:tab/>
      </w:r>
      <w:r>
        <w:rPr>
          <w:i/>
          <w:iCs/>
          <w:color w:val="7B7979"/>
          <w:spacing w:val="-50"/>
          <w:w w:val="105"/>
        </w:rPr>
        <w:t>·</w:t>
      </w:r>
      <w:r>
        <w:rPr>
          <w:i/>
          <w:iCs/>
          <w:color w:val="1C1C1C"/>
          <w:spacing w:val="-89"/>
          <w:w w:val="105"/>
        </w:rPr>
        <w:t>:</w:t>
      </w:r>
      <w:r>
        <w:rPr>
          <w:color w:val="343434"/>
          <w:w w:val="105"/>
        </w:rPr>
        <w:t>-</w:t>
      </w:r>
      <w:r>
        <w:rPr>
          <w:color w:val="343434"/>
          <w:spacing w:val="19"/>
        </w:rPr>
        <w:t xml:space="preserve"> </w:t>
      </w:r>
      <w:r>
        <w:rPr>
          <w:color w:val="1C1C1C"/>
          <w:spacing w:val="-51"/>
          <w:w w:val="83"/>
          <w:position w:val="13"/>
          <w:sz w:val="28"/>
          <w:szCs w:val="28"/>
        </w:rPr>
        <w:t>1</w:t>
      </w:r>
      <w:r>
        <w:rPr>
          <w:color w:val="4B4B4B"/>
          <w:spacing w:val="-46"/>
          <w:w w:val="105"/>
        </w:rPr>
        <w:t>-</w:t>
      </w:r>
      <w:r>
        <w:rPr>
          <w:color w:val="1C1C1C"/>
          <w:w w:val="105"/>
        </w:rPr>
        <w:t>.</w:t>
      </w:r>
      <w:r>
        <w:rPr>
          <w:color w:val="1C1C1C"/>
          <w:spacing w:val="-46"/>
        </w:rPr>
        <w:t xml:space="preserve"> </w:t>
      </w:r>
      <w:r>
        <w:rPr>
          <w:color w:val="1C1C1C"/>
          <w:w w:val="107"/>
          <w:position w:val="13"/>
          <w:sz w:val="28"/>
          <w:szCs w:val="28"/>
        </w:rPr>
        <w:t>pr1</w:t>
      </w:r>
      <w:r>
        <w:rPr>
          <w:color w:val="1C1C1C"/>
          <w:position w:val="13"/>
          <w:sz w:val="28"/>
          <w:szCs w:val="28"/>
        </w:rPr>
        <w:t xml:space="preserve"> </w:t>
      </w:r>
      <w:r>
        <w:rPr>
          <w:color w:val="1C1C1C"/>
          <w:spacing w:val="-34"/>
          <w:position w:val="13"/>
          <w:sz w:val="28"/>
          <w:szCs w:val="28"/>
        </w:rPr>
        <w:t xml:space="preserve"> </w:t>
      </w:r>
      <w:r>
        <w:rPr>
          <w:color w:val="1C1C1C"/>
          <w:spacing w:val="17"/>
          <w:w w:val="105"/>
          <w:position w:val="13"/>
          <w:sz w:val="26"/>
          <w:szCs w:val="26"/>
        </w:rPr>
        <w:t>v</w:t>
      </w:r>
      <w:r>
        <w:rPr>
          <w:color w:val="1C1C1C"/>
          <w:spacing w:val="4"/>
          <w:w w:val="104"/>
          <w:position w:val="13"/>
          <w:sz w:val="26"/>
          <w:szCs w:val="26"/>
        </w:rPr>
        <w:t>n</w:t>
      </w:r>
      <w:r>
        <w:rPr>
          <w:color w:val="1C1C1C"/>
          <w:spacing w:val="-59"/>
          <w:w w:val="105"/>
        </w:rPr>
        <w:t>.</w:t>
      </w:r>
      <w:r>
        <w:rPr>
          <w:color w:val="1C1C1C"/>
          <w:spacing w:val="-20"/>
          <w:w w:val="108"/>
          <w:position w:val="13"/>
          <w:sz w:val="26"/>
          <w:szCs w:val="26"/>
        </w:rPr>
        <w:t>l</w:t>
      </w:r>
      <w:r>
        <w:rPr>
          <w:color w:val="1C1C1C"/>
          <w:spacing w:val="-58"/>
          <w:w w:val="105"/>
        </w:rPr>
        <w:t>.</w:t>
      </w:r>
      <w:r>
        <w:rPr>
          <w:color w:val="1C1C1C"/>
          <w:spacing w:val="17"/>
          <w:w w:val="108"/>
          <w:position w:val="13"/>
          <w:sz w:val="26"/>
          <w:szCs w:val="26"/>
        </w:rPr>
        <w:t>'</w:t>
      </w:r>
      <w:r>
        <w:rPr>
          <w:color w:val="343434"/>
          <w:spacing w:val="24"/>
          <w:w w:val="108"/>
          <w:position w:val="13"/>
          <w:sz w:val="26"/>
          <w:szCs w:val="26"/>
        </w:rPr>
        <w:t>n</w:t>
      </w:r>
      <w:r>
        <w:rPr>
          <w:color w:val="1C1C1C"/>
          <w:spacing w:val="-120"/>
          <w:w w:val="108"/>
          <w:position w:val="13"/>
          <w:sz w:val="26"/>
          <w:szCs w:val="26"/>
        </w:rPr>
        <w:t>o</w:t>
      </w:r>
      <w:r>
        <w:rPr>
          <w:color w:val="606060"/>
          <w:w w:val="105"/>
        </w:rPr>
        <w:t>-</w:t>
      </w:r>
      <w:r>
        <w:rPr>
          <w:color w:val="606060"/>
          <w:spacing w:val="-26"/>
        </w:rPr>
        <w:t xml:space="preserve"> </w:t>
      </w:r>
      <w:r>
        <w:rPr>
          <w:color w:val="343434"/>
          <w:spacing w:val="-67"/>
          <w:w w:val="70"/>
        </w:rPr>
        <w:t>-</w:t>
      </w:r>
      <w:r>
        <w:rPr>
          <w:color w:val="1C1C1C"/>
          <w:spacing w:val="-73"/>
          <w:w w:val="107"/>
          <w:position w:val="13"/>
          <w:sz w:val="26"/>
          <w:szCs w:val="26"/>
        </w:rPr>
        <w:t>n</w:t>
      </w:r>
      <w:r>
        <w:rPr>
          <w:color w:val="343434"/>
          <w:spacing w:val="-20"/>
          <w:w w:val="70"/>
        </w:rPr>
        <w:t>·</w:t>
      </w:r>
      <w:r>
        <w:rPr>
          <w:color w:val="343434"/>
          <w:w w:val="107"/>
          <w:position w:val="13"/>
          <w:sz w:val="26"/>
          <w:szCs w:val="26"/>
        </w:rPr>
        <w:t>1</w:t>
      </w:r>
      <w:r>
        <w:rPr>
          <w:color w:val="343434"/>
          <w:spacing w:val="-33"/>
          <w:position w:val="13"/>
          <w:sz w:val="26"/>
          <w:szCs w:val="26"/>
        </w:rPr>
        <w:t xml:space="preserve"> </w:t>
      </w:r>
      <w:r>
        <w:rPr>
          <w:rFonts w:ascii="Arial" w:hAnsi="Arial" w:cs="Arial"/>
          <w:color w:val="1C1C1C"/>
          <w:w w:val="107"/>
          <w:position w:val="13"/>
          <w:sz w:val="26"/>
          <w:szCs w:val="26"/>
        </w:rPr>
        <w:t>'</w:t>
      </w:r>
      <w:r>
        <w:rPr>
          <w:rFonts w:ascii="Arial" w:hAnsi="Arial" w:cs="Arial"/>
          <w:color w:val="1C1C1C"/>
          <w:spacing w:val="-24"/>
          <w:position w:val="13"/>
          <w:sz w:val="26"/>
          <w:szCs w:val="26"/>
        </w:rPr>
        <w:t xml:space="preserve"> </w:t>
      </w:r>
      <w:r>
        <w:rPr>
          <w:color w:val="343434"/>
          <w:w w:val="55"/>
        </w:rPr>
        <w:t>,</w:t>
      </w:r>
      <w:r>
        <w:rPr>
          <w:color w:val="343434"/>
          <w:spacing w:val="-19"/>
          <w:w w:val="55"/>
        </w:rPr>
        <w:t>.</w:t>
      </w:r>
      <w:r>
        <w:rPr>
          <w:rFonts w:ascii="Arial" w:hAnsi="Arial" w:cs="Arial"/>
          <w:color w:val="343434"/>
          <w:spacing w:val="-59"/>
          <w:w w:val="83"/>
          <w:position w:val="13"/>
          <w:sz w:val="26"/>
          <w:szCs w:val="26"/>
        </w:rPr>
        <w:t>"</w:t>
      </w:r>
      <w:r>
        <w:rPr>
          <w:color w:val="343434"/>
          <w:spacing w:val="-22"/>
          <w:w w:val="55"/>
        </w:rPr>
        <w:t>_</w:t>
      </w:r>
      <w:r>
        <w:rPr>
          <w:rFonts w:ascii="Arial" w:hAnsi="Arial" w:cs="Arial"/>
          <w:color w:val="343434"/>
          <w:spacing w:val="-32"/>
          <w:w w:val="83"/>
          <w:position w:val="13"/>
          <w:sz w:val="26"/>
          <w:szCs w:val="26"/>
        </w:rPr>
        <w:t>'</w:t>
      </w:r>
      <w:r>
        <w:rPr>
          <w:rFonts w:ascii="Arial" w:hAnsi="Arial" w:cs="Arial"/>
          <w:color w:val="343434"/>
          <w:spacing w:val="-38"/>
          <w:position w:val="13"/>
          <w:sz w:val="26"/>
          <w:szCs w:val="26"/>
        </w:rPr>
        <w:t>'</w:t>
      </w:r>
      <w:r>
        <w:rPr>
          <w:color w:val="343434"/>
          <w:spacing w:val="-21"/>
          <w:w w:val="55"/>
        </w:rPr>
        <w:t>.</w:t>
      </w:r>
      <w:r>
        <w:rPr>
          <w:rFonts w:ascii="Arial" w:hAnsi="Arial" w:cs="Arial"/>
          <w:color w:val="343434"/>
          <w:spacing w:val="-52"/>
          <w:w w:val="83"/>
          <w:position w:val="13"/>
          <w:sz w:val="26"/>
          <w:szCs w:val="26"/>
        </w:rPr>
        <w:t>-</w:t>
      </w:r>
      <w:r>
        <w:rPr>
          <w:color w:val="343434"/>
          <w:w w:val="55"/>
        </w:rPr>
        <w:t>,</w:t>
      </w:r>
      <w:r>
        <w:rPr>
          <w:color w:val="343434"/>
          <w:spacing w:val="-13"/>
        </w:rPr>
        <w:t xml:space="preserve"> </w:t>
      </w:r>
      <w:r>
        <w:rPr>
          <w:rFonts w:ascii="Arial" w:hAnsi="Arial" w:cs="Arial"/>
          <w:color w:val="1C1C1C"/>
          <w:spacing w:val="22"/>
          <w:position w:val="13"/>
          <w:sz w:val="26"/>
          <w:szCs w:val="26"/>
        </w:rPr>
        <w:t>t</w:t>
      </w:r>
      <w:r>
        <w:rPr>
          <w:color w:val="1C1C1C"/>
          <w:spacing w:val="-3"/>
          <w:w w:val="142"/>
          <w:sz w:val="28"/>
          <w:szCs w:val="28"/>
        </w:rPr>
        <w:t>,</w:t>
      </w:r>
      <w:r>
        <w:rPr>
          <w:rFonts w:ascii="Arial" w:hAnsi="Arial" w:cs="Arial"/>
          <w:color w:val="343434"/>
          <w:spacing w:val="-71"/>
          <w:w w:val="80"/>
          <w:position w:val="13"/>
          <w:sz w:val="26"/>
          <w:szCs w:val="26"/>
        </w:rPr>
        <w:t>•</w:t>
      </w:r>
      <w:r>
        <w:rPr>
          <w:color w:val="1C1C1C"/>
          <w:spacing w:val="-85"/>
          <w:w w:val="142"/>
          <w:sz w:val="28"/>
          <w:szCs w:val="28"/>
        </w:rPr>
        <w:t>a</w:t>
      </w:r>
      <w:r>
        <w:rPr>
          <w:rFonts w:ascii="Arial" w:hAnsi="Arial" w:cs="Arial"/>
          <w:color w:val="1C1C1C"/>
          <w:spacing w:val="15"/>
          <w:w w:val="80"/>
          <w:position w:val="13"/>
          <w:sz w:val="26"/>
          <w:szCs w:val="26"/>
        </w:rPr>
        <w:t>·</w:t>
      </w:r>
      <w:r>
        <w:rPr>
          <w:color w:val="1C1C1C"/>
          <w:w w:val="142"/>
          <w:sz w:val="28"/>
          <w:szCs w:val="28"/>
        </w:rPr>
        <w:t>ra</w:t>
      </w:r>
      <w:r>
        <w:rPr>
          <w:color w:val="1C1C1C"/>
          <w:spacing w:val="-13"/>
          <w:w w:val="142"/>
          <w:sz w:val="28"/>
          <w:szCs w:val="28"/>
        </w:rPr>
        <w:t>n</w:t>
      </w:r>
      <w:r>
        <w:rPr>
          <w:color w:val="1C1C1C"/>
          <w:spacing w:val="-99"/>
          <w:w w:val="142"/>
          <w:sz w:val="28"/>
          <w:szCs w:val="28"/>
        </w:rPr>
        <w:t>i</w:t>
      </w:r>
      <w:r>
        <w:rPr>
          <w:rFonts w:ascii="Arial" w:hAnsi="Arial" w:cs="Arial"/>
          <w:color w:val="343434"/>
          <w:w w:val="80"/>
          <w:position w:val="13"/>
          <w:sz w:val="26"/>
          <w:szCs w:val="26"/>
        </w:rPr>
        <w:t>•</w:t>
      </w:r>
      <w:r>
        <w:rPr>
          <w:rFonts w:ascii="Arial" w:hAnsi="Arial" w:cs="Arial"/>
          <w:color w:val="343434"/>
          <w:position w:val="13"/>
          <w:sz w:val="26"/>
          <w:szCs w:val="26"/>
        </w:rPr>
        <w:t xml:space="preserve"> </w:t>
      </w:r>
      <w:r>
        <w:rPr>
          <w:rFonts w:ascii="Arial" w:hAnsi="Arial" w:cs="Arial"/>
          <w:color w:val="343434"/>
          <w:spacing w:val="-20"/>
          <w:position w:val="13"/>
          <w:sz w:val="26"/>
          <w:szCs w:val="26"/>
        </w:rPr>
        <w:t xml:space="preserve"> </w:t>
      </w:r>
      <w:r>
        <w:rPr>
          <w:color w:val="1C1C1C"/>
          <w:spacing w:val="-1"/>
          <w:w w:val="142"/>
          <w:sz w:val="26"/>
          <w:szCs w:val="26"/>
        </w:rPr>
        <w:t>s</w:t>
      </w:r>
      <w:r>
        <w:rPr>
          <w:color w:val="1C1C1C"/>
          <w:w w:val="142"/>
          <w:sz w:val="26"/>
          <w:szCs w:val="26"/>
        </w:rPr>
        <w:t>a</w:t>
      </w:r>
      <w:r>
        <w:rPr>
          <w:color w:val="1C1C1C"/>
          <w:sz w:val="26"/>
          <w:szCs w:val="26"/>
        </w:rPr>
        <w:t xml:space="preserve"> </w:t>
      </w:r>
      <w:r>
        <w:rPr>
          <w:color w:val="1C1C1C"/>
          <w:spacing w:val="-26"/>
          <w:sz w:val="26"/>
          <w:szCs w:val="26"/>
        </w:rPr>
        <w:t xml:space="preserve"> </w:t>
      </w:r>
      <w:r>
        <w:rPr>
          <w:color w:val="1C1C1C"/>
          <w:spacing w:val="-1"/>
          <w:w w:val="129"/>
          <w:sz w:val="26"/>
          <w:szCs w:val="26"/>
        </w:rPr>
        <w:t>cen</w:t>
      </w:r>
      <w:r>
        <w:rPr>
          <w:color w:val="1C1C1C"/>
          <w:w w:val="129"/>
          <w:sz w:val="26"/>
          <w:szCs w:val="26"/>
        </w:rPr>
        <w:t>y</w:t>
      </w:r>
      <w:r>
        <w:rPr>
          <w:color w:val="1C1C1C"/>
          <w:sz w:val="26"/>
          <w:szCs w:val="26"/>
        </w:rPr>
        <w:t xml:space="preserve"> </w:t>
      </w:r>
      <w:r>
        <w:rPr>
          <w:color w:val="1C1C1C"/>
          <w:spacing w:val="-3"/>
          <w:sz w:val="26"/>
          <w:szCs w:val="26"/>
        </w:rPr>
        <w:t xml:space="preserve"> </w:t>
      </w:r>
      <w:r>
        <w:rPr>
          <w:color w:val="1C1C1C"/>
          <w:w w:val="129"/>
          <w:sz w:val="30"/>
          <w:szCs w:val="30"/>
        </w:rPr>
        <w:t>p</w:t>
      </w:r>
      <w:r>
        <w:rPr>
          <w:color w:val="1C1C1C"/>
          <w:spacing w:val="-18"/>
          <w:w w:val="129"/>
          <w:sz w:val="30"/>
          <w:szCs w:val="30"/>
        </w:rPr>
        <w:t>r</w:t>
      </w:r>
      <w:r>
        <w:rPr>
          <w:rFonts w:ascii="Arial" w:hAnsi="Arial" w:cs="Arial"/>
          <w:color w:val="1C1C1C"/>
          <w:spacing w:val="-52"/>
          <w:w w:val="80"/>
          <w:position w:val="13"/>
          <w:sz w:val="26"/>
          <w:szCs w:val="26"/>
        </w:rPr>
        <w:t>·</w:t>
      </w:r>
      <w:r>
        <w:rPr>
          <w:color w:val="1C1C1C"/>
          <w:w w:val="129"/>
          <w:sz w:val="30"/>
          <w:szCs w:val="30"/>
        </w:rPr>
        <w:t>i</w:t>
      </w:r>
      <w:r>
        <w:rPr>
          <w:color w:val="1C1C1C"/>
          <w:spacing w:val="28"/>
          <w:sz w:val="30"/>
          <w:szCs w:val="30"/>
        </w:rPr>
        <w:t xml:space="preserve"> </w:t>
      </w:r>
      <w:r>
        <w:rPr>
          <w:color w:val="1C1C1C"/>
          <w:w w:val="118"/>
          <w:sz w:val="30"/>
          <w:szCs w:val="30"/>
        </w:rPr>
        <w:t>ponuke</w:t>
      </w:r>
      <w:r>
        <w:rPr>
          <w:color w:val="1C1C1C"/>
          <w:sz w:val="30"/>
          <w:szCs w:val="30"/>
        </w:rPr>
        <w:t xml:space="preserve"> </w:t>
      </w:r>
      <w:r>
        <w:rPr>
          <w:color w:val="1C1C1C"/>
          <w:spacing w:val="-12"/>
          <w:sz w:val="30"/>
          <w:szCs w:val="30"/>
        </w:rPr>
        <w:t xml:space="preserve"> </w:t>
      </w:r>
      <w:r>
        <w:rPr>
          <w:color w:val="1C1C1C"/>
          <w:w w:val="118"/>
          <w:sz w:val="26"/>
          <w:szCs w:val="26"/>
        </w:rPr>
        <w:t>a</w:t>
      </w:r>
      <w:r>
        <w:rPr>
          <w:color w:val="1C1C1C"/>
          <w:sz w:val="26"/>
          <w:szCs w:val="26"/>
        </w:rPr>
        <w:t xml:space="preserve"> </w:t>
      </w:r>
      <w:r>
        <w:rPr>
          <w:color w:val="1C1C1C"/>
          <w:spacing w:val="11"/>
          <w:sz w:val="26"/>
          <w:szCs w:val="26"/>
        </w:rPr>
        <w:t xml:space="preserve"> </w:t>
      </w:r>
      <w:r>
        <w:rPr>
          <w:color w:val="1C1C1C"/>
          <w:w w:val="120"/>
          <w:sz w:val="30"/>
          <w:szCs w:val="30"/>
        </w:rPr>
        <w:t>dopvtu.</w:t>
      </w:r>
      <w:r>
        <w:rPr>
          <w:color w:val="1C1C1C"/>
          <w:sz w:val="30"/>
          <w:szCs w:val="30"/>
        </w:rPr>
        <w:t xml:space="preserve"> </w:t>
      </w:r>
      <w:r>
        <w:rPr>
          <w:color w:val="1C1C1C"/>
          <w:spacing w:val="-29"/>
          <w:sz w:val="30"/>
          <w:szCs w:val="30"/>
        </w:rPr>
        <w:t xml:space="preserve"> </w:t>
      </w:r>
      <w:r>
        <w:rPr>
          <w:color w:val="1C1C1C"/>
          <w:w w:val="120"/>
          <w:sz w:val="26"/>
          <w:szCs w:val="26"/>
        </w:rPr>
        <w:t>s</w:t>
      </w:r>
      <w:r>
        <w:rPr>
          <w:color w:val="1C1C1C"/>
          <w:sz w:val="26"/>
          <w:szCs w:val="26"/>
        </w:rPr>
        <w:t xml:space="preserve"> </w:t>
      </w:r>
      <w:r>
        <w:rPr>
          <w:color w:val="1C1C1C"/>
          <w:spacing w:val="21"/>
          <w:sz w:val="26"/>
          <w:szCs w:val="26"/>
        </w:rPr>
        <w:t xml:space="preserve"> </w:t>
      </w:r>
      <w:r>
        <w:rPr>
          <w:color w:val="1C1C1C"/>
          <w:spacing w:val="-74"/>
          <w:w w:val="119"/>
          <w:sz w:val="28"/>
          <w:szCs w:val="28"/>
        </w:rPr>
        <w:t>p</w:t>
      </w:r>
      <w:r>
        <w:rPr>
          <w:rFonts w:ascii="Arial" w:hAnsi="Arial" w:cs="Arial"/>
          <w:color w:val="1C1C1C"/>
          <w:w w:val="80"/>
          <w:position w:val="13"/>
          <w:sz w:val="26"/>
          <w:szCs w:val="26"/>
        </w:rPr>
        <w:t>'</w:t>
      </w:r>
      <w:r>
        <w:rPr>
          <w:rFonts w:ascii="Arial" w:hAnsi="Arial" w:cs="Arial"/>
          <w:color w:val="1C1C1C"/>
          <w:spacing w:val="-39"/>
          <w:position w:val="13"/>
          <w:sz w:val="26"/>
          <w:szCs w:val="26"/>
        </w:rPr>
        <w:t xml:space="preserve"> </w:t>
      </w:r>
      <w:r>
        <w:rPr>
          <w:color w:val="1C1C1C"/>
          <w:w w:val="119"/>
          <w:sz w:val="28"/>
          <w:szCs w:val="28"/>
        </w:rPr>
        <w:t>r</w:t>
      </w:r>
      <w:r>
        <w:rPr>
          <w:color w:val="1C1C1C"/>
          <w:spacing w:val="-23"/>
          <w:w w:val="119"/>
          <w:sz w:val="28"/>
          <w:szCs w:val="28"/>
        </w:rPr>
        <w:t>v</w:t>
      </w:r>
      <w:r>
        <w:rPr>
          <w:rFonts w:ascii="Arial" w:hAnsi="Arial" w:cs="Arial"/>
          <w:color w:val="1C1C1C"/>
          <w:spacing w:val="-71"/>
          <w:w w:val="102"/>
          <w:position w:val="13"/>
          <w:sz w:val="26"/>
          <w:szCs w:val="26"/>
        </w:rPr>
        <w:t>•</w:t>
      </w:r>
      <w:r>
        <w:rPr>
          <w:color w:val="1C1C1C"/>
          <w:w w:val="119"/>
          <w:sz w:val="28"/>
          <w:szCs w:val="28"/>
        </w:rPr>
        <w:t>ka</w:t>
      </w:r>
      <w:r>
        <w:rPr>
          <w:color w:val="1C1C1C"/>
          <w:spacing w:val="-136"/>
          <w:w w:val="119"/>
          <w:sz w:val="28"/>
          <w:szCs w:val="28"/>
        </w:rPr>
        <w:t>m</w:t>
      </w:r>
      <w:r>
        <w:rPr>
          <w:rFonts w:ascii="Arial" w:hAnsi="Arial" w:cs="Arial"/>
          <w:color w:val="1C1C1C"/>
          <w:w w:val="71"/>
          <w:position w:val="13"/>
          <w:sz w:val="26"/>
          <w:szCs w:val="26"/>
        </w:rPr>
        <w:t>..</w:t>
      </w:r>
      <w:r>
        <w:rPr>
          <w:rFonts w:ascii="Arial" w:hAnsi="Arial" w:cs="Arial"/>
          <w:color w:val="1C1C1C"/>
          <w:spacing w:val="-40"/>
          <w:position w:val="13"/>
          <w:sz w:val="26"/>
          <w:szCs w:val="26"/>
        </w:rPr>
        <w:t xml:space="preserve"> </w:t>
      </w:r>
      <w:r>
        <w:rPr>
          <w:color w:val="1C1C1C"/>
          <w:spacing w:val="-72"/>
          <w:w w:val="119"/>
          <w:sz w:val="28"/>
          <w:szCs w:val="28"/>
        </w:rPr>
        <w:t>i</w:t>
      </w:r>
      <w:r>
        <w:rPr>
          <w:rFonts w:ascii="Arial" w:hAnsi="Arial" w:cs="Arial"/>
          <w:color w:val="1C1C1C"/>
          <w:w w:val="71"/>
          <w:position w:val="13"/>
          <w:sz w:val="26"/>
          <w:szCs w:val="26"/>
        </w:rPr>
        <w:t>·</w:t>
      </w:r>
    </w:p>
    <w:p w14:paraId="118F2C31" w14:textId="77777777" w:rsidR="00400206" w:rsidRDefault="00400206">
      <w:pPr>
        <w:pStyle w:val="Zkladntext"/>
        <w:tabs>
          <w:tab w:val="left" w:pos="1908"/>
          <w:tab w:val="left" w:pos="5078"/>
          <w:tab w:val="left" w:pos="5592"/>
        </w:tabs>
        <w:kinsoku w:val="0"/>
        <w:overflowPunct w:val="0"/>
        <w:spacing w:line="495" w:lineRule="exact"/>
        <w:ind w:left="848"/>
        <w:jc w:val="center"/>
        <w:rPr>
          <w:color w:val="1C1C1C"/>
          <w:w w:val="120"/>
          <w:sz w:val="28"/>
          <w:szCs w:val="28"/>
        </w:rPr>
      </w:pPr>
      <w:r>
        <w:rPr>
          <w:color w:val="1C1C1C"/>
          <w:w w:val="95"/>
          <w:sz w:val="66"/>
          <w:szCs w:val="66"/>
        </w:rPr>
        <w:t>°Jž</w:t>
      </w:r>
      <w:r>
        <w:rPr>
          <w:color w:val="1C1C1C"/>
          <w:w w:val="95"/>
          <w:sz w:val="66"/>
          <w:szCs w:val="66"/>
        </w:rPr>
        <w:tab/>
        <w:t>!t</w:t>
      </w:r>
      <w:r>
        <w:rPr>
          <w:color w:val="1C1C1C"/>
          <w:spacing w:val="-27"/>
          <w:w w:val="95"/>
          <w:sz w:val="66"/>
          <w:szCs w:val="66"/>
        </w:rPr>
        <w:t xml:space="preserve"> </w:t>
      </w:r>
      <w:r>
        <w:rPr>
          <w:color w:val="1C1C1C"/>
          <w:w w:val="95"/>
          <w:sz w:val="66"/>
          <w:szCs w:val="66"/>
        </w:rPr>
        <w:t>:i</w:t>
      </w:r>
      <w:r>
        <w:rPr>
          <w:color w:val="1C1C1C"/>
          <w:spacing w:val="-27"/>
          <w:w w:val="95"/>
          <w:sz w:val="66"/>
          <w:szCs w:val="66"/>
        </w:rPr>
        <w:t xml:space="preserve"> </w:t>
      </w:r>
      <w:r>
        <w:rPr>
          <w:color w:val="1C1C1C"/>
          <w:w w:val="95"/>
          <w:sz w:val="66"/>
          <w:szCs w:val="66"/>
        </w:rPr>
        <w:t>n</w:t>
      </w:r>
      <w:r>
        <w:rPr>
          <w:color w:val="1C1C1C"/>
          <w:spacing w:val="-26"/>
          <w:w w:val="95"/>
          <w:sz w:val="66"/>
          <w:szCs w:val="66"/>
        </w:rPr>
        <w:t xml:space="preserve"> </w:t>
      </w:r>
      <w:r>
        <w:rPr>
          <w:color w:val="1C1C1C"/>
          <w:spacing w:val="5"/>
          <w:w w:val="95"/>
          <w:sz w:val="66"/>
          <w:szCs w:val="66"/>
        </w:rPr>
        <w:t>f.e;</w:t>
      </w:r>
      <w:r>
        <w:rPr>
          <w:color w:val="1C1C1C"/>
          <w:spacing w:val="-96"/>
          <w:w w:val="95"/>
          <w:sz w:val="66"/>
          <w:szCs w:val="66"/>
        </w:rPr>
        <w:t xml:space="preserve"> </w:t>
      </w:r>
      <w:r>
        <w:rPr>
          <w:color w:val="1C1C1C"/>
          <w:w w:val="95"/>
          <w:position w:val="14"/>
          <w:sz w:val="21"/>
          <w:szCs w:val="21"/>
        </w:rPr>
        <w:t>1</w:t>
      </w:r>
      <w:r>
        <w:rPr>
          <w:color w:val="1C1C1C"/>
          <w:spacing w:val="15"/>
          <w:w w:val="95"/>
          <w:position w:val="14"/>
          <w:sz w:val="21"/>
          <w:szCs w:val="21"/>
        </w:rPr>
        <w:t xml:space="preserve"> </w:t>
      </w:r>
      <w:r>
        <w:rPr>
          <w:color w:val="1C1C1C"/>
          <w:w w:val="95"/>
          <w:sz w:val="28"/>
          <w:szCs w:val="28"/>
        </w:rPr>
        <w:t>žn</w:t>
      </w:r>
      <w:r>
        <w:rPr>
          <w:color w:val="1C1C1C"/>
          <w:spacing w:val="19"/>
          <w:w w:val="95"/>
          <w:sz w:val="28"/>
          <w:szCs w:val="28"/>
        </w:rPr>
        <w:t xml:space="preserve"> </w:t>
      </w:r>
      <w:r>
        <w:rPr>
          <w:color w:val="1C1C1C"/>
          <w:w w:val="95"/>
          <w:sz w:val="28"/>
          <w:szCs w:val="28"/>
        </w:rPr>
        <w:t>é,</w:t>
      </w:r>
      <w:r>
        <w:rPr>
          <w:color w:val="1C1C1C"/>
          <w:w w:val="95"/>
          <w:sz w:val="28"/>
          <w:szCs w:val="28"/>
        </w:rPr>
        <w:tab/>
      </w:r>
      <w:r>
        <w:rPr>
          <w:rFonts w:ascii="Arial" w:hAnsi="Arial" w:cs="Arial"/>
          <w:color w:val="343434"/>
          <w:w w:val="95"/>
          <w:sz w:val="38"/>
          <w:szCs w:val="38"/>
        </w:rPr>
        <w:t>!1</w:t>
      </w:r>
      <w:r>
        <w:rPr>
          <w:rFonts w:ascii="Arial" w:hAnsi="Arial" w:cs="Arial"/>
          <w:color w:val="343434"/>
          <w:w w:val="95"/>
          <w:sz w:val="38"/>
          <w:szCs w:val="38"/>
        </w:rPr>
        <w:tab/>
      </w:r>
      <w:r>
        <w:rPr>
          <w:color w:val="1C1C1C"/>
          <w:w w:val="120"/>
          <w:sz w:val="28"/>
          <w:szCs w:val="28"/>
        </w:rPr>
        <w:t xml:space="preserve">b  de  treba,  že </w:t>
      </w:r>
      <w:r>
        <w:rPr>
          <w:color w:val="1C1C1C"/>
          <w:w w:val="120"/>
          <w:sz w:val="31"/>
          <w:szCs w:val="31"/>
        </w:rPr>
        <w:t xml:space="preserve">štát </w:t>
      </w:r>
      <w:r>
        <w:rPr>
          <w:color w:val="1C1C1C"/>
          <w:w w:val="120"/>
          <w:sz w:val="28"/>
          <w:szCs w:val="28"/>
        </w:rPr>
        <w:t>·bude  na</w:t>
      </w:r>
      <w:r>
        <w:rPr>
          <w:color w:val="1C1C1C"/>
          <w:spacing w:val="15"/>
          <w:w w:val="120"/>
          <w:sz w:val="28"/>
          <w:szCs w:val="28"/>
        </w:rPr>
        <w:t xml:space="preserve"> </w:t>
      </w:r>
      <w:r>
        <w:rPr>
          <w:color w:val="1C1C1C"/>
          <w:w w:val="120"/>
          <w:sz w:val="28"/>
          <w:szCs w:val="28"/>
        </w:rPr>
        <w:t>určité</w:t>
      </w:r>
    </w:p>
    <w:p w14:paraId="3C9F1597" w14:textId="77777777" w:rsidR="00400206" w:rsidRDefault="00400206">
      <w:pPr>
        <w:pStyle w:val="Zkladntext"/>
        <w:tabs>
          <w:tab w:val="left" w:pos="5419"/>
          <w:tab w:val="left" w:pos="5798"/>
          <w:tab w:val="left" w:pos="7181"/>
          <w:tab w:val="left" w:pos="8582"/>
        </w:tabs>
        <w:kinsoku w:val="0"/>
        <w:overflowPunct w:val="0"/>
        <w:spacing w:line="421" w:lineRule="exact"/>
        <w:ind w:left="513"/>
        <w:rPr>
          <w:color w:val="1C1C1C"/>
          <w:spacing w:val="15"/>
          <w:w w:val="105"/>
          <w:sz w:val="28"/>
          <w:szCs w:val="28"/>
        </w:rPr>
      </w:pPr>
      <w:r>
        <w:rPr>
          <w:color w:val="1C1C1C"/>
          <w:w w:val="105"/>
          <w:sz w:val="28"/>
          <w:szCs w:val="28"/>
        </w:rPr>
        <w:t xml:space="preserve">zachoval   </w:t>
      </w:r>
      <w:r>
        <w:rPr>
          <w:color w:val="1C1C1C"/>
          <w:w w:val="105"/>
          <w:sz w:val="26"/>
          <w:szCs w:val="26"/>
        </w:rPr>
        <w:t xml:space="preserve">nízku   </w:t>
      </w:r>
      <w:r>
        <w:rPr>
          <w:color w:val="1C1C1C"/>
          <w:w w:val="105"/>
          <w:sz w:val="28"/>
          <w:szCs w:val="28"/>
        </w:rPr>
        <w:t>a   štabilnú   cele</w:t>
      </w:r>
      <w:r>
        <w:rPr>
          <w:color w:val="1C1C1C"/>
          <w:spacing w:val="60"/>
          <w:w w:val="105"/>
          <w:sz w:val="28"/>
          <w:szCs w:val="28"/>
        </w:rPr>
        <w:t xml:space="preserve"> </w:t>
      </w:r>
      <w:r>
        <w:rPr>
          <w:i/>
          <w:iCs/>
          <w:color w:val="1C1C1C"/>
          <w:w w:val="90"/>
          <w:sz w:val="45"/>
          <w:szCs w:val="45"/>
        </w:rPr>
        <w:t>?</w:t>
      </w:r>
      <w:r>
        <w:rPr>
          <w:i/>
          <w:iCs/>
          <w:color w:val="1C1C1C"/>
          <w:spacing w:val="-45"/>
          <w:w w:val="90"/>
          <w:sz w:val="45"/>
          <w:szCs w:val="45"/>
        </w:rPr>
        <w:t xml:space="preserve"> </w:t>
      </w:r>
      <w:r>
        <w:rPr>
          <w:color w:val="343434"/>
          <w:spacing w:val="-18"/>
          <w:w w:val="90"/>
          <w:sz w:val="45"/>
          <w:szCs w:val="45"/>
        </w:rPr>
        <w:t>'</w:t>
      </w:r>
      <w:r>
        <w:rPr>
          <w:color w:val="1C1C1C"/>
          <w:spacing w:val="-18"/>
          <w:w w:val="90"/>
          <w:sz w:val="45"/>
          <w:szCs w:val="45"/>
        </w:rPr>
        <w:t>.</w:t>
      </w:r>
      <w:r>
        <w:rPr>
          <w:color w:val="1C1C1C"/>
          <w:spacing w:val="-18"/>
          <w:w w:val="90"/>
          <w:sz w:val="45"/>
          <w:szCs w:val="45"/>
        </w:rPr>
        <w:tab/>
      </w:r>
      <w:r>
        <w:rPr>
          <w:color w:val="1C1C1C"/>
          <w:w w:val="90"/>
          <w:sz w:val="28"/>
          <w:szCs w:val="28"/>
        </w:rPr>
        <w:t>o</w:t>
      </w:r>
      <w:r>
        <w:rPr>
          <w:color w:val="1C1C1C"/>
          <w:w w:val="90"/>
          <w:sz w:val="28"/>
          <w:szCs w:val="28"/>
        </w:rPr>
        <w:tab/>
      </w:r>
      <w:r>
        <w:rPr>
          <w:color w:val="343434"/>
          <w:spacing w:val="-27"/>
          <w:w w:val="105"/>
          <w:position w:val="11"/>
        </w:rPr>
        <w:t>s</w:t>
      </w:r>
      <w:r>
        <w:rPr>
          <w:color w:val="343434"/>
          <w:spacing w:val="-27"/>
          <w:w w:val="105"/>
          <w:sz w:val="28"/>
          <w:szCs w:val="28"/>
        </w:rPr>
        <w:t>a</w:t>
      </w:r>
      <w:r>
        <w:rPr>
          <w:color w:val="1C1C1C"/>
          <w:spacing w:val="-27"/>
          <w:w w:val="105"/>
          <w:position w:val="11"/>
        </w:rPr>
        <w:t xml:space="preserve">t </w:t>
      </w:r>
      <w:r>
        <w:rPr>
          <w:color w:val="1C1C1C"/>
          <w:w w:val="90"/>
          <w:sz w:val="28"/>
          <w:szCs w:val="28"/>
        </w:rPr>
        <w:t>tn  e</w:t>
      </w:r>
      <w:r>
        <w:rPr>
          <w:color w:val="1C1C1C"/>
          <w:spacing w:val="1"/>
          <w:w w:val="90"/>
          <w:sz w:val="28"/>
          <w:szCs w:val="28"/>
        </w:rPr>
        <w:t xml:space="preserve"> </w:t>
      </w:r>
      <w:r>
        <w:rPr>
          <w:color w:val="1C1C1C"/>
          <w:w w:val="105"/>
          <w:sz w:val="28"/>
          <w:szCs w:val="28"/>
        </w:rPr>
        <w:t>h</w:t>
      </w:r>
      <w:r>
        <w:rPr>
          <w:color w:val="1C1C1C"/>
          <w:spacing w:val="40"/>
          <w:w w:val="105"/>
          <w:sz w:val="28"/>
          <w:szCs w:val="28"/>
        </w:rPr>
        <w:t xml:space="preserve"> </w:t>
      </w:r>
      <w:r>
        <w:rPr>
          <w:color w:val="1C1C1C"/>
          <w:w w:val="105"/>
          <w:sz w:val="28"/>
          <w:szCs w:val="28"/>
        </w:rPr>
        <w:t>o</w:t>
      </w:r>
      <w:r>
        <w:rPr>
          <w:color w:val="1C1C1C"/>
          <w:w w:val="105"/>
          <w:sz w:val="28"/>
          <w:szCs w:val="28"/>
        </w:rPr>
        <w:tab/>
        <w:t>rozpočtu</w:t>
      </w:r>
      <w:r>
        <w:rPr>
          <w:color w:val="1C1C1C"/>
          <w:w w:val="105"/>
          <w:sz w:val="28"/>
          <w:szCs w:val="28"/>
        </w:rPr>
        <w:tab/>
        <w:t xml:space="preserve">P.;iplácať_. </w:t>
      </w:r>
      <w:r>
        <w:rPr>
          <w:color w:val="1C1C1C"/>
          <w:w w:val="90"/>
          <w:sz w:val="28"/>
          <w:szCs w:val="28"/>
        </w:rPr>
        <w:t xml:space="preserve">le </w:t>
      </w:r>
      <w:r>
        <w:rPr>
          <w:color w:val="343434"/>
          <w:spacing w:val="-16"/>
          <w:w w:val="105"/>
          <w:sz w:val="28"/>
          <w:szCs w:val="28"/>
        </w:rPr>
        <w:t>.</w:t>
      </w:r>
      <w:r>
        <w:rPr>
          <w:color w:val="1C1C1C"/>
          <w:spacing w:val="-16"/>
          <w:w w:val="105"/>
          <w:sz w:val="28"/>
          <w:szCs w:val="28"/>
        </w:rPr>
        <w:t>n</w:t>
      </w:r>
      <w:r>
        <w:rPr>
          <w:color w:val="1C1C1C"/>
          <w:spacing w:val="23"/>
          <w:w w:val="105"/>
          <w:sz w:val="28"/>
          <w:szCs w:val="28"/>
        </w:rPr>
        <w:t xml:space="preserve"> </w:t>
      </w:r>
      <w:r>
        <w:rPr>
          <w:color w:val="1C1C1C"/>
          <w:spacing w:val="15"/>
          <w:w w:val="105"/>
          <w:sz w:val="28"/>
          <w:szCs w:val="28"/>
        </w:rPr>
        <w:t>ab</w:t>
      </w:r>
    </w:p>
    <w:p w14:paraId="3E0C07C4" w14:textId="77777777" w:rsidR="00400206" w:rsidRDefault="00400206">
      <w:pPr>
        <w:pStyle w:val="Zkladntext"/>
        <w:tabs>
          <w:tab w:val="left" w:pos="4857"/>
        </w:tabs>
        <w:kinsoku w:val="0"/>
        <w:overflowPunct w:val="0"/>
        <w:spacing w:line="57" w:lineRule="exact"/>
        <w:ind w:left="523"/>
        <w:rPr>
          <w:color w:val="343434"/>
          <w:sz w:val="23"/>
          <w:szCs w:val="23"/>
        </w:rPr>
      </w:pPr>
      <w:r>
        <w:rPr>
          <w:color w:val="1C1C1C"/>
          <w:w w:val="120"/>
          <w:sz w:val="28"/>
          <w:szCs w:val="28"/>
        </w:rPr>
        <w:t xml:space="preserve">a </w:t>
      </w:r>
      <w:r>
        <w:rPr>
          <w:color w:val="1C1C1C"/>
          <w:w w:val="120"/>
        </w:rPr>
        <w:t xml:space="preserve">pod. </w:t>
      </w:r>
      <w:r>
        <w:rPr>
          <w:color w:val="1C1C1C"/>
          <w:w w:val="120"/>
          <w:sz w:val="28"/>
          <w:szCs w:val="28"/>
        </w:rPr>
        <w:t xml:space="preserve">Cena </w:t>
      </w:r>
      <w:r>
        <w:rPr>
          <w:color w:val="1C1C1C"/>
          <w:w w:val="120"/>
        </w:rPr>
        <w:t>vačšinv</w:t>
      </w:r>
      <w:r>
        <w:rPr>
          <w:color w:val="1C1C1C"/>
          <w:spacing w:val="39"/>
          <w:w w:val="120"/>
        </w:rPr>
        <w:t xml:space="preserve"> </w:t>
      </w:r>
      <w:r>
        <w:rPr>
          <w:color w:val="1C1C1C"/>
          <w:spacing w:val="-12"/>
          <w:w w:val="120"/>
        </w:rPr>
        <w:t>statkov</w:t>
      </w:r>
      <w:r>
        <w:rPr>
          <w:color w:val="1C1C1C"/>
          <w:spacing w:val="-12"/>
          <w:w w:val="120"/>
          <w:sz w:val="28"/>
          <w:szCs w:val="28"/>
        </w:rPr>
        <w:t>n</w:t>
      </w:r>
      <w:r>
        <w:rPr>
          <w:color w:val="1C1C1C"/>
          <w:spacing w:val="-52"/>
          <w:w w:val="120"/>
          <w:sz w:val="28"/>
          <w:szCs w:val="28"/>
        </w:rPr>
        <w:t xml:space="preserve"> </w:t>
      </w:r>
      <w:r>
        <w:rPr>
          <w:color w:val="1C1C1C"/>
          <w:w w:val="120"/>
          <w:sz w:val="28"/>
          <w:szCs w:val="28"/>
        </w:rPr>
        <w:t>u</w:t>
      </w:r>
      <w:r>
        <w:rPr>
          <w:color w:val="1C1C1C"/>
          <w:w w:val="120"/>
          <w:sz w:val="28"/>
          <w:szCs w:val="28"/>
        </w:rPr>
        <w:tab/>
      </w:r>
      <w:r>
        <w:rPr>
          <w:color w:val="343434"/>
          <w:spacing w:val="7"/>
          <w:w w:val="120"/>
          <w:sz w:val="28"/>
          <w:szCs w:val="28"/>
        </w:rPr>
        <w:t>·</w:t>
      </w:r>
      <w:r>
        <w:rPr>
          <w:color w:val="1C1C1C"/>
          <w:spacing w:val="7"/>
          <w:w w:val="120"/>
          <w:sz w:val="28"/>
          <w:szCs w:val="28"/>
        </w:rPr>
        <w:t xml:space="preserve">. </w:t>
      </w:r>
      <w:r>
        <w:rPr>
          <w:color w:val="1C1C1C"/>
          <w:w w:val="120"/>
          <w:sz w:val="28"/>
          <w:szCs w:val="28"/>
        </w:rPr>
        <w:t>in.  bude zas vysoko  zdanovať  (hehov1ny</w:t>
      </w:r>
      <w:r>
        <w:rPr>
          <w:color w:val="1C1C1C"/>
          <w:spacing w:val="22"/>
          <w:w w:val="120"/>
          <w:sz w:val="28"/>
          <w:szCs w:val="28"/>
        </w:rPr>
        <w:t xml:space="preserve"> </w:t>
      </w:r>
      <w:r>
        <w:rPr>
          <w:color w:val="343434"/>
          <w:sz w:val="23"/>
          <w:szCs w:val="23"/>
        </w:rPr>
        <w:t>J</w:t>
      </w:r>
    </w:p>
    <w:p w14:paraId="6E92AFBC" w14:textId="77777777" w:rsidR="00400206" w:rsidRDefault="00400206">
      <w:pPr>
        <w:pStyle w:val="Zkladntext"/>
        <w:tabs>
          <w:tab w:val="left" w:pos="4727"/>
          <w:tab w:val="left" w:pos="6775"/>
        </w:tabs>
        <w:kinsoku w:val="0"/>
        <w:overflowPunct w:val="0"/>
        <w:spacing w:line="406" w:lineRule="exact"/>
        <w:ind w:left="508"/>
        <w:rPr>
          <w:color w:val="1C1C1C"/>
          <w:w w:val="117"/>
          <w:sz w:val="28"/>
          <w:szCs w:val="28"/>
        </w:rPr>
      </w:pPr>
      <w:r>
        <w:rPr>
          <w:color w:val="1C1C1C"/>
          <w:spacing w:val="-1"/>
          <w:w w:val="109"/>
          <w:sz w:val="28"/>
          <w:szCs w:val="28"/>
        </w:rPr>
        <w:t>'bud</w:t>
      </w:r>
      <w:r>
        <w:rPr>
          <w:color w:val="1C1C1C"/>
          <w:w w:val="109"/>
          <w:sz w:val="28"/>
          <w:szCs w:val="28"/>
        </w:rPr>
        <w:t>e</w:t>
      </w:r>
      <w:r>
        <w:rPr>
          <w:color w:val="1C1C1C"/>
          <w:spacing w:val="28"/>
          <w:sz w:val="28"/>
          <w:szCs w:val="28"/>
        </w:rPr>
        <w:t xml:space="preserve"> </w:t>
      </w:r>
      <w:r>
        <w:rPr>
          <w:color w:val="1C1C1C"/>
          <w:spacing w:val="-1"/>
          <w:w w:val="109"/>
          <w:sz w:val="28"/>
          <w:szCs w:val="28"/>
        </w:rPr>
        <w:t>s</w:t>
      </w:r>
      <w:r>
        <w:rPr>
          <w:color w:val="1C1C1C"/>
          <w:w w:val="109"/>
          <w:sz w:val="28"/>
          <w:szCs w:val="28"/>
        </w:rPr>
        <w:t>a</w:t>
      </w:r>
      <w:r>
        <w:rPr>
          <w:color w:val="1C1C1C"/>
          <w:sz w:val="28"/>
          <w:szCs w:val="28"/>
        </w:rPr>
        <w:t xml:space="preserve"> </w:t>
      </w:r>
      <w:r>
        <w:rPr>
          <w:color w:val="1C1C1C"/>
          <w:spacing w:val="-4"/>
          <w:sz w:val="28"/>
          <w:szCs w:val="28"/>
        </w:rPr>
        <w:t xml:space="preserve"> </w:t>
      </w:r>
      <w:r>
        <w:rPr>
          <w:color w:val="1C1C1C"/>
          <w:w w:val="121"/>
          <w:sz w:val="28"/>
          <w:szCs w:val="28"/>
        </w:rPr>
        <w:t>vytvárar</w:t>
      </w:r>
      <w:r>
        <w:rPr>
          <w:color w:val="1C1C1C"/>
          <w:sz w:val="28"/>
          <w:szCs w:val="28"/>
        </w:rPr>
        <w:t xml:space="preserve"> </w:t>
      </w:r>
      <w:r>
        <w:rPr>
          <w:color w:val="1C1C1C"/>
          <w:spacing w:val="8"/>
          <w:sz w:val="28"/>
          <w:szCs w:val="28"/>
        </w:rPr>
        <w:t xml:space="preserve"> </w:t>
      </w:r>
      <w:r>
        <w:rPr>
          <w:color w:val="1C1C1C"/>
          <w:w w:val="113"/>
          <w:sz w:val="28"/>
          <w:szCs w:val="28"/>
        </w:rPr>
        <w:t>vol'n</w:t>
      </w:r>
      <w:r>
        <w:rPr>
          <w:color w:val="1C1C1C"/>
          <w:spacing w:val="-32"/>
          <w:w w:val="113"/>
          <w:sz w:val="28"/>
          <w:szCs w:val="28"/>
        </w:rPr>
        <w:t>e</w:t>
      </w:r>
      <w:r>
        <w:rPr>
          <w:color w:val="1C1C1C"/>
          <w:w w:val="104"/>
          <w:sz w:val="28"/>
          <w:szCs w:val="28"/>
        </w:rPr>
        <w:t>a</w:t>
      </w:r>
      <w:r>
        <w:rPr>
          <w:color w:val="1C1C1C"/>
          <w:sz w:val="28"/>
          <w:szCs w:val="28"/>
        </w:rPr>
        <w:t xml:space="preserve"> </w:t>
      </w:r>
      <w:r>
        <w:rPr>
          <w:color w:val="1C1C1C"/>
          <w:spacing w:val="8"/>
          <w:sz w:val="28"/>
          <w:szCs w:val="28"/>
        </w:rPr>
        <w:t xml:space="preserve"> </w:t>
      </w:r>
      <w:r>
        <w:rPr>
          <w:color w:val="1C1C1C"/>
          <w:spacing w:val="19"/>
          <w:w w:val="60"/>
          <w:sz w:val="44"/>
          <w:szCs w:val="44"/>
        </w:rPr>
        <w:t>c</w:t>
      </w:r>
      <w:r>
        <w:rPr>
          <w:color w:val="1C1C1C"/>
          <w:spacing w:val="-61"/>
          <w:w w:val="89"/>
          <w:sz w:val="44"/>
          <w:szCs w:val="44"/>
        </w:rPr>
        <w:t>.</w:t>
      </w:r>
      <w:r>
        <w:rPr>
          <w:color w:val="606060"/>
          <w:w w:val="58"/>
          <w:sz w:val="44"/>
          <w:szCs w:val="44"/>
        </w:rPr>
        <w:t>-</w:t>
      </w:r>
      <w:r>
        <w:rPr>
          <w:color w:val="606060"/>
          <w:spacing w:val="21"/>
          <w:sz w:val="44"/>
          <w:szCs w:val="44"/>
        </w:rPr>
        <w:t xml:space="preserve"> </w:t>
      </w:r>
      <w:r>
        <w:rPr>
          <w:color w:val="1C1C1C"/>
          <w:w w:val="72"/>
          <w:sz w:val="44"/>
          <w:szCs w:val="44"/>
        </w:rPr>
        <w:t>h</w:t>
      </w:r>
      <w:r>
        <w:rPr>
          <w:color w:val="1C1C1C"/>
          <w:sz w:val="44"/>
          <w:szCs w:val="44"/>
        </w:rPr>
        <w:tab/>
      </w:r>
      <w:r>
        <w:rPr>
          <w:color w:val="606060"/>
          <w:w w:val="24"/>
          <w:sz w:val="56"/>
          <w:szCs w:val="56"/>
        </w:rPr>
        <w:t>-</w:t>
      </w:r>
      <w:r>
        <w:rPr>
          <w:color w:val="606060"/>
          <w:spacing w:val="28"/>
          <w:sz w:val="56"/>
          <w:szCs w:val="56"/>
        </w:rPr>
        <w:t xml:space="preserve"> </w:t>
      </w:r>
      <w:r>
        <w:rPr>
          <w:color w:val="343434"/>
          <w:spacing w:val="-23"/>
          <w:w w:val="43"/>
          <w:sz w:val="56"/>
          <w:szCs w:val="56"/>
        </w:rPr>
        <w:t>J</w:t>
      </w:r>
      <w:r>
        <w:rPr>
          <w:color w:val="1C1C1C"/>
          <w:w w:val="34"/>
          <w:sz w:val="56"/>
          <w:szCs w:val="56"/>
        </w:rPr>
        <w:t>11</w:t>
      </w:r>
      <w:r>
        <w:rPr>
          <w:color w:val="1C1C1C"/>
          <w:spacing w:val="19"/>
          <w:w w:val="34"/>
          <w:sz w:val="56"/>
          <w:szCs w:val="56"/>
        </w:rPr>
        <w:t>1</w:t>
      </w:r>
      <w:r>
        <w:rPr>
          <w:color w:val="1C1C1C"/>
          <w:w w:val="59"/>
          <w:sz w:val="56"/>
          <w:szCs w:val="56"/>
        </w:rPr>
        <w:t>a</w:t>
      </w:r>
      <w:r>
        <w:rPr>
          <w:color w:val="1C1C1C"/>
          <w:spacing w:val="2"/>
          <w:sz w:val="56"/>
          <w:szCs w:val="56"/>
        </w:rPr>
        <w:t xml:space="preserve"> </w:t>
      </w:r>
      <w:r>
        <w:rPr>
          <w:color w:val="1C1C1C"/>
          <w:spacing w:val="-4"/>
          <w:w w:val="59"/>
          <w:position w:val="10"/>
          <w:sz w:val="28"/>
          <w:szCs w:val="28"/>
        </w:rPr>
        <w:t>s</w:t>
      </w:r>
      <w:r>
        <w:rPr>
          <w:color w:val="1C1C1C"/>
          <w:spacing w:val="9"/>
          <w:w w:val="39"/>
          <w:sz w:val="28"/>
          <w:szCs w:val="28"/>
        </w:rPr>
        <w:t>l</w:t>
      </w:r>
      <w:r>
        <w:rPr>
          <w:color w:val="1C1C1C"/>
          <w:sz w:val="28"/>
          <w:szCs w:val="28"/>
        </w:rPr>
        <w:t>a</w:t>
      </w:r>
      <w:r>
        <w:rPr>
          <w:color w:val="1C1C1C"/>
          <w:spacing w:val="6"/>
          <w:sz w:val="28"/>
          <w:szCs w:val="28"/>
        </w:rPr>
        <w:t xml:space="preserve"> </w:t>
      </w:r>
      <w:r>
        <w:rPr>
          <w:color w:val="1C1C1C"/>
          <w:w w:val="52"/>
          <w:sz w:val="28"/>
          <w:szCs w:val="28"/>
        </w:rPr>
        <w:t>t</w:t>
      </w:r>
      <w:r>
        <w:rPr>
          <w:color w:val="1C1C1C"/>
          <w:spacing w:val="32"/>
          <w:sz w:val="28"/>
          <w:szCs w:val="28"/>
        </w:rPr>
        <w:t xml:space="preserve"> </w:t>
      </w:r>
      <w:r>
        <w:rPr>
          <w:color w:val="1C1C1C"/>
          <w:spacing w:val="-1"/>
          <w:w w:val="77"/>
          <w:sz w:val="28"/>
          <w:szCs w:val="28"/>
        </w:rPr>
        <w:t>k</w:t>
      </w:r>
      <w:r>
        <w:rPr>
          <w:color w:val="343434"/>
          <w:spacing w:val="15"/>
          <w:w w:val="106"/>
          <w:sz w:val="28"/>
          <w:szCs w:val="28"/>
        </w:rPr>
        <w:t>o</w:t>
      </w:r>
      <w:r>
        <w:rPr>
          <w:color w:val="1C1C1C"/>
          <w:w w:val="75"/>
          <w:sz w:val="28"/>
          <w:szCs w:val="28"/>
        </w:rPr>
        <w:t>y</w:t>
      </w:r>
      <w:r>
        <w:rPr>
          <w:color w:val="1C1C1C"/>
          <w:sz w:val="28"/>
          <w:szCs w:val="28"/>
        </w:rPr>
        <w:tab/>
      </w:r>
      <w:r>
        <w:rPr>
          <w:color w:val="1C1C1C"/>
          <w:spacing w:val="-1"/>
          <w:w w:val="126"/>
          <w:sz w:val="28"/>
          <w:szCs w:val="28"/>
        </w:rPr>
        <w:t>luxusnýc</w:t>
      </w:r>
      <w:r>
        <w:rPr>
          <w:color w:val="1C1C1C"/>
          <w:w w:val="126"/>
          <w:sz w:val="28"/>
          <w:szCs w:val="28"/>
        </w:rPr>
        <w:t>h</w:t>
      </w:r>
      <w:r>
        <w:rPr>
          <w:color w:val="1C1C1C"/>
          <w:sz w:val="28"/>
          <w:szCs w:val="28"/>
        </w:rPr>
        <w:t xml:space="preserve"> </w:t>
      </w:r>
      <w:r>
        <w:rPr>
          <w:color w:val="1C1C1C"/>
          <w:spacing w:val="28"/>
          <w:sz w:val="28"/>
          <w:szCs w:val="28"/>
        </w:rPr>
        <w:t xml:space="preserve"> </w:t>
      </w:r>
      <w:r>
        <w:rPr>
          <w:color w:val="1C1C1C"/>
          <w:w w:val="126"/>
          <w:sz w:val="28"/>
          <w:szCs w:val="28"/>
        </w:rPr>
        <w:t>a</w:t>
      </w:r>
      <w:r>
        <w:rPr>
          <w:color w:val="1C1C1C"/>
          <w:sz w:val="28"/>
          <w:szCs w:val="28"/>
        </w:rPr>
        <w:t xml:space="preserve"> </w:t>
      </w:r>
      <w:r>
        <w:rPr>
          <w:color w:val="1C1C1C"/>
          <w:spacing w:val="4"/>
          <w:sz w:val="28"/>
          <w:szCs w:val="28"/>
        </w:rPr>
        <w:t xml:space="preserve"> </w:t>
      </w:r>
      <w:r>
        <w:rPr>
          <w:color w:val="1C1C1C"/>
          <w:w w:val="117"/>
          <w:sz w:val="28"/>
          <w:szCs w:val="28"/>
        </w:rPr>
        <w:t>n1enej</w:t>
      </w:r>
      <w:r>
        <w:rPr>
          <w:color w:val="1C1C1C"/>
          <w:sz w:val="28"/>
          <w:szCs w:val="28"/>
        </w:rPr>
        <w:t xml:space="preserve"> </w:t>
      </w:r>
      <w:r>
        <w:rPr>
          <w:color w:val="1C1C1C"/>
          <w:spacing w:val="6"/>
          <w:sz w:val="28"/>
          <w:szCs w:val="28"/>
        </w:rPr>
        <w:t xml:space="preserve"> </w:t>
      </w:r>
      <w:r>
        <w:rPr>
          <w:color w:val="1C1C1C"/>
          <w:w w:val="117"/>
          <w:sz w:val="28"/>
          <w:szCs w:val="28"/>
        </w:rPr>
        <w:t>dóležitý</w:t>
      </w:r>
      <w:r>
        <w:rPr>
          <w:color w:val="1C1C1C"/>
          <w:w w:val="117"/>
          <w:sz w:val="28"/>
          <w:szCs w:val="28"/>
        </w:rPr>
        <w:t>ch,</w:t>
      </w:r>
    </w:p>
    <w:p w14:paraId="0C6CAEB8" w14:textId="77777777" w:rsidR="00400206" w:rsidRDefault="00400206">
      <w:pPr>
        <w:pStyle w:val="Zkladntext"/>
        <w:tabs>
          <w:tab w:val="left" w:pos="2773"/>
          <w:tab w:val="left" w:pos="3124"/>
          <w:tab w:val="left" w:pos="4778"/>
          <w:tab w:val="left" w:pos="5015"/>
          <w:tab w:val="left" w:pos="5303"/>
          <w:tab w:val="left" w:pos="5574"/>
          <w:tab w:val="left" w:pos="6482"/>
          <w:tab w:val="left" w:pos="6546"/>
          <w:tab w:val="left" w:pos="6723"/>
          <w:tab w:val="left" w:pos="7012"/>
          <w:tab w:val="left" w:pos="10437"/>
        </w:tabs>
        <w:kinsoku w:val="0"/>
        <w:overflowPunct w:val="0"/>
        <w:spacing w:before="49" w:line="201" w:lineRule="auto"/>
        <w:ind w:left="540" w:right="730" w:firstLine="581"/>
        <w:rPr>
          <w:color w:val="1C1C1C"/>
          <w:w w:val="120"/>
          <w:sz w:val="28"/>
          <w:szCs w:val="28"/>
        </w:rPr>
      </w:pPr>
      <w:r>
        <w:rPr>
          <w:noProof/>
        </w:rPr>
        <w:pict w14:anchorId="6A079D17">
          <v:shape id="_x0000_s1073" type="#_x0000_t202" style="position:absolute;left:0;text-align:left;margin-left:221.75pt;margin-top:27.9pt;width:19pt;height:26.65pt;z-index:-251658240;mso-position-horizontal-relative:page;mso-position-vertical-relative:text" o:allowincell="f" filled="f" stroked="f">
            <v:textbox inset="0,0,0,0">
              <w:txbxContent>
                <w:p w14:paraId="7C82F13F" w14:textId="77777777" w:rsidR="00400206" w:rsidRDefault="00400206">
                  <w:pPr>
                    <w:pStyle w:val="Zkladntext"/>
                    <w:kinsoku w:val="0"/>
                    <w:overflowPunct w:val="0"/>
                    <w:spacing w:line="532" w:lineRule="exact"/>
                    <w:rPr>
                      <w:color w:val="1C1C1C"/>
                      <w:w w:val="65"/>
                      <w:sz w:val="48"/>
                      <w:szCs w:val="48"/>
                    </w:rPr>
                  </w:pPr>
                  <w:r>
                    <w:rPr>
                      <w:color w:val="1C1C1C"/>
                      <w:w w:val="65"/>
                      <w:sz w:val="48"/>
                      <w:szCs w:val="48"/>
                    </w:rPr>
                    <w:t>·• t</w:t>
                  </w:r>
                </w:p>
              </w:txbxContent>
            </v:textbox>
            <w10:wrap anchorx="page"/>
          </v:shape>
        </w:pict>
      </w:r>
      <w:r>
        <w:rPr>
          <w:color w:val="1C1C1C"/>
          <w:w w:val="120"/>
        </w:rPr>
        <w:t xml:space="preserve">Všelky </w:t>
      </w:r>
      <w:r>
        <w:rPr>
          <w:color w:val="1C1C1C"/>
          <w:w w:val="120"/>
          <w:sz w:val="28"/>
          <w:szCs w:val="28"/>
        </w:rPr>
        <w:t xml:space="preserve">zásahy do slo </w:t>
      </w:r>
      <w:r>
        <w:rPr>
          <w:color w:val="1C1C1C"/>
          <w:sz w:val="28"/>
          <w:szCs w:val="28"/>
        </w:rPr>
        <w:t>o</w:t>
      </w:r>
      <w:r>
        <w:rPr>
          <w:color w:val="1C1C1C"/>
          <w:spacing w:val="-17"/>
          <w:sz w:val="28"/>
          <w:szCs w:val="28"/>
        </w:rPr>
        <w:t xml:space="preserve"> </w:t>
      </w:r>
      <w:r>
        <w:rPr>
          <w:color w:val="1C1C1C"/>
          <w:sz w:val="28"/>
          <w:szCs w:val="28"/>
        </w:rPr>
        <w:t>d</w:t>
      </w:r>
      <w:r>
        <w:rPr>
          <w:color w:val="1C1C1C"/>
          <w:spacing w:val="44"/>
          <w:sz w:val="28"/>
          <w:szCs w:val="28"/>
        </w:rPr>
        <w:t xml:space="preserve"> </w:t>
      </w:r>
      <w:r>
        <w:rPr>
          <w:color w:val="1C1C1C"/>
          <w:sz w:val="28"/>
          <w:szCs w:val="28"/>
        </w:rPr>
        <w:t>:</w:t>
      </w:r>
      <w:r>
        <w:rPr>
          <w:color w:val="1C1C1C"/>
          <w:sz w:val="28"/>
          <w:szCs w:val="28"/>
        </w:rPr>
        <w:tab/>
      </w:r>
      <w:r>
        <w:rPr>
          <w:color w:val="1C1C1C"/>
          <w:spacing w:val="-23"/>
          <w:sz w:val="28"/>
          <w:szCs w:val="28"/>
        </w:rPr>
        <w:t>\</w:t>
      </w:r>
      <w:r>
        <w:rPr>
          <w:color w:val="343434"/>
          <w:spacing w:val="-23"/>
          <w:sz w:val="28"/>
          <w:szCs w:val="28"/>
        </w:rPr>
        <w:t>r</w:t>
      </w:r>
      <w:r>
        <w:rPr>
          <w:color w:val="343434"/>
          <w:spacing w:val="-24"/>
          <w:sz w:val="28"/>
          <w:szCs w:val="28"/>
        </w:rPr>
        <w:t xml:space="preserve"> </w:t>
      </w:r>
      <w:r>
        <w:rPr>
          <w:color w:val="1C1C1C"/>
          <w:sz w:val="28"/>
          <w:szCs w:val="28"/>
        </w:rPr>
        <w:t>o</w:t>
      </w:r>
      <w:r>
        <w:rPr>
          <w:color w:val="1C1C1C"/>
          <w:sz w:val="28"/>
          <w:szCs w:val="28"/>
        </w:rPr>
        <w:tab/>
      </w:r>
      <w:r>
        <w:rPr>
          <w:color w:val="1C1C1C"/>
          <w:sz w:val="31"/>
          <w:szCs w:val="31"/>
        </w:rPr>
        <w:t xml:space="preserve">la_ </w:t>
      </w:r>
      <w:r>
        <w:rPr>
          <w:color w:val="1C1C1C"/>
          <w:sz w:val="46"/>
          <w:szCs w:val="46"/>
        </w:rPr>
        <w:t>?</w:t>
      </w:r>
      <w:r>
        <w:rPr>
          <w:color w:val="1C1C1C"/>
          <w:position w:val="12"/>
          <w:sz w:val="28"/>
          <w:szCs w:val="28"/>
        </w:rPr>
        <w:t>s</w:t>
      </w:r>
      <w:r>
        <w:rPr>
          <w:color w:val="1C1C1C"/>
          <w:spacing w:val="-52"/>
          <w:position w:val="12"/>
          <w:sz w:val="28"/>
          <w:szCs w:val="28"/>
        </w:rPr>
        <w:t xml:space="preserve"> </w:t>
      </w:r>
      <w:r>
        <w:rPr>
          <w:color w:val="1C1C1C"/>
          <w:position w:val="12"/>
          <w:sz w:val="28"/>
          <w:szCs w:val="28"/>
        </w:rPr>
        <w:t>t</w:t>
      </w:r>
      <w:r>
        <w:rPr>
          <w:color w:val="1C1C1C"/>
          <w:spacing w:val="-41"/>
          <w:position w:val="12"/>
          <w:sz w:val="28"/>
          <w:szCs w:val="28"/>
        </w:rPr>
        <w:t xml:space="preserve"> </w:t>
      </w:r>
      <w:r>
        <w:rPr>
          <w:color w:val="1C1C1C"/>
          <w:sz w:val="28"/>
          <w:szCs w:val="28"/>
        </w:rPr>
        <w:t>n</w:t>
      </w:r>
      <w:r>
        <w:rPr>
          <w:color w:val="1C1C1C"/>
          <w:sz w:val="28"/>
          <w:szCs w:val="28"/>
        </w:rPr>
        <w:tab/>
      </w:r>
      <w:r>
        <w:rPr>
          <w:color w:val="1C1C1C"/>
          <w:sz w:val="28"/>
          <w:szCs w:val="28"/>
        </w:rPr>
        <w:tab/>
      </w:r>
      <w:r>
        <w:rPr>
          <w:color w:val="343434"/>
          <w:sz w:val="28"/>
          <w:szCs w:val="28"/>
        </w:rPr>
        <w:t>v</w:t>
      </w:r>
      <w:r>
        <w:rPr>
          <w:color w:val="343434"/>
          <w:sz w:val="28"/>
          <w:szCs w:val="28"/>
        </w:rPr>
        <w:tab/>
      </w:r>
      <w:r>
        <w:rPr>
          <w:color w:val="343434"/>
          <w:sz w:val="28"/>
          <w:szCs w:val="28"/>
        </w:rPr>
        <w:tab/>
      </w:r>
      <w:r>
        <w:rPr>
          <w:color w:val="1C1C1C"/>
          <w:w w:val="120"/>
          <w:sz w:val="28"/>
          <w:szCs w:val="28"/>
        </w:rPr>
        <w:t xml:space="preserve">rukách </w:t>
      </w:r>
      <w:r>
        <w:rPr>
          <w:color w:val="1C1C1C"/>
          <w:spacing w:val="7"/>
          <w:w w:val="120"/>
          <w:sz w:val="28"/>
          <w:szCs w:val="28"/>
        </w:rPr>
        <w:t xml:space="preserve"> </w:t>
      </w:r>
      <w:r>
        <w:rPr>
          <w:color w:val="1C1C1C"/>
          <w:w w:val="120"/>
          <w:sz w:val="28"/>
          <w:szCs w:val="28"/>
        </w:rPr>
        <w:t>súkro1nných.</w:t>
      </w:r>
      <w:r>
        <w:rPr>
          <w:color w:val="1C1C1C"/>
          <w:w w:val="120"/>
          <w:sz w:val="28"/>
          <w:szCs w:val="28"/>
        </w:rPr>
        <w:tab/>
        <w:t>. kom a ako také budú</w:t>
      </w:r>
      <w:r>
        <w:rPr>
          <w:color w:val="1C1C1C"/>
          <w:spacing w:val="-15"/>
          <w:w w:val="120"/>
          <w:sz w:val="28"/>
          <w:szCs w:val="28"/>
        </w:rPr>
        <w:t xml:space="preserve"> </w:t>
      </w:r>
      <w:r>
        <w:rPr>
          <w:color w:val="1C1C1C"/>
          <w:w w:val="120"/>
          <w:sz w:val="28"/>
          <w:szCs w:val="28"/>
        </w:rPr>
        <w:t>apliko</w:t>
      </w:r>
      <w:r>
        <w:rPr>
          <w:color w:val="1C1C1C"/>
          <w:spacing w:val="8"/>
          <w:w w:val="120"/>
          <w:sz w:val="28"/>
          <w:szCs w:val="28"/>
        </w:rPr>
        <w:t xml:space="preserve"> </w:t>
      </w:r>
      <w:r>
        <w:rPr>
          <w:color w:val="343434"/>
          <w:spacing w:val="-11"/>
          <w:w w:val="120"/>
          <w:sz w:val="28"/>
          <w:szCs w:val="28"/>
        </w:rPr>
        <w:t>.</w:t>
      </w:r>
      <w:r>
        <w:rPr>
          <w:color w:val="1C1C1C"/>
          <w:spacing w:val="-11"/>
          <w:w w:val="120"/>
          <w:sz w:val="28"/>
          <w:szCs w:val="28"/>
        </w:rPr>
        <w:t>,</w:t>
      </w:r>
      <w:r>
        <w:rPr>
          <w:color w:val="343434"/>
          <w:spacing w:val="-11"/>
          <w:w w:val="120"/>
          <w:sz w:val="28"/>
          <w:szCs w:val="28"/>
        </w:rPr>
        <w:t>.,</w:t>
      </w:r>
      <w:r>
        <w:rPr>
          <w:color w:val="343434"/>
          <w:spacing w:val="-11"/>
          <w:w w:val="120"/>
          <w:sz w:val="28"/>
          <w:szCs w:val="28"/>
        </w:rPr>
        <w:tab/>
      </w:r>
      <w:r>
        <w:rPr>
          <w:color w:val="343434"/>
          <w:spacing w:val="-11"/>
          <w:w w:val="120"/>
          <w:sz w:val="28"/>
          <w:szCs w:val="28"/>
        </w:rPr>
        <w:tab/>
      </w:r>
      <w:r>
        <w:rPr>
          <w:color w:val="1C1C1C"/>
          <w:w w:val="120"/>
          <w:sz w:val="28"/>
          <w:szCs w:val="28"/>
        </w:rPr>
        <w:t>gnikania</w:t>
      </w:r>
      <w:r>
        <w:rPr>
          <w:color w:val="1C1C1C"/>
          <w:w w:val="120"/>
          <w:sz w:val="28"/>
          <w:szCs w:val="28"/>
        </w:rPr>
        <w:tab/>
      </w:r>
      <w:r>
        <w:rPr>
          <w:color w:val="1C1C1C"/>
          <w:w w:val="120"/>
          <w:sz w:val="28"/>
          <w:szCs w:val="28"/>
        </w:rPr>
        <w:tab/>
      </w:r>
      <w:r>
        <w:rPr>
          <w:color w:val="1C1C1C"/>
          <w:w w:val="120"/>
          <w:sz w:val="28"/>
          <w:szCs w:val="28"/>
        </w:rPr>
        <w:tab/>
        <w:t>vlastníctva budú iba prostned­ kom</w:t>
      </w:r>
      <w:r>
        <w:rPr>
          <w:color w:val="1C1C1C"/>
          <w:spacing w:val="36"/>
          <w:w w:val="120"/>
          <w:sz w:val="28"/>
          <w:szCs w:val="28"/>
        </w:rPr>
        <w:t xml:space="preserve"> </w:t>
      </w:r>
      <w:r>
        <w:rPr>
          <w:color w:val="1C1C1C"/>
          <w:w w:val="120"/>
          <w:sz w:val="28"/>
          <w:szCs w:val="28"/>
        </w:rPr>
        <w:t>najlepšim</w:t>
      </w:r>
      <w:r>
        <w:rPr>
          <w:color w:val="1C1C1C"/>
          <w:w w:val="120"/>
          <w:sz w:val="28"/>
          <w:szCs w:val="28"/>
        </w:rPr>
        <w:tab/>
        <w:t>a</w:t>
      </w:r>
      <w:r>
        <w:rPr>
          <w:color w:val="1C1C1C"/>
          <w:w w:val="120"/>
          <w:sz w:val="28"/>
          <w:szCs w:val="28"/>
        </w:rPr>
        <w:tab/>
        <w:t>absolutn;</w:t>
      </w:r>
      <w:r>
        <w:rPr>
          <w:color w:val="1C1C1C"/>
          <w:w w:val="120"/>
          <w:sz w:val="28"/>
          <w:szCs w:val="28"/>
        </w:rPr>
        <w:tab/>
      </w:r>
      <w:r>
        <w:rPr>
          <w:color w:val="1C1C1C"/>
          <w:w w:val="120"/>
          <w:sz w:val="28"/>
          <w:szCs w:val="28"/>
        </w:rPr>
        <w:tab/>
      </w:r>
      <w:r>
        <w:rPr>
          <w:color w:val="1C1C1C"/>
          <w:w w:val="65"/>
          <w:sz w:val="28"/>
          <w:szCs w:val="28"/>
          <w:vertAlign w:val="superscript"/>
        </w:rPr>
        <w:t>1</w:t>
      </w:r>
      <w:r>
        <w:rPr>
          <w:color w:val="1C1C1C"/>
          <w:w w:val="65"/>
          <w:sz w:val="28"/>
          <w:szCs w:val="28"/>
        </w:rPr>
        <w:tab/>
      </w:r>
      <w:r>
        <w:rPr>
          <w:color w:val="1C1C1C"/>
          <w:w w:val="65"/>
          <w:sz w:val="28"/>
          <w:szCs w:val="28"/>
        </w:rPr>
        <w:tab/>
      </w:r>
      <w:r>
        <w:rPr>
          <w:color w:val="1C1C1C"/>
          <w:spacing w:val="-25"/>
          <w:w w:val="135"/>
          <w:sz w:val="28"/>
          <w:szCs w:val="28"/>
        </w:rPr>
        <w:t>tana</w:t>
      </w:r>
      <w:r>
        <w:rPr>
          <w:color w:val="1C1C1C"/>
          <w:spacing w:val="-25"/>
          <w:w w:val="135"/>
          <w:sz w:val="28"/>
          <w:szCs w:val="28"/>
        </w:rPr>
        <w:tab/>
      </w:r>
      <w:r>
        <w:rPr>
          <w:color w:val="1C1C1C"/>
          <w:sz w:val="28"/>
          <w:szCs w:val="28"/>
        </w:rPr>
        <w:t xml:space="preserve">iba   </w:t>
      </w:r>
      <w:r>
        <w:rPr>
          <w:color w:val="1C1C1C"/>
          <w:w w:val="120"/>
          <w:sz w:val="28"/>
          <w:szCs w:val="28"/>
        </w:rPr>
        <w:t>vt.edy, ak  sa  ukážu</w:t>
      </w:r>
      <w:r>
        <w:rPr>
          <w:color w:val="1C1C1C"/>
          <w:spacing w:val="16"/>
          <w:w w:val="120"/>
          <w:sz w:val="28"/>
          <w:szCs w:val="28"/>
        </w:rPr>
        <w:t xml:space="preserve"> </w:t>
      </w:r>
      <w:r>
        <w:rPr>
          <w:color w:val="1C1C1C"/>
          <w:w w:val="120"/>
          <w:sz w:val="28"/>
          <w:szCs w:val="28"/>
        </w:rPr>
        <w:t>prostrie?­</w:t>
      </w:r>
    </w:p>
    <w:p w14:paraId="40778037" w14:textId="77777777" w:rsidR="00400206" w:rsidRDefault="00400206">
      <w:pPr>
        <w:pStyle w:val="Zkladntext"/>
        <w:tabs>
          <w:tab w:val="left" w:pos="5085"/>
          <w:tab w:val="left" w:pos="5429"/>
          <w:tab w:val="left" w:pos="6172"/>
          <w:tab w:val="left" w:pos="6651"/>
          <w:tab w:val="left" w:pos="9665"/>
        </w:tabs>
        <w:kinsoku w:val="0"/>
        <w:overflowPunct w:val="0"/>
        <w:spacing w:line="189" w:lineRule="exact"/>
        <w:ind w:left="563"/>
        <w:rPr>
          <w:color w:val="1C1C1C"/>
          <w:w w:val="110"/>
          <w:sz w:val="28"/>
          <w:szCs w:val="28"/>
        </w:rPr>
      </w:pPr>
      <w:r>
        <w:rPr>
          <w:noProof/>
        </w:rPr>
        <w:pict w14:anchorId="412269A6">
          <v:shape id="_x0000_s1074" type="#_x0000_t202" style="position:absolute;left:0;text-align:left;margin-left:279.85pt;margin-top:2.9pt;width:2.25pt;height:11.1pt;z-index:-251657216;mso-position-horizontal-relative:page;mso-position-vertical-relative:text" o:allowincell="f" filled="f" stroked="f">
            <v:textbox inset="0,0,0,0">
              <w:txbxContent>
                <w:p w14:paraId="0557A311" w14:textId="77777777" w:rsidR="00400206" w:rsidRDefault="00400206">
                  <w:pPr>
                    <w:pStyle w:val="Zkladntext"/>
                    <w:kinsoku w:val="0"/>
                    <w:overflowPunct w:val="0"/>
                    <w:spacing w:line="222" w:lineRule="exact"/>
                    <w:rPr>
                      <w:color w:val="1C1C1C"/>
                      <w:w w:val="67"/>
                      <w:sz w:val="20"/>
                      <w:szCs w:val="20"/>
                    </w:rPr>
                  </w:pPr>
                  <w:r>
                    <w:rPr>
                      <w:color w:val="1C1C1C"/>
                      <w:w w:val="67"/>
                      <w:sz w:val="20"/>
                      <w:szCs w:val="20"/>
                    </w:rPr>
                    <w:t>·</w:t>
                  </w:r>
                </w:p>
              </w:txbxContent>
            </v:textbox>
            <w10:wrap anchorx="page"/>
          </v:shape>
        </w:pict>
      </w:r>
      <w:r>
        <w:rPr>
          <w:color w:val="1C1C1C"/>
          <w:w w:val="110"/>
          <w:sz w:val="28"/>
          <w:szCs w:val="28"/>
        </w:rPr>
        <w:t xml:space="preserve">prosperity  </w:t>
      </w:r>
      <w:r>
        <w:rPr>
          <w:color w:val="1C1C1C"/>
          <w:sz w:val="33"/>
          <w:szCs w:val="33"/>
        </w:rPr>
        <w:t>.ie</w:t>
      </w:r>
      <w:r>
        <w:rPr>
          <w:color w:val="1C1C1C"/>
          <w:spacing w:val="60"/>
          <w:sz w:val="33"/>
          <w:szCs w:val="33"/>
        </w:rPr>
        <w:t xml:space="preserve"> </w:t>
      </w:r>
      <w:r>
        <w:rPr>
          <w:color w:val="1C1C1C"/>
          <w:w w:val="110"/>
          <w:sz w:val="28"/>
          <w:szCs w:val="28"/>
        </w:rPr>
        <w:t xml:space="preserve">akékofvek </w:t>
      </w:r>
      <w:r>
        <w:rPr>
          <w:color w:val="1C1C1C"/>
          <w:spacing w:val="40"/>
          <w:w w:val="110"/>
          <w:sz w:val="28"/>
          <w:szCs w:val="28"/>
        </w:rPr>
        <w:t xml:space="preserve"> </w:t>
      </w:r>
      <w:r>
        <w:rPr>
          <w:color w:val="1C1C1C"/>
          <w:spacing w:val="-5"/>
          <w:sz w:val="28"/>
          <w:szCs w:val="28"/>
        </w:rPr>
        <w:t>podn•k</w:t>
      </w:r>
      <w:r>
        <w:rPr>
          <w:color w:val="1C1C1C"/>
          <w:spacing w:val="-5"/>
          <w:sz w:val="28"/>
          <w:szCs w:val="28"/>
        </w:rPr>
        <w:tab/>
      </w:r>
      <w:r>
        <w:rPr>
          <w:color w:val="1C1C1C"/>
          <w:sz w:val="28"/>
          <w:szCs w:val="28"/>
        </w:rPr>
        <w:t>n.</w:t>
      </w:r>
      <w:r>
        <w:rPr>
          <w:color w:val="1C1C1C"/>
          <w:sz w:val="28"/>
          <w:szCs w:val="28"/>
        </w:rPr>
        <w:tab/>
        <w:t>"</w:t>
      </w:r>
      <w:r>
        <w:rPr>
          <w:color w:val="1C1C1C"/>
          <w:spacing w:val="-33"/>
          <w:sz w:val="28"/>
          <w:szCs w:val="28"/>
        </w:rPr>
        <w:t xml:space="preserve"> </w:t>
      </w:r>
      <w:r>
        <w:rPr>
          <w:color w:val="1C1C1C"/>
          <w:sz w:val="28"/>
          <w:szCs w:val="28"/>
          <w:vertAlign w:val="superscript"/>
        </w:rPr>
        <w:t>1</w:t>
      </w:r>
      <w:r>
        <w:rPr>
          <w:color w:val="1C1C1C"/>
          <w:sz w:val="28"/>
          <w:szCs w:val="28"/>
        </w:rPr>
        <w:tab/>
      </w:r>
      <w:r>
        <w:rPr>
          <w:color w:val="343434"/>
          <w:sz w:val="28"/>
          <w:szCs w:val="28"/>
        </w:rPr>
        <w:t>ez</w:t>
      </w:r>
      <w:r>
        <w:rPr>
          <w:color w:val="343434"/>
          <w:sz w:val="28"/>
          <w:szCs w:val="28"/>
        </w:rPr>
        <w:tab/>
      </w:r>
      <w:r>
        <w:rPr>
          <w:color w:val="1C1C1C"/>
          <w:w w:val="110"/>
          <w:sz w:val="28"/>
          <w:szCs w:val="28"/>
        </w:rPr>
        <w:t xml:space="preserve">tohoto   </w:t>
      </w:r>
      <w:r>
        <w:rPr>
          <w:color w:val="1C1C1C"/>
          <w:spacing w:val="27"/>
          <w:w w:val="110"/>
          <w:sz w:val="28"/>
          <w:szCs w:val="28"/>
        </w:rPr>
        <w:t xml:space="preserve"> </w:t>
      </w:r>
      <w:r>
        <w:rPr>
          <w:color w:val="1C1C1C"/>
          <w:w w:val="110"/>
          <w:sz w:val="28"/>
          <w:szCs w:val="28"/>
        </w:rPr>
        <w:t>zámerného</w:t>
      </w:r>
      <w:r>
        <w:rPr>
          <w:color w:val="1C1C1C"/>
          <w:w w:val="110"/>
          <w:sz w:val="28"/>
          <w:szCs w:val="28"/>
        </w:rPr>
        <w:tab/>
        <w:t>plánován1a</w:t>
      </w:r>
    </w:p>
    <w:p w14:paraId="437EA0BC" w14:textId="77777777" w:rsidR="00400206" w:rsidRDefault="00400206">
      <w:pPr>
        <w:pStyle w:val="Zkladntext"/>
        <w:tabs>
          <w:tab w:val="left" w:pos="5097"/>
        </w:tabs>
        <w:kinsoku w:val="0"/>
        <w:overflowPunct w:val="0"/>
        <w:spacing w:line="387" w:lineRule="exact"/>
        <w:ind w:left="563"/>
        <w:rPr>
          <w:color w:val="1C1C1C"/>
          <w:w w:val="105"/>
          <w:sz w:val="31"/>
          <w:szCs w:val="31"/>
        </w:rPr>
      </w:pPr>
      <w:r>
        <w:rPr>
          <w:noProof/>
        </w:rPr>
        <w:pict w14:anchorId="603BED87">
          <v:shape id="_x0000_s1075" type="#_x0000_t202" style="position:absolute;left:0;text-align:left;margin-left:281pt;margin-top:9.7pt;width:13.65pt;height:26.85pt;z-index:-251656192;mso-position-horizontal-relative:page;mso-position-vertical-relative:text" o:allowincell="f" filled="f" stroked="f">
            <v:textbox inset="0,0,0,0">
              <w:txbxContent>
                <w:p w14:paraId="37BC38FC" w14:textId="77777777" w:rsidR="00400206" w:rsidRDefault="00400206">
                  <w:pPr>
                    <w:pStyle w:val="Zkladntext"/>
                    <w:kinsoku w:val="0"/>
                    <w:overflowPunct w:val="0"/>
                    <w:spacing w:line="537" w:lineRule="exact"/>
                    <w:rPr>
                      <w:rFonts w:ascii="Arial" w:hAnsi="Arial" w:cs="Arial"/>
                      <w:color w:val="1C1C1C"/>
                      <w:w w:val="80"/>
                      <w:sz w:val="48"/>
                      <w:szCs w:val="48"/>
                    </w:rPr>
                  </w:pPr>
                  <w:r>
                    <w:rPr>
                      <w:rFonts w:ascii="Arial" w:hAnsi="Arial" w:cs="Arial"/>
                      <w:color w:val="1C1C1C"/>
                      <w:w w:val="80"/>
                      <w:sz w:val="48"/>
                      <w:szCs w:val="48"/>
                    </w:rPr>
                    <w:t>°,</w:t>
                  </w:r>
                </w:p>
              </w:txbxContent>
            </v:textbox>
            <w10:wrap anchorx="page"/>
          </v:shape>
        </w:pict>
      </w:r>
      <w:r>
        <w:rPr>
          <w:color w:val="1C1C1C"/>
          <w:spacing w:val="-1"/>
          <w:w w:val="115"/>
        </w:rPr>
        <w:t>lo</w:t>
      </w:r>
      <w:r>
        <w:rPr>
          <w:color w:val="1C1C1C"/>
          <w:w w:val="115"/>
        </w:rPr>
        <w:t>k</w:t>
      </w:r>
      <w:r>
        <w:rPr>
          <w:color w:val="1C1C1C"/>
        </w:rPr>
        <w:t xml:space="preserve"> </w:t>
      </w:r>
      <w:r>
        <w:rPr>
          <w:color w:val="1C1C1C"/>
          <w:spacing w:val="-21"/>
        </w:rPr>
        <w:t xml:space="preserve"> </w:t>
      </w:r>
      <w:r>
        <w:rPr>
          <w:color w:val="1C1C1C"/>
          <w:w w:val="117"/>
          <w:sz w:val="28"/>
          <w:szCs w:val="28"/>
        </w:rPr>
        <w:t>neprenikol</w:t>
      </w:r>
      <w:r>
        <w:rPr>
          <w:color w:val="1C1C1C"/>
          <w:sz w:val="28"/>
          <w:szCs w:val="28"/>
        </w:rPr>
        <w:t xml:space="preserve">  </w:t>
      </w:r>
      <w:r>
        <w:rPr>
          <w:color w:val="1C1C1C"/>
          <w:spacing w:val="-1"/>
          <w:w w:val="115"/>
        </w:rPr>
        <w:t>ešt</w:t>
      </w:r>
      <w:r>
        <w:rPr>
          <w:color w:val="1C1C1C"/>
          <w:w w:val="115"/>
        </w:rPr>
        <w:t>e</w:t>
      </w:r>
      <w:r>
        <w:rPr>
          <w:color w:val="1C1C1C"/>
        </w:rPr>
        <w:t xml:space="preserve"> </w:t>
      </w:r>
      <w:r>
        <w:rPr>
          <w:color w:val="1C1C1C"/>
          <w:spacing w:val="-23"/>
        </w:rPr>
        <w:t xml:space="preserve"> </w:t>
      </w:r>
      <w:r>
        <w:rPr>
          <w:color w:val="1C1C1C"/>
          <w:w w:val="127"/>
        </w:rPr>
        <w:t>dostato</w:t>
      </w:r>
      <w:r>
        <w:rPr>
          <w:color w:val="1C1C1C"/>
          <w:spacing w:val="-1"/>
          <w:w w:val="127"/>
        </w:rPr>
        <w:t>č</w:t>
      </w:r>
      <w:r>
        <w:rPr>
          <w:color w:val="1C1C1C"/>
          <w:w w:val="127"/>
        </w:rPr>
        <w:t>n</w:t>
      </w:r>
      <w:r>
        <w:rPr>
          <w:color w:val="1C1C1C"/>
        </w:rPr>
        <w:tab/>
      </w:r>
      <w:r>
        <w:rPr>
          <w:color w:val="1C1C1C"/>
          <w:spacing w:val="-1"/>
          <w:w w:val="146"/>
          <w:sz w:val="31"/>
          <w:szCs w:val="31"/>
        </w:rPr>
        <w:t>ek</w:t>
      </w:r>
      <w:r>
        <w:rPr>
          <w:color w:val="1C1C1C"/>
          <w:w w:val="146"/>
          <w:sz w:val="31"/>
          <w:szCs w:val="31"/>
        </w:rPr>
        <w:t>a</w:t>
      </w:r>
      <w:r>
        <w:rPr>
          <w:color w:val="1C1C1C"/>
          <w:sz w:val="31"/>
          <w:szCs w:val="31"/>
        </w:rPr>
        <w:t xml:space="preserve"> </w:t>
      </w:r>
      <w:r>
        <w:rPr>
          <w:color w:val="1C1C1C"/>
          <w:spacing w:val="-22"/>
          <w:sz w:val="31"/>
          <w:szCs w:val="31"/>
        </w:rPr>
        <w:t xml:space="preserve"> </w:t>
      </w:r>
      <w:r>
        <w:rPr>
          <w:color w:val="1C1C1C"/>
          <w:spacing w:val="-1"/>
          <w:w w:val="104"/>
          <w:sz w:val="28"/>
          <w:szCs w:val="28"/>
        </w:rPr>
        <w:t>'"!</w:t>
      </w:r>
      <w:r>
        <w:rPr>
          <w:color w:val="1C1C1C"/>
          <w:spacing w:val="17"/>
          <w:w w:val="104"/>
          <w:sz w:val="28"/>
          <w:szCs w:val="28"/>
        </w:rPr>
        <w:t>a</w:t>
      </w:r>
      <w:r>
        <w:rPr>
          <w:color w:val="1C1C1C"/>
          <w:spacing w:val="-66"/>
          <w:w w:val="104"/>
          <w:position w:val="8"/>
        </w:rPr>
        <w:t>s</w:t>
      </w:r>
      <w:r>
        <w:rPr>
          <w:color w:val="1C1C1C"/>
          <w:w w:val="49"/>
          <w:sz w:val="28"/>
          <w:szCs w:val="28"/>
        </w:rPr>
        <w:t>l</w:t>
      </w:r>
      <w:r>
        <w:rPr>
          <w:color w:val="1C1C1C"/>
          <w:sz w:val="28"/>
          <w:szCs w:val="28"/>
        </w:rPr>
        <w:t xml:space="preserve">  </w:t>
      </w:r>
      <w:r>
        <w:rPr>
          <w:color w:val="1C1C1C"/>
          <w:spacing w:val="-34"/>
          <w:sz w:val="28"/>
          <w:szCs w:val="28"/>
        </w:rPr>
        <w:t xml:space="preserve"> </w:t>
      </w:r>
      <w:r>
        <w:rPr>
          <w:color w:val="1C1C1C"/>
          <w:w w:val="110"/>
          <w:sz w:val="28"/>
          <w:szCs w:val="28"/>
        </w:rPr>
        <w:t>n</w:t>
      </w:r>
      <w:r>
        <w:rPr>
          <w:color w:val="1C1C1C"/>
          <w:spacing w:val="25"/>
          <w:w w:val="110"/>
          <w:sz w:val="28"/>
          <w:szCs w:val="28"/>
        </w:rPr>
        <w:t>í</w:t>
      </w:r>
      <w:r>
        <w:rPr>
          <w:color w:val="1C1C1C"/>
          <w:spacing w:val="19"/>
          <w:w w:val="110"/>
          <w:sz w:val="28"/>
          <w:szCs w:val="28"/>
        </w:rPr>
        <w:t>c</w:t>
      </w:r>
      <w:r>
        <w:rPr>
          <w:color w:val="1C1C1C"/>
          <w:spacing w:val="30"/>
          <w:w w:val="110"/>
          <w:sz w:val="28"/>
          <w:szCs w:val="28"/>
        </w:rPr>
        <w:t>t</w:t>
      </w:r>
      <w:r>
        <w:rPr>
          <w:color w:val="1C1C1C"/>
          <w:w w:val="108"/>
          <w:sz w:val="28"/>
          <w:szCs w:val="28"/>
        </w:rPr>
        <w:t>vo</w:t>
      </w:r>
      <w:r>
        <w:rPr>
          <w:color w:val="1C1C1C"/>
          <w:sz w:val="28"/>
          <w:szCs w:val="28"/>
        </w:rPr>
        <w:t xml:space="preserve"> </w:t>
      </w:r>
      <w:r>
        <w:rPr>
          <w:color w:val="1C1C1C"/>
          <w:spacing w:val="6"/>
          <w:sz w:val="28"/>
          <w:szCs w:val="28"/>
        </w:rPr>
        <w:t xml:space="preserve"> </w:t>
      </w:r>
      <w:r>
        <w:rPr>
          <w:color w:val="1C1C1C"/>
          <w:w w:val="127"/>
          <w:sz w:val="28"/>
          <w:szCs w:val="28"/>
        </w:rPr>
        <w:t>otázkou.</w:t>
      </w:r>
      <w:r>
        <w:rPr>
          <w:color w:val="1C1C1C"/>
          <w:sz w:val="28"/>
          <w:szCs w:val="28"/>
        </w:rPr>
        <w:t xml:space="preserve"> </w:t>
      </w:r>
      <w:r>
        <w:rPr>
          <w:color w:val="1C1C1C"/>
          <w:spacing w:val="11"/>
          <w:sz w:val="28"/>
          <w:szCs w:val="28"/>
        </w:rPr>
        <w:t xml:space="preserve"> </w:t>
      </w:r>
      <w:r>
        <w:rPr>
          <w:color w:val="1C1C1C"/>
          <w:spacing w:val="-1"/>
          <w:w w:val="105"/>
        </w:rPr>
        <w:t>A</w:t>
      </w:r>
      <w:r>
        <w:rPr>
          <w:color w:val="1C1C1C"/>
          <w:w w:val="105"/>
        </w:rPr>
        <w:t>k</w:t>
      </w:r>
      <w:r>
        <w:rPr>
          <w:color w:val="1C1C1C"/>
        </w:rPr>
        <w:t xml:space="preserve"> </w:t>
      </w:r>
      <w:r>
        <w:rPr>
          <w:color w:val="1C1C1C"/>
          <w:spacing w:val="20"/>
        </w:rPr>
        <w:t xml:space="preserve"> </w:t>
      </w:r>
      <w:r>
        <w:rPr>
          <w:color w:val="1C1C1C"/>
          <w:spacing w:val="-1"/>
          <w:w w:val="128"/>
          <w:sz w:val="28"/>
          <w:szCs w:val="28"/>
        </w:rPr>
        <w:t>tent</w:t>
      </w:r>
      <w:r>
        <w:rPr>
          <w:color w:val="1C1C1C"/>
          <w:w w:val="128"/>
          <w:sz w:val="28"/>
          <w:szCs w:val="28"/>
        </w:rPr>
        <w:t>o</w:t>
      </w:r>
      <w:r>
        <w:rPr>
          <w:color w:val="1C1C1C"/>
          <w:sz w:val="28"/>
          <w:szCs w:val="28"/>
        </w:rPr>
        <w:t xml:space="preserve"> </w:t>
      </w:r>
      <w:r>
        <w:rPr>
          <w:color w:val="1C1C1C"/>
          <w:spacing w:val="3"/>
          <w:sz w:val="28"/>
          <w:szCs w:val="28"/>
        </w:rPr>
        <w:t xml:space="preserve"> </w:t>
      </w:r>
      <w:r>
        <w:rPr>
          <w:color w:val="1C1C1C"/>
          <w:w w:val="105"/>
          <w:sz w:val="31"/>
          <w:szCs w:val="31"/>
        </w:rPr>
        <w:t>pozna-</w:t>
      </w:r>
    </w:p>
    <w:p w14:paraId="6BE93592" w14:textId="77777777" w:rsidR="00400206" w:rsidRDefault="00400206">
      <w:pPr>
        <w:pStyle w:val="Zkladntext"/>
        <w:tabs>
          <w:tab w:val="left" w:pos="6008"/>
          <w:tab w:val="left" w:pos="8006"/>
          <w:tab w:val="left" w:pos="9049"/>
        </w:tabs>
        <w:kinsoku w:val="0"/>
        <w:overflowPunct w:val="0"/>
        <w:spacing w:line="302" w:lineRule="exact"/>
        <w:ind w:left="5213"/>
        <w:rPr>
          <w:color w:val="1C1C1C"/>
          <w:spacing w:val="2"/>
          <w:w w:val="110"/>
          <w:sz w:val="28"/>
          <w:szCs w:val="28"/>
        </w:rPr>
      </w:pPr>
      <w:r>
        <w:rPr>
          <w:color w:val="1C1C1C"/>
          <w:w w:val="110"/>
          <w:sz w:val="26"/>
          <w:szCs w:val="26"/>
        </w:rPr>
        <w:t>0</w:t>
      </w:r>
      <w:r>
        <w:rPr>
          <w:color w:val="1C1C1C"/>
          <w:w w:val="110"/>
          <w:sz w:val="26"/>
          <w:szCs w:val="26"/>
        </w:rPr>
        <w:tab/>
      </w:r>
      <w:r>
        <w:rPr>
          <w:rFonts w:ascii="Arial" w:hAnsi="Arial" w:cs="Arial"/>
          <w:color w:val="1C1C1C"/>
          <w:w w:val="110"/>
          <w:sz w:val="23"/>
          <w:szCs w:val="23"/>
        </w:rPr>
        <w:t>Je</w:t>
      </w:r>
      <w:r>
        <w:rPr>
          <w:rFonts w:ascii="Arial" w:hAnsi="Arial" w:cs="Arial"/>
          <w:color w:val="1C1C1C"/>
          <w:spacing w:val="60"/>
          <w:w w:val="110"/>
          <w:sz w:val="23"/>
          <w:szCs w:val="23"/>
        </w:rPr>
        <w:t xml:space="preserve"> </w:t>
      </w:r>
      <w:r>
        <w:rPr>
          <w:color w:val="1C1C1C"/>
          <w:w w:val="110"/>
          <w:sz w:val="28"/>
          <w:szCs w:val="28"/>
        </w:rPr>
        <w:t xml:space="preserve">tr-eba, </w:t>
      </w:r>
      <w:r>
        <w:rPr>
          <w:color w:val="1C1C1C"/>
          <w:spacing w:val="4"/>
          <w:w w:val="110"/>
          <w:sz w:val="28"/>
          <w:szCs w:val="28"/>
        </w:rPr>
        <w:t xml:space="preserve"> </w:t>
      </w:r>
      <w:r>
        <w:rPr>
          <w:color w:val="1C1C1C"/>
          <w:w w:val="110"/>
          <w:sz w:val="28"/>
          <w:szCs w:val="28"/>
        </w:rPr>
        <w:t>aby</w:t>
      </w:r>
      <w:r>
        <w:rPr>
          <w:color w:val="1C1C1C"/>
          <w:w w:val="110"/>
          <w:sz w:val="28"/>
          <w:szCs w:val="28"/>
        </w:rPr>
        <w:tab/>
        <w:t xml:space="preserve">sa </w:t>
      </w:r>
      <w:r>
        <w:rPr>
          <w:color w:val="1C1C1C"/>
          <w:spacing w:val="31"/>
          <w:w w:val="110"/>
          <w:sz w:val="28"/>
          <w:szCs w:val="28"/>
        </w:rPr>
        <w:t xml:space="preserve"> </w:t>
      </w:r>
      <w:r>
        <w:rPr>
          <w:color w:val="1C1C1C"/>
          <w:w w:val="110"/>
          <w:sz w:val="28"/>
          <w:szCs w:val="28"/>
        </w:rPr>
        <w:t>tak</w:t>
      </w:r>
      <w:r>
        <w:rPr>
          <w:color w:val="1C1C1C"/>
          <w:w w:val="110"/>
          <w:sz w:val="28"/>
          <w:szCs w:val="28"/>
        </w:rPr>
        <w:tab/>
        <w:t xml:space="preserve">stalo   </w:t>
      </w:r>
      <w:r>
        <w:rPr>
          <w:color w:val="1C1C1C"/>
          <w:w w:val="110"/>
          <w:sz w:val="26"/>
          <w:szCs w:val="26"/>
        </w:rPr>
        <w:t xml:space="preserve">čin1 </w:t>
      </w:r>
      <w:r>
        <w:rPr>
          <w:color w:val="1C1C1C"/>
          <w:spacing w:val="63"/>
          <w:w w:val="110"/>
          <w:sz w:val="26"/>
          <w:szCs w:val="26"/>
        </w:rPr>
        <w:t xml:space="preserve"> </w:t>
      </w:r>
      <w:r>
        <w:rPr>
          <w:color w:val="1C1C1C"/>
          <w:spacing w:val="2"/>
          <w:w w:val="110"/>
          <w:sz w:val="28"/>
          <w:szCs w:val="28"/>
        </w:rPr>
        <w:t>skór•</w:t>
      </w:r>
    </w:p>
    <w:p w14:paraId="6CB903BE" w14:textId="77777777" w:rsidR="00400206" w:rsidRDefault="00400206">
      <w:pPr>
        <w:pStyle w:val="Zkladntext"/>
        <w:kinsoku w:val="0"/>
        <w:overflowPunct w:val="0"/>
        <w:spacing w:before="141"/>
        <w:ind w:left="580" w:right="1135"/>
        <w:jc w:val="center"/>
        <w:rPr>
          <w:rFonts w:ascii="Courier New" w:hAnsi="Courier New" w:cs="Courier New"/>
          <w:color w:val="1C1C1C"/>
          <w:sz w:val="30"/>
          <w:szCs w:val="30"/>
        </w:rPr>
      </w:pPr>
      <w:r>
        <w:rPr>
          <w:rFonts w:ascii="Courier New" w:hAnsi="Courier New" w:cs="Courier New"/>
          <w:color w:val="1C1C1C"/>
          <w:sz w:val="30"/>
          <w:szCs w:val="30"/>
        </w:rPr>
        <w:t>16</w:t>
      </w:r>
    </w:p>
    <w:p w14:paraId="10D18AD6" w14:textId="77777777" w:rsidR="00400206" w:rsidRDefault="00400206">
      <w:pPr>
        <w:pStyle w:val="Zkladntext"/>
        <w:kinsoku w:val="0"/>
        <w:overflowPunct w:val="0"/>
        <w:spacing w:before="141"/>
        <w:ind w:left="580" w:right="1135"/>
        <w:jc w:val="center"/>
        <w:rPr>
          <w:rFonts w:ascii="Courier New" w:hAnsi="Courier New" w:cs="Courier New"/>
          <w:color w:val="1C1C1C"/>
          <w:sz w:val="30"/>
          <w:szCs w:val="30"/>
        </w:rPr>
        <w:sectPr w:rsidR="00000000">
          <w:type w:val="continuous"/>
          <w:pgSz w:w="11900" w:h="16840"/>
          <w:pgMar w:top="680" w:right="0" w:bottom="280" w:left="0" w:header="708" w:footer="708" w:gutter="0"/>
          <w:cols w:space="708" w:equalWidth="0">
            <w:col w:w="11900"/>
          </w:cols>
          <w:noEndnote/>
        </w:sectPr>
      </w:pPr>
    </w:p>
    <w:p w14:paraId="51C7DC21" w14:textId="77777777" w:rsidR="00400206" w:rsidRDefault="00400206">
      <w:pPr>
        <w:pStyle w:val="Zkladntext"/>
        <w:kinsoku w:val="0"/>
        <w:overflowPunct w:val="0"/>
        <w:rPr>
          <w:rFonts w:ascii="Courier New" w:hAnsi="Courier New" w:cs="Courier New"/>
          <w:sz w:val="20"/>
          <w:szCs w:val="20"/>
        </w:rPr>
      </w:pPr>
    </w:p>
    <w:p w14:paraId="7B54B427" w14:textId="77777777" w:rsidR="00400206" w:rsidRDefault="00400206">
      <w:pPr>
        <w:pStyle w:val="Zkladntext"/>
        <w:kinsoku w:val="0"/>
        <w:overflowPunct w:val="0"/>
        <w:rPr>
          <w:rFonts w:ascii="Courier New" w:hAnsi="Courier New" w:cs="Courier New"/>
          <w:sz w:val="20"/>
          <w:szCs w:val="20"/>
        </w:rPr>
      </w:pPr>
    </w:p>
    <w:p w14:paraId="7B903805" w14:textId="77777777" w:rsidR="00400206" w:rsidRDefault="00400206">
      <w:pPr>
        <w:pStyle w:val="Zkladntext"/>
        <w:kinsoku w:val="0"/>
        <w:overflowPunct w:val="0"/>
        <w:rPr>
          <w:rFonts w:ascii="Courier New" w:hAnsi="Courier New" w:cs="Courier New"/>
          <w:sz w:val="20"/>
          <w:szCs w:val="20"/>
        </w:rPr>
      </w:pPr>
    </w:p>
    <w:p w14:paraId="66C221C2" w14:textId="77777777" w:rsidR="00400206" w:rsidRDefault="00400206">
      <w:pPr>
        <w:pStyle w:val="Zkladntext"/>
        <w:kinsoku w:val="0"/>
        <w:overflowPunct w:val="0"/>
        <w:spacing w:before="10"/>
        <w:rPr>
          <w:rFonts w:ascii="Courier New" w:hAnsi="Courier New" w:cs="Courier New"/>
          <w:sz w:val="27"/>
          <w:szCs w:val="27"/>
        </w:rPr>
      </w:pPr>
    </w:p>
    <w:p w14:paraId="4095F8C0" w14:textId="77777777" w:rsidR="00400206" w:rsidRDefault="00400206">
      <w:pPr>
        <w:pStyle w:val="Zkladntext"/>
        <w:tabs>
          <w:tab w:val="left" w:pos="3304"/>
          <w:tab w:val="left" w:pos="5081"/>
          <w:tab w:val="left" w:pos="6485"/>
          <w:tab w:val="left" w:pos="7234"/>
          <w:tab w:val="left" w:pos="8341"/>
          <w:tab w:val="left" w:pos="9743"/>
          <w:tab w:val="left" w:pos="10341"/>
        </w:tabs>
        <w:kinsoku w:val="0"/>
        <w:overflowPunct w:val="0"/>
        <w:spacing w:before="89" w:line="281" w:lineRule="exact"/>
        <w:ind w:left="1319"/>
        <w:rPr>
          <w:color w:val="626262"/>
          <w:sz w:val="28"/>
          <w:szCs w:val="28"/>
        </w:rPr>
      </w:pPr>
      <w:r>
        <w:rPr>
          <w:color w:val="2D2D2D"/>
          <w:w w:val="110"/>
          <w:sz w:val="28"/>
          <w:szCs w:val="28"/>
        </w:rPr>
        <w:t>Sú</w:t>
      </w:r>
      <w:r>
        <w:rPr>
          <w:color w:val="2D2D2D"/>
          <w:w w:val="110"/>
          <w:sz w:val="28"/>
          <w:szCs w:val="28"/>
        </w:rPr>
        <w:t>kroniné1nu</w:t>
      </w:r>
      <w:r>
        <w:rPr>
          <w:color w:val="2D2D2D"/>
          <w:w w:val="110"/>
          <w:sz w:val="28"/>
          <w:szCs w:val="28"/>
        </w:rPr>
        <w:tab/>
      </w:r>
      <w:r>
        <w:rPr>
          <w:color w:val="2D2D2D"/>
          <w:w w:val="110"/>
        </w:rPr>
        <w:t>pod</w:t>
      </w:r>
      <w:r>
        <w:rPr>
          <w:color w:val="2D2D2D"/>
          <w:spacing w:val="71"/>
          <w:w w:val="110"/>
        </w:rPr>
        <w:t xml:space="preserve"> </w:t>
      </w:r>
      <w:r>
        <w:rPr>
          <w:color w:val="2D2D2D"/>
          <w:w w:val="110"/>
        </w:rPr>
        <w:t>ikaniu</w:t>
      </w:r>
      <w:r>
        <w:rPr>
          <w:color w:val="2D2D2D"/>
          <w:w w:val="110"/>
        </w:rPr>
        <w:tab/>
      </w:r>
      <w:r>
        <w:rPr>
          <w:color w:val="3D3D3D"/>
          <w:w w:val="110"/>
          <w:sz w:val="28"/>
          <w:szCs w:val="28"/>
        </w:rPr>
        <w:t>ostúvajú</w:t>
      </w:r>
      <w:r>
        <w:rPr>
          <w:color w:val="3D3D3D"/>
          <w:w w:val="110"/>
          <w:sz w:val="28"/>
          <w:szCs w:val="28"/>
        </w:rPr>
        <w:tab/>
      </w:r>
      <w:r>
        <w:rPr>
          <w:color w:val="3D3D3D"/>
          <w:spacing w:val="7"/>
          <w:w w:val="110"/>
          <w:sz w:val="28"/>
          <w:szCs w:val="28"/>
        </w:rPr>
        <w:t>eš</w:t>
      </w:r>
      <w:r>
        <w:rPr>
          <w:color w:val="1C1C1C"/>
          <w:spacing w:val="7"/>
          <w:w w:val="110"/>
          <w:sz w:val="28"/>
          <w:szCs w:val="28"/>
        </w:rPr>
        <w:t>t</w:t>
      </w:r>
      <w:r>
        <w:rPr>
          <w:color w:val="3D3D3D"/>
          <w:spacing w:val="7"/>
          <w:w w:val="110"/>
          <w:sz w:val="28"/>
          <w:szCs w:val="28"/>
        </w:rPr>
        <w:t>e</w:t>
      </w:r>
      <w:r>
        <w:rPr>
          <w:color w:val="3D3D3D"/>
          <w:spacing w:val="7"/>
          <w:w w:val="110"/>
          <w:sz w:val="28"/>
          <w:szCs w:val="28"/>
        </w:rPr>
        <w:tab/>
      </w:r>
      <w:r>
        <w:rPr>
          <w:color w:val="2D2D2D"/>
          <w:w w:val="110"/>
          <w:sz w:val="28"/>
          <w:szCs w:val="28"/>
        </w:rPr>
        <w:t>n1nohé</w:t>
      </w:r>
      <w:r>
        <w:rPr>
          <w:color w:val="2D2D2D"/>
          <w:w w:val="110"/>
          <w:sz w:val="28"/>
          <w:szCs w:val="28"/>
        </w:rPr>
        <w:tab/>
        <w:t>obory</w:t>
      </w:r>
      <w:r>
        <w:rPr>
          <w:color w:val="2D2D2D"/>
          <w:spacing w:val="66"/>
          <w:w w:val="110"/>
          <w:sz w:val="28"/>
          <w:szCs w:val="28"/>
        </w:rPr>
        <w:t xml:space="preserve"> </w:t>
      </w:r>
      <w:r>
        <w:rPr>
          <w:color w:val="3D3D3D"/>
          <w:w w:val="110"/>
          <w:sz w:val="28"/>
          <w:szCs w:val="28"/>
        </w:rPr>
        <w:t>v</w:t>
      </w:r>
      <w:r>
        <w:rPr>
          <w:color w:val="3D3D3D"/>
          <w:w w:val="110"/>
          <w:sz w:val="28"/>
          <w:szCs w:val="28"/>
        </w:rPr>
        <w:tab/>
        <w:t>kt</w:t>
      </w:r>
      <w:r>
        <w:rPr>
          <w:color w:val="3D3D3D"/>
          <w:w w:val="110"/>
          <w:sz w:val="28"/>
          <w:szCs w:val="28"/>
        </w:rPr>
        <w:tab/>
      </w:r>
      <w:r>
        <w:rPr>
          <w:color w:val="626262"/>
          <w:sz w:val="28"/>
          <w:szCs w:val="28"/>
        </w:rPr>
        <w:t>,,</w:t>
      </w:r>
    </w:p>
    <w:p w14:paraId="5474BF75" w14:textId="77777777" w:rsidR="00400206" w:rsidRDefault="00400206">
      <w:pPr>
        <w:pStyle w:val="Zkladntext"/>
        <w:tabs>
          <w:tab w:val="left" w:pos="3304"/>
          <w:tab w:val="left" w:pos="5081"/>
          <w:tab w:val="left" w:pos="6485"/>
          <w:tab w:val="left" w:pos="7234"/>
          <w:tab w:val="left" w:pos="8341"/>
          <w:tab w:val="left" w:pos="9743"/>
          <w:tab w:val="left" w:pos="10341"/>
        </w:tabs>
        <w:kinsoku w:val="0"/>
        <w:overflowPunct w:val="0"/>
        <w:spacing w:before="89" w:line="281" w:lineRule="exact"/>
        <w:ind w:left="1319"/>
        <w:rPr>
          <w:color w:val="626262"/>
          <w:sz w:val="28"/>
          <w:szCs w:val="28"/>
        </w:rPr>
        <w:sectPr w:rsidR="00000000">
          <w:pgSz w:w="11900" w:h="16840"/>
          <w:pgMar w:top="0" w:right="0" w:bottom="280" w:left="0" w:header="708" w:footer="708" w:gutter="0"/>
          <w:cols w:space="708"/>
          <w:noEndnote/>
        </w:sectPr>
      </w:pPr>
    </w:p>
    <w:p w14:paraId="1DE1BFF3" w14:textId="77777777" w:rsidR="00400206" w:rsidRDefault="00400206">
      <w:pPr>
        <w:pStyle w:val="Zkladntext"/>
        <w:tabs>
          <w:tab w:val="left" w:pos="1480"/>
        </w:tabs>
        <w:kinsoku w:val="0"/>
        <w:overflowPunct w:val="0"/>
        <w:spacing w:line="104" w:lineRule="exact"/>
        <w:ind w:left="1005"/>
        <w:rPr>
          <w:rFonts w:ascii="Arial" w:hAnsi="Arial" w:cs="Arial"/>
          <w:color w:val="3D3D3D"/>
          <w:w w:val="98"/>
          <w:sz w:val="17"/>
          <w:szCs w:val="17"/>
        </w:rPr>
      </w:pPr>
      <w:r>
        <w:rPr>
          <w:color w:val="2D2D2D"/>
          <w:w w:val="67"/>
          <w:sz w:val="26"/>
          <w:szCs w:val="26"/>
        </w:rPr>
        <w:t>,.</w:t>
      </w:r>
      <w:r>
        <w:rPr>
          <w:color w:val="2D2D2D"/>
          <w:spacing w:val="-18"/>
          <w:sz w:val="26"/>
          <w:szCs w:val="26"/>
        </w:rPr>
        <w:t xml:space="preserve"> </w:t>
      </w:r>
      <w:r>
        <w:rPr>
          <w:color w:val="2D2D2D"/>
          <w:w w:val="71"/>
          <w:sz w:val="26"/>
          <w:szCs w:val="26"/>
        </w:rPr>
        <w:t>.,</w:t>
      </w:r>
      <w:r>
        <w:rPr>
          <w:color w:val="2D2D2D"/>
          <w:sz w:val="26"/>
          <w:szCs w:val="26"/>
        </w:rPr>
        <w:tab/>
      </w:r>
      <w:r>
        <w:rPr>
          <w:color w:val="2D2D2D"/>
          <w:w w:val="124"/>
          <w:sz w:val="26"/>
          <w:szCs w:val="26"/>
        </w:rPr>
        <w:t>uplatníť</w:t>
      </w:r>
      <w:r>
        <w:rPr>
          <w:color w:val="2D2D2D"/>
          <w:sz w:val="26"/>
          <w:szCs w:val="26"/>
        </w:rPr>
        <w:t xml:space="preserve"> </w:t>
      </w:r>
      <w:r>
        <w:rPr>
          <w:color w:val="2D2D2D"/>
          <w:spacing w:val="-9"/>
          <w:sz w:val="26"/>
          <w:szCs w:val="26"/>
        </w:rPr>
        <w:t xml:space="preserve"> </w:t>
      </w:r>
      <w:r>
        <w:rPr>
          <w:color w:val="2D2D2D"/>
          <w:w w:val="109"/>
          <w:sz w:val="26"/>
          <w:szCs w:val="26"/>
        </w:rPr>
        <w:t>k</w:t>
      </w:r>
      <w:r>
        <w:rPr>
          <w:color w:val="2D2D2D"/>
          <w:sz w:val="26"/>
          <w:szCs w:val="26"/>
        </w:rPr>
        <w:t xml:space="preserve"> </w:t>
      </w:r>
      <w:r>
        <w:rPr>
          <w:color w:val="2D2D2D"/>
          <w:spacing w:val="-11"/>
          <w:sz w:val="26"/>
          <w:szCs w:val="26"/>
        </w:rPr>
        <w:t xml:space="preserve"> </w:t>
      </w:r>
      <w:r>
        <w:rPr>
          <w:color w:val="2D2D2D"/>
          <w:spacing w:val="-1"/>
          <w:w w:val="112"/>
        </w:rPr>
        <w:t>celkovem</w:t>
      </w:r>
      <w:r>
        <w:rPr>
          <w:color w:val="2D2D2D"/>
          <w:w w:val="112"/>
        </w:rPr>
        <w:t>u</w:t>
      </w:r>
      <w:r>
        <w:rPr>
          <w:color w:val="2D2D2D"/>
        </w:rPr>
        <w:t xml:space="preserve">  </w:t>
      </w:r>
      <w:r>
        <w:rPr>
          <w:color w:val="2D2D2D"/>
          <w:spacing w:val="-31"/>
        </w:rPr>
        <w:t xml:space="preserve"> </w:t>
      </w:r>
      <w:r>
        <w:rPr>
          <w:color w:val="2D2D2D"/>
          <w:w w:val="118"/>
        </w:rPr>
        <w:t>prospcchu,</w:t>
      </w:r>
      <w:r>
        <w:rPr>
          <w:color w:val="2D2D2D"/>
        </w:rPr>
        <w:t xml:space="preserve"> </w:t>
      </w:r>
      <w:r>
        <w:rPr>
          <w:color w:val="2D2D2D"/>
          <w:spacing w:val="-7"/>
        </w:rPr>
        <w:t xml:space="preserve"> </w:t>
      </w:r>
      <w:r>
        <w:rPr>
          <w:color w:val="3D3D3D"/>
          <w:spacing w:val="-1"/>
          <w:w w:val="119"/>
        </w:rPr>
        <w:t>avša</w:t>
      </w:r>
      <w:r>
        <w:rPr>
          <w:color w:val="3D3D3D"/>
          <w:w w:val="119"/>
        </w:rPr>
        <w:t>k</w:t>
      </w:r>
      <w:r>
        <w:rPr>
          <w:color w:val="3D3D3D"/>
        </w:rPr>
        <w:t xml:space="preserve"> </w:t>
      </w:r>
      <w:r>
        <w:rPr>
          <w:color w:val="3D3D3D"/>
          <w:spacing w:val="-22"/>
        </w:rPr>
        <w:t xml:space="preserve"> </w:t>
      </w:r>
      <w:r>
        <w:rPr>
          <w:color w:val="3D3D3D"/>
          <w:spacing w:val="-1"/>
          <w:w w:val="115"/>
        </w:rPr>
        <w:t>svoj</w:t>
      </w:r>
      <w:r>
        <w:rPr>
          <w:color w:val="3D3D3D"/>
          <w:w w:val="115"/>
        </w:rPr>
        <w:t>e</w:t>
      </w:r>
      <w:r>
        <w:rPr>
          <w:color w:val="3D3D3D"/>
        </w:rPr>
        <w:t xml:space="preserve"> </w:t>
      </w:r>
      <w:r>
        <w:rPr>
          <w:color w:val="3D3D3D"/>
          <w:spacing w:val="-12"/>
        </w:rPr>
        <w:t xml:space="preserve"> </w:t>
      </w:r>
      <w:r>
        <w:rPr>
          <w:color w:val="3D3D3D"/>
          <w:spacing w:val="30"/>
          <w:w w:val="98"/>
        </w:rPr>
        <w:t>m</w:t>
      </w:r>
      <w:r>
        <w:rPr>
          <w:color w:val="3D3D3D"/>
          <w:w w:val="105"/>
        </w:rPr>
        <w:t>ožn</w:t>
      </w:r>
      <w:r>
        <w:rPr>
          <w:color w:val="3D3D3D"/>
          <w:spacing w:val="-117"/>
          <w:w w:val="105"/>
        </w:rPr>
        <w:t>o</w:t>
      </w:r>
      <w:r>
        <w:rPr>
          <w:color w:val="3D3D3D"/>
          <w:w w:val="75"/>
        </w:rPr>
        <w:t>s</w:t>
      </w:r>
      <w:r>
        <w:rPr>
          <w:color w:val="3D3D3D"/>
          <w:spacing w:val="21"/>
        </w:rPr>
        <w:t xml:space="preserve"> </w:t>
      </w:r>
      <w:r>
        <w:rPr>
          <w:color w:val="3D3D3D"/>
          <w:w w:val="38"/>
        </w:rPr>
        <w:t>t</w:t>
      </w:r>
      <w:r>
        <w:rPr>
          <w:color w:val="3D3D3D"/>
        </w:rPr>
        <w:t xml:space="preserve"> </w:t>
      </w:r>
      <w:r>
        <w:rPr>
          <w:color w:val="3D3D3D"/>
          <w:spacing w:val="30"/>
        </w:rPr>
        <w:t xml:space="preserve"> </w:t>
      </w:r>
      <w:r>
        <w:rPr>
          <w:color w:val="3D3D3D"/>
          <w:spacing w:val="-32"/>
          <w:w w:val="110"/>
        </w:rPr>
        <w:t>·</w:t>
      </w:r>
      <w:r>
        <w:rPr>
          <w:rFonts w:ascii="Arial" w:hAnsi="Arial" w:cs="Arial"/>
          <w:color w:val="3D3D3D"/>
          <w:w w:val="98"/>
          <w:sz w:val="17"/>
          <w:szCs w:val="17"/>
        </w:rPr>
        <w:t>'</w:t>
      </w:r>
    </w:p>
    <w:p w14:paraId="788D9BF3" w14:textId="77777777" w:rsidR="00400206" w:rsidRDefault="00400206">
      <w:pPr>
        <w:pStyle w:val="Zkladntext"/>
        <w:kinsoku w:val="0"/>
        <w:overflowPunct w:val="0"/>
        <w:spacing w:before="16" w:line="88" w:lineRule="exact"/>
        <w:ind w:left="943"/>
        <w:rPr>
          <w:color w:val="3D3D3D"/>
          <w:w w:val="130"/>
          <w:sz w:val="26"/>
          <w:szCs w:val="26"/>
          <w:vertAlign w:val="subscript"/>
        </w:rPr>
      </w:pPr>
      <w:r>
        <w:rPr>
          <w:sz w:val="24"/>
          <w:szCs w:val="24"/>
        </w:rPr>
        <w:br w:type="column"/>
      </w:r>
      <w:r>
        <w:rPr>
          <w:color w:val="3D3D3D"/>
          <w:w w:val="130"/>
          <w:sz w:val="26"/>
          <w:szCs w:val="26"/>
        </w:rPr>
        <w:t xml:space="preserve">r:-ch </w:t>
      </w:r>
      <w:r>
        <w:rPr>
          <w:color w:val="3D3D3D"/>
          <w:w w:val="130"/>
          <w:sz w:val="26"/>
          <w:szCs w:val="26"/>
          <w:vertAlign w:val="subscript"/>
        </w:rPr>
        <w:t>f</w:t>
      </w:r>
    </w:p>
    <w:p w14:paraId="6BA4AED6" w14:textId="77777777" w:rsidR="00400206" w:rsidRDefault="00400206">
      <w:pPr>
        <w:pStyle w:val="Zkladntext"/>
        <w:kinsoku w:val="0"/>
        <w:overflowPunct w:val="0"/>
        <w:spacing w:before="16" w:line="88" w:lineRule="exact"/>
        <w:ind w:left="943"/>
        <w:rPr>
          <w:color w:val="3D3D3D"/>
          <w:w w:val="130"/>
          <w:sz w:val="26"/>
          <w:szCs w:val="26"/>
          <w:vertAlign w:val="subscript"/>
        </w:rPr>
        <w:sectPr w:rsidR="00000000">
          <w:type w:val="continuous"/>
          <w:pgSz w:w="11900" w:h="16840"/>
          <w:pgMar w:top="680" w:right="0" w:bottom="280" w:left="0" w:header="708" w:footer="708" w:gutter="0"/>
          <w:cols w:num="2" w:space="708" w:equalWidth="0">
            <w:col w:w="9113" w:space="40"/>
            <w:col w:w="2747"/>
          </w:cols>
          <w:noEndnote/>
        </w:sectPr>
      </w:pPr>
    </w:p>
    <w:p w14:paraId="27D447CC" w14:textId="77777777" w:rsidR="00400206" w:rsidRDefault="00400206">
      <w:pPr>
        <w:pStyle w:val="Zkladntext"/>
        <w:tabs>
          <w:tab w:val="left" w:pos="3316"/>
          <w:tab w:val="left" w:pos="4418"/>
          <w:tab w:val="left" w:pos="5848"/>
          <w:tab w:val="left" w:pos="6285"/>
          <w:tab w:val="left" w:pos="6706"/>
        </w:tabs>
        <w:kinsoku w:val="0"/>
        <w:overflowPunct w:val="0"/>
        <w:spacing w:line="330" w:lineRule="exact"/>
        <w:ind w:left="750"/>
        <w:rPr>
          <w:color w:val="3D3D3D"/>
          <w:spacing w:val="-1"/>
          <w:w w:val="108"/>
        </w:rPr>
      </w:pPr>
      <w:r>
        <w:rPr>
          <w:noProof/>
        </w:rPr>
        <w:pict w14:anchorId="76144748">
          <v:shape id="_x0000_s1076" type="#_x0000_t202" style="position:absolute;left:0;text-align:left;margin-left:38.35pt;margin-top:3.05pt;width:390.7pt;height:17.2pt;z-index:-251646976;mso-position-horizontal-relative:page;mso-position-vertical-relative:text" o:allowincell="f" filled="f" stroked="f">
            <v:textbox inset="0,0,0,0">
              <w:txbxContent>
                <w:p w14:paraId="7DA522E3" w14:textId="77777777" w:rsidR="00400206" w:rsidRDefault="00400206">
                  <w:pPr>
                    <w:pStyle w:val="Zkladntext"/>
                    <w:tabs>
                      <w:tab w:val="left" w:pos="2026"/>
                      <w:tab w:val="left" w:pos="2636"/>
                      <w:tab w:val="left" w:pos="3343"/>
                      <w:tab w:val="left" w:pos="3930"/>
                      <w:tab w:val="left" w:pos="4221"/>
                      <w:tab w:val="left" w:pos="4983"/>
                      <w:tab w:val="left" w:pos="5351"/>
                      <w:tab w:val="left" w:pos="5677"/>
                      <w:tab w:val="left" w:pos="6190"/>
                      <w:tab w:val="left" w:pos="7771"/>
                    </w:tabs>
                    <w:kinsoku w:val="0"/>
                    <w:overflowPunct w:val="0"/>
                    <w:spacing w:line="344" w:lineRule="exact"/>
                    <w:rPr>
                      <w:color w:val="3D3D3D"/>
                      <w:spacing w:val="-20"/>
                      <w:w w:val="85"/>
                      <w:sz w:val="26"/>
                      <w:szCs w:val="26"/>
                    </w:rPr>
                  </w:pPr>
                  <w:r>
                    <w:rPr>
                      <w:color w:val="2D2D2D"/>
                      <w:w w:val="85"/>
                    </w:rPr>
                    <w:t>mozc</w:t>
                  </w:r>
                  <w:r>
                    <w:rPr>
                      <w:color w:val="2D2D2D"/>
                      <w:w w:val="85"/>
                    </w:rPr>
                    <w:tab/>
                  </w:r>
                  <w:r>
                    <w:rPr>
                      <w:color w:val="2D2D2D"/>
                      <w:w w:val="85"/>
                      <w:sz w:val="28"/>
                      <w:szCs w:val="28"/>
                    </w:rPr>
                    <w:t>.k</w:t>
                  </w:r>
                  <w:r>
                    <w:rPr>
                      <w:color w:val="2D2D2D"/>
                      <w:spacing w:val="50"/>
                      <w:w w:val="85"/>
                      <w:sz w:val="28"/>
                      <w:szCs w:val="28"/>
                    </w:rPr>
                    <w:t xml:space="preserve"> </w:t>
                  </w:r>
                  <w:r>
                    <w:rPr>
                      <w:color w:val="2D2D2D"/>
                      <w:w w:val="70"/>
                      <w:sz w:val="31"/>
                      <w:szCs w:val="31"/>
                    </w:rPr>
                    <w:t>t</w:t>
                  </w:r>
                  <w:r>
                    <w:rPr>
                      <w:color w:val="2D2D2D"/>
                      <w:w w:val="70"/>
                      <w:sz w:val="31"/>
                      <w:szCs w:val="31"/>
                    </w:rPr>
                    <w:tab/>
                  </w:r>
                  <w:r>
                    <w:rPr>
                      <w:color w:val="1C1C1C"/>
                      <w:w w:val="70"/>
                      <w:sz w:val="28"/>
                      <w:szCs w:val="28"/>
                    </w:rPr>
                    <w:t>l</w:t>
                  </w:r>
                  <w:r>
                    <w:rPr>
                      <w:color w:val="1C1C1C"/>
                      <w:w w:val="70"/>
                      <w:sz w:val="28"/>
                      <w:szCs w:val="28"/>
                    </w:rPr>
                    <w:tab/>
                  </w:r>
                  <w:r>
                    <w:rPr>
                      <w:color w:val="2D2D2D"/>
                      <w:w w:val="85"/>
                      <w:sz w:val="28"/>
                      <w:szCs w:val="28"/>
                    </w:rPr>
                    <w:t>d</w:t>
                  </w:r>
                  <w:r>
                    <w:rPr>
                      <w:color w:val="2D2D2D"/>
                      <w:w w:val="85"/>
                      <w:sz w:val="28"/>
                      <w:szCs w:val="28"/>
                    </w:rPr>
                    <w:tab/>
                  </w:r>
                  <w:r>
                    <w:rPr>
                      <w:color w:val="2D2D2D"/>
                      <w:w w:val="85"/>
                    </w:rPr>
                    <w:t>š</w:t>
                  </w:r>
                  <w:r>
                    <w:rPr>
                      <w:color w:val="2D2D2D"/>
                      <w:w w:val="85"/>
                    </w:rPr>
                    <w:tab/>
                  </w:r>
                  <w:r>
                    <w:rPr>
                      <w:color w:val="2D2D2D"/>
                      <w:spacing w:val="-6"/>
                      <w:w w:val="85"/>
                    </w:rPr>
                    <w:t>ti</w:t>
                  </w:r>
                  <w:r>
                    <w:rPr>
                      <w:color w:val="626262"/>
                      <w:spacing w:val="-6"/>
                      <w:w w:val="85"/>
                    </w:rPr>
                    <w:t>,</w:t>
                  </w:r>
                  <w:r>
                    <w:rPr>
                      <w:color w:val="626262"/>
                      <w:spacing w:val="-6"/>
                      <w:w w:val="85"/>
                    </w:rPr>
                    <w:tab/>
                  </w:r>
                  <w:r>
                    <w:rPr>
                      <w:color w:val="3D3D3D"/>
                      <w:w w:val="70"/>
                    </w:rPr>
                    <w:t>.</w:t>
                  </w:r>
                  <w:r>
                    <w:rPr>
                      <w:color w:val="3D3D3D"/>
                      <w:w w:val="70"/>
                    </w:rPr>
                    <w:tab/>
                  </w:r>
                  <w:r>
                    <w:rPr>
                      <w:rFonts w:ascii="Arial" w:hAnsi="Arial" w:cs="Arial"/>
                      <w:i/>
                      <w:iCs/>
                      <w:color w:val="2D2D2D"/>
                      <w:w w:val="85"/>
                      <w:sz w:val="28"/>
                      <w:szCs w:val="28"/>
                    </w:rPr>
                    <w:t>ť</w:t>
                  </w:r>
                  <w:r>
                    <w:rPr>
                      <w:rFonts w:ascii="Arial" w:hAnsi="Arial" w:cs="Arial"/>
                      <w:i/>
                      <w:iCs/>
                      <w:color w:val="2D2D2D"/>
                      <w:w w:val="85"/>
                      <w:sz w:val="28"/>
                      <w:szCs w:val="28"/>
                    </w:rPr>
                    <w:tab/>
                  </w:r>
                  <w:r>
                    <w:rPr>
                      <w:color w:val="3D3D3D"/>
                      <w:w w:val="85"/>
                      <w:sz w:val="26"/>
                      <w:szCs w:val="26"/>
                    </w:rPr>
                    <w:t>ť</w:t>
                  </w:r>
                  <w:r>
                    <w:rPr>
                      <w:color w:val="3D3D3D"/>
                      <w:w w:val="85"/>
                      <w:sz w:val="26"/>
                      <w:szCs w:val="26"/>
                    </w:rPr>
                    <w:tab/>
                    <w:t>,</w:t>
                  </w:r>
                  <w:r>
                    <w:rPr>
                      <w:color w:val="3D3D3D"/>
                      <w:w w:val="85"/>
                      <w:sz w:val="26"/>
                      <w:szCs w:val="26"/>
                    </w:rPr>
                    <w:tab/>
                  </w:r>
                  <w:r>
                    <w:rPr>
                      <w:color w:val="3D3D3D"/>
                      <w:spacing w:val="-20"/>
                      <w:w w:val="85"/>
                      <w:sz w:val="26"/>
                      <w:szCs w:val="26"/>
                    </w:rPr>
                    <w:t>.</w:t>
                  </w:r>
                </w:p>
              </w:txbxContent>
            </v:textbox>
            <w10:wrap anchorx="page"/>
          </v:shape>
        </w:pict>
      </w:r>
      <w:r>
        <w:rPr>
          <w:noProof/>
        </w:rPr>
        <w:pict w14:anchorId="02FF7CF0">
          <v:shape id="_x0000_s1077" type="#_x0000_t202" style="position:absolute;left:0;text-align:left;margin-left:451.05pt;margin-top:3.95pt;width:16.05pt;height:16.1pt;z-index:-251645952;mso-position-horizontal-relative:page;mso-position-vertical-relative:text" o:allowincell="f" filled="f" stroked="f">
            <v:textbox inset="0,0,0,0">
              <w:txbxContent>
                <w:p w14:paraId="6366C585" w14:textId="77777777" w:rsidR="00400206" w:rsidRDefault="00400206">
                  <w:pPr>
                    <w:pStyle w:val="Zkladntext"/>
                    <w:kinsoku w:val="0"/>
                    <w:overflowPunct w:val="0"/>
                    <w:spacing w:line="322" w:lineRule="exact"/>
                    <w:rPr>
                      <w:color w:val="3D3D3D"/>
                      <w:spacing w:val="-20"/>
                      <w:w w:val="105"/>
                      <w:position w:val="-9"/>
                    </w:rPr>
                  </w:pPr>
                  <w:r>
                    <w:rPr>
                      <w:rFonts w:ascii="Arial" w:hAnsi="Arial" w:cs="Arial"/>
                      <w:color w:val="3D3D3D"/>
                      <w:w w:val="105"/>
                      <w:sz w:val="17"/>
                      <w:szCs w:val="17"/>
                    </w:rPr>
                    <w:t xml:space="preserve">1 </w:t>
                  </w:r>
                  <w:r>
                    <w:rPr>
                      <w:color w:val="3D3D3D"/>
                      <w:spacing w:val="-20"/>
                      <w:w w:val="105"/>
                      <w:position w:val="-9"/>
                    </w:rPr>
                    <w:t>a</w:t>
                  </w:r>
                </w:p>
              </w:txbxContent>
            </v:textbox>
            <w10:wrap anchorx="page"/>
          </v:shape>
        </w:pict>
      </w:r>
      <w:r>
        <w:rPr>
          <w:noProof/>
        </w:rPr>
        <w:pict w14:anchorId="1E68A655">
          <v:shape id="_x0000_s1078" type="#_x0000_t202" style="position:absolute;left:0;text-align:left;margin-left:472.55pt;margin-top:2.15pt;width:87.5pt;height:17.9pt;z-index:-251644928;mso-position-horizontal-relative:page;mso-position-vertical-relative:text" o:allowincell="f" filled="f" stroked="f">
            <v:textbox inset="0,0,0,0">
              <w:txbxContent>
                <w:p w14:paraId="3D6D9B6E" w14:textId="77777777" w:rsidR="00400206" w:rsidRDefault="00400206">
                  <w:pPr>
                    <w:pStyle w:val="Zkladntext"/>
                    <w:kinsoku w:val="0"/>
                    <w:overflowPunct w:val="0"/>
                    <w:spacing w:line="357" w:lineRule="exact"/>
                    <w:rPr>
                      <w:color w:val="2D2D2D"/>
                      <w:w w:val="105"/>
                    </w:rPr>
                  </w:pPr>
                  <w:r>
                    <w:rPr>
                      <w:color w:val="3D3D3D"/>
                      <w:w w:val="105"/>
                      <w:position w:val="6"/>
                      <w:sz w:val="26"/>
                      <w:szCs w:val="26"/>
                    </w:rPr>
                    <w:t>1</w:t>
                  </w:r>
                  <w:r>
                    <w:rPr>
                      <w:color w:val="3D3D3D"/>
                      <w:w w:val="105"/>
                      <w:sz w:val="28"/>
                      <w:szCs w:val="28"/>
                    </w:rPr>
                    <w:t xml:space="preserve">uan1ce </w:t>
                  </w:r>
                  <w:r>
                    <w:rPr>
                      <w:color w:val="2D2D2D"/>
                      <w:w w:val="105"/>
                    </w:rPr>
                    <w:t>mus1</w:t>
                  </w:r>
                </w:p>
              </w:txbxContent>
            </v:textbox>
            <w10:wrap anchorx="page"/>
          </v:shape>
        </w:pict>
      </w:r>
      <w:r>
        <w:rPr>
          <w:color w:val="3D3D3D"/>
          <w:spacing w:val="3"/>
          <w:w w:val="110"/>
          <w:sz w:val="28"/>
          <w:szCs w:val="28"/>
        </w:rPr>
        <w:t>s</w:t>
      </w:r>
      <w:r>
        <w:rPr>
          <w:color w:val="1C1C1C"/>
          <w:w w:val="94"/>
          <w:sz w:val="28"/>
          <w:szCs w:val="28"/>
        </w:rPr>
        <w:t>úk</w:t>
      </w:r>
      <w:r>
        <w:rPr>
          <w:color w:val="1C1C1C"/>
          <w:spacing w:val="-9"/>
          <w:sz w:val="28"/>
          <w:szCs w:val="28"/>
        </w:rPr>
        <w:t xml:space="preserve"> </w:t>
      </w:r>
      <w:r>
        <w:rPr>
          <w:color w:val="1C1C1C"/>
          <w:w w:val="106"/>
          <w:sz w:val="28"/>
          <w:szCs w:val="28"/>
        </w:rPr>
        <w:t>rom</w:t>
      </w:r>
      <w:r>
        <w:rPr>
          <w:color w:val="1C1C1C"/>
          <w:spacing w:val="-39"/>
          <w:sz w:val="28"/>
          <w:szCs w:val="28"/>
        </w:rPr>
        <w:t xml:space="preserve"> </w:t>
      </w:r>
      <w:r>
        <w:rPr>
          <w:color w:val="1C1C1C"/>
          <w:w w:val="96"/>
          <w:sz w:val="28"/>
          <w:szCs w:val="28"/>
        </w:rPr>
        <w:t>n</w:t>
      </w:r>
      <w:r>
        <w:rPr>
          <w:color w:val="1C1C1C"/>
          <w:w w:val="96"/>
          <w:sz w:val="28"/>
          <w:szCs w:val="28"/>
        </w:rPr>
        <w:t>ý</w:t>
      </w:r>
      <w:r>
        <w:rPr>
          <w:color w:val="1C1C1C"/>
          <w:sz w:val="28"/>
          <w:szCs w:val="28"/>
        </w:rPr>
        <w:t xml:space="preserve"> </w:t>
      </w:r>
      <w:r>
        <w:rPr>
          <w:color w:val="1C1C1C"/>
          <w:spacing w:val="21"/>
          <w:sz w:val="28"/>
          <w:szCs w:val="28"/>
        </w:rPr>
        <w:t xml:space="preserve"> </w:t>
      </w:r>
      <w:r>
        <w:rPr>
          <w:color w:val="2D2D2D"/>
          <w:w w:val="121"/>
          <w:sz w:val="28"/>
          <w:szCs w:val="28"/>
        </w:rPr>
        <w:t>p</w:t>
      </w:r>
      <w:r>
        <w:rPr>
          <w:color w:val="2D2D2D"/>
          <w:spacing w:val="14"/>
          <w:sz w:val="28"/>
          <w:szCs w:val="28"/>
        </w:rPr>
        <w:t xml:space="preserve"> </w:t>
      </w:r>
      <w:r>
        <w:rPr>
          <w:color w:val="2D2D2D"/>
          <w:w w:val="121"/>
          <w:sz w:val="28"/>
          <w:szCs w:val="28"/>
        </w:rPr>
        <w:t>dn</w:t>
      </w:r>
      <w:r>
        <w:rPr>
          <w:color w:val="2D2D2D"/>
          <w:spacing w:val="-10"/>
          <w:w w:val="121"/>
          <w:sz w:val="28"/>
          <w:szCs w:val="28"/>
        </w:rPr>
        <w:t>1</w:t>
      </w:r>
      <w:r>
        <w:rPr>
          <w:rFonts w:ascii="Arial" w:hAnsi="Arial" w:cs="Arial"/>
          <w:color w:val="2D2D2D"/>
          <w:w w:val="32"/>
          <w:sz w:val="57"/>
          <w:szCs w:val="57"/>
        </w:rPr>
        <w:t>f</w:t>
      </w:r>
      <w:r>
        <w:rPr>
          <w:rFonts w:ascii="Arial" w:hAnsi="Arial" w:cs="Arial"/>
          <w:color w:val="2D2D2D"/>
          <w:sz w:val="57"/>
          <w:szCs w:val="57"/>
        </w:rPr>
        <w:tab/>
      </w:r>
      <w:r>
        <w:rPr>
          <w:color w:val="2D2D2D"/>
          <w:spacing w:val="-1"/>
          <w:w w:val="95"/>
        </w:rPr>
        <w:t>e</w:t>
      </w:r>
      <w:r>
        <w:rPr>
          <w:color w:val="2D2D2D"/>
          <w:w w:val="95"/>
        </w:rPr>
        <w:t>d</w:t>
      </w:r>
      <w:r>
        <w:rPr>
          <w:color w:val="2D2D2D"/>
        </w:rPr>
        <w:t xml:space="preserve"> </w:t>
      </w:r>
      <w:r>
        <w:rPr>
          <w:color w:val="2D2D2D"/>
          <w:spacing w:val="27"/>
        </w:rPr>
        <w:t xml:space="preserve"> </w:t>
      </w:r>
      <w:r>
        <w:rPr>
          <w:color w:val="2D2D2D"/>
          <w:w w:val="55"/>
          <w:sz w:val="61"/>
          <w:szCs w:val="61"/>
        </w:rPr>
        <w:t>kre</w:t>
      </w:r>
      <w:r>
        <w:rPr>
          <w:color w:val="2D2D2D"/>
          <w:sz w:val="61"/>
          <w:szCs w:val="61"/>
        </w:rPr>
        <w:tab/>
      </w:r>
      <w:r>
        <w:rPr>
          <w:color w:val="2D2D2D"/>
          <w:w w:val="55"/>
          <w:sz w:val="28"/>
          <w:szCs w:val="28"/>
        </w:rPr>
        <w:t>v</w:t>
      </w:r>
      <w:r>
        <w:rPr>
          <w:color w:val="2D2D2D"/>
          <w:sz w:val="28"/>
          <w:szCs w:val="28"/>
        </w:rPr>
        <w:t xml:space="preserve">  </w:t>
      </w:r>
      <w:r>
        <w:rPr>
          <w:color w:val="2D2D2D"/>
          <w:spacing w:val="-14"/>
          <w:sz w:val="28"/>
          <w:szCs w:val="28"/>
        </w:rPr>
        <w:t xml:space="preserve"> </w:t>
      </w:r>
      <w:r>
        <w:rPr>
          <w:color w:val="3D3D3D"/>
          <w:w w:val="55"/>
          <w:sz w:val="28"/>
          <w:szCs w:val="28"/>
        </w:rPr>
        <w:t>..</w:t>
      </w:r>
      <w:r>
        <w:rPr>
          <w:color w:val="3D3D3D"/>
          <w:spacing w:val="-23"/>
          <w:sz w:val="28"/>
          <w:szCs w:val="28"/>
        </w:rPr>
        <w:t xml:space="preserve"> </w:t>
      </w:r>
      <w:r>
        <w:rPr>
          <w:rFonts w:ascii="Arial" w:hAnsi="Arial" w:cs="Arial"/>
          <w:color w:val="2D2D2D"/>
          <w:spacing w:val="-1"/>
          <w:w w:val="51"/>
          <w:sz w:val="44"/>
          <w:szCs w:val="44"/>
        </w:rPr>
        <w:t>&lt;</w:t>
      </w:r>
      <w:r>
        <w:rPr>
          <w:rFonts w:ascii="Arial" w:hAnsi="Arial" w:cs="Arial"/>
          <w:color w:val="2D2D2D"/>
          <w:w w:val="51"/>
          <w:sz w:val="44"/>
          <w:szCs w:val="44"/>
        </w:rPr>
        <w:t>\</w:t>
      </w:r>
      <w:r>
        <w:rPr>
          <w:rFonts w:ascii="Arial" w:hAnsi="Arial" w:cs="Arial"/>
          <w:color w:val="2D2D2D"/>
          <w:spacing w:val="-37"/>
          <w:sz w:val="44"/>
          <w:szCs w:val="44"/>
        </w:rPr>
        <w:t xml:space="preserve"> </w:t>
      </w:r>
      <w:r>
        <w:rPr>
          <w:color w:val="2D2D2D"/>
          <w:w w:val="50"/>
          <w:sz w:val="21"/>
          <w:szCs w:val="21"/>
        </w:rPr>
        <w:t>{</w:t>
      </w:r>
      <w:r>
        <w:rPr>
          <w:color w:val="2D2D2D"/>
          <w:sz w:val="21"/>
          <w:szCs w:val="21"/>
        </w:rPr>
        <w:t xml:space="preserve">  </w:t>
      </w:r>
      <w:r>
        <w:rPr>
          <w:color w:val="2D2D2D"/>
          <w:spacing w:val="4"/>
          <w:sz w:val="21"/>
          <w:szCs w:val="21"/>
        </w:rPr>
        <w:t xml:space="preserve"> </w:t>
      </w:r>
      <w:r>
        <w:rPr>
          <w:color w:val="626262"/>
          <w:w w:val="86"/>
          <w:sz w:val="21"/>
          <w:szCs w:val="21"/>
        </w:rPr>
        <w:t>'</w:t>
      </w:r>
      <w:r>
        <w:rPr>
          <w:color w:val="626262"/>
          <w:spacing w:val="-17"/>
          <w:sz w:val="21"/>
          <w:szCs w:val="21"/>
        </w:rPr>
        <w:t xml:space="preserve"> </w:t>
      </w:r>
      <w:r>
        <w:rPr>
          <w:color w:val="3D3D3D"/>
          <w:w w:val="50"/>
          <w:sz w:val="21"/>
          <w:szCs w:val="21"/>
        </w:rPr>
        <w:t>I</w:t>
      </w:r>
      <w:r>
        <w:rPr>
          <w:color w:val="3D3D3D"/>
          <w:sz w:val="21"/>
          <w:szCs w:val="21"/>
        </w:rPr>
        <w:tab/>
      </w:r>
      <w:r>
        <w:rPr>
          <w:color w:val="3D3D3D"/>
          <w:sz w:val="28"/>
          <w:szCs w:val="28"/>
        </w:rPr>
        <w:t>v</w:t>
      </w:r>
      <w:r>
        <w:rPr>
          <w:color w:val="3D3D3D"/>
          <w:sz w:val="28"/>
          <w:szCs w:val="28"/>
        </w:rPr>
        <w:tab/>
      </w:r>
      <w:r>
        <w:rPr>
          <w:color w:val="2D2D2D"/>
          <w:spacing w:val="-1"/>
          <w:sz w:val="28"/>
          <w:szCs w:val="28"/>
        </w:rPr>
        <w:t>i</w:t>
      </w:r>
      <w:r>
        <w:rPr>
          <w:color w:val="2D2D2D"/>
          <w:sz w:val="28"/>
          <w:szCs w:val="28"/>
        </w:rPr>
        <w:t>c</w:t>
      </w:r>
      <w:r>
        <w:rPr>
          <w:color w:val="2D2D2D"/>
          <w:sz w:val="28"/>
          <w:szCs w:val="28"/>
        </w:rPr>
        <w:tab/>
      </w:r>
      <w:r>
        <w:rPr>
          <w:color w:val="3D3D3D"/>
          <w:spacing w:val="3"/>
          <w:sz w:val="28"/>
          <w:szCs w:val="28"/>
        </w:rPr>
        <w:t>.</w:t>
      </w:r>
      <w:r>
        <w:rPr>
          <w:color w:val="3D3D3D"/>
          <w:spacing w:val="-1"/>
          <w:w w:val="112"/>
          <w:sz w:val="28"/>
          <w:szCs w:val="28"/>
        </w:rPr>
        <w:t>san1</w:t>
      </w:r>
      <w:r>
        <w:rPr>
          <w:color w:val="3D3D3D"/>
          <w:w w:val="112"/>
          <w:sz w:val="28"/>
          <w:szCs w:val="28"/>
        </w:rPr>
        <w:t>.</w:t>
      </w:r>
      <w:r>
        <w:rPr>
          <w:color w:val="3D3D3D"/>
          <w:sz w:val="28"/>
          <w:szCs w:val="28"/>
        </w:rPr>
        <w:t xml:space="preserve"> </w:t>
      </w:r>
      <w:r>
        <w:rPr>
          <w:color w:val="3D3D3D"/>
          <w:spacing w:val="-27"/>
          <w:sz w:val="28"/>
          <w:szCs w:val="28"/>
        </w:rPr>
        <w:t xml:space="preserve"> </w:t>
      </w:r>
      <w:r>
        <w:rPr>
          <w:color w:val="2D2D2D"/>
          <w:spacing w:val="-1"/>
          <w:w w:val="119"/>
        </w:rPr>
        <w:t>Jeh</w:t>
      </w:r>
      <w:r>
        <w:rPr>
          <w:color w:val="2D2D2D"/>
          <w:w w:val="119"/>
        </w:rPr>
        <w:t>o</w:t>
      </w:r>
      <w:r>
        <w:rPr>
          <w:color w:val="2D2D2D"/>
        </w:rPr>
        <w:t xml:space="preserve"> </w:t>
      </w:r>
      <w:r>
        <w:rPr>
          <w:color w:val="2D2D2D"/>
          <w:spacing w:val="-13"/>
        </w:rPr>
        <w:t xml:space="preserve"> </w:t>
      </w:r>
      <w:r>
        <w:rPr>
          <w:color w:val="3D3D3D"/>
          <w:spacing w:val="-1"/>
          <w:w w:val="119"/>
          <w:sz w:val="28"/>
          <w:szCs w:val="28"/>
        </w:rPr>
        <w:t>šanc</w:t>
      </w:r>
      <w:r>
        <w:rPr>
          <w:color w:val="3D3D3D"/>
          <w:w w:val="119"/>
          <w:sz w:val="28"/>
          <w:szCs w:val="28"/>
        </w:rPr>
        <w:t>e</w:t>
      </w:r>
      <w:r>
        <w:rPr>
          <w:color w:val="3D3D3D"/>
          <w:sz w:val="28"/>
          <w:szCs w:val="28"/>
        </w:rPr>
        <w:t xml:space="preserve"> </w:t>
      </w:r>
      <w:r>
        <w:rPr>
          <w:color w:val="3D3D3D"/>
          <w:spacing w:val="-11"/>
          <w:sz w:val="28"/>
          <w:szCs w:val="28"/>
        </w:rPr>
        <w:t xml:space="preserve"> </w:t>
      </w:r>
      <w:r>
        <w:rPr>
          <w:color w:val="3D3D3D"/>
          <w:spacing w:val="-1"/>
          <w:w w:val="119"/>
          <w:sz w:val="28"/>
          <w:szCs w:val="28"/>
        </w:rPr>
        <w:t>s</w:t>
      </w:r>
      <w:r>
        <w:rPr>
          <w:color w:val="3D3D3D"/>
          <w:w w:val="119"/>
          <w:sz w:val="28"/>
          <w:szCs w:val="28"/>
        </w:rPr>
        <w:t>ú</w:t>
      </w:r>
      <w:r>
        <w:rPr>
          <w:color w:val="3D3D3D"/>
          <w:sz w:val="28"/>
          <w:szCs w:val="28"/>
        </w:rPr>
        <w:t xml:space="preserve"> </w:t>
      </w:r>
      <w:r>
        <w:rPr>
          <w:color w:val="3D3D3D"/>
          <w:spacing w:val="-2"/>
          <w:sz w:val="28"/>
          <w:szCs w:val="28"/>
        </w:rPr>
        <w:t xml:space="preserve"> </w:t>
      </w:r>
      <w:r>
        <w:rPr>
          <w:color w:val="3D3D3D"/>
          <w:w w:val="96"/>
          <w:sz w:val="28"/>
          <w:szCs w:val="28"/>
        </w:rPr>
        <w:t>n</w:t>
      </w:r>
      <w:r>
        <w:rPr>
          <w:color w:val="3D3D3D"/>
          <w:spacing w:val="-26"/>
          <w:sz w:val="28"/>
          <w:szCs w:val="28"/>
        </w:rPr>
        <w:t xml:space="preserve"> </w:t>
      </w:r>
      <w:r>
        <w:rPr>
          <w:color w:val="3D3D3D"/>
          <w:w w:val="120"/>
          <w:sz w:val="28"/>
          <w:szCs w:val="28"/>
        </w:rPr>
        <w:t>utne</w:t>
      </w:r>
      <w:r>
        <w:rPr>
          <w:color w:val="3D3D3D"/>
          <w:sz w:val="28"/>
          <w:szCs w:val="28"/>
        </w:rPr>
        <w:t xml:space="preserve"> </w:t>
      </w:r>
      <w:r>
        <w:rPr>
          <w:color w:val="3D3D3D"/>
          <w:spacing w:val="-15"/>
          <w:sz w:val="28"/>
          <w:szCs w:val="28"/>
        </w:rPr>
        <w:t xml:space="preserve"> </w:t>
      </w:r>
      <w:r>
        <w:rPr>
          <w:color w:val="3D3D3D"/>
          <w:spacing w:val="-1"/>
          <w:w w:val="108"/>
        </w:rPr>
        <w:t>malé</w:t>
      </w:r>
    </w:p>
    <w:p w14:paraId="15D320EC" w14:textId="77777777" w:rsidR="00400206" w:rsidRDefault="00400206">
      <w:pPr>
        <w:pStyle w:val="Zkladntext"/>
        <w:tabs>
          <w:tab w:val="left" w:pos="3144"/>
          <w:tab w:val="left" w:pos="4717"/>
          <w:tab w:val="left" w:pos="5865"/>
          <w:tab w:val="left" w:pos="6208"/>
          <w:tab w:val="left" w:pos="7195"/>
          <w:tab w:val="left" w:pos="9059"/>
        </w:tabs>
        <w:kinsoku w:val="0"/>
        <w:overflowPunct w:val="0"/>
        <w:spacing w:line="555" w:lineRule="exact"/>
        <w:ind w:left="755"/>
        <w:rPr>
          <w:color w:val="3D3D3D"/>
          <w:w w:val="105"/>
          <w:sz w:val="28"/>
          <w:szCs w:val="28"/>
        </w:rPr>
      </w:pPr>
      <w:r>
        <w:rPr>
          <w:color w:val="2D2D2D"/>
          <w:w w:val="105"/>
          <w:sz w:val="28"/>
          <w:szCs w:val="28"/>
        </w:rPr>
        <w:t xml:space="preserve">lu d'  </w:t>
      </w:r>
      <w:r>
        <w:rPr>
          <w:color w:val="2D2D2D"/>
          <w:w w:val="110"/>
          <w:sz w:val="28"/>
          <w:szCs w:val="28"/>
        </w:rPr>
        <w:t>národ</w:t>
      </w:r>
      <w:r>
        <w:rPr>
          <w:color w:val="2D2D2D"/>
          <w:spacing w:val="18"/>
          <w:w w:val="110"/>
          <w:sz w:val="28"/>
          <w:szCs w:val="28"/>
        </w:rPr>
        <w:t xml:space="preserve"> </w:t>
      </w:r>
      <w:r>
        <w:rPr>
          <w:color w:val="2D2D2D"/>
          <w:w w:val="110"/>
          <w:sz w:val="28"/>
          <w:szCs w:val="28"/>
        </w:rPr>
        <w:t xml:space="preserve">Y </w:t>
      </w:r>
      <w:r>
        <w:rPr>
          <w:color w:val="2D2D2D"/>
          <w:spacing w:val="38"/>
          <w:w w:val="110"/>
          <w:sz w:val="28"/>
          <w:szCs w:val="28"/>
        </w:rPr>
        <w:t xml:space="preserve"> </w:t>
      </w:r>
      <w:r>
        <w:rPr>
          <w:color w:val="2D2D2D"/>
          <w:w w:val="110"/>
          <w:sz w:val="28"/>
          <w:szCs w:val="28"/>
        </w:rPr>
        <w:t>d</w:t>
      </w:r>
      <w:r>
        <w:rPr>
          <w:color w:val="2D2D2D"/>
          <w:w w:val="110"/>
          <w:sz w:val="28"/>
          <w:szCs w:val="28"/>
        </w:rPr>
        <w:tab/>
      </w:r>
      <w:r>
        <w:rPr>
          <w:color w:val="2D2D2D"/>
          <w:w w:val="105"/>
          <w:sz w:val="28"/>
          <w:szCs w:val="28"/>
          <w:vertAlign w:val="subscript"/>
        </w:rPr>
        <w:t>10,</w:t>
      </w:r>
      <w:r>
        <w:rPr>
          <w:color w:val="2D2D2D"/>
          <w:spacing w:val="36"/>
          <w:w w:val="105"/>
          <w:sz w:val="28"/>
          <w:szCs w:val="28"/>
        </w:rPr>
        <w:t xml:space="preserve"> </w:t>
      </w:r>
      <w:r>
        <w:rPr>
          <w:rFonts w:ascii="Arial" w:hAnsi="Arial" w:cs="Arial"/>
          <w:color w:val="2D2D2D"/>
          <w:w w:val="110"/>
          <w:sz w:val="57"/>
          <w:szCs w:val="57"/>
        </w:rPr>
        <w:t>ť.</w:t>
      </w:r>
      <w:r>
        <w:rPr>
          <w:rFonts w:ascii="Arial" w:hAnsi="Arial" w:cs="Arial"/>
          <w:color w:val="2D2D2D"/>
          <w:spacing w:val="-30"/>
          <w:w w:val="110"/>
          <w:sz w:val="57"/>
          <w:szCs w:val="57"/>
        </w:rPr>
        <w:t xml:space="preserve"> </w:t>
      </w:r>
      <w:r>
        <w:rPr>
          <w:color w:val="2D2D2D"/>
          <w:w w:val="110"/>
          <w:sz w:val="21"/>
          <w:szCs w:val="21"/>
        </w:rPr>
        <w:t>met</w:t>
      </w:r>
      <w:r>
        <w:rPr>
          <w:color w:val="2D2D2D"/>
          <w:w w:val="110"/>
          <w:sz w:val="21"/>
          <w:szCs w:val="21"/>
        </w:rPr>
        <w:tab/>
      </w:r>
      <w:r>
        <w:rPr>
          <w:color w:val="3D3D3D"/>
          <w:w w:val="105"/>
          <w:sz w:val="28"/>
          <w:szCs w:val="28"/>
        </w:rPr>
        <w:t>s1dn\Ik</w:t>
      </w:r>
      <w:r>
        <w:rPr>
          <w:color w:val="3D3D3D"/>
          <w:w w:val="105"/>
          <w:sz w:val="28"/>
          <w:szCs w:val="28"/>
        </w:rPr>
        <w:tab/>
      </w:r>
      <w:r>
        <w:rPr>
          <w:color w:val="2D2D2D"/>
          <w:w w:val="110"/>
          <w:sz w:val="28"/>
          <w:szCs w:val="28"/>
        </w:rPr>
        <w:t>,</w:t>
      </w:r>
      <w:r>
        <w:rPr>
          <w:color w:val="2D2D2D"/>
          <w:w w:val="110"/>
          <w:sz w:val="28"/>
          <w:szCs w:val="28"/>
        </w:rPr>
        <w:tab/>
      </w:r>
      <w:r>
        <w:rPr>
          <w:color w:val="2D2D2D"/>
          <w:w w:val="105"/>
          <w:sz w:val="28"/>
          <w:szCs w:val="28"/>
        </w:rPr>
        <w:t>1n,c1u</w:t>
      </w:r>
      <w:r>
        <w:rPr>
          <w:color w:val="2D2D2D"/>
          <w:w w:val="105"/>
          <w:sz w:val="28"/>
          <w:szCs w:val="28"/>
        </w:rPr>
        <w:tab/>
      </w:r>
      <w:r>
        <w:rPr>
          <w:color w:val="2D2D2D"/>
          <w:w w:val="110"/>
          <w:sz w:val="28"/>
          <w:szCs w:val="28"/>
        </w:rPr>
        <w:t>k?ntrakčnú.</w:t>
      </w:r>
      <w:r>
        <w:rPr>
          <w:color w:val="2D2D2D"/>
          <w:w w:val="110"/>
          <w:sz w:val="28"/>
          <w:szCs w:val="28"/>
        </w:rPr>
        <w:tab/>
      </w:r>
      <w:r>
        <w:rPr>
          <w:color w:val="3D3D3D"/>
          <w:w w:val="110"/>
          <w:sz w:val="28"/>
          <w:szCs w:val="28"/>
        </w:rPr>
        <w:t xml:space="preserve">l{eynes  </w:t>
      </w:r>
      <w:r>
        <w:rPr>
          <w:color w:val="3D3D3D"/>
          <w:w w:val="105"/>
          <w:sz w:val="28"/>
          <w:szCs w:val="28"/>
        </w:rPr>
        <w:t>dokf17</w:t>
      </w:r>
      <w:r>
        <w:rPr>
          <w:color w:val="3D3D3D"/>
          <w:spacing w:val="-39"/>
          <w:w w:val="105"/>
          <w:sz w:val="28"/>
          <w:szCs w:val="28"/>
        </w:rPr>
        <w:t xml:space="preserve"> </w:t>
      </w:r>
      <w:r>
        <w:rPr>
          <w:color w:val="3D3D3D"/>
          <w:w w:val="105"/>
          <w:sz w:val="28"/>
          <w:szCs w:val="28"/>
        </w:rPr>
        <w:t>.i</w:t>
      </w:r>
    </w:p>
    <w:p w14:paraId="5FA2BFF8" w14:textId="77777777" w:rsidR="00400206" w:rsidRDefault="00400206">
      <w:pPr>
        <w:pStyle w:val="Zkladntext"/>
        <w:tabs>
          <w:tab w:val="left" w:pos="2972"/>
          <w:tab w:val="left" w:pos="3683"/>
          <w:tab w:val="left" w:pos="5118"/>
          <w:tab w:val="left" w:pos="9463"/>
        </w:tabs>
        <w:kinsoku w:val="0"/>
        <w:overflowPunct w:val="0"/>
        <w:spacing w:line="219" w:lineRule="exact"/>
        <w:ind w:left="742"/>
        <w:rPr>
          <w:rFonts w:ascii="Arial" w:hAnsi="Arial" w:cs="Arial"/>
          <w:i/>
          <w:iCs/>
          <w:color w:val="3D3D3D"/>
          <w:sz w:val="24"/>
          <w:szCs w:val="24"/>
        </w:rPr>
      </w:pPr>
      <w:r>
        <w:rPr>
          <w:color w:val="2D2D2D"/>
          <w:sz w:val="28"/>
          <w:szCs w:val="28"/>
        </w:rPr>
        <w:t xml:space="preserve">teoreticky,. </w:t>
      </w:r>
      <w:r>
        <w:rPr>
          <w:color w:val="2D2D2D"/>
          <w:spacing w:val="31"/>
          <w:sz w:val="28"/>
          <w:szCs w:val="28"/>
        </w:rPr>
        <w:t xml:space="preserve"> </w:t>
      </w:r>
      <w:r>
        <w:rPr>
          <w:color w:val="2D2D2D"/>
          <w:sz w:val="28"/>
          <w:szCs w:val="28"/>
        </w:rPr>
        <w:t xml:space="preserve">e  </w:t>
      </w:r>
      <w:r>
        <w:rPr>
          <w:color w:val="2D2D2D"/>
          <w:spacing w:val="24"/>
          <w:sz w:val="28"/>
          <w:szCs w:val="28"/>
        </w:rPr>
        <w:t xml:space="preserve"> </w:t>
      </w:r>
      <w:r>
        <w:rPr>
          <w:color w:val="2D2D2D"/>
          <w:sz w:val="28"/>
          <w:szCs w:val="28"/>
        </w:rPr>
        <w:t>c</w:t>
      </w:r>
      <w:r>
        <w:rPr>
          <w:color w:val="2D2D2D"/>
          <w:sz w:val="28"/>
          <w:szCs w:val="28"/>
        </w:rPr>
        <w:tab/>
      </w:r>
      <w:r>
        <w:rPr>
          <w:color w:val="2D2D2D"/>
          <w:spacing w:val="-53"/>
          <w:sz w:val="28"/>
          <w:szCs w:val="28"/>
        </w:rPr>
        <w:t>Y</w:t>
      </w:r>
      <w:r>
        <w:rPr>
          <w:color w:val="3D3D3D"/>
          <w:spacing w:val="-53"/>
          <w:sz w:val="28"/>
          <w:szCs w:val="28"/>
        </w:rPr>
        <w:t xml:space="preserve">.   </w:t>
      </w:r>
      <w:r>
        <w:rPr>
          <w:color w:val="3D3D3D"/>
          <w:spacing w:val="-39"/>
          <w:sz w:val="28"/>
          <w:szCs w:val="28"/>
        </w:rPr>
        <w:t xml:space="preserve"> </w:t>
      </w:r>
      <w:r>
        <w:rPr>
          <w:color w:val="1C1C1C"/>
          <w:w w:val="65"/>
          <w:sz w:val="28"/>
          <w:szCs w:val="28"/>
        </w:rPr>
        <w:t>bsu</w:t>
      </w:r>
      <w:r>
        <w:rPr>
          <w:color w:val="1C1C1C"/>
          <w:w w:val="65"/>
          <w:sz w:val="28"/>
          <w:szCs w:val="28"/>
        </w:rPr>
        <w:tab/>
      </w:r>
      <w:r>
        <w:rPr>
          <w:color w:val="2D2D2D"/>
          <w:w w:val="65"/>
          <w:sz w:val="28"/>
          <w:szCs w:val="28"/>
        </w:rPr>
        <w:t xml:space="preserve">I  </w:t>
      </w:r>
      <w:r>
        <w:rPr>
          <w:color w:val="2D2D2D"/>
          <w:spacing w:val="3"/>
          <w:w w:val="65"/>
          <w:sz w:val="28"/>
          <w:szCs w:val="28"/>
        </w:rPr>
        <w:t xml:space="preserve"> </w:t>
      </w:r>
      <w:r>
        <w:rPr>
          <w:color w:val="2D2D2D"/>
          <w:sz w:val="28"/>
          <w:szCs w:val="28"/>
        </w:rPr>
        <w:t>on1i</w:t>
      </w:r>
      <w:r>
        <w:rPr>
          <w:color w:val="2D2D2D"/>
          <w:spacing w:val="-26"/>
          <w:sz w:val="28"/>
          <w:szCs w:val="28"/>
        </w:rPr>
        <w:t xml:space="preserve"> </w:t>
      </w:r>
      <w:r>
        <w:rPr>
          <w:color w:val="2D2D2D"/>
          <w:sz w:val="28"/>
          <w:szCs w:val="28"/>
        </w:rPr>
        <w:t>-J?O</w:t>
      </w:r>
      <w:r>
        <w:rPr>
          <w:color w:val="2D2D2D"/>
          <w:sz w:val="28"/>
          <w:szCs w:val="28"/>
        </w:rPr>
        <w:tab/>
        <w:t xml:space="preserve">nt </w:t>
      </w:r>
      <w:r>
        <w:rPr>
          <w:color w:val="3D3D3D"/>
          <w:spacing w:val="-23"/>
          <w:sz w:val="28"/>
          <w:szCs w:val="28"/>
        </w:rPr>
        <w:t xml:space="preserve">a_ </w:t>
      </w:r>
      <w:r>
        <w:rPr>
          <w:color w:val="3D3D3D"/>
          <w:sz w:val="28"/>
          <w:szCs w:val="28"/>
        </w:rPr>
        <w:t xml:space="preserve">e </w:t>
      </w:r>
      <w:r>
        <w:rPr>
          <w:color w:val="3D3D3D"/>
          <w:w w:val="65"/>
          <w:sz w:val="28"/>
          <w:szCs w:val="28"/>
        </w:rPr>
        <w:t xml:space="preserve">( </w:t>
      </w:r>
      <w:r>
        <w:rPr>
          <w:color w:val="3D3D3D"/>
          <w:spacing w:val="-23"/>
          <w:w w:val="65"/>
          <w:sz w:val="28"/>
          <w:szCs w:val="28"/>
        </w:rPr>
        <w:t xml:space="preserve">sš  </w:t>
      </w:r>
      <w:r>
        <w:rPr>
          <w:color w:val="3D3D3D"/>
          <w:w w:val="65"/>
          <w:sz w:val="28"/>
          <w:szCs w:val="28"/>
        </w:rPr>
        <w:t xml:space="preserve">t{ </w:t>
      </w:r>
      <w:r>
        <w:rPr>
          <w:color w:val="626262"/>
          <w:w w:val="65"/>
          <w:sz w:val="28"/>
          <w:szCs w:val="28"/>
        </w:rPr>
        <w:t xml:space="preserve">'  </w:t>
      </w:r>
      <w:r>
        <w:rPr>
          <w:color w:val="3D3D3D"/>
          <w:spacing w:val="-9"/>
          <w:w w:val="65"/>
          <w:sz w:val="28"/>
          <w:szCs w:val="28"/>
        </w:rPr>
        <w:t xml:space="preserve">lY   </w:t>
      </w:r>
      <w:r>
        <w:rPr>
          <w:color w:val="3D3D3D"/>
          <w:sz w:val="28"/>
          <w:szCs w:val="28"/>
        </w:rPr>
        <w:t xml:space="preserve">s)yste1n. </w:t>
      </w:r>
      <w:r>
        <w:rPr>
          <w:rFonts w:ascii="Arial" w:hAnsi="Arial" w:cs="Arial"/>
          <w:i/>
          <w:iCs/>
          <w:color w:val="2D2D2D"/>
          <w:sz w:val="25"/>
          <w:szCs w:val="25"/>
        </w:rPr>
        <w:t>-</w:t>
      </w:r>
      <w:r>
        <w:rPr>
          <w:rFonts w:ascii="Arial" w:hAnsi="Arial" w:cs="Arial"/>
          <w:i/>
          <w:iCs/>
          <w:color w:val="2D2D2D"/>
          <w:spacing w:val="9"/>
          <w:sz w:val="25"/>
          <w:szCs w:val="25"/>
        </w:rPr>
        <w:t xml:space="preserve"> </w:t>
      </w:r>
      <w:r>
        <w:rPr>
          <w:rFonts w:ascii="Arial" w:hAnsi="Arial" w:cs="Arial"/>
          <w:i/>
          <w:iCs/>
          <w:color w:val="2D2D2D"/>
          <w:sz w:val="25"/>
          <w:szCs w:val="25"/>
        </w:rPr>
        <w:t xml:space="preserve">J)oči1Ja </w:t>
      </w:r>
      <w:r>
        <w:rPr>
          <w:rFonts w:ascii="Arial" w:hAnsi="Arial" w:cs="Arial"/>
          <w:i/>
          <w:iCs/>
          <w:color w:val="2D2D2D"/>
          <w:spacing w:val="2"/>
          <w:sz w:val="25"/>
          <w:szCs w:val="25"/>
        </w:rPr>
        <w:t xml:space="preserve"> </w:t>
      </w:r>
      <w:r>
        <w:rPr>
          <w:rFonts w:ascii="Arial" w:hAnsi="Arial" w:cs="Arial"/>
          <w:i/>
          <w:iCs/>
          <w:color w:val="3D3D3D"/>
          <w:sz w:val="25"/>
          <w:szCs w:val="25"/>
        </w:rPr>
        <w:t>na</w:t>
      </w:r>
      <w:r>
        <w:rPr>
          <w:rFonts w:ascii="Arial" w:hAnsi="Arial" w:cs="Arial"/>
          <w:i/>
          <w:iCs/>
          <w:color w:val="3D3D3D"/>
          <w:sz w:val="25"/>
          <w:szCs w:val="25"/>
        </w:rPr>
        <w:tab/>
      </w:r>
      <w:r>
        <w:rPr>
          <w:rFonts w:ascii="Arial" w:hAnsi="Arial" w:cs="Arial"/>
          <w:i/>
          <w:iCs/>
          <w:color w:val="3D3D3D"/>
          <w:sz w:val="24"/>
          <w:szCs w:val="24"/>
        </w:rPr>
        <w:t>J)r&lt;1emissa;h</w:t>
      </w:r>
    </w:p>
    <w:p w14:paraId="01AB7CD1" w14:textId="77777777" w:rsidR="00400206" w:rsidRDefault="00400206">
      <w:pPr>
        <w:pStyle w:val="Zkladntext"/>
        <w:tabs>
          <w:tab w:val="left" w:pos="3432"/>
          <w:tab w:val="left" w:pos="6384"/>
          <w:tab w:val="left" w:pos="7156"/>
          <w:tab w:val="left" w:pos="10285"/>
          <w:tab w:val="left" w:pos="10795"/>
          <w:tab w:val="left" w:pos="11093"/>
        </w:tabs>
        <w:kinsoku w:val="0"/>
        <w:overflowPunct w:val="0"/>
        <w:spacing w:line="175" w:lineRule="exact"/>
        <w:ind w:left="748"/>
        <w:rPr>
          <w:rFonts w:ascii="Arial" w:hAnsi="Arial" w:cs="Arial"/>
          <w:color w:val="3D3D3D"/>
          <w:w w:val="65"/>
          <w:sz w:val="10"/>
          <w:szCs w:val="10"/>
        </w:rPr>
      </w:pPr>
      <w:r>
        <w:rPr>
          <w:rFonts w:ascii="Arial" w:hAnsi="Arial" w:cs="Arial"/>
          <w:i/>
          <w:iCs/>
          <w:color w:val="2D2D2D"/>
          <w:w w:val="105"/>
          <w:sz w:val="24"/>
          <w:szCs w:val="24"/>
        </w:rPr>
        <w:t>'·foré</w:t>
      </w:r>
      <w:r>
        <w:rPr>
          <w:rFonts w:ascii="Arial" w:hAnsi="Arial" w:cs="Arial"/>
          <w:i/>
          <w:iCs/>
          <w:color w:val="2D2D2D"/>
          <w:spacing w:val="61"/>
          <w:w w:val="105"/>
          <w:sz w:val="24"/>
          <w:szCs w:val="24"/>
        </w:rPr>
        <w:t xml:space="preserve"> </w:t>
      </w:r>
      <w:r>
        <w:rPr>
          <w:i/>
          <w:iCs/>
          <w:color w:val="2D2D2D"/>
          <w:sz w:val="32"/>
          <w:szCs w:val="32"/>
        </w:rPr>
        <w:t>nenzoze</w:t>
      </w:r>
      <w:r>
        <w:rPr>
          <w:i/>
          <w:iCs/>
          <w:color w:val="2D2D2D"/>
          <w:spacing w:val="56"/>
          <w:sz w:val="32"/>
          <w:szCs w:val="32"/>
        </w:rPr>
        <w:t xml:space="preserve"> </w:t>
      </w:r>
      <w:r>
        <w:rPr>
          <w:rFonts w:ascii="Arial" w:hAnsi="Arial" w:cs="Arial"/>
          <w:i/>
          <w:iCs/>
          <w:color w:val="2D2D2D"/>
          <w:sz w:val="24"/>
          <w:szCs w:val="24"/>
        </w:rPr>
        <w:t>sanz</w:t>
      </w:r>
      <w:r>
        <w:rPr>
          <w:rFonts w:ascii="Arial" w:hAnsi="Arial" w:cs="Arial"/>
          <w:i/>
          <w:iCs/>
          <w:color w:val="2D2D2D"/>
          <w:sz w:val="24"/>
          <w:szCs w:val="24"/>
        </w:rPr>
        <w:tab/>
      </w:r>
      <w:r>
        <w:rPr>
          <w:i/>
          <w:iCs/>
          <w:color w:val="2D2D2D"/>
          <w:sz w:val="32"/>
          <w:szCs w:val="32"/>
        </w:rPr>
        <w:t xml:space="preserve">ez  </w:t>
      </w:r>
      <w:r>
        <w:rPr>
          <w:color w:val="2D2D2D"/>
          <w:sz w:val="28"/>
          <w:szCs w:val="28"/>
        </w:rPr>
        <w:t>cuc</w:t>
      </w:r>
      <w:r>
        <w:rPr>
          <w:color w:val="2D2D2D"/>
          <w:spacing w:val="-19"/>
          <w:sz w:val="28"/>
          <w:szCs w:val="28"/>
        </w:rPr>
        <w:t xml:space="preserve"> </w:t>
      </w:r>
      <w:r>
        <w:rPr>
          <w:rFonts w:ascii="Arial" w:hAnsi="Arial" w:cs="Arial"/>
          <w:i/>
          <w:iCs/>
          <w:color w:val="2D2D2D"/>
          <w:sz w:val="24"/>
          <w:szCs w:val="24"/>
        </w:rPr>
        <w:t xml:space="preserve">„e.1 </w:t>
      </w:r>
      <w:r>
        <w:rPr>
          <w:rFonts w:ascii="Arial" w:hAnsi="Arial" w:cs="Arial"/>
          <w:i/>
          <w:iCs/>
          <w:color w:val="2D2D2D"/>
          <w:spacing w:val="3"/>
          <w:sz w:val="24"/>
          <w:szCs w:val="24"/>
        </w:rPr>
        <w:t xml:space="preserve"> </w:t>
      </w:r>
      <w:r>
        <w:rPr>
          <w:i/>
          <w:iCs/>
          <w:color w:val="2D2D2D"/>
          <w:sz w:val="31"/>
          <w:szCs w:val="31"/>
        </w:rPr>
        <w:t>po1nocz</w:t>
      </w:r>
      <w:r>
        <w:rPr>
          <w:i/>
          <w:iCs/>
          <w:color w:val="2D2D2D"/>
          <w:sz w:val="31"/>
          <w:szCs w:val="31"/>
        </w:rPr>
        <w:tab/>
      </w:r>
      <w:r>
        <w:rPr>
          <w:color w:val="3D3D3D"/>
          <w:sz w:val="28"/>
          <w:szCs w:val="28"/>
        </w:rPr>
        <w:t xml:space="preserve">a </w:t>
      </w:r>
      <w:r>
        <w:rPr>
          <w:color w:val="3D3D3D"/>
          <w:spacing w:val="35"/>
          <w:sz w:val="28"/>
          <w:szCs w:val="28"/>
        </w:rPr>
        <w:t xml:space="preserve"> </w:t>
      </w:r>
      <w:r>
        <w:rPr>
          <w:color w:val="2D2D2D"/>
          <w:sz w:val="28"/>
          <w:szCs w:val="28"/>
        </w:rPr>
        <w:t>u</w:t>
      </w:r>
      <w:r>
        <w:rPr>
          <w:color w:val="2D2D2D"/>
          <w:sz w:val="28"/>
          <w:szCs w:val="28"/>
        </w:rPr>
        <w:tab/>
      </w:r>
      <w:r>
        <w:rPr>
          <w:i/>
          <w:iCs/>
          <w:color w:val="2D2D2D"/>
        </w:rPr>
        <w:t xml:space="preserve">splnzi'.  </w:t>
      </w:r>
      <w:r>
        <w:rPr>
          <w:color w:val="2D2D2D"/>
          <w:w w:val="105"/>
          <w:sz w:val="28"/>
          <w:szCs w:val="28"/>
        </w:rPr>
        <w:t xml:space="preserve">História   </w:t>
      </w:r>
      <w:r>
        <w:rPr>
          <w:color w:val="3D3D3D"/>
          <w:sz w:val="28"/>
          <w:szCs w:val="28"/>
        </w:rPr>
        <w:t>a</w:t>
      </w:r>
      <w:r>
        <w:rPr>
          <w:color w:val="3D3D3D"/>
          <w:spacing w:val="46"/>
          <w:sz w:val="28"/>
          <w:szCs w:val="28"/>
        </w:rPr>
        <w:t xml:space="preserve"> </w:t>
      </w:r>
      <w:r>
        <w:rPr>
          <w:color w:val="3D3D3D"/>
          <w:sz w:val="28"/>
          <w:szCs w:val="28"/>
        </w:rPr>
        <w:t xml:space="preserve">c'" </w:t>
      </w:r>
      <w:r>
        <w:rPr>
          <w:color w:val="2D2D2D"/>
          <w:w w:val="65"/>
          <w:sz w:val="28"/>
          <w:szCs w:val="28"/>
        </w:rPr>
        <w:t>I</w:t>
      </w:r>
      <w:r>
        <w:rPr>
          <w:color w:val="2D2D2D"/>
          <w:w w:val="65"/>
          <w:sz w:val="28"/>
          <w:szCs w:val="28"/>
        </w:rPr>
        <w:tab/>
      </w:r>
      <w:r>
        <w:rPr>
          <w:color w:val="2D2D2D"/>
          <w:w w:val="65"/>
        </w:rPr>
        <w:t>t</w:t>
      </w:r>
      <w:r>
        <w:rPr>
          <w:color w:val="2D2D2D"/>
          <w:w w:val="65"/>
        </w:rPr>
        <w:tab/>
      </w:r>
      <w:r>
        <w:rPr>
          <w:rFonts w:ascii="Arial" w:hAnsi="Arial" w:cs="Arial"/>
          <w:color w:val="3D3D3D"/>
          <w:w w:val="65"/>
          <w:sz w:val="10"/>
          <w:szCs w:val="10"/>
        </w:rPr>
        <w:t>,J</w:t>
      </w:r>
      <w:r>
        <w:rPr>
          <w:rFonts w:ascii="Arial" w:hAnsi="Arial" w:cs="Arial"/>
          <w:color w:val="3D3D3D"/>
          <w:w w:val="65"/>
          <w:sz w:val="10"/>
          <w:szCs w:val="10"/>
        </w:rPr>
        <w:tab/>
        <w:t>'</w:t>
      </w:r>
    </w:p>
    <w:p w14:paraId="2AE00ABC" w14:textId="77777777" w:rsidR="00400206" w:rsidRDefault="00400206">
      <w:pPr>
        <w:pStyle w:val="Zkladntext"/>
        <w:tabs>
          <w:tab w:val="left" w:pos="3432"/>
          <w:tab w:val="left" w:pos="6384"/>
          <w:tab w:val="left" w:pos="7156"/>
          <w:tab w:val="left" w:pos="10285"/>
          <w:tab w:val="left" w:pos="10795"/>
          <w:tab w:val="left" w:pos="11093"/>
        </w:tabs>
        <w:kinsoku w:val="0"/>
        <w:overflowPunct w:val="0"/>
        <w:spacing w:line="175" w:lineRule="exact"/>
        <w:ind w:left="748"/>
        <w:rPr>
          <w:rFonts w:ascii="Arial" w:hAnsi="Arial" w:cs="Arial"/>
          <w:color w:val="3D3D3D"/>
          <w:w w:val="65"/>
          <w:sz w:val="10"/>
          <w:szCs w:val="10"/>
        </w:rPr>
        <w:sectPr w:rsidR="00000000">
          <w:type w:val="continuous"/>
          <w:pgSz w:w="11900" w:h="16840"/>
          <w:pgMar w:top="680" w:right="0" w:bottom="280" w:left="0" w:header="708" w:footer="708" w:gutter="0"/>
          <w:cols w:space="708" w:equalWidth="0">
            <w:col w:w="11900"/>
          </w:cols>
          <w:noEndnote/>
        </w:sectPr>
      </w:pPr>
    </w:p>
    <w:p w14:paraId="70089999" w14:textId="77777777" w:rsidR="00400206" w:rsidRDefault="00400206">
      <w:pPr>
        <w:pStyle w:val="Zkladntext"/>
        <w:kinsoku w:val="0"/>
        <w:overflowPunct w:val="0"/>
        <w:spacing w:line="423" w:lineRule="exact"/>
        <w:ind w:left="638"/>
        <w:rPr>
          <w:color w:val="2D2D2D"/>
          <w:w w:val="75"/>
          <w:position w:val="11"/>
          <w:sz w:val="28"/>
          <w:szCs w:val="28"/>
        </w:rPr>
      </w:pPr>
      <w:r>
        <w:rPr>
          <w:color w:val="3D3D3D"/>
          <w:w w:val="75"/>
          <w:position w:val="11"/>
          <w:sz w:val="20"/>
          <w:szCs w:val="20"/>
        </w:rPr>
        <w:t xml:space="preserve">n </w:t>
      </w:r>
      <w:r>
        <w:rPr>
          <w:color w:val="2D2D2D"/>
          <w:sz w:val="28"/>
          <w:szCs w:val="28"/>
        </w:rPr>
        <w:t xml:space="preserve">kazujú </w:t>
      </w:r>
      <w:r>
        <w:rPr>
          <w:color w:val="2D2D2D"/>
        </w:rPr>
        <w:t xml:space="preserve">nad </w:t>
      </w:r>
      <w:r>
        <w:rPr>
          <w:color w:val="2D2D2D"/>
          <w:w w:val="75"/>
          <w:position w:val="11"/>
          <w:sz w:val="28"/>
          <w:szCs w:val="28"/>
        </w:rPr>
        <w:t>l</w:t>
      </w:r>
    </w:p>
    <w:p w14:paraId="14F9887B" w14:textId="77777777" w:rsidR="00400206" w:rsidRDefault="00400206">
      <w:pPr>
        <w:pStyle w:val="Zkladntext"/>
        <w:kinsoku w:val="0"/>
        <w:overflowPunct w:val="0"/>
        <w:spacing w:line="421" w:lineRule="exact"/>
        <w:ind w:left="86"/>
        <w:rPr>
          <w:color w:val="1C1C1C"/>
          <w:spacing w:val="-58"/>
          <w:w w:val="105"/>
          <w:position w:val="11"/>
          <w:sz w:val="28"/>
          <w:szCs w:val="28"/>
        </w:rPr>
      </w:pPr>
      <w:r>
        <w:rPr>
          <w:sz w:val="24"/>
          <w:szCs w:val="24"/>
        </w:rPr>
        <w:br w:type="column"/>
      </w:r>
      <w:r>
        <w:rPr>
          <w:rFonts w:ascii="Arial" w:hAnsi="Arial" w:cs="Arial"/>
          <w:color w:val="2D2D2D"/>
          <w:spacing w:val="-6"/>
          <w:w w:val="105"/>
          <w:sz w:val="19"/>
          <w:szCs w:val="19"/>
        </w:rPr>
        <w:t>{aZ</w:t>
      </w:r>
      <w:r>
        <w:rPr>
          <w:color w:val="3D3D3D"/>
          <w:spacing w:val="-6"/>
          <w:w w:val="105"/>
          <w:position w:val="11"/>
          <w:sz w:val="28"/>
          <w:szCs w:val="28"/>
        </w:rPr>
        <w:t xml:space="preserve">"d </w:t>
      </w:r>
      <w:r>
        <w:rPr>
          <w:color w:val="2D2D2D"/>
          <w:spacing w:val="-58"/>
          <w:w w:val="105"/>
          <w:sz w:val="28"/>
          <w:szCs w:val="28"/>
        </w:rPr>
        <w:t>u</w:t>
      </w:r>
      <w:r>
        <w:rPr>
          <w:color w:val="1C1C1C"/>
          <w:spacing w:val="-58"/>
          <w:w w:val="105"/>
          <w:position w:val="11"/>
          <w:sz w:val="28"/>
          <w:szCs w:val="28"/>
        </w:rPr>
        <w:t>.</w:t>
      </w:r>
    </w:p>
    <w:p w14:paraId="43F5A0F0" w14:textId="77777777" w:rsidR="00400206" w:rsidRDefault="00400206">
      <w:pPr>
        <w:pStyle w:val="Zkladntext"/>
        <w:kinsoku w:val="0"/>
        <w:overflowPunct w:val="0"/>
        <w:spacing w:line="423" w:lineRule="exact"/>
        <w:ind w:left="136"/>
        <w:rPr>
          <w:color w:val="2D2D2D"/>
          <w:spacing w:val="-9"/>
          <w:w w:val="95"/>
          <w:position w:val="11"/>
          <w:sz w:val="28"/>
          <w:szCs w:val="28"/>
        </w:rPr>
      </w:pPr>
      <w:r>
        <w:rPr>
          <w:sz w:val="24"/>
          <w:szCs w:val="24"/>
        </w:rPr>
        <w:br w:type="column"/>
      </w:r>
      <w:r>
        <w:rPr>
          <w:color w:val="2D2D2D"/>
          <w:spacing w:val="-9"/>
          <w:w w:val="95"/>
        </w:rPr>
        <w:t>poc</w:t>
      </w:r>
      <w:r>
        <w:rPr>
          <w:color w:val="2D2D2D"/>
          <w:spacing w:val="-9"/>
          <w:w w:val="95"/>
          <w:position w:val="11"/>
          <w:sz w:val="28"/>
          <w:szCs w:val="28"/>
        </w:rPr>
        <w:t>h</w:t>
      </w:r>
    </w:p>
    <w:p w14:paraId="412BF140" w14:textId="77777777" w:rsidR="00400206" w:rsidRDefault="00400206">
      <w:pPr>
        <w:pStyle w:val="Zkladntext"/>
        <w:kinsoku w:val="0"/>
        <w:overflowPunct w:val="0"/>
        <w:spacing w:line="421" w:lineRule="exact"/>
        <w:ind w:left="122"/>
        <w:rPr>
          <w:rFonts w:ascii="Arial" w:hAnsi="Arial" w:cs="Arial"/>
          <w:color w:val="2D2D2D"/>
          <w:spacing w:val="-9"/>
          <w:w w:val="107"/>
          <w:position w:val="11"/>
          <w:sz w:val="25"/>
          <w:szCs w:val="25"/>
        </w:rPr>
      </w:pPr>
      <w:r>
        <w:rPr>
          <w:sz w:val="24"/>
          <w:szCs w:val="24"/>
        </w:rPr>
        <w:br w:type="column"/>
      </w:r>
      <w:r>
        <w:rPr>
          <w:color w:val="2D2D2D"/>
          <w:spacing w:val="-91"/>
          <w:w w:val="110"/>
          <w:sz w:val="28"/>
          <w:szCs w:val="28"/>
        </w:rPr>
        <w:t>y</w:t>
      </w:r>
      <w:r>
        <w:rPr>
          <w:color w:val="2D2D2D"/>
          <w:w w:val="34"/>
          <w:position w:val="11"/>
          <w:sz w:val="28"/>
          <w:szCs w:val="28"/>
        </w:rPr>
        <w:t>I</w:t>
      </w:r>
      <w:r>
        <w:rPr>
          <w:color w:val="2D2D2D"/>
          <w:position w:val="11"/>
          <w:sz w:val="28"/>
          <w:szCs w:val="28"/>
        </w:rPr>
        <w:t xml:space="preserve"> </w:t>
      </w:r>
      <w:r>
        <w:rPr>
          <w:color w:val="2D2D2D"/>
          <w:spacing w:val="-8"/>
          <w:position w:val="11"/>
          <w:sz w:val="28"/>
          <w:szCs w:val="28"/>
        </w:rPr>
        <w:t xml:space="preserve"> </w:t>
      </w:r>
      <w:r>
        <w:rPr>
          <w:color w:val="2D2D2D"/>
          <w:spacing w:val="-1"/>
          <w:w w:val="123"/>
          <w:sz w:val="28"/>
          <w:szCs w:val="28"/>
        </w:rPr>
        <w:t>lno</w:t>
      </w:r>
      <w:r>
        <w:rPr>
          <w:color w:val="2D2D2D"/>
          <w:w w:val="123"/>
          <w:sz w:val="28"/>
          <w:szCs w:val="28"/>
        </w:rPr>
        <w:t>s</w:t>
      </w:r>
      <w:r>
        <w:rPr>
          <w:color w:val="2D2D2D"/>
          <w:spacing w:val="-39"/>
          <w:sz w:val="28"/>
          <w:szCs w:val="28"/>
        </w:rPr>
        <w:t xml:space="preserve"> </w:t>
      </w:r>
      <w:r>
        <w:rPr>
          <w:rFonts w:ascii="Arial" w:hAnsi="Arial" w:cs="Arial"/>
          <w:color w:val="2D2D2D"/>
          <w:spacing w:val="-9"/>
          <w:w w:val="107"/>
          <w:position w:val="11"/>
          <w:sz w:val="25"/>
          <w:szCs w:val="25"/>
        </w:rPr>
        <w:t>t'</w:t>
      </w:r>
    </w:p>
    <w:p w14:paraId="4DD30AD4" w14:textId="77777777" w:rsidR="00400206" w:rsidRDefault="00400206">
      <w:pPr>
        <w:pStyle w:val="Zkladntext"/>
        <w:kinsoku w:val="0"/>
        <w:overflowPunct w:val="0"/>
        <w:spacing w:before="16"/>
        <w:ind w:left="91"/>
        <w:rPr>
          <w:color w:val="3D3D3D"/>
          <w:w w:val="114"/>
          <w:sz w:val="28"/>
          <w:szCs w:val="28"/>
        </w:rPr>
      </w:pPr>
      <w:r>
        <w:rPr>
          <w:sz w:val="24"/>
          <w:szCs w:val="24"/>
        </w:rPr>
        <w:br w:type="column"/>
      </w:r>
      <w:r>
        <w:rPr>
          <w:color w:val="3D3D3D"/>
          <w:w w:val="108"/>
          <w:sz w:val="28"/>
          <w:szCs w:val="28"/>
        </w:rPr>
        <w:t>v</w:t>
      </w:r>
      <w:r>
        <w:rPr>
          <w:color w:val="3D3D3D"/>
          <w:sz w:val="28"/>
          <w:szCs w:val="28"/>
        </w:rPr>
        <w:t xml:space="preserve"> </w:t>
      </w:r>
      <w:r>
        <w:rPr>
          <w:color w:val="3D3D3D"/>
          <w:spacing w:val="10"/>
          <w:sz w:val="28"/>
          <w:szCs w:val="28"/>
        </w:rPr>
        <w:t xml:space="preserve"> </w:t>
      </w:r>
      <w:r>
        <w:rPr>
          <w:color w:val="3D3D3D"/>
          <w:w w:val="114"/>
          <w:sz w:val="28"/>
          <w:szCs w:val="28"/>
        </w:rPr>
        <w:t>prax</w:t>
      </w:r>
      <w:r>
        <w:rPr>
          <w:color w:val="3D3D3D"/>
          <w:spacing w:val="-98"/>
          <w:w w:val="114"/>
          <w:sz w:val="28"/>
          <w:szCs w:val="28"/>
        </w:rPr>
        <w:t>1</w:t>
      </w:r>
      <w:r>
        <w:rPr>
          <w:rFonts w:ascii="Arial" w:hAnsi="Arial" w:cs="Arial"/>
          <w:color w:val="2D2D2D"/>
          <w:spacing w:val="23"/>
          <w:w w:val="107"/>
          <w:position w:val="11"/>
          <w:sz w:val="25"/>
          <w:szCs w:val="25"/>
        </w:rPr>
        <w:t>.</w:t>
      </w:r>
      <w:r>
        <w:rPr>
          <w:color w:val="3D3D3D"/>
          <w:w w:val="114"/>
          <w:sz w:val="28"/>
          <w:szCs w:val="28"/>
        </w:rPr>
        <w:t>.</w:t>
      </w:r>
    </w:p>
    <w:p w14:paraId="3453340B" w14:textId="77777777" w:rsidR="00400206" w:rsidRDefault="00400206">
      <w:pPr>
        <w:pStyle w:val="Zkladntext"/>
        <w:tabs>
          <w:tab w:val="left" w:pos="1408"/>
        </w:tabs>
        <w:kinsoku w:val="0"/>
        <w:overflowPunct w:val="0"/>
        <w:spacing w:before="7"/>
        <w:ind w:left="638"/>
        <w:rPr>
          <w:color w:val="2D2D2D"/>
          <w:w w:val="152"/>
          <w:sz w:val="15"/>
          <w:szCs w:val="15"/>
        </w:rPr>
      </w:pPr>
      <w:r>
        <w:rPr>
          <w:sz w:val="24"/>
          <w:szCs w:val="24"/>
        </w:rPr>
        <w:br w:type="column"/>
      </w:r>
      <w:r>
        <w:rPr>
          <w:color w:val="2D2D2D"/>
          <w:w w:val="79"/>
          <w:sz w:val="15"/>
          <w:szCs w:val="15"/>
        </w:rPr>
        <w:t>c</w:t>
      </w:r>
      <w:r>
        <w:rPr>
          <w:color w:val="2D2D2D"/>
          <w:sz w:val="15"/>
          <w:szCs w:val="15"/>
        </w:rPr>
        <w:tab/>
      </w:r>
      <w:r>
        <w:rPr>
          <w:color w:val="3D3D3D"/>
          <w:w w:val="79"/>
          <w:sz w:val="20"/>
          <w:szCs w:val="20"/>
        </w:rPr>
        <w:t>IS</w:t>
      </w:r>
      <w:r>
        <w:rPr>
          <w:color w:val="3D3D3D"/>
          <w:sz w:val="20"/>
          <w:szCs w:val="20"/>
        </w:rPr>
        <w:t xml:space="preserve">  </w:t>
      </w:r>
      <w:r>
        <w:rPr>
          <w:color w:val="3D3D3D"/>
          <w:spacing w:val="22"/>
          <w:sz w:val="20"/>
          <w:szCs w:val="20"/>
        </w:rPr>
        <w:t xml:space="preserve"> </w:t>
      </w:r>
      <w:r>
        <w:rPr>
          <w:color w:val="3D3D3D"/>
          <w:w w:val="107"/>
          <w:sz w:val="26"/>
          <w:szCs w:val="26"/>
        </w:rPr>
        <w:t>a</w:t>
      </w:r>
      <w:r>
        <w:rPr>
          <w:color w:val="3D3D3D"/>
          <w:spacing w:val="1"/>
          <w:sz w:val="26"/>
          <w:szCs w:val="26"/>
        </w:rPr>
        <w:t xml:space="preserve"> </w:t>
      </w:r>
      <w:r>
        <w:rPr>
          <w:color w:val="909090"/>
          <w:w w:val="114"/>
          <w:position w:val="-11"/>
          <w:sz w:val="28"/>
          <w:szCs w:val="28"/>
        </w:rPr>
        <w:t>-</w:t>
      </w:r>
      <w:r>
        <w:rPr>
          <w:color w:val="909090"/>
          <w:spacing w:val="3"/>
          <w:position w:val="-11"/>
          <w:sz w:val="28"/>
          <w:szCs w:val="28"/>
        </w:rPr>
        <w:t xml:space="preserve"> </w:t>
      </w:r>
      <w:r>
        <w:rPr>
          <w:color w:val="2D2D2D"/>
          <w:w w:val="107"/>
          <w:sz w:val="26"/>
          <w:szCs w:val="26"/>
        </w:rPr>
        <w:t>o</w:t>
      </w:r>
      <w:r>
        <w:rPr>
          <w:color w:val="2D2D2D"/>
          <w:sz w:val="26"/>
          <w:szCs w:val="26"/>
        </w:rPr>
        <w:t xml:space="preserve"> </w:t>
      </w:r>
      <w:r>
        <w:rPr>
          <w:color w:val="2D2D2D"/>
          <w:spacing w:val="1"/>
          <w:sz w:val="26"/>
          <w:szCs w:val="26"/>
        </w:rPr>
        <w:t xml:space="preserve"> </w:t>
      </w:r>
      <w:r>
        <w:rPr>
          <w:color w:val="2D2D2D"/>
          <w:spacing w:val="-37"/>
          <w:w w:val="152"/>
          <w:sz w:val="15"/>
          <w:szCs w:val="15"/>
        </w:rPr>
        <w:t>1</w:t>
      </w:r>
      <w:r>
        <w:rPr>
          <w:color w:val="757575"/>
          <w:spacing w:val="-33"/>
          <w:w w:val="73"/>
          <w:position w:val="-11"/>
          <w:sz w:val="28"/>
          <w:szCs w:val="28"/>
        </w:rPr>
        <w:t>-</w:t>
      </w:r>
      <w:r>
        <w:rPr>
          <w:color w:val="2D2D2D"/>
          <w:spacing w:val="-29"/>
          <w:w w:val="152"/>
          <w:sz w:val="15"/>
          <w:szCs w:val="15"/>
        </w:rPr>
        <w:t>1</w:t>
      </w:r>
      <w:r>
        <w:rPr>
          <w:color w:val="2D2D2D"/>
          <w:spacing w:val="-153"/>
          <w:w w:val="152"/>
          <w:sz w:val="15"/>
          <w:szCs w:val="15"/>
        </w:rPr>
        <w:t>0</w:t>
      </w:r>
      <w:r>
        <w:rPr>
          <w:color w:val="757575"/>
          <w:w w:val="43"/>
          <w:position w:val="-11"/>
          <w:sz w:val="28"/>
          <w:szCs w:val="28"/>
        </w:rPr>
        <w:t>.·</w:t>
      </w:r>
      <w:r>
        <w:rPr>
          <w:color w:val="757575"/>
          <w:spacing w:val="-17"/>
          <w:position w:val="-11"/>
          <w:sz w:val="28"/>
          <w:szCs w:val="28"/>
        </w:rPr>
        <w:t xml:space="preserve"> </w:t>
      </w:r>
      <w:r>
        <w:rPr>
          <w:color w:val="2D2D2D"/>
          <w:w w:val="152"/>
          <w:sz w:val="15"/>
          <w:szCs w:val="15"/>
        </w:rPr>
        <w:t>-</w:t>
      </w:r>
    </w:p>
    <w:p w14:paraId="77005958" w14:textId="77777777" w:rsidR="00400206" w:rsidRDefault="00400206">
      <w:pPr>
        <w:pStyle w:val="Zkladntext"/>
        <w:tabs>
          <w:tab w:val="left" w:pos="1408"/>
        </w:tabs>
        <w:kinsoku w:val="0"/>
        <w:overflowPunct w:val="0"/>
        <w:spacing w:before="7"/>
        <w:ind w:left="638"/>
        <w:rPr>
          <w:color w:val="2D2D2D"/>
          <w:w w:val="152"/>
          <w:sz w:val="15"/>
          <w:szCs w:val="15"/>
        </w:rPr>
        <w:sectPr w:rsidR="00000000">
          <w:type w:val="continuous"/>
          <w:pgSz w:w="11900" w:h="16840"/>
          <w:pgMar w:top="680" w:right="0" w:bottom="280" w:left="0" w:header="708" w:footer="708" w:gutter="0"/>
          <w:cols w:num="6" w:space="708" w:equalWidth="0">
            <w:col w:w="2258" w:space="40"/>
            <w:col w:w="797" w:space="39"/>
            <w:col w:w="636" w:space="39"/>
            <w:col w:w="1082" w:space="40"/>
            <w:col w:w="1241" w:space="2242"/>
            <w:col w:w="3486"/>
          </w:cols>
          <w:noEndnote/>
        </w:sectPr>
      </w:pPr>
    </w:p>
    <w:p w14:paraId="63706C85" w14:textId="77777777" w:rsidR="00400206" w:rsidRDefault="00400206">
      <w:pPr>
        <w:pStyle w:val="Zkladntext"/>
        <w:tabs>
          <w:tab w:val="left" w:pos="7310"/>
        </w:tabs>
        <w:kinsoku w:val="0"/>
        <w:overflowPunct w:val="0"/>
        <w:spacing w:before="94" w:line="318" w:lineRule="exact"/>
        <w:ind w:left="1293"/>
        <w:rPr>
          <w:color w:val="3D3D3D"/>
          <w:w w:val="85"/>
        </w:rPr>
      </w:pPr>
      <w:r>
        <w:rPr>
          <w:noProof/>
        </w:rPr>
        <w:pict w14:anchorId="2FC1C5A0">
          <v:shape id="_x0000_s1079" type="#_x0000_t202" style="position:absolute;left:0;text-align:left;margin-left:544.5pt;margin-top:12.7pt;width:7.45pt;height:15.55pt;z-index:-251648000;mso-position-horizontal-relative:page;mso-position-vertical-relative:text" o:allowincell="f" filled="f" stroked="f">
            <v:textbox inset="0,0,0,0">
              <w:txbxContent>
                <w:p w14:paraId="1C9E4AC0" w14:textId="77777777" w:rsidR="00400206" w:rsidRDefault="00400206">
                  <w:pPr>
                    <w:pStyle w:val="Zkladntext"/>
                    <w:kinsoku w:val="0"/>
                    <w:overflowPunct w:val="0"/>
                    <w:spacing w:line="310" w:lineRule="exact"/>
                    <w:rPr>
                      <w:color w:val="2D2D2D"/>
                      <w:w w:val="106"/>
                      <w:sz w:val="28"/>
                      <w:szCs w:val="28"/>
                    </w:rPr>
                  </w:pPr>
                  <w:r>
                    <w:rPr>
                      <w:color w:val="2D2D2D"/>
                      <w:w w:val="106"/>
                      <w:sz w:val="28"/>
                      <w:szCs w:val="28"/>
                    </w:rPr>
                    <w:t>0</w:t>
                  </w:r>
                </w:p>
              </w:txbxContent>
            </v:textbox>
            <w10:wrap anchorx="page"/>
          </v:shape>
        </w:pict>
      </w:r>
      <w:r>
        <w:rPr>
          <w:color w:val="2D2D2D"/>
          <w:spacing w:val="-1"/>
          <w:w w:val="111"/>
        </w:rPr>
        <w:t>Plánovanie</w:t>
      </w:r>
      <w:r>
        <w:rPr>
          <w:color w:val="2D2D2D"/>
          <w:w w:val="111"/>
        </w:rPr>
        <w:t>,</w:t>
      </w:r>
      <w:r>
        <w:rPr>
          <w:color w:val="2D2D2D"/>
        </w:rPr>
        <w:t xml:space="preserve"> </w:t>
      </w:r>
      <w:r>
        <w:rPr>
          <w:color w:val="2D2D2D"/>
          <w:spacing w:val="22"/>
        </w:rPr>
        <w:t xml:space="preserve"> </w:t>
      </w:r>
      <w:r>
        <w:rPr>
          <w:color w:val="2D2D2D"/>
          <w:w w:val="120"/>
          <w:sz w:val="28"/>
          <w:szCs w:val="28"/>
        </w:rPr>
        <w:t>vybudované</w:t>
      </w:r>
      <w:r>
        <w:rPr>
          <w:color w:val="2D2D2D"/>
          <w:sz w:val="28"/>
          <w:szCs w:val="28"/>
        </w:rPr>
        <w:t xml:space="preserve">  </w:t>
      </w:r>
      <w:r>
        <w:rPr>
          <w:color w:val="2D2D2D"/>
          <w:spacing w:val="-18"/>
          <w:sz w:val="28"/>
          <w:szCs w:val="28"/>
        </w:rPr>
        <w:t xml:space="preserve"> </w:t>
      </w:r>
      <w:r>
        <w:rPr>
          <w:color w:val="1C1C1C"/>
          <w:w w:val="120"/>
          <w:sz w:val="28"/>
          <w:szCs w:val="28"/>
        </w:rPr>
        <w:t>na</w:t>
      </w:r>
      <w:r>
        <w:rPr>
          <w:color w:val="1C1C1C"/>
          <w:sz w:val="28"/>
          <w:szCs w:val="28"/>
        </w:rPr>
        <w:t xml:space="preserve">  </w:t>
      </w:r>
      <w:r>
        <w:rPr>
          <w:color w:val="1C1C1C"/>
          <w:spacing w:val="-22"/>
          <w:sz w:val="28"/>
          <w:szCs w:val="28"/>
        </w:rPr>
        <w:t xml:space="preserve"> </w:t>
      </w:r>
      <w:r>
        <w:rPr>
          <w:color w:val="2D2D2D"/>
          <w:spacing w:val="-1"/>
          <w:w w:val="104"/>
        </w:rPr>
        <w:t>argu111enloc</w:t>
      </w:r>
      <w:r>
        <w:rPr>
          <w:color w:val="2D2D2D"/>
          <w:w w:val="104"/>
        </w:rPr>
        <w:t>h</w:t>
      </w:r>
      <w:r>
        <w:rPr>
          <w:color w:val="2D2D2D"/>
        </w:rPr>
        <w:tab/>
      </w:r>
      <w:r>
        <w:rPr>
          <w:color w:val="2D2D2D"/>
          <w:w w:val="110"/>
        </w:rPr>
        <w:t>vyložených</w:t>
      </w:r>
      <w:r>
        <w:rPr>
          <w:color w:val="2D2D2D"/>
        </w:rPr>
        <w:t xml:space="preserve">  </w:t>
      </w:r>
      <w:r>
        <w:rPr>
          <w:color w:val="2D2D2D"/>
          <w:spacing w:val="-25"/>
        </w:rPr>
        <w:t xml:space="preserve"> </w:t>
      </w:r>
      <w:r>
        <w:rPr>
          <w:color w:val="3D3D3D"/>
          <w:spacing w:val="21"/>
          <w:w w:val="110"/>
        </w:rPr>
        <w:t>s</w:t>
      </w:r>
      <w:r>
        <w:rPr>
          <w:color w:val="1C1C1C"/>
          <w:spacing w:val="-1"/>
          <w:w w:val="110"/>
        </w:rPr>
        <w:t>t</w:t>
      </w:r>
      <w:r>
        <w:rPr>
          <w:color w:val="1C1C1C"/>
          <w:w w:val="110"/>
        </w:rPr>
        <w:t>r</w:t>
      </w:r>
      <w:r>
        <w:rPr>
          <w:color w:val="1C1C1C"/>
          <w:spacing w:val="-20"/>
        </w:rPr>
        <w:t xml:space="preserve"> </w:t>
      </w:r>
      <w:r>
        <w:rPr>
          <w:color w:val="1C1C1C"/>
          <w:spacing w:val="21"/>
          <w:w w:val="91"/>
        </w:rPr>
        <w:t>u</w:t>
      </w:r>
      <w:r>
        <w:rPr>
          <w:color w:val="3D3D3D"/>
          <w:spacing w:val="-1"/>
          <w:w w:val="108"/>
        </w:rPr>
        <w:t>č</w:t>
      </w:r>
      <w:r>
        <w:rPr>
          <w:color w:val="3D3D3D"/>
          <w:spacing w:val="-132"/>
          <w:w w:val="108"/>
        </w:rPr>
        <w:t>n</w:t>
      </w:r>
      <w:r>
        <w:rPr>
          <w:color w:val="3D3D3D"/>
          <w:w w:val="85"/>
        </w:rPr>
        <w:t>e</w:t>
      </w:r>
    </w:p>
    <w:p w14:paraId="6B00055A" w14:textId="77777777" w:rsidR="00400206" w:rsidRDefault="00400206">
      <w:pPr>
        <w:pStyle w:val="Zkladntext"/>
        <w:tabs>
          <w:tab w:val="left" w:pos="7132"/>
          <w:tab w:val="left" w:pos="10470"/>
        </w:tabs>
        <w:kinsoku w:val="0"/>
        <w:overflowPunct w:val="0"/>
        <w:spacing w:line="232" w:lineRule="exact"/>
        <w:ind w:left="707"/>
        <w:rPr>
          <w:color w:val="2D2D2D"/>
          <w:spacing w:val="-39"/>
          <w:w w:val="110"/>
          <w:sz w:val="28"/>
          <w:szCs w:val="28"/>
        </w:rPr>
      </w:pPr>
      <w:r>
        <w:rPr>
          <w:color w:val="2D2D2D"/>
          <w:w w:val="110"/>
          <w:sz w:val="26"/>
          <w:szCs w:val="26"/>
        </w:rPr>
        <w:t xml:space="preserve">chádzajúcon1,  </w:t>
      </w:r>
      <w:r>
        <w:rPr>
          <w:color w:val="2D2D2D"/>
          <w:w w:val="110"/>
          <w:sz w:val="28"/>
          <w:szCs w:val="28"/>
        </w:rPr>
        <w:t xml:space="preserve">sláva </w:t>
      </w:r>
      <w:r>
        <w:rPr>
          <w:color w:val="2D2D2D"/>
          <w:w w:val="110"/>
          <w:sz w:val="26"/>
          <w:szCs w:val="26"/>
        </w:rPr>
        <w:t xml:space="preserve">sa  </w:t>
      </w:r>
      <w:r>
        <w:rPr>
          <w:color w:val="1C1C1C"/>
          <w:w w:val="110"/>
          <w:sz w:val="28"/>
          <w:szCs w:val="28"/>
        </w:rPr>
        <w:t xml:space="preserve">tak  </w:t>
      </w:r>
      <w:r>
        <w:rPr>
          <w:color w:val="1C1C1C"/>
          <w:spacing w:val="21"/>
          <w:w w:val="110"/>
          <w:sz w:val="28"/>
          <w:szCs w:val="28"/>
        </w:rPr>
        <w:t>nepo</w:t>
      </w:r>
      <w:r>
        <w:rPr>
          <w:color w:val="3D3D3D"/>
          <w:spacing w:val="21"/>
          <w:w w:val="110"/>
          <w:sz w:val="28"/>
          <w:szCs w:val="28"/>
        </w:rPr>
        <w:t>st</w:t>
      </w:r>
      <w:r>
        <w:rPr>
          <w:color w:val="1C1C1C"/>
          <w:spacing w:val="21"/>
          <w:w w:val="110"/>
          <w:sz w:val="28"/>
          <w:szCs w:val="28"/>
        </w:rPr>
        <w:t xml:space="preserve">ráda </w:t>
      </w:r>
      <w:r>
        <w:rPr>
          <w:color w:val="1C1C1C"/>
          <w:w w:val="110"/>
          <w:sz w:val="28"/>
          <w:szCs w:val="28"/>
        </w:rPr>
        <w:t>tc l'n</w:t>
      </w:r>
      <w:r>
        <w:rPr>
          <w:color w:val="1C1C1C"/>
          <w:spacing w:val="-4"/>
          <w:w w:val="110"/>
          <w:sz w:val="28"/>
          <w:szCs w:val="28"/>
        </w:rPr>
        <w:t xml:space="preserve"> </w:t>
      </w:r>
      <w:r>
        <w:rPr>
          <w:color w:val="1C1C1C"/>
          <w:w w:val="110"/>
          <w:sz w:val="28"/>
          <w:szCs w:val="28"/>
        </w:rPr>
        <w:t>f</w:t>
      </w:r>
      <w:r>
        <w:rPr>
          <w:color w:val="1C1C1C"/>
          <w:spacing w:val="21"/>
          <w:w w:val="110"/>
          <w:sz w:val="28"/>
          <w:szCs w:val="28"/>
        </w:rPr>
        <w:t xml:space="preserve"> </w:t>
      </w:r>
      <w:r>
        <w:rPr>
          <w:color w:val="1C1C1C"/>
          <w:w w:val="95"/>
          <w:sz w:val="28"/>
          <w:szCs w:val="28"/>
        </w:rPr>
        <w:t>rn</w:t>
      </w:r>
      <w:r>
        <w:rPr>
          <w:color w:val="1C1C1C"/>
          <w:w w:val="95"/>
          <w:sz w:val="28"/>
          <w:szCs w:val="28"/>
        </w:rPr>
        <w:tab/>
      </w:r>
      <w:r>
        <w:rPr>
          <w:color w:val="1C1C1C"/>
          <w:w w:val="110"/>
          <w:sz w:val="28"/>
          <w:szCs w:val="28"/>
        </w:rPr>
        <w:t xml:space="preserve">kl'boin </w:t>
      </w:r>
      <w:r>
        <w:rPr>
          <w:color w:val="1C1C1C"/>
          <w:spacing w:val="11"/>
          <w:w w:val="110"/>
          <w:sz w:val="28"/>
          <w:szCs w:val="28"/>
        </w:rPr>
        <w:t xml:space="preserve"> </w:t>
      </w:r>
      <w:r>
        <w:rPr>
          <w:color w:val="2D2D2D"/>
          <w:w w:val="110"/>
          <w:sz w:val="28"/>
          <w:szCs w:val="28"/>
        </w:rPr>
        <w:t xml:space="preserve">elementu </w:t>
      </w:r>
      <w:r>
        <w:rPr>
          <w:color w:val="2D2D2D"/>
          <w:spacing w:val="17"/>
          <w:w w:val="110"/>
          <w:sz w:val="28"/>
          <w:szCs w:val="28"/>
        </w:rPr>
        <w:t xml:space="preserve"> </w:t>
      </w:r>
      <w:r>
        <w:rPr>
          <w:color w:val="2D2D2D"/>
          <w:spacing w:val="2"/>
          <w:w w:val="110"/>
          <w:sz w:val="28"/>
          <w:szCs w:val="28"/>
        </w:rPr>
        <w:t>st'ik</w:t>
      </w:r>
      <w:r>
        <w:rPr>
          <w:color w:val="3D3D3D"/>
          <w:spacing w:val="2"/>
          <w:w w:val="110"/>
          <w:sz w:val="26"/>
          <w:szCs w:val="26"/>
        </w:rPr>
        <w:t>v</w:t>
      </w:r>
      <w:r>
        <w:rPr>
          <w:color w:val="3D3D3D"/>
          <w:spacing w:val="2"/>
          <w:w w:val="110"/>
          <w:sz w:val="26"/>
          <w:szCs w:val="26"/>
        </w:rPr>
        <w:tab/>
      </w:r>
      <w:r>
        <w:rPr>
          <w:color w:val="2D2D2D"/>
          <w:w w:val="110"/>
          <w:sz w:val="28"/>
          <w:szCs w:val="28"/>
        </w:rPr>
        <w:t>nr</w:t>
      </w:r>
      <w:r>
        <w:rPr>
          <w:color w:val="2D2D2D"/>
          <w:spacing w:val="8"/>
          <w:w w:val="110"/>
          <w:sz w:val="28"/>
          <w:szCs w:val="28"/>
        </w:rPr>
        <w:t xml:space="preserve"> </w:t>
      </w:r>
      <w:r>
        <w:rPr>
          <w:color w:val="2D2D2D"/>
          <w:spacing w:val="-39"/>
          <w:w w:val="110"/>
          <w:sz w:val="28"/>
          <w:szCs w:val="28"/>
        </w:rPr>
        <w:t>l-</w:t>
      </w:r>
    </w:p>
    <w:p w14:paraId="7ADA4221" w14:textId="77777777" w:rsidR="00400206" w:rsidRDefault="00400206">
      <w:pPr>
        <w:pStyle w:val="Zkladntext"/>
        <w:tabs>
          <w:tab w:val="left" w:pos="2695"/>
          <w:tab w:val="left" w:pos="2962"/>
          <w:tab w:val="left" w:pos="3564"/>
          <w:tab w:val="left" w:pos="4523"/>
          <w:tab w:val="left" w:pos="5438"/>
          <w:tab w:val="left" w:pos="6788"/>
          <w:tab w:val="left" w:pos="9852"/>
        </w:tabs>
        <w:kinsoku w:val="0"/>
        <w:overflowPunct w:val="0"/>
        <w:spacing w:line="115" w:lineRule="exact"/>
        <w:ind w:left="1726"/>
        <w:rPr>
          <w:color w:val="2D2D2D"/>
          <w:sz w:val="28"/>
          <w:szCs w:val="28"/>
        </w:rPr>
      </w:pPr>
      <w:r>
        <w:rPr>
          <w:color w:val="1C1C1C"/>
          <w:w w:val="85"/>
        </w:rPr>
        <w:t>t</w:t>
      </w:r>
      <w:r>
        <w:rPr>
          <w:color w:val="1C1C1C"/>
          <w:w w:val="85"/>
        </w:rPr>
        <w:tab/>
      </w:r>
      <w:r>
        <w:rPr>
          <w:color w:val="1C1C1C"/>
          <w:w w:val="85"/>
          <w:sz w:val="28"/>
          <w:szCs w:val="28"/>
        </w:rPr>
        <w:t>I</w:t>
      </w:r>
      <w:r>
        <w:rPr>
          <w:color w:val="1C1C1C"/>
          <w:w w:val="85"/>
          <w:sz w:val="28"/>
          <w:szCs w:val="28"/>
        </w:rPr>
        <w:tab/>
      </w:r>
      <w:r>
        <w:rPr>
          <w:color w:val="2D2D2D"/>
          <w:sz w:val="28"/>
          <w:szCs w:val="28"/>
        </w:rPr>
        <w:t>"</w:t>
      </w:r>
      <w:r>
        <w:rPr>
          <w:color w:val="2D2D2D"/>
          <w:sz w:val="28"/>
          <w:szCs w:val="28"/>
        </w:rPr>
        <w:tab/>
      </w:r>
      <w:r>
        <w:rPr>
          <w:color w:val="1C1C1C"/>
          <w:spacing w:val="6"/>
          <w:sz w:val="28"/>
          <w:szCs w:val="28"/>
        </w:rPr>
        <w:t>k</w:t>
      </w:r>
      <w:r>
        <w:rPr>
          <w:color w:val="3D3D3D"/>
          <w:spacing w:val="6"/>
          <w:sz w:val="28"/>
          <w:szCs w:val="28"/>
        </w:rPr>
        <w:t>é</w:t>
      </w:r>
      <w:r>
        <w:rPr>
          <w:color w:val="1C1C1C"/>
          <w:spacing w:val="6"/>
          <w:sz w:val="28"/>
          <w:szCs w:val="28"/>
        </w:rPr>
        <w:t>l</w:t>
      </w:r>
      <w:r>
        <w:rPr>
          <w:color w:val="1C1C1C"/>
          <w:spacing w:val="6"/>
          <w:sz w:val="28"/>
          <w:szCs w:val="28"/>
        </w:rPr>
        <w:tab/>
      </w:r>
      <w:r>
        <w:rPr>
          <w:color w:val="1C1C1C"/>
          <w:sz w:val="28"/>
          <w:szCs w:val="28"/>
        </w:rPr>
        <w:t>h</w:t>
      </w:r>
      <w:r>
        <w:rPr>
          <w:color w:val="1C1C1C"/>
          <w:sz w:val="28"/>
          <w:szCs w:val="28"/>
        </w:rPr>
        <w:tab/>
        <w:t>d,</w:t>
      </w:r>
      <w:r>
        <w:rPr>
          <w:color w:val="1C1C1C"/>
          <w:sz w:val="28"/>
          <w:szCs w:val="28"/>
        </w:rPr>
        <w:tab/>
      </w:r>
      <w:r>
        <w:rPr>
          <w:color w:val="2D2D2D"/>
          <w:spacing w:val="6"/>
          <w:sz w:val="28"/>
          <w:szCs w:val="28"/>
        </w:rPr>
        <w:t>..</w:t>
      </w:r>
      <w:r>
        <w:rPr>
          <w:color w:val="1C1C1C"/>
          <w:spacing w:val="6"/>
          <w:sz w:val="28"/>
          <w:szCs w:val="28"/>
        </w:rPr>
        <w:t>.</w:t>
      </w:r>
      <w:r>
        <w:rPr>
          <w:color w:val="1C1C1C"/>
          <w:spacing w:val="6"/>
          <w:sz w:val="28"/>
          <w:szCs w:val="28"/>
        </w:rPr>
        <w:tab/>
      </w:r>
      <w:r>
        <w:rPr>
          <w:color w:val="1C1C1C"/>
          <w:w w:val="85"/>
          <w:sz w:val="28"/>
          <w:szCs w:val="28"/>
        </w:rPr>
        <w:t xml:space="preserve">r </w:t>
      </w:r>
      <w:r>
        <w:rPr>
          <w:color w:val="1C1C1C"/>
          <w:sz w:val="28"/>
          <w:szCs w:val="28"/>
        </w:rPr>
        <w:t xml:space="preserve">o  m </w:t>
      </w:r>
      <w:r>
        <w:rPr>
          <w:color w:val="1C1C1C"/>
          <w:spacing w:val="7"/>
          <w:sz w:val="28"/>
          <w:szCs w:val="28"/>
        </w:rPr>
        <w:t>n</w:t>
      </w:r>
      <w:r>
        <w:rPr>
          <w:color w:val="3D3D3D"/>
          <w:spacing w:val="7"/>
          <w:sz w:val="28"/>
          <w:szCs w:val="28"/>
        </w:rPr>
        <w:t>e</w:t>
      </w:r>
      <w:r>
        <w:rPr>
          <w:color w:val="3D3D3D"/>
          <w:spacing w:val="2"/>
          <w:sz w:val="28"/>
          <w:szCs w:val="28"/>
        </w:rPr>
        <w:t xml:space="preserve"> </w:t>
      </w:r>
      <w:r>
        <w:rPr>
          <w:color w:val="2D2D2D"/>
          <w:sz w:val="28"/>
          <w:szCs w:val="28"/>
        </w:rPr>
        <w:t>lo</w:t>
      </w:r>
    </w:p>
    <w:p w14:paraId="2227F6AF" w14:textId="77777777" w:rsidR="00400206" w:rsidRDefault="00400206">
      <w:pPr>
        <w:pStyle w:val="Zkladntext"/>
        <w:tabs>
          <w:tab w:val="left" w:pos="2226"/>
          <w:tab w:val="left" w:pos="3926"/>
          <w:tab w:val="left" w:pos="4793"/>
        </w:tabs>
        <w:kinsoku w:val="0"/>
        <w:overflowPunct w:val="0"/>
        <w:spacing w:line="230" w:lineRule="exact"/>
        <w:ind w:left="696"/>
        <w:rPr>
          <w:color w:val="2D2D2D"/>
          <w:w w:val="110"/>
          <w:sz w:val="26"/>
          <w:szCs w:val="26"/>
        </w:rPr>
      </w:pPr>
      <w:r>
        <w:rPr>
          <w:color w:val="2D2D2D"/>
          <w:w w:val="110"/>
          <w:sz w:val="28"/>
          <w:szCs w:val="28"/>
        </w:rPr>
        <w:t>a</w:t>
      </w:r>
      <w:r>
        <w:rPr>
          <w:color w:val="2D2D2D"/>
          <w:spacing w:val="20"/>
          <w:w w:val="110"/>
          <w:sz w:val="28"/>
          <w:szCs w:val="28"/>
        </w:rPr>
        <w:t xml:space="preserve"> </w:t>
      </w:r>
      <w:r>
        <w:rPr>
          <w:color w:val="2D2D2D"/>
          <w:spacing w:val="-3"/>
          <w:w w:val="110"/>
          <w:sz w:val="28"/>
          <w:szCs w:val="28"/>
        </w:rPr>
        <w:t>elemenu</w:t>
      </w:r>
      <w:r>
        <w:rPr>
          <w:color w:val="2D2D2D"/>
          <w:spacing w:val="-3"/>
          <w:w w:val="110"/>
          <w:sz w:val="28"/>
          <w:szCs w:val="28"/>
        </w:rPr>
        <w:tab/>
      </w:r>
      <w:r>
        <w:rPr>
          <w:color w:val="2D2D2D"/>
          <w:w w:val="105"/>
          <w:sz w:val="28"/>
          <w:szCs w:val="28"/>
        </w:rPr>
        <w:t>spob?dcens</w:t>
      </w:r>
      <w:r>
        <w:rPr>
          <w:color w:val="2D2D2D"/>
          <w:w w:val="105"/>
          <w:sz w:val="28"/>
          <w:szCs w:val="28"/>
        </w:rPr>
        <w:tab/>
      </w:r>
      <w:r>
        <w:rPr>
          <w:color w:val="1C1C1C"/>
          <w:spacing w:val="-13"/>
          <w:w w:val="90"/>
          <w:sz w:val="26"/>
          <w:szCs w:val="26"/>
        </w:rPr>
        <w:t>10h</w:t>
      </w:r>
      <w:r>
        <w:rPr>
          <w:color w:val="2D2D2D"/>
          <w:spacing w:val="-13"/>
          <w:w w:val="90"/>
          <w:sz w:val="28"/>
          <w:szCs w:val="28"/>
        </w:rPr>
        <w:t>v</w:t>
      </w:r>
      <w:r>
        <w:rPr>
          <w:color w:val="2D2D2D"/>
          <w:spacing w:val="-13"/>
          <w:w w:val="90"/>
          <w:sz w:val="28"/>
          <w:szCs w:val="28"/>
        </w:rPr>
        <w:tab/>
      </w:r>
      <w:r>
        <w:rPr>
          <w:color w:val="1C1C1C"/>
          <w:w w:val="110"/>
          <w:sz w:val="28"/>
          <w:szCs w:val="28"/>
        </w:rPr>
        <w:t xml:space="preserve">odsp?kar  kom   z1vote.   Plánovanie   </w:t>
      </w:r>
      <w:r>
        <w:rPr>
          <w:color w:val="2D2D2D"/>
          <w:w w:val="110"/>
          <w:sz w:val="28"/>
          <w:szCs w:val="28"/>
        </w:rPr>
        <w:t>buduje</w:t>
      </w:r>
      <w:r>
        <w:rPr>
          <w:color w:val="2D2D2D"/>
          <w:spacing w:val="62"/>
          <w:w w:val="110"/>
          <w:sz w:val="28"/>
          <w:szCs w:val="28"/>
        </w:rPr>
        <w:t xml:space="preserve"> </w:t>
      </w:r>
      <w:r>
        <w:rPr>
          <w:color w:val="2D2D2D"/>
          <w:w w:val="110"/>
          <w:sz w:val="26"/>
          <w:szCs w:val="26"/>
        </w:rPr>
        <w:t>pred-</w:t>
      </w:r>
    </w:p>
    <w:p w14:paraId="722F5370" w14:textId="77777777" w:rsidR="00400206" w:rsidRDefault="00400206">
      <w:pPr>
        <w:pStyle w:val="Zkladntext"/>
        <w:tabs>
          <w:tab w:val="left" w:pos="2485"/>
          <w:tab w:val="left" w:pos="3581"/>
          <w:tab w:val="left" w:pos="4256"/>
          <w:tab w:val="left" w:pos="5095"/>
          <w:tab w:val="left" w:pos="8812"/>
          <w:tab w:val="left" w:pos="10525"/>
        </w:tabs>
        <w:kinsoku w:val="0"/>
        <w:overflowPunct w:val="0"/>
        <w:spacing w:line="152" w:lineRule="exact"/>
        <w:ind w:left="717"/>
        <w:rPr>
          <w:color w:val="2D2D2D"/>
          <w:w w:val="72"/>
          <w:sz w:val="28"/>
          <w:szCs w:val="28"/>
        </w:rPr>
      </w:pPr>
      <w:r>
        <w:rPr>
          <w:color w:val="2D2D2D"/>
          <w:w w:val="117"/>
          <w:sz w:val="26"/>
          <w:szCs w:val="26"/>
        </w:rPr>
        <w:t>p</w:t>
      </w:r>
      <w:r>
        <w:rPr>
          <w:color w:val="2D2D2D"/>
          <w:spacing w:val="-54"/>
          <w:w w:val="117"/>
          <w:sz w:val="26"/>
          <w:szCs w:val="26"/>
        </w:rPr>
        <w:t>o</w:t>
      </w:r>
      <w:r>
        <w:rPr>
          <w:rFonts w:ascii="Arial" w:hAnsi="Arial" w:cs="Arial"/>
          <w:color w:val="2D2D2D"/>
          <w:spacing w:val="-5"/>
          <w:w w:val="72"/>
          <w:position w:val="-14"/>
        </w:rPr>
        <w:t>.</w:t>
      </w:r>
      <w:r>
        <w:rPr>
          <w:color w:val="2D2D2D"/>
          <w:w w:val="117"/>
          <w:sz w:val="26"/>
          <w:szCs w:val="26"/>
        </w:rPr>
        <w:t>kl</w:t>
      </w:r>
      <w:r>
        <w:rPr>
          <w:color w:val="2D2D2D"/>
          <w:spacing w:val="-61"/>
          <w:w w:val="117"/>
          <w:sz w:val="26"/>
          <w:szCs w:val="26"/>
        </w:rPr>
        <w:t>a</w:t>
      </w:r>
      <w:r>
        <w:rPr>
          <w:rFonts w:ascii="Arial" w:hAnsi="Arial" w:cs="Arial"/>
          <w:color w:val="1C1C1C"/>
          <w:spacing w:val="2"/>
          <w:w w:val="72"/>
          <w:position w:val="-14"/>
        </w:rPr>
        <w:t>.</w:t>
      </w:r>
      <w:r>
        <w:rPr>
          <w:color w:val="2D2D2D"/>
          <w:w w:val="117"/>
          <w:sz w:val="26"/>
          <w:szCs w:val="26"/>
        </w:rPr>
        <w:t>dy</w:t>
      </w:r>
      <w:r>
        <w:rPr>
          <w:color w:val="2D2D2D"/>
          <w:sz w:val="26"/>
          <w:szCs w:val="26"/>
        </w:rPr>
        <w:t xml:space="preserve">  </w:t>
      </w:r>
      <w:r>
        <w:rPr>
          <w:color w:val="2D2D2D"/>
          <w:spacing w:val="-4"/>
          <w:sz w:val="26"/>
          <w:szCs w:val="26"/>
        </w:rPr>
        <w:t xml:space="preserve"> </w:t>
      </w:r>
      <w:r>
        <w:rPr>
          <w:color w:val="2D2D2D"/>
          <w:spacing w:val="-104"/>
          <w:w w:val="117"/>
          <w:sz w:val="26"/>
          <w:szCs w:val="26"/>
        </w:rPr>
        <w:t>p</w:t>
      </w:r>
      <w:r>
        <w:rPr>
          <w:rFonts w:ascii="Arial" w:hAnsi="Arial" w:cs="Arial"/>
          <w:color w:val="1C1C1C"/>
          <w:spacing w:val="5"/>
          <w:w w:val="67"/>
          <w:position w:val="-14"/>
        </w:rPr>
        <w:t>k</w:t>
      </w:r>
      <w:r>
        <w:rPr>
          <w:color w:val="2D2D2D"/>
          <w:w w:val="117"/>
          <w:sz w:val="26"/>
          <w:szCs w:val="26"/>
        </w:rPr>
        <w:t>re</w:t>
      </w:r>
      <w:r>
        <w:rPr>
          <w:color w:val="2D2D2D"/>
          <w:sz w:val="26"/>
          <w:szCs w:val="26"/>
        </w:rPr>
        <w:tab/>
      </w:r>
      <w:r>
        <w:rPr>
          <w:color w:val="2D2D2D"/>
          <w:w w:val="109"/>
          <w:sz w:val="28"/>
          <w:szCs w:val="28"/>
        </w:rPr>
        <w:t>o</w:t>
      </w:r>
      <w:r>
        <w:rPr>
          <w:color w:val="2D2D2D"/>
          <w:sz w:val="28"/>
          <w:szCs w:val="28"/>
        </w:rPr>
        <w:t xml:space="preserve"> </w:t>
      </w:r>
      <w:r>
        <w:rPr>
          <w:color w:val="2D2D2D"/>
          <w:spacing w:val="13"/>
          <w:sz w:val="28"/>
          <w:szCs w:val="28"/>
        </w:rPr>
        <w:t xml:space="preserve"> </w:t>
      </w:r>
      <w:r>
        <w:rPr>
          <w:color w:val="2D2D2D"/>
          <w:w w:val="90"/>
          <w:sz w:val="26"/>
          <w:szCs w:val="26"/>
        </w:rPr>
        <w:t>1</w:t>
      </w:r>
      <w:r>
        <w:rPr>
          <w:color w:val="2D2D2D"/>
          <w:sz w:val="26"/>
          <w:szCs w:val="26"/>
        </w:rPr>
        <w:t xml:space="preserve">  </w:t>
      </w:r>
      <w:r>
        <w:rPr>
          <w:color w:val="2D2D2D"/>
          <w:spacing w:val="-28"/>
          <w:sz w:val="26"/>
          <w:szCs w:val="26"/>
        </w:rPr>
        <w:t xml:space="preserve"> </w:t>
      </w:r>
      <w:r>
        <w:rPr>
          <w:color w:val="757575"/>
          <w:spacing w:val="-19"/>
          <w:w w:val="49"/>
          <w:sz w:val="26"/>
          <w:szCs w:val="26"/>
        </w:rPr>
        <w:t>.</w:t>
      </w:r>
      <w:r>
        <w:rPr>
          <w:color w:val="2D2D2D"/>
          <w:w w:val="105"/>
          <w:sz w:val="26"/>
          <w:szCs w:val="26"/>
        </w:rPr>
        <w:t>va</w:t>
      </w:r>
      <w:r>
        <w:rPr>
          <w:color w:val="2D2D2D"/>
          <w:sz w:val="26"/>
          <w:szCs w:val="26"/>
        </w:rPr>
        <w:tab/>
      </w:r>
      <w:r>
        <w:rPr>
          <w:color w:val="1C1C1C"/>
          <w:spacing w:val="-33"/>
          <w:w w:val="75"/>
          <w:sz w:val="28"/>
          <w:szCs w:val="28"/>
        </w:rPr>
        <w:t>c</w:t>
      </w:r>
      <w:r>
        <w:rPr>
          <w:color w:val="1C1C1C"/>
          <w:spacing w:val="2"/>
          <w:w w:val="97"/>
          <w:position w:val="5"/>
          <w:sz w:val="26"/>
          <w:szCs w:val="26"/>
        </w:rPr>
        <w:t>1</w:t>
      </w:r>
      <w:r>
        <w:rPr>
          <w:color w:val="1C1C1C"/>
          <w:w w:val="75"/>
          <w:sz w:val="28"/>
          <w:szCs w:val="28"/>
        </w:rPr>
        <w:t>ru</w:t>
      </w:r>
      <w:r>
        <w:rPr>
          <w:color w:val="1C1C1C"/>
          <w:sz w:val="28"/>
          <w:szCs w:val="28"/>
        </w:rPr>
        <w:tab/>
      </w:r>
      <w:r>
        <w:rPr>
          <w:color w:val="1C1C1C"/>
          <w:w w:val="82"/>
          <w:sz w:val="28"/>
          <w:szCs w:val="28"/>
        </w:rPr>
        <w:t>Y</w:t>
      </w:r>
      <w:r>
        <w:rPr>
          <w:color w:val="1C1C1C"/>
          <w:sz w:val="28"/>
          <w:szCs w:val="28"/>
        </w:rPr>
        <w:t xml:space="preserve">  </w:t>
      </w:r>
      <w:r>
        <w:rPr>
          <w:color w:val="1C1C1C"/>
          <w:spacing w:val="-12"/>
          <w:sz w:val="28"/>
          <w:szCs w:val="28"/>
        </w:rPr>
        <w:t xml:space="preserve"> </w:t>
      </w:r>
      <w:r>
        <w:rPr>
          <w:color w:val="1C1C1C"/>
          <w:w w:val="82"/>
          <w:sz w:val="28"/>
          <w:szCs w:val="28"/>
        </w:rPr>
        <w:t>p</w:t>
      </w:r>
      <w:r>
        <w:rPr>
          <w:color w:val="1C1C1C"/>
          <w:spacing w:val="-115"/>
          <w:w w:val="82"/>
          <w:sz w:val="28"/>
          <w:szCs w:val="28"/>
        </w:rPr>
        <w:t>o</w:t>
      </w:r>
      <w:r>
        <w:rPr>
          <w:color w:val="1C1C1C"/>
          <w:w w:val="49"/>
          <w:position w:val="-14"/>
          <w:sz w:val="31"/>
          <w:szCs w:val="31"/>
        </w:rPr>
        <w:t>t</w:t>
      </w:r>
      <w:r>
        <w:rPr>
          <w:color w:val="1C1C1C"/>
          <w:position w:val="-14"/>
          <w:sz w:val="31"/>
          <w:szCs w:val="31"/>
        </w:rPr>
        <w:tab/>
      </w:r>
      <w:r>
        <w:rPr>
          <w:color w:val="1C1C1C"/>
          <w:w w:val="77"/>
          <w:sz w:val="26"/>
          <w:szCs w:val="26"/>
        </w:rPr>
        <w:t>111</w:t>
      </w:r>
      <w:r>
        <w:rPr>
          <w:color w:val="1C1C1C"/>
          <w:sz w:val="26"/>
          <w:szCs w:val="26"/>
        </w:rPr>
        <w:t xml:space="preserve">  </w:t>
      </w:r>
      <w:r>
        <w:rPr>
          <w:color w:val="1C1C1C"/>
          <w:spacing w:val="-10"/>
          <w:sz w:val="26"/>
          <w:szCs w:val="26"/>
        </w:rPr>
        <w:t xml:space="preserve"> </w:t>
      </w:r>
      <w:r>
        <w:rPr>
          <w:color w:val="2D2D2D"/>
          <w:spacing w:val="-1"/>
          <w:w w:val="112"/>
          <w:sz w:val="28"/>
          <w:szCs w:val="28"/>
        </w:rPr>
        <w:t>an1a</w:t>
      </w:r>
      <w:r>
        <w:rPr>
          <w:color w:val="2D2D2D"/>
          <w:w w:val="112"/>
          <w:sz w:val="28"/>
          <w:szCs w:val="28"/>
        </w:rPr>
        <w:t>,</w:t>
      </w:r>
      <w:r>
        <w:rPr>
          <w:color w:val="2D2D2D"/>
          <w:sz w:val="28"/>
          <w:szCs w:val="28"/>
        </w:rPr>
        <w:t xml:space="preserve">  </w:t>
      </w:r>
      <w:r>
        <w:rPr>
          <w:color w:val="2D2D2D"/>
          <w:spacing w:val="-18"/>
          <w:sz w:val="28"/>
          <w:szCs w:val="28"/>
        </w:rPr>
        <w:t xml:space="preserve"> </w:t>
      </w:r>
      <w:r>
        <w:rPr>
          <w:color w:val="2D2D2D"/>
          <w:spacing w:val="-16"/>
          <w:w w:val="101"/>
          <w:sz w:val="28"/>
          <w:szCs w:val="28"/>
        </w:rPr>
        <w:t>v</w:t>
      </w:r>
      <w:r>
        <w:rPr>
          <w:color w:val="626262"/>
          <w:spacing w:val="-8"/>
          <w:w w:val="101"/>
          <w:sz w:val="28"/>
          <w:szCs w:val="28"/>
        </w:rPr>
        <w:t>'</w:t>
      </w:r>
      <w:r>
        <w:rPr>
          <w:color w:val="2D2D2D"/>
          <w:spacing w:val="22"/>
          <w:w w:val="107"/>
          <w:sz w:val="28"/>
          <w:szCs w:val="28"/>
        </w:rPr>
        <w:t>y</w:t>
      </w:r>
      <w:r>
        <w:rPr>
          <w:color w:val="2D2D2D"/>
          <w:spacing w:val="32"/>
          <w:w w:val="107"/>
          <w:sz w:val="28"/>
          <w:szCs w:val="28"/>
        </w:rPr>
        <w:t>h</w:t>
      </w:r>
      <w:r>
        <w:rPr>
          <w:color w:val="2D2D2D"/>
          <w:spacing w:val="26"/>
          <w:w w:val="107"/>
          <w:sz w:val="28"/>
          <w:szCs w:val="28"/>
        </w:rPr>
        <w:t>r</w:t>
      </w:r>
      <w:r>
        <w:rPr>
          <w:color w:val="2D2D2D"/>
          <w:spacing w:val="27"/>
          <w:w w:val="108"/>
          <w:sz w:val="28"/>
          <w:szCs w:val="28"/>
        </w:rPr>
        <w:t>a</w:t>
      </w:r>
      <w:r>
        <w:rPr>
          <w:color w:val="2D2D2D"/>
          <w:w w:val="103"/>
          <w:sz w:val="28"/>
          <w:szCs w:val="28"/>
        </w:rPr>
        <w:t>n</w:t>
      </w:r>
      <w:r>
        <w:rPr>
          <w:color w:val="2D2D2D"/>
          <w:spacing w:val="-34"/>
          <w:sz w:val="28"/>
          <w:szCs w:val="28"/>
        </w:rPr>
        <w:t xml:space="preserve"> </w:t>
      </w:r>
      <w:r>
        <w:rPr>
          <w:color w:val="2D2D2D"/>
          <w:spacing w:val="-1"/>
          <w:w w:val="82"/>
          <w:sz w:val="28"/>
          <w:szCs w:val="28"/>
        </w:rPr>
        <w:t>i</w:t>
      </w:r>
      <w:r>
        <w:rPr>
          <w:color w:val="2D2D2D"/>
          <w:w w:val="82"/>
          <w:sz w:val="28"/>
          <w:szCs w:val="28"/>
        </w:rPr>
        <w:t>č</w:t>
      </w:r>
      <w:r>
        <w:rPr>
          <w:color w:val="2D2D2D"/>
          <w:spacing w:val="12"/>
          <w:sz w:val="28"/>
          <w:szCs w:val="28"/>
        </w:rPr>
        <w:t xml:space="preserve"> </w:t>
      </w:r>
      <w:r>
        <w:rPr>
          <w:color w:val="2D2D2D"/>
          <w:w w:val="98"/>
          <w:sz w:val="28"/>
          <w:szCs w:val="28"/>
        </w:rPr>
        <w:t>u1·e</w:t>
      </w:r>
      <w:r>
        <w:rPr>
          <w:color w:val="2D2D2D"/>
          <w:sz w:val="28"/>
          <w:szCs w:val="28"/>
        </w:rPr>
        <w:t xml:space="preserve"> </w:t>
      </w:r>
      <w:r>
        <w:rPr>
          <w:color w:val="2D2D2D"/>
          <w:spacing w:val="-31"/>
          <w:sz w:val="28"/>
          <w:szCs w:val="28"/>
        </w:rPr>
        <w:t xml:space="preserve"> </w:t>
      </w:r>
      <w:r>
        <w:rPr>
          <w:color w:val="2D2D2D"/>
          <w:spacing w:val="-1"/>
          <w:w w:val="109"/>
          <w:sz w:val="28"/>
          <w:szCs w:val="28"/>
        </w:rPr>
        <w:t>i</w:t>
      </w:r>
      <w:r>
        <w:rPr>
          <w:color w:val="2D2D2D"/>
          <w:w w:val="109"/>
          <w:sz w:val="28"/>
          <w:szCs w:val="28"/>
        </w:rPr>
        <w:t>m</w:t>
      </w:r>
      <w:r>
        <w:rPr>
          <w:color w:val="2D2D2D"/>
          <w:sz w:val="28"/>
          <w:szCs w:val="28"/>
        </w:rPr>
        <w:tab/>
      </w:r>
      <w:r>
        <w:rPr>
          <w:color w:val="2D2D2D"/>
          <w:w w:val="116"/>
          <w:sz w:val="28"/>
          <w:szCs w:val="28"/>
        </w:rPr>
        <w:t>obory</w:t>
      </w:r>
      <w:r>
        <w:rPr>
          <w:color w:val="2D2D2D"/>
          <w:sz w:val="28"/>
          <w:szCs w:val="28"/>
        </w:rPr>
        <w:t xml:space="preserve">  </w:t>
      </w:r>
      <w:r>
        <w:rPr>
          <w:color w:val="2D2D2D"/>
          <w:spacing w:val="-27"/>
          <w:sz w:val="28"/>
          <w:szCs w:val="28"/>
        </w:rPr>
        <w:t xml:space="preserve"> </w:t>
      </w:r>
      <w:r>
        <w:rPr>
          <w:color w:val="2D2D2D"/>
          <w:w w:val="116"/>
          <w:sz w:val="28"/>
          <w:szCs w:val="28"/>
        </w:rPr>
        <w:t>a</w:t>
      </w:r>
      <w:r>
        <w:rPr>
          <w:color w:val="2D2D2D"/>
          <w:sz w:val="28"/>
          <w:szCs w:val="28"/>
        </w:rPr>
        <w:t xml:space="preserve"> </w:t>
      </w:r>
      <w:r>
        <w:rPr>
          <w:color w:val="2D2D2D"/>
          <w:spacing w:val="-34"/>
          <w:sz w:val="28"/>
          <w:szCs w:val="28"/>
        </w:rPr>
        <w:t xml:space="preserve"> </w:t>
      </w:r>
      <w:r>
        <w:rPr>
          <w:color w:val="2D2D2D"/>
          <w:w w:val="50"/>
        </w:rPr>
        <w:t>f</w:t>
      </w:r>
      <w:r>
        <w:rPr>
          <w:color w:val="2D2D2D"/>
        </w:rPr>
        <w:tab/>
      </w:r>
      <w:r>
        <w:rPr>
          <w:color w:val="2D2D2D"/>
          <w:w w:val="72"/>
          <w:sz w:val="28"/>
          <w:szCs w:val="28"/>
        </w:rPr>
        <w:t>1·</w:t>
      </w:r>
      <w:r>
        <w:rPr>
          <w:color w:val="2D2D2D"/>
          <w:sz w:val="28"/>
          <w:szCs w:val="28"/>
        </w:rPr>
        <w:t xml:space="preserve"> </w:t>
      </w:r>
      <w:r>
        <w:rPr>
          <w:color w:val="2D2D2D"/>
          <w:spacing w:val="-1"/>
          <w:sz w:val="28"/>
          <w:szCs w:val="28"/>
        </w:rPr>
        <w:t xml:space="preserve"> </w:t>
      </w:r>
      <w:r>
        <w:rPr>
          <w:color w:val="2D2D2D"/>
          <w:w w:val="72"/>
          <w:sz w:val="28"/>
          <w:szCs w:val="28"/>
        </w:rPr>
        <w:t>·</w:t>
      </w:r>
    </w:p>
    <w:p w14:paraId="1CA0F4EA" w14:textId="77777777" w:rsidR="00400206" w:rsidRDefault="00400206">
      <w:pPr>
        <w:pStyle w:val="Zkladntext"/>
        <w:tabs>
          <w:tab w:val="left" w:pos="2485"/>
          <w:tab w:val="left" w:pos="3581"/>
          <w:tab w:val="left" w:pos="4256"/>
          <w:tab w:val="left" w:pos="5095"/>
          <w:tab w:val="left" w:pos="8812"/>
          <w:tab w:val="left" w:pos="10525"/>
        </w:tabs>
        <w:kinsoku w:val="0"/>
        <w:overflowPunct w:val="0"/>
        <w:spacing w:line="152" w:lineRule="exact"/>
        <w:ind w:left="717"/>
        <w:rPr>
          <w:color w:val="2D2D2D"/>
          <w:w w:val="72"/>
          <w:sz w:val="28"/>
          <w:szCs w:val="28"/>
        </w:rPr>
        <w:sectPr w:rsidR="00000000">
          <w:type w:val="continuous"/>
          <w:pgSz w:w="11900" w:h="16840"/>
          <w:pgMar w:top="680" w:right="0" w:bottom="280" w:left="0" w:header="708" w:footer="708" w:gutter="0"/>
          <w:cols w:space="708" w:equalWidth="0">
            <w:col w:w="11900"/>
          </w:cols>
          <w:noEndnote/>
        </w:sectPr>
      </w:pPr>
    </w:p>
    <w:p w14:paraId="65E066FC" w14:textId="77777777" w:rsidR="00400206" w:rsidRDefault="00400206">
      <w:pPr>
        <w:pStyle w:val="Zkladntext"/>
        <w:tabs>
          <w:tab w:val="left" w:pos="2423"/>
        </w:tabs>
        <w:kinsoku w:val="0"/>
        <w:overflowPunct w:val="0"/>
        <w:spacing w:before="163" w:line="22" w:lineRule="exact"/>
        <w:ind w:left="712"/>
        <w:rPr>
          <w:color w:val="2D2D2D"/>
          <w:spacing w:val="-1"/>
          <w:w w:val="113"/>
        </w:rPr>
      </w:pPr>
      <w:r>
        <w:rPr>
          <w:color w:val="2D2D2D"/>
          <w:w w:val="114"/>
          <w:sz w:val="26"/>
          <w:szCs w:val="26"/>
        </w:rPr>
        <w:t>pnsp1eva</w:t>
      </w:r>
      <w:r>
        <w:rPr>
          <w:color w:val="2D2D2D"/>
          <w:sz w:val="26"/>
          <w:szCs w:val="26"/>
        </w:rPr>
        <w:tab/>
      </w:r>
      <w:r>
        <w:rPr>
          <w:color w:val="2D2D2D"/>
          <w:spacing w:val="-60"/>
          <w:w w:val="113"/>
        </w:rPr>
        <w:t>a</w:t>
      </w:r>
      <w:r>
        <w:rPr>
          <w:i/>
          <w:iCs/>
          <w:color w:val="2D2D2D"/>
          <w:spacing w:val="-1"/>
          <w:w w:val="184"/>
          <w:position w:val="16"/>
          <w:sz w:val="12"/>
          <w:szCs w:val="12"/>
        </w:rPr>
        <w:t>•</w:t>
      </w:r>
      <w:r>
        <w:rPr>
          <w:i/>
          <w:iCs/>
          <w:color w:val="2D2D2D"/>
          <w:spacing w:val="-15"/>
          <w:w w:val="184"/>
          <w:position w:val="16"/>
          <w:sz w:val="12"/>
          <w:szCs w:val="12"/>
        </w:rPr>
        <w:t>•</w:t>
      </w:r>
      <w:r>
        <w:rPr>
          <w:color w:val="2D2D2D"/>
          <w:spacing w:val="-116"/>
          <w:w w:val="113"/>
        </w:rPr>
        <w:t>s</w:t>
      </w:r>
      <w:r>
        <w:rPr>
          <w:i/>
          <w:iCs/>
          <w:color w:val="2D2D2D"/>
          <w:spacing w:val="-21"/>
          <w:w w:val="184"/>
          <w:position w:val="16"/>
          <w:sz w:val="12"/>
          <w:szCs w:val="12"/>
        </w:rPr>
        <w:t>V</w:t>
      </w:r>
      <w:r>
        <w:rPr>
          <w:color w:val="2D2D2D"/>
          <w:spacing w:val="-144"/>
          <w:w w:val="113"/>
        </w:rPr>
        <w:t>1</w:t>
      </w:r>
      <w:r>
        <w:rPr>
          <w:i/>
          <w:iCs/>
          <w:color w:val="2D2D2D"/>
          <w:spacing w:val="-28"/>
          <w:w w:val="184"/>
          <w:position w:val="16"/>
          <w:sz w:val="12"/>
          <w:szCs w:val="12"/>
        </w:rPr>
        <w:t>Y</w:t>
      </w:r>
      <w:r>
        <w:rPr>
          <w:i/>
          <w:iCs/>
          <w:color w:val="2D2D2D"/>
          <w:spacing w:val="-85"/>
          <w:w w:val="184"/>
          <w:position w:val="16"/>
          <w:sz w:val="12"/>
          <w:szCs w:val="12"/>
        </w:rPr>
        <w:t>•</w:t>
      </w:r>
      <w:r>
        <w:rPr>
          <w:color w:val="2D2D2D"/>
          <w:spacing w:val="-1"/>
          <w:w w:val="113"/>
        </w:rPr>
        <w:t>e1nu</w:t>
      </w:r>
    </w:p>
    <w:p w14:paraId="6CDBB14E" w14:textId="77777777" w:rsidR="00400206" w:rsidRDefault="00400206">
      <w:pPr>
        <w:pStyle w:val="Zkladntext"/>
        <w:tabs>
          <w:tab w:val="left" w:pos="824"/>
        </w:tabs>
        <w:kinsoku w:val="0"/>
        <w:overflowPunct w:val="0"/>
        <w:spacing w:before="4" w:line="181" w:lineRule="exact"/>
        <w:ind w:left="133"/>
        <w:rPr>
          <w:rFonts w:ascii="Arial" w:hAnsi="Arial" w:cs="Arial"/>
          <w:color w:val="2D2D2D"/>
          <w:w w:val="85"/>
        </w:rPr>
      </w:pPr>
      <w:r>
        <w:rPr>
          <w:sz w:val="24"/>
          <w:szCs w:val="24"/>
        </w:rPr>
        <w:br w:type="column"/>
      </w:r>
      <w:r>
        <w:rPr>
          <w:rFonts w:ascii="Arial" w:hAnsi="Arial" w:cs="Arial"/>
          <w:b/>
          <w:bCs/>
          <w:color w:val="1C1C1C"/>
          <w:spacing w:val="-34"/>
          <w:w w:val="140"/>
        </w:rPr>
        <w:t>l</w:t>
      </w:r>
      <w:r>
        <w:rPr>
          <w:color w:val="2D2D2D"/>
          <w:spacing w:val="-34"/>
          <w:w w:val="140"/>
          <w:position w:val="-16"/>
        </w:rPr>
        <w:t>)</w:t>
      </w:r>
      <w:r>
        <w:rPr>
          <w:rFonts w:ascii="Arial" w:hAnsi="Arial" w:cs="Arial"/>
          <w:b/>
          <w:bCs/>
          <w:color w:val="1C1C1C"/>
          <w:spacing w:val="-34"/>
          <w:w w:val="140"/>
        </w:rPr>
        <w:t>i</w:t>
      </w:r>
      <w:r>
        <w:rPr>
          <w:rFonts w:ascii="Arial" w:hAnsi="Arial" w:cs="Arial"/>
          <w:b/>
          <w:bCs/>
          <w:color w:val="1C1C1C"/>
          <w:spacing w:val="-70"/>
          <w:w w:val="140"/>
        </w:rPr>
        <w:t xml:space="preserve"> </w:t>
      </w:r>
      <w:r>
        <w:rPr>
          <w:rFonts w:ascii="Arial" w:hAnsi="Arial" w:cs="Arial"/>
          <w:b/>
          <w:bCs/>
          <w:color w:val="1C1C1C"/>
        </w:rPr>
        <w:t>h</w:t>
      </w:r>
      <w:r>
        <w:rPr>
          <w:rFonts w:ascii="Arial" w:hAnsi="Arial" w:cs="Arial"/>
          <w:b/>
          <w:bCs/>
          <w:color w:val="1C1C1C"/>
        </w:rPr>
        <w:tab/>
      </w:r>
      <w:r>
        <w:rPr>
          <w:rFonts w:ascii="Arial" w:hAnsi="Arial" w:cs="Arial"/>
          <w:color w:val="2D2D2D"/>
          <w:w w:val="85"/>
        </w:rPr>
        <w:t>b</w:t>
      </w:r>
    </w:p>
    <w:p w14:paraId="432DDC6C" w14:textId="77777777" w:rsidR="00400206" w:rsidRDefault="00400206">
      <w:pPr>
        <w:pStyle w:val="Zkladntext"/>
        <w:tabs>
          <w:tab w:val="left" w:pos="5070"/>
        </w:tabs>
        <w:kinsoku w:val="0"/>
        <w:overflowPunct w:val="0"/>
        <w:spacing w:line="185" w:lineRule="exact"/>
        <w:ind w:left="712"/>
        <w:rPr>
          <w:color w:val="3D3D3D"/>
          <w:spacing w:val="-3"/>
          <w:sz w:val="28"/>
          <w:szCs w:val="28"/>
        </w:rPr>
      </w:pPr>
      <w:r>
        <w:rPr>
          <w:sz w:val="24"/>
          <w:szCs w:val="24"/>
        </w:rPr>
        <w:br w:type="column"/>
      </w:r>
      <w:r>
        <w:rPr>
          <w:color w:val="3D3D3D"/>
          <w:sz w:val="31"/>
          <w:szCs w:val="31"/>
        </w:rPr>
        <w:t>,</w:t>
      </w:r>
      <w:r>
        <w:rPr>
          <w:color w:val="3D3D3D"/>
          <w:sz w:val="31"/>
          <w:szCs w:val="31"/>
        </w:rPr>
        <w:tab/>
      </w:r>
      <w:r>
        <w:rPr>
          <w:color w:val="1C1C1C"/>
          <w:sz w:val="28"/>
          <w:szCs w:val="28"/>
        </w:rPr>
        <w:t>u n</w:t>
      </w:r>
      <w:r>
        <w:rPr>
          <w:color w:val="1C1C1C"/>
          <w:spacing w:val="-24"/>
          <w:sz w:val="28"/>
          <w:szCs w:val="28"/>
        </w:rPr>
        <w:t xml:space="preserve"> </w:t>
      </w:r>
      <w:r>
        <w:rPr>
          <w:color w:val="1C1C1C"/>
          <w:spacing w:val="-3"/>
          <w:sz w:val="28"/>
          <w:szCs w:val="28"/>
        </w:rPr>
        <w:t>\.</w:t>
      </w:r>
      <w:r>
        <w:rPr>
          <w:color w:val="3D3D3D"/>
          <w:spacing w:val="-3"/>
          <w:sz w:val="28"/>
          <w:szCs w:val="28"/>
        </w:rPr>
        <w:t>c1e</w:t>
      </w:r>
    </w:p>
    <w:p w14:paraId="516DE20A" w14:textId="77777777" w:rsidR="00400206" w:rsidRDefault="00400206">
      <w:pPr>
        <w:pStyle w:val="Zkladntext"/>
        <w:tabs>
          <w:tab w:val="left" w:pos="5070"/>
        </w:tabs>
        <w:kinsoku w:val="0"/>
        <w:overflowPunct w:val="0"/>
        <w:spacing w:line="185" w:lineRule="exact"/>
        <w:ind w:left="712"/>
        <w:rPr>
          <w:color w:val="3D3D3D"/>
          <w:spacing w:val="-3"/>
          <w:sz w:val="28"/>
          <w:szCs w:val="28"/>
        </w:rPr>
        <w:sectPr w:rsidR="00000000">
          <w:type w:val="continuous"/>
          <w:pgSz w:w="11900" w:h="16840"/>
          <w:pgMar w:top="680" w:right="0" w:bottom="280" w:left="0" w:header="708" w:footer="708" w:gutter="0"/>
          <w:cols w:num="3" w:space="708" w:equalWidth="0">
            <w:col w:w="3581" w:space="40"/>
            <w:col w:w="976" w:space="549"/>
            <w:col w:w="6754"/>
          </w:cols>
          <w:noEndnote/>
        </w:sectPr>
      </w:pPr>
    </w:p>
    <w:p w14:paraId="7F858C6B" w14:textId="77777777" w:rsidR="00400206" w:rsidRDefault="00400206">
      <w:pPr>
        <w:pStyle w:val="Zkladntext"/>
        <w:tabs>
          <w:tab w:val="left" w:pos="4370"/>
        </w:tabs>
        <w:kinsoku w:val="0"/>
        <w:overflowPunct w:val="0"/>
        <w:spacing w:line="274" w:lineRule="exact"/>
        <w:ind w:left="4028"/>
        <w:rPr>
          <w:color w:val="1C1C1C"/>
          <w:w w:val="110"/>
          <w:sz w:val="28"/>
          <w:szCs w:val="28"/>
        </w:rPr>
      </w:pPr>
      <w:r>
        <w:rPr>
          <w:color w:val="1C1C1C"/>
          <w:w w:val="110"/>
          <w:sz w:val="28"/>
          <w:szCs w:val="28"/>
        </w:rPr>
        <w:t>a</w:t>
      </w:r>
      <w:r>
        <w:rPr>
          <w:color w:val="1C1C1C"/>
          <w:w w:val="110"/>
          <w:sz w:val="28"/>
          <w:szCs w:val="28"/>
        </w:rPr>
        <w:tab/>
        <w:t>o</w:t>
      </w:r>
      <w:r>
        <w:rPr>
          <w:color w:val="1C1C1C"/>
          <w:spacing w:val="77"/>
          <w:w w:val="110"/>
          <w:sz w:val="28"/>
          <w:szCs w:val="28"/>
        </w:rPr>
        <w:t xml:space="preserve"> </w:t>
      </w:r>
      <w:r>
        <w:rPr>
          <w:color w:val="1C1C1C"/>
          <w:w w:val="110"/>
          <w:sz w:val="28"/>
          <w:szCs w:val="28"/>
        </w:rPr>
        <w:t xml:space="preserve">y </w:t>
      </w:r>
      <w:r>
        <w:rPr>
          <w:color w:val="1C1C1C"/>
          <w:spacing w:val="10"/>
          <w:w w:val="110"/>
          <w:sz w:val="28"/>
          <w:szCs w:val="28"/>
        </w:rPr>
        <w:t>u</w:t>
      </w:r>
      <w:r>
        <w:rPr>
          <w:color w:val="3D3D3D"/>
          <w:spacing w:val="10"/>
          <w:w w:val="110"/>
          <w:sz w:val="28"/>
          <w:szCs w:val="28"/>
        </w:rPr>
        <w:t xml:space="preserve">, </w:t>
      </w:r>
      <w:r>
        <w:rPr>
          <w:color w:val="2D2D2D"/>
          <w:w w:val="110"/>
          <w:sz w:val="28"/>
          <w:szCs w:val="28"/>
        </w:rPr>
        <w:t xml:space="preserve">a </w:t>
      </w:r>
      <w:r>
        <w:rPr>
          <w:color w:val="1C1C1C"/>
          <w:w w:val="110"/>
          <w:sz w:val="28"/>
          <w:szCs w:val="28"/>
        </w:rPr>
        <w:t>tyrn</w:t>
      </w:r>
      <w:r>
        <w:rPr>
          <w:color w:val="1C1C1C"/>
          <w:spacing w:val="77"/>
          <w:w w:val="110"/>
          <w:sz w:val="28"/>
          <w:szCs w:val="28"/>
        </w:rPr>
        <w:t xml:space="preserve"> </w:t>
      </w:r>
      <w:r>
        <w:rPr>
          <w:color w:val="1C1C1C"/>
          <w:w w:val="110"/>
          <w:sz w:val="28"/>
          <w:szCs w:val="28"/>
        </w:rPr>
        <w:t>k</w:t>
      </w:r>
      <w:r>
        <w:rPr>
          <w:color w:val="1C1C1C"/>
          <w:spacing w:val="77"/>
          <w:w w:val="110"/>
          <w:sz w:val="28"/>
          <w:szCs w:val="28"/>
        </w:rPr>
        <w:t xml:space="preserve"> </w:t>
      </w:r>
      <w:r>
        <w:rPr>
          <w:color w:val="1C1C1C"/>
          <w:w w:val="110"/>
          <w:sz w:val="26"/>
          <w:szCs w:val="26"/>
        </w:rPr>
        <w:t xml:space="preserve">lepším </w:t>
      </w:r>
      <w:r>
        <w:rPr>
          <w:color w:val="1C1C1C"/>
          <w:w w:val="110"/>
          <w:sz w:val="28"/>
          <w:szCs w:val="28"/>
        </w:rPr>
        <w:t>hospodárskym</w:t>
      </w:r>
      <w:r>
        <w:rPr>
          <w:color w:val="1C1C1C"/>
          <w:spacing w:val="42"/>
          <w:w w:val="110"/>
          <w:sz w:val="28"/>
          <w:szCs w:val="28"/>
        </w:rPr>
        <w:t xml:space="preserve"> </w:t>
      </w:r>
      <w:r>
        <w:rPr>
          <w:color w:val="1C1C1C"/>
          <w:w w:val="110"/>
          <w:sz w:val="28"/>
          <w:szCs w:val="28"/>
        </w:rPr>
        <w:t>základorn</w:t>
      </w:r>
    </w:p>
    <w:p w14:paraId="4168EF90" w14:textId="77777777" w:rsidR="00400206" w:rsidRDefault="00400206">
      <w:pPr>
        <w:pStyle w:val="Zkladntext"/>
        <w:kinsoku w:val="0"/>
        <w:overflowPunct w:val="0"/>
        <w:spacing w:line="298" w:lineRule="exact"/>
        <w:ind w:left="708"/>
        <w:rPr>
          <w:color w:val="1C1C1C"/>
          <w:w w:val="105"/>
        </w:rPr>
      </w:pPr>
      <w:r>
        <w:rPr>
          <w:color w:val="3D3D3D"/>
          <w:w w:val="105"/>
          <w:sz w:val="26"/>
          <w:szCs w:val="26"/>
        </w:rPr>
        <w:t>s</w:t>
      </w:r>
      <w:r>
        <w:rPr>
          <w:color w:val="1C1C1C"/>
          <w:w w:val="105"/>
          <w:sz w:val="26"/>
          <w:szCs w:val="26"/>
        </w:rPr>
        <w:t xml:space="preserve">lo body </w:t>
      </w:r>
      <w:r>
        <w:rPr>
          <w:color w:val="2D2D2D"/>
          <w:w w:val="105"/>
          <w:sz w:val="26"/>
          <w:szCs w:val="26"/>
        </w:rPr>
        <w:t xml:space="preserve">v </w:t>
      </w:r>
      <w:r>
        <w:rPr>
          <w:color w:val="1C1C1C"/>
          <w:w w:val="105"/>
          <w:sz w:val="28"/>
          <w:szCs w:val="28"/>
        </w:rPr>
        <w:t xml:space="preserve">na1š1ršo111 </w:t>
      </w:r>
      <w:r>
        <w:rPr>
          <w:color w:val="2D2D2D"/>
          <w:w w:val="105"/>
          <w:sz w:val="26"/>
          <w:szCs w:val="26"/>
        </w:rPr>
        <w:t xml:space="preserve">slo-va </w:t>
      </w:r>
      <w:r>
        <w:rPr>
          <w:color w:val="1C1C1C"/>
          <w:w w:val="105"/>
        </w:rPr>
        <w:t>sn1ysle.</w:t>
      </w:r>
    </w:p>
    <w:p w14:paraId="71BB498A" w14:textId="77777777" w:rsidR="00400206" w:rsidRDefault="00400206">
      <w:pPr>
        <w:pStyle w:val="Zkladntext"/>
        <w:tabs>
          <w:tab w:val="left" w:pos="4027"/>
        </w:tabs>
        <w:kinsoku w:val="0"/>
        <w:overflowPunct w:val="0"/>
        <w:spacing w:before="85" w:line="314" w:lineRule="exact"/>
        <w:ind w:left="1184"/>
        <w:rPr>
          <w:color w:val="2D2D2D"/>
          <w:w w:val="107"/>
          <w:sz w:val="28"/>
          <w:szCs w:val="28"/>
        </w:rPr>
      </w:pPr>
      <w:r>
        <w:rPr>
          <w:rFonts w:ascii="Arial" w:hAnsi="Arial" w:cs="Arial"/>
          <w:color w:val="3D3D3D"/>
          <w:spacing w:val="-1"/>
          <w:w w:val="109"/>
          <w:sz w:val="27"/>
          <w:szCs w:val="27"/>
        </w:rPr>
        <w:t>,</w:t>
      </w:r>
      <w:r>
        <w:rPr>
          <w:rFonts w:ascii="Arial" w:hAnsi="Arial" w:cs="Arial"/>
          <w:color w:val="3D3D3D"/>
          <w:w w:val="109"/>
          <w:sz w:val="27"/>
          <w:szCs w:val="27"/>
        </w:rPr>
        <w:t>o</w:t>
      </w:r>
      <w:r>
        <w:rPr>
          <w:rFonts w:ascii="Arial" w:hAnsi="Arial" w:cs="Arial"/>
          <w:color w:val="3D3D3D"/>
          <w:sz w:val="27"/>
          <w:szCs w:val="27"/>
        </w:rPr>
        <w:t xml:space="preserve"> </w:t>
      </w:r>
      <w:r>
        <w:rPr>
          <w:rFonts w:ascii="Arial" w:hAnsi="Arial" w:cs="Arial"/>
          <w:color w:val="3D3D3D"/>
          <w:spacing w:val="13"/>
          <w:sz w:val="27"/>
          <w:szCs w:val="27"/>
        </w:rPr>
        <w:t xml:space="preserve"> </w:t>
      </w:r>
      <w:r>
        <w:rPr>
          <w:rFonts w:ascii="Arial" w:hAnsi="Arial" w:cs="Arial"/>
          <w:color w:val="1C1C1C"/>
          <w:sz w:val="27"/>
          <w:szCs w:val="27"/>
        </w:rPr>
        <w:t xml:space="preserve">r  </w:t>
      </w:r>
      <w:r>
        <w:rPr>
          <w:rFonts w:ascii="Arial" w:hAnsi="Arial" w:cs="Arial"/>
          <w:color w:val="1C1C1C"/>
          <w:spacing w:val="-29"/>
          <w:sz w:val="27"/>
          <w:szCs w:val="27"/>
        </w:rPr>
        <w:t xml:space="preserve"> </w:t>
      </w:r>
      <w:r>
        <w:rPr>
          <w:rFonts w:ascii="Arial" w:hAnsi="Arial" w:cs="Arial"/>
          <w:color w:val="1C1C1C"/>
          <w:w w:val="95"/>
          <w:sz w:val="27"/>
          <w:szCs w:val="27"/>
        </w:rPr>
        <w:t>z</w:t>
      </w:r>
      <w:r>
        <w:rPr>
          <w:rFonts w:ascii="Arial" w:hAnsi="Arial" w:cs="Arial"/>
          <w:color w:val="1C1C1C"/>
          <w:sz w:val="27"/>
          <w:szCs w:val="27"/>
        </w:rPr>
        <w:t xml:space="preserve"> </w:t>
      </w:r>
      <w:r>
        <w:rPr>
          <w:rFonts w:ascii="Arial" w:hAnsi="Arial" w:cs="Arial"/>
          <w:color w:val="1C1C1C"/>
          <w:spacing w:val="-18"/>
          <w:sz w:val="27"/>
          <w:szCs w:val="27"/>
        </w:rPr>
        <w:t xml:space="preserve"> </w:t>
      </w:r>
      <w:r>
        <w:rPr>
          <w:color w:val="3D3D3D"/>
          <w:w w:val="88"/>
          <w:sz w:val="28"/>
          <w:szCs w:val="28"/>
        </w:rPr>
        <w:t>»s</w:t>
      </w:r>
      <w:r>
        <w:rPr>
          <w:color w:val="3D3D3D"/>
          <w:spacing w:val="-35"/>
          <w:sz w:val="28"/>
          <w:szCs w:val="28"/>
        </w:rPr>
        <w:t xml:space="preserve"> </w:t>
      </w:r>
      <w:r>
        <w:rPr>
          <w:color w:val="3D3D3D"/>
          <w:w w:val="68"/>
          <w:sz w:val="28"/>
          <w:szCs w:val="28"/>
        </w:rPr>
        <w:t>11</w:t>
      </w:r>
      <w:r>
        <w:rPr>
          <w:color w:val="3D3D3D"/>
          <w:spacing w:val="-3"/>
          <w:w w:val="68"/>
          <w:sz w:val="28"/>
          <w:szCs w:val="28"/>
        </w:rPr>
        <w:t>1</w:t>
      </w:r>
      <w:r>
        <w:rPr>
          <w:color w:val="1C1C1C"/>
          <w:spacing w:val="-1"/>
          <w:w w:val="68"/>
          <w:sz w:val="28"/>
          <w:szCs w:val="28"/>
        </w:rPr>
        <w:t>ie</w:t>
      </w:r>
      <w:r>
        <w:rPr>
          <w:color w:val="1C1C1C"/>
          <w:w w:val="68"/>
          <w:sz w:val="28"/>
          <w:szCs w:val="28"/>
        </w:rPr>
        <w:t>š</w:t>
      </w:r>
      <w:r>
        <w:rPr>
          <w:color w:val="1C1C1C"/>
          <w:sz w:val="28"/>
          <w:szCs w:val="28"/>
        </w:rPr>
        <w:t xml:space="preserve"> </w:t>
      </w:r>
      <w:r>
        <w:rPr>
          <w:color w:val="1C1C1C"/>
          <w:spacing w:val="26"/>
          <w:sz w:val="28"/>
          <w:szCs w:val="28"/>
        </w:rPr>
        <w:t xml:space="preserve"> </w:t>
      </w:r>
      <w:r>
        <w:rPr>
          <w:color w:val="1C1C1C"/>
          <w:w w:val="68"/>
          <w:sz w:val="28"/>
          <w:szCs w:val="28"/>
        </w:rPr>
        <w:t>a</w:t>
      </w:r>
      <w:r>
        <w:rPr>
          <w:color w:val="1C1C1C"/>
          <w:spacing w:val="12"/>
          <w:sz w:val="28"/>
          <w:szCs w:val="28"/>
        </w:rPr>
        <w:t xml:space="preserve"> </w:t>
      </w:r>
      <w:r>
        <w:rPr>
          <w:color w:val="1C1C1C"/>
          <w:spacing w:val="-21"/>
          <w:w w:val="110"/>
          <w:sz w:val="28"/>
          <w:szCs w:val="28"/>
        </w:rPr>
        <w:t>n</w:t>
      </w:r>
      <w:r>
        <w:rPr>
          <w:color w:val="1C1C1C"/>
          <w:w w:val="36"/>
          <w:sz w:val="28"/>
          <w:szCs w:val="28"/>
        </w:rPr>
        <w:t>_é</w:t>
      </w:r>
      <w:r>
        <w:rPr>
          <w:color w:val="1C1C1C"/>
          <w:spacing w:val="18"/>
          <w:sz w:val="28"/>
          <w:szCs w:val="28"/>
        </w:rPr>
        <w:t xml:space="preserve"> </w:t>
      </w:r>
      <w:r>
        <w:rPr>
          <w:color w:val="1C1C1C"/>
          <w:w w:val="36"/>
          <w:sz w:val="28"/>
          <w:szCs w:val="28"/>
        </w:rPr>
        <w:t>h</w:t>
      </w:r>
      <w:r>
        <w:rPr>
          <w:color w:val="1C1C1C"/>
          <w:sz w:val="28"/>
          <w:szCs w:val="28"/>
        </w:rPr>
        <w:tab/>
      </w:r>
      <w:r>
        <w:rPr>
          <w:color w:val="1C1C1C"/>
          <w:w w:val="117"/>
          <w:sz w:val="28"/>
          <w:szCs w:val="28"/>
        </w:rPr>
        <w:t>hospodárstYa</w:t>
      </w:r>
      <w:r>
        <w:rPr>
          <w:color w:val="1C1C1C"/>
          <w:spacing w:val="-10"/>
          <w:sz w:val="28"/>
          <w:szCs w:val="28"/>
        </w:rPr>
        <w:t xml:space="preserve"> </w:t>
      </w:r>
      <w:r>
        <w:rPr>
          <w:rFonts w:ascii="Arial" w:hAnsi="Arial" w:cs="Arial"/>
          <w:color w:val="3D3D3D"/>
          <w:w w:val="90"/>
          <w:sz w:val="26"/>
          <w:szCs w:val="26"/>
        </w:rPr>
        <w:t>«</w:t>
      </w:r>
      <w:r>
        <w:rPr>
          <w:rFonts w:ascii="Arial" w:hAnsi="Arial" w:cs="Arial"/>
          <w:color w:val="3D3D3D"/>
          <w:sz w:val="26"/>
          <w:szCs w:val="26"/>
        </w:rPr>
        <w:t xml:space="preserve"> </w:t>
      </w:r>
      <w:r>
        <w:rPr>
          <w:rFonts w:ascii="Arial" w:hAnsi="Arial" w:cs="Arial"/>
          <w:color w:val="3D3D3D"/>
          <w:spacing w:val="17"/>
          <w:sz w:val="26"/>
          <w:szCs w:val="26"/>
        </w:rPr>
        <w:t xml:space="preserve"> </w:t>
      </w:r>
      <w:r>
        <w:rPr>
          <w:color w:val="1C1C1C"/>
          <w:spacing w:val="-1"/>
          <w:w w:val="90"/>
          <w:sz w:val="31"/>
          <w:szCs w:val="31"/>
        </w:rPr>
        <w:t>t</w:t>
      </w:r>
      <w:r>
        <w:rPr>
          <w:color w:val="1C1C1C"/>
          <w:w w:val="90"/>
          <w:sz w:val="31"/>
          <w:szCs w:val="31"/>
        </w:rPr>
        <w:t>.</w:t>
      </w:r>
      <w:r>
        <w:rPr>
          <w:color w:val="1C1C1C"/>
          <w:sz w:val="31"/>
          <w:szCs w:val="31"/>
        </w:rPr>
        <w:t xml:space="preserve"> </w:t>
      </w:r>
      <w:r>
        <w:rPr>
          <w:color w:val="1C1C1C"/>
          <w:spacing w:val="24"/>
          <w:sz w:val="31"/>
          <w:szCs w:val="31"/>
        </w:rPr>
        <w:t xml:space="preserve"> </w:t>
      </w:r>
      <w:r>
        <w:rPr>
          <w:color w:val="1C1C1C"/>
          <w:spacing w:val="-1"/>
          <w:w w:val="90"/>
          <w:sz w:val="27"/>
          <w:szCs w:val="27"/>
        </w:rPr>
        <w:t>j</w:t>
      </w:r>
      <w:r>
        <w:rPr>
          <w:color w:val="1C1C1C"/>
          <w:w w:val="90"/>
          <w:sz w:val="27"/>
          <w:szCs w:val="27"/>
        </w:rPr>
        <w:t>.</w:t>
      </w:r>
      <w:r>
        <w:rPr>
          <w:color w:val="1C1C1C"/>
          <w:sz w:val="27"/>
          <w:szCs w:val="27"/>
        </w:rPr>
        <w:t xml:space="preserve">  </w:t>
      </w:r>
      <w:r>
        <w:rPr>
          <w:color w:val="1C1C1C"/>
          <w:spacing w:val="-13"/>
          <w:sz w:val="27"/>
          <w:szCs w:val="27"/>
        </w:rPr>
        <w:t xml:space="preserve"> </w:t>
      </w:r>
      <w:r>
        <w:rPr>
          <w:color w:val="1C1C1C"/>
          <w:w w:val="119"/>
          <w:sz w:val="28"/>
          <w:szCs w:val="28"/>
        </w:rPr>
        <w:t>hospodárstva</w:t>
      </w:r>
      <w:r>
        <w:rPr>
          <w:color w:val="1C1C1C"/>
          <w:sz w:val="28"/>
          <w:szCs w:val="28"/>
        </w:rPr>
        <w:t xml:space="preserve"> </w:t>
      </w:r>
      <w:r>
        <w:rPr>
          <w:color w:val="1C1C1C"/>
          <w:spacing w:val="24"/>
          <w:sz w:val="28"/>
          <w:szCs w:val="28"/>
        </w:rPr>
        <w:t xml:space="preserve"> </w:t>
      </w:r>
      <w:r>
        <w:rPr>
          <w:color w:val="2D2D2D"/>
          <w:w w:val="119"/>
          <w:sz w:val="28"/>
          <w:szCs w:val="28"/>
        </w:rPr>
        <w:t>s</w:t>
      </w:r>
      <w:r>
        <w:rPr>
          <w:color w:val="2D2D2D"/>
          <w:sz w:val="28"/>
          <w:szCs w:val="28"/>
        </w:rPr>
        <w:t xml:space="preserve"> </w:t>
      </w:r>
      <w:r>
        <w:rPr>
          <w:color w:val="2D2D2D"/>
          <w:spacing w:val="-5"/>
          <w:sz w:val="28"/>
          <w:szCs w:val="28"/>
        </w:rPr>
        <w:t xml:space="preserve"> </w:t>
      </w:r>
      <w:r>
        <w:rPr>
          <w:color w:val="1C1C1C"/>
          <w:w w:val="118"/>
          <w:sz w:val="28"/>
          <w:szCs w:val="28"/>
        </w:rPr>
        <w:t>prvkami</w:t>
      </w:r>
      <w:r>
        <w:rPr>
          <w:color w:val="1C1C1C"/>
          <w:sz w:val="28"/>
          <w:szCs w:val="28"/>
        </w:rPr>
        <w:t xml:space="preserve"> </w:t>
      </w:r>
      <w:r>
        <w:rPr>
          <w:color w:val="1C1C1C"/>
          <w:spacing w:val="12"/>
          <w:sz w:val="28"/>
          <w:szCs w:val="28"/>
        </w:rPr>
        <w:t xml:space="preserve"> </w:t>
      </w:r>
      <w:r>
        <w:rPr>
          <w:color w:val="2D2D2D"/>
          <w:w w:val="107"/>
          <w:sz w:val="28"/>
          <w:szCs w:val="28"/>
        </w:rPr>
        <w:t>p1áno-</w:t>
      </w:r>
    </w:p>
    <w:p w14:paraId="3901385B" w14:textId="77777777" w:rsidR="00400206" w:rsidRDefault="00400206">
      <w:pPr>
        <w:pStyle w:val="Zkladntext"/>
        <w:tabs>
          <w:tab w:val="left" w:pos="2280"/>
          <w:tab w:val="left" w:pos="5666"/>
        </w:tabs>
        <w:kinsoku w:val="0"/>
        <w:overflowPunct w:val="0"/>
        <w:spacing w:line="303" w:lineRule="exact"/>
        <w:ind w:left="696"/>
        <w:rPr>
          <w:rFonts w:ascii="Arial" w:hAnsi="Arial" w:cs="Arial"/>
          <w:color w:val="3D3D3D"/>
          <w:w w:val="72"/>
          <w:sz w:val="19"/>
          <w:szCs w:val="19"/>
        </w:rPr>
      </w:pPr>
      <w:r>
        <w:rPr>
          <w:rFonts w:ascii="Arial" w:hAnsi="Arial" w:cs="Arial"/>
          <w:color w:val="1C1C1C"/>
          <w:spacing w:val="-1"/>
          <w:w w:val="180"/>
          <w:sz w:val="19"/>
          <w:szCs w:val="19"/>
        </w:rPr>
        <w:t>Y</w:t>
      </w:r>
      <w:r>
        <w:rPr>
          <w:rFonts w:ascii="Arial" w:hAnsi="Arial" w:cs="Arial"/>
          <w:color w:val="1C1C1C"/>
          <w:w w:val="180"/>
          <w:sz w:val="19"/>
          <w:szCs w:val="19"/>
        </w:rPr>
        <w:t>a</w:t>
      </w:r>
      <w:r>
        <w:rPr>
          <w:rFonts w:ascii="Arial" w:hAnsi="Arial" w:cs="Arial"/>
          <w:color w:val="1C1C1C"/>
          <w:sz w:val="19"/>
          <w:szCs w:val="19"/>
        </w:rPr>
        <w:t xml:space="preserve"> </w:t>
      </w:r>
      <w:r>
        <w:rPr>
          <w:rFonts w:ascii="Arial" w:hAnsi="Arial" w:cs="Arial"/>
          <w:color w:val="1C1C1C"/>
          <w:spacing w:val="-12"/>
          <w:sz w:val="19"/>
          <w:szCs w:val="19"/>
        </w:rPr>
        <w:t xml:space="preserve"> </w:t>
      </w:r>
      <w:r>
        <w:rPr>
          <w:rFonts w:ascii="Arial" w:hAnsi="Arial" w:cs="Arial"/>
          <w:color w:val="1C1C1C"/>
          <w:w w:val="180"/>
          <w:sz w:val="19"/>
          <w:szCs w:val="19"/>
        </w:rPr>
        <w:t>y</w:t>
      </w:r>
      <w:r>
        <w:rPr>
          <w:rFonts w:ascii="Arial" w:hAnsi="Arial" w:cs="Arial"/>
          <w:color w:val="1C1C1C"/>
          <w:sz w:val="19"/>
          <w:szCs w:val="19"/>
        </w:rPr>
        <w:t xml:space="preserve"> </w:t>
      </w:r>
      <w:r>
        <w:rPr>
          <w:rFonts w:ascii="Arial" w:hAnsi="Arial" w:cs="Arial"/>
          <w:color w:val="1C1C1C"/>
          <w:spacing w:val="-11"/>
          <w:sz w:val="19"/>
          <w:szCs w:val="19"/>
        </w:rPr>
        <w:t xml:space="preserve"> </w:t>
      </w:r>
      <w:r>
        <w:rPr>
          <w:rFonts w:ascii="Arial" w:hAnsi="Arial" w:cs="Arial"/>
          <w:color w:val="1C1C1C"/>
          <w:w w:val="180"/>
          <w:sz w:val="19"/>
          <w:szCs w:val="19"/>
        </w:rPr>
        <w:t>1</w:t>
      </w:r>
      <w:r>
        <w:rPr>
          <w:rFonts w:ascii="Arial" w:hAnsi="Arial" w:cs="Arial"/>
          <w:color w:val="1C1C1C"/>
          <w:sz w:val="19"/>
          <w:szCs w:val="19"/>
        </w:rPr>
        <w:t xml:space="preserve"> </w:t>
      </w:r>
      <w:r>
        <w:rPr>
          <w:rFonts w:ascii="Arial" w:hAnsi="Arial" w:cs="Arial"/>
          <w:color w:val="1C1C1C"/>
          <w:spacing w:val="-2"/>
          <w:sz w:val="19"/>
          <w:szCs w:val="19"/>
        </w:rPr>
        <w:t xml:space="preserve"> </w:t>
      </w:r>
      <w:r>
        <w:rPr>
          <w:rFonts w:ascii="Arial" w:hAnsi="Arial" w:cs="Arial"/>
          <w:b/>
          <w:bCs/>
          <w:color w:val="2D2D2D"/>
          <w:w w:val="108"/>
          <w:sz w:val="18"/>
          <w:szCs w:val="18"/>
        </w:rPr>
        <w:t>1</w:t>
      </w:r>
      <w:r>
        <w:rPr>
          <w:rFonts w:ascii="Arial" w:hAnsi="Arial" w:cs="Arial"/>
          <w:b/>
          <w:bCs/>
          <w:color w:val="2D2D2D"/>
          <w:sz w:val="18"/>
          <w:szCs w:val="18"/>
        </w:rPr>
        <w:tab/>
      </w:r>
      <w:r>
        <w:rPr>
          <w:color w:val="2D2D2D"/>
          <w:w w:val="123"/>
          <w:sz w:val="28"/>
          <w:szCs w:val="28"/>
        </w:rPr>
        <w:t>prvkanu</w:t>
      </w:r>
      <w:r>
        <w:rPr>
          <w:color w:val="2D2D2D"/>
          <w:sz w:val="28"/>
          <w:szCs w:val="28"/>
        </w:rPr>
        <w:t xml:space="preserve">  </w:t>
      </w:r>
      <w:r>
        <w:rPr>
          <w:color w:val="2D2D2D"/>
          <w:spacing w:val="-24"/>
          <w:sz w:val="28"/>
          <w:szCs w:val="28"/>
        </w:rPr>
        <w:t xml:space="preserve"> </w:t>
      </w:r>
      <w:r>
        <w:rPr>
          <w:rFonts w:ascii="Arial" w:hAnsi="Arial" w:cs="Arial"/>
          <w:color w:val="3D3D3D"/>
          <w:w w:val="88"/>
          <w:sz w:val="28"/>
          <w:szCs w:val="28"/>
        </w:rPr>
        <w:t>»</w:t>
      </w:r>
      <w:r>
        <w:rPr>
          <w:rFonts w:ascii="Arial" w:hAnsi="Arial" w:cs="Arial"/>
          <w:color w:val="3D3D3D"/>
          <w:spacing w:val="-41"/>
          <w:sz w:val="28"/>
          <w:szCs w:val="28"/>
        </w:rPr>
        <w:t xml:space="preserve"> </w:t>
      </w:r>
      <w:r>
        <w:rPr>
          <w:rFonts w:ascii="Arial" w:hAnsi="Arial" w:cs="Arial"/>
          <w:color w:val="1C1C1C"/>
          <w:w w:val="68"/>
          <w:sz w:val="27"/>
          <w:szCs w:val="27"/>
        </w:rPr>
        <w:t>f</w:t>
      </w:r>
      <w:r>
        <w:rPr>
          <w:rFonts w:ascii="Arial" w:hAnsi="Arial" w:cs="Arial"/>
          <w:color w:val="1C1C1C"/>
          <w:spacing w:val="-11"/>
          <w:sz w:val="27"/>
          <w:szCs w:val="27"/>
        </w:rPr>
        <w:t xml:space="preserve"> </w:t>
      </w:r>
      <w:r>
        <w:rPr>
          <w:color w:val="1C1C1C"/>
          <w:w w:val="68"/>
          <w:sz w:val="28"/>
          <w:szCs w:val="28"/>
        </w:rPr>
        <w:t>r</w:t>
      </w:r>
      <w:r>
        <w:rPr>
          <w:color w:val="1C1C1C"/>
          <w:spacing w:val="-13"/>
          <w:sz w:val="28"/>
          <w:szCs w:val="28"/>
        </w:rPr>
        <w:t xml:space="preserve"> </w:t>
      </w:r>
      <w:r>
        <w:rPr>
          <w:color w:val="1C1C1C"/>
          <w:spacing w:val="-1"/>
          <w:w w:val="107"/>
          <w:sz w:val="28"/>
          <w:szCs w:val="28"/>
        </w:rPr>
        <w:t>ee</w:t>
      </w:r>
      <w:r>
        <w:rPr>
          <w:color w:val="1C1C1C"/>
          <w:w w:val="107"/>
          <w:sz w:val="28"/>
          <w:szCs w:val="28"/>
        </w:rPr>
        <w:t>-</w:t>
      </w:r>
      <w:r>
        <w:rPr>
          <w:color w:val="1C1C1C"/>
          <w:spacing w:val="-40"/>
          <w:sz w:val="28"/>
          <w:szCs w:val="28"/>
        </w:rPr>
        <w:t xml:space="preserve"> </w:t>
      </w:r>
      <w:r>
        <w:rPr>
          <w:color w:val="1C1C1C"/>
          <w:spacing w:val="22"/>
          <w:w w:val="107"/>
          <w:sz w:val="28"/>
          <w:szCs w:val="28"/>
        </w:rPr>
        <w:t>p</w:t>
      </w:r>
      <w:r>
        <w:rPr>
          <w:color w:val="1C1C1C"/>
          <w:spacing w:val="-1"/>
          <w:w w:val="81"/>
          <w:sz w:val="28"/>
          <w:szCs w:val="28"/>
        </w:rPr>
        <w:t>l</w:t>
      </w:r>
      <w:r>
        <w:rPr>
          <w:color w:val="1C1C1C"/>
          <w:w w:val="81"/>
          <w:sz w:val="28"/>
          <w:szCs w:val="28"/>
        </w:rPr>
        <w:t>a</w:t>
      </w:r>
      <w:r>
        <w:rPr>
          <w:color w:val="1C1C1C"/>
          <w:spacing w:val="18"/>
          <w:sz w:val="28"/>
          <w:szCs w:val="28"/>
        </w:rPr>
        <w:t xml:space="preserve"> </w:t>
      </w:r>
      <w:r>
        <w:rPr>
          <w:color w:val="1C1C1C"/>
          <w:w w:val="81"/>
          <w:sz w:val="28"/>
          <w:szCs w:val="28"/>
        </w:rPr>
        <w:t>y</w:t>
      </w:r>
      <w:r>
        <w:rPr>
          <w:color w:val="1C1C1C"/>
          <w:spacing w:val="-4"/>
          <w:sz w:val="28"/>
          <w:szCs w:val="28"/>
        </w:rPr>
        <w:t xml:space="preserve"> </w:t>
      </w:r>
      <w:r>
        <w:rPr>
          <w:color w:val="3D3D3D"/>
          <w:spacing w:val="-6"/>
          <w:w w:val="84"/>
          <w:sz w:val="28"/>
          <w:szCs w:val="28"/>
        </w:rPr>
        <w:t>«</w:t>
      </w:r>
      <w:r>
        <w:rPr>
          <w:color w:val="1C1C1C"/>
          <w:w w:val="33"/>
          <w:sz w:val="28"/>
          <w:szCs w:val="28"/>
        </w:rPr>
        <w:t>_,</w:t>
      </w:r>
      <w:r>
        <w:rPr>
          <w:color w:val="1C1C1C"/>
          <w:sz w:val="28"/>
          <w:szCs w:val="28"/>
        </w:rPr>
        <w:t xml:space="preserve">  </w:t>
      </w:r>
      <w:r>
        <w:rPr>
          <w:color w:val="1C1C1C"/>
          <w:spacing w:val="-27"/>
          <w:sz w:val="28"/>
          <w:szCs w:val="28"/>
        </w:rPr>
        <w:t xml:space="preserve"> </w:t>
      </w:r>
      <w:r>
        <w:rPr>
          <w:color w:val="2D2D2D"/>
          <w:w w:val="33"/>
          <w:sz w:val="28"/>
          <w:szCs w:val="28"/>
        </w:rPr>
        <w:t>s</w:t>
      </w:r>
      <w:r>
        <w:rPr>
          <w:color w:val="2D2D2D"/>
          <w:sz w:val="28"/>
          <w:szCs w:val="28"/>
        </w:rPr>
        <w:tab/>
      </w:r>
      <w:r>
        <w:rPr>
          <w:color w:val="2D2D2D"/>
          <w:w w:val="118"/>
          <w:sz w:val="28"/>
          <w:szCs w:val="28"/>
        </w:rPr>
        <w:t>vlastníctvom</w:t>
      </w:r>
      <w:r>
        <w:rPr>
          <w:color w:val="2D2D2D"/>
          <w:sz w:val="28"/>
          <w:szCs w:val="28"/>
        </w:rPr>
        <w:t xml:space="preserve">  </w:t>
      </w:r>
      <w:r>
        <w:rPr>
          <w:color w:val="2D2D2D"/>
          <w:spacing w:val="-23"/>
          <w:sz w:val="28"/>
          <w:szCs w:val="28"/>
        </w:rPr>
        <w:t xml:space="preserve"> </w:t>
      </w:r>
      <w:r>
        <w:rPr>
          <w:color w:val="2D2D2D"/>
          <w:spacing w:val="-1"/>
          <w:w w:val="114"/>
          <w:sz w:val="28"/>
          <w:szCs w:val="28"/>
        </w:rPr>
        <w:t>štátny1</w:t>
      </w:r>
      <w:r>
        <w:rPr>
          <w:color w:val="2D2D2D"/>
          <w:w w:val="114"/>
          <w:sz w:val="28"/>
          <w:szCs w:val="28"/>
        </w:rPr>
        <w:t>n</w:t>
      </w:r>
      <w:r>
        <w:rPr>
          <w:color w:val="2D2D2D"/>
          <w:sz w:val="28"/>
          <w:szCs w:val="28"/>
        </w:rPr>
        <w:t xml:space="preserve">  </w:t>
      </w:r>
      <w:r>
        <w:rPr>
          <w:color w:val="2D2D2D"/>
          <w:spacing w:val="-23"/>
          <w:sz w:val="28"/>
          <w:szCs w:val="28"/>
        </w:rPr>
        <w:t xml:space="preserve"> </w:t>
      </w:r>
      <w:r>
        <w:rPr>
          <w:color w:val="1C1C1C"/>
          <w:w w:val="85"/>
          <w:sz w:val="27"/>
          <w:szCs w:val="27"/>
        </w:rPr>
        <w:t>i</w:t>
      </w:r>
      <w:r>
        <w:rPr>
          <w:color w:val="1C1C1C"/>
          <w:sz w:val="27"/>
          <w:szCs w:val="27"/>
        </w:rPr>
        <w:t xml:space="preserve"> </w:t>
      </w:r>
      <w:r>
        <w:rPr>
          <w:color w:val="1C1C1C"/>
          <w:spacing w:val="26"/>
          <w:sz w:val="27"/>
          <w:szCs w:val="27"/>
        </w:rPr>
        <w:t xml:space="preserve"> </w:t>
      </w:r>
      <w:r>
        <w:rPr>
          <w:color w:val="2D2D2D"/>
          <w:w w:val="85"/>
          <w:sz w:val="28"/>
          <w:szCs w:val="28"/>
        </w:rPr>
        <w:t>s</w:t>
      </w:r>
      <w:r>
        <w:rPr>
          <w:color w:val="2D2D2D"/>
          <w:spacing w:val="-10"/>
          <w:sz w:val="28"/>
          <w:szCs w:val="28"/>
        </w:rPr>
        <w:t xml:space="preserve"> </w:t>
      </w:r>
      <w:r>
        <w:rPr>
          <w:color w:val="2D2D2D"/>
          <w:w w:val="91"/>
          <w:sz w:val="28"/>
          <w:szCs w:val="28"/>
        </w:rPr>
        <w:t>ú</w:t>
      </w:r>
      <w:r>
        <w:rPr>
          <w:color w:val="2D2D2D"/>
          <w:spacing w:val="-27"/>
          <w:sz w:val="28"/>
          <w:szCs w:val="28"/>
        </w:rPr>
        <w:t xml:space="preserve"> </w:t>
      </w:r>
      <w:r>
        <w:rPr>
          <w:color w:val="2D2D2D"/>
          <w:w w:val="98"/>
          <w:sz w:val="28"/>
          <w:szCs w:val="28"/>
        </w:rPr>
        <w:t>k</w:t>
      </w:r>
      <w:r>
        <w:rPr>
          <w:color w:val="2D2D2D"/>
          <w:spacing w:val="-34"/>
          <w:sz w:val="28"/>
          <w:szCs w:val="28"/>
        </w:rPr>
        <w:t xml:space="preserve"> </w:t>
      </w:r>
      <w:r>
        <w:rPr>
          <w:color w:val="2D2D2D"/>
          <w:w w:val="98"/>
          <w:sz w:val="28"/>
          <w:szCs w:val="28"/>
        </w:rPr>
        <w:t>ro</w:t>
      </w:r>
      <w:r>
        <w:rPr>
          <w:color w:val="2D2D2D"/>
          <w:spacing w:val="-16"/>
          <w:sz w:val="28"/>
          <w:szCs w:val="28"/>
        </w:rPr>
        <w:t xml:space="preserve"> </w:t>
      </w:r>
      <w:r>
        <w:rPr>
          <w:color w:val="2D2D2D"/>
          <w:w w:val="99"/>
          <w:sz w:val="28"/>
          <w:szCs w:val="28"/>
        </w:rPr>
        <w:t>m</w:t>
      </w:r>
      <w:r>
        <w:rPr>
          <w:color w:val="2D2D2D"/>
          <w:spacing w:val="-36"/>
          <w:sz w:val="28"/>
          <w:szCs w:val="28"/>
        </w:rPr>
        <w:t xml:space="preserve"> </w:t>
      </w:r>
      <w:r>
        <w:rPr>
          <w:color w:val="2D2D2D"/>
          <w:spacing w:val="24"/>
          <w:w w:val="103"/>
          <w:sz w:val="28"/>
          <w:szCs w:val="28"/>
        </w:rPr>
        <w:t>n</w:t>
      </w:r>
      <w:r>
        <w:rPr>
          <w:color w:val="2D2D2D"/>
          <w:spacing w:val="-11"/>
          <w:w w:val="107"/>
          <w:sz w:val="28"/>
          <w:szCs w:val="28"/>
        </w:rPr>
        <w:t>ý</w:t>
      </w:r>
      <w:r>
        <w:rPr>
          <w:rFonts w:ascii="Arial" w:hAnsi="Arial" w:cs="Arial"/>
          <w:color w:val="2D2D2D"/>
          <w:spacing w:val="-46"/>
          <w:w w:val="107"/>
          <w:position w:val="-7"/>
          <w:sz w:val="19"/>
          <w:szCs w:val="19"/>
        </w:rPr>
        <w:t>1</w:t>
      </w:r>
      <w:r>
        <w:rPr>
          <w:rFonts w:ascii="Arial" w:hAnsi="Arial" w:cs="Arial"/>
          <w:color w:val="2D2D2D"/>
          <w:spacing w:val="-1"/>
          <w:position w:val="-7"/>
          <w:sz w:val="19"/>
          <w:szCs w:val="19"/>
        </w:rPr>
        <w:t>1</w:t>
      </w:r>
      <w:r>
        <w:rPr>
          <w:rFonts w:ascii="Arial" w:hAnsi="Arial" w:cs="Arial"/>
          <w:color w:val="2D2D2D"/>
          <w:position w:val="-7"/>
          <w:sz w:val="19"/>
          <w:szCs w:val="19"/>
        </w:rPr>
        <w:t xml:space="preserve">1 </w:t>
      </w:r>
      <w:r>
        <w:rPr>
          <w:rFonts w:ascii="Arial" w:hAnsi="Arial" w:cs="Arial"/>
          <w:color w:val="2D2D2D"/>
          <w:spacing w:val="18"/>
          <w:position w:val="-7"/>
          <w:sz w:val="19"/>
          <w:szCs w:val="19"/>
        </w:rPr>
        <w:t xml:space="preserve"> </w:t>
      </w:r>
      <w:r>
        <w:rPr>
          <w:rFonts w:ascii="Arial" w:hAnsi="Arial" w:cs="Arial"/>
          <w:color w:val="3D3D3D"/>
          <w:spacing w:val="11"/>
          <w:w w:val="107"/>
          <w:sz w:val="19"/>
          <w:szCs w:val="19"/>
        </w:rPr>
        <w:t>_</w:t>
      </w:r>
      <w:r>
        <w:rPr>
          <w:rFonts w:ascii="Arial" w:hAnsi="Arial" w:cs="Arial"/>
          <w:color w:val="626262"/>
          <w:w w:val="35"/>
          <w:sz w:val="19"/>
          <w:szCs w:val="19"/>
        </w:rPr>
        <w:t>_</w:t>
      </w:r>
      <w:r>
        <w:rPr>
          <w:rFonts w:ascii="Arial" w:hAnsi="Arial" w:cs="Arial"/>
          <w:color w:val="626262"/>
          <w:spacing w:val="15"/>
          <w:sz w:val="19"/>
          <w:szCs w:val="19"/>
        </w:rPr>
        <w:t xml:space="preserve"> </w:t>
      </w:r>
      <w:r>
        <w:rPr>
          <w:rFonts w:ascii="Arial" w:hAnsi="Arial" w:cs="Arial"/>
          <w:color w:val="3D3D3D"/>
          <w:w w:val="72"/>
          <w:sz w:val="19"/>
          <w:szCs w:val="19"/>
        </w:rPr>
        <w:t>_</w:t>
      </w:r>
    </w:p>
    <w:p w14:paraId="7EDBD365" w14:textId="77777777" w:rsidR="00400206" w:rsidRDefault="00400206">
      <w:pPr>
        <w:pStyle w:val="Zkladntext"/>
        <w:tabs>
          <w:tab w:val="left" w:pos="10407"/>
        </w:tabs>
        <w:kinsoku w:val="0"/>
        <w:overflowPunct w:val="0"/>
        <w:spacing w:before="28" w:line="204" w:lineRule="auto"/>
        <w:ind w:left="675" w:right="811" w:firstLine="23"/>
        <w:jc w:val="both"/>
        <w:rPr>
          <w:color w:val="1C1C1C"/>
          <w:w w:val="115"/>
          <w:sz w:val="28"/>
          <w:szCs w:val="28"/>
        </w:rPr>
      </w:pPr>
      <w:r>
        <w:rPr>
          <w:color w:val="2D2D2D"/>
          <w:w w:val="115"/>
          <w:sz w:val="28"/>
          <w:szCs w:val="28"/>
        </w:rPr>
        <w:t xml:space="preserve">kazdy  </w:t>
      </w:r>
      <w:r>
        <w:rPr>
          <w:color w:val="1C1C1C"/>
          <w:w w:val="115"/>
          <w:sz w:val="28"/>
          <w:szCs w:val="28"/>
        </w:rPr>
        <w:t xml:space="preserve">z  </w:t>
      </w:r>
      <w:r>
        <w:rPr>
          <w:color w:val="1C1C1C"/>
          <w:w w:val="115"/>
        </w:rPr>
        <w:t xml:space="preserve">tychto  prv oV:  </w:t>
      </w:r>
      <w:r>
        <w:rPr>
          <w:color w:val="1C1C1C"/>
          <w:w w:val="115"/>
          <w:sz w:val="28"/>
          <w:szCs w:val="28"/>
        </w:rPr>
        <w:t xml:space="preserve">a  </w:t>
      </w:r>
      <w:r>
        <w:rPr>
          <w:color w:val="1C1C1C"/>
          <w:w w:val="110"/>
        </w:rPr>
        <w:t xml:space="preserve">svoJ01n_  </w:t>
      </w:r>
      <w:r>
        <w:rPr>
          <w:color w:val="1C1C1C"/>
          <w:w w:val="115"/>
        </w:rPr>
        <w:t xml:space="preserve">miestc  </w:t>
      </w:r>
      <w:r>
        <w:rPr>
          <w:color w:val="2D2D2D"/>
          <w:w w:val="115"/>
        </w:rPr>
        <w:t xml:space="preserve">-  </w:t>
      </w:r>
      <w:r>
        <w:rPr>
          <w:color w:val="1C1C1C"/>
          <w:w w:val="115"/>
        </w:rPr>
        <w:t xml:space="preserve">je  </w:t>
      </w:r>
      <w:r>
        <w:rPr>
          <w:color w:val="1C1C1C"/>
          <w:w w:val="115"/>
          <w:sz w:val="28"/>
          <w:szCs w:val="28"/>
        </w:rPr>
        <w:t xml:space="preserve">v  teórii  narysovaný  už  do ato ne  o tre.   K zdy_  Jeho   rys   Je   podložený   argumetami   nie  len  teo­ </w:t>
      </w:r>
      <w:r>
        <w:rPr>
          <w:color w:val="2D2D2D"/>
          <w:w w:val="115"/>
          <w:sz w:val="28"/>
          <w:szCs w:val="28"/>
        </w:rPr>
        <w:t xml:space="preserve">r tickeJ, </w:t>
      </w:r>
      <w:r>
        <w:rPr>
          <w:color w:val="1C1C1C"/>
          <w:w w:val="70"/>
          <w:sz w:val="28"/>
          <w:szCs w:val="28"/>
        </w:rPr>
        <w:t xml:space="preserve">_ </w:t>
      </w:r>
      <w:r>
        <w:rPr>
          <w:color w:val="2D2D2D"/>
          <w:w w:val="70"/>
          <w:sz w:val="28"/>
          <w:szCs w:val="28"/>
        </w:rPr>
        <w:t xml:space="preserve">ale   </w:t>
      </w:r>
      <w:r>
        <w:rPr>
          <w:color w:val="1C1C1C"/>
          <w:w w:val="70"/>
          <w:sz w:val="28"/>
          <w:szCs w:val="28"/>
          <w:vertAlign w:val="subscript"/>
        </w:rPr>
        <w:t>1</w:t>
      </w:r>
      <w:r>
        <w:rPr>
          <w:color w:val="1C1C1C"/>
          <w:w w:val="70"/>
          <w:sz w:val="28"/>
          <w:szCs w:val="28"/>
        </w:rPr>
        <w:t xml:space="preserve">    </w:t>
      </w:r>
      <w:r>
        <w:rPr>
          <w:color w:val="1C1C1C"/>
          <w:w w:val="115"/>
        </w:rPr>
        <w:t xml:space="preserve">rakt ckeJ  povahy. </w:t>
      </w:r>
      <w:r>
        <w:rPr>
          <w:color w:val="1C1C1C"/>
          <w:w w:val="115"/>
          <w:sz w:val="28"/>
          <w:szCs w:val="28"/>
        </w:rPr>
        <w:t>Záleží</w:t>
      </w:r>
      <w:r>
        <w:rPr>
          <w:color w:val="1C1C1C"/>
          <w:w w:val="115"/>
          <w:sz w:val="28"/>
          <w:szCs w:val="28"/>
        </w:rPr>
        <w:t xml:space="preserve"> iba  na  tom, </w:t>
      </w:r>
      <w:r>
        <w:rPr>
          <w:color w:val="1C1C1C"/>
          <w:w w:val="115"/>
        </w:rPr>
        <w:t xml:space="preserve">či </w:t>
      </w:r>
      <w:r>
        <w:rPr>
          <w:color w:val="1C1C1C"/>
          <w:w w:val="115"/>
          <w:sz w:val="28"/>
          <w:szCs w:val="28"/>
        </w:rPr>
        <w:t xml:space="preserve">politici,  </w:t>
      </w:r>
      <w:r>
        <w:rPr>
          <w:color w:val="1C1C1C"/>
          <w:w w:val="115"/>
          <w:sz w:val="31"/>
          <w:szCs w:val="31"/>
        </w:rPr>
        <w:t xml:space="preserve">t. </w:t>
      </w:r>
      <w:r>
        <w:rPr>
          <w:color w:val="2D2D2D"/>
          <w:w w:val="115"/>
          <w:sz w:val="27"/>
          <w:szCs w:val="27"/>
        </w:rPr>
        <w:t xml:space="preserve">j.  </w:t>
      </w:r>
      <w:r>
        <w:rPr>
          <w:color w:val="1C1C1C"/>
          <w:w w:val="115"/>
          <w:sz w:val="28"/>
          <w:szCs w:val="28"/>
        </w:rPr>
        <w:t xml:space="preserve">tvorco­  </w:t>
      </w:r>
      <w:r>
        <w:rPr>
          <w:color w:val="2D2D2D"/>
          <w:w w:val="115"/>
          <w:sz w:val="26"/>
          <w:szCs w:val="26"/>
        </w:rPr>
        <w:t xml:space="preserve">v1 </w:t>
      </w:r>
      <w:r>
        <w:rPr>
          <w:color w:val="1C1C1C"/>
          <w:w w:val="115"/>
          <w:sz w:val="28"/>
          <w:szCs w:val="28"/>
        </w:rPr>
        <w:t xml:space="preserve">našeJ </w:t>
      </w:r>
      <w:r>
        <w:rPr>
          <w:color w:val="2D2D2D"/>
          <w:w w:val="115"/>
        </w:rPr>
        <w:t xml:space="preserve">sl?olocnosh </w:t>
      </w:r>
      <w:r>
        <w:rPr>
          <w:color w:val="1C1C1C"/>
          <w:w w:val="115"/>
        </w:rPr>
        <w:t xml:space="preserve">budu </w:t>
      </w:r>
      <w:r>
        <w:rPr>
          <w:color w:val="1C1C1C"/>
          <w:w w:val="115"/>
          <w:sz w:val="28"/>
          <w:szCs w:val="28"/>
        </w:rPr>
        <w:t xml:space="preserve">1nať </w:t>
      </w:r>
      <w:r>
        <w:rPr>
          <w:color w:val="1C1C1C"/>
          <w:w w:val="115"/>
        </w:rPr>
        <w:t xml:space="preserve">dostatok odvahy </w:t>
      </w:r>
      <w:r>
        <w:rPr>
          <w:color w:val="1C1C1C"/>
          <w:w w:val="115"/>
          <w:sz w:val="28"/>
          <w:szCs w:val="28"/>
        </w:rPr>
        <w:t xml:space="preserve">a </w:t>
      </w:r>
      <w:r>
        <w:rPr>
          <w:color w:val="2D2D2D"/>
          <w:w w:val="115"/>
        </w:rPr>
        <w:t xml:space="preserve">vyspelosti </w:t>
      </w:r>
      <w:r>
        <w:rPr>
          <w:color w:val="1C1C1C"/>
          <w:w w:val="115"/>
        </w:rPr>
        <w:t xml:space="preserve">použit' </w:t>
      </w:r>
      <w:r>
        <w:rPr>
          <w:color w:val="1C1C1C"/>
          <w:w w:val="115"/>
          <w:sz w:val="28"/>
          <w:szCs w:val="28"/>
        </w:rPr>
        <w:t xml:space="preserve">daných poznatkov  </w:t>
      </w:r>
      <w:r>
        <w:rPr>
          <w:color w:val="2D2D2D"/>
          <w:w w:val="115"/>
          <w:sz w:val="28"/>
          <w:szCs w:val="28"/>
          <w:vertAlign w:val="subscript"/>
        </w:rPr>
        <w:t>1</w:t>
      </w:r>
      <w:r>
        <w:rPr>
          <w:color w:val="2D2D2D"/>
          <w:spacing w:val="60"/>
          <w:w w:val="115"/>
          <w:sz w:val="28"/>
          <w:szCs w:val="28"/>
        </w:rPr>
        <w:t xml:space="preserve"> </w:t>
      </w:r>
      <w:r>
        <w:rPr>
          <w:color w:val="1C1C1C"/>
          <w:w w:val="115"/>
          <w:sz w:val="28"/>
          <w:szCs w:val="28"/>
        </w:rPr>
        <w:t xml:space="preserve">skúseností </w:t>
      </w:r>
      <w:r>
        <w:rPr>
          <w:color w:val="1C1C1C"/>
          <w:spacing w:val="18"/>
          <w:w w:val="115"/>
          <w:sz w:val="28"/>
          <w:szCs w:val="28"/>
        </w:rPr>
        <w:t xml:space="preserve"> </w:t>
      </w:r>
      <w:r>
        <w:rPr>
          <w:color w:val="1C1C1C"/>
          <w:w w:val="115"/>
          <w:sz w:val="28"/>
          <w:szCs w:val="28"/>
        </w:rPr>
        <w:t>historických.</w:t>
      </w:r>
      <w:r>
        <w:rPr>
          <w:color w:val="1C1C1C"/>
          <w:w w:val="115"/>
          <w:sz w:val="28"/>
          <w:szCs w:val="28"/>
        </w:rPr>
        <w:tab/>
        <w:t>·</w:t>
      </w:r>
    </w:p>
    <w:p w14:paraId="5249CFD0" w14:textId="77777777" w:rsidR="00400206" w:rsidRDefault="00400206">
      <w:pPr>
        <w:pStyle w:val="Zkladntext"/>
        <w:kinsoku w:val="0"/>
        <w:overflowPunct w:val="0"/>
        <w:spacing w:before="32"/>
        <w:ind w:right="1473"/>
        <w:jc w:val="right"/>
        <w:rPr>
          <w:color w:val="1C1C1C"/>
          <w:w w:val="115"/>
          <w:sz w:val="28"/>
          <w:szCs w:val="28"/>
        </w:rPr>
      </w:pPr>
      <w:r>
        <w:rPr>
          <w:color w:val="1C1C1C"/>
          <w:w w:val="115"/>
          <w:sz w:val="28"/>
          <w:szCs w:val="28"/>
        </w:rPr>
        <w:t>Dr Ján .Zák</w:t>
      </w:r>
    </w:p>
    <w:p w14:paraId="74B63DCB" w14:textId="77777777" w:rsidR="00400206" w:rsidRDefault="00400206">
      <w:pPr>
        <w:pStyle w:val="Zkladntext"/>
        <w:kinsoku w:val="0"/>
        <w:overflowPunct w:val="0"/>
        <w:rPr>
          <w:sz w:val="30"/>
          <w:szCs w:val="30"/>
        </w:rPr>
      </w:pPr>
    </w:p>
    <w:p w14:paraId="0E6D8FC8" w14:textId="77777777" w:rsidR="00400206" w:rsidRDefault="00400206">
      <w:pPr>
        <w:pStyle w:val="Zkladntext"/>
        <w:kinsoku w:val="0"/>
        <w:overflowPunct w:val="0"/>
        <w:spacing w:before="10"/>
        <w:rPr>
          <w:sz w:val="40"/>
          <w:szCs w:val="40"/>
        </w:rPr>
      </w:pPr>
    </w:p>
    <w:p w14:paraId="1C31A906" w14:textId="77777777" w:rsidR="00400206" w:rsidRDefault="00400206">
      <w:pPr>
        <w:pStyle w:val="Zkladntext"/>
        <w:kinsoku w:val="0"/>
        <w:overflowPunct w:val="0"/>
        <w:ind w:left="268" w:right="450"/>
        <w:jc w:val="center"/>
        <w:rPr>
          <w:b/>
          <w:bCs/>
          <w:color w:val="1C1C1C"/>
          <w:w w:val="125"/>
          <w:sz w:val="39"/>
          <w:szCs w:val="39"/>
        </w:rPr>
      </w:pPr>
      <w:r>
        <w:rPr>
          <w:b/>
          <w:bCs/>
          <w:color w:val="1C1C1C"/>
          <w:w w:val="125"/>
          <w:sz w:val="39"/>
          <w:szCs w:val="39"/>
        </w:rPr>
        <w:t>Jalta</w:t>
      </w:r>
      <w:r>
        <w:rPr>
          <w:b/>
          <w:bCs/>
          <w:color w:val="1C1C1C"/>
          <w:spacing w:val="76"/>
          <w:w w:val="125"/>
          <w:sz w:val="39"/>
          <w:szCs w:val="39"/>
        </w:rPr>
        <w:t xml:space="preserve"> </w:t>
      </w:r>
      <w:r>
        <w:rPr>
          <w:b/>
          <w:bCs/>
          <w:color w:val="1C1C1C"/>
          <w:w w:val="125"/>
          <w:sz w:val="39"/>
          <w:szCs w:val="39"/>
        </w:rPr>
        <w:t>rediviva</w:t>
      </w:r>
    </w:p>
    <w:p w14:paraId="382E1BF4" w14:textId="77777777" w:rsidR="00400206" w:rsidRDefault="00400206">
      <w:pPr>
        <w:pStyle w:val="Zkladntext"/>
        <w:kinsoku w:val="0"/>
        <w:overflowPunct w:val="0"/>
        <w:spacing w:before="5"/>
        <w:rPr>
          <w:b/>
          <w:bCs/>
          <w:sz w:val="38"/>
          <w:szCs w:val="38"/>
        </w:rPr>
      </w:pPr>
    </w:p>
    <w:p w14:paraId="5BF33223" w14:textId="77777777" w:rsidR="00400206" w:rsidRDefault="00400206">
      <w:pPr>
        <w:pStyle w:val="Zkladntext"/>
        <w:kinsoku w:val="0"/>
        <w:overflowPunct w:val="0"/>
        <w:spacing w:line="274" w:lineRule="exact"/>
        <w:ind w:left="1193"/>
        <w:rPr>
          <w:color w:val="1C1C1C"/>
          <w:w w:val="120"/>
          <w:sz w:val="25"/>
          <w:szCs w:val="25"/>
        </w:rPr>
      </w:pPr>
      <w:r>
        <w:rPr>
          <w:color w:val="1C1C1C"/>
          <w:w w:val="120"/>
          <w:sz w:val="25"/>
          <w:szCs w:val="25"/>
        </w:rPr>
        <w:t>Gazette de Lausanne uveřejňuje na pokračování osobní svě</w:t>
      </w:r>
      <w:r>
        <w:rPr>
          <w:color w:val="1C1C1C"/>
          <w:w w:val="120"/>
          <w:sz w:val="25"/>
          <w:szCs w:val="25"/>
        </w:rPr>
        <w:t>dectví Edwarda</w:t>
      </w:r>
    </w:p>
    <w:p w14:paraId="1BD74208" w14:textId="77777777" w:rsidR="00400206" w:rsidRDefault="00400206">
      <w:pPr>
        <w:pStyle w:val="Odstavecseseznamem"/>
        <w:numPr>
          <w:ilvl w:val="0"/>
          <w:numId w:val="11"/>
        </w:numPr>
        <w:tabs>
          <w:tab w:val="left" w:pos="951"/>
          <w:tab w:val="left" w:pos="11212"/>
        </w:tabs>
        <w:kinsoku w:val="0"/>
        <w:overflowPunct w:val="0"/>
        <w:spacing w:line="230" w:lineRule="auto"/>
        <w:ind w:right="597" w:hanging="13"/>
        <w:rPr>
          <w:color w:val="1C1C1C"/>
          <w:w w:val="115"/>
          <w:sz w:val="27"/>
          <w:szCs w:val="27"/>
        </w:rPr>
      </w:pPr>
      <w:r>
        <w:rPr>
          <w:color w:val="1C1C1C"/>
          <w:w w:val="115"/>
          <w:sz w:val="25"/>
          <w:szCs w:val="25"/>
        </w:rPr>
        <w:t xml:space="preserve">Stettinia o konferenci </w:t>
      </w:r>
      <w:r>
        <w:rPr>
          <w:color w:val="1C1C1C"/>
          <w:w w:val="115"/>
          <w:sz w:val="26"/>
          <w:szCs w:val="26"/>
        </w:rPr>
        <w:t xml:space="preserve">na Jaltě.  </w:t>
      </w:r>
      <w:r>
        <w:rPr>
          <w:color w:val="1C1C1C"/>
          <w:w w:val="115"/>
          <w:sz w:val="25"/>
          <w:szCs w:val="25"/>
        </w:rPr>
        <w:t xml:space="preserve">Bývalý  americký  ministr  zahraničí  podává  zde suchým  a  věcným  způsobem  průběh   jednání,   o  nichž  se  dosud   spíše   jen   tušilo, než vědělo. Steltinius  sám  zdůrazňuje  hned  v  úvodu,  že  ho  </w:t>
      </w:r>
      <w:r>
        <w:rPr>
          <w:color w:val="1C1C1C"/>
          <w:w w:val="115"/>
        </w:rPr>
        <w:t xml:space="preserve">k  </w:t>
      </w:r>
      <w:r>
        <w:rPr>
          <w:color w:val="1C1C1C"/>
          <w:w w:val="115"/>
          <w:sz w:val="25"/>
          <w:szCs w:val="25"/>
        </w:rPr>
        <w:t>napsání</w:t>
      </w:r>
      <w:r>
        <w:rPr>
          <w:color w:val="1C1C1C"/>
          <w:spacing w:val="-6"/>
          <w:w w:val="115"/>
          <w:sz w:val="25"/>
          <w:szCs w:val="25"/>
        </w:rPr>
        <w:t xml:space="preserve"> </w:t>
      </w:r>
      <w:r>
        <w:rPr>
          <w:color w:val="1C1C1C"/>
          <w:w w:val="115"/>
          <w:sz w:val="25"/>
          <w:szCs w:val="25"/>
        </w:rPr>
        <w:t>těchto</w:t>
      </w:r>
      <w:r>
        <w:rPr>
          <w:color w:val="1C1C1C"/>
          <w:spacing w:val="54"/>
          <w:w w:val="115"/>
          <w:sz w:val="25"/>
          <w:szCs w:val="25"/>
        </w:rPr>
        <w:t xml:space="preserve"> </w:t>
      </w:r>
      <w:r>
        <w:rPr>
          <w:color w:val="1C1C1C"/>
          <w:w w:val="115"/>
          <w:sz w:val="25"/>
          <w:szCs w:val="25"/>
        </w:rPr>
        <w:t>paměti</w:t>
      </w:r>
      <w:r>
        <w:rPr>
          <w:color w:val="1C1C1C"/>
          <w:w w:val="115"/>
          <w:sz w:val="25"/>
          <w:szCs w:val="25"/>
        </w:rPr>
        <w:tab/>
      </w:r>
      <w:r>
        <w:rPr>
          <w:color w:val="757575"/>
          <w:w w:val="115"/>
          <w:sz w:val="25"/>
          <w:szCs w:val="25"/>
        </w:rPr>
        <w:t>.</w:t>
      </w:r>
      <w:r>
        <w:rPr>
          <w:color w:val="1C1C1C"/>
          <w:w w:val="115"/>
          <w:sz w:val="25"/>
          <w:szCs w:val="25"/>
        </w:rPr>
        <w:t xml:space="preserve"> přimělo všeobecně rozšířené mínění,  </w:t>
      </w:r>
      <w:r>
        <w:rPr>
          <w:rFonts w:ascii="Arial" w:hAnsi="Arial" w:cs="Arial"/>
          <w:color w:val="1C1C1C"/>
          <w:w w:val="115"/>
        </w:rPr>
        <w:t xml:space="preserve">že  </w:t>
      </w:r>
      <w:r>
        <w:rPr>
          <w:color w:val="1C1C1C"/>
          <w:w w:val="115"/>
          <w:sz w:val="25"/>
          <w:szCs w:val="25"/>
        </w:rPr>
        <w:t xml:space="preserve">dnešní  bezvýchodná  politická  situace  je přímým  důsledkem  neobratného  postoje  Američanů   </w:t>
      </w:r>
      <w:r>
        <w:rPr>
          <w:color w:val="1C1C1C"/>
          <w:w w:val="115"/>
          <w:sz w:val="26"/>
          <w:szCs w:val="26"/>
        </w:rPr>
        <w:t xml:space="preserve">na  </w:t>
      </w:r>
      <w:r>
        <w:rPr>
          <w:color w:val="1C1C1C"/>
          <w:w w:val="115"/>
          <w:sz w:val="25"/>
          <w:szCs w:val="25"/>
        </w:rPr>
        <w:t xml:space="preserve">JaJtě.  Prohlašuje   toto  </w:t>
      </w:r>
      <w:r>
        <w:rPr>
          <w:color w:val="1C1C1C"/>
          <w:w w:val="115"/>
          <w:sz w:val="26"/>
          <w:szCs w:val="26"/>
        </w:rPr>
        <w:t xml:space="preserve">mí­ </w:t>
      </w:r>
      <w:r>
        <w:rPr>
          <w:color w:val="1C1C1C"/>
          <w:w w:val="115"/>
          <w:sz w:val="25"/>
          <w:szCs w:val="25"/>
        </w:rPr>
        <w:t xml:space="preserve">něni </w:t>
      </w:r>
      <w:r>
        <w:rPr>
          <w:color w:val="1C1C1C"/>
          <w:w w:val="115"/>
          <w:sz w:val="26"/>
          <w:szCs w:val="26"/>
        </w:rPr>
        <w:t xml:space="preserve">za </w:t>
      </w:r>
      <w:r>
        <w:rPr>
          <w:color w:val="1C1C1C"/>
          <w:w w:val="115"/>
          <w:sz w:val="25"/>
          <w:szCs w:val="25"/>
        </w:rPr>
        <w:t xml:space="preserve">mylné  </w:t>
      </w:r>
      <w:r>
        <w:rPr>
          <w:color w:val="1C1C1C"/>
          <w:w w:val="115"/>
          <w:sz w:val="26"/>
          <w:szCs w:val="26"/>
        </w:rPr>
        <w:t xml:space="preserve">a  </w:t>
      </w:r>
      <w:r>
        <w:rPr>
          <w:color w:val="1C1C1C"/>
          <w:w w:val="115"/>
          <w:sz w:val="25"/>
          <w:szCs w:val="25"/>
        </w:rPr>
        <w:t xml:space="preserve">domnívá  </w:t>
      </w:r>
      <w:r>
        <w:rPr>
          <w:color w:val="1C1C1C"/>
          <w:w w:val="115"/>
          <w:sz w:val="26"/>
          <w:szCs w:val="26"/>
        </w:rPr>
        <w:t xml:space="preserve">se  </w:t>
      </w:r>
      <w:r>
        <w:rPr>
          <w:color w:val="1C1C1C"/>
          <w:w w:val="115"/>
          <w:sz w:val="25"/>
          <w:szCs w:val="25"/>
        </w:rPr>
        <w:t>upřímně,  že  svý</w:t>
      </w:r>
      <w:r>
        <w:rPr>
          <w:color w:val="1C1C1C"/>
          <w:w w:val="115"/>
          <w:sz w:val="25"/>
          <w:szCs w:val="25"/>
        </w:rPr>
        <w:t xml:space="preserve">mi  parně( </w:t>
      </w:r>
      <w:r>
        <w:rPr>
          <w:color w:val="1C1C1C"/>
          <w:w w:val="115"/>
          <w:sz w:val="26"/>
          <w:szCs w:val="26"/>
        </w:rPr>
        <w:t xml:space="preserve">mi  </w:t>
      </w:r>
      <w:r>
        <w:rPr>
          <w:color w:val="1C1C1C"/>
          <w:w w:val="115"/>
          <w:sz w:val="25"/>
          <w:szCs w:val="25"/>
        </w:rPr>
        <w:t>ospravedlní  zejména jednání presidenta</w:t>
      </w:r>
      <w:r>
        <w:rPr>
          <w:color w:val="1C1C1C"/>
          <w:spacing w:val="65"/>
          <w:w w:val="115"/>
          <w:sz w:val="25"/>
          <w:szCs w:val="25"/>
        </w:rPr>
        <w:t xml:space="preserve"> </w:t>
      </w:r>
      <w:r>
        <w:rPr>
          <w:color w:val="1C1C1C"/>
          <w:w w:val="115"/>
          <w:sz w:val="25"/>
          <w:szCs w:val="25"/>
        </w:rPr>
        <w:t>Roosevelta.</w:t>
      </w:r>
    </w:p>
    <w:p w14:paraId="2C0CF42A" w14:textId="77777777" w:rsidR="00400206" w:rsidRDefault="00400206">
      <w:pPr>
        <w:pStyle w:val="Zkladntext"/>
        <w:kinsoku w:val="0"/>
        <w:overflowPunct w:val="0"/>
        <w:spacing w:before="57" w:line="235" w:lineRule="auto"/>
        <w:ind w:left="687" w:right="1033" w:firstLine="524"/>
        <w:jc w:val="both"/>
        <w:rPr>
          <w:color w:val="1C1C1C"/>
          <w:w w:val="115"/>
          <w:sz w:val="25"/>
          <w:szCs w:val="25"/>
        </w:rPr>
      </w:pPr>
      <w:r>
        <w:rPr>
          <w:color w:val="1C1C1C"/>
          <w:w w:val="115"/>
          <w:sz w:val="25"/>
          <w:szCs w:val="25"/>
        </w:rPr>
        <w:t xml:space="preserve">Dokument je to přesný, solidní </w:t>
      </w:r>
      <w:r>
        <w:rPr>
          <w:color w:val="1C1C1C"/>
          <w:w w:val="115"/>
          <w:sz w:val="26"/>
          <w:szCs w:val="26"/>
        </w:rPr>
        <w:t xml:space="preserve">a </w:t>
      </w:r>
      <w:r>
        <w:rPr>
          <w:color w:val="1C1C1C"/>
          <w:w w:val="115"/>
          <w:sz w:val="25"/>
          <w:szCs w:val="25"/>
        </w:rPr>
        <w:t xml:space="preserve">nekompromisní. Pro čtenáře </w:t>
      </w:r>
      <w:r>
        <w:rPr>
          <w:color w:val="1C1C1C"/>
          <w:w w:val="115"/>
          <w:sz w:val="26"/>
          <w:szCs w:val="26"/>
        </w:rPr>
        <w:t xml:space="preserve">ze země  za  </w:t>
      </w:r>
      <w:r>
        <w:rPr>
          <w:color w:val="1C1C1C"/>
          <w:w w:val="115"/>
          <w:sz w:val="25"/>
          <w:szCs w:val="25"/>
        </w:rPr>
        <w:t xml:space="preserve">železnou oponou je to vyprávěni otřásající. Nelze na tomto místě </w:t>
      </w:r>
      <w:r>
        <w:rPr>
          <w:color w:val="1C1C1C"/>
          <w:w w:val="115"/>
          <w:sz w:val="24"/>
          <w:szCs w:val="24"/>
        </w:rPr>
        <w:t xml:space="preserve">uváděti </w:t>
      </w:r>
      <w:r>
        <w:rPr>
          <w:color w:val="1C1C1C"/>
          <w:w w:val="115"/>
          <w:sz w:val="25"/>
          <w:szCs w:val="25"/>
        </w:rPr>
        <w:t xml:space="preserve">mnoho podrobností, </w:t>
      </w:r>
      <w:r>
        <w:rPr>
          <w:rFonts w:ascii="Arial" w:hAnsi="Arial" w:cs="Arial"/>
          <w:color w:val="1C1C1C"/>
          <w:w w:val="115"/>
          <w:sz w:val="22"/>
          <w:szCs w:val="22"/>
        </w:rPr>
        <w:t xml:space="preserve">je </w:t>
      </w:r>
      <w:r>
        <w:rPr>
          <w:color w:val="1C1C1C"/>
          <w:w w:val="115"/>
          <w:sz w:val="25"/>
          <w:szCs w:val="25"/>
        </w:rPr>
        <w:t xml:space="preserve">však možno </w:t>
      </w:r>
      <w:r>
        <w:rPr>
          <w:rFonts w:ascii="Arial" w:hAnsi="Arial" w:cs="Arial"/>
          <w:color w:val="1C1C1C"/>
          <w:w w:val="115"/>
          <w:sz w:val="22"/>
          <w:szCs w:val="22"/>
        </w:rPr>
        <w:t xml:space="preserve">s </w:t>
      </w:r>
      <w:r>
        <w:rPr>
          <w:color w:val="1C1C1C"/>
          <w:w w:val="115"/>
          <w:sz w:val="25"/>
          <w:szCs w:val="25"/>
        </w:rPr>
        <w:t>povzdechem uvažovati  alespoň  o  atmosféře  a  po­  učení</w:t>
      </w:r>
      <w:r>
        <w:rPr>
          <w:color w:val="1C1C1C"/>
          <w:spacing w:val="34"/>
          <w:w w:val="115"/>
          <w:sz w:val="25"/>
          <w:szCs w:val="25"/>
        </w:rPr>
        <w:t xml:space="preserve"> </w:t>
      </w:r>
      <w:r>
        <w:rPr>
          <w:color w:val="1C1C1C"/>
          <w:w w:val="115"/>
          <w:sz w:val="25"/>
          <w:szCs w:val="25"/>
        </w:rPr>
        <w:t>konference.</w:t>
      </w:r>
    </w:p>
    <w:p w14:paraId="07FFBF23" w14:textId="77777777" w:rsidR="00400206" w:rsidRDefault="00400206">
      <w:pPr>
        <w:pStyle w:val="Zkladntext"/>
        <w:kinsoku w:val="0"/>
        <w:overflowPunct w:val="0"/>
        <w:spacing w:before="63" w:line="220" w:lineRule="auto"/>
        <w:ind w:left="699" w:right="1085" w:firstLine="536"/>
        <w:jc w:val="both"/>
        <w:rPr>
          <w:color w:val="1C1C1C"/>
          <w:w w:val="115"/>
          <w:sz w:val="25"/>
          <w:szCs w:val="25"/>
        </w:rPr>
      </w:pPr>
      <w:r>
        <w:rPr>
          <w:color w:val="1C1C1C"/>
          <w:w w:val="115"/>
          <w:sz w:val="25"/>
          <w:szCs w:val="25"/>
        </w:rPr>
        <w:t xml:space="preserve">Postava Stalinova nepotřebuje komentářů. Jeho </w:t>
      </w:r>
      <w:r>
        <w:rPr>
          <w:color w:val="1C1C1C"/>
          <w:w w:val="115"/>
          <w:sz w:val="24"/>
          <w:szCs w:val="24"/>
        </w:rPr>
        <w:t xml:space="preserve">jednání </w:t>
      </w:r>
      <w:r>
        <w:rPr>
          <w:color w:val="1C1C1C"/>
          <w:w w:val="115"/>
          <w:sz w:val="25"/>
          <w:szCs w:val="25"/>
        </w:rPr>
        <w:t xml:space="preserve">nás nikterak </w:t>
      </w:r>
      <w:r>
        <w:rPr>
          <w:color w:val="1C1C1C"/>
          <w:w w:val="115"/>
          <w:sz w:val="24"/>
          <w:szCs w:val="24"/>
        </w:rPr>
        <w:t xml:space="preserve">nepře­ kvapuje, </w:t>
      </w:r>
      <w:r>
        <w:rPr>
          <w:color w:val="1C1C1C"/>
          <w:w w:val="115"/>
          <w:sz w:val="25"/>
          <w:szCs w:val="25"/>
        </w:rPr>
        <w:t xml:space="preserve">neboť </w:t>
      </w:r>
      <w:r>
        <w:rPr>
          <w:color w:val="1C1C1C"/>
          <w:w w:val="115"/>
          <w:sz w:val="24"/>
          <w:szCs w:val="24"/>
        </w:rPr>
        <w:t xml:space="preserve">jde </w:t>
      </w:r>
      <w:r>
        <w:rPr>
          <w:color w:val="1C1C1C"/>
          <w:spacing w:val="7"/>
          <w:w w:val="115"/>
          <w:sz w:val="25"/>
          <w:szCs w:val="25"/>
        </w:rPr>
        <w:t xml:space="preserve">neú </w:t>
      </w:r>
      <w:r>
        <w:rPr>
          <w:color w:val="1C1C1C"/>
          <w:w w:val="115"/>
          <w:sz w:val="25"/>
          <w:szCs w:val="25"/>
        </w:rPr>
        <w:t xml:space="preserve">p </w:t>
      </w:r>
      <w:r>
        <w:rPr>
          <w:color w:val="1C1C1C"/>
          <w:spacing w:val="14"/>
          <w:w w:val="115"/>
          <w:sz w:val="25"/>
          <w:szCs w:val="25"/>
        </w:rPr>
        <w:t>ro</w:t>
      </w:r>
      <w:r>
        <w:rPr>
          <w:color w:val="3D3D3D"/>
          <w:spacing w:val="14"/>
          <w:w w:val="115"/>
          <w:sz w:val="25"/>
          <w:szCs w:val="25"/>
        </w:rPr>
        <w:t xml:space="preserve">s </w:t>
      </w:r>
      <w:r>
        <w:rPr>
          <w:color w:val="1C1C1C"/>
          <w:w w:val="115"/>
          <w:sz w:val="25"/>
          <w:szCs w:val="25"/>
        </w:rPr>
        <w:t>ně a</w:t>
      </w:r>
      <w:r>
        <w:rPr>
          <w:color w:val="1C1C1C"/>
          <w:spacing w:val="71"/>
          <w:w w:val="115"/>
          <w:sz w:val="25"/>
          <w:szCs w:val="25"/>
        </w:rPr>
        <w:t xml:space="preserve"> </w:t>
      </w:r>
      <w:r>
        <w:rPr>
          <w:color w:val="1C1C1C"/>
          <w:w w:val="115"/>
          <w:sz w:val="25"/>
          <w:szCs w:val="25"/>
        </w:rPr>
        <w:t xml:space="preserve">logicky </w:t>
      </w:r>
      <w:r>
        <w:rPr>
          <w:rFonts w:ascii="Arial" w:hAnsi="Arial" w:cs="Arial"/>
          <w:color w:val="1C1C1C"/>
          <w:w w:val="115"/>
          <w:sz w:val="21"/>
          <w:szCs w:val="21"/>
        </w:rPr>
        <w:t xml:space="preserve">z 1 </w:t>
      </w:r>
      <w:r>
        <w:rPr>
          <w:color w:val="1C1C1C"/>
          <w:w w:val="115"/>
          <w:sz w:val="25"/>
          <w:szCs w:val="25"/>
        </w:rPr>
        <w:t xml:space="preserve">svým cílem. Rovněž Churchi11,  </w:t>
      </w:r>
      <w:r>
        <w:rPr>
          <w:color w:val="1C1C1C"/>
          <w:w w:val="115"/>
          <w:sz w:val="24"/>
          <w:szCs w:val="24"/>
        </w:rPr>
        <w:t xml:space="preserve">jediný ze  Tří  </w:t>
      </w:r>
      <w:r>
        <w:rPr>
          <w:color w:val="1C1C1C"/>
          <w:w w:val="115"/>
          <w:sz w:val="25"/>
          <w:szCs w:val="25"/>
        </w:rPr>
        <w:t xml:space="preserve">Velkých  který  se  </w:t>
      </w:r>
      <w:r>
        <w:rPr>
          <w:color w:val="1C1C1C"/>
          <w:w w:val="115"/>
          <w:sz w:val="24"/>
          <w:szCs w:val="24"/>
        </w:rPr>
        <w:t>zdá</w:t>
      </w:r>
      <w:r>
        <w:rPr>
          <w:color w:val="1C1C1C"/>
          <w:w w:val="115"/>
          <w:sz w:val="24"/>
          <w:szCs w:val="24"/>
        </w:rPr>
        <w:t xml:space="preserve">  míti  alespoň  </w:t>
      </w:r>
      <w:r>
        <w:rPr>
          <w:color w:val="1C1C1C"/>
          <w:w w:val="115"/>
          <w:sz w:val="25"/>
          <w:szCs w:val="25"/>
        </w:rPr>
        <w:t xml:space="preserve">základní  znalosti  </w:t>
      </w:r>
      <w:r>
        <w:rPr>
          <w:color w:val="1C1C1C"/>
          <w:w w:val="115"/>
          <w:sz w:val="24"/>
          <w:szCs w:val="24"/>
        </w:rPr>
        <w:t xml:space="preserve">geopolitické,  </w:t>
      </w:r>
      <w:r>
        <w:rPr>
          <w:color w:val="1C1C1C"/>
          <w:w w:val="115"/>
          <w:sz w:val="25"/>
          <w:szCs w:val="25"/>
        </w:rPr>
        <w:t xml:space="preserve">není  příliš  zajím vý.' Je  n důvěřivý,  sovětské  cíle  zčásti  tuší  a   podezřívá.   Pro  Stalina je nesporně protivníkem a </w:t>
      </w:r>
      <w:r>
        <w:rPr>
          <w:color w:val="1C1C1C"/>
          <w:w w:val="115"/>
          <w:sz w:val="24"/>
          <w:szCs w:val="24"/>
        </w:rPr>
        <w:t xml:space="preserve">nechce </w:t>
      </w:r>
      <w:r>
        <w:rPr>
          <w:color w:val="1C1C1C"/>
          <w:w w:val="115"/>
          <w:sz w:val="25"/>
          <w:szCs w:val="25"/>
        </w:rPr>
        <w:t xml:space="preserve">ustupovat. </w:t>
      </w:r>
      <w:r>
        <w:rPr>
          <w:color w:val="1C1C1C"/>
          <w:w w:val="115"/>
          <w:sz w:val="24"/>
          <w:szCs w:val="24"/>
        </w:rPr>
        <w:t xml:space="preserve">Je </w:t>
      </w:r>
      <w:r>
        <w:rPr>
          <w:color w:val="1C1C1C"/>
          <w:w w:val="115"/>
          <w:sz w:val="25"/>
          <w:szCs w:val="25"/>
        </w:rPr>
        <w:t xml:space="preserve">nejsilnější osob!1o„stí, </w:t>
      </w:r>
      <w:r>
        <w:rPr>
          <w:color w:val="1C1C1C"/>
          <w:w w:val="115"/>
          <w:sz w:val="24"/>
          <w:szCs w:val="24"/>
        </w:rPr>
        <w:t xml:space="preserve">al </w:t>
      </w:r>
      <w:r>
        <w:rPr>
          <w:color w:val="1C1C1C"/>
          <w:w w:val="115"/>
          <w:sz w:val="25"/>
          <w:szCs w:val="25"/>
        </w:rPr>
        <w:t xml:space="preserve">zastupu e nejslabšího partnera. Proto musí ustupovat. Je postavou </w:t>
      </w:r>
      <w:r>
        <w:rPr>
          <w:color w:val="1C1C1C"/>
          <w:w w:val="115"/>
          <w:sz w:val="24"/>
          <w:szCs w:val="24"/>
        </w:rPr>
        <w:t xml:space="preserve">skutecne tragickou,  </w:t>
      </w:r>
      <w:r>
        <w:rPr>
          <w:color w:val="1C1C1C"/>
          <w:w w:val="115"/>
          <w:sz w:val="25"/>
          <w:szCs w:val="25"/>
        </w:rPr>
        <w:t xml:space="preserve">uva­ žíme-li </w:t>
      </w:r>
      <w:r>
        <w:rPr>
          <w:color w:val="1C1C1C"/>
          <w:w w:val="115"/>
          <w:sz w:val="24"/>
          <w:szCs w:val="24"/>
        </w:rPr>
        <w:t xml:space="preserve">že </w:t>
      </w:r>
      <w:r>
        <w:rPr>
          <w:color w:val="1C1C1C"/>
          <w:w w:val="115"/>
          <w:sz w:val="25"/>
          <w:szCs w:val="25"/>
        </w:rPr>
        <w:t xml:space="preserve">je to po dlouhých desetiletích první britský politik světoYého </w:t>
      </w:r>
      <w:r>
        <w:rPr>
          <w:color w:val="1C1C1C"/>
          <w:w w:val="115"/>
          <w:sz w:val="24"/>
          <w:szCs w:val="24"/>
        </w:rPr>
        <w:t xml:space="preserve">formátu. </w:t>
      </w:r>
      <w:r>
        <w:rPr>
          <w:color w:val="1C1C1C"/>
          <w:w w:val="115"/>
          <w:sz w:val="25"/>
          <w:szCs w:val="25"/>
        </w:rPr>
        <w:t xml:space="preserve">Britanle </w:t>
      </w:r>
      <w:r>
        <w:rPr>
          <w:color w:val="1C1C1C"/>
          <w:w w:val="115"/>
          <w:sz w:val="24"/>
          <w:szCs w:val="24"/>
        </w:rPr>
        <w:t xml:space="preserve">však </w:t>
      </w:r>
      <w:r>
        <w:rPr>
          <w:color w:val="1C1C1C"/>
          <w:w w:val="115"/>
          <w:sz w:val="25"/>
          <w:szCs w:val="25"/>
        </w:rPr>
        <w:t xml:space="preserve">již není </w:t>
      </w:r>
      <w:r>
        <w:rPr>
          <w:color w:val="1C1C1C"/>
          <w:w w:val="115"/>
          <w:sz w:val="24"/>
          <w:szCs w:val="24"/>
        </w:rPr>
        <w:t xml:space="preserve">vedoucí </w:t>
      </w:r>
      <w:r>
        <w:rPr>
          <w:color w:val="1C1C1C"/>
          <w:w w:val="115"/>
          <w:sz w:val="25"/>
          <w:szCs w:val="25"/>
        </w:rPr>
        <w:t xml:space="preserve">mocností </w:t>
      </w:r>
      <w:r>
        <w:rPr>
          <w:color w:val="1C1C1C"/>
          <w:w w:val="115"/>
          <w:sz w:val="24"/>
          <w:szCs w:val="24"/>
        </w:rPr>
        <w:t xml:space="preserve">a </w:t>
      </w:r>
      <w:r>
        <w:rPr>
          <w:color w:val="1C1C1C"/>
          <w:w w:val="115"/>
          <w:sz w:val="25"/>
          <w:szCs w:val="25"/>
        </w:rPr>
        <w:t xml:space="preserve">Churchill </w:t>
      </w:r>
      <w:r>
        <w:rPr>
          <w:color w:val="1C1C1C"/>
          <w:w w:val="115"/>
          <w:sz w:val="24"/>
          <w:szCs w:val="24"/>
        </w:rPr>
        <w:t xml:space="preserve">má </w:t>
      </w:r>
      <w:r>
        <w:rPr>
          <w:color w:val="1C1C1C"/>
          <w:w w:val="115"/>
          <w:sz w:val="25"/>
          <w:szCs w:val="25"/>
        </w:rPr>
        <w:t>sváznné</w:t>
      </w:r>
      <w:r>
        <w:rPr>
          <w:color w:val="1C1C1C"/>
          <w:spacing w:val="19"/>
          <w:w w:val="115"/>
          <w:sz w:val="25"/>
          <w:szCs w:val="25"/>
        </w:rPr>
        <w:t xml:space="preserve"> </w:t>
      </w:r>
      <w:r>
        <w:rPr>
          <w:color w:val="1C1C1C"/>
          <w:w w:val="115"/>
          <w:sz w:val="25"/>
          <w:szCs w:val="25"/>
        </w:rPr>
        <w:t>ruce.</w:t>
      </w:r>
    </w:p>
    <w:p w14:paraId="795446F3" w14:textId="77777777" w:rsidR="00400206" w:rsidRDefault="00400206">
      <w:pPr>
        <w:pStyle w:val="Zkladntext"/>
        <w:kinsoku w:val="0"/>
        <w:overflowPunct w:val="0"/>
        <w:spacing w:before="75" w:line="220" w:lineRule="auto"/>
        <w:ind w:left="752" w:right="1141" w:firstLine="534"/>
        <w:jc w:val="both"/>
        <w:rPr>
          <w:color w:val="1C1C1C"/>
          <w:w w:val="115"/>
          <w:sz w:val="25"/>
          <w:szCs w:val="25"/>
        </w:rPr>
      </w:pPr>
      <w:r>
        <w:rPr>
          <w:color w:val="1C1C1C"/>
          <w:w w:val="115"/>
          <w:sz w:val="24"/>
          <w:szCs w:val="24"/>
        </w:rPr>
        <w:t xml:space="preserve">Nejdůležitějším a nejosudovějším </w:t>
      </w:r>
      <w:r>
        <w:rPr>
          <w:color w:val="2D2D2D"/>
          <w:w w:val="115"/>
          <w:sz w:val="24"/>
          <w:szCs w:val="24"/>
        </w:rPr>
        <w:t xml:space="preserve">činitelem </w:t>
      </w:r>
      <w:r>
        <w:rPr>
          <w:color w:val="1C1C1C"/>
          <w:w w:val="115"/>
          <w:sz w:val="24"/>
          <w:szCs w:val="24"/>
        </w:rPr>
        <w:t xml:space="preserve">je nesporně Roosevelt. </w:t>
      </w:r>
      <w:r>
        <w:rPr>
          <w:color w:val="1C1C1C"/>
          <w:w w:val="115"/>
          <w:sz w:val="25"/>
          <w:szCs w:val="25"/>
        </w:rPr>
        <w:t>Důvěřivý, konciliantní idealista, vždy ochotný ke smíření. Má upřimnou radost z dosažených</w:t>
      </w:r>
    </w:p>
    <w:p w14:paraId="3132E30C" w14:textId="77777777" w:rsidR="00400206" w:rsidRDefault="00400206">
      <w:pPr>
        <w:pStyle w:val="Zkladntext"/>
        <w:kinsoku w:val="0"/>
        <w:overflowPunct w:val="0"/>
        <w:spacing w:before="219"/>
        <w:ind w:left="47" w:right="450"/>
        <w:jc w:val="center"/>
        <w:rPr>
          <w:rFonts w:ascii="Courier New" w:hAnsi="Courier New" w:cs="Courier New"/>
          <w:color w:val="1C1C1C"/>
        </w:rPr>
      </w:pPr>
      <w:r>
        <w:rPr>
          <w:rFonts w:ascii="Courier New" w:hAnsi="Courier New" w:cs="Courier New"/>
          <w:color w:val="1C1C1C"/>
        </w:rPr>
        <w:t>17</w:t>
      </w:r>
    </w:p>
    <w:p w14:paraId="083D0620" w14:textId="77777777" w:rsidR="00400206" w:rsidRDefault="00400206">
      <w:pPr>
        <w:pStyle w:val="Zkladntext"/>
        <w:kinsoku w:val="0"/>
        <w:overflowPunct w:val="0"/>
        <w:spacing w:before="219"/>
        <w:ind w:left="47" w:right="450"/>
        <w:jc w:val="center"/>
        <w:rPr>
          <w:rFonts w:ascii="Courier New" w:hAnsi="Courier New" w:cs="Courier New"/>
          <w:color w:val="1C1C1C"/>
        </w:rPr>
        <w:sectPr w:rsidR="00000000">
          <w:type w:val="continuous"/>
          <w:pgSz w:w="11900" w:h="16840"/>
          <w:pgMar w:top="680" w:right="0" w:bottom="280" w:left="0" w:header="708" w:footer="708" w:gutter="0"/>
          <w:cols w:space="708" w:equalWidth="0">
            <w:col w:w="11900"/>
          </w:cols>
          <w:noEndnote/>
        </w:sectPr>
      </w:pPr>
    </w:p>
    <w:p w14:paraId="2820A709" w14:textId="77777777" w:rsidR="00400206" w:rsidRDefault="00400206">
      <w:pPr>
        <w:pStyle w:val="Zkladntext"/>
        <w:kinsoku w:val="0"/>
        <w:overflowPunct w:val="0"/>
        <w:rPr>
          <w:rFonts w:ascii="Courier New" w:hAnsi="Courier New" w:cs="Courier New"/>
          <w:sz w:val="20"/>
          <w:szCs w:val="20"/>
        </w:rPr>
      </w:pPr>
    </w:p>
    <w:p w14:paraId="07B4BA99" w14:textId="77777777" w:rsidR="00400206" w:rsidRDefault="00400206">
      <w:pPr>
        <w:pStyle w:val="Zkladntext"/>
        <w:kinsoku w:val="0"/>
        <w:overflowPunct w:val="0"/>
        <w:rPr>
          <w:rFonts w:ascii="Courier New" w:hAnsi="Courier New" w:cs="Courier New"/>
          <w:sz w:val="20"/>
          <w:szCs w:val="20"/>
        </w:rPr>
      </w:pPr>
    </w:p>
    <w:p w14:paraId="3B672725" w14:textId="77777777" w:rsidR="00400206" w:rsidRDefault="00400206">
      <w:pPr>
        <w:pStyle w:val="Zkladntext"/>
        <w:kinsoku w:val="0"/>
        <w:overflowPunct w:val="0"/>
        <w:rPr>
          <w:rFonts w:ascii="Courier New" w:hAnsi="Courier New" w:cs="Courier New"/>
          <w:sz w:val="20"/>
          <w:szCs w:val="20"/>
        </w:rPr>
      </w:pPr>
    </w:p>
    <w:p w14:paraId="7F558CAE" w14:textId="77777777" w:rsidR="00400206" w:rsidRDefault="00400206">
      <w:pPr>
        <w:pStyle w:val="Zkladntext"/>
        <w:kinsoku w:val="0"/>
        <w:overflowPunct w:val="0"/>
        <w:rPr>
          <w:rFonts w:ascii="Courier New" w:hAnsi="Courier New" w:cs="Courier New"/>
          <w:sz w:val="20"/>
          <w:szCs w:val="20"/>
        </w:rPr>
        <w:sectPr w:rsidR="00000000">
          <w:pgSz w:w="11900" w:h="16840"/>
          <w:pgMar w:top="60" w:right="0" w:bottom="0" w:left="0" w:header="708" w:footer="708" w:gutter="0"/>
          <w:cols w:space="708"/>
          <w:noEndnote/>
        </w:sectPr>
      </w:pPr>
    </w:p>
    <w:p w14:paraId="1002F20A" w14:textId="77777777" w:rsidR="00400206" w:rsidRDefault="00400206">
      <w:pPr>
        <w:pStyle w:val="Zkladntext"/>
        <w:kinsoku w:val="0"/>
        <w:overflowPunct w:val="0"/>
        <w:spacing w:before="9"/>
        <w:rPr>
          <w:rFonts w:ascii="Courier New" w:hAnsi="Courier New" w:cs="Courier New"/>
          <w:sz w:val="43"/>
          <w:szCs w:val="43"/>
        </w:rPr>
      </w:pPr>
    </w:p>
    <w:p w14:paraId="5C0C22CD" w14:textId="77777777" w:rsidR="00400206" w:rsidRDefault="00400206">
      <w:pPr>
        <w:pStyle w:val="Zkladntext"/>
        <w:tabs>
          <w:tab w:val="left" w:pos="1448"/>
        </w:tabs>
        <w:kinsoku w:val="0"/>
        <w:overflowPunct w:val="0"/>
        <w:spacing w:line="171" w:lineRule="exact"/>
        <w:ind w:left="823"/>
        <w:rPr>
          <w:color w:val="3F3F3F"/>
          <w:spacing w:val="-20"/>
          <w:position w:val="16"/>
          <w:sz w:val="26"/>
          <w:szCs w:val="26"/>
        </w:rPr>
      </w:pPr>
      <w:r>
        <w:rPr>
          <w:color w:val="3F3F3F"/>
          <w:sz w:val="26"/>
          <w:szCs w:val="26"/>
        </w:rPr>
        <w:t>do</w:t>
      </w:r>
      <w:r>
        <w:rPr>
          <w:color w:val="3F3F3F"/>
          <w:spacing w:val="-20"/>
          <w:sz w:val="26"/>
          <w:szCs w:val="26"/>
        </w:rPr>
        <w:t xml:space="preserve"> </w:t>
      </w:r>
      <w:r>
        <w:rPr>
          <w:color w:val="3F3F3F"/>
          <w:position w:val="13"/>
          <w:sz w:val="26"/>
          <w:szCs w:val="26"/>
        </w:rPr>
        <w:t>l</w:t>
      </w:r>
      <w:r>
        <w:rPr>
          <w:color w:val="3F3F3F"/>
          <w:position w:val="13"/>
          <w:sz w:val="26"/>
          <w:szCs w:val="26"/>
        </w:rPr>
        <w:tab/>
      </w:r>
      <w:r>
        <w:rPr>
          <w:color w:val="3F3F3F"/>
          <w:spacing w:val="-20"/>
          <w:position w:val="16"/>
          <w:sz w:val="26"/>
          <w:szCs w:val="26"/>
        </w:rPr>
        <w:t>d</w:t>
      </w:r>
    </w:p>
    <w:p w14:paraId="58A00304" w14:textId="77777777" w:rsidR="00400206" w:rsidRDefault="00400206">
      <w:pPr>
        <w:pStyle w:val="Odstavecseseznamem"/>
        <w:numPr>
          <w:ilvl w:val="1"/>
          <w:numId w:val="11"/>
        </w:numPr>
        <w:tabs>
          <w:tab w:val="left" w:pos="2543"/>
          <w:tab w:val="left" w:pos="3074"/>
          <w:tab w:val="left" w:pos="6790"/>
          <w:tab w:val="left" w:pos="9392"/>
        </w:tabs>
        <w:kinsoku w:val="0"/>
        <w:overflowPunct w:val="0"/>
        <w:spacing w:before="229" w:line="293" w:lineRule="exact"/>
        <w:ind w:hanging="530"/>
        <w:rPr>
          <w:b/>
          <w:bCs/>
          <w:color w:val="3F3F3F"/>
          <w:spacing w:val="-1"/>
          <w:w w:val="99"/>
          <w:sz w:val="27"/>
          <w:szCs w:val="27"/>
        </w:rPr>
      </w:pPr>
      <w:r>
        <w:rPr>
          <w:rFonts w:ascii="Arial" w:hAnsi="Arial" w:cs="Arial"/>
          <w:color w:val="676767"/>
          <w:sz w:val="9"/>
          <w:szCs w:val="9"/>
        </w:rPr>
        <w:br w:type="column"/>
      </w:r>
      <w:r>
        <w:rPr>
          <w:rFonts w:ascii="Arial" w:hAnsi="Arial" w:cs="Arial"/>
          <w:color w:val="676767"/>
          <w:sz w:val="9"/>
          <w:szCs w:val="9"/>
        </w:rPr>
        <w:t xml:space="preserve">,      </w:t>
      </w:r>
      <w:r>
        <w:rPr>
          <w:rFonts w:ascii="Arial" w:hAnsi="Arial" w:cs="Arial"/>
          <w:color w:val="676767"/>
          <w:spacing w:val="-6"/>
          <w:sz w:val="9"/>
          <w:szCs w:val="9"/>
        </w:rPr>
        <w:t xml:space="preserve"> </w:t>
      </w:r>
      <w:r>
        <w:rPr>
          <w:rFonts w:ascii="Arial" w:hAnsi="Arial" w:cs="Arial"/>
          <w:b/>
          <w:bCs/>
          <w:color w:val="3F3F3F"/>
          <w:spacing w:val="-1"/>
          <w:sz w:val="9"/>
          <w:szCs w:val="9"/>
        </w:rPr>
        <w:t>v</w:t>
      </w:r>
      <w:r>
        <w:rPr>
          <w:rFonts w:ascii="Arial" w:hAnsi="Arial" w:cs="Arial"/>
          <w:b/>
          <w:bCs/>
          <w:color w:val="3F3F3F"/>
          <w:sz w:val="9"/>
          <w:szCs w:val="9"/>
        </w:rPr>
        <w:t>•</w:t>
      </w:r>
      <w:r>
        <w:rPr>
          <w:rFonts w:ascii="Arial" w:hAnsi="Arial" w:cs="Arial"/>
          <w:b/>
          <w:bCs/>
          <w:color w:val="3F3F3F"/>
          <w:sz w:val="9"/>
          <w:szCs w:val="9"/>
        </w:rPr>
        <w:tab/>
      </w:r>
      <w:r>
        <w:rPr>
          <w:b/>
          <w:bCs/>
          <w:color w:val="3F3F3F"/>
          <w:spacing w:val="-1"/>
          <w:w w:val="97"/>
          <w:sz w:val="27"/>
          <w:szCs w:val="27"/>
        </w:rPr>
        <w:t>S\'111Piltiek</w:t>
      </w:r>
      <w:r>
        <w:rPr>
          <w:b/>
          <w:bCs/>
          <w:color w:val="3F3F3F"/>
          <w:w w:val="97"/>
          <w:sz w:val="27"/>
          <w:szCs w:val="27"/>
        </w:rPr>
        <w:t>ý</w:t>
      </w:r>
      <w:r>
        <w:rPr>
          <w:b/>
          <w:bCs/>
          <w:color w:val="3F3F3F"/>
          <w:sz w:val="27"/>
          <w:szCs w:val="27"/>
        </w:rPr>
        <w:t xml:space="preserve"> </w:t>
      </w:r>
      <w:r>
        <w:rPr>
          <w:b/>
          <w:bCs/>
          <w:color w:val="3F3F3F"/>
          <w:spacing w:val="14"/>
          <w:sz w:val="27"/>
          <w:szCs w:val="27"/>
        </w:rPr>
        <w:t xml:space="preserve"> </w:t>
      </w:r>
      <w:r>
        <w:rPr>
          <w:b/>
          <w:bCs/>
          <w:color w:val="2B2B2B"/>
          <w:spacing w:val="-1"/>
          <w:w w:val="80"/>
          <w:sz w:val="27"/>
          <w:szCs w:val="27"/>
        </w:rPr>
        <w:t>\"</w:t>
      </w:r>
      <w:r>
        <w:rPr>
          <w:b/>
          <w:bCs/>
          <w:color w:val="2B2B2B"/>
          <w:w w:val="80"/>
          <w:sz w:val="27"/>
          <w:szCs w:val="27"/>
        </w:rPr>
        <w:t>e</w:t>
      </w:r>
      <w:r>
        <w:rPr>
          <w:b/>
          <w:bCs/>
          <w:color w:val="2B2B2B"/>
          <w:sz w:val="27"/>
          <w:szCs w:val="27"/>
        </w:rPr>
        <w:t xml:space="preserve"> </w:t>
      </w:r>
      <w:r>
        <w:rPr>
          <w:b/>
          <w:bCs/>
          <w:color w:val="2B2B2B"/>
          <w:spacing w:val="1"/>
          <w:sz w:val="27"/>
          <w:szCs w:val="27"/>
        </w:rPr>
        <w:t xml:space="preserve"> </w:t>
      </w:r>
      <w:r>
        <w:rPr>
          <w:b/>
          <w:bCs/>
          <w:color w:val="3F3F3F"/>
          <w:spacing w:val="-1"/>
          <w:w w:val="116"/>
          <w:sz w:val="27"/>
          <w:szCs w:val="27"/>
        </w:rPr>
        <w:t>srovnán</w:t>
      </w:r>
      <w:r>
        <w:rPr>
          <w:b/>
          <w:bCs/>
          <w:color w:val="3F3F3F"/>
          <w:w w:val="116"/>
          <w:sz w:val="27"/>
          <w:szCs w:val="27"/>
        </w:rPr>
        <w:t>í</w:t>
      </w:r>
      <w:r>
        <w:rPr>
          <w:b/>
          <w:bCs/>
          <w:color w:val="3F3F3F"/>
          <w:sz w:val="27"/>
          <w:szCs w:val="27"/>
        </w:rPr>
        <w:t xml:space="preserve"> </w:t>
      </w:r>
      <w:r>
        <w:rPr>
          <w:b/>
          <w:bCs/>
          <w:color w:val="3F3F3F"/>
          <w:spacing w:val="-10"/>
          <w:sz w:val="27"/>
          <w:szCs w:val="27"/>
        </w:rPr>
        <w:t xml:space="preserve"> </w:t>
      </w:r>
      <w:r>
        <w:rPr>
          <w:rFonts w:ascii="Arial" w:hAnsi="Arial" w:cs="Arial"/>
          <w:b/>
          <w:bCs/>
          <w:color w:val="3F3F3F"/>
          <w:spacing w:val="-92"/>
          <w:w w:val="77"/>
          <w:sz w:val="18"/>
          <w:szCs w:val="18"/>
        </w:rPr>
        <w:t>S</w:t>
      </w:r>
      <w:r>
        <w:rPr>
          <w:b/>
          <w:bCs/>
          <w:color w:val="676767"/>
          <w:w w:val="96"/>
          <w:sz w:val="27"/>
          <w:szCs w:val="27"/>
        </w:rPr>
        <w:t>.</w:t>
      </w:r>
      <w:r>
        <w:rPr>
          <w:b/>
          <w:bCs/>
          <w:color w:val="676767"/>
          <w:sz w:val="27"/>
          <w:szCs w:val="27"/>
        </w:rPr>
        <w:tab/>
      </w:r>
      <w:r>
        <w:rPr>
          <w:b/>
          <w:bCs/>
          <w:color w:val="3F3F3F"/>
          <w:spacing w:val="-43"/>
          <w:w w:val="85"/>
          <w:sz w:val="27"/>
          <w:szCs w:val="27"/>
        </w:rPr>
        <w:t>t</w:t>
      </w:r>
      <w:r>
        <w:rPr>
          <w:b/>
          <w:bCs/>
          <w:color w:val="676767"/>
          <w:spacing w:val="-90"/>
          <w:w w:val="98"/>
          <w:sz w:val="27"/>
          <w:szCs w:val="27"/>
        </w:rPr>
        <w:t>_</w:t>
      </w:r>
      <w:r>
        <w:rPr>
          <w:b/>
          <w:bCs/>
          <w:color w:val="3F3F3F"/>
          <w:w w:val="85"/>
          <w:sz w:val="27"/>
          <w:szCs w:val="27"/>
        </w:rPr>
        <w:t>v</w:t>
      </w:r>
      <w:r>
        <w:rPr>
          <w:b/>
          <w:bCs/>
          <w:color w:val="3F3F3F"/>
          <w:sz w:val="27"/>
          <w:szCs w:val="27"/>
        </w:rPr>
        <w:t xml:space="preserve"> </w:t>
      </w:r>
      <w:r>
        <w:rPr>
          <w:b/>
          <w:bCs/>
          <w:color w:val="3F3F3F"/>
          <w:spacing w:val="16"/>
          <w:w w:val="98"/>
          <w:sz w:val="27"/>
          <w:szCs w:val="27"/>
        </w:rPr>
        <w:t>r</w:t>
      </w:r>
      <w:r>
        <w:rPr>
          <w:b/>
          <w:bCs/>
          <w:color w:val="3F3F3F"/>
          <w:spacing w:val="-100"/>
          <w:w w:val="102"/>
          <w:sz w:val="27"/>
          <w:szCs w:val="27"/>
        </w:rPr>
        <w:t>d</w:t>
      </w:r>
      <w:r>
        <w:rPr>
          <w:b/>
          <w:bCs/>
          <w:color w:val="676767"/>
          <w:w w:val="50"/>
          <w:sz w:val="27"/>
          <w:szCs w:val="27"/>
        </w:rPr>
        <w:t>_</w:t>
      </w:r>
      <w:r>
        <w:rPr>
          <w:b/>
          <w:bCs/>
          <w:color w:val="676767"/>
          <w:spacing w:val="-3"/>
          <w:sz w:val="27"/>
          <w:szCs w:val="27"/>
        </w:rPr>
        <w:t xml:space="preserve"> </w:t>
      </w:r>
      <w:r>
        <w:rPr>
          <w:b/>
          <w:bCs/>
          <w:color w:val="3F3F3F"/>
          <w:spacing w:val="18"/>
          <w:w w:val="98"/>
          <w:sz w:val="27"/>
          <w:szCs w:val="27"/>
        </w:rPr>
        <w:t>ý</w:t>
      </w:r>
      <w:r>
        <w:rPr>
          <w:b/>
          <w:bCs/>
          <w:color w:val="3F3F3F"/>
          <w:spacing w:val="7"/>
          <w:w w:val="50"/>
          <w:sz w:val="27"/>
          <w:szCs w:val="27"/>
        </w:rPr>
        <w:t>r</w:t>
      </w:r>
      <w:r>
        <w:rPr>
          <w:b/>
          <w:bCs/>
          <w:color w:val="3F3F3F"/>
          <w:w w:val="110"/>
          <w:sz w:val="27"/>
          <w:szCs w:val="27"/>
        </w:rPr>
        <w:t>n</w:t>
      </w:r>
      <w:r>
        <w:rPr>
          <w:b/>
          <w:bCs/>
          <w:color w:val="3F3F3F"/>
          <w:sz w:val="27"/>
          <w:szCs w:val="27"/>
        </w:rPr>
        <w:t xml:space="preserve"> </w:t>
      </w:r>
      <w:r>
        <w:rPr>
          <w:b/>
          <w:bCs/>
          <w:color w:val="3F3F3F"/>
          <w:spacing w:val="6"/>
          <w:sz w:val="27"/>
          <w:szCs w:val="27"/>
        </w:rPr>
        <w:t xml:space="preserve"> </w:t>
      </w:r>
      <w:r>
        <w:rPr>
          <w:b/>
          <w:bCs/>
          <w:color w:val="3F3F3F"/>
          <w:spacing w:val="-1"/>
          <w:w w:val="102"/>
          <w:sz w:val="28"/>
          <w:szCs w:val="28"/>
        </w:rPr>
        <w:t>Slalinťll</w:t>
      </w:r>
      <w:r>
        <w:rPr>
          <w:b/>
          <w:bCs/>
          <w:color w:val="3F3F3F"/>
          <w:spacing w:val="9"/>
          <w:w w:val="102"/>
          <w:sz w:val="28"/>
          <w:szCs w:val="28"/>
        </w:rPr>
        <w:t>l</w:t>
      </w:r>
      <w:r>
        <w:rPr>
          <w:b/>
          <w:bCs/>
          <w:color w:val="3F3F3F"/>
          <w:w w:val="84"/>
          <w:sz w:val="27"/>
          <w:szCs w:val="27"/>
        </w:rPr>
        <w:t>a</w:t>
      </w:r>
      <w:r>
        <w:rPr>
          <w:b/>
          <w:bCs/>
          <w:color w:val="3F3F3F"/>
          <w:sz w:val="27"/>
          <w:szCs w:val="27"/>
        </w:rPr>
        <w:tab/>
      </w:r>
      <w:r>
        <w:rPr>
          <w:b/>
          <w:bCs/>
          <w:color w:val="3F3F3F"/>
          <w:spacing w:val="-1"/>
          <w:w w:val="99"/>
          <w:sz w:val="27"/>
          <w:szCs w:val="27"/>
        </w:rPr>
        <w:t>nevr-</w:t>
      </w:r>
    </w:p>
    <w:p w14:paraId="0DA0838D" w14:textId="77777777" w:rsidR="00400206" w:rsidRDefault="00400206">
      <w:pPr>
        <w:pStyle w:val="Odstavecseseznamem"/>
        <w:numPr>
          <w:ilvl w:val="1"/>
          <w:numId w:val="12"/>
        </w:numPr>
        <w:tabs>
          <w:tab w:val="left" w:pos="348"/>
          <w:tab w:val="left" w:pos="3589"/>
        </w:tabs>
        <w:kinsoku w:val="0"/>
        <w:overflowPunct w:val="0"/>
        <w:spacing w:line="145" w:lineRule="exact"/>
        <w:rPr>
          <w:color w:val="3F3F3F"/>
          <w:w w:val="110"/>
          <w:sz w:val="26"/>
          <w:szCs w:val="26"/>
        </w:rPr>
      </w:pPr>
      <w:r>
        <w:rPr>
          <w:color w:val="3F3F3F"/>
          <w:spacing w:val="8"/>
          <w:sz w:val="23"/>
          <w:szCs w:val="23"/>
        </w:rPr>
        <w:t>J</w:t>
      </w:r>
      <w:r>
        <w:rPr>
          <w:color w:val="3F3F3F"/>
          <w:spacing w:val="8"/>
          <w:sz w:val="26"/>
          <w:szCs w:val="26"/>
        </w:rPr>
        <w:t xml:space="preserve">e   </w:t>
      </w:r>
      <w:r>
        <w:rPr>
          <w:color w:val="3F3F3F"/>
          <w:w w:val="110"/>
          <w:sz w:val="26"/>
          <w:szCs w:val="26"/>
        </w:rPr>
        <w:t xml:space="preserve">přirozenť </w:t>
      </w:r>
      <w:r>
        <w:rPr>
          <w:color w:val="3F3F3F"/>
          <w:spacing w:val="63"/>
          <w:w w:val="110"/>
          <w:sz w:val="26"/>
          <w:szCs w:val="26"/>
        </w:rPr>
        <w:t xml:space="preserve"> </w:t>
      </w:r>
      <w:r>
        <w:rPr>
          <w:color w:val="545454"/>
          <w:w w:val="110"/>
          <w:sz w:val="26"/>
          <w:szCs w:val="26"/>
        </w:rPr>
        <w:t>ctenar:d·</w:t>
      </w:r>
      <w:r>
        <w:rPr>
          <w:color w:val="545454"/>
          <w:spacing w:val="-36"/>
          <w:w w:val="110"/>
          <w:sz w:val="26"/>
          <w:szCs w:val="26"/>
        </w:rPr>
        <w:t xml:space="preserve"> </w:t>
      </w:r>
      <w:r>
        <w:rPr>
          <w:color w:val="3F3F3F"/>
          <w:sz w:val="26"/>
          <w:szCs w:val="26"/>
        </w:rPr>
        <w:t>·.</w:t>
      </w:r>
      <w:r>
        <w:rPr>
          <w:color w:val="3F3F3F"/>
          <w:sz w:val="26"/>
          <w:szCs w:val="26"/>
        </w:rPr>
        <w:tab/>
      </w:r>
      <w:r>
        <w:rPr>
          <w:color w:val="3F3F3F"/>
          <w:w w:val="110"/>
          <w:sz w:val="27"/>
          <w:szCs w:val="27"/>
        </w:rPr>
        <w:t xml:space="preserve">pnh·n,· </w:t>
      </w:r>
      <w:r>
        <w:rPr>
          <w:color w:val="3F3F3F"/>
          <w:w w:val="110"/>
          <w:sz w:val="26"/>
          <w:szCs w:val="26"/>
        </w:rPr>
        <w:t xml:space="preserve">tón a jeho </w:t>
      </w:r>
      <w:r>
        <w:rPr>
          <w:color w:val="3F3F3F"/>
          <w:w w:val="115"/>
          <w:sz w:val="26"/>
          <w:szCs w:val="26"/>
        </w:rPr>
        <w:t xml:space="preserve">snurnt: </w:t>
      </w:r>
      <w:r>
        <w:rPr>
          <w:color w:val="545454"/>
          <w:w w:val="110"/>
          <w:sz w:val="26"/>
          <w:szCs w:val="26"/>
        </w:rPr>
        <w:t xml:space="preserve">zasahy </w:t>
      </w:r>
      <w:r>
        <w:rPr>
          <w:color w:val="3F3F3F"/>
          <w:w w:val="110"/>
          <w:sz w:val="26"/>
          <w:szCs w:val="26"/>
        </w:rPr>
        <w:t>\'1.buzují</w:t>
      </w:r>
      <w:r>
        <w:rPr>
          <w:color w:val="3F3F3F"/>
          <w:spacing w:val="46"/>
          <w:w w:val="110"/>
          <w:sz w:val="26"/>
          <w:szCs w:val="26"/>
        </w:rPr>
        <w:t xml:space="preserve"> </w:t>
      </w:r>
      <w:r>
        <w:rPr>
          <w:color w:val="3F3F3F"/>
          <w:w w:val="110"/>
          <w:sz w:val="26"/>
          <w:szCs w:val="26"/>
        </w:rPr>
        <w:t>St</w:t>
      </w:r>
    </w:p>
    <w:p w14:paraId="61E37C8E" w14:textId="77777777" w:rsidR="00400206" w:rsidRDefault="00400206">
      <w:pPr>
        <w:pStyle w:val="Odstavecseseznamem"/>
        <w:numPr>
          <w:ilvl w:val="1"/>
          <w:numId w:val="12"/>
        </w:numPr>
        <w:tabs>
          <w:tab w:val="left" w:pos="348"/>
          <w:tab w:val="left" w:pos="3589"/>
        </w:tabs>
        <w:kinsoku w:val="0"/>
        <w:overflowPunct w:val="0"/>
        <w:spacing w:line="145" w:lineRule="exact"/>
        <w:rPr>
          <w:color w:val="3F3F3F"/>
          <w:w w:val="110"/>
          <w:sz w:val="26"/>
          <w:szCs w:val="26"/>
        </w:rPr>
        <w:sectPr w:rsidR="00000000">
          <w:type w:val="continuous"/>
          <w:pgSz w:w="11900" w:h="16840"/>
          <w:pgMar w:top="680" w:right="0" w:bottom="280" w:left="0" w:header="708" w:footer="708" w:gutter="0"/>
          <w:cols w:num="2" w:space="708" w:equalWidth="0">
            <w:col w:w="1579" w:space="40"/>
            <w:col w:w="10281"/>
          </w:cols>
          <w:noEndnote/>
        </w:sectPr>
      </w:pPr>
    </w:p>
    <w:p w14:paraId="6F2E4699" w14:textId="77777777" w:rsidR="00400206" w:rsidRDefault="00400206">
      <w:pPr>
        <w:pStyle w:val="Zkladntext"/>
        <w:tabs>
          <w:tab w:val="left" w:pos="2109"/>
          <w:tab w:val="left" w:pos="2923"/>
          <w:tab w:val="left" w:pos="3508"/>
          <w:tab w:val="left" w:pos="4936"/>
          <w:tab w:val="left" w:pos="5754"/>
          <w:tab w:val="left" w:pos="7079"/>
          <w:tab w:val="left" w:pos="7958"/>
          <w:tab w:val="left" w:pos="8414"/>
          <w:tab w:val="left" w:pos="9292"/>
          <w:tab w:val="left" w:pos="11424"/>
        </w:tabs>
        <w:kinsoku w:val="0"/>
        <w:overflowPunct w:val="0"/>
        <w:spacing w:line="160" w:lineRule="exact"/>
        <w:ind w:left="979"/>
        <w:rPr>
          <w:color w:val="3F3F3F"/>
          <w:sz w:val="26"/>
          <w:szCs w:val="26"/>
        </w:rPr>
      </w:pPr>
      <w:r>
        <w:rPr>
          <w:color w:val="3F3F3F"/>
          <w:w w:val="85"/>
          <w:position w:val="-17"/>
          <w:sz w:val="26"/>
          <w:szCs w:val="26"/>
        </w:rPr>
        <w:t xml:space="preserve">-. </w:t>
      </w:r>
      <w:r>
        <w:rPr>
          <w:color w:val="3F3F3F"/>
          <w:spacing w:val="8"/>
          <w:w w:val="85"/>
          <w:position w:val="-17"/>
          <w:sz w:val="26"/>
          <w:szCs w:val="26"/>
        </w:rPr>
        <w:t xml:space="preserve"> </w:t>
      </w:r>
      <w:r>
        <w:rPr>
          <w:rFonts w:ascii="Arial" w:hAnsi="Arial" w:cs="Arial"/>
          <w:color w:val="3F3F3F"/>
          <w:sz w:val="18"/>
          <w:szCs w:val="18"/>
        </w:rPr>
        <w:t xml:space="preserve">10  </w:t>
      </w:r>
      <w:r>
        <w:rPr>
          <w:rFonts w:ascii="Arial" w:hAnsi="Arial" w:cs="Arial"/>
          <w:color w:val="3F3F3F"/>
          <w:spacing w:val="9"/>
          <w:sz w:val="18"/>
          <w:szCs w:val="18"/>
        </w:rPr>
        <w:t xml:space="preserve"> </w:t>
      </w:r>
      <w:r>
        <w:rPr>
          <w:color w:val="3F3F3F"/>
          <w:w w:val="85"/>
          <w:sz w:val="26"/>
          <w:szCs w:val="26"/>
        </w:rPr>
        <w:t>a</w:t>
      </w:r>
      <w:r>
        <w:rPr>
          <w:color w:val="3F3F3F"/>
          <w:w w:val="85"/>
          <w:sz w:val="26"/>
          <w:szCs w:val="26"/>
        </w:rPr>
        <w:tab/>
      </w:r>
      <w:r>
        <w:rPr>
          <w:color w:val="545454"/>
          <w:w w:val="85"/>
          <w:sz w:val="26"/>
          <w:szCs w:val="26"/>
        </w:rPr>
        <w:t>.</w:t>
      </w:r>
      <w:r>
        <w:rPr>
          <w:color w:val="545454"/>
          <w:w w:val="85"/>
          <w:sz w:val="26"/>
          <w:szCs w:val="26"/>
        </w:rPr>
        <w:tab/>
      </w:r>
      <w:r>
        <w:rPr>
          <w:color w:val="1C1C1C"/>
          <w:w w:val="85"/>
          <w:sz w:val="26"/>
          <w:szCs w:val="26"/>
        </w:rPr>
        <w:t>,</w:t>
      </w:r>
      <w:r>
        <w:rPr>
          <w:color w:val="1C1C1C"/>
          <w:spacing w:val="12"/>
          <w:w w:val="85"/>
          <w:sz w:val="26"/>
          <w:szCs w:val="26"/>
        </w:rPr>
        <w:t xml:space="preserve"> </w:t>
      </w:r>
      <w:r>
        <w:rPr>
          <w:color w:val="676767"/>
          <w:w w:val="85"/>
          <w:sz w:val="26"/>
          <w:szCs w:val="26"/>
        </w:rPr>
        <w:t>.</w:t>
      </w:r>
      <w:r>
        <w:rPr>
          <w:color w:val="676767"/>
          <w:w w:val="85"/>
          <w:sz w:val="26"/>
          <w:szCs w:val="26"/>
        </w:rPr>
        <w:tab/>
      </w:r>
      <w:r>
        <w:rPr>
          <w:color w:val="3F3F3F"/>
          <w:sz w:val="26"/>
          <w:szCs w:val="26"/>
        </w:rPr>
        <w:t xml:space="preserve">Iezne  </w:t>
      </w:r>
      <w:r>
        <w:rPr>
          <w:color w:val="3F3F3F"/>
          <w:spacing w:val="11"/>
          <w:sz w:val="26"/>
          <w:szCs w:val="26"/>
        </w:rPr>
        <w:t xml:space="preserve"> </w:t>
      </w:r>
      <w:r>
        <w:rPr>
          <w:color w:val="3F3F3F"/>
          <w:sz w:val="26"/>
          <w:szCs w:val="26"/>
        </w:rPr>
        <w:t>yz</w:t>
      </w:r>
      <w:r>
        <w:rPr>
          <w:color w:val="3F3F3F"/>
          <w:sz w:val="26"/>
          <w:szCs w:val="26"/>
        </w:rPr>
        <w:tab/>
      </w:r>
      <w:r>
        <w:rPr>
          <w:color w:val="3F3F3F"/>
          <w:w w:val="85"/>
          <w:sz w:val="26"/>
          <w:szCs w:val="26"/>
        </w:rPr>
        <w:t>s</w:t>
      </w:r>
      <w:r>
        <w:rPr>
          <w:color w:val="3F3F3F"/>
          <w:w w:val="85"/>
          <w:sz w:val="26"/>
          <w:szCs w:val="26"/>
        </w:rPr>
        <w:tab/>
      </w:r>
      <w:r>
        <w:rPr>
          <w:color w:val="2B2B2B"/>
          <w:w w:val="85"/>
          <w:sz w:val="26"/>
          <w:szCs w:val="26"/>
        </w:rPr>
        <w:t>.</w:t>
      </w:r>
      <w:r>
        <w:rPr>
          <w:color w:val="2B2B2B"/>
          <w:w w:val="85"/>
          <w:sz w:val="26"/>
          <w:szCs w:val="26"/>
        </w:rPr>
        <w:tab/>
      </w:r>
      <w:r>
        <w:rPr>
          <w:color w:val="3F3F3F"/>
          <w:w w:val="65"/>
          <w:sz w:val="26"/>
          <w:szCs w:val="26"/>
        </w:rPr>
        <w:t>l</w:t>
      </w:r>
      <w:r>
        <w:rPr>
          <w:color w:val="3F3F3F"/>
          <w:w w:val="65"/>
          <w:sz w:val="26"/>
          <w:szCs w:val="26"/>
        </w:rPr>
        <w:tab/>
      </w:r>
      <w:r>
        <w:rPr>
          <w:color w:val="676767"/>
          <w:w w:val="85"/>
          <w:sz w:val="26"/>
          <w:szCs w:val="26"/>
        </w:rPr>
        <w:t>.</w:t>
      </w:r>
      <w:r>
        <w:rPr>
          <w:color w:val="676767"/>
          <w:spacing w:val="17"/>
          <w:w w:val="85"/>
          <w:sz w:val="26"/>
          <w:szCs w:val="26"/>
        </w:rPr>
        <w:t xml:space="preserve"> </w:t>
      </w:r>
      <w:r>
        <w:rPr>
          <w:color w:val="545454"/>
          <w:w w:val="85"/>
          <w:sz w:val="26"/>
          <w:szCs w:val="26"/>
        </w:rPr>
        <w:t>.,</w:t>
      </w:r>
      <w:r>
        <w:rPr>
          <w:color w:val="545454"/>
          <w:w w:val="85"/>
          <w:sz w:val="26"/>
          <w:szCs w:val="26"/>
        </w:rPr>
        <w:tab/>
      </w:r>
      <w:r>
        <w:rPr>
          <w:color w:val="676767"/>
          <w:w w:val="85"/>
          <w:sz w:val="26"/>
          <w:szCs w:val="26"/>
        </w:rPr>
        <w:t xml:space="preserve">, </w:t>
      </w:r>
      <w:r>
        <w:rPr>
          <w:color w:val="545454"/>
          <w:w w:val="85"/>
          <w:sz w:val="26"/>
          <w:szCs w:val="26"/>
        </w:rPr>
        <w:t xml:space="preserve">,, </w:t>
      </w:r>
      <w:r>
        <w:rPr>
          <w:color w:val="3F3F3F"/>
          <w:w w:val="85"/>
          <w:sz w:val="26"/>
          <w:szCs w:val="26"/>
        </w:rPr>
        <w:t xml:space="preserve">k </w:t>
      </w:r>
      <w:r>
        <w:rPr>
          <w:color w:val="3F3F3F"/>
          <w:spacing w:val="14"/>
          <w:w w:val="85"/>
          <w:sz w:val="26"/>
          <w:szCs w:val="26"/>
        </w:rPr>
        <w:t xml:space="preserve"> </w:t>
      </w:r>
      <w:r>
        <w:rPr>
          <w:color w:val="676767"/>
          <w:w w:val="85"/>
          <w:sz w:val="26"/>
          <w:szCs w:val="26"/>
        </w:rPr>
        <w:t>·</w:t>
      </w:r>
      <w:r>
        <w:rPr>
          <w:color w:val="676767"/>
          <w:spacing w:val="-15"/>
          <w:w w:val="85"/>
          <w:sz w:val="26"/>
          <w:szCs w:val="26"/>
        </w:rPr>
        <w:t xml:space="preserve"> </w:t>
      </w:r>
      <w:r>
        <w:rPr>
          <w:color w:val="3F3F3F"/>
          <w:w w:val="65"/>
          <w:sz w:val="26"/>
          <w:szCs w:val="26"/>
        </w:rPr>
        <w:t>\</w:t>
      </w:r>
      <w:r>
        <w:rPr>
          <w:color w:val="3F3F3F"/>
          <w:w w:val="65"/>
          <w:sz w:val="26"/>
          <w:szCs w:val="26"/>
        </w:rPr>
        <w:tab/>
        <w:t xml:space="preserve">I </w:t>
      </w:r>
      <w:r>
        <w:rPr>
          <w:color w:val="3F3F3F"/>
          <w:spacing w:val="32"/>
          <w:w w:val="65"/>
          <w:sz w:val="26"/>
          <w:szCs w:val="26"/>
        </w:rPr>
        <w:t xml:space="preserve"> </w:t>
      </w:r>
      <w:r>
        <w:rPr>
          <w:color w:val="3F3F3F"/>
          <w:w w:val="85"/>
          <w:sz w:val="26"/>
          <w:szCs w:val="26"/>
        </w:rPr>
        <w:t>•</w:t>
      </w:r>
      <w:r>
        <w:rPr>
          <w:color w:val="3F3F3F"/>
          <w:spacing w:val="-24"/>
          <w:w w:val="85"/>
          <w:sz w:val="26"/>
          <w:szCs w:val="26"/>
        </w:rPr>
        <w:t xml:space="preserve"> </w:t>
      </w:r>
      <w:r>
        <w:rPr>
          <w:color w:val="676767"/>
          <w:w w:val="85"/>
          <w:sz w:val="26"/>
          <w:szCs w:val="26"/>
        </w:rPr>
        <w:t>•</w:t>
      </w:r>
      <w:r>
        <w:rPr>
          <w:color w:val="676767"/>
          <w:w w:val="85"/>
          <w:sz w:val="26"/>
          <w:szCs w:val="26"/>
        </w:rPr>
        <w:tab/>
      </w:r>
      <w:r>
        <w:rPr>
          <w:color w:val="3F3F3F"/>
          <w:sz w:val="26"/>
          <w:szCs w:val="26"/>
        </w:rPr>
        <w:t>a-</w:t>
      </w:r>
    </w:p>
    <w:p w14:paraId="5D5754D1" w14:textId="77777777" w:rsidR="00400206" w:rsidRDefault="00400206">
      <w:pPr>
        <w:pStyle w:val="Zkladntext"/>
        <w:tabs>
          <w:tab w:val="left" w:pos="2109"/>
          <w:tab w:val="left" w:pos="2923"/>
          <w:tab w:val="left" w:pos="3508"/>
          <w:tab w:val="left" w:pos="4936"/>
          <w:tab w:val="left" w:pos="5754"/>
          <w:tab w:val="left" w:pos="7079"/>
          <w:tab w:val="left" w:pos="7958"/>
          <w:tab w:val="left" w:pos="8414"/>
          <w:tab w:val="left" w:pos="9292"/>
          <w:tab w:val="left" w:pos="11424"/>
        </w:tabs>
        <w:kinsoku w:val="0"/>
        <w:overflowPunct w:val="0"/>
        <w:spacing w:line="160" w:lineRule="exact"/>
        <w:ind w:left="979"/>
        <w:rPr>
          <w:color w:val="3F3F3F"/>
          <w:sz w:val="26"/>
          <w:szCs w:val="26"/>
        </w:rPr>
        <w:sectPr w:rsidR="00000000">
          <w:type w:val="continuous"/>
          <w:pgSz w:w="11900" w:h="16840"/>
          <w:pgMar w:top="680" w:right="0" w:bottom="280" w:left="0" w:header="708" w:footer="708" w:gutter="0"/>
          <w:cols w:space="708" w:equalWidth="0">
            <w:col w:w="11900"/>
          </w:cols>
          <w:noEndnote/>
        </w:sectPr>
      </w:pPr>
    </w:p>
    <w:p w14:paraId="7A5DABDE" w14:textId="77777777" w:rsidR="00400206" w:rsidRDefault="00400206">
      <w:pPr>
        <w:pStyle w:val="Zkladntext"/>
        <w:kinsoku w:val="0"/>
        <w:overflowPunct w:val="0"/>
        <w:spacing w:before="12" w:line="55" w:lineRule="exact"/>
        <w:ind w:left="838"/>
        <w:rPr>
          <w:rFonts w:ascii="Arial" w:hAnsi="Arial" w:cs="Arial"/>
          <w:color w:val="3F3F3F"/>
          <w:spacing w:val="-6"/>
          <w:w w:val="130"/>
          <w:sz w:val="19"/>
          <w:szCs w:val="19"/>
        </w:rPr>
      </w:pPr>
      <w:r>
        <w:rPr>
          <w:color w:val="3F3F3F"/>
          <w:w w:val="130"/>
          <w:position w:val="12"/>
          <w:sz w:val="26"/>
          <w:szCs w:val="26"/>
        </w:rPr>
        <w:t>l</w:t>
      </w:r>
      <w:r>
        <w:rPr>
          <w:color w:val="3F3F3F"/>
          <w:spacing w:val="-40"/>
          <w:w w:val="130"/>
          <w:position w:val="12"/>
          <w:sz w:val="26"/>
          <w:szCs w:val="26"/>
        </w:rPr>
        <w:t xml:space="preserve"> </w:t>
      </w:r>
      <w:r>
        <w:rPr>
          <w:rFonts w:ascii="Arial" w:hAnsi="Arial" w:cs="Arial"/>
          <w:color w:val="3F3F3F"/>
          <w:spacing w:val="-6"/>
          <w:w w:val="130"/>
          <w:sz w:val="19"/>
          <w:szCs w:val="19"/>
        </w:rPr>
        <w:t>\Til</w:t>
      </w:r>
    </w:p>
    <w:p w14:paraId="76974A99" w14:textId="77777777" w:rsidR="00400206" w:rsidRDefault="00400206">
      <w:pPr>
        <w:pStyle w:val="Zkladntext"/>
        <w:tabs>
          <w:tab w:val="left" w:pos="3312"/>
          <w:tab w:val="left" w:pos="3875"/>
        </w:tabs>
        <w:kinsoku w:val="0"/>
        <w:overflowPunct w:val="0"/>
        <w:spacing w:line="67" w:lineRule="exact"/>
        <w:ind w:left="66"/>
        <w:rPr>
          <w:color w:val="2B2B2B"/>
          <w:spacing w:val="-4"/>
          <w:w w:val="105"/>
          <w:sz w:val="27"/>
          <w:szCs w:val="27"/>
        </w:rPr>
      </w:pPr>
      <w:r>
        <w:rPr>
          <w:sz w:val="24"/>
          <w:szCs w:val="24"/>
        </w:rPr>
        <w:br w:type="column"/>
      </w:r>
      <w:r>
        <w:rPr>
          <w:color w:val="3F3F3F"/>
          <w:w w:val="105"/>
          <w:sz w:val="27"/>
          <w:szCs w:val="27"/>
        </w:rPr>
        <w:t xml:space="preserve">Churchillem. </w:t>
      </w:r>
      <w:r>
        <w:rPr>
          <w:color w:val="3F3F3F"/>
          <w:spacing w:val="12"/>
          <w:w w:val="105"/>
          <w:sz w:val="27"/>
          <w:szCs w:val="27"/>
        </w:rPr>
        <w:t xml:space="preserve"> </w:t>
      </w:r>
      <w:r>
        <w:rPr>
          <w:color w:val="3F3F3F"/>
          <w:w w:val="105"/>
          <w:sz w:val="27"/>
          <w:szCs w:val="27"/>
        </w:rPr>
        <w:t>Á,a</w:t>
      </w:r>
      <w:r>
        <w:rPr>
          <w:color w:val="3F3F3F"/>
          <w:spacing w:val="65"/>
          <w:w w:val="105"/>
          <w:sz w:val="27"/>
          <w:szCs w:val="27"/>
        </w:rPr>
        <w:t xml:space="preserve"> </w:t>
      </w:r>
      <w:r>
        <w:rPr>
          <w:color w:val="676767"/>
          <w:w w:val="105"/>
          <w:sz w:val="27"/>
          <w:szCs w:val="27"/>
        </w:rPr>
        <w:t>.</w:t>
      </w:r>
      <w:r>
        <w:rPr>
          <w:color w:val="676767"/>
          <w:w w:val="105"/>
          <w:sz w:val="27"/>
          <w:szCs w:val="27"/>
        </w:rPr>
        <w:tab/>
      </w:r>
      <w:r>
        <w:rPr>
          <w:i/>
          <w:iCs/>
          <w:color w:val="3F3F3F"/>
          <w:w w:val="105"/>
          <w:sz w:val="27"/>
          <w:szCs w:val="27"/>
        </w:rPr>
        <w:t>..</w:t>
      </w:r>
      <w:r>
        <w:rPr>
          <w:i/>
          <w:iCs/>
          <w:color w:val="3F3F3F"/>
          <w:spacing w:val="-47"/>
          <w:w w:val="105"/>
          <w:sz w:val="27"/>
          <w:szCs w:val="27"/>
        </w:rPr>
        <w:t xml:space="preserve"> </w:t>
      </w:r>
      <w:r>
        <w:rPr>
          <w:i/>
          <w:iCs/>
          <w:color w:val="676767"/>
          <w:w w:val="105"/>
          <w:sz w:val="27"/>
          <w:szCs w:val="27"/>
        </w:rPr>
        <w:t>:</w:t>
      </w:r>
      <w:r>
        <w:rPr>
          <w:i/>
          <w:iCs/>
          <w:color w:val="676767"/>
          <w:w w:val="105"/>
          <w:sz w:val="27"/>
          <w:szCs w:val="27"/>
        </w:rPr>
        <w:tab/>
      </w:r>
      <w:r>
        <w:rPr>
          <w:color w:val="3F3F3F"/>
          <w:w w:val="105"/>
          <w:sz w:val="27"/>
          <w:szCs w:val="27"/>
        </w:rPr>
        <w:t xml:space="preserve">sice jen po,-rc </w:t>
      </w:r>
      <w:r>
        <w:rPr>
          <w:color w:val="3F3F3F"/>
          <w:w w:val="105"/>
          <w:sz w:val="26"/>
          <w:szCs w:val="26"/>
        </w:rPr>
        <w:t>1ne,</w:t>
      </w:r>
      <w:r>
        <w:rPr>
          <w:color w:val="3F3F3F"/>
          <w:spacing w:val="-20"/>
          <w:w w:val="105"/>
          <w:sz w:val="26"/>
          <w:szCs w:val="26"/>
        </w:rPr>
        <w:t xml:space="preserve"> </w:t>
      </w:r>
      <w:r>
        <w:rPr>
          <w:color w:val="2B2B2B"/>
          <w:spacing w:val="-4"/>
          <w:w w:val="105"/>
          <w:sz w:val="27"/>
          <w:szCs w:val="27"/>
        </w:rPr>
        <w:t>n1,•</w:t>
      </w:r>
    </w:p>
    <w:p w14:paraId="2515BF9A" w14:textId="77777777" w:rsidR="00400206" w:rsidRDefault="00400206">
      <w:pPr>
        <w:pStyle w:val="Zkladntext"/>
        <w:tabs>
          <w:tab w:val="left" w:pos="786"/>
        </w:tabs>
        <w:kinsoku w:val="0"/>
        <w:overflowPunct w:val="0"/>
        <w:spacing w:line="67" w:lineRule="exact"/>
        <w:ind w:left="232"/>
        <w:rPr>
          <w:color w:val="545454"/>
          <w:w w:val="56"/>
          <w:sz w:val="26"/>
          <w:szCs w:val="26"/>
        </w:rPr>
      </w:pPr>
      <w:r>
        <w:rPr>
          <w:sz w:val="24"/>
          <w:szCs w:val="24"/>
        </w:rPr>
        <w:br w:type="column"/>
      </w:r>
      <w:r>
        <w:rPr>
          <w:color w:val="3F3F3F"/>
          <w:spacing w:val="-1"/>
          <w:w w:val="90"/>
          <w:sz w:val="27"/>
          <w:szCs w:val="27"/>
        </w:rPr>
        <w:t>s</w:t>
      </w:r>
      <w:r>
        <w:rPr>
          <w:color w:val="3F3F3F"/>
          <w:w w:val="90"/>
          <w:sz w:val="27"/>
          <w:szCs w:val="27"/>
        </w:rPr>
        <w:t>a</w:t>
      </w:r>
      <w:r>
        <w:rPr>
          <w:color w:val="3F3F3F"/>
          <w:sz w:val="27"/>
          <w:szCs w:val="27"/>
        </w:rPr>
        <w:tab/>
      </w:r>
      <w:r>
        <w:rPr>
          <w:color w:val="3F3F3F"/>
          <w:w w:val="91"/>
          <w:sz w:val="21"/>
          <w:szCs w:val="21"/>
        </w:rPr>
        <w:t>t</w:t>
      </w:r>
      <w:r>
        <w:rPr>
          <w:color w:val="3F3F3F"/>
          <w:sz w:val="21"/>
          <w:szCs w:val="21"/>
        </w:rPr>
        <w:t xml:space="preserve"> </w:t>
      </w:r>
      <w:r>
        <w:rPr>
          <w:color w:val="3F3F3F"/>
          <w:spacing w:val="2"/>
          <w:sz w:val="21"/>
          <w:szCs w:val="21"/>
        </w:rPr>
        <w:t xml:space="preserve"> </w:t>
      </w:r>
      <w:r>
        <w:rPr>
          <w:color w:val="545454"/>
          <w:w w:val="91"/>
          <w:sz w:val="27"/>
          <w:szCs w:val="27"/>
        </w:rPr>
        <w:t>o</w:t>
      </w:r>
      <w:r>
        <w:rPr>
          <w:color w:val="545454"/>
          <w:sz w:val="27"/>
          <w:szCs w:val="27"/>
        </w:rPr>
        <w:t xml:space="preserve"> </w:t>
      </w:r>
      <w:r>
        <w:rPr>
          <w:color w:val="545454"/>
          <w:spacing w:val="-33"/>
          <w:sz w:val="27"/>
          <w:szCs w:val="27"/>
        </w:rPr>
        <w:t xml:space="preserve"> </w:t>
      </w:r>
      <w:r>
        <w:rPr>
          <w:color w:val="3F3F3F"/>
          <w:spacing w:val="-1"/>
          <w:w w:val="109"/>
          <w:sz w:val="27"/>
          <w:szCs w:val="27"/>
        </w:rPr>
        <w:t>H</w:t>
      </w:r>
      <w:r>
        <w:rPr>
          <w:color w:val="3F3F3F"/>
          <w:w w:val="109"/>
          <w:sz w:val="27"/>
          <w:szCs w:val="27"/>
        </w:rPr>
        <w:t>e</w:t>
      </w:r>
      <w:r>
        <w:rPr>
          <w:color w:val="3F3F3F"/>
          <w:sz w:val="27"/>
          <w:szCs w:val="27"/>
        </w:rPr>
        <w:t xml:space="preserve"> </w:t>
      </w:r>
      <w:r>
        <w:rPr>
          <w:color w:val="3F3F3F"/>
          <w:spacing w:val="7"/>
          <w:sz w:val="27"/>
          <w:szCs w:val="27"/>
        </w:rPr>
        <w:t xml:space="preserve"> </w:t>
      </w:r>
      <w:r>
        <w:rPr>
          <w:color w:val="3F3F3F"/>
          <w:w w:val="117"/>
          <w:sz w:val="26"/>
          <w:szCs w:val="26"/>
        </w:rPr>
        <w:t>poradce,</w:t>
      </w:r>
      <w:r>
        <w:rPr>
          <w:color w:val="3F3F3F"/>
          <w:spacing w:val="-38"/>
          <w:sz w:val="26"/>
          <w:szCs w:val="26"/>
        </w:rPr>
        <w:t xml:space="preserve"> </w:t>
      </w:r>
      <w:r>
        <w:rPr>
          <w:color w:val="2B2B2B"/>
          <w:w w:val="62"/>
          <w:sz w:val="26"/>
          <w:szCs w:val="26"/>
        </w:rPr>
        <w:t>k</w:t>
      </w:r>
      <w:r>
        <w:rPr>
          <w:color w:val="2B2B2B"/>
          <w:spacing w:val="-18"/>
          <w:sz w:val="26"/>
          <w:szCs w:val="26"/>
        </w:rPr>
        <w:t xml:space="preserve"> </w:t>
      </w:r>
      <w:r>
        <w:rPr>
          <w:color w:val="2B2B2B"/>
          <w:spacing w:val="15"/>
          <w:w w:val="37"/>
          <w:sz w:val="26"/>
          <w:szCs w:val="26"/>
        </w:rPr>
        <w:t>t</w:t>
      </w:r>
      <w:r>
        <w:rPr>
          <w:color w:val="2B2B2B"/>
          <w:w w:val="84"/>
          <w:sz w:val="26"/>
          <w:szCs w:val="26"/>
        </w:rPr>
        <w:t>c</w:t>
      </w:r>
      <w:r>
        <w:rPr>
          <w:color w:val="2B2B2B"/>
          <w:spacing w:val="22"/>
          <w:sz w:val="26"/>
          <w:szCs w:val="26"/>
        </w:rPr>
        <w:t xml:space="preserve"> </w:t>
      </w:r>
      <w:r>
        <w:rPr>
          <w:color w:val="2B2B2B"/>
          <w:w w:val="56"/>
          <w:sz w:val="26"/>
          <w:szCs w:val="26"/>
        </w:rPr>
        <w:t>ř</w:t>
      </w:r>
      <w:r>
        <w:rPr>
          <w:color w:val="2B2B2B"/>
          <w:spacing w:val="17"/>
          <w:sz w:val="26"/>
          <w:szCs w:val="26"/>
        </w:rPr>
        <w:t xml:space="preserve"> </w:t>
      </w:r>
      <w:r>
        <w:rPr>
          <w:color w:val="545454"/>
          <w:w w:val="56"/>
          <w:sz w:val="26"/>
          <w:szCs w:val="26"/>
        </w:rPr>
        <w:t>'</w:t>
      </w:r>
    </w:p>
    <w:p w14:paraId="4E643FB3" w14:textId="77777777" w:rsidR="00400206" w:rsidRDefault="00400206">
      <w:pPr>
        <w:pStyle w:val="Zkladntext"/>
        <w:tabs>
          <w:tab w:val="left" w:pos="786"/>
        </w:tabs>
        <w:kinsoku w:val="0"/>
        <w:overflowPunct w:val="0"/>
        <w:spacing w:line="67" w:lineRule="exact"/>
        <w:ind w:left="232"/>
        <w:rPr>
          <w:color w:val="545454"/>
          <w:w w:val="56"/>
          <w:sz w:val="26"/>
          <w:szCs w:val="26"/>
        </w:rPr>
        <w:sectPr w:rsidR="00000000">
          <w:type w:val="continuous"/>
          <w:pgSz w:w="11900" w:h="16840"/>
          <w:pgMar w:top="680" w:right="0" w:bottom="280" w:left="0" w:header="708" w:footer="708" w:gutter="0"/>
          <w:cols w:num="3" w:space="708" w:equalWidth="0">
            <w:col w:w="1312" w:space="40"/>
            <w:col w:w="6874" w:space="39"/>
            <w:col w:w="3635"/>
          </w:cols>
          <w:noEndnote/>
        </w:sectPr>
      </w:pPr>
    </w:p>
    <w:p w14:paraId="76EC9E2D" w14:textId="77777777" w:rsidR="00400206" w:rsidRDefault="00400206">
      <w:pPr>
        <w:pStyle w:val="Zkladntext"/>
        <w:tabs>
          <w:tab w:val="left" w:pos="2437"/>
          <w:tab w:val="left" w:pos="3287"/>
          <w:tab w:val="left" w:pos="6679"/>
          <w:tab w:val="left" w:pos="7049"/>
          <w:tab w:val="left" w:pos="7433"/>
          <w:tab w:val="left" w:pos="8269"/>
          <w:tab w:val="left" w:pos="9366"/>
          <w:tab w:val="left" w:pos="11506"/>
        </w:tabs>
        <w:kinsoku w:val="0"/>
        <w:overflowPunct w:val="0"/>
        <w:spacing w:line="240" w:lineRule="exact"/>
        <w:ind w:left="785"/>
        <w:rPr>
          <w:rFonts w:ascii="Arial" w:hAnsi="Arial" w:cs="Arial"/>
          <w:color w:val="2B2B2B"/>
          <w:w w:val="38"/>
          <w:sz w:val="26"/>
          <w:szCs w:val="26"/>
          <w:vertAlign w:val="subscript"/>
        </w:rPr>
      </w:pPr>
      <w:r>
        <w:rPr>
          <w:color w:val="3F3F3F"/>
          <w:spacing w:val="12"/>
          <w:w w:val="41"/>
          <w:position w:val="-17"/>
          <w:sz w:val="27"/>
          <w:szCs w:val="27"/>
        </w:rPr>
        <w:t>:</w:t>
      </w:r>
      <w:r>
        <w:rPr>
          <w:color w:val="3F3F3F"/>
          <w:w w:val="86"/>
          <w:position w:val="-17"/>
          <w:sz w:val="27"/>
          <w:szCs w:val="27"/>
        </w:rPr>
        <w:t>1</w:t>
      </w:r>
      <w:r>
        <w:rPr>
          <w:color w:val="3F3F3F"/>
          <w:position w:val="-17"/>
          <w:sz w:val="27"/>
          <w:szCs w:val="27"/>
        </w:rPr>
        <w:tab/>
      </w:r>
      <w:r>
        <w:rPr>
          <w:rFonts w:ascii="Arial" w:hAnsi="Arial" w:cs="Arial"/>
          <w:color w:val="545454"/>
          <w:w w:val="90"/>
          <w:sz w:val="19"/>
          <w:szCs w:val="19"/>
        </w:rPr>
        <w:t>•</w:t>
      </w:r>
      <w:r>
        <w:rPr>
          <w:rFonts w:ascii="Arial" w:hAnsi="Arial" w:cs="Arial"/>
          <w:color w:val="545454"/>
          <w:sz w:val="19"/>
          <w:szCs w:val="19"/>
        </w:rPr>
        <w:t xml:space="preserve">   </w:t>
      </w:r>
      <w:r>
        <w:rPr>
          <w:rFonts w:ascii="Arial" w:hAnsi="Arial" w:cs="Arial"/>
          <w:color w:val="545454"/>
          <w:spacing w:val="-27"/>
          <w:sz w:val="19"/>
          <w:szCs w:val="19"/>
        </w:rPr>
        <w:t xml:space="preserve"> </w:t>
      </w:r>
      <w:r>
        <w:rPr>
          <w:rFonts w:ascii="Arial" w:hAnsi="Arial" w:cs="Arial"/>
          <w:color w:val="3F3F3F"/>
          <w:spacing w:val="16"/>
          <w:w w:val="86"/>
          <w:sz w:val="34"/>
          <w:szCs w:val="34"/>
        </w:rPr>
        <w:t>s</w:t>
      </w:r>
      <w:r>
        <w:rPr>
          <w:rFonts w:ascii="Arial" w:hAnsi="Arial" w:cs="Arial"/>
          <w:color w:val="676767"/>
          <w:w w:val="83"/>
          <w:sz w:val="34"/>
          <w:szCs w:val="34"/>
        </w:rPr>
        <w:t>·</w:t>
      </w:r>
      <w:r>
        <w:rPr>
          <w:rFonts w:ascii="Arial" w:hAnsi="Arial" w:cs="Arial"/>
          <w:color w:val="676767"/>
          <w:sz w:val="34"/>
          <w:szCs w:val="34"/>
        </w:rPr>
        <w:tab/>
      </w:r>
      <w:r>
        <w:rPr>
          <w:color w:val="545454"/>
          <w:w w:val="83"/>
          <w:sz w:val="26"/>
          <w:szCs w:val="26"/>
        </w:rPr>
        <w:t>·e</w:t>
      </w:r>
      <w:r>
        <w:rPr>
          <w:color w:val="545454"/>
          <w:sz w:val="26"/>
          <w:szCs w:val="26"/>
        </w:rPr>
        <w:t xml:space="preserve">  </w:t>
      </w:r>
      <w:r>
        <w:rPr>
          <w:color w:val="545454"/>
          <w:spacing w:val="-29"/>
          <w:sz w:val="26"/>
          <w:szCs w:val="26"/>
        </w:rPr>
        <w:t xml:space="preserve"> </w:t>
      </w:r>
      <w:r>
        <w:rPr>
          <w:color w:val="2B2B2B"/>
          <w:spacing w:val="21"/>
          <w:w w:val="105"/>
          <w:sz w:val="26"/>
          <w:szCs w:val="26"/>
        </w:rPr>
        <w:t>i</w:t>
      </w:r>
      <w:r>
        <w:rPr>
          <w:color w:val="2B2B2B"/>
          <w:w w:val="104"/>
          <w:sz w:val="26"/>
          <w:szCs w:val="26"/>
        </w:rPr>
        <w:t>n</w:t>
      </w:r>
      <w:r>
        <w:rPr>
          <w:color w:val="2B2B2B"/>
          <w:spacing w:val="-31"/>
          <w:sz w:val="26"/>
          <w:szCs w:val="26"/>
        </w:rPr>
        <w:t xml:space="preserve"> </w:t>
      </w:r>
      <w:r>
        <w:rPr>
          <w:color w:val="545454"/>
          <w:w w:val="82"/>
          <w:sz w:val="26"/>
          <w:szCs w:val="26"/>
        </w:rPr>
        <w:t>f</w:t>
      </w:r>
      <w:r>
        <w:rPr>
          <w:color w:val="545454"/>
          <w:spacing w:val="-35"/>
          <w:sz w:val="26"/>
          <w:szCs w:val="26"/>
        </w:rPr>
        <w:t xml:space="preserve"> </w:t>
      </w:r>
      <w:r>
        <w:rPr>
          <w:color w:val="545454"/>
          <w:spacing w:val="24"/>
          <w:w w:val="109"/>
          <w:sz w:val="26"/>
          <w:szCs w:val="26"/>
        </w:rPr>
        <w:t>o</w:t>
      </w:r>
      <w:r>
        <w:rPr>
          <w:color w:val="545454"/>
          <w:spacing w:val="25"/>
          <w:w w:val="109"/>
          <w:sz w:val="26"/>
          <w:szCs w:val="26"/>
        </w:rPr>
        <w:t>r</w:t>
      </w:r>
      <w:r>
        <w:rPr>
          <w:color w:val="545454"/>
          <w:spacing w:val="-36"/>
          <w:w w:val="104"/>
          <w:sz w:val="26"/>
          <w:szCs w:val="26"/>
        </w:rPr>
        <w:t>m</w:t>
      </w:r>
      <w:r>
        <w:rPr>
          <w:color w:val="545454"/>
          <w:spacing w:val="4"/>
          <w:w w:val="82"/>
          <w:sz w:val="26"/>
          <w:szCs w:val="26"/>
        </w:rPr>
        <w:t>,</w:t>
      </w:r>
      <w:r>
        <w:rPr>
          <w:color w:val="545454"/>
          <w:spacing w:val="-64"/>
          <w:w w:val="104"/>
          <w:sz w:val="26"/>
          <w:szCs w:val="26"/>
        </w:rPr>
        <w:t>o</w:t>
      </w:r>
      <w:r>
        <w:rPr>
          <w:color w:val="545454"/>
          <w:w w:val="82"/>
          <w:sz w:val="26"/>
          <w:szCs w:val="26"/>
        </w:rPr>
        <w:t>,</w:t>
      </w:r>
      <w:r>
        <w:rPr>
          <w:color w:val="545454"/>
          <w:sz w:val="26"/>
          <w:szCs w:val="26"/>
        </w:rPr>
        <w:t xml:space="preserve">  </w:t>
      </w:r>
      <w:r>
        <w:rPr>
          <w:color w:val="545454"/>
          <w:spacing w:val="-10"/>
          <w:sz w:val="26"/>
          <w:szCs w:val="26"/>
        </w:rPr>
        <w:t xml:space="preserve"> </w:t>
      </w:r>
      <w:r>
        <w:rPr>
          <w:color w:val="3F3F3F"/>
          <w:w w:val="82"/>
          <w:sz w:val="26"/>
          <w:szCs w:val="26"/>
        </w:rPr>
        <w:t>n</w:t>
      </w:r>
      <w:r>
        <w:rPr>
          <w:color w:val="3F3F3F"/>
          <w:sz w:val="26"/>
          <w:szCs w:val="26"/>
        </w:rPr>
        <w:tab/>
      </w:r>
      <w:r>
        <w:rPr>
          <w:color w:val="545454"/>
          <w:w w:val="82"/>
          <w:sz w:val="26"/>
          <w:szCs w:val="26"/>
        </w:rPr>
        <w:t>.</w:t>
      </w:r>
      <w:r>
        <w:rPr>
          <w:color w:val="545454"/>
          <w:sz w:val="26"/>
          <w:szCs w:val="26"/>
        </w:rPr>
        <w:tab/>
      </w:r>
      <w:r>
        <w:rPr>
          <w:color w:val="3F3F3F"/>
          <w:w w:val="76"/>
          <w:sz w:val="26"/>
          <w:szCs w:val="26"/>
        </w:rPr>
        <w:t>.,</w:t>
      </w:r>
      <w:r>
        <w:rPr>
          <w:color w:val="3F3F3F"/>
          <w:spacing w:val="-30"/>
          <w:sz w:val="26"/>
          <w:szCs w:val="26"/>
        </w:rPr>
        <w:t xml:space="preserve"> </w:t>
      </w:r>
      <w:r>
        <w:rPr>
          <w:color w:val="676767"/>
          <w:w w:val="76"/>
          <w:sz w:val="26"/>
          <w:szCs w:val="26"/>
        </w:rPr>
        <w:t>.</w:t>
      </w:r>
      <w:r>
        <w:rPr>
          <w:color w:val="676767"/>
          <w:sz w:val="26"/>
          <w:szCs w:val="26"/>
        </w:rPr>
        <w:tab/>
      </w:r>
      <w:r>
        <w:rPr>
          <w:color w:val="676767"/>
          <w:w w:val="76"/>
          <w:sz w:val="26"/>
          <w:szCs w:val="26"/>
        </w:rPr>
        <w:t>.</w:t>
      </w:r>
      <w:r>
        <w:rPr>
          <w:color w:val="676767"/>
          <w:sz w:val="26"/>
          <w:szCs w:val="26"/>
        </w:rPr>
        <w:tab/>
      </w:r>
      <w:r>
        <w:rPr>
          <w:rFonts w:ascii="Arial" w:hAnsi="Arial" w:cs="Arial"/>
          <w:color w:val="3F3F3F"/>
          <w:spacing w:val="-1"/>
          <w:w w:val="76"/>
          <w:sz w:val="26"/>
          <w:szCs w:val="26"/>
        </w:rPr>
        <w:t>I·</w:t>
      </w:r>
      <w:r>
        <w:rPr>
          <w:rFonts w:ascii="Arial" w:hAnsi="Arial" w:cs="Arial"/>
          <w:color w:val="3F3F3F"/>
          <w:w w:val="76"/>
          <w:sz w:val="26"/>
          <w:szCs w:val="26"/>
        </w:rPr>
        <w:t>.</w:t>
      </w:r>
      <w:r>
        <w:rPr>
          <w:rFonts w:ascii="Arial" w:hAnsi="Arial" w:cs="Arial"/>
          <w:color w:val="3F3F3F"/>
          <w:sz w:val="26"/>
          <w:szCs w:val="26"/>
        </w:rPr>
        <w:tab/>
      </w:r>
      <w:r>
        <w:rPr>
          <w:rFonts w:ascii="Arial" w:hAnsi="Arial" w:cs="Arial"/>
          <w:color w:val="3F3F3F"/>
          <w:spacing w:val="-1"/>
          <w:w w:val="87"/>
          <w:sz w:val="26"/>
          <w:szCs w:val="26"/>
        </w:rPr>
        <w:t>1</w:t>
      </w:r>
      <w:r>
        <w:rPr>
          <w:rFonts w:ascii="Arial" w:hAnsi="Arial" w:cs="Arial"/>
          <w:color w:val="3F3F3F"/>
          <w:w w:val="87"/>
          <w:sz w:val="26"/>
          <w:szCs w:val="26"/>
        </w:rPr>
        <w:t>·</w:t>
      </w:r>
      <w:r>
        <w:rPr>
          <w:rFonts w:ascii="Arial" w:hAnsi="Arial" w:cs="Arial"/>
          <w:color w:val="3F3F3F"/>
          <w:sz w:val="26"/>
          <w:szCs w:val="26"/>
        </w:rPr>
        <w:t xml:space="preserve"> </w:t>
      </w:r>
      <w:r>
        <w:rPr>
          <w:rFonts w:ascii="Arial" w:hAnsi="Arial" w:cs="Arial"/>
          <w:color w:val="3F3F3F"/>
          <w:spacing w:val="28"/>
          <w:sz w:val="26"/>
          <w:szCs w:val="26"/>
        </w:rPr>
        <w:t xml:space="preserve"> </w:t>
      </w:r>
      <w:r>
        <w:rPr>
          <w:rFonts w:ascii="Arial" w:hAnsi="Arial" w:cs="Arial"/>
          <w:color w:val="545454"/>
          <w:w w:val="87"/>
          <w:sz w:val="26"/>
          <w:szCs w:val="26"/>
        </w:rPr>
        <w:t>.</w:t>
      </w:r>
      <w:r>
        <w:rPr>
          <w:rFonts w:ascii="Arial" w:hAnsi="Arial" w:cs="Arial"/>
          <w:color w:val="545454"/>
          <w:sz w:val="26"/>
          <w:szCs w:val="26"/>
        </w:rPr>
        <w:tab/>
      </w:r>
      <w:r>
        <w:rPr>
          <w:rFonts w:ascii="Arial" w:hAnsi="Arial" w:cs="Arial"/>
          <w:color w:val="2B2B2B"/>
          <w:w w:val="38"/>
          <w:sz w:val="26"/>
          <w:szCs w:val="26"/>
          <w:vertAlign w:val="subscript"/>
        </w:rPr>
        <w:t>t</w:t>
      </w:r>
    </w:p>
    <w:p w14:paraId="6E7D109E" w14:textId="77777777" w:rsidR="00400206" w:rsidRDefault="00400206">
      <w:pPr>
        <w:pStyle w:val="Zkladntext"/>
        <w:tabs>
          <w:tab w:val="left" w:pos="2437"/>
          <w:tab w:val="left" w:pos="3287"/>
          <w:tab w:val="left" w:pos="6679"/>
          <w:tab w:val="left" w:pos="7049"/>
          <w:tab w:val="left" w:pos="7433"/>
          <w:tab w:val="left" w:pos="8269"/>
          <w:tab w:val="left" w:pos="9366"/>
          <w:tab w:val="left" w:pos="11506"/>
        </w:tabs>
        <w:kinsoku w:val="0"/>
        <w:overflowPunct w:val="0"/>
        <w:spacing w:line="240" w:lineRule="exact"/>
        <w:ind w:left="785"/>
        <w:rPr>
          <w:rFonts w:ascii="Arial" w:hAnsi="Arial" w:cs="Arial"/>
          <w:color w:val="2B2B2B"/>
          <w:w w:val="38"/>
          <w:sz w:val="26"/>
          <w:szCs w:val="26"/>
          <w:vertAlign w:val="subscript"/>
        </w:rPr>
        <w:sectPr w:rsidR="00000000">
          <w:type w:val="continuous"/>
          <w:pgSz w:w="11900" w:h="16840"/>
          <w:pgMar w:top="680" w:right="0" w:bottom="280" w:left="0" w:header="708" w:footer="708" w:gutter="0"/>
          <w:cols w:space="708" w:equalWidth="0">
            <w:col w:w="11900"/>
          </w:cols>
          <w:noEndnote/>
        </w:sectPr>
      </w:pPr>
    </w:p>
    <w:p w14:paraId="4EF3695F" w14:textId="77777777" w:rsidR="00400206" w:rsidRDefault="00400206">
      <w:pPr>
        <w:pStyle w:val="Zkladntext"/>
        <w:tabs>
          <w:tab w:val="left" w:pos="2837"/>
        </w:tabs>
        <w:kinsoku w:val="0"/>
        <w:overflowPunct w:val="0"/>
        <w:spacing w:line="279" w:lineRule="exact"/>
        <w:ind w:left="1329"/>
        <w:rPr>
          <w:color w:val="3F3F3F"/>
          <w:spacing w:val="-19"/>
          <w:w w:val="75"/>
          <w:sz w:val="25"/>
          <w:szCs w:val="25"/>
        </w:rPr>
      </w:pPr>
      <w:r>
        <w:rPr>
          <w:color w:val="3F3F3F"/>
          <w:w w:val="105"/>
          <w:sz w:val="26"/>
          <w:szCs w:val="26"/>
        </w:rPr>
        <w:t>vo</w:t>
      </w:r>
      <w:r>
        <w:rPr>
          <w:color w:val="3F3F3F"/>
          <w:spacing w:val="56"/>
          <w:w w:val="105"/>
          <w:sz w:val="26"/>
          <w:szCs w:val="26"/>
        </w:rPr>
        <w:t xml:space="preserve"> </w:t>
      </w:r>
      <w:r>
        <w:rPr>
          <w:color w:val="3F3F3F"/>
          <w:w w:val="105"/>
          <w:sz w:val="26"/>
          <w:szCs w:val="26"/>
        </w:rPr>
        <w:t>uznám.</w:t>
      </w:r>
      <w:r>
        <w:rPr>
          <w:color w:val="3F3F3F"/>
          <w:w w:val="105"/>
          <w:sz w:val="26"/>
          <w:szCs w:val="26"/>
        </w:rPr>
        <w:tab/>
      </w:r>
      <w:r>
        <w:rPr>
          <w:color w:val="3F3F3F"/>
          <w:sz w:val="26"/>
          <w:szCs w:val="26"/>
        </w:rPr>
        <w:t>aru</w:t>
      </w:r>
      <w:r>
        <w:rPr>
          <w:color w:val="3F3F3F"/>
          <w:spacing w:val="-48"/>
          <w:sz w:val="26"/>
          <w:szCs w:val="26"/>
        </w:rPr>
        <w:t xml:space="preserve"> </w:t>
      </w:r>
      <w:r>
        <w:rPr>
          <w:color w:val="3F3F3F"/>
          <w:spacing w:val="-19"/>
          <w:w w:val="75"/>
          <w:sz w:val="25"/>
          <w:szCs w:val="25"/>
        </w:rPr>
        <w:t>J</w:t>
      </w:r>
    </w:p>
    <w:p w14:paraId="6B1E319C" w14:textId="77777777" w:rsidR="00400206" w:rsidRDefault="00400206">
      <w:pPr>
        <w:pStyle w:val="Zkladntext"/>
        <w:tabs>
          <w:tab w:val="left" w:pos="1111"/>
          <w:tab w:val="left" w:pos="1347"/>
          <w:tab w:val="left" w:pos="6177"/>
        </w:tabs>
        <w:kinsoku w:val="0"/>
        <w:overflowPunct w:val="0"/>
        <w:spacing w:line="279" w:lineRule="exact"/>
        <w:ind w:left="674"/>
        <w:rPr>
          <w:color w:val="3F3F3F"/>
          <w:w w:val="110"/>
          <w:sz w:val="27"/>
          <w:szCs w:val="27"/>
        </w:rPr>
      </w:pPr>
      <w:r>
        <w:rPr>
          <w:sz w:val="24"/>
          <w:szCs w:val="24"/>
        </w:rPr>
        <w:br w:type="column"/>
      </w:r>
      <w:r>
        <w:rPr>
          <w:color w:val="545454"/>
          <w:w w:val="110"/>
          <w:position w:val="-11"/>
          <w:sz w:val="27"/>
          <w:szCs w:val="27"/>
        </w:rPr>
        <w:t>1</w:t>
      </w:r>
      <w:r>
        <w:rPr>
          <w:color w:val="545454"/>
          <w:w w:val="110"/>
          <w:position w:val="-11"/>
          <w:sz w:val="27"/>
          <w:szCs w:val="27"/>
        </w:rPr>
        <w:tab/>
      </w:r>
      <w:r>
        <w:rPr>
          <w:color w:val="545454"/>
          <w:w w:val="70"/>
          <w:sz w:val="25"/>
          <w:szCs w:val="25"/>
        </w:rPr>
        <w:t>.</w:t>
      </w:r>
      <w:r>
        <w:rPr>
          <w:color w:val="545454"/>
          <w:w w:val="70"/>
          <w:sz w:val="25"/>
          <w:szCs w:val="25"/>
        </w:rPr>
        <w:tab/>
      </w:r>
      <w:r>
        <w:rPr>
          <w:color w:val="3F3F3F"/>
          <w:w w:val="105"/>
          <w:sz w:val="27"/>
          <w:szCs w:val="27"/>
        </w:rPr>
        <w:t xml:space="preserve">k  </w:t>
      </w:r>
      <w:r>
        <w:rPr>
          <w:color w:val="545454"/>
          <w:w w:val="105"/>
          <w:sz w:val="27"/>
          <w:szCs w:val="27"/>
        </w:rPr>
        <w:t xml:space="preserve">,   </w:t>
      </w:r>
      <w:r>
        <w:rPr>
          <w:color w:val="3F3F3F"/>
          <w:w w:val="110"/>
          <w:sz w:val="26"/>
          <w:szCs w:val="26"/>
        </w:rPr>
        <w:t xml:space="preserve">papírek   s   </w:t>
      </w:r>
      <w:r>
        <w:rPr>
          <w:color w:val="3F3F3F"/>
          <w:spacing w:val="2"/>
          <w:w w:val="110"/>
          <w:sz w:val="26"/>
          <w:szCs w:val="26"/>
        </w:rPr>
        <w:t>nalez1</w:t>
      </w:r>
      <w:r>
        <w:rPr>
          <w:color w:val="3F3F3F"/>
          <w:spacing w:val="2"/>
          <w:w w:val="110"/>
          <w:sz w:val="27"/>
          <w:szCs w:val="27"/>
        </w:rPr>
        <w:t>tyn1</w:t>
      </w:r>
      <w:r>
        <w:rPr>
          <w:color w:val="3F3F3F"/>
          <w:spacing w:val="32"/>
          <w:w w:val="110"/>
          <w:sz w:val="27"/>
          <w:szCs w:val="27"/>
        </w:rPr>
        <w:t xml:space="preserve"> </w:t>
      </w:r>
      <w:r>
        <w:rPr>
          <w:color w:val="3F3F3F"/>
          <w:w w:val="110"/>
          <w:sz w:val="26"/>
          <w:szCs w:val="26"/>
        </w:rPr>
        <w:t>po\.)</w:t>
      </w:r>
      <w:r>
        <w:rPr>
          <w:color w:val="3F3F3F"/>
          <w:spacing w:val="19"/>
          <w:w w:val="110"/>
          <w:sz w:val="26"/>
          <w:szCs w:val="26"/>
        </w:rPr>
        <w:t xml:space="preserve"> </w:t>
      </w:r>
      <w:r>
        <w:rPr>
          <w:color w:val="3F3F3F"/>
          <w:w w:val="110"/>
          <w:sz w:val="26"/>
          <w:szCs w:val="26"/>
        </w:rPr>
        <w:t>nťm.</w:t>
      </w:r>
      <w:r>
        <w:rPr>
          <w:color w:val="3F3F3F"/>
          <w:w w:val="110"/>
          <w:sz w:val="26"/>
          <w:szCs w:val="26"/>
        </w:rPr>
        <w:tab/>
        <w:t xml:space="preserve">\.ratrť </w:t>
      </w:r>
      <w:r>
        <w:rPr>
          <w:color w:val="676767"/>
          <w:w w:val="110"/>
          <w:sz w:val="26"/>
          <w:szCs w:val="26"/>
        </w:rPr>
        <w:t xml:space="preserve">_ </w:t>
      </w:r>
      <w:r>
        <w:rPr>
          <w:color w:val="808080"/>
          <w:w w:val="70"/>
          <w:sz w:val="26"/>
          <w:szCs w:val="26"/>
        </w:rPr>
        <w:t>_</w:t>
      </w:r>
      <w:r>
        <w:rPr>
          <w:color w:val="808080"/>
          <w:spacing w:val="31"/>
          <w:w w:val="70"/>
          <w:sz w:val="26"/>
          <w:szCs w:val="26"/>
        </w:rPr>
        <w:t xml:space="preserve"> </w:t>
      </w:r>
      <w:r>
        <w:rPr>
          <w:color w:val="3F3F3F"/>
          <w:w w:val="110"/>
          <w:sz w:val="27"/>
          <w:szCs w:val="27"/>
        </w:rPr>
        <w:t>hř</w:t>
      </w:r>
      <w:r>
        <w:rPr>
          <w:color w:val="3F3F3F"/>
          <w:w w:val="110"/>
          <w:sz w:val="27"/>
          <w:szCs w:val="27"/>
        </w:rPr>
        <w:t>ejivá</w:t>
      </w:r>
    </w:p>
    <w:p w14:paraId="00620E2F" w14:textId="77777777" w:rsidR="00400206" w:rsidRDefault="00400206">
      <w:pPr>
        <w:pStyle w:val="Zkladntext"/>
        <w:tabs>
          <w:tab w:val="left" w:pos="1111"/>
          <w:tab w:val="left" w:pos="1347"/>
          <w:tab w:val="left" w:pos="6177"/>
        </w:tabs>
        <w:kinsoku w:val="0"/>
        <w:overflowPunct w:val="0"/>
        <w:spacing w:line="279" w:lineRule="exact"/>
        <w:ind w:left="674"/>
        <w:rPr>
          <w:color w:val="3F3F3F"/>
          <w:w w:val="110"/>
          <w:sz w:val="27"/>
          <w:szCs w:val="27"/>
        </w:rPr>
        <w:sectPr w:rsidR="00000000">
          <w:type w:val="continuous"/>
          <w:pgSz w:w="11900" w:h="16840"/>
          <w:pgMar w:top="680" w:right="0" w:bottom="280" w:left="0" w:header="708" w:footer="708" w:gutter="0"/>
          <w:cols w:num="2" w:space="708" w:equalWidth="0">
            <w:col w:w="3250" w:space="40"/>
            <w:col w:w="8610"/>
          </w:cols>
          <w:noEndnote/>
        </w:sectPr>
      </w:pPr>
    </w:p>
    <w:p w14:paraId="4CC6D2C0" w14:textId="77777777" w:rsidR="00400206" w:rsidRDefault="00400206">
      <w:pPr>
        <w:pStyle w:val="Zkladntext"/>
        <w:tabs>
          <w:tab w:val="left" w:pos="2009"/>
          <w:tab w:val="left" w:pos="10121"/>
        </w:tabs>
        <w:kinsoku w:val="0"/>
        <w:overflowPunct w:val="0"/>
        <w:spacing w:line="288" w:lineRule="exact"/>
        <w:ind w:left="867"/>
        <w:rPr>
          <w:color w:val="3F3F3F"/>
          <w:spacing w:val="-1"/>
          <w:w w:val="130"/>
          <w:sz w:val="27"/>
          <w:szCs w:val="27"/>
        </w:rPr>
      </w:pPr>
      <w:r>
        <w:rPr>
          <w:color w:val="3F3F3F"/>
          <w:spacing w:val="-140"/>
          <w:w w:val="97"/>
          <w:position w:val="-10"/>
          <w:sz w:val="28"/>
          <w:szCs w:val="28"/>
        </w:rPr>
        <w:t>m</w:t>
      </w:r>
      <w:r>
        <w:rPr>
          <w:color w:val="3F3F3F"/>
          <w:spacing w:val="-1"/>
          <w:w w:val="102"/>
          <w:sz w:val="26"/>
          <w:szCs w:val="26"/>
        </w:rPr>
        <w:t>i</w:t>
      </w:r>
      <w:r>
        <w:rPr>
          <w:color w:val="3F3F3F"/>
          <w:spacing w:val="-67"/>
          <w:w w:val="102"/>
          <w:sz w:val="26"/>
          <w:szCs w:val="26"/>
        </w:rPr>
        <w:t>n</w:t>
      </w:r>
      <w:r>
        <w:rPr>
          <w:color w:val="3F3F3F"/>
          <w:spacing w:val="-70"/>
          <w:w w:val="97"/>
          <w:position w:val="-10"/>
          <w:sz w:val="28"/>
          <w:szCs w:val="28"/>
        </w:rPr>
        <w:t>u</w:t>
      </w:r>
      <w:r>
        <w:rPr>
          <w:color w:val="3F3F3F"/>
          <w:spacing w:val="-1"/>
          <w:w w:val="102"/>
          <w:sz w:val="26"/>
          <w:szCs w:val="26"/>
        </w:rPr>
        <w:t>o··</w:t>
      </w:r>
      <w:r>
        <w:rPr>
          <w:color w:val="3F3F3F"/>
          <w:spacing w:val="-106"/>
          <w:w w:val="102"/>
          <w:sz w:val="26"/>
          <w:szCs w:val="26"/>
        </w:rPr>
        <w:t>z</w:t>
      </w:r>
      <w:r>
        <w:rPr>
          <w:color w:val="545454"/>
          <w:w w:val="49"/>
          <w:sz w:val="26"/>
          <w:szCs w:val="26"/>
        </w:rPr>
        <w:t>.</w:t>
      </w:r>
      <w:r>
        <w:rPr>
          <w:color w:val="545454"/>
          <w:spacing w:val="-27"/>
          <w:w w:val="49"/>
          <w:sz w:val="26"/>
          <w:szCs w:val="26"/>
        </w:rPr>
        <w:t>.</w:t>
      </w:r>
      <w:r>
        <w:rPr>
          <w:color w:val="545454"/>
          <w:spacing w:val="-44"/>
          <w:position w:val="-10"/>
          <w:sz w:val="28"/>
          <w:szCs w:val="28"/>
        </w:rPr>
        <w:t>.</w:t>
      </w:r>
      <w:r>
        <w:rPr>
          <w:color w:val="545454"/>
          <w:w w:val="49"/>
          <w:sz w:val="26"/>
          <w:szCs w:val="26"/>
        </w:rPr>
        <w:t>.</w:t>
      </w:r>
      <w:r>
        <w:rPr>
          <w:color w:val="545454"/>
          <w:spacing w:val="-31"/>
          <w:sz w:val="26"/>
          <w:szCs w:val="26"/>
        </w:rPr>
        <w:t xml:space="preserve"> </w:t>
      </w:r>
      <w:r>
        <w:rPr>
          <w:color w:val="3F3F3F"/>
          <w:w w:val="49"/>
          <w:sz w:val="27"/>
          <w:szCs w:val="27"/>
        </w:rPr>
        <w:t>d,·</w:t>
      </w:r>
      <w:r>
        <w:rPr>
          <w:color w:val="3F3F3F"/>
          <w:sz w:val="27"/>
          <w:szCs w:val="27"/>
        </w:rPr>
        <w:tab/>
      </w:r>
      <w:r>
        <w:rPr>
          <w:color w:val="3F3F3F"/>
          <w:spacing w:val="-1"/>
          <w:w w:val="113"/>
          <w:sz w:val="26"/>
          <w:szCs w:val="26"/>
        </w:rPr>
        <w:t>zavč</w:t>
      </w:r>
      <w:r>
        <w:rPr>
          <w:color w:val="3F3F3F"/>
          <w:spacing w:val="-115"/>
          <w:w w:val="113"/>
          <w:sz w:val="26"/>
          <w:szCs w:val="26"/>
        </w:rPr>
        <w:t>a</w:t>
      </w:r>
      <w:r>
        <w:rPr>
          <w:color w:val="676767"/>
          <w:w w:val="76"/>
          <w:position w:val="-10"/>
          <w:sz w:val="28"/>
          <w:szCs w:val="28"/>
        </w:rPr>
        <w:t>,</w:t>
      </w:r>
      <w:r>
        <w:rPr>
          <w:color w:val="676767"/>
          <w:spacing w:val="-9"/>
          <w:position w:val="-10"/>
          <w:sz w:val="28"/>
          <w:szCs w:val="28"/>
        </w:rPr>
        <w:t xml:space="preserve"> </w:t>
      </w:r>
      <w:r>
        <w:rPr>
          <w:color w:val="3F3F3F"/>
          <w:w w:val="113"/>
          <w:sz w:val="26"/>
          <w:szCs w:val="26"/>
        </w:rPr>
        <w:t>s</w:t>
      </w:r>
      <w:r>
        <w:rPr>
          <w:color w:val="3F3F3F"/>
          <w:sz w:val="26"/>
          <w:szCs w:val="26"/>
        </w:rPr>
        <w:t xml:space="preserve"> </w:t>
      </w:r>
      <w:r>
        <w:rPr>
          <w:color w:val="3F3F3F"/>
          <w:spacing w:val="-11"/>
          <w:sz w:val="26"/>
          <w:szCs w:val="26"/>
        </w:rPr>
        <w:t xml:space="preserve"> </w:t>
      </w:r>
      <w:r>
        <w:rPr>
          <w:color w:val="3F3F3F"/>
          <w:w w:val="113"/>
          <w:sz w:val="26"/>
          <w:szCs w:val="26"/>
        </w:rPr>
        <w:t>v</w:t>
      </w:r>
      <w:r>
        <w:rPr>
          <w:color w:val="3F3F3F"/>
          <w:spacing w:val="-72"/>
          <w:w w:val="113"/>
          <w:sz w:val="26"/>
          <w:szCs w:val="26"/>
        </w:rPr>
        <w:t>s</w:t>
      </w:r>
      <w:r>
        <w:rPr>
          <w:color w:val="676767"/>
          <w:w w:val="56"/>
          <w:position w:val="-10"/>
          <w:sz w:val="28"/>
          <w:szCs w:val="28"/>
        </w:rPr>
        <w:t>,</w:t>
      </w:r>
      <w:r>
        <w:rPr>
          <w:color w:val="676767"/>
          <w:spacing w:val="-38"/>
          <w:position w:val="-10"/>
          <w:sz w:val="28"/>
          <w:szCs w:val="28"/>
        </w:rPr>
        <w:t xml:space="preserve"> </w:t>
      </w:r>
      <w:r>
        <w:rPr>
          <w:color w:val="3F3F3F"/>
          <w:w w:val="113"/>
          <w:sz w:val="26"/>
          <w:szCs w:val="26"/>
        </w:rPr>
        <w:t>unou</w:t>
      </w:r>
      <w:r>
        <w:rPr>
          <w:color w:val="3F3F3F"/>
          <w:spacing w:val="18"/>
          <w:sz w:val="26"/>
          <w:szCs w:val="26"/>
        </w:rPr>
        <w:t xml:space="preserve"> </w:t>
      </w:r>
      <w:r>
        <w:rPr>
          <w:color w:val="545454"/>
          <w:w w:val="68"/>
          <w:position w:val="-10"/>
          <w:sz w:val="28"/>
          <w:szCs w:val="28"/>
        </w:rPr>
        <w:t>•</w:t>
      </w:r>
      <w:r>
        <w:rPr>
          <w:color w:val="545454"/>
          <w:spacing w:val="-43"/>
          <w:position w:val="-10"/>
          <w:sz w:val="28"/>
          <w:szCs w:val="28"/>
        </w:rPr>
        <w:t xml:space="preserve"> </w:t>
      </w:r>
      <w:r>
        <w:rPr>
          <w:rFonts w:ascii="Arial" w:hAnsi="Arial" w:cs="Arial"/>
          <w:color w:val="3F3F3F"/>
          <w:w w:val="61"/>
          <w:position w:val="-10"/>
          <w:sz w:val="24"/>
          <w:szCs w:val="24"/>
        </w:rPr>
        <w:t>L</w:t>
      </w:r>
      <w:r>
        <w:rPr>
          <w:rFonts w:ascii="Arial" w:hAnsi="Arial" w:cs="Arial"/>
          <w:color w:val="3F3F3F"/>
          <w:position w:val="-10"/>
          <w:sz w:val="24"/>
          <w:szCs w:val="24"/>
        </w:rPr>
        <w:t xml:space="preserve"> </w:t>
      </w:r>
      <w:r>
        <w:rPr>
          <w:rFonts w:ascii="Arial" w:hAnsi="Arial" w:cs="Arial"/>
          <w:color w:val="3F3F3F"/>
          <w:spacing w:val="12"/>
          <w:position w:val="-10"/>
          <w:sz w:val="24"/>
          <w:szCs w:val="24"/>
        </w:rPr>
        <w:t xml:space="preserve"> </w:t>
      </w:r>
      <w:r>
        <w:rPr>
          <w:color w:val="3F3F3F"/>
          <w:w w:val="96"/>
          <w:position w:val="-10"/>
          <w:sz w:val="28"/>
          <w:szCs w:val="28"/>
        </w:rPr>
        <w:t>r</w:t>
      </w:r>
      <w:r>
        <w:rPr>
          <w:color w:val="3F3F3F"/>
          <w:spacing w:val="-35"/>
          <w:w w:val="96"/>
          <w:position w:val="-10"/>
          <w:sz w:val="28"/>
          <w:szCs w:val="28"/>
        </w:rPr>
        <w:t>Y</w:t>
      </w:r>
      <w:r>
        <w:rPr>
          <w:color w:val="3F3F3F"/>
          <w:sz w:val="26"/>
          <w:szCs w:val="26"/>
        </w:rPr>
        <w:t>n</w:t>
      </w:r>
      <w:r>
        <w:rPr>
          <w:color w:val="3F3F3F"/>
          <w:spacing w:val="-10"/>
          <w:sz w:val="26"/>
          <w:szCs w:val="26"/>
        </w:rPr>
        <w:t xml:space="preserve"> </w:t>
      </w:r>
      <w:r>
        <w:rPr>
          <w:color w:val="3F3F3F"/>
          <w:spacing w:val="19"/>
          <w:w w:val="96"/>
          <w:position w:val="-10"/>
          <w:sz w:val="26"/>
          <w:szCs w:val="26"/>
        </w:rPr>
        <w:t>p</w:t>
      </w:r>
      <w:r>
        <w:rPr>
          <w:color w:val="3F3F3F"/>
          <w:w w:val="83"/>
          <w:position w:val="-10"/>
          <w:sz w:val="28"/>
          <w:szCs w:val="28"/>
        </w:rPr>
        <w:t>1</w:t>
      </w:r>
      <w:r>
        <w:rPr>
          <w:color w:val="3F3F3F"/>
          <w:position w:val="-10"/>
          <w:sz w:val="28"/>
          <w:szCs w:val="28"/>
        </w:rPr>
        <w:t xml:space="preserve"> </w:t>
      </w:r>
      <w:r>
        <w:rPr>
          <w:color w:val="3F3F3F"/>
          <w:spacing w:val="32"/>
          <w:position w:val="-10"/>
          <w:sz w:val="28"/>
          <w:szCs w:val="28"/>
        </w:rPr>
        <w:t xml:space="preserve"> </w:t>
      </w:r>
      <w:r>
        <w:rPr>
          <w:color w:val="3F3F3F"/>
          <w:spacing w:val="-1"/>
          <w:w w:val="108"/>
          <w:sz w:val="26"/>
          <w:szCs w:val="26"/>
        </w:rPr>
        <w:t>lil.éd</w:t>
      </w:r>
      <w:r>
        <w:rPr>
          <w:color w:val="3F3F3F"/>
          <w:w w:val="108"/>
          <w:sz w:val="26"/>
          <w:szCs w:val="26"/>
        </w:rPr>
        <w:t>l</w:t>
      </w:r>
      <w:r>
        <w:rPr>
          <w:color w:val="3F3F3F"/>
          <w:sz w:val="26"/>
          <w:szCs w:val="26"/>
        </w:rPr>
        <w:t xml:space="preserve"> </w:t>
      </w:r>
      <w:r>
        <w:rPr>
          <w:color w:val="3F3F3F"/>
          <w:spacing w:val="27"/>
          <w:sz w:val="26"/>
          <w:szCs w:val="26"/>
        </w:rPr>
        <w:t xml:space="preserve"> </w:t>
      </w:r>
      <w:r>
        <w:rPr>
          <w:color w:val="3F3F3F"/>
          <w:spacing w:val="-123"/>
          <w:w w:val="118"/>
          <w:sz w:val="27"/>
          <w:szCs w:val="27"/>
        </w:rPr>
        <w:t>n</w:t>
      </w:r>
      <w:r>
        <w:rPr>
          <w:color w:val="808080"/>
          <w:w w:val="65"/>
          <w:position w:val="-10"/>
          <w:sz w:val="28"/>
          <w:szCs w:val="28"/>
        </w:rPr>
        <w:t>·</w:t>
      </w:r>
      <w:r>
        <w:rPr>
          <w:color w:val="808080"/>
          <w:spacing w:val="-27"/>
          <w:position w:val="-10"/>
          <w:sz w:val="28"/>
          <w:szCs w:val="28"/>
        </w:rPr>
        <w:t xml:space="preserve"> </w:t>
      </w:r>
      <w:r>
        <w:rPr>
          <w:color w:val="3F3F3F"/>
          <w:spacing w:val="-126"/>
          <w:w w:val="118"/>
          <w:sz w:val="27"/>
          <w:szCs w:val="27"/>
        </w:rPr>
        <w:t>·</w:t>
      </w:r>
      <w:r>
        <w:rPr>
          <w:color w:val="3F3F3F"/>
          <w:w w:val="70"/>
          <w:position w:val="-10"/>
          <w:sz w:val="28"/>
          <w:szCs w:val="28"/>
        </w:rPr>
        <w:t>.</w:t>
      </w:r>
      <w:r>
        <w:rPr>
          <w:color w:val="3F3F3F"/>
          <w:spacing w:val="8"/>
          <w:w w:val="70"/>
          <w:position w:val="-10"/>
          <w:sz w:val="28"/>
          <w:szCs w:val="28"/>
        </w:rPr>
        <w:t>.</w:t>
      </w:r>
      <w:r>
        <w:rPr>
          <w:color w:val="3F3F3F"/>
          <w:w w:val="118"/>
          <w:sz w:val="27"/>
          <w:szCs w:val="27"/>
        </w:rPr>
        <w:t>idpis</w:t>
      </w:r>
      <w:r>
        <w:rPr>
          <w:color w:val="3F3F3F"/>
          <w:sz w:val="27"/>
          <w:szCs w:val="27"/>
        </w:rPr>
        <w:t xml:space="preserve"> </w:t>
      </w:r>
      <w:r>
        <w:rPr>
          <w:color w:val="3F3F3F"/>
          <w:spacing w:val="9"/>
          <w:sz w:val="27"/>
          <w:szCs w:val="27"/>
        </w:rPr>
        <w:t xml:space="preserve"> </w:t>
      </w:r>
      <w:r>
        <w:rPr>
          <w:color w:val="3F3F3F"/>
          <w:w w:val="118"/>
          <w:sz w:val="26"/>
          <w:szCs w:val="26"/>
        </w:rPr>
        <w:t>a</w:t>
      </w:r>
      <w:r>
        <w:rPr>
          <w:color w:val="3F3F3F"/>
          <w:sz w:val="26"/>
          <w:szCs w:val="26"/>
        </w:rPr>
        <w:t xml:space="preserve"> </w:t>
      </w:r>
      <w:r>
        <w:rPr>
          <w:color w:val="3F3F3F"/>
          <w:spacing w:val="8"/>
          <w:sz w:val="26"/>
          <w:szCs w:val="26"/>
        </w:rPr>
        <w:t xml:space="preserve"> </w:t>
      </w:r>
      <w:r>
        <w:rPr>
          <w:color w:val="3F3F3F"/>
          <w:w w:val="127"/>
          <w:sz w:val="26"/>
          <w:szCs w:val="26"/>
        </w:rPr>
        <w:t>do</w:t>
      </w:r>
      <w:r>
        <w:rPr>
          <w:color w:val="3F3F3F"/>
          <w:spacing w:val="-114"/>
          <w:w w:val="127"/>
          <w:sz w:val="26"/>
          <w:szCs w:val="26"/>
        </w:rPr>
        <w:t>m</w:t>
      </w:r>
      <w:r>
        <w:rPr>
          <w:color w:val="3F3F3F"/>
          <w:w w:val="70"/>
          <w:position w:val="-10"/>
          <w:sz w:val="28"/>
          <w:szCs w:val="28"/>
        </w:rPr>
        <w:t>,</w:t>
      </w:r>
      <w:r>
        <w:rPr>
          <w:color w:val="3F3F3F"/>
          <w:spacing w:val="-6"/>
          <w:position w:val="-10"/>
          <w:sz w:val="28"/>
          <w:szCs w:val="28"/>
        </w:rPr>
        <w:t xml:space="preserve"> </w:t>
      </w:r>
      <w:r>
        <w:rPr>
          <w:color w:val="3F3F3F"/>
          <w:w w:val="127"/>
          <w:sz w:val="26"/>
          <w:szCs w:val="26"/>
        </w:rPr>
        <w:t>ní</w:t>
      </w:r>
      <w:r>
        <w:rPr>
          <w:color w:val="3F3F3F"/>
          <w:spacing w:val="-95"/>
          <w:w w:val="127"/>
          <w:sz w:val="26"/>
          <w:szCs w:val="26"/>
        </w:rPr>
        <w:t>v</w:t>
      </w:r>
      <w:r>
        <w:rPr>
          <w:color w:val="545454"/>
          <w:w w:val="70"/>
          <w:position w:val="-10"/>
          <w:sz w:val="28"/>
          <w:szCs w:val="28"/>
        </w:rPr>
        <w:t>.</w:t>
      </w:r>
      <w:r>
        <w:rPr>
          <w:color w:val="545454"/>
          <w:spacing w:val="-26"/>
          <w:position w:val="-10"/>
          <w:sz w:val="28"/>
          <w:szCs w:val="28"/>
        </w:rPr>
        <w:t xml:space="preserve"> </w:t>
      </w:r>
      <w:r>
        <w:rPr>
          <w:color w:val="3F3F3F"/>
          <w:w w:val="127"/>
          <w:sz w:val="26"/>
          <w:szCs w:val="26"/>
        </w:rPr>
        <w:t>á</w:t>
      </w:r>
      <w:r>
        <w:rPr>
          <w:color w:val="3F3F3F"/>
          <w:sz w:val="26"/>
          <w:szCs w:val="26"/>
        </w:rPr>
        <w:t xml:space="preserve"> </w:t>
      </w:r>
      <w:r>
        <w:rPr>
          <w:color w:val="3F3F3F"/>
          <w:spacing w:val="15"/>
          <w:sz w:val="26"/>
          <w:szCs w:val="26"/>
        </w:rPr>
        <w:t xml:space="preserve"> </w:t>
      </w:r>
      <w:r>
        <w:rPr>
          <w:color w:val="3F3F3F"/>
          <w:spacing w:val="-103"/>
          <w:w w:val="127"/>
          <w:sz w:val="26"/>
          <w:szCs w:val="26"/>
        </w:rPr>
        <w:t>s</w:t>
      </w:r>
      <w:r>
        <w:rPr>
          <w:color w:val="545454"/>
          <w:spacing w:val="25"/>
          <w:w w:val="109"/>
          <w:position w:val="-10"/>
          <w:sz w:val="28"/>
          <w:szCs w:val="28"/>
        </w:rPr>
        <w:t>.</w:t>
      </w:r>
      <w:r>
        <w:rPr>
          <w:color w:val="3F3F3F"/>
          <w:spacing w:val="-1"/>
          <w:w w:val="127"/>
          <w:sz w:val="26"/>
          <w:szCs w:val="26"/>
        </w:rPr>
        <w:t>e</w:t>
      </w:r>
      <w:r>
        <w:rPr>
          <w:color w:val="3F3F3F"/>
          <w:w w:val="127"/>
          <w:sz w:val="26"/>
          <w:szCs w:val="26"/>
        </w:rPr>
        <w:t>,</w:t>
      </w:r>
      <w:r>
        <w:rPr>
          <w:color w:val="3F3F3F"/>
          <w:sz w:val="26"/>
          <w:szCs w:val="26"/>
        </w:rPr>
        <w:t xml:space="preserve"> </w:t>
      </w:r>
      <w:r>
        <w:rPr>
          <w:color w:val="3F3F3F"/>
          <w:spacing w:val="-15"/>
          <w:sz w:val="26"/>
          <w:szCs w:val="26"/>
        </w:rPr>
        <w:t xml:space="preserve"> </w:t>
      </w:r>
      <w:r>
        <w:rPr>
          <w:color w:val="3F3F3F"/>
          <w:spacing w:val="-1"/>
          <w:w w:val="127"/>
          <w:sz w:val="26"/>
          <w:szCs w:val="26"/>
        </w:rPr>
        <w:t>z</w:t>
      </w:r>
      <w:r>
        <w:rPr>
          <w:color w:val="3F3F3F"/>
          <w:w w:val="127"/>
          <w:sz w:val="26"/>
          <w:szCs w:val="26"/>
        </w:rPr>
        <w:t>e</w:t>
      </w:r>
      <w:r>
        <w:rPr>
          <w:color w:val="3F3F3F"/>
          <w:sz w:val="26"/>
          <w:szCs w:val="26"/>
        </w:rPr>
        <w:t xml:space="preserve"> </w:t>
      </w:r>
      <w:r>
        <w:rPr>
          <w:color w:val="3F3F3F"/>
          <w:spacing w:val="1"/>
          <w:sz w:val="26"/>
          <w:szCs w:val="26"/>
        </w:rPr>
        <w:t xml:space="preserve"> </w:t>
      </w:r>
      <w:r>
        <w:rPr>
          <w:color w:val="3F3F3F"/>
          <w:spacing w:val="-1"/>
          <w:w w:val="127"/>
          <w:sz w:val="26"/>
          <w:szCs w:val="26"/>
        </w:rPr>
        <w:t>jd</w:t>
      </w:r>
      <w:r>
        <w:rPr>
          <w:color w:val="3F3F3F"/>
          <w:spacing w:val="-60"/>
          <w:w w:val="127"/>
          <w:sz w:val="26"/>
          <w:szCs w:val="26"/>
        </w:rPr>
        <w:t>e</w:t>
      </w:r>
      <w:r>
        <w:rPr>
          <w:color w:val="3F3F3F"/>
          <w:w w:val="107"/>
          <w:sz w:val="26"/>
          <w:szCs w:val="26"/>
        </w:rPr>
        <w:t>o</w:t>
      </w:r>
      <w:r>
        <w:rPr>
          <w:color w:val="3F3F3F"/>
          <w:sz w:val="26"/>
          <w:szCs w:val="26"/>
        </w:rPr>
        <w:tab/>
      </w:r>
      <w:r>
        <w:rPr>
          <w:color w:val="3F3F3F"/>
          <w:w w:val="118"/>
          <w:sz w:val="26"/>
          <w:szCs w:val="26"/>
        </w:rPr>
        <w:t>prodej</w:t>
      </w:r>
      <w:r>
        <w:rPr>
          <w:color w:val="3F3F3F"/>
          <w:sz w:val="26"/>
          <w:szCs w:val="26"/>
        </w:rPr>
        <w:t xml:space="preserve"> </w:t>
      </w:r>
      <w:r>
        <w:rPr>
          <w:color w:val="3F3F3F"/>
          <w:spacing w:val="-16"/>
          <w:sz w:val="26"/>
          <w:szCs w:val="26"/>
        </w:rPr>
        <w:t xml:space="preserve"> </w:t>
      </w:r>
      <w:r>
        <w:rPr>
          <w:color w:val="3F3F3F"/>
          <w:spacing w:val="-24"/>
          <w:w w:val="130"/>
          <w:sz w:val="27"/>
          <w:szCs w:val="27"/>
        </w:rPr>
        <w:t>s</w:t>
      </w:r>
      <w:r>
        <w:rPr>
          <w:color w:val="3F3F3F"/>
          <w:spacing w:val="-4"/>
          <w:w w:val="52"/>
          <w:position w:val="-10"/>
          <w:sz w:val="28"/>
          <w:szCs w:val="28"/>
        </w:rPr>
        <w:t>'</w:t>
      </w:r>
      <w:r>
        <w:rPr>
          <w:color w:val="3F3F3F"/>
          <w:spacing w:val="-1"/>
          <w:w w:val="130"/>
          <w:sz w:val="27"/>
          <w:szCs w:val="27"/>
        </w:rPr>
        <w:t>F</w:t>
      </w:r>
      <w:r>
        <w:rPr>
          <w:color w:val="3F3F3F"/>
          <w:spacing w:val="-33"/>
          <w:w w:val="130"/>
          <w:sz w:val="27"/>
          <w:szCs w:val="27"/>
        </w:rPr>
        <w:t>i</w:t>
      </w:r>
      <w:r>
        <w:rPr>
          <w:color w:val="3F3F3F"/>
          <w:spacing w:val="-28"/>
          <w:w w:val="52"/>
          <w:position w:val="-10"/>
          <w:sz w:val="28"/>
          <w:szCs w:val="28"/>
        </w:rPr>
        <w:t>"</w:t>
      </w:r>
      <w:r>
        <w:rPr>
          <w:color w:val="3F3F3F"/>
          <w:spacing w:val="-1"/>
          <w:w w:val="130"/>
          <w:sz w:val="27"/>
          <w:szCs w:val="27"/>
        </w:rPr>
        <w:t>d</w:t>
      </w:r>
    </w:p>
    <w:p w14:paraId="028FFA01" w14:textId="77777777" w:rsidR="00400206" w:rsidRDefault="00400206">
      <w:pPr>
        <w:pStyle w:val="Zkladntext"/>
        <w:tabs>
          <w:tab w:val="left" w:pos="1500"/>
          <w:tab w:val="left" w:pos="4061"/>
          <w:tab w:val="left" w:pos="4659"/>
          <w:tab w:val="left" w:pos="5200"/>
        </w:tabs>
        <w:kinsoku w:val="0"/>
        <w:overflowPunct w:val="0"/>
        <w:spacing w:line="226" w:lineRule="exact"/>
        <w:ind w:left="1105"/>
        <w:rPr>
          <w:color w:val="2B2B2B"/>
          <w:w w:val="110"/>
          <w:sz w:val="26"/>
          <w:szCs w:val="26"/>
        </w:rPr>
      </w:pPr>
      <w:r>
        <w:rPr>
          <w:color w:val="3F3F3F"/>
          <w:w w:val="80"/>
          <w:sz w:val="26"/>
          <w:szCs w:val="26"/>
        </w:rPr>
        <w:t>'hi</w:t>
      </w:r>
      <w:r>
        <w:rPr>
          <w:color w:val="3F3F3F"/>
          <w:w w:val="80"/>
          <w:sz w:val="26"/>
          <w:szCs w:val="26"/>
        </w:rPr>
        <w:tab/>
      </w:r>
      <w:r>
        <w:rPr>
          <w:color w:val="3F3F3F"/>
          <w:w w:val="110"/>
          <w:sz w:val="26"/>
          <w:szCs w:val="26"/>
        </w:rPr>
        <w:t xml:space="preserve">osobnost. </w:t>
      </w:r>
      <w:r>
        <w:rPr>
          <w:color w:val="3F3F3F"/>
          <w:spacing w:val="24"/>
          <w:w w:val="110"/>
          <w:sz w:val="26"/>
          <w:szCs w:val="26"/>
        </w:rPr>
        <w:t xml:space="preserve"> </w:t>
      </w:r>
      <w:r>
        <w:rPr>
          <w:color w:val="3F3F3F"/>
          <w:w w:val="110"/>
          <w:sz w:val="26"/>
          <w:szCs w:val="26"/>
        </w:rPr>
        <w:t>Ctenar,</w:t>
      </w:r>
      <w:r>
        <w:rPr>
          <w:color w:val="3F3F3F"/>
          <w:w w:val="110"/>
          <w:sz w:val="26"/>
          <w:szCs w:val="26"/>
        </w:rPr>
        <w:tab/>
        <w:t>.</w:t>
      </w:r>
      <w:r>
        <w:rPr>
          <w:color w:val="3F3F3F"/>
          <w:w w:val="110"/>
          <w:sz w:val="26"/>
          <w:szCs w:val="26"/>
        </w:rPr>
        <w:tab/>
      </w:r>
      <w:r>
        <w:rPr>
          <w:color w:val="545454"/>
          <w:w w:val="110"/>
          <w:sz w:val="26"/>
          <w:szCs w:val="26"/>
        </w:rPr>
        <w:t>.·</w:t>
      </w:r>
      <w:r>
        <w:rPr>
          <w:color w:val="545454"/>
          <w:spacing w:val="-12"/>
          <w:w w:val="110"/>
          <w:sz w:val="26"/>
          <w:szCs w:val="26"/>
        </w:rPr>
        <w:t xml:space="preserve"> </w:t>
      </w:r>
      <w:r>
        <w:rPr>
          <w:rFonts w:ascii="Arial" w:hAnsi="Arial" w:cs="Arial"/>
          <w:color w:val="3F3F3F"/>
          <w:w w:val="80"/>
          <w:sz w:val="24"/>
          <w:szCs w:val="24"/>
        </w:rPr>
        <w:t>t</w:t>
      </w:r>
      <w:r>
        <w:rPr>
          <w:rFonts w:ascii="Arial" w:hAnsi="Arial" w:cs="Arial"/>
          <w:color w:val="3F3F3F"/>
          <w:w w:val="80"/>
          <w:sz w:val="24"/>
          <w:szCs w:val="24"/>
        </w:rPr>
        <w:tab/>
      </w:r>
      <w:r>
        <w:rPr>
          <w:color w:val="2B2B2B"/>
          <w:w w:val="80"/>
          <w:sz w:val="26"/>
          <w:szCs w:val="26"/>
        </w:rPr>
        <w:t xml:space="preserve">1·í </w:t>
      </w:r>
      <w:r>
        <w:rPr>
          <w:color w:val="2B2B2B"/>
          <w:w w:val="110"/>
          <w:sz w:val="27"/>
          <w:szCs w:val="27"/>
        </w:rPr>
        <w:t xml:space="preserve">takoví </w:t>
      </w:r>
      <w:r>
        <w:rPr>
          <w:color w:val="3F3F3F"/>
          <w:w w:val="110"/>
          <w:sz w:val="26"/>
          <w:szCs w:val="26"/>
        </w:rPr>
        <w:t xml:space="preserve">pi"íjen1n1 </w:t>
      </w:r>
      <w:r>
        <w:rPr>
          <w:color w:val="2B2B2B"/>
          <w:w w:val="110"/>
          <w:sz w:val="26"/>
          <w:szCs w:val="26"/>
        </w:rPr>
        <w:t>panove.</w:t>
      </w:r>
    </w:p>
    <w:p w14:paraId="6876A997" w14:textId="77777777" w:rsidR="00400206" w:rsidRDefault="00400206">
      <w:pPr>
        <w:pStyle w:val="Zkladntext"/>
        <w:tabs>
          <w:tab w:val="left" w:pos="2379"/>
          <w:tab w:val="left" w:pos="2702"/>
          <w:tab w:val="left" w:pos="3177"/>
          <w:tab w:val="left" w:pos="6302"/>
          <w:tab w:val="left" w:pos="7847"/>
          <w:tab w:val="left" w:pos="9437"/>
          <w:tab w:val="left" w:pos="9953"/>
        </w:tabs>
        <w:kinsoku w:val="0"/>
        <w:overflowPunct w:val="0"/>
        <w:spacing w:line="201" w:lineRule="exact"/>
        <w:ind w:left="868"/>
        <w:rPr>
          <w:color w:val="545454"/>
          <w:w w:val="90"/>
          <w:sz w:val="26"/>
          <w:szCs w:val="26"/>
        </w:rPr>
      </w:pPr>
      <w:r>
        <w:rPr>
          <w:color w:val="3F3F3F"/>
          <w:w w:val="110"/>
          <w:sz w:val="26"/>
          <w:szCs w:val="26"/>
        </w:rPr>
        <w:t>nu</w:t>
      </w:r>
      <w:r>
        <w:rPr>
          <w:color w:val="3F3F3F"/>
          <w:spacing w:val="39"/>
          <w:w w:val="110"/>
          <w:sz w:val="26"/>
          <w:szCs w:val="26"/>
        </w:rPr>
        <w:t xml:space="preserve"> </w:t>
      </w:r>
      <w:r>
        <w:rPr>
          <w:color w:val="3F3F3F"/>
          <w:w w:val="110"/>
          <w:sz w:val="26"/>
          <w:szCs w:val="26"/>
        </w:rPr>
        <w:t xml:space="preserve">. </w:t>
      </w:r>
      <w:r>
        <w:rPr>
          <w:color w:val="3F3F3F"/>
          <w:spacing w:val="66"/>
          <w:w w:val="110"/>
          <w:sz w:val="26"/>
          <w:szCs w:val="26"/>
        </w:rPr>
        <w:t xml:space="preserve"> </w:t>
      </w:r>
      <w:r>
        <w:rPr>
          <w:color w:val="3F3F3F"/>
          <w:w w:val="110"/>
          <w:sz w:val="26"/>
          <w:szCs w:val="26"/>
        </w:rPr>
        <w:t>.</w:t>
      </w:r>
      <w:r>
        <w:rPr>
          <w:color w:val="3F3F3F"/>
          <w:w w:val="110"/>
          <w:sz w:val="26"/>
          <w:szCs w:val="26"/>
        </w:rPr>
        <w:tab/>
      </w:r>
      <w:r>
        <w:rPr>
          <w:shadow/>
          <w:color w:val="545454"/>
          <w:w w:val="110"/>
          <w:sz w:val="26"/>
          <w:szCs w:val="26"/>
        </w:rPr>
        <w:t>.</w:t>
      </w:r>
      <w:r>
        <w:rPr>
          <w:color w:val="545454"/>
          <w:w w:val="110"/>
          <w:sz w:val="26"/>
          <w:szCs w:val="26"/>
        </w:rPr>
        <w:tab/>
      </w:r>
      <w:r>
        <w:rPr>
          <w:color w:val="676767"/>
          <w:w w:val="110"/>
          <w:sz w:val="26"/>
          <w:szCs w:val="26"/>
        </w:rPr>
        <w:t>.</w:t>
      </w:r>
      <w:r>
        <w:rPr>
          <w:color w:val="676767"/>
          <w:spacing w:val="-17"/>
          <w:w w:val="110"/>
          <w:sz w:val="26"/>
          <w:szCs w:val="26"/>
        </w:rPr>
        <w:t xml:space="preserve"> </w:t>
      </w:r>
      <w:r>
        <w:rPr>
          <w:color w:val="3F3F3F"/>
          <w:w w:val="110"/>
          <w:sz w:val="26"/>
          <w:szCs w:val="26"/>
        </w:rPr>
        <w:t>n</w:t>
      </w:r>
      <w:r>
        <w:rPr>
          <w:color w:val="3F3F3F"/>
          <w:w w:val="110"/>
          <w:sz w:val="26"/>
          <w:szCs w:val="26"/>
        </w:rPr>
        <w:tab/>
        <w:t>ž</w:t>
      </w:r>
      <w:r>
        <w:rPr>
          <w:color w:val="3F3F3F"/>
          <w:w w:val="110"/>
          <w:sz w:val="26"/>
          <w:szCs w:val="26"/>
        </w:rPr>
        <w:t>e  dosud  ex1s</w:t>
      </w:r>
      <w:r>
        <w:rPr>
          <w:color w:val="3F3F3F"/>
          <w:spacing w:val="56"/>
          <w:w w:val="110"/>
          <w:sz w:val="26"/>
          <w:szCs w:val="26"/>
        </w:rPr>
        <w:t xml:space="preserve"> </w:t>
      </w:r>
      <w:r>
        <w:rPr>
          <w:color w:val="3F3F3F"/>
          <w:w w:val="110"/>
          <w:sz w:val="26"/>
          <w:szCs w:val="26"/>
        </w:rPr>
        <w:t>u</w:t>
      </w:r>
      <w:r>
        <w:rPr>
          <w:color w:val="3F3F3F"/>
          <w:w w:val="110"/>
          <w:sz w:val="26"/>
          <w:szCs w:val="26"/>
        </w:rPr>
        <w:tab/>
        <w:t>.</w:t>
      </w:r>
      <w:r>
        <w:rPr>
          <w:color w:val="3F3F3F"/>
          <w:w w:val="110"/>
          <w:sz w:val="26"/>
          <w:szCs w:val="26"/>
        </w:rPr>
        <w:tab/>
      </w:r>
      <w:r>
        <w:rPr>
          <w:color w:val="3F3F3F"/>
          <w:w w:val="90"/>
          <w:sz w:val="26"/>
          <w:szCs w:val="26"/>
        </w:rPr>
        <w:t>...</w:t>
      </w:r>
      <w:r>
        <w:rPr>
          <w:color w:val="3F3F3F"/>
          <w:w w:val="90"/>
          <w:sz w:val="26"/>
          <w:szCs w:val="26"/>
        </w:rPr>
        <w:tab/>
      </w:r>
      <w:r>
        <w:rPr>
          <w:color w:val="545454"/>
          <w:w w:val="90"/>
          <w:sz w:val="26"/>
          <w:szCs w:val="26"/>
        </w:rPr>
        <w:t>.</w:t>
      </w:r>
      <w:r>
        <w:rPr>
          <w:color w:val="545454"/>
          <w:w w:val="90"/>
          <w:sz w:val="26"/>
          <w:szCs w:val="26"/>
        </w:rPr>
        <w:tab/>
        <w:t>..</w:t>
      </w:r>
    </w:p>
    <w:p w14:paraId="2B54ECA9" w14:textId="77777777" w:rsidR="00400206" w:rsidRDefault="00400206">
      <w:pPr>
        <w:pStyle w:val="Zkladntext"/>
        <w:tabs>
          <w:tab w:val="left" w:pos="3034"/>
          <w:tab w:val="left" w:pos="3625"/>
          <w:tab w:val="left" w:pos="4111"/>
          <w:tab w:val="left" w:pos="4736"/>
        </w:tabs>
        <w:kinsoku w:val="0"/>
        <w:overflowPunct w:val="0"/>
        <w:spacing w:line="262" w:lineRule="exact"/>
        <w:ind w:left="870"/>
        <w:rPr>
          <w:color w:val="3F3F3F"/>
          <w:w w:val="54"/>
          <w:sz w:val="26"/>
          <w:szCs w:val="26"/>
        </w:rPr>
      </w:pPr>
      <w:r>
        <w:rPr>
          <w:color w:val="3F3F3F"/>
          <w:w w:val="124"/>
          <w:sz w:val="26"/>
          <w:szCs w:val="26"/>
        </w:rPr>
        <w:t>ovci</w:t>
      </w:r>
      <w:r>
        <w:rPr>
          <w:color w:val="3F3F3F"/>
          <w:sz w:val="26"/>
          <w:szCs w:val="26"/>
        </w:rPr>
        <w:t xml:space="preserve"> </w:t>
      </w:r>
      <w:r>
        <w:rPr>
          <w:color w:val="3F3F3F"/>
          <w:spacing w:val="-5"/>
          <w:sz w:val="26"/>
          <w:szCs w:val="26"/>
        </w:rPr>
        <w:t xml:space="preserve"> </w:t>
      </w:r>
      <w:r>
        <w:rPr>
          <w:color w:val="3F3F3F"/>
          <w:spacing w:val="-1"/>
          <w:w w:val="97"/>
          <w:sz w:val="26"/>
          <w:szCs w:val="26"/>
        </w:rPr>
        <w:t>J</w:t>
      </w:r>
      <w:r>
        <w:rPr>
          <w:color w:val="3F3F3F"/>
          <w:spacing w:val="-29"/>
          <w:w w:val="97"/>
          <w:sz w:val="26"/>
          <w:szCs w:val="26"/>
        </w:rPr>
        <w:t>e</w:t>
      </w:r>
      <w:r>
        <w:rPr>
          <w:color w:val="3F3F3F"/>
          <w:w w:val="88"/>
          <w:sz w:val="26"/>
          <w:szCs w:val="26"/>
        </w:rPr>
        <w:t>s</w:t>
      </w:r>
      <w:r>
        <w:rPr>
          <w:color w:val="3F3F3F"/>
          <w:spacing w:val="-30"/>
          <w:sz w:val="26"/>
          <w:szCs w:val="26"/>
        </w:rPr>
        <w:t xml:space="preserve"> </w:t>
      </w:r>
      <w:r>
        <w:rPr>
          <w:color w:val="3F3F3F"/>
          <w:w w:val="75"/>
          <w:sz w:val="26"/>
          <w:szCs w:val="26"/>
        </w:rPr>
        <w:t>p</w:t>
      </w:r>
      <w:r>
        <w:rPr>
          <w:color w:val="3F3F3F"/>
          <w:spacing w:val="-4"/>
          <w:sz w:val="26"/>
          <w:szCs w:val="26"/>
        </w:rPr>
        <w:t xml:space="preserve"> </w:t>
      </w:r>
      <w:r>
        <w:rPr>
          <w:color w:val="3F3F3F"/>
          <w:w w:val="103"/>
          <w:sz w:val="26"/>
          <w:szCs w:val="26"/>
        </w:rPr>
        <w:t>o</w:t>
      </w:r>
      <w:r>
        <w:rPr>
          <w:color w:val="3F3F3F"/>
          <w:spacing w:val="10"/>
          <w:sz w:val="26"/>
          <w:szCs w:val="26"/>
        </w:rPr>
        <w:t xml:space="preserve"> </w:t>
      </w:r>
      <w:r>
        <w:rPr>
          <w:color w:val="3F3F3F"/>
          <w:spacing w:val="-1"/>
          <w:w w:val="64"/>
          <w:sz w:val="26"/>
          <w:szCs w:val="26"/>
        </w:rPr>
        <w:t>k</w:t>
      </w:r>
      <w:r>
        <w:rPr>
          <w:color w:val="3F3F3F"/>
          <w:w w:val="103"/>
          <w:sz w:val="26"/>
          <w:szCs w:val="26"/>
        </w:rPr>
        <w:t>o</w:t>
      </w:r>
      <w:r>
        <w:rPr>
          <w:color w:val="3F3F3F"/>
          <w:spacing w:val="-3"/>
          <w:sz w:val="26"/>
          <w:szCs w:val="26"/>
        </w:rPr>
        <w:t xml:space="preserve"> </w:t>
      </w:r>
      <w:r>
        <w:rPr>
          <w:color w:val="3F3F3F"/>
          <w:spacing w:val="-5"/>
          <w:w w:val="38"/>
          <w:sz w:val="26"/>
          <w:szCs w:val="26"/>
        </w:rPr>
        <w:t>J</w:t>
      </w:r>
      <w:r>
        <w:rPr>
          <w:color w:val="3F3F3F"/>
          <w:spacing w:val="-57"/>
          <w:w w:val="91"/>
          <w:sz w:val="26"/>
          <w:szCs w:val="26"/>
        </w:rPr>
        <w:t>e</w:t>
      </w:r>
      <w:r>
        <w:rPr>
          <w:color w:val="676767"/>
          <w:spacing w:val="8"/>
          <w:w w:val="91"/>
          <w:sz w:val="26"/>
          <w:szCs w:val="26"/>
        </w:rPr>
        <w:t>.</w:t>
      </w:r>
      <w:r>
        <w:rPr>
          <w:color w:val="808080"/>
          <w:w w:val="91"/>
          <w:sz w:val="26"/>
          <w:szCs w:val="26"/>
        </w:rPr>
        <w:t>.</w:t>
      </w:r>
      <w:r>
        <w:rPr>
          <w:color w:val="808080"/>
          <w:spacing w:val="-33"/>
          <w:sz w:val="26"/>
          <w:szCs w:val="26"/>
        </w:rPr>
        <w:t xml:space="preserve"> </w:t>
      </w:r>
      <w:r>
        <w:rPr>
          <w:color w:val="3F3F3F"/>
          <w:w w:val="91"/>
          <w:sz w:val="26"/>
          <w:szCs w:val="26"/>
        </w:rPr>
        <w:t>.</w:t>
      </w:r>
      <w:r>
        <w:rPr>
          <w:color w:val="3F3F3F"/>
          <w:sz w:val="26"/>
          <w:szCs w:val="26"/>
        </w:rPr>
        <w:tab/>
      </w:r>
      <w:r>
        <w:rPr>
          <w:color w:val="3F3F3F"/>
          <w:w w:val="46"/>
          <w:sz w:val="26"/>
          <w:szCs w:val="26"/>
        </w:rPr>
        <w:t>...</w:t>
      </w:r>
      <w:r>
        <w:rPr>
          <w:color w:val="3F3F3F"/>
          <w:sz w:val="26"/>
          <w:szCs w:val="26"/>
        </w:rPr>
        <w:tab/>
      </w:r>
      <w:r>
        <w:rPr>
          <w:color w:val="676767"/>
          <w:w w:val="46"/>
          <w:sz w:val="26"/>
          <w:szCs w:val="26"/>
        </w:rPr>
        <w:t>.</w:t>
      </w:r>
      <w:r>
        <w:rPr>
          <w:color w:val="676767"/>
          <w:sz w:val="26"/>
          <w:szCs w:val="26"/>
        </w:rPr>
        <w:t xml:space="preserve"> </w:t>
      </w:r>
      <w:r>
        <w:rPr>
          <w:color w:val="676767"/>
          <w:spacing w:val="3"/>
          <w:sz w:val="26"/>
          <w:szCs w:val="26"/>
        </w:rPr>
        <w:t xml:space="preserve"> </w:t>
      </w:r>
      <w:r>
        <w:rPr>
          <w:color w:val="676767"/>
          <w:w w:val="88"/>
          <w:sz w:val="26"/>
          <w:szCs w:val="26"/>
        </w:rPr>
        <w:t>•</w:t>
      </w:r>
      <w:r>
        <w:rPr>
          <w:color w:val="676767"/>
          <w:sz w:val="26"/>
          <w:szCs w:val="26"/>
        </w:rPr>
        <w:tab/>
      </w:r>
      <w:r>
        <w:rPr>
          <w:color w:val="545454"/>
          <w:w w:val="88"/>
          <w:sz w:val="26"/>
          <w:szCs w:val="26"/>
        </w:rPr>
        <w:t>.</w:t>
      </w:r>
      <w:r>
        <w:rPr>
          <w:color w:val="545454"/>
          <w:sz w:val="26"/>
          <w:szCs w:val="26"/>
        </w:rPr>
        <w:tab/>
      </w:r>
      <w:r>
        <w:rPr>
          <w:color w:val="545454"/>
          <w:w w:val="88"/>
          <w:sz w:val="26"/>
          <w:szCs w:val="26"/>
        </w:rPr>
        <w:t>.</w:t>
      </w:r>
      <w:r>
        <w:rPr>
          <w:color w:val="545454"/>
          <w:sz w:val="26"/>
          <w:szCs w:val="26"/>
        </w:rPr>
        <w:t xml:space="preserve"> </w:t>
      </w:r>
      <w:r>
        <w:rPr>
          <w:color w:val="545454"/>
          <w:spacing w:val="5"/>
          <w:sz w:val="26"/>
          <w:szCs w:val="26"/>
        </w:rPr>
        <w:t xml:space="preserve"> </w:t>
      </w:r>
      <w:r>
        <w:rPr>
          <w:color w:val="3F3F3F"/>
          <w:spacing w:val="-1"/>
          <w:w w:val="125"/>
          <w:sz w:val="26"/>
          <w:szCs w:val="26"/>
        </w:rPr>
        <w:t>sték</w:t>
      </w:r>
      <w:r>
        <w:rPr>
          <w:color w:val="3F3F3F"/>
          <w:w w:val="125"/>
          <w:sz w:val="26"/>
          <w:szCs w:val="26"/>
        </w:rPr>
        <w:t>á</w:t>
      </w:r>
      <w:r>
        <w:rPr>
          <w:color w:val="3F3F3F"/>
          <w:sz w:val="26"/>
          <w:szCs w:val="26"/>
        </w:rPr>
        <w:t xml:space="preserve"> </w:t>
      </w:r>
      <w:r>
        <w:rPr>
          <w:color w:val="3F3F3F"/>
          <w:spacing w:val="13"/>
          <w:sz w:val="26"/>
          <w:szCs w:val="26"/>
        </w:rPr>
        <w:t xml:space="preserve"> </w:t>
      </w:r>
      <w:r>
        <w:rPr>
          <w:color w:val="2B2B2B"/>
          <w:spacing w:val="-1"/>
          <w:w w:val="124"/>
          <w:sz w:val="26"/>
          <w:szCs w:val="26"/>
        </w:rPr>
        <w:t>ledov</w:t>
      </w:r>
      <w:r>
        <w:rPr>
          <w:color w:val="2B2B2B"/>
          <w:w w:val="124"/>
          <w:sz w:val="26"/>
          <w:szCs w:val="26"/>
        </w:rPr>
        <w:t>y</w:t>
      </w:r>
      <w:r>
        <w:rPr>
          <w:color w:val="2B2B2B"/>
          <w:sz w:val="26"/>
          <w:szCs w:val="26"/>
        </w:rPr>
        <w:t xml:space="preserve">  </w:t>
      </w:r>
      <w:r>
        <w:rPr>
          <w:color w:val="2B2B2B"/>
          <w:spacing w:val="-30"/>
          <w:sz w:val="26"/>
          <w:szCs w:val="26"/>
        </w:rPr>
        <w:t xml:space="preserve"> </w:t>
      </w:r>
      <w:r>
        <w:rPr>
          <w:color w:val="3F3F3F"/>
          <w:w w:val="124"/>
          <w:sz w:val="26"/>
          <w:szCs w:val="26"/>
        </w:rPr>
        <w:t>pot</w:t>
      </w:r>
      <w:r>
        <w:rPr>
          <w:color w:val="3F3F3F"/>
          <w:sz w:val="26"/>
          <w:szCs w:val="26"/>
        </w:rPr>
        <w:t xml:space="preserve">  </w:t>
      </w:r>
      <w:r>
        <w:rPr>
          <w:color w:val="3F3F3F"/>
          <w:spacing w:val="-31"/>
          <w:sz w:val="26"/>
          <w:szCs w:val="26"/>
        </w:rPr>
        <w:t xml:space="preserve"> </w:t>
      </w:r>
      <w:r>
        <w:rPr>
          <w:color w:val="3F3F3F"/>
          <w:w w:val="124"/>
          <w:sz w:val="26"/>
          <w:szCs w:val="26"/>
        </w:rPr>
        <w:t>po</w:t>
      </w:r>
      <w:r>
        <w:rPr>
          <w:color w:val="3F3F3F"/>
          <w:sz w:val="26"/>
          <w:szCs w:val="26"/>
        </w:rPr>
        <w:t xml:space="preserve"> </w:t>
      </w:r>
      <w:r>
        <w:rPr>
          <w:color w:val="3F3F3F"/>
          <w:spacing w:val="12"/>
          <w:sz w:val="26"/>
          <w:szCs w:val="26"/>
        </w:rPr>
        <w:t xml:space="preserve"> </w:t>
      </w:r>
      <w:r>
        <w:rPr>
          <w:color w:val="2B2B2B"/>
          <w:spacing w:val="-1"/>
          <w:w w:val="125"/>
          <w:sz w:val="26"/>
          <w:szCs w:val="26"/>
        </w:rPr>
        <w:t>cele</w:t>
      </w:r>
      <w:r>
        <w:rPr>
          <w:color w:val="2B2B2B"/>
          <w:w w:val="125"/>
          <w:sz w:val="26"/>
          <w:szCs w:val="26"/>
        </w:rPr>
        <w:t>,</w:t>
      </w:r>
      <w:r>
        <w:rPr>
          <w:color w:val="2B2B2B"/>
          <w:sz w:val="26"/>
          <w:szCs w:val="26"/>
        </w:rPr>
        <w:t xml:space="preserve"> </w:t>
      </w:r>
      <w:r>
        <w:rPr>
          <w:color w:val="2B2B2B"/>
          <w:spacing w:val="23"/>
          <w:sz w:val="26"/>
          <w:szCs w:val="26"/>
        </w:rPr>
        <w:t xml:space="preserve"> </w:t>
      </w:r>
      <w:r>
        <w:rPr>
          <w:color w:val="2B2B2B"/>
          <w:w w:val="122"/>
          <w:sz w:val="26"/>
          <w:szCs w:val="26"/>
        </w:rPr>
        <w:t>neboť</w:t>
      </w:r>
      <w:r>
        <w:rPr>
          <w:color w:val="2B2B2B"/>
          <w:sz w:val="26"/>
          <w:szCs w:val="26"/>
        </w:rPr>
        <w:t xml:space="preserve">  </w:t>
      </w:r>
      <w:r>
        <w:rPr>
          <w:color w:val="2B2B2B"/>
          <w:spacing w:val="-31"/>
          <w:sz w:val="26"/>
          <w:szCs w:val="26"/>
        </w:rPr>
        <w:t xml:space="preserve"> </w:t>
      </w:r>
      <w:r>
        <w:rPr>
          <w:color w:val="3F3F3F"/>
          <w:w w:val="97"/>
          <w:sz w:val="26"/>
          <w:szCs w:val="26"/>
        </w:rPr>
        <w:t>v1,</w:t>
      </w:r>
      <w:r>
        <w:rPr>
          <w:color w:val="3F3F3F"/>
          <w:sz w:val="26"/>
          <w:szCs w:val="26"/>
        </w:rPr>
        <w:t xml:space="preserve"> </w:t>
      </w:r>
      <w:r>
        <w:rPr>
          <w:color w:val="3F3F3F"/>
          <w:spacing w:val="3"/>
          <w:sz w:val="26"/>
          <w:szCs w:val="26"/>
        </w:rPr>
        <w:t xml:space="preserve"> </w:t>
      </w:r>
      <w:r>
        <w:rPr>
          <w:color w:val="3F3F3F"/>
          <w:spacing w:val="-1"/>
          <w:w w:val="108"/>
          <w:sz w:val="26"/>
          <w:szCs w:val="26"/>
        </w:rPr>
        <w:t>z</w:t>
      </w:r>
      <w:r>
        <w:rPr>
          <w:color w:val="3F3F3F"/>
          <w:w w:val="108"/>
          <w:sz w:val="26"/>
          <w:szCs w:val="26"/>
        </w:rPr>
        <w:t>e</w:t>
      </w:r>
      <w:r>
        <w:rPr>
          <w:color w:val="3F3F3F"/>
          <w:sz w:val="26"/>
          <w:szCs w:val="26"/>
        </w:rPr>
        <w:t xml:space="preserve"> </w:t>
      </w:r>
      <w:r>
        <w:rPr>
          <w:color w:val="3F3F3F"/>
          <w:spacing w:val="2"/>
          <w:sz w:val="26"/>
          <w:szCs w:val="26"/>
        </w:rPr>
        <w:t xml:space="preserve"> </w:t>
      </w:r>
      <w:r>
        <w:rPr>
          <w:color w:val="3F3F3F"/>
          <w:spacing w:val="-1"/>
          <w:w w:val="108"/>
          <w:sz w:val="26"/>
          <w:szCs w:val="26"/>
        </w:rPr>
        <w:t>s</w:t>
      </w:r>
      <w:r>
        <w:rPr>
          <w:color w:val="3F3F3F"/>
          <w:spacing w:val="7"/>
          <w:w w:val="108"/>
          <w:sz w:val="26"/>
          <w:szCs w:val="26"/>
        </w:rPr>
        <w:t>e</w:t>
      </w:r>
      <w:r>
        <w:rPr>
          <w:color w:val="1C1C1C"/>
          <w:w w:val="98"/>
          <w:sz w:val="26"/>
          <w:szCs w:val="26"/>
        </w:rPr>
        <w:t>n</w:t>
      </w:r>
      <w:r>
        <w:rPr>
          <w:color w:val="1C1C1C"/>
          <w:spacing w:val="-39"/>
          <w:sz w:val="26"/>
          <w:szCs w:val="26"/>
        </w:rPr>
        <w:t xml:space="preserve"> </w:t>
      </w:r>
      <w:r>
        <w:rPr>
          <w:color w:val="3F3F3F"/>
          <w:w w:val="84"/>
          <w:sz w:val="26"/>
          <w:szCs w:val="26"/>
        </w:rPr>
        <w:t>e</w:t>
      </w:r>
      <w:r>
        <w:rPr>
          <w:color w:val="3F3F3F"/>
          <w:spacing w:val="19"/>
          <w:sz w:val="26"/>
          <w:szCs w:val="26"/>
        </w:rPr>
        <w:t xml:space="preserve"> </w:t>
      </w:r>
      <w:r>
        <w:rPr>
          <w:color w:val="3F3F3F"/>
          <w:spacing w:val="5"/>
          <w:w w:val="28"/>
          <w:sz w:val="26"/>
          <w:szCs w:val="26"/>
        </w:rPr>
        <w:t>j</w:t>
      </w:r>
      <w:r>
        <w:rPr>
          <w:color w:val="3F3F3F"/>
          <w:w w:val="84"/>
          <w:sz w:val="26"/>
          <w:szCs w:val="26"/>
        </w:rPr>
        <w:t>e</w:t>
      </w:r>
      <w:r>
        <w:rPr>
          <w:color w:val="3F3F3F"/>
          <w:spacing w:val="28"/>
          <w:sz w:val="26"/>
          <w:szCs w:val="26"/>
        </w:rPr>
        <w:t xml:space="preserve"> </w:t>
      </w:r>
      <w:r>
        <w:rPr>
          <w:color w:val="3F3F3F"/>
          <w:spacing w:val="6"/>
          <w:w w:val="66"/>
          <w:sz w:val="26"/>
          <w:szCs w:val="26"/>
        </w:rPr>
        <w:t>d</w:t>
      </w:r>
      <w:r>
        <w:rPr>
          <w:color w:val="3F3F3F"/>
          <w:w w:val="102"/>
          <w:sz w:val="26"/>
          <w:szCs w:val="26"/>
        </w:rPr>
        <w:t>n</w:t>
      </w:r>
      <w:r>
        <w:rPr>
          <w:color w:val="3F3F3F"/>
          <w:spacing w:val="12"/>
          <w:sz w:val="26"/>
          <w:szCs w:val="26"/>
        </w:rPr>
        <w:t xml:space="preserve"> </w:t>
      </w:r>
      <w:r>
        <w:rPr>
          <w:color w:val="3F3F3F"/>
          <w:w w:val="54"/>
          <w:sz w:val="26"/>
          <w:szCs w:val="26"/>
        </w:rPr>
        <w:t>á</w:t>
      </w:r>
    </w:p>
    <w:p w14:paraId="7407E1F6" w14:textId="77777777" w:rsidR="00400206" w:rsidRDefault="00400206">
      <w:pPr>
        <w:pStyle w:val="Zkladntext"/>
        <w:tabs>
          <w:tab w:val="left" w:pos="3034"/>
          <w:tab w:val="left" w:pos="3625"/>
          <w:tab w:val="left" w:pos="4111"/>
          <w:tab w:val="left" w:pos="4736"/>
        </w:tabs>
        <w:kinsoku w:val="0"/>
        <w:overflowPunct w:val="0"/>
        <w:spacing w:line="262" w:lineRule="exact"/>
        <w:ind w:left="870"/>
        <w:rPr>
          <w:color w:val="3F3F3F"/>
          <w:w w:val="54"/>
          <w:sz w:val="26"/>
          <w:szCs w:val="26"/>
        </w:rPr>
        <w:sectPr w:rsidR="00000000">
          <w:type w:val="continuous"/>
          <w:pgSz w:w="11900" w:h="16840"/>
          <w:pgMar w:top="680" w:right="0" w:bottom="280" w:left="0" w:header="708" w:footer="708" w:gutter="0"/>
          <w:cols w:space="708" w:equalWidth="0">
            <w:col w:w="11900"/>
          </w:cols>
          <w:noEndnote/>
        </w:sectPr>
      </w:pPr>
    </w:p>
    <w:p w14:paraId="6D74A103" w14:textId="77777777" w:rsidR="00400206" w:rsidRDefault="00400206">
      <w:pPr>
        <w:pStyle w:val="Zkladntext"/>
        <w:tabs>
          <w:tab w:val="left" w:pos="2907"/>
          <w:tab w:val="left" w:pos="3934"/>
        </w:tabs>
        <w:kinsoku w:val="0"/>
        <w:overflowPunct w:val="0"/>
        <w:spacing w:line="145" w:lineRule="exact"/>
        <w:ind w:left="1413"/>
        <w:rPr>
          <w:color w:val="676767"/>
          <w:spacing w:val="-22"/>
          <w:w w:val="120"/>
        </w:rPr>
      </w:pPr>
      <w:r>
        <w:rPr>
          <w:color w:val="3F3F3F"/>
          <w:w w:val="120"/>
          <w:sz w:val="27"/>
          <w:szCs w:val="27"/>
        </w:rPr>
        <w:t>čtenáři</w:t>
      </w:r>
      <w:r>
        <w:rPr>
          <w:color w:val="3F3F3F"/>
          <w:spacing w:val="42"/>
          <w:w w:val="120"/>
          <w:sz w:val="27"/>
          <w:szCs w:val="27"/>
        </w:rPr>
        <w:t xml:space="preserve"> </w:t>
      </w:r>
      <w:r>
        <w:rPr>
          <w:color w:val="3F3F3F"/>
          <w:w w:val="120"/>
          <w:sz w:val="26"/>
          <w:szCs w:val="26"/>
        </w:rPr>
        <w:t>ze</w:t>
      </w:r>
      <w:r>
        <w:rPr>
          <w:color w:val="3F3F3F"/>
          <w:w w:val="120"/>
          <w:sz w:val="26"/>
          <w:szCs w:val="26"/>
        </w:rPr>
        <w:tab/>
        <w:t>trcdni</w:t>
      </w:r>
      <w:r>
        <w:rPr>
          <w:color w:val="3F3F3F"/>
          <w:w w:val="120"/>
          <w:sz w:val="26"/>
          <w:szCs w:val="26"/>
        </w:rPr>
        <w:tab/>
      </w:r>
      <w:r>
        <w:rPr>
          <w:color w:val="676767"/>
          <w:spacing w:val="-43"/>
          <w:w w:val="120"/>
          <w:sz w:val="26"/>
          <w:szCs w:val="26"/>
        </w:rPr>
        <w:t>.</w:t>
      </w:r>
      <w:r>
        <w:rPr>
          <w:color w:val="3F3F3F"/>
          <w:spacing w:val="-43"/>
          <w:w w:val="120"/>
          <w:sz w:val="26"/>
          <w:szCs w:val="26"/>
        </w:rPr>
        <w:t>'</w:t>
      </w:r>
      <w:r>
        <w:rPr>
          <w:color w:val="3F3F3F"/>
          <w:spacing w:val="-23"/>
          <w:w w:val="120"/>
          <w:sz w:val="26"/>
          <w:szCs w:val="26"/>
        </w:rPr>
        <w:t xml:space="preserve"> </w:t>
      </w:r>
      <w:r>
        <w:rPr>
          <w:color w:val="3F3F3F"/>
          <w:spacing w:val="-22"/>
          <w:w w:val="120"/>
        </w:rPr>
        <w:t>roi</w:t>
      </w:r>
      <w:r>
        <w:rPr>
          <w:color w:val="676767"/>
          <w:spacing w:val="-22"/>
          <w:w w:val="120"/>
        </w:rPr>
        <w:t>·</w:t>
      </w:r>
    </w:p>
    <w:p w14:paraId="2E51D9AA" w14:textId="77777777" w:rsidR="00400206" w:rsidRDefault="00400206">
      <w:pPr>
        <w:pStyle w:val="Zkladntext"/>
        <w:kinsoku w:val="0"/>
        <w:overflowPunct w:val="0"/>
        <w:spacing w:before="6" w:line="138" w:lineRule="exact"/>
        <w:ind w:left="337"/>
        <w:rPr>
          <w:color w:val="3F3F3F"/>
          <w:spacing w:val="-1"/>
          <w:w w:val="107"/>
          <w:sz w:val="26"/>
          <w:szCs w:val="26"/>
        </w:rPr>
      </w:pPr>
      <w:r>
        <w:rPr>
          <w:sz w:val="24"/>
          <w:szCs w:val="24"/>
        </w:rPr>
        <w:br w:type="column"/>
      </w:r>
      <w:r>
        <w:rPr>
          <w:color w:val="2B2B2B"/>
          <w:spacing w:val="-63"/>
          <w:w w:val="108"/>
          <w:sz w:val="19"/>
          <w:szCs w:val="19"/>
        </w:rPr>
        <w:t>-</w:t>
      </w:r>
      <w:r>
        <w:rPr>
          <w:color w:val="2B2B2B"/>
          <w:spacing w:val="17"/>
          <w:w w:val="108"/>
          <w:position w:val="-8"/>
          <w:sz w:val="19"/>
          <w:szCs w:val="19"/>
        </w:rPr>
        <w:t>1</w:t>
      </w:r>
      <w:r>
        <w:rPr>
          <w:color w:val="2B2B2B"/>
          <w:spacing w:val="7"/>
          <w:w w:val="108"/>
          <w:position w:val="-8"/>
          <w:sz w:val="19"/>
          <w:szCs w:val="19"/>
        </w:rPr>
        <w:t>1</w:t>
      </w:r>
      <w:r>
        <w:rPr>
          <w:color w:val="2B2B2B"/>
          <w:spacing w:val="-1"/>
          <w:w w:val="85"/>
          <w:sz w:val="27"/>
          <w:szCs w:val="27"/>
        </w:rPr>
        <w:t>ii</w:t>
      </w:r>
      <w:r>
        <w:rPr>
          <w:color w:val="2B2B2B"/>
          <w:w w:val="85"/>
          <w:sz w:val="27"/>
          <w:szCs w:val="27"/>
        </w:rPr>
        <w:t>o</w:t>
      </w:r>
      <w:r>
        <w:rPr>
          <w:color w:val="2B2B2B"/>
          <w:sz w:val="27"/>
          <w:szCs w:val="27"/>
        </w:rPr>
        <w:t xml:space="preserve"> </w:t>
      </w:r>
      <w:r>
        <w:rPr>
          <w:color w:val="2B2B2B"/>
          <w:spacing w:val="-25"/>
          <w:sz w:val="27"/>
          <w:szCs w:val="27"/>
        </w:rPr>
        <w:t xml:space="preserve"> </w:t>
      </w:r>
      <w:r>
        <w:rPr>
          <w:color w:val="2B2B2B"/>
          <w:sz w:val="27"/>
          <w:szCs w:val="27"/>
        </w:rPr>
        <w:t>n</w:t>
      </w:r>
      <w:r>
        <w:rPr>
          <w:color w:val="2B2B2B"/>
          <w:spacing w:val="-41"/>
          <w:sz w:val="27"/>
          <w:szCs w:val="27"/>
        </w:rPr>
        <w:t xml:space="preserve"> </w:t>
      </w:r>
      <w:r>
        <w:rPr>
          <w:color w:val="2B2B2B"/>
          <w:w w:val="74"/>
          <w:sz w:val="27"/>
          <w:szCs w:val="27"/>
        </w:rPr>
        <w:t>Y</w:t>
      </w:r>
      <w:r>
        <w:rPr>
          <w:color w:val="2B2B2B"/>
          <w:sz w:val="27"/>
          <w:szCs w:val="27"/>
        </w:rPr>
        <w:t xml:space="preserve"> </w:t>
      </w:r>
      <w:r>
        <w:rPr>
          <w:color w:val="2B2B2B"/>
          <w:spacing w:val="18"/>
          <w:sz w:val="27"/>
          <w:szCs w:val="27"/>
        </w:rPr>
        <w:t xml:space="preserve"> </w:t>
      </w:r>
      <w:r>
        <w:rPr>
          <w:color w:val="2B2B2B"/>
          <w:spacing w:val="-1"/>
          <w:w w:val="115"/>
          <w:sz w:val="27"/>
          <w:szCs w:val="27"/>
        </w:rPr>
        <w:t>jeh</w:t>
      </w:r>
      <w:r>
        <w:rPr>
          <w:color w:val="2B2B2B"/>
          <w:w w:val="115"/>
          <w:sz w:val="27"/>
          <w:szCs w:val="27"/>
        </w:rPr>
        <w:t>o</w:t>
      </w:r>
      <w:r>
        <w:rPr>
          <w:color w:val="2B2B2B"/>
          <w:sz w:val="27"/>
          <w:szCs w:val="27"/>
        </w:rPr>
        <w:t xml:space="preserve"> </w:t>
      </w:r>
      <w:r>
        <w:rPr>
          <w:color w:val="2B2B2B"/>
          <w:spacing w:val="7"/>
          <w:sz w:val="27"/>
          <w:szCs w:val="27"/>
        </w:rPr>
        <w:t xml:space="preserve"> </w:t>
      </w:r>
      <w:r>
        <w:rPr>
          <w:color w:val="3F3F3F"/>
          <w:w w:val="115"/>
          <w:sz w:val="27"/>
          <w:szCs w:val="27"/>
        </w:rPr>
        <w:t>bratr·í,</w:t>
      </w:r>
      <w:r>
        <w:rPr>
          <w:color w:val="3F3F3F"/>
          <w:sz w:val="27"/>
          <w:szCs w:val="27"/>
        </w:rPr>
        <w:t xml:space="preserve"> </w:t>
      </w:r>
      <w:r>
        <w:rPr>
          <w:color w:val="3F3F3F"/>
          <w:spacing w:val="-3"/>
          <w:sz w:val="27"/>
          <w:szCs w:val="27"/>
        </w:rPr>
        <w:t xml:space="preserve"> </w:t>
      </w:r>
      <w:r>
        <w:rPr>
          <w:color w:val="2B2B2B"/>
          <w:w w:val="124"/>
          <w:sz w:val="27"/>
          <w:szCs w:val="27"/>
        </w:rPr>
        <w:t>kteří</w:t>
      </w:r>
      <w:r>
        <w:rPr>
          <w:color w:val="2B2B2B"/>
          <w:sz w:val="27"/>
          <w:szCs w:val="27"/>
        </w:rPr>
        <w:t xml:space="preserve">  </w:t>
      </w:r>
      <w:r>
        <w:rPr>
          <w:color w:val="2B2B2B"/>
          <w:spacing w:val="-29"/>
          <w:sz w:val="27"/>
          <w:szCs w:val="27"/>
        </w:rPr>
        <w:t xml:space="preserve"> </w:t>
      </w:r>
      <w:r>
        <w:rPr>
          <w:color w:val="2B2B2B"/>
          <w:w w:val="101"/>
          <w:sz w:val="26"/>
          <w:szCs w:val="26"/>
        </w:rPr>
        <w:t>v</w:t>
      </w:r>
      <w:r>
        <w:rPr>
          <w:color w:val="2B2B2B"/>
          <w:sz w:val="26"/>
          <w:szCs w:val="26"/>
        </w:rPr>
        <w:t xml:space="preserve"> </w:t>
      </w:r>
      <w:r>
        <w:rPr>
          <w:color w:val="2B2B2B"/>
          <w:spacing w:val="21"/>
          <w:sz w:val="26"/>
          <w:szCs w:val="26"/>
        </w:rPr>
        <w:t xml:space="preserve"> </w:t>
      </w:r>
      <w:r>
        <w:rPr>
          <w:color w:val="2B2B2B"/>
          <w:spacing w:val="25"/>
          <w:w w:val="101"/>
          <w:sz w:val="26"/>
          <w:szCs w:val="26"/>
        </w:rPr>
        <w:t>t</w:t>
      </w:r>
      <w:r>
        <w:rPr>
          <w:color w:val="545454"/>
          <w:spacing w:val="23"/>
          <w:w w:val="101"/>
          <w:sz w:val="26"/>
          <w:szCs w:val="26"/>
        </w:rPr>
        <w:t>ě</w:t>
      </w:r>
      <w:r>
        <w:rPr>
          <w:color w:val="545454"/>
          <w:w w:val="101"/>
          <w:sz w:val="26"/>
          <w:szCs w:val="26"/>
        </w:rPr>
        <w:t>c</w:t>
      </w:r>
      <w:r>
        <w:rPr>
          <w:color w:val="545454"/>
          <w:spacing w:val="-26"/>
          <w:sz w:val="26"/>
          <w:szCs w:val="26"/>
        </w:rPr>
        <w:t xml:space="preserve"> </w:t>
      </w:r>
      <w:r>
        <w:rPr>
          <w:color w:val="545454"/>
          <w:w w:val="108"/>
          <w:sz w:val="26"/>
          <w:szCs w:val="26"/>
        </w:rPr>
        <w:t>h</w:t>
      </w:r>
      <w:r>
        <w:rPr>
          <w:color w:val="545454"/>
          <w:spacing w:val="-29"/>
          <w:sz w:val="26"/>
          <w:szCs w:val="26"/>
        </w:rPr>
        <w:t xml:space="preserve"> </w:t>
      </w:r>
      <w:r>
        <w:rPr>
          <w:color w:val="1C1C1C"/>
          <w:spacing w:val="7"/>
          <w:w w:val="107"/>
          <w:sz w:val="26"/>
          <w:szCs w:val="26"/>
        </w:rPr>
        <w:t>t</w:t>
      </w:r>
      <w:r>
        <w:rPr>
          <w:color w:val="3F3F3F"/>
          <w:w w:val="107"/>
          <w:sz w:val="26"/>
          <w:szCs w:val="26"/>
        </w:rPr>
        <w:t>o</w:t>
      </w:r>
      <w:r>
        <w:rPr>
          <w:color w:val="3F3F3F"/>
          <w:sz w:val="26"/>
          <w:szCs w:val="26"/>
        </w:rPr>
        <w:t xml:space="preserve"> </w:t>
      </w:r>
      <w:r>
        <w:rPr>
          <w:color w:val="3F3F3F"/>
          <w:spacing w:val="14"/>
          <w:sz w:val="26"/>
          <w:szCs w:val="26"/>
        </w:rPr>
        <w:t xml:space="preserve"> </w:t>
      </w:r>
      <w:r>
        <w:rPr>
          <w:color w:val="3F3F3F"/>
          <w:w w:val="121"/>
          <w:sz w:val="26"/>
          <w:szCs w:val="26"/>
        </w:rPr>
        <w:t>dnech</w:t>
      </w:r>
      <w:r>
        <w:rPr>
          <w:color w:val="3F3F3F"/>
          <w:sz w:val="26"/>
          <w:szCs w:val="26"/>
        </w:rPr>
        <w:t xml:space="preserve"> </w:t>
      </w:r>
      <w:r>
        <w:rPr>
          <w:color w:val="3F3F3F"/>
          <w:spacing w:val="-2"/>
          <w:sz w:val="26"/>
          <w:szCs w:val="26"/>
        </w:rPr>
        <w:t xml:space="preserve"> </w:t>
      </w:r>
      <w:r>
        <w:rPr>
          <w:color w:val="3F3F3F"/>
          <w:spacing w:val="-1"/>
          <w:w w:val="86"/>
          <w:sz w:val="26"/>
          <w:szCs w:val="26"/>
        </w:rPr>
        <w:t>se</w:t>
      </w:r>
      <w:r>
        <w:rPr>
          <w:color w:val="3F3F3F"/>
          <w:w w:val="86"/>
          <w:sz w:val="26"/>
          <w:szCs w:val="26"/>
        </w:rPr>
        <w:t>.</w:t>
      </w:r>
      <w:r>
        <w:rPr>
          <w:color w:val="3F3F3F"/>
          <w:sz w:val="26"/>
          <w:szCs w:val="26"/>
        </w:rPr>
        <w:t xml:space="preserve"> </w:t>
      </w:r>
      <w:r>
        <w:rPr>
          <w:color w:val="3F3F3F"/>
          <w:spacing w:val="-7"/>
          <w:sz w:val="26"/>
          <w:szCs w:val="26"/>
        </w:rPr>
        <w:t xml:space="preserve"> </w:t>
      </w:r>
      <w:r>
        <w:rPr>
          <w:color w:val="3F3F3F"/>
          <w:spacing w:val="-1"/>
          <w:w w:val="107"/>
          <w:sz w:val="26"/>
          <w:szCs w:val="26"/>
        </w:rPr>
        <w:t>třesou</w:t>
      </w:r>
    </w:p>
    <w:p w14:paraId="1518260D" w14:textId="77777777" w:rsidR="00400206" w:rsidRDefault="00400206">
      <w:pPr>
        <w:pStyle w:val="Zkladntext"/>
        <w:kinsoku w:val="0"/>
        <w:overflowPunct w:val="0"/>
        <w:spacing w:before="6" w:line="138" w:lineRule="exact"/>
        <w:ind w:left="337"/>
        <w:rPr>
          <w:color w:val="3F3F3F"/>
          <w:spacing w:val="-1"/>
          <w:w w:val="107"/>
          <w:sz w:val="26"/>
          <w:szCs w:val="26"/>
        </w:rPr>
        <w:sectPr w:rsidR="00000000">
          <w:type w:val="continuous"/>
          <w:pgSz w:w="11900" w:h="16840"/>
          <w:pgMar w:top="680" w:right="0" w:bottom="280" w:left="0" w:header="708" w:footer="708" w:gutter="0"/>
          <w:cols w:num="2" w:space="708" w:equalWidth="0">
            <w:col w:w="4582" w:space="40"/>
            <w:col w:w="7278"/>
          </w:cols>
          <w:noEndnote/>
        </w:sectPr>
      </w:pPr>
    </w:p>
    <w:p w14:paraId="5A788BA6" w14:textId="77777777" w:rsidR="00400206" w:rsidRDefault="00400206">
      <w:pPr>
        <w:pStyle w:val="Zkladntext"/>
        <w:tabs>
          <w:tab w:val="left" w:pos="1120"/>
        </w:tabs>
        <w:kinsoku w:val="0"/>
        <w:overflowPunct w:val="0"/>
        <w:spacing w:before="145" w:line="41" w:lineRule="exact"/>
        <w:ind w:left="802"/>
        <w:rPr>
          <w:rFonts w:ascii="Arial" w:hAnsi="Arial" w:cs="Arial"/>
          <w:color w:val="3F3F3F"/>
          <w:spacing w:val="-7"/>
          <w:sz w:val="23"/>
          <w:szCs w:val="23"/>
        </w:rPr>
      </w:pPr>
      <w:r>
        <w:rPr>
          <w:rFonts w:ascii="Arial" w:hAnsi="Arial" w:cs="Arial"/>
          <w:color w:val="3F3F3F"/>
          <w:position w:val="7"/>
          <w:sz w:val="24"/>
          <w:szCs w:val="24"/>
        </w:rPr>
        <w:t>0</w:t>
      </w:r>
      <w:r>
        <w:rPr>
          <w:rFonts w:ascii="Arial" w:hAnsi="Arial" w:cs="Arial"/>
          <w:color w:val="3F3F3F"/>
          <w:position w:val="7"/>
          <w:sz w:val="24"/>
          <w:szCs w:val="24"/>
        </w:rPr>
        <w:tab/>
      </w:r>
      <w:r>
        <w:rPr>
          <w:color w:val="3F3F3F"/>
          <w:sz w:val="26"/>
          <w:szCs w:val="26"/>
        </w:rPr>
        <w:t>ovce,</w:t>
      </w:r>
      <w:r>
        <w:rPr>
          <w:color w:val="3F3F3F"/>
          <w:spacing w:val="32"/>
          <w:sz w:val="26"/>
          <w:szCs w:val="26"/>
        </w:rPr>
        <w:t xml:space="preserve"> </w:t>
      </w:r>
      <w:r>
        <w:rPr>
          <w:rFonts w:ascii="Arial" w:hAnsi="Arial" w:cs="Arial"/>
          <w:color w:val="3F3F3F"/>
          <w:spacing w:val="-7"/>
          <w:sz w:val="23"/>
          <w:szCs w:val="23"/>
        </w:rPr>
        <w:t>ate</w:t>
      </w:r>
    </w:p>
    <w:p w14:paraId="5D9251B8" w14:textId="77777777" w:rsidR="00400206" w:rsidRDefault="00400206">
      <w:pPr>
        <w:pStyle w:val="Zkladntext"/>
        <w:tabs>
          <w:tab w:val="left" w:pos="808"/>
          <w:tab w:val="left" w:pos="2369"/>
          <w:tab w:val="right" w:leader="dot" w:pos="6287"/>
        </w:tabs>
        <w:kinsoku w:val="0"/>
        <w:overflowPunct w:val="0"/>
        <w:spacing w:line="187" w:lineRule="exact"/>
        <w:ind w:left="272"/>
        <w:rPr>
          <w:color w:val="2B2B2B"/>
          <w:w w:val="70"/>
          <w:sz w:val="30"/>
          <w:szCs w:val="30"/>
        </w:rPr>
      </w:pPr>
      <w:r>
        <w:rPr>
          <w:sz w:val="24"/>
          <w:szCs w:val="24"/>
        </w:rPr>
        <w:br w:type="column"/>
      </w:r>
      <w:r>
        <w:rPr>
          <w:color w:val="545454"/>
          <w:w w:val="110"/>
          <w:sz w:val="26"/>
          <w:szCs w:val="26"/>
        </w:rPr>
        <w:t>.</w:t>
      </w:r>
      <w:r>
        <w:rPr>
          <w:color w:val="545454"/>
          <w:w w:val="110"/>
          <w:sz w:val="26"/>
          <w:szCs w:val="26"/>
        </w:rPr>
        <w:tab/>
      </w:r>
      <w:r>
        <w:rPr>
          <w:color w:val="3F3F3F"/>
          <w:w w:val="110"/>
          <w:sz w:val="26"/>
          <w:szCs w:val="26"/>
        </w:rPr>
        <w:t>samotneho</w:t>
      </w:r>
      <w:r>
        <w:rPr>
          <w:color w:val="3F3F3F"/>
          <w:w w:val="110"/>
          <w:sz w:val="26"/>
          <w:szCs w:val="26"/>
        </w:rPr>
        <w:tab/>
      </w:r>
      <w:r>
        <w:rPr>
          <w:color w:val="3F3F3F"/>
          <w:spacing w:val="-21"/>
          <w:w w:val="110"/>
          <w:sz w:val="26"/>
          <w:szCs w:val="26"/>
        </w:rPr>
        <w:t>on</w:t>
      </w:r>
      <w:r>
        <w:rPr>
          <w:color w:val="3F3F3F"/>
          <w:spacing w:val="-21"/>
          <w:w w:val="110"/>
          <w:sz w:val="26"/>
          <w:szCs w:val="26"/>
        </w:rPr>
        <w:tab/>
      </w:r>
      <w:r>
        <w:rPr>
          <w:color w:val="2B2B2B"/>
          <w:w w:val="70"/>
          <w:sz w:val="30"/>
          <w:szCs w:val="30"/>
        </w:rPr>
        <w:t>I</w:t>
      </w:r>
    </w:p>
    <w:p w14:paraId="5155E7B2" w14:textId="77777777" w:rsidR="00400206" w:rsidRDefault="00400206">
      <w:pPr>
        <w:pStyle w:val="Zkladntext"/>
        <w:tabs>
          <w:tab w:val="left" w:leader="dot" w:pos="1303"/>
          <w:tab w:val="left" w:pos="1741"/>
        </w:tabs>
        <w:kinsoku w:val="0"/>
        <w:overflowPunct w:val="0"/>
        <w:spacing w:line="187" w:lineRule="exact"/>
        <w:ind w:left="374"/>
        <w:rPr>
          <w:color w:val="3F3F3F"/>
          <w:w w:val="96"/>
          <w:sz w:val="30"/>
          <w:szCs w:val="30"/>
        </w:rPr>
      </w:pPr>
      <w:r>
        <w:rPr>
          <w:sz w:val="24"/>
          <w:szCs w:val="24"/>
        </w:rPr>
        <w:br w:type="column"/>
      </w:r>
      <w:r>
        <w:rPr>
          <w:color w:val="3F3F3F"/>
          <w:w w:val="104"/>
          <w:position w:val="-17"/>
          <w:sz w:val="26"/>
          <w:szCs w:val="26"/>
        </w:rPr>
        <w:t>a</w:t>
      </w:r>
      <w:r>
        <w:rPr>
          <w:color w:val="3F3F3F"/>
          <w:position w:val="-17"/>
          <w:sz w:val="26"/>
          <w:szCs w:val="26"/>
        </w:rPr>
        <w:t xml:space="preserve"> </w:t>
      </w:r>
      <w:r>
        <w:rPr>
          <w:color w:val="3F3F3F"/>
          <w:position w:val="-17"/>
          <w:sz w:val="26"/>
          <w:szCs w:val="26"/>
        </w:rPr>
        <w:tab/>
      </w:r>
      <w:r>
        <w:rPr>
          <w:color w:val="545454"/>
          <w:spacing w:val="-43"/>
          <w:w w:val="96"/>
          <w:sz w:val="30"/>
          <w:szCs w:val="30"/>
        </w:rPr>
        <w:t>•</w:t>
      </w:r>
      <w:r>
        <w:rPr>
          <w:color w:val="676767"/>
          <w:w w:val="31"/>
          <w:sz w:val="30"/>
          <w:szCs w:val="30"/>
        </w:rPr>
        <w:t>.</w:t>
      </w:r>
      <w:r>
        <w:rPr>
          <w:color w:val="676767"/>
          <w:sz w:val="30"/>
          <w:szCs w:val="30"/>
        </w:rPr>
        <w:tab/>
      </w:r>
      <w:r>
        <w:rPr>
          <w:color w:val="3F3F3F"/>
          <w:w w:val="96"/>
          <w:sz w:val="30"/>
          <w:szCs w:val="30"/>
        </w:rPr>
        <w:t>.</w:t>
      </w:r>
    </w:p>
    <w:p w14:paraId="67A6680F" w14:textId="77777777" w:rsidR="00400206" w:rsidRDefault="00400206">
      <w:pPr>
        <w:pStyle w:val="Zkladntext"/>
        <w:tabs>
          <w:tab w:val="left" w:leader="dot" w:pos="1303"/>
          <w:tab w:val="left" w:pos="1741"/>
        </w:tabs>
        <w:kinsoku w:val="0"/>
        <w:overflowPunct w:val="0"/>
        <w:spacing w:line="187" w:lineRule="exact"/>
        <w:ind w:left="374"/>
        <w:rPr>
          <w:color w:val="3F3F3F"/>
          <w:w w:val="96"/>
          <w:sz w:val="30"/>
          <w:szCs w:val="30"/>
        </w:rPr>
        <w:sectPr w:rsidR="00000000">
          <w:type w:val="continuous"/>
          <w:pgSz w:w="11900" w:h="16840"/>
          <w:pgMar w:top="680" w:right="0" w:bottom="280" w:left="0" w:header="708" w:footer="708" w:gutter="0"/>
          <w:cols w:num="3" w:space="708" w:equalWidth="0">
            <w:col w:w="2168" w:space="40"/>
            <w:col w:w="6288" w:space="39"/>
            <w:col w:w="3365"/>
          </w:cols>
          <w:noEndnote/>
        </w:sectPr>
      </w:pPr>
    </w:p>
    <w:p w14:paraId="75F303D4" w14:textId="77777777" w:rsidR="00400206" w:rsidRDefault="00400206">
      <w:pPr>
        <w:pStyle w:val="Zkladntext"/>
        <w:tabs>
          <w:tab w:val="left" w:pos="2541"/>
          <w:tab w:val="left" w:pos="3121"/>
          <w:tab w:val="left" w:pos="4047"/>
          <w:tab w:val="left" w:pos="4463"/>
          <w:tab w:val="left" w:pos="5323"/>
          <w:tab w:val="left" w:pos="9226"/>
        </w:tabs>
        <w:kinsoku w:val="0"/>
        <w:overflowPunct w:val="0"/>
        <w:spacing w:line="320" w:lineRule="exact"/>
        <w:ind w:left="2137"/>
        <w:rPr>
          <w:color w:val="3F3F3F"/>
          <w:w w:val="110"/>
          <w:sz w:val="26"/>
          <w:szCs w:val="26"/>
        </w:rPr>
      </w:pPr>
      <w:r>
        <w:rPr>
          <w:color w:val="3F3F3F"/>
          <w:w w:val="110"/>
          <w:sz w:val="26"/>
          <w:szCs w:val="26"/>
        </w:rPr>
        <w:t>o</w:t>
      </w:r>
      <w:r>
        <w:rPr>
          <w:color w:val="3F3F3F"/>
          <w:w w:val="110"/>
          <w:sz w:val="26"/>
          <w:szCs w:val="26"/>
        </w:rPr>
        <w:tab/>
        <w:t>neJ</w:t>
      </w:r>
      <w:r>
        <w:rPr>
          <w:color w:val="3F3F3F"/>
          <w:w w:val="110"/>
          <w:sz w:val="26"/>
          <w:szCs w:val="26"/>
        </w:rPr>
        <w:tab/>
        <w:t>:</w:t>
      </w:r>
      <w:r>
        <w:rPr>
          <w:color w:val="3F3F3F"/>
          <w:spacing w:val="-14"/>
          <w:w w:val="110"/>
          <w:sz w:val="26"/>
          <w:szCs w:val="26"/>
        </w:rPr>
        <w:t xml:space="preserve"> </w:t>
      </w:r>
      <w:r>
        <w:rPr>
          <w:color w:val="676767"/>
          <w:sz w:val="26"/>
          <w:szCs w:val="26"/>
        </w:rPr>
        <w:t>.</w:t>
      </w:r>
      <w:r>
        <w:rPr>
          <w:color w:val="676767"/>
          <w:sz w:val="26"/>
          <w:szCs w:val="26"/>
        </w:rPr>
        <w:tab/>
      </w:r>
      <w:r>
        <w:rPr>
          <w:color w:val="3F3F3F"/>
          <w:sz w:val="26"/>
          <w:szCs w:val="26"/>
        </w:rPr>
        <w:t>.</w:t>
      </w:r>
      <w:r>
        <w:rPr>
          <w:color w:val="3F3F3F"/>
          <w:sz w:val="26"/>
          <w:szCs w:val="26"/>
        </w:rPr>
        <w:tab/>
      </w:r>
      <w:r>
        <w:rPr>
          <w:rFonts w:ascii="Arial" w:hAnsi="Arial" w:cs="Arial"/>
          <w:color w:val="3F3F3F"/>
          <w:spacing w:val="-14"/>
          <w:sz w:val="28"/>
          <w:szCs w:val="28"/>
        </w:rPr>
        <w:t>'!;ť</w:t>
      </w:r>
      <w:r>
        <w:rPr>
          <w:color w:val="2B2B2B"/>
          <w:spacing w:val="-14"/>
          <w:position w:val="-7"/>
          <w:sz w:val="19"/>
          <w:szCs w:val="19"/>
        </w:rPr>
        <w:t xml:space="preserve">1   </w:t>
      </w:r>
      <w:r>
        <w:rPr>
          <w:color w:val="2B2B2B"/>
          <w:spacing w:val="-7"/>
          <w:position w:val="-7"/>
          <w:sz w:val="19"/>
          <w:szCs w:val="19"/>
        </w:rPr>
        <w:t xml:space="preserve"> </w:t>
      </w:r>
      <w:r>
        <w:rPr>
          <w:color w:val="2B2B2B"/>
          <w:w w:val="110"/>
          <w:sz w:val="26"/>
          <w:szCs w:val="26"/>
        </w:rPr>
        <w:t>h</w:t>
      </w:r>
      <w:r>
        <w:rPr>
          <w:color w:val="2B2B2B"/>
          <w:w w:val="110"/>
          <w:sz w:val="26"/>
          <w:szCs w:val="26"/>
        </w:rPr>
        <w:tab/>
        <w:t xml:space="preserve">dusí   </w:t>
      </w:r>
      <w:r>
        <w:rPr>
          <w:color w:val="3F3F3F"/>
          <w:w w:val="110"/>
          <w:sz w:val="26"/>
          <w:szCs w:val="26"/>
        </w:rPr>
        <w:t>se   v   koncen</w:t>
      </w:r>
      <w:r>
        <w:rPr>
          <w:color w:val="3F3F3F"/>
          <w:spacing w:val="1"/>
          <w:w w:val="110"/>
          <w:sz w:val="26"/>
          <w:szCs w:val="26"/>
        </w:rPr>
        <w:t xml:space="preserve"> </w:t>
      </w:r>
      <w:r>
        <w:rPr>
          <w:rFonts w:ascii="Arial" w:hAnsi="Arial" w:cs="Arial"/>
          <w:color w:val="2B2B2B"/>
          <w:w w:val="110"/>
          <w:sz w:val="24"/>
          <w:szCs w:val="24"/>
        </w:rPr>
        <w:t>trac1c</w:t>
      </w:r>
      <w:r>
        <w:rPr>
          <w:rFonts w:ascii="Arial" w:hAnsi="Arial" w:cs="Arial"/>
          <w:color w:val="2B2B2B"/>
          <w:spacing w:val="49"/>
          <w:w w:val="110"/>
          <w:sz w:val="24"/>
          <w:szCs w:val="24"/>
        </w:rPr>
        <w:t xml:space="preserve"> </w:t>
      </w:r>
      <w:r>
        <w:rPr>
          <w:rFonts w:ascii="Arial" w:hAnsi="Arial" w:cs="Arial"/>
          <w:color w:val="2B2B2B"/>
          <w:w w:val="110"/>
          <w:sz w:val="24"/>
          <w:szCs w:val="24"/>
        </w:rPr>
        <w:t>1</w:t>
      </w:r>
      <w:r>
        <w:rPr>
          <w:rFonts w:ascii="Arial" w:hAnsi="Arial" w:cs="Arial"/>
          <w:color w:val="2B2B2B"/>
          <w:w w:val="110"/>
          <w:sz w:val="24"/>
          <w:szCs w:val="24"/>
        </w:rPr>
        <w:tab/>
      </w:r>
      <w:r>
        <w:rPr>
          <w:rFonts w:ascii="Arial" w:hAnsi="Arial" w:cs="Arial"/>
          <w:color w:val="3F3F3F"/>
          <w:sz w:val="23"/>
          <w:szCs w:val="23"/>
        </w:rPr>
        <w:t xml:space="preserve">z111 </w:t>
      </w:r>
      <w:r>
        <w:rPr>
          <w:rFonts w:ascii="Arial" w:hAnsi="Arial" w:cs="Arial"/>
          <w:color w:val="3F3F3F"/>
          <w:sz w:val="24"/>
          <w:szCs w:val="24"/>
        </w:rPr>
        <w:t xml:space="preserve">J1z </w:t>
      </w:r>
      <w:r>
        <w:rPr>
          <w:color w:val="3F3F3F"/>
          <w:w w:val="110"/>
          <w:sz w:val="26"/>
          <w:szCs w:val="26"/>
        </w:rPr>
        <w:t>Jen</w:t>
      </w:r>
      <w:r>
        <w:rPr>
          <w:color w:val="3F3F3F"/>
          <w:spacing w:val="43"/>
          <w:w w:val="110"/>
          <w:sz w:val="26"/>
          <w:szCs w:val="26"/>
        </w:rPr>
        <w:t xml:space="preserve"> </w:t>
      </w:r>
      <w:r>
        <w:rPr>
          <w:color w:val="3F3F3F"/>
          <w:w w:val="110"/>
          <w:sz w:val="26"/>
          <w:szCs w:val="26"/>
        </w:rPr>
        <w:t>velkou</w:t>
      </w:r>
    </w:p>
    <w:p w14:paraId="06E6C9F0" w14:textId="77777777" w:rsidR="00400206" w:rsidRDefault="00400206">
      <w:pPr>
        <w:pStyle w:val="Zkladntext"/>
        <w:tabs>
          <w:tab w:val="left" w:pos="1170"/>
          <w:tab w:val="left" w:pos="4433"/>
          <w:tab w:val="left" w:pos="4910"/>
          <w:tab w:val="left" w:pos="8561"/>
          <w:tab w:val="left" w:pos="9820"/>
          <w:tab w:val="left" w:pos="10664"/>
        </w:tabs>
        <w:kinsoku w:val="0"/>
        <w:overflowPunct w:val="0"/>
        <w:spacing w:line="280" w:lineRule="exact"/>
        <w:ind w:left="740"/>
        <w:rPr>
          <w:color w:val="2B2B2B"/>
          <w:w w:val="125"/>
          <w:sz w:val="27"/>
          <w:szCs w:val="27"/>
        </w:rPr>
      </w:pPr>
      <w:r>
        <w:rPr>
          <w:color w:val="2B2B2B"/>
          <w:w w:val="110"/>
          <w:sz w:val="26"/>
          <w:szCs w:val="26"/>
        </w:rPr>
        <w:t>v</w:t>
      </w:r>
      <w:r>
        <w:rPr>
          <w:color w:val="2B2B2B"/>
          <w:w w:val="110"/>
          <w:sz w:val="26"/>
          <w:szCs w:val="26"/>
        </w:rPr>
        <w:tab/>
      </w:r>
      <w:r>
        <w:rPr>
          <w:color w:val="3F3F3F"/>
          <w:w w:val="125"/>
          <w:sz w:val="26"/>
          <w:szCs w:val="26"/>
        </w:rPr>
        <w:t xml:space="preserve">krytech, </w:t>
      </w:r>
      <w:r>
        <w:rPr>
          <w:color w:val="3F3F3F"/>
          <w:w w:val="110"/>
          <w:sz w:val="27"/>
          <w:szCs w:val="27"/>
        </w:rPr>
        <w:t>kr -- ceJ;_</w:t>
      </w:r>
      <w:r>
        <w:rPr>
          <w:color w:val="3F3F3F"/>
          <w:spacing w:val="7"/>
          <w:w w:val="110"/>
          <w:sz w:val="27"/>
          <w:szCs w:val="27"/>
        </w:rPr>
        <w:t xml:space="preserve"> </w:t>
      </w:r>
      <w:r>
        <w:rPr>
          <w:color w:val="3F3F3F"/>
          <w:w w:val="125"/>
          <w:sz w:val="26"/>
          <w:szCs w:val="26"/>
        </w:rPr>
        <w:t>.</w:t>
      </w:r>
      <w:r>
        <w:rPr>
          <w:color w:val="3F3F3F"/>
          <w:spacing w:val="-8"/>
          <w:w w:val="125"/>
          <w:sz w:val="26"/>
          <w:szCs w:val="26"/>
        </w:rPr>
        <w:t xml:space="preserve"> </w:t>
      </w:r>
      <w:r>
        <w:rPr>
          <w:color w:val="3F3F3F"/>
          <w:w w:val="130"/>
          <w:sz w:val="26"/>
          <w:szCs w:val="26"/>
        </w:rPr>
        <w:t>ao</w:t>
      </w:r>
      <w:r>
        <w:rPr>
          <w:color w:val="3F3F3F"/>
          <w:w w:val="130"/>
          <w:sz w:val="26"/>
          <w:szCs w:val="26"/>
        </w:rPr>
        <w:tab/>
      </w:r>
      <w:r>
        <w:rPr>
          <w:color w:val="3F3F3F"/>
          <w:w w:val="125"/>
          <w:sz w:val="26"/>
          <w:szCs w:val="26"/>
        </w:rPr>
        <w:t>n</w:t>
      </w:r>
      <w:r>
        <w:rPr>
          <w:color w:val="3F3F3F"/>
          <w:w w:val="125"/>
          <w:sz w:val="26"/>
          <w:szCs w:val="26"/>
        </w:rPr>
        <w:tab/>
      </w:r>
      <w:r>
        <w:rPr>
          <w:color w:val="2B2B2B"/>
          <w:spacing w:val="9"/>
          <w:w w:val="110"/>
          <w:sz w:val="26"/>
          <w:szCs w:val="26"/>
        </w:rPr>
        <w:t>ís</w:t>
      </w:r>
      <w:r>
        <w:rPr>
          <w:color w:val="2B2B2B"/>
          <w:spacing w:val="-41"/>
          <w:w w:val="110"/>
          <w:sz w:val="26"/>
          <w:szCs w:val="26"/>
        </w:rPr>
        <w:t xml:space="preserve"> </w:t>
      </w:r>
      <w:r>
        <w:rPr>
          <w:color w:val="2B2B2B"/>
          <w:w w:val="110"/>
          <w:sz w:val="26"/>
          <w:szCs w:val="26"/>
        </w:rPr>
        <w:t>te</w:t>
      </w:r>
      <w:r>
        <w:rPr>
          <w:color w:val="2B2B2B"/>
          <w:spacing w:val="-23"/>
          <w:w w:val="110"/>
          <w:sz w:val="26"/>
          <w:szCs w:val="26"/>
        </w:rPr>
        <w:t xml:space="preserve"> </w:t>
      </w:r>
      <w:r>
        <w:rPr>
          <w:color w:val="2B2B2B"/>
          <w:w w:val="110"/>
          <w:sz w:val="26"/>
          <w:szCs w:val="26"/>
        </w:rPr>
        <w:t>č</w:t>
      </w:r>
      <w:r>
        <w:rPr>
          <w:color w:val="2B2B2B"/>
          <w:spacing w:val="-37"/>
          <w:w w:val="110"/>
          <w:sz w:val="26"/>
          <w:szCs w:val="26"/>
        </w:rPr>
        <w:t xml:space="preserve"> </w:t>
      </w:r>
      <w:r>
        <w:rPr>
          <w:color w:val="2B2B2B"/>
          <w:w w:val="110"/>
          <w:sz w:val="26"/>
          <w:szCs w:val="26"/>
        </w:rPr>
        <w:t>e</w:t>
      </w:r>
      <w:r>
        <w:rPr>
          <w:color w:val="2B2B2B"/>
          <w:spacing w:val="-31"/>
          <w:w w:val="110"/>
          <w:sz w:val="26"/>
          <w:szCs w:val="26"/>
        </w:rPr>
        <w:t xml:space="preserve"> </w:t>
      </w:r>
      <w:r>
        <w:rPr>
          <w:color w:val="2B2B2B"/>
          <w:spacing w:val="9"/>
          <w:w w:val="125"/>
          <w:sz w:val="26"/>
          <w:szCs w:val="26"/>
        </w:rPr>
        <w:t>k,</w:t>
      </w:r>
      <w:r>
        <w:rPr>
          <w:color w:val="2B2B2B"/>
          <w:spacing w:val="59"/>
          <w:w w:val="125"/>
          <w:sz w:val="26"/>
          <w:szCs w:val="26"/>
        </w:rPr>
        <w:t xml:space="preserve"> </w:t>
      </w:r>
      <w:r>
        <w:rPr>
          <w:color w:val="2B2B2B"/>
          <w:w w:val="125"/>
          <w:sz w:val="26"/>
          <w:szCs w:val="26"/>
        </w:rPr>
        <w:t>který</w:t>
      </w:r>
      <w:r>
        <w:rPr>
          <w:color w:val="2B2B2B"/>
          <w:spacing w:val="74"/>
          <w:w w:val="125"/>
          <w:sz w:val="26"/>
          <w:szCs w:val="26"/>
        </w:rPr>
        <w:t xml:space="preserve"> </w:t>
      </w:r>
      <w:r>
        <w:rPr>
          <w:color w:val="2B2B2B"/>
          <w:w w:val="125"/>
          <w:sz w:val="27"/>
          <w:szCs w:val="27"/>
        </w:rPr>
        <w:t>podstrkuje</w:t>
      </w:r>
      <w:r>
        <w:rPr>
          <w:color w:val="2B2B2B"/>
          <w:w w:val="125"/>
          <w:sz w:val="27"/>
          <w:szCs w:val="27"/>
        </w:rPr>
        <w:tab/>
      </w:r>
      <w:r>
        <w:rPr>
          <w:color w:val="3F3F3F"/>
          <w:w w:val="125"/>
          <w:sz w:val="27"/>
          <w:szCs w:val="27"/>
        </w:rPr>
        <w:t>horlivý</w:t>
      </w:r>
      <w:r>
        <w:rPr>
          <w:color w:val="3F3F3F"/>
          <w:w w:val="125"/>
          <w:sz w:val="27"/>
          <w:szCs w:val="27"/>
        </w:rPr>
        <w:tab/>
      </w:r>
      <w:r>
        <w:rPr>
          <w:color w:val="2B2B2B"/>
          <w:w w:val="130"/>
          <w:sz w:val="26"/>
          <w:szCs w:val="26"/>
        </w:rPr>
        <w:t>arry</w:t>
      </w:r>
      <w:r>
        <w:rPr>
          <w:color w:val="2B2B2B"/>
          <w:w w:val="130"/>
          <w:sz w:val="26"/>
          <w:szCs w:val="26"/>
        </w:rPr>
        <w:tab/>
      </w:r>
      <w:r>
        <w:rPr>
          <w:color w:val="2B2B2B"/>
          <w:w w:val="125"/>
          <w:sz w:val="27"/>
          <w:szCs w:val="27"/>
        </w:rPr>
        <w:t>Hopkin</w:t>
      </w:r>
    </w:p>
    <w:p w14:paraId="5EDDC1A5" w14:textId="77777777" w:rsidR="00400206" w:rsidRDefault="00400206">
      <w:pPr>
        <w:pStyle w:val="Zkladntext"/>
        <w:tabs>
          <w:tab w:val="left" w:pos="2333"/>
          <w:tab w:val="left" w:pos="3294"/>
          <w:tab w:val="left" w:pos="3661"/>
          <w:tab w:val="left" w:pos="4780"/>
          <w:tab w:val="left" w:pos="5135"/>
        </w:tabs>
        <w:kinsoku w:val="0"/>
        <w:overflowPunct w:val="0"/>
        <w:spacing w:line="284" w:lineRule="exact"/>
        <w:ind w:left="880"/>
        <w:rPr>
          <w:color w:val="2B2B2B"/>
          <w:w w:val="115"/>
          <w:sz w:val="26"/>
          <w:szCs w:val="26"/>
        </w:rPr>
      </w:pPr>
      <w:r>
        <w:rPr>
          <w:color w:val="3F3F3F"/>
          <w:w w:val="115"/>
          <w:sz w:val="26"/>
          <w:szCs w:val="26"/>
        </w:rPr>
        <w:t>pošetilou</w:t>
      </w:r>
      <w:r>
        <w:rPr>
          <w:color w:val="3F3F3F"/>
          <w:spacing w:val="-45"/>
          <w:w w:val="115"/>
          <w:sz w:val="26"/>
          <w:szCs w:val="26"/>
        </w:rPr>
        <w:t xml:space="preserve"> </w:t>
      </w:r>
      <w:r>
        <w:rPr>
          <w:color w:val="3F3F3F"/>
          <w:w w:val="115"/>
          <w:sz w:val="26"/>
          <w:szCs w:val="26"/>
        </w:rPr>
        <w:t>n</w:t>
      </w:r>
      <w:r>
        <w:rPr>
          <w:color w:val="3F3F3F"/>
          <w:w w:val="115"/>
          <w:sz w:val="26"/>
          <w:szCs w:val="26"/>
        </w:rPr>
        <w:tab/>
      </w:r>
      <w:r>
        <w:rPr>
          <w:color w:val="3F3F3F"/>
          <w:spacing w:val="5"/>
          <w:w w:val="95"/>
          <w:sz w:val="26"/>
          <w:szCs w:val="26"/>
        </w:rPr>
        <w:t>de</w:t>
      </w:r>
      <w:r>
        <w:rPr>
          <w:color w:val="3F3F3F"/>
          <w:spacing w:val="41"/>
          <w:w w:val="95"/>
          <w:sz w:val="26"/>
          <w:szCs w:val="26"/>
        </w:rPr>
        <w:t xml:space="preserve"> </w:t>
      </w:r>
      <w:r>
        <w:rPr>
          <w:color w:val="3F3F3F"/>
          <w:spacing w:val="-5"/>
          <w:w w:val="115"/>
          <w:sz w:val="26"/>
          <w:szCs w:val="26"/>
        </w:rPr>
        <w:t>!·</w:t>
      </w:r>
      <w:r>
        <w:rPr>
          <w:color w:val="3F3F3F"/>
          <w:spacing w:val="49"/>
          <w:w w:val="115"/>
          <w:sz w:val="26"/>
          <w:szCs w:val="26"/>
        </w:rPr>
        <w:t xml:space="preserve"> </w:t>
      </w:r>
      <w:r>
        <w:rPr>
          <w:color w:val="676767"/>
          <w:spacing w:val="-13"/>
          <w:w w:val="95"/>
          <w:sz w:val="26"/>
          <w:szCs w:val="26"/>
        </w:rPr>
        <w:t>.</w:t>
      </w:r>
      <w:r>
        <w:rPr>
          <w:color w:val="3F3F3F"/>
          <w:spacing w:val="-13"/>
          <w:w w:val="95"/>
          <w:sz w:val="26"/>
          <w:szCs w:val="26"/>
        </w:rPr>
        <w:t>\</w:t>
      </w:r>
      <w:r>
        <w:rPr>
          <w:color w:val="3F3F3F"/>
          <w:spacing w:val="-13"/>
          <w:w w:val="95"/>
          <w:sz w:val="26"/>
          <w:szCs w:val="26"/>
        </w:rPr>
        <w:tab/>
      </w:r>
      <w:r>
        <w:rPr>
          <w:color w:val="3F3F3F"/>
          <w:w w:val="95"/>
          <w:sz w:val="20"/>
          <w:szCs w:val="20"/>
        </w:rPr>
        <w:t>Hl</w:t>
      </w:r>
      <w:r>
        <w:rPr>
          <w:color w:val="3F3F3F"/>
          <w:w w:val="95"/>
          <w:sz w:val="20"/>
          <w:szCs w:val="20"/>
        </w:rPr>
        <w:tab/>
      </w:r>
      <w:r>
        <w:rPr>
          <w:color w:val="545454"/>
          <w:w w:val="95"/>
          <w:sz w:val="20"/>
          <w:szCs w:val="20"/>
        </w:rPr>
        <w:t>.</w:t>
      </w:r>
      <w:r>
        <w:rPr>
          <w:color w:val="545454"/>
          <w:w w:val="95"/>
          <w:sz w:val="20"/>
          <w:szCs w:val="20"/>
        </w:rPr>
        <w:tab/>
      </w:r>
      <w:r>
        <w:rPr>
          <w:color w:val="3F3F3F"/>
          <w:w w:val="95"/>
          <w:sz w:val="26"/>
          <w:szCs w:val="26"/>
        </w:rPr>
        <w:t>lu</w:t>
      </w:r>
      <w:r>
        <w:rPr>
          <w:color w:val="3F3F3F"/>
          <w:w w:val="95"/>
          <w:sz w:val="26"/>
          <w:szCs w:val="26"/>
        </w:rPr>
        <w:tab/>
      </w:r>
      <w:r>
        <w:rPr>
          <w:color w:val="2B2B2B"/>
          <w:w w:val="115"/>
          <w:sz w:val="26"/>
          <w:szCs w:val="26"/>
        </w:rPr>
        <w:t xml:space="preserve">polského  lidu.  </w:t>
      </w:r>
      <w:r>
        <w:rPr>
          <w:color w:val="2B2B2B"/>
          <w:w w:val="115"/>
          <w:sz w:val="27"/>
          <w:szCs w:val="27"/>
        </w:rPr>
        <w:t xml:space="preserve">Not </w:t>
      </w:r>
      <w:r>
        <w:rPr>
          <w:color w:val="1C1C1C"/>
          <w:w w:val="115"/>
          <w:sz w:val="26"/>
          <w:szCs w:val="26"/>
        </w:rPr>
        <w:t xml:space="preserve">to </w:t>
      </w:r>
      <w:r>
        <w:rPr>
          <w:i/>
          <w:iCs/>
          <w:color w:val="3F3F3F"/>
          <w:w w:val="115"/>
        </w:rPr>
        <w:t xml:space="preserve">en </w:t>
      </w:r>
      <w:r>
        <w:rPr>
          <w:i/>
          <w:iCs/>
          <w:color w:val="1C1C1C"/>
          <w:w w:val="115"/>
        </w:rPr>
        <w:t xml:space="preserve">la rge  </w:t>
      </w:r>
      <w:r>
        <w:rPr>
          <w:color w:val="2B2B2B"/>
          <w:w w:val="115"/>
          <w:sz w:val="26"/>
          <w:szCs w:val="26"/>
        </w:rPr>
        <w:t>Lublin,  but lo</w:t>
      </w:r>
      <w:r>
        <w:rPr>
          <w:color w:val="2B2B2B"/>
          <w:spacing w:val="-15"/>
          <w:w w:val="115"/>
          <w:sz w:val="26"/>
          <w:szCs w:val="26"/>
        </w:rPr>
        <w:t xml:space="preserve"> </w:t>
      </w:r>
      <w:r>
        <w:rPr>
          <w:color w:val="2B2B2B"/>
          <w:w w:val="115"/>
          <w:sz w:val="26"/>
          <w:szCs w:val="26"/>
        </w:rPr>
        <w:t>form</w:t>
      </w:r>
    </w:p>
    <w:p w14:paraId="7C5ABF63" w14:textId="77777777" w:rsidR="00400206" w:rsidRDefault="00400206">
      <w:pPr>
        <w:pStyle w:val="Zkladntext"/>
        <w:tabs>
          <w:tab w:val="left" w:pos="4260"/>
          <w:tab w:val="left" w:pos="5324"/>
          <w:tab w:val="left" w:pos="5798"/>
          <w:tab w:val="left" w:pos="7043"/>
          <w:tab w:val="left" w:pos="8395"/>
          <w:tab w:val="left" w:pos="8676"/>
          <w:tab w:val="left" w:pos="9815"/>
          <w:tab w:val="left" w:pos="10203"/>
          <w:tab w:val="left" w:pos="11301"/>
        </w:tabs>
        <w:kinsoku w:val="0"/>
        <w:overflowPunct w:val="0"/>
        <w:spacing w:line="210" w:lineRule="exact"/>
        <w:ind w:left="904"/>
        <w:rPr>
          <w:color w:val="3F3F3F"/>
          <w:sz w:val="27"/>
          <w:szCs w:val="27"/>
        </w:rPr>
      </w:pPr>
      <w:r>
        <w:rPr>
          <w:color w:val="3F3F3F"/>
          <w:w w:val="110"/>
          <w:sz w:val="26"/>
          <w:szCs w:val="26"/>
        </w:rPr>
        <w:t xml:space="preserve">presidenton </w:t>
      </w:r>
      <w:r>
        <w:rPr>
          <w:color w:val="3F3F3F"/>
          <w:spacing w:val="33"/>
          <w:w w:val="110"/>
          <w:sz w:val="26"/>
          <w:szCs w:val="26"/>
        </w:rPr>
        <w:t xml:space="preserve"> </w:t>
      </w:r>
      <w:r>
        <w:rPr>
          <w:color w:val="3F3F3F"/>
          <w:w w:val="110"/>
          <w:sz w:val="25"/>
          <w:szCs w:val="25"/>
        </w:rPr>
        <w:t xml:space="preserve">pri </w:t>
      </w:r>
      <w:r>
        <w:rPr>
          <w:color w:val="3F3F3F"/>
          <w:spacing w:val="12"/>
          <w:w w:val="110"/>
          <w:sz w:val="25"/>
          <w:szCs w:val="25"/>
        </w:rPr>
        <w:t xml:space="preserve"> </w:t>
      </w:r>
      <w:r>
        <w:rPr>
          <w:color w:val="3F3F3F"/>
          <w:spacing w:val="-8"/>
          <w:sz w:val="27"/>
          <w:szCs w:val="27"/>
        </w:rPr>
        <w:t>Jedna_n1o</w:t>
      </w:r>
      <w:r>
        <w:rPr>
          <w:color w:val="3F3F3F"/>
          <w:spacing w:val="-8"/>
          <w:sz w:val="27"/>
          <w:szCs w:val="27"/>
        </w:rPr>
        <w:tab/>
      </w:r>
      <w:r>
        <w:rPr>
          <w:color w:val="3F3F3F"/>
          <w:sz w:val="27"/>
          <w:szCs w:val="27"/>
        </w:rPr>
        <w:t>otsn&lt;:</w:t>
      </w:r>
      <w:r>
        <w:rPr>
          <w:color w:val="3F3F3F"/>
          <w:sz w:val="27"/>
          <w:szCs w:val="27"/>
        </w:rPr>
        <w:tab/>
        <w:t>n</w:t>
      </w:r>
      <w:r>
        <w:rPr>
          <w:color w:val="3F3F3F"/>
          <w:sz w:val="27"/>
          <w:szCs w:val="27"/>
        </w:rPr>
        <w:tab/>
        <w:t>PJ.</w:t>
      </w:r>
      <w:r>
        <w:rPr>
          <w:color w:val="3F3F3F"/>
          <w:spacing w:val="67"/>
          <w:sz w:val="27"/>
          <w:szCs w:val="27"/>
        </w:rPr>
        <w:t xml:space="preserve"> </w:t>
      </w:r>
      <w:r>
        <w:rPr>
          <w:color w:val="2B2B2B"/>
          <w:sz w:val="27"/>
          <w:szCs w:val="27"/>
        </w:rPr>
        <w:t>tí1n</w:t>
      </w:r>
      <w:r>
        <w:rPr>
          <w:color w:val="3F3F3F"/>
          <w:sz w:val="27"/>
          <w:szCs w:val="27"/>
        </w:rPr>
        <w:t>v</w:t>
      </w:r>
      <w:r>
        <w:rPr>
          <w:color w:val="3F3F3F"/>
          <w:sz w:val="27"/>
          <w:szCs w:val="27"/>
        </w:rPr>
        <w:tab/>
      </w:r>
      <w:r>
        <w:rPr>
          <w:color w:val="676767"/>
          <w:sz w:val="27"/>
          <w:szCs w:val="27"/>
        </w:rPr>
        <w:t xml:space="preserve">• </w:t>
      </w:r>
      <w:r>
        <w:rPr>
          <w:color w:val="676767"/>
          <w:spacing w:val="-34"/>
          <w:sz w:val="27"/>
          <w:szCs w:val="27"/>
        </w:rPr>
        <w:t>"</w:t>
      </w:r>
      <w:r>
        <w:rPr>
          <w:color w:val="3F3F3F"/>
          <w:spacing w:val="-34"/>
          <w:sz w:val="27"/>
          <w:szCs w:val="27"/>
        </w:rPr>
        <w:t xml:space="preserve">k </w:t>
      </w:r>
      <w:r>
        <w:rPr>
          <w:color w:val="3F3F3F"/>
          <w:spacing w:val="-19"/>
          <w:sz w:val="27"/>
          <w:szCs w:val="27"/>
        </w:rPr>
        <w:t xml:space="preserve"> </w:t>
      </w:r>
      <w:r>
        <w:rPr>
          <w:color w:val="3F3F3F"/>
          <w:sz w:val="27"/>
          <w:szCs w:val="27"/>
        </w:rPr>
        <w:t>á</w:t>
      </w:r>
      <w:r>
        <w:rPr>
          <w:color w:val="3F3F3F"/>
          <w:spacing w:val="53"/>
          <w:sz w:val="27"/>
          <w:szCs w:val="27"/>
        </w:rPr>
        <w:t xml:space="preserve"> </w:t>
      </w:r>
      <w:r>
        <w:rPr>
          <w:rFonts w:ascii="Arial" w:hAnsi="Arial" w:cs="Arial"/>
          <w:color w:val="545454"/>
          <w:spacing w:val="-22"/>
          <w:sz w:val="25"/>
          <w:szCs w:val="25"/>
        </w:rPr>
        <w:t>•á</w:t>
      </w:r>
      <w:r>
        <w:rPr>
          <w:rFonts w:ascii="Arial" w:hAnsi="Arial" w:cs="Arial"/>
          <w:color w:val="676767"/>
          <w:spacing w:val="-22"/>
          <w:sz w:val="25"/>
          <w:szCs w:val="25"/>
        </w:rPr>
        <w:t>-</w:t>
      </w:r>
      <w:r>
        <w:rPr>
          <w:rFonts w:ascii="Arial" w:hAnsi="Arial" w:cs="Arial"/>
          <w:color w:val="676767"/>
          <w:spacing w:val="-22"/>
          <w:sz w:val="25"/>
          <w:szCs w:val="25"/>
        </w:rPr>
        <w:tab/>
      </w:r>
      <w:r>
        <w:rPr>
          <w:color w:val="3F3F3F"/>
          <w:w w:val="85"/>
        </w:rPr>
        <w:t>t</w:t>
      </w:r>
      <w:r>
        <w:rPr>
          <w:color w:val="3F3F3F"/>
          <w:w w:val="85"/>
        </w:rPr>
        <w:tab/>
      </w:r>
      <w:r>
        <w:rPr>
          <w:color w:val="3F3F3F"/>
          <w:sz w:val="27"/>
          <w:szCs w:val="27"/>
        </w:rPr>
        <w:t xml:space="preserve">ď </w:t>
      </w:r>
      <w:r>
        <w:rPr>
          <w:color w:val="3F3F3F"/>
          <w:spacing w:val="28"/>
          <w:sz w:val="27"/>
          <w:szCs w:val="27"/>
        </w:rPr>
        <w:t xml:space="preserve"> </w:t>
      </w:r>
      <w:r>
        <w:rPr>
          <w:rFonts w:ascii="Arial" w:hAnsi="Arial" w:cs="Arial"/>
          <w:color w:val="3F3F3F"/>
        </w:rPr>
        <w:t>R</w:t>
      </w:r>
      <w:r>
        <w:rPr>
          <w:rFonts w:ascii="Arial" w:hAnsi="Arial" w:cs="Arial"/>
          <w:color w:val="3F3F3F"/>
        </w:rPr>
        <w:tab/>
        <w:t>"</w:t>
      </w:r>
      <w:r>
        <w:rPr>
          <w:rFonts w:ascii="Arial" w:hAnsi="Arial" w:cs="Arial"/>
          <w:color w:val="3F3F3F"/>
        </w:rPr>
        <w:tab/>
      </w:r>
      <w:r>
        <w:rPr>
          <w:color w:val="3F3F3F"/>
        </w:rPr>
        <w:t xml:space="preserve">lt </w:t>
      </w:r>
      <w:r>
        <w:rPr>
          <w:color w:val="3F3F3F"/>
          <w:spacing w:val="10"/>
        </w:rPr>
        <w:t xml:space="preserve"> </w:t>
      </w:r>
      <w:r>
        <w:rPr>
          <w:color w:val="3F3F3F"/>
          <w:sz w:val="25"/>
          <w:szCs w:val="25"/>
        </w:rPr>
        <w:t>př</w:t>
      </w:r>
      <w:r>
        <w:rPr>
          <w:color w:val="3F3F3F"/>
          <w:sz w:val="25"/>
          <w:szCs w:val="25"/>
        </w:rPr>
        <w:tab/>
      </w:r>
      <w:r>
        <w:rPr>
          <w:color w:val="3F3F3F"/>
          <w:sz w:val="27"/>
          <w:szCs w:val="27"/>
        </w:rPr>
        <w:t>V'\'•</w:t>
      </w:r>
    </w:p>
    <w:p w14:paraId="406D411C" w14:textId="77777777" w:rsidR="00400206" w:rsidRDefault="00400206">
      <w:pPr>
        <w:pStyle w:val="Zkladntext"/>
        <w:tabs>
          <w:tab w:val="left" w:pos="4260"/>
          <w:tab w:val="left" w:pos="5324"/>
          <w:tab w:val="left" w:pos="5798"/>
          <w:tab w:val="left" w:pos="7043"/>
          <w:tab w:val="left" w:pos="8395"/>
          <w:tab w:val="left" w:pos="8676"/>
          <w:tab w:val="left" w:pos="9815"/>
          <w:tab w:val="left" w:pos="10203"/>
          <w:tab w:val="left" w:pos="11301"/>
        </w:tabs>
        <w:kinsoku w:val="0"/>
        <w:overflowPunct w:val="0"/>
        <w:spacing w:line="210" w:lineRule="exact"/>
        <w:ind w:left="904"/>
        <w:rPr>
          <w:color w:val="3F3F3F"/>
          <w:sz w:val="27"/>
          <w:szCs w:val="27"/>
        </w:rPr>
        <w:sectPr w:rsidR="00000000">
          <w:type w:val="continuous"/>
          <w:pgSz w:w="11900" w:h="16840"/>
          <w:pgMar w:top="680" w:right="0" w:bottom="280" w:left="0" w:header="708" w:footer="708" w:gutter="0"/>
          <w:cols w:space="708" w:equalWidth="0">
            <w:col w:w="11900"/>
          </w:cols>
          <w:noEndnote/>
        </w:sectPr>
      </w:pPr>
    </w:p>
    <w:p w14:paraId="3A67AAA9" w14:textId="77777777" w:rsidR="00400206" w:rsidRDefault="00400206">
      <w:pPr>
        <w:pStyle w:val="Zkladntext"/>
        <w:kinsoku w:val="0"/>
        <w:overflowPunct w:val="0"/>
        <w:spacing w:before="161" w:line="280" w:lineRule="exact"/>
        <w:jc w:val="right"/>
        <w:rPr>
          <w:i/>
          <w:iCs/>
          <w:color w:val="3F3F3F"/>
          <w:w w:val="105"/>
          <w:sz w:val="28"/>
          <w:szCs w:val="28"/>
        </w:rPr>
      </w:pPr>
      <w:r>
        <w:rPr>
          <w:i/>
          <w:iCs/>
          <w:color w:val="3F3F3F"/>
          <w:w w:val="105"/>
          <w:sz w:val="28"/>
          <w:szCs w:val="28"/>
        </w:rPr>
        <w:t>new</w:t>
      </w:r>
    </w:p>
    <w:p w14:paraId="360AE6EB" w14:textId="77777777" w:rsidR="00400206" w:rsidRDefault="00400206">
      <w:pPr>
        <w:pStyle w:val="Zkladntext"/>
        <w:tabs>
          <w:tab w:val="left" w:pos="673"/>
        </w:tabs>
        <w:kinsoku w:val="0"/>
        <w:overflowPunct w:val="0"/>
        <w:spacing w:before="4" w:line="199" w:lineRule="auto"/>
        <w:ind w:left="97"/>
        <w:rPr>
          <w:color w:val="545454"/>
          <w:spacing w:val="-19"/>
          <w:w w:val="90"/>
          <w:position w:val="-17"/>
          <w:sz w:val="28"/>
          <w:szCs w:val="28"/>
        </w:rPr>
      </w:pPr>
      <w:r>
        <w:rPr>
          <w:sz w:val="24"/>
          <w:szCs w:val="24"/>
        </w:rPr>
        <w:br w:type="column"/>
      </w:r>
      <w:r>
        <w:rPr>
          <w:color w:val="3F3F3F"/>
          <w:w w:val="90"/>
          <w:sz w:val="27"/>
          <w:szCs w:val="27"/>
        </w:rPr>
        <w:t>G</w:t>
      </w:r>
      <w:r>
        <w:rPr>
          <w:color w:val="3F3F3F"/>
          <w:w w:val="90"/>
          <w:sz w:val="27"/>
          <w:szCs w:val="27"/>
        </w:rPr>
        <w:tab/>
      </w:r>
      <w:r>
        <w:rPr>
          <w:color w:val="3F3F3F"/>
          <w:w w:val="90"/>
          <w:sz w:val="28"/>
          <w:szCs w:val="28"/>
        </w:rPr>
        <w:t>of</w:t>
      </w:r>
      <w:r>
        <w:rPr>
          <w:color w:val="3F3F3F"/>
          <w:spacing w:val="-42"/>
          <w:w w:val="90"/>
          <w:sz w:val="28"/>
          <w:szCs w:val="28"/>
        </w:rPr>
        <w:t xml:space="preserve"> </w:t>
      </w:r>
      <w:r>
        <w:rPr>
          <w:color w:val="545454"/>
          <w:spacing w:val="-19"/>
          <w:w w:val="90"/>
          <w:position w:val="-17"/>
          <w:sz w:val="28"/>
          <w:szCs w:val="28"/>
        </w:rPr>
        <w:t>,</w:t>
      </w:r>
    </w:p>
    <w:p w14:paraId="5B4990D3" w14:textId="77777777" w:rsidR="00400206" w:rsidRDefault="00400206">
      <w:pPr>
        <w:pStyle w:val="Zkladntext"/>
        <w:tabs>
          <w:tab w:val="left" w:pos="793"/>
        </w:tabs>
        <w:kinsoku w:val="0"/>
        <w:overflowPunct w:val="0"/>
        <w:spacing w:line="236" w:lineRule="exact"/>
        <w:ind w:left="161"/>
        <w:rPr>
          <w:color w:val="3F3F3F"/>
          <w:sz w:val="27"/>
          <w:szCs w:val="27"/>
        </w:rPr>
      </w:pPr>
      <w:r>
        <w:rPr>
          <w:sz w:val="24"/>
          <w:szCs w:val="24"/>
        </w:rPr>
        <w:br w:type="column"/>
      </w:r>
      <w:r>
        <w:rPr>
          <w:color w:val="3F3F3F"/>
          <w:sz w:val="28"/>
          <w:szCs w:val="28"/>
        </w:rPr>
        <w:t>om</w:t>
      </w:r>
      <w:r>
        <w:rPr>
          <w:color w:val="3F3F3F"/>
          <w:sz w:val="28"/>
          <w:szCs w:val="28"/>
        </w:rPr>
        <w:tab/>
      </w:r>
      <w:r>
        <w:rPr>
          <w:color w:val="3F3F3F"/>
          <w:sz w:val="27"/>
          <w:szCs w:val="27"/>
        </w:rPr>
        <w:t>kin.</w:t>
      </w:r>
    </w:p>
    <w:p w14:paraId="3045C51F" w14:textId="77777777" w:rsidR="00400206" w:rsidRDefault="00400206">
      <w:pPr>
        <w:pStyle w:val="Zkladntext"/>
        <w:tabs>
          <w:tab w:val="left" w:pos="997"/>
          <w:tab w:val="left" w:pos="1641"/>
        </w:tabs>
        <w:kinsoku w:val="0"/>
        <w:overflowPunct w:val="0"/>
        <w:spacing w:line="206" w:lineRule="exact"/>
        <w:ind w:left="434"/>
        <w:rPr>
          <w:color w:val="3F3F3F"/>
          <w:spacing w:val="-20"/>
          <w:w w:val="95"/>
          <w:sz w:val="28"/>
          <w:szCs w:val="28"/>
        </w:rPr>
      </w:pPr>
      <w:r>
        <w:rPr>
          <w:color w:val="3F3F3F"/>
          <w:w w:val="95"/>
          <w:sz w:val="28"/>
          <w:szCs w:val="28"/>
        </w:rPr>
        <w:t>.</w:t>
      </w:r>
      <w:r>
        <w:rPr>
          <w:color w:val="3F3F3F"/>
          <w:w w:val="95"/>
          <w:sz w:val="28"/>
          <w:szCs w:val="28"/>
        </w:rPr>
        <w:tab/>
        <w:t xml:space="preserve">,. </w:t>
      </w:r>
      <w:r>
        <w:rPr>
          <w:color w:val="3F3F3F"/>
          <w:spacing w:val="36"/>
          <w:w w:val="95"/>
          <w:sz w:val="28"/>
          <w:szCs w:val="28"/>
        </w:rPr>
        <w:t xml:space="preserve"> </w:t>
      </w:r>
      <w:r>
        <w:rPr>
          <w:color w:val="3F3F3F"/>
          <w:w w:val="95"/>
          <w:sz w:val="28"/>
          <w:szCs w:val="28"/>
        </w:rPr>
        <w:t>"</w:t>
      </w:r>
      <w:r>
        <w:rPr>
          <w:color w:val="3F3F3F"/>
          <w:w w:val="95"/>
          <w:sz w:val="28"/>
          <w:szCs w:val="28"/>
        </w:rPr>
        <w:tab/>
      </w:r>
      <w:r>
        <w:rPr>
          <w:color w:val="3F3F3F"/>
          <w:spacing w:val="-20"/>
          <w:w w:val="95"/>
          <w:sz w:val="28"/>
          <w:szCs w:val="28"/>
        </w:rPr>
        <w:t>,</w:t>
      </w:r>
    </w:p>
    <w:p w14:paraId="7FA80143" w14:textId="77777777" w:rsidR="00400206" w:rsidRDefault="00400206">
      <w:pPr>
        <w:pStyle w:val="Zkladntext"/>
        <w:tabs>
          <w:tab w:val="left" w:pos="3334"/>
          <w:tab w:val="left" w:pos="3994"/>
          <w:tab w:val="left" w:pos="4267"/>
          <w:tab w:val="left" w:pos="4955"/>
        </w:tabs>
        <w:kinsoku w:val="0"/>
        <w:overflowPunct w:val="0"/>
        <w:spacing w:line="236" w:lineRule="exact"/>
        <w:ind w:left="246"/>
        <w:rPr>
          <w:color w:val="2B2B2B"/>
          <w:spacing w:val="-7"/>
          <w:w w:val="65"/>
          <w:sz w:val="27"/>
          <w:szCs w:val="27"/>
        </w:rPr>
      </w:pPr>
      <w:r>
        <w:rPr>
          <w:sz w:val="24"/>
          <w:szCs w:val="24"/>
        </w:rPr>
        <w:br w:type="column"/>
      </w:r>
      <w:r>
        <w:rPr>
          <w:color w:val="3F3F3F"/>
          <w:w w:val="95"/>
          <w:sz w:val="28"/>
          <w:szCs w:val="28"/>
        </w:rPr>
        <w:t>na1</w:t>
      </w:r>
      <w:r>
        <w:rPr>
          <w:color w:val="3F3F3F"/>
          <w:w w:val="95"/>
          <w:sz w:val="28"/>
          <w:szCs w:val="28"/>
        </w:rPr>
        <w:tab/>
      </w:r>
      <w:r>
        <w:rPr>
          <w:color w:val="2B2B2B"/>
          <w:w w:val="75"/>
          <w:sz w:val="28"/>
          <w:szCs w:val="28"/>
        </w:rPr>
        <w:t>...</w:t>
      </w:r>
      <w:r>
        <w:rPr>
          <w:color w:val="2B2B2B"/>
          <w:w w:val="75"/>
          <w:sz w:val="28"/>
          <w:szCs w:val="28"/>
        </w:rPr>
        <w:tab/>
      </w:r>
      <w:r>
        <w:rPr>
          <w:color w:val="3F3F3F"/>
          <w:w w:val="75"/>
          <w:sz w:val="28"/>
          <w:szCs w:val="28"/>
        </w:rPr>
        <w:t>,</w:t>
      </w:r>
      <w:r>
        <w:rPr>
          <w:color w:val="3F3F3F"/>
          <w:w w:val="75"/>
          <w:sz w:val="28"/>
          <w:szCs w:val="28"/>
        </w:rPr>
        <w:tab/>
      </w:r>
      <w:r>
        <w:rPr>
          <w:color w:val="1C1C1C"/>
          <w:w w:val="75"/>
          <w:sz w:val="27"/>
          <w:szCs w:val="27"/>
        </w:rPr>
        <w:t>I</w:t>
      </w:r>
      <w:r>
        <w:rPr>
          <w:color w:val="1C1C1C"/>
          <w:w w:val="75"/>
          <w:sz w:val="27"/>
          <w:szCs w:val="27"/>
        </w:rPr>
        <w:tab/>
      </w:r>
      <w:r>
        <w:rPr>
          <w:color w:val="3F3F3F"/>
          <w:spacing w:val="-7"/>
          <w:w w:val="65"/>
          <w:sz w:val="27"/>
          <w:szCs w:val="27"/>
        </w:rPr>
        <w:t>.</w:t>
      </w:r>
      <w:r>
        <w:rPr>
          <w:color w:val="2B2B2B"/>
          <w:spacing w:val="-7"/>
          <w:w w:val="65"/>
          <w:sz w:val="27"/>
          <w:szCs w:val="27"/>
        </w:rPr>
        <w:t>d</w:t>
      </w:r>
    </w:p>
    <w:p w14:paraId="6B4560B9" w14:textId="77777777" w:rsidR="00400206" w:rsidRDefault="00400206">
      <w:pPr>
        <w:pStyle w:val="Zkladntext"/>
        <w:tabs>
          <w:tab w:val="left" w:pos="4808"/>
        </w:tabs>
        <w:kinsoku w:val="0"/>
        <w:overflowPunct w:val="0"/>
        <w:spacing w:line="206" w:lineRule="exact"/>
        <w:ind w:left="370"/>
        <w:rPr>
          <w:color w:val="1C1C1C"/>
          <w:w w:val="115"/>
          <w:sz w:val="26"/>
          <w:szCs w:val="26"/>
        </w:rPr>
      </w:pPr>
      <w:r>
        <w:rPr>
          <w:noProof/>
        </w:rPr>
        <w:pict w14:anchorId="37C76531">
          <v:shape id="_x0000_s1080" type="#_x0000_t202" style="position:absolute;left:0;text-align:left;margin-left:222.3pt;margin-top:-2.25pt;width:9.8pt;height:14.45pt;z-index:251672576;mso-position-horizontal-relative:page;mso-position-vertical-relative:text" o:allowincell="f" filled="f" stroked="f">
            <v:textbox inset="0,0,0,0">
              <w:txbxContent>
                <w:p w14:paraId="2B4E9A05" w14:textId="77777777" w:rsidR="00400206" w:rsidRDefault="00400206">
                  <w:pPr>
                    <w:pStyle w:val="Zkladntext"/>
                    <w:kinsoku w:val="0"/>
                    <w:overflowPunct w:val="0"/>
                    <w:spacing w:line="288" w:lineRule="exact"/>
                    <w:rPr>
                      <w:color w:val="3F3F3F"/>
                      <w:w w:val="90"/>
                      <w:sz w:val="26"/>
                      <w:szCs w:val="26"/>
                    </w:rPr>
                  </w:pPr>
                  <w:r>
                    <w:rPr>
                      <w:color w:val="3F3F3F"/>
                      <w:w w:val="90"/>
                      <w:sz w:val="26"/>
                      <w:szCs w:val="26"/>
                    </w:rPr>
                    <w:t>·b</w:t>
                  </w:r>
                </w:p>
              </w:txbxContent>
            </v:textbox>
            <w10:wrap anchorx="page"/>
          </v:shape>
        </w:pict>
      </w:r>
      <w:r>
        <w:rPr>
          <w:color w:val="2B2B2B"/>
          <w:w w:val="115"/>
          <w:sz w:val="27"/>
          <w:szCs w:val="27"/>
        </w:rPr>
        <w:t xml:space="preserve">ichnout.  </w:t>
      </w:r>
      <w:r>
        <w:rPr>
          <w:color w:val="2B2B2B"/>
          <w:w w:val="115"/>
          <w:sz w:val="26"/>
          <w:szCs w:val="26"/>
        </w:rPr>
        <w:t>V</w:t>
      </w:r>
      <w:r>
        <w:rPr>
          <w:color w:val="1C1C1C"/>
          <w:w w:val="115"/>
          <w:sz w:val="26"/>
          <w:szCs w:val="26"/>
        </w:rPr>
        <w:t xml:space="preserve">ždyt'   </w:t>
      </w:r>
      <w:r>
        <w:rPr>
          <w:color w:val="2B2B2B"/>
          <w:w w:val="115"/>
          <w:sz w:val="26"/>
          <w:szCs w:val="26"/>
        </w:rPr>
        <w:t xml:space="preserve">jen   pred </w:t>
      </w:r>
      <w:r>
        <w:rPr>
          <w:color w:val="2B2B2B"/>
          <w:spacing w:val="1"/>
          <w:w w:val="115"/>
          <w:sz w:val="26"/>
          <w:szCs w:val="26"/>
        </w:rPr>
        <w:t xml:space="preserve"> </w:t>
      </w:r>
      <w:r>
        <w:rPr>
          <w:color w:val="1C1C1C"/>
          <w:w w:val="115"/>
          <w:sz w:val="28"/>
          <w:szCs w:val="28"/>
        </w:rPr>
        <w:t>1ua</w:t>
      </w:r>
      <w:r>
        <w:rPr>
          <w:color w:val="1C1C1C"/>
          <w:spacing w:val="47"/>
          <w:w w:val="115"/>
          <w:sz w:val="28"/>
          <w:szCs w:val="28"/>
        </w:rPr>
        <w:t xml:space="preserve"> </w:t>
      </w:r>
      <w:r>
        <w:rPr>
          <w:color w:val="2B2B2B"/>
          <w:w w:val="115"/>
          <w:sz w:val="26"/>
          <w:szCs w:val="26"/>
        </w:rPr>
        <w:t>o</w:t>
      </w:r>
      <w:r>
        <w:rPr>
          <w:color w:val="2B2B2B"/>
          <w:w w:val="115"/>
          <w:sz w:val="26"/>
          <w:szCs w:val="26"/>
        </w:rPr>
        <w:tab/>
      </w:r>
      <w:r>
        <w:rPr>
          <w:color w:val="1C1C1C"/>
          <w:w w:val="115"/>
          <w:sz w:val="26"/>
          <w:szCs w:val="26"/>
        </w:rPr>
        <w:t>ty</w:t>
      </w:r>
    </w:p>
    <w:p w14:paraId="5F9C7CEF" w14:textId="77777777" w:rsidR="00400206" w:rsidRDefault="00400206">
      <w:pPr>
        <w:pStyle w:val="Zkladntext"/>
        <w:tabs>
          <w:tab w:val="left" w:pos="836"/>
          <w:tab w:val="left" w:pos="1206"/>
          <w:tab w:val="left" w:pos="1899"/>
        </w:tabs>
        <w:kinsoku w:val="0"/>
        <w:overflowPunct w:val="0"/>
        <w:spacing w:line="239" w:lineRule="exact"/>
        <w:ind w:left="517"/>
        <w:rPr>
          <w:color w:val="545454"/>
          <w:w w:val="60"/>
          <w:sz w:val="27"/>
          <w:szCs w:val="27"/>
        </w:rPr>
      </w:pPr>
      <w:r>
        <w:rPr>
          <w:sz w:val="24"/>
          <w:szCs w:val="24"/>
        </w:rPr>
        <w:br w:type="column"/>
      </w:r>
      <w:r>
        <w:rPr>
          <w:color w:val="2B2B2B"/>
          <w:w w:val="65"/>
          <w:sz w:val="27"/>
          <w:szCs w:val="27"/>
        </w:rPr>
        <w:t>h</w:t>
      </w:r>
      <w:r>
        <w:rPr>
          <w:color w:val="2B2B2B"/>
          <w:w w:val="65"/>
          <w:sz w:val="27"/>
          <w:szCs w:val="27"/>
        </w:rPr>
        <w:tab/>
      </w:r>
      <w:r>
        <w:rPr>
          <w:color w:val="1C1C1C"/>
          <w:w w:val="60"/>
          <w:sz w:val="27"/>
          <w:szCs w:val="27"/>
        </w:rPr>
        <w:t>I</w:t>
      </w:r>
      <w:r>
        <w:rPr>
          <w:color w:val="1C1C1C"/>
          <w:w w:val="60"/>
          <w:sz w:val="27"/>
          <w:szCs w:val="27"/>
        </w:rPr>
        <w:tab/>
      </w:r>
      <w:r>
        <w:rPr>
          <w:color w:val="3F3F3F"/>
          <w:w w:val="60"/>
          <w:sz w:val="27"/>
          <w:szCs w:val="27"/>
        </w:rPr>
        <w:t>.</w:t>
      </w:r>
      <w:r>
        <w:rPr>
          <w:color w:val="3F3F3F"/>
          <w:w w:val="60"/>
          <w:sz w:val="27"/>
          <w:szCs w:val="27"/>
        </w:rPr>
        <w:tab/>
      </w:r>
      <w:r>
        <w:rPr>
          <w:color w:val="545454"/>
          <w:w w:val="60"/>
          <w:sz w:val="27"/>
          <w:szCs w:val="27"/>
        </w:rPr>
        <w:t>.</w:t>
      </w:r>
    </w:p>
    <w:p w14:paraId="1171D40A" w14:textId="77777777" w:rsidR="00400206" w:rsidRDefault="00400206">
      <w:pPr>
        <w:pStyle w:val="Zkladntext"/>
        <w:tabs>
          <w:tab w:val="left" w:pos="1155"/>
        </w:tabs>
        <w:kinsoku w:val="0"/>
        <w:overflowPunct w:val="0"/>
        <w:spacing w:line="202" w:lineRule="exact"/>
        <w:ind w:left="128"/>
        <w:rPr>
          <w:color w:val="2B2B2B"/>
          <w:w w:val="110"/>
          <w:sz w:val="26"/>
          <w:szCs w:val="26"/>
        </w:rPr>
      </w:pPr>
      <w:r>
        <w:rPr>
          <w:noProof/>
        </w:rPr>
        <w:pict w14:anchorId="7781C903">
          <v:shape id="_x0000_s1081" type="#_x0000_t202" style="position:absolute;left:0;text-align:left;margin-left:511pt;margin-top:-2.45pt;width:6.9pt;height:14.45pt;z-index:-251642880;mso-position-horizontal-relative:page;mso-position-vertical-relative:text" o:allowincell="f" filled="f" stroked="f">
            <v:textbox inset="0,0,0,0">
              <w:txbxContent>
                <w:p w14:paraId="6172067F" w14:textId="77777777" w:rsidR="00400206" w:rsidRDefault="00400206">
                  <w:pPr>
                    <w:pStyle w:val="Zkladntext"/>
                    <w:kinsoku w:val="0"/>
                    <w:overflowPunct w:val="0"/>
                    <w:spacing w:line="288" w:lineRule="exact"/>
                    <w:rPr>
                      <w:color w:val="2B2B2B"/>
                      <w:w w:val="73"/>
                      <w:sz w:val="26"/>
                      <w:szCs w:val="26"/>
                    </w:rPr>
                  </w:pPr>
                  <w:r>
                    <w:rPr>
                      <w:color w:val="2B2B2B"/>
                      <w:w w:val="73"/>
                      <w:sz w:val="26"/>
                      <w:szCs w:val="26"/>
                    </w:rPr>
                    <w:t>Y</w:t>
                  </w:r>
                </w:p>
              </w:txbxContent>
            </v:textbox>
            <w10:wrap anchorx="page"/>
          </v:shape>
        </w:pict>
      </w:r>
      <w:r>
        <w:rPr>
          <w:color w:val="2B2B2B"/>
          <w:w w:val="110"/>
          <w:sz w:val="27"/>
          <w:szCs w:val="27"/>
        </w:rPr>
        <w:t>ny</w:t>
      </w:r>
      <w:r>
        <w:rPr>
          <w:color w:val="2B2B2B"/>
          <w:w w:val="110"/>
          <w:sz w:val="27"/>
          <w:szCs w:val="27"/>
        </w:rPr>
        <w:tab/>
      </w:r>
      <w:r>
        <w:rPr>
          <w:color w:val="2B2B2B"/>
          <w:w w:val="110"/>
          <w:sz w:val="26"/>
          <w:szCs w:val="26"/>
        </w:rPr>
        <w:t>spachán</w:t>
      </w:r>
    </w:p>
    <w:p w14:paraId="56E036BC" w14:textId="77777777" w:rsidR="00400206" w:rsidRDefault="00400206">
      <w:pPr>
        <w:pStyle w:val="Zkladntext"/>
        <w:tabs>
          <w:tab w:val="left" w:pos="1155"/>
        </w:tabs>
        <w:kinsoku w:val="0"/>
        <w:overflowPunct w:val="0"/>
        <w:spacing w:line="202" w:lineRule="exact"/>
        <w:ind w:left="128"/>
        <w:rPr>
          <w:color w:val="2B2B2B"/>
          <w:w w:val="110"/>
          <w:sz w:val="26"/>
          <w:szCs w:val="26"/>
        </w:rPr>
        <w:sectPr w:rsidR="00000000">
          <w:type w:val="continuous"/>
          <w:pgSz w:w="11900" w:h="16840"/>
          <w:pgMar w:top="680" w:right="0" w:bottom="280" w:left="0" w:header="708" w:footer="708" w:gutter="0"/>
          <w:cols w:num="5" w:space="708" w:equalWidth="0">
            <w:col w:w="1618" w:space="40"/>
            <w:col w:w="964" w:space="39"/>
            <w:col w:w="1705" w:space="40"/>
            <w:col w:w="5089" w:space="39"/>
            <w:col w:w="2366"/>
          </w:cols>
          <w:noEndnote/>
        </w:sectPr>
      </w:pPr>
    </w:p>
    <w:p w14:paraId="72A09F7D" w14:textId="77777777" w:rsidR="00400206" w:rsidRDefault="00400206">
      <w:pPr>
        <w:pStyle w:val="Zkladntext"/>
        <w:tabs>
          <w:tab w:val="left" w:pos="2290"/>
          <w:tab w:val="left" w:pos="3359"/>
          <w:tab w:val="left" w:pos="4235"/>
          <w:tab w:val="left" w:pos="5380"/>
          <w:tab w:val="left" w:pos="6693"/>
          <w:tab w:val="left" w:pos="11133"/>
        </w:tabs>
        <w:kinsoku w:val="0"/>
        <w:overflowPunct w:val="0"/>
        <w:spacing w:before="25" w:line="121" w:lineRule="auto"/>
        <w:ind w:left="677"/>
        <w:rPr>
          <w:color w:val="2B2B2B"/>
          <w:w w:val="91"/>
          <w:sz w:val="26"/>
          <w:szCs w:val="26"/>
        </w:rPr>
      </w:pPr>
      <w:r>
        <w:rPr>
          <w:noProof/>
        </w:rPr>
        <w:pict w14:anchorId="49096B7B">
          <v:shape id="_x0000_s1082" type="#_x0000_t202" style="position:absolute;left:0;text-align:left;margin-left:55.8pt;margin-top:9.35pt;width:93.95pt;height:14.45pt;z-index:-251640832;mso-position-horizontal-relative:page;mso-position-vertical-relative:text" o:allowincell="f" filled="f" stroked="f">
            <v:textbox inset="0,0,0,0">
              <w:txbxContent>
                <w:p w14:paraId="5DD0F38E" w14:textId="77777777" w:rsidR="00400206" w:rsidRDefault="00400206">
                  <w:pPr>
                    <w:pStyle w:val="Zkladntext"/>
                    <w:kinsoku w:val="0"/>
                    <w:overflowPunct w:val="0"/>
                    <w:spacing w:line="288" w:lineRule="exact"/>
                    <w:rPr>
                      <w:color w:val="3F3F3F"/>
                      <w:spacing w:val="-17"/>
                      <w:w w:val="84"/>
                      <w:sz w:val="26"/>
                      <w:szCs w:val="26"/>
                    </w:rPr>
                  </w:pPr>
                  <w:r>
                    <w:rPr>
                      <w:color w:val="3F3F3F"/>
                      <w:w w:val="108"/>
                      <w:sz w:val="26"/>
                      <w:szCs w:val="26"/>
                    </w:rPr>
                    <w:t>den</w:t>
                  </w:r>
                  <w:r>
                    <w:rPr>
                      <w:color w:val="3F3F3F"/>
                      <w:sz w:val="26"/>
                      <w:szCs w:val="26"/>
                    </w:rPr>
                    <w:t xml:space="preserve">  </w:t>
                  </w:r>
                  <w:r>
                    <w:rPr>
                      <w:color w:val="3F3F3F"/>
                      <w:spacing w:val="-16"/>
                      <w:sz w:val="26"/>
                      <w:szCs w:val="26"/>
                    </w:rPr>
                    <w:t xml:space="preserve"> </w:t>
                  </w:r>
                  <w:r>
                    <w:rPr>
                      <w:color w:val="2B2B2B"/>
                      <w:w w:val="93"/>
                      <w:sz w:val="26"/>
                      <w:szCs w:val="26"/>
                    </w:rPr>
                    <w:t>z</w:t>
                  </w:r>
                  <w:r>
                    <w:rPr>
                      <w:color w:val="2B2B2B"/>
                      <w:sz w:val="26"/>
                      <w:szCs w:val="26"/>
                    </w:rPr>
                    <w:t xml:space="preserve">  </w:t>
                  </w:r>
                  <w:r>
                    <w:rPr>
                      <w:color w:val="2B2B2B"/>
                      <w:spacing w:val="-25"/>
                      <w:sz w:val="26"/>
                      <w:szCs w:val="26"/>
                    </w:rPr>
                    <w:t xml:space="preserve"> </w:t>
                  </w:r>
                  <w:r>
                    <w:rPr>
                      <w:color w:val="3F3F3F"/>
                      <w:sz w:val="26"/>
                      <w:szCs w:val="26"/>
                    </w:rPr>
                    <w:t>ne</w:t>
                  </w:r>
                  <w:r>
                    <w:rPr>
                      <w:color w:val="3F3F3F"/>
                      <w:spacing w:val="-32"/>
                      <w:sz w:val="26"/>
                      <w:szCs w:val="26"/>
                    </w:rPr>
                    <w:t xml:space="preserve"> </w:t>
                  </w:r>
                  <w:r>
                    <w:rPr>
                      <w:color w:val="3F3F3F"/>
                      <w:spacing w:val="-12"/>
                      <w:w w:val="69"/>
                      <w:sz w:val="26"/>
                      <w:szCs w:val="26"/>
                    </w:rPr>
                    <w:t>J</w:t>
                  </w:r>
                  <w:r>
                    <w:rPr>
                      <w:color w:val="3F3F3F"/>
                      <w:spacing w:val="-127"/>
                      <w:w w:val="106"/>
                      <w:sz w:val="26"/>
                      <w:szCs w:val="26"/>
                    </w:rPr>
                    <w:t>u</w:t>
                  </w:r>
                  <w:r>
                    <w:rPr>
                      <w:color w:val="3F3F3F"/>
                      <w:w w:val="69"/>
                      <w:sz w:val="26"/>
                      <w:szCs w:val="26"/>
                    </w:rPr>
                    <w:t>s</w:t>
                  </w:r>
                  <w:r>
                    <w:rPr>
                      <w:color w:val="3F3F3F"/>
                      <w:spacing w:val="20"/>
                      <w:sz w:val="26"/>
                      <w:szCs w:val="26"/>
                    </w:rPr>
                    <w:t xml:space="preserve"> </w:t>
                  </w:r>
                  <w:r>
                    <w:rPr>
                      <w:color w:val="3F3F3F"/>
                      <w:w w:val="82"/>
                      <w:sz w:val="26"/>
                      <w:szCs w:val="26"/>
                    </w:rPr>
                    <w:t>r</w:t>
                  </w:r>
                  <w:r>
                    <w:rPr>
                      <w:color w:val="3F3F3F"/>
                      <w:spacing w:val="-21"/>
                      <w:sz w:val="26"/>
                      <w:szCs w:val="26"/>
                    </w:rPr>
                    <w:t xml:space="preserve"> </w:t>
                  </w:r>
                  <w:r>
                    <w:rPr>
                      <w:color w:val="3F3F3F"/>
                      <w:w w:val="99"/>
                      <w:sz w:val="26"/>
                      <w:szCs w:val="26"/>
                    </w:rPr>
                    <w:t>o,</w:t>
                  </w:r>
                  <w:r>
                    <w:rPr>
                      <w:color w:val="3F3F3F"/>
                      <w:sz w:val="26"/>
                      <w:szCs w:val="26"/>
                    </w:rPr>
                    <w:t xml:space="preserve"> </w:t>
                  </w:r>
                  <w:r>
                    <w:rPr>
                      <w:color w:val="3F3F3F"/>
                      <w:spacing w:val="-26"/>
                      <w:sz w:val="26"/>
                      <w:szCs w:val="26"/>
                    </w:rPr>
                    <w:t xml:space="preserve"> </w:t>
                  </w:r>
                  <w:r>
                    <w:rPr>
                      <w:color w:val="3F3F3F"/>
                      <w:spacing w:val="-17"/>
                      <w:w w:val="84"/>
                      <w:sz w:val="26"/>
                      <w:szCs w:val="26"/>
                    </w:rPr>
                    <w:t>e</w:t>
                  </w:r>
                </w:p>
              </w:txbxContent>
            </v:textbox>
            <w10:wrap anchorx="page"/>
          </v:shape>
        </w:pict>
      </w:r>
      <w:r>
        <w:rPr>
          <w:noProof/>
        </w:rPr>
        <w:pict w14:anchorId="096D1D09">
          <v:shape id="_x0000_s1083" type="#_x0000_t202" style="position:absolute;left:0;text-align:left;margin-left:155.7pt;margin-top:9.35pt;width:17.3pt;height:14.45pt;z-index:-251639808;mso-position-horizontal-relative:page;mso-position-vertical-relative:text" o:allowincell="f" filled="f" stroked="f">
            <v:textbox inset="0,0,0,0">
              <w:txbxContent>
                <w:p w14:paraId="44B6030A" w14:textId="77777777" w:rsidR="00400206" w:rsidRDefault="00400206">
                  <w:pPr>
                    <w:pStyle w:val="Zkladntext"/>
                    <w:kinsoku w:val="0"/>
                    <w:overflowPunct w:val="0"/>
                    <w:spacing w:line="288" w:lineRule="exact"/>
                    <w:rPr>
                      <w:color w:val="1C1C1C"/>
                      <w:spacing w:val="-37"/>
                      <w:w w:val="95"/>
                      <w:sz w:val="26"/>
                      <w:szCs w:val="26"/>
                    </w:rPr>
                  </w:pPr>
                  <w:r>
                    <w:rPr>
                      <w:color w:val="3F3F3F"/>
                      <w:spacing w:val="-16"/>
                      <w:w w:val="95"/>
                      <w:sz w:val="26"/>
                      <w:szCs w:val="26"/>
                    </w:rPr>
                    <w:t xml:space="preserve">sJ </w:t>
                  </w:r>
                  <w:r>
                    <w:rPr>
                      <w:color w:val="3F3F3F"/>
                      <w:spacing w:val="-37"/>
                      <w:w w:val="95"/>
                      <w:sz w:val="26"/>
                      <w:szCs w:val="26"/>
                    </w:rPr>
                    <w:t>c</w:t>
                  </w:r>
                  <w:r>
                    <w:rPr>
                      <w:color w:val="1C1C1C"/>
                      <w:spacing w:val="-37"/>
                      <w:w w:val="95"/>
                      <w:sz w:val="26"/>
                      <w:szCs w:val="26"/>
                    </w:rPr>
                    <w:t>t</w:t>
                  </w:r>
                </w:p>
              </w:txbxContent>
            </v:textbox>
            <w10:wrap anchorx="page"/>
          </v:shape>
        </w:pict>
      </w:r>
      <w:r>
        <w:rPr>
          <w:noProof/>
        </w:rPr>
        <w:pict w14:anchorId="39FFA375">
          <v:shape id="_x0000_s1084" type="#_x0000_t202" style="position:absolute;left:0;text-align:left;margin-left:181.6pt;margin-top:9.35pt;width:376.8pt;height:14.45pt;z-index:-251638784;mso-position-horizontal-relative:page;mso-position-vertical-relative:text" o:allowincell="f" filled="f" stroked="f">
            <v:textbox inset="0,0,0,0">
              <w:txbxContent>
                <w:p w14:paraId="221A9314" w14:textId="77777777" w:rsidR="00400206" w:rsidRDefault="00400206">
                  <w:pPr>
                    <w:pStyle w:val="Zkladntext"/>
                    <w:tabs>
                      <w:tab w:val="left" w:pos="4197"/>
                      <w:tab w:val="left" w:pos="4508"/>
                      <w:tab w:val="left" w:pos="4866"/>
                      <w:tab w:val="left" w:pos="5101"/>
                      <w:tab w:val="left" w:pos="6230"/>
                      <w:tab w:val="left" w:pos="6494"/>
                      <w:tab w:val="left" w:pos="6917"/>
                      <w:tab w:val="left" w:pos="7433"/>
                    </w:tabs>
                    <w:kinsoku w:val="0"/>
                    <w:overflowPunct w:val="0"/>
                    <w:spacing w:line="288" w:lineRule="exact"/>
                    <w:rPr>
                      <w:color w:val="676767"/>
                      <w:spacing w:val="-10"/>
                      <w:w w:val="72"/>
                      <w:sz w:val="26"/>
                      <w:szCs w:val="26"/>
                    </w:rPr>
                  </w:pPr>
                  <w:r>
                    <w:rPr>
                      <w:color w:val="1C1C1C"/>
                      <w:w w:val="53"/>
                      <w:sz w:val="19"/>
                      <w:szCs w:val="19"/>
                    </w:rPr>
                    <w:t>l</w:t>
                  </w:r>
                  <w:r>
                    <w:rPr>
                      <w:color w:val="1C1C1C"/>
                      <w:sz w:val="19"/>
                      <w:szCs w:val="19"/>
                    </w:rPr>
                    <w:t xml:space="preserve">  </w:t>
                  </w:r>
                  <w:r>
                    <w:rPr>
                      <w:color w:val="1C1C1C"/>
                      <w:spacing w:val="-9"/>
                      <w:sz w:val="19"/>
                      <w:szCs w:val="19"/>
                    </w:rPr>
                    <w:t xml:space="preserve"> </w:t>
                  </w:r>
                  <w:r>
                    <w:rPr>
                      <w:color w:val="2B2B2B"/>
                      <w:w w:val="97"/>
                      <w:sz w:val="26"/>
                      <w:szCs w:val="26"/>
                    </w:rPr>
                    <w:t>z</w:t>
                  </w:r>
                  <w:r>
                    <w:rPr>
                      <w:color w:val="2B2B2B"/>
                      <w:sz w:val="26"/>
                      <w:szCs w:val="26"/>
                    </w:rPr>
                    <w:t xml:space="preserve"> </w:t>
                  </w:r>
                  <w:r>
                    <w:rPr>
                      <w:color w:val="2B2B2B"/>
                      <w:spacing w:val="-13"/>
                      <w:sz w:val="26"/>
                      <w:szCs w:val="26"/>
                    </w:rPr>
                    <w:t xml:space="preserve"> </w:t>
                  </w:r>
                  <w:r>
                    <w:rPr>
                      <w:color w:val="3F3F3F"/>
                      <w:w w:val="103"/>
                      <w:sz w:val="26"/>
                      <w:szCs w:val="26"/>
                    </w:rPr>
                    <w:t>o</w:t>
                  </w:r>
                  <w:r>
                    <w:rPr>
                      <w:color w:val="3F3F3F"/>
                      <w:sz w:val="26"/>
                      <w:szCs w:val="26"/>
                    </w:rPr>
                    <w:tab/>
                  </w:r>
                  <w:r>
                    <w:rPr>
                      <w:color w:val="1C1C1C"/>
                      <w:w w:val="75"/>
                      <w:sz w:val="26"/>
                      <w:szCs w:val="26"/>
                    </w:rPr>
                    <w:t>k</w:t>
                  </w:r>
                  <w:r>
                    <w:rPr>
                      <w:color w:val="1C1C1C"/>
                      <w:sz w:val="26"/>
                      <w:szCs w:val="26"/>
                    </w:rPr>
                    <w:tab/>
                  </w:r>
                  <w:r>
                    <w:rPr>
                      <w:color w:val="3F3F3F"/>
                      <w:w w:val="75"/>
                      <w:sz w:val="26"/>
                      <w:szCs w:val="26"/>
                    </w:rPr>
                    <w:t>.</w:t>
                  </w:r>
                  <w:r>
                    <w:rPr>
                      <w:color w:val="3F3F3F"/>
                      <w:sz w:val="26"/>
                      <w:szCs w:val="26"/>
                    </w:rPr>
                    <w:tab/>
                  </w:r>
                  <w:r>
                    <w:rPr>
                      <w:color w:val="1C1C1C"/>
                      <w:w w:val="31"/>
                      <w:sz w:val="26"/>
                      <w:szCs w:val="26"/>
                    </w:rPr>
                    <w:t>I</w:t>
                  </w:r>
                  <w:r>
                    <w:rPr>
                      <w:color w:val="1C1C1C"/>
                      <w:sz w:val="26"/>
                      <w:szCs w:val="26"/>
                    </w:rPr>
                    <w:tab/>
                  </w:r>
                  <w:r>
                    <w:rPr>
                      <w:color w:val="1C1C1C"/>
                      <w:w w:val="80"/>
                      <w:sz w:val="26"/>
                      <w:szCs w:val="26"/>
                    </w:rPr>
                    <w:t>h</w:t>
                  </w:r>
                  <w:r>
                    <w:rPr>
                      <w:color w:val="1C1C1C"/>
                      <w:sz w:val="26"/>
                      <w:szCs w:val="26"/>
                    </w:rPr>
                    <w:t xml:space="preserve"> </w:t>
                  </w:r>
                  <w:r>
                    <w:rPr>
                      <w:color w:val="1C1C1C"/>
                      <w:spacing w:val="-28"/>
                      <w:sz w:val="26"/>
                      <w:szCs w:val="26"/>
                    </w:rPr>
                    <w:t xml:space="preserve"> </w:t>
                  </w:r>
                  <w:r>
                    <w:rPr>
                      <w:color w:val="3F3F3F"/>
                      <w:spacing w:val="24"/>
                      <w:w w:val="108"/>
                      <w:sz w:val="26"/>
                      <w:szCs w:val="26"/>
                    </w:rPr>
                    <w:t>"</w:t>
                  </w:r>
                  <w:r>
                    <w:rPr>
                      <w:color w:val="3F3F3F"/>
                      <w:w w:val="50"/>
                      <w:sz w:val="26"/>
                      <w:szCs w:val="26"/>
                    </w:rPr>
                    <w:t>'</w:t>
                  </w:r>
                  <w:r>
                    <w:rPr>
                      <w:color w:val="3F3F3F"/>
                      <w:spacing w:val="-3"/>
                      <w:sz w:val="26"/>
                      <w:szCs w:val="26"/>
                    </w:rPr>
                    <w:t xml:space="preserve"> </w:t>
                  </w:r>
                  <w:r>
                    <w:rPr>
                      <w:color w:val="1C1C1C"/>
                      <w:w w:val="35"/>
                      <w:sz w:val="26"/>
                      <w:szCs w:val="26"/>
                    </w:rPr>
                    <w:t>l</w:t>
                  </w:r>
                  <w:r>
                    <w:rPr>
                      <w:color w:val="1C1C1C"/>
                      <w:sz w:val="26"/>
                      <w:szCs w:val="26"/>
                    </w:rPr>
                    <w:tab/>
                  </w:r>
                  <w:r>
                    <w:rPr>
                      <w:color w:val="676767"/>
                      <w:w w:val="35"/>
                      <w:sz w:val="26"/>
                      <w:szCs w:val="26"/>
                    </w:rPr>
                    <w:t>.</w:t>
                  </w:r>
                  <w:r>
                    <w:rPr>
                      <w:color w:val="676767"/>
                      <w:sz w:val="26"/>
                      <w:szCs w:val="26"/>
                    </w:rPr>
                    <w:tab/>
                  </w:r>
                  <w:r>
                    <w:rPr>
                      <w:color w:val="3F3F3F"/>
                      <w:w w:val="35"/>
                      <w:sz w:val="26"/>
                      <w:szCs w:val="26"/>
                    </w:rPr>
                    <w:t>.</w:t>
                  </w:r>
                  <w:r>
                    <w:rPr>
                      <w:color w:val="3F3F3F"/>
                      <w:sz w:val="26"/>
                      <w:szCs w:val="26"/>
                    </w:rPr>
                    <w:tab/>
                  </w:r>
                  <w:r>
                    <w:rPr>
                      <w:color w:val="3F3F3F"/>
                      <w:w w:val="70"/>
                      <w:sz w:val="26"/>
                      <w:szCs w:val="26"/>
                    </w:rPr>
                    <w:t>..</w:t>
                  </w:r>
                  <w:r>
                    <w:rPr>
                      <w:color w:val="3F3F3F"/>
                      <w:sz w:val="26"/>
                      <w:szCs w:val="26"/>
                    </w:rPr>
                    <w:tab/>
                  </w:r>
                  <w:r>
                    <w:rPr>
                      <w:color w:val="2B2B2B"/>
                      <w:spacing w:val="-49"/>
                      <w:w w:val="72"/>
                      <w:sz w:val="26"/>
                      <w:szCs w:val="26"/>
                    </w:rPr>
                    <w:t>k</w:t>
                  </w:r>
                  <w:r>
                    <w:rPr>
                      <w:color w:val="676767"/>
                      <w:spacing w:val="-10"/>
                      <w:w w:val="72"/>
                      <w:sz w:val="26"/>
                      <w:szCs w:val="26"/>
                    </w:rPr>
                    <w:t>.</w:t>
                  </w:r>
                </w:p>
              </w:txbxContent>
            </v:textbox>
            <w10:wrap anchorx="page"/>
          </v:shape>
        </w:pict>
      </w:r>
      <w:r>
        <w:rPr>
          <w:color w:val="2B2B2B"/>
          <w:w w:val="91"/>
          <w:position w:val="-18"/>
          <w:sz w:val="26"/>
          <w:szCs w:val="26"/>
        </w:rPr>
        <w:t>.</w:t>
      </w:r>
      <w:r>
        <w:rPr>
          <w:color w:val="2B2B2B"/>
          <w:position w:val="-18"/>
          <w:sz w:val="26"/>
          <w:szCs w:val="26"/>
        </w:rPr>
        <w:t xml:space="preserve">  </w:t>
      </w:r>
      <w:r>
        <w:rPr>
          <w:color w:val="2B2B2B"/>
          <w:spacing w:val="-32"/>
          <w:position w:val="-18"/>
          <w:sz w:val="26"/>
          <w:szCs w:val="26"/>
        </w:rPr>
        <w:t xml:space="preserve"> </w:t>
      </w:r>
      <w:r>
        <w:rPr>
          <w:color w:val="3F3F3F"/>
          <w:w w:val="109"/>
          <w:sz w:val="27"/>
          <w:szCs w:val="27"/>
        </w:rPr>
        <w:t>buchn</w:t>
      </w:r>
      <w:r>
        <w:rPr>
          <w:color w:val="3F3F3F"/>
          <w:spacing w:val="-68"/>
          <w:w w:val="109"/>
          <w:sz w:val="27"/>
          <w:szCs w:val="27"/>
        </w:rPr>
        <w:t>e</w:t>
      </w:r>
      <w:r>
        <w:rPr>
          <w:color w:val="3F3F3F"/>
          <w:w w:val="109"/>
          <w:sz w:val="27"/>
          <w:szCs w:val="27"/>
        </w:rPr>
        <w:t>-</w:t>
      </w:r>
      <w:r>
        <w:rPr>
          <w:color w:val="3F3F3F"/>
          <w:sz w:val="27"/>
          <w:szCs w:val="27"/>
        </w:rPr>
        <w:tab/>
      </w:r>
      <w:r>
        <w:rPr>
          <w:color w:val="3F3F3F"/>
          <w:w w:val="85"/>
          <w:sz w:val="26"/>
          <w:szCs w:val="26"/>
        </w:rPr>
        <w:t>_musz</w:t>
      </w:r>
      <w:r>
        <w:rPr>
          <w:color w:val="3F3F3F"/>
          <w:spacing w:val="19"/>
          <w:sz w:val="26"/>
          <w:szCs w:val="26"/>
        </w:rPr>
        <w:t xml:space="preserve"> </w:t>
      </w:r>
      <w:r>
        <w:rPr>
          <w:color w:val="3F3F3F"/>
          <w:w w:val="85"/>
          <w:sz w:val="26"/>
          <w:szCs w:val="26"/>
        </w:rPr>
        <w:t>.</w:t>
      </w:r>
      <w:r>
        <w:rPr>
          <w:color w:val="3F3F3F"/>
          <w:sz w:val="26"/>
          <w:szCs w:val="26"/>
        </w:rPr>
        <w:tab/>
      </w:r>
      <w:r>
        <w:rPr>
          <w:color w:val="3F3F3F"/>
          <w:w w:val="91"/>
          <w:sz w:val="26"/>
          <w:szCs w:val="26"/>
        </w:rPr>
        <w:t>e</w:t>
      </w:r>
      <w:r>
        <w:rPr>
          <w:color w:val="3F3F3F"/>
          <w:spacing w:val="-31"/>
          <w:sz w:val="26"/>
          <w:szCs w:val="26"/>
        </w:rPr>
        <w:t xml:space="preserve"> </w:t>
      </w:r>
      <w:r>
        <w:rPr>
          <w:color w:val="3F3F3F"/>
          <w:spacing w:val="-65"/>
          <w:w w:val="88"/>
          <w:sz w:val="26"/>
          <w:szCs w:val="26"/>
        </w:rPr>
        <w:t>c</w:t>
      </w:r>
      <w:r>
        <w:rPr>
          <w:color w:val="1C1C1C"/>
          <w:w w:val="35"/>
          <w:sz w:val="26"/>
          <w:szCs w:val="26"/>
        </w:rPr>
        <w:t>l</w:t>
      </w:r>
      <w:r>
        <w:rPr>
          <w:color w:val="1C1C1C"/>
          <w:spacing w:val="12"/>
          <w:sz w:val="26"/>
          <w:szCs w:val="26"/>
        </w:rPr>
        <w:t xml:space="preserve"> </w:t>
      </w:r>
      <w:r>
        <w:rPr>
          <w:color w:val="3F3F3F"/>
          <w:spacing w:val="29"/>
          <w:w w:val="110"/>
          <w:sz w:val="26"/>
          <w:szCs w:val="26"/>
        </w:rPr>
        <w:t>n</w:t>
      </w:r>
      <w:r>
        <w:rPr>
          <w:color w:val="3F3F3F"/>
          <w:w w:val="88"/>
          <w:sz w:val="26"/>
          <w:szCs w:val="26"/>
        </w:rPr>
        <w:t>e</w:t>
      </w:r>
      <w:r>
        <w:rPr>
          <w:color w:val="3F3F3F"/>
          <w:spacing w:val="14"/>
          <w:sz w:val="26"/>
          <w:szCs w:val="26"/>
        </w:rPr>
        <w:t xml:space="preserve"> </w:t>
      </w:r>
      <w:r>
        <w:rPr>
          <w:color w:val="3F3F3F"/>
          <w:w w:val="40"/>
          <w:sz w:val="26"/>
          <w:szCs w:val="26"/>
        </w:rPr>
        <w:t>l</w:t>
      </w:r>
      <w:r>
        <w:rPr>
          <w:color w:val="3F3F3F"/>
          <w:sz w:val="26"/>
          <w:szCs w:val="26"/>
        </w:rPr>
        <w:tab/>
      </w:r>
      <w:r>
        <w:rPr>
          <w:color w:val="1C1C1C"/>
          <w:spacing w:val="-1"/>
          <w:w w:val="121"/>
          <w:sz w:val="26"/>
          <w:szCs w:val="26"/>
        </w:rPr>
        <w:t>\c}i</w:t>
      </w:r>
      <w:r>
        <w:rPr>
          <w:color w:val="1C1C1C"/>
          <w:w w:val="121"/>
          <w:sz w:val="26"/>
          <w:szCs w:val="26"/>
        </w:rPr>
        <w:t>n</w:t>
      </w:r>
      <w:r>
        <w:rPr>
          <w:color w:val="1C1C1C"/>
          <w:spacing w:val="-25"/>
          <w:sz w:val="26"/>
          <w:szCs w:val="26"/>
        </w:rPr>
        <w:t xml:space="preserve"> </w:t>
      </w:r>
      <w:r>
        <w:rPr>
          <w:color w:val="2B2B2B"/>
          <w:w w:val="106"/>
          <w:sz w:val="26"/>
          <w:szCs w:val="26"/>
        </w:rPr>
        <w:t>v</w:t>
      </w:r>
      <w:r>
        <w:rPr>
          <w:color w:val="2B2B2B"/>
          <w:sz w:val="26"/>
          <w:szCs w:val="26"/>
        </w:rPr>
        <w:tab/>
      </w:r>
      <w:r>
        <w:rPr>
          <w:color w:val="2B2B2B"/>
          <w:w w:val="88"/>
          <w:sz w:val="27"/>
          <w:szCs w:val="27"/>
        </w:rPr>
        <w:t>d</w:t>
      </w:r>
      <w:r>
        <w:rPr>
          <w:color w:val="2B2B2B"/>
          <w:spacing w:val="-1"/>
          <w:w w:val="88"/>
          <w:sz w:val="27"/>
          <w:szCs w:val="27"/>
        </w:rPr>
        <w:t>čJ</w:t>
      </w:r>
      <w:r>
        <w:rPr>
          <w:color w:val="2B2B2B"/>
          <w:w w:val="88"/>
          <w:sz w:val="27"/>
          <w:szCs w:val="27"/>
        </w:rPr>
        <w:t>.</w:t>
      </w:r>
      <w:r>
        <w:rPr>
          <w:color w:val="2B2B2B"/>
          <w:spacing w:val="-40"/>
          <w:sz w:val="27"/>
          <w:szCs w:val="27"/>
        </w:rPr>
        <w:t xml:space="preserve"> </w:t>
      </w:r>
      <w:r>
        <w:rPr>
          <w:color w:val="2B2B2B"/>
          <w:spacing w:val="-1"/>
          <w:w w:val="88"/>
          <w:sz w:val="26"/>
          <w:szCs w:val="26"/>
        </w:rPr>
        <w:t>i</w:t>
      </w:r>
      <w:r>
        <w:rPr>
          <w:color w:val="2B2B2B"/>
          <w:w w:val="88"/>
          <w:sz w:val="26"/>
          <w:szCs w:val="26"/>
        </w:rPr>
        <w:t>n</w:t>
      </w:r>
      <w:r>
        <w:rPr>
          <w:color w:val="2B2B2B"/>
          <w:spacing w:val="20"/>
          <w:sz w:val="26"/>
          <w:szCs w:val="26"/>
        </w:rPr>
        <w:t xml:space="preserve"> </w:t>
      </w:r>
      <w:r>
        <w:rPr>
          <w:color w:val="2B2B2B"/>
          <w:spacing w:val="-1"/>
          <w:w w:val="88"/>
          <w:sz w:val="26"/>
          <w:szCs w:val="26"/>
        </w:rPr>
        <w:t>ác</w:t>
      </w:r>
      <w:r>
        <w:rPr>
          <w:color w:val="2B2B2B"/>
          <w:w w:val="88"/>
          <w:sz w:val="26"/>
          <w:szCs w:val="26"/>
        </w:rPr>
        <w:t>h</w:t>
      </w:r>
      <w:r>
        <w:rPr>
          <w:color w:val="2B2B2B"/>
          <w:sz w:val="26"/>
          <w:szCs w:val="26"/>
        </w:rPr>
        <w:tab/>
      </w:r>
      <w:r>
        <w:rPr>
          <w:color w:val="2B2B2B"/>
          <w:spacing w:val="-1"/>
          <w:w w:val="124"/>
          <w:sz w:val="27"/>
          <w:szCs w:val="27"/>
        </w:rPr>
        <w:t>lidstva</w:t>
      </w:r>
      <w:r>
        <w:rPr>
          <w:color w:val="2B2B2B"/>
          <w:w w:val="124"/>
          <w:sz w:val="27"/>
          <w:szCs w:val="27"/>
        </w:rPr>
        <w:t>,</w:t>
      </w:r>
      <w:r>
        <w:rPr>
          <w:color w:val="2B2B2B"/>
          <w:sz w:val="27"/>
          <w:szCs w:val="27"/>
        </w:rPr>
        <w:t xml:space="preserve">  </w:t>
      </w:r>
      <w:r>
        <w:rPr>
          <w:color w:val="2B2B2B"/>
          <w:spacing w:val="-14"/>
          <w:sz w:val="27"/>
          <w:szCs w:val="27"/>
        </w:rPr>
        <w:t xml:space="preserve"> </w:t>
      </w:r>
      <w:r>
        <w:rPr>
          <w:color w:val="2B2B2B"/>
          <w:w w:val="111"/>
          <w:sz w:val="27"/>
          <w:szCs w:val="27"/>
        </w:rPr>
        <w:t>vž</w:t>
      </w:r>
      <w:r>
        <w:rPr>
          <w:color w:val="2B2B2B"/>
          <w:w w:val="111"/>
          <w:sz w:val="27"/>
          <w:szCs w:val="27"/>
        </w:rPr>
        <w:t>dyt"</w:t>
      </w:r>
      <w:r>
        <w:rPr>
          <w:color w:val="2B2B2B"/>
          <w:sz w:val="27"/>
          <w:szCs w:val="27"/>
        </w:rPr>
        <w:t xml:space="preserve">  </w:t>
      </w:r>
      <w:r>
        <w:rPr>
          <w:color w:val="2B2B2B"/>
          <w:spacing w:val="-8"/>
          <w:sz w:val="27"/>
          <w:szCs w:val="27"/>
        </w:rPr>
        <w:t xml:space="preserve"> </w:t>
      </w:r>
      <w:r>
        <w:rPr>
          <w:color w:val="1C1C1C"/>
          <w:spacing w:val="30"/>
          <w:w w:val="111"/>
          <w:sz w:val="26"/>
          <w:szCs w:val="26"/>
        </w:rPr>
        <w:t>p</w:t>
      </w:r>
      <w:r>
        <w:rPr>
          <w:color w:val="1C1C1C"/>
          <w:spacing w:val="35"/>
          <w:w w:val="111"/>
          <w:sz w:val="26"/>
          <w:szCs w:val="26"/>
        </w:rPr>
        <w:t>ř</w:t>
      </w:r>
      <w:r>
        <w:rPr>
          <w:color w:val="1C1C1C"/>
          <w:spacing w:val="11"/>
          <w:w w:val="111"/>
          <w:sz w:val="26"/>
          <w:szCs w:val="26"/>
        </w:rPr>
        <w:t>e</w:t>
      </w:r>
      <w:r>
        <w:rPr>
          <w:color w:val="1C1C1C"/>
          <w:spacing w:val="25"/>
          <w:w w:val="111"/>
          <w:sz w:val="26"/>
          <w:szCs w:val="26"/>
        </w:rPr>
        <w:t>c</w:t>
      </w:r>
      <w:r>
        <w:rPr>
          <w:color w:val="3F3F3F"/>
          <w:w w:val="111"/>
          <w:sz w:val="26"/>
          <w:szCs w:val="26"/>
        </w:rPr>
        <w:t>e</w:t>
      </w:r>
      <w:r>
        <w:rPr>
          <w:color w:val="3F3F3F"/>
          <w:sz w:val="26"/>
          <w:szCs w:val="26"/>
        </w:rPr>
        <w:t xml:space="preserve">  </w:t>
      </w:r>
      <w:r>
        <w:rPr>
          <w:color w:val="3F3F3F"/>
          <w:spacing w:val="-1"/>
          <w:sz w:val="26"/>
          <w:szCs w:val="26"/>
        </w:rPr>
        <w:t xml:space="preserve"> </w:t>
      </w:r>
      <w:r>
        <w:rPr>
          <w:color w:val="1C1C1C"/>
          <w:spacing w:val="35"/>
          <w:w w:val="111"/>
          <w:sz w:val="26"/>
          <w:szCs w:val="26"/>
        </w:rPr>
        <w:t>p</w:t>
      </w:r>
      <w:r>
        <w:rPr>
          <w:color w:val="1C1C1C"/>
          <w:spacing w:val="20"/>
          <w:w w:val="111"/>
          <w:sz w:val="26"/>
          <w:szCs w:val="26"/>
        </w:rPr>
        <w:t>r</w:t>
      </w:r>
      <w:r>
        <w:rPr>
          <w:color w:val="3F3F3F"/>
          <w:spacing w:val="-1"/>
          <w:w w:val="111"/>
          <w:sz w:val="26"/>
          <w:szCs w:val="26"/>
        </w:rPr>
        <w:t>e</w:t>
      </w:r>
      <w:r>
        <w:rPr>
          <w:color w:val="3F3F3F"/>
          <w:spacing w:val="-62"/>
          <w:w w:val="111"/>
          <w:sz w:val="26"/>
          <w:szCs w:val="26"/>
        </w:rPr>
        <w:t>s</w:t>
      </w:r>
      <w:r>
        <w:rPr>
          <w:color w:val="1C1C1C"/>
          <w:w w:val="37"/>
          <w:sz w:val="26"/>
          <w:szCs w:val="26"/>
        </w:rPr>
        <w:t>i</w:t>
      </w:r>
      <w:r>
        <w:rPr>
          <w:color w:val="1C1C1C"/>
          <w:spacing w:val="4"/>
          <w:sz w:val="26"/>
          <w:szCs w:val="26"/>
        </w:rPr>
        <w:t xml:space="preserve"> </w:t>
      </w:r>
      <w:r>
        <w:rPr>
          <w:color w:val="1C1C1C"/>
          <w:w w:val="76"/>
          <w:sz w:val="26"/>
          <w:szCs w:val="26"/>
        </w:rPr>
        <w:t>de</w:t>
      </w:r>
      <w:r>
        <w:rPr>
          <w:color w:val="1C1C1C"/>
          <w:spacing w:val="-15"/>
          <w:sz w:val="26"/>
          <w:szCs w:val="26"/>
        </w:rPr>
        <w:t xml:space="preserve"> </w:t>
      </w:r>
      <w:r>
        <w:rPr>
          <w:color w:val="1C1C1C"/>
          <w:w w:val="110"/>
          <w:sz w:val="26"/>
          <w:szCs w:val="26"/>
        </w:rPr>
        <w:t>n</w:t>
      </w:r>
      <w:r>
        <w:rPr>
          <w:color w:val="1C1C1C"/>
          <w:spacing w:val="-15"/>
          <w:sz w:val="26"/>
          <w:szCs w:val="26"/>
        </w:rPr>
        <w:t xml:space="preserve"> </w:t>
      </w:r>
      <w:r>
        <w:rPr>
          <w:color w:val="1C1C1C"/>
          <w:w w:val="46"/>
          <w:sz w:val="26"/>
          <w:szCs w:val="26"/>
        </w:rPr>
        <w:t>t</w:t>
      </w:r>
      <w:r>
        <w:rPr>
          <w:color w:val="1C1C1C"/>
          <w:sz w:val="26"/>
          <w:szCs w:val="26"/>
        </w:rPr>
        <w:tab/>
      </w:r>
      <w:r>
        <w:rPr>
          <w:color w:val="1C1C1C"/>
          <w:spacing w:val="-1"/>
          <w:w w:val="88"/>
          <w:sz w:val="21"/>
          <w:szCs w:val="21"/>
        </w:rPr>
        <w:t>Y</w:t>
      </w:r>
      <w:r>
        <w:rPr>
          <w:color w:val="1C1C1C"/>
          <w:w w:val="88"/>
          <w:sz w:val="21"/>
          <w:szCs w:val="21"/>
        </w:rPr>
        <w:t>Í</w:t>
      </w:r>
      <w:r>
        <w:rPr>
          <w:color w:val="1C1C1C"/>
          <w:spacing w:val="-2"/>
          <w:sz w:val="21"/>
          <w:szCs w:val="21"/>
        </w:rPr>
        <w:t xml:space="preserve"> </w:t>
      </w:r>
      <w:r>
        <w:rPr>
          <w:color w:val="2B2B2B"/>
          <w:w w:val="91"/>
          <w:sz w:val="26"/>
          <w:szCs w:val="26"/>
        </w:rPr>
        <w:t>o</w:t>
      </w:r>
    </w:p>
    <w:p w14:paraId="17136C68" w14:textId="77777777" w:rsidR="00400206" w:rsidRDefault="00400206">
      <w:pPr>
        <w:pStyle w:val="Zkladntext"/>
        <w:tabs>
          <w:tab w:val="left" w:pos="2290"/>
          <w:tab w:val="left" w:pos="3359"/>
          <w:tab w:val="left" w:pos="4235"/>
          <w:tab w:val="left" w:pos="5380"/>
          <w:tab w:val="left" w:pos="6693"/>
          <w:tab w:val="left" w:pos="11133"/>
        </w:tabs>
        <w:kinsoku w:val="0"/>
        <w:overflowPunct w:val="0"/>
        <w:spacing w:before="25" w:line="121" w:lineRule="auto"/>
        <w:ind w:left="677"/>
        <w:rPr>
          <w:color w:val="2B2B2B"/>
          <w:w w:val="91"/>
          <w:sz w:val="26"/>
          <w:szCs w:val="26"/>
        </w:rPr>
        <w:sectPr w:rsidR="00000000">
          <w:type w:val="continuous"/>
          <w:pgSz w:w="11900" w:h="16840"/>
          <w:pgMar w:top="680" w:right="0" w:bottom="280" w:left="0" w:header="708" w:footer="708" w:gutter="0"/>
          <w:cols w:space="708" w:equalWidth="0">
            <w:col w:w="11900"/>
          </w:cols>
          <w:noEndnote/>
        </w:sectPr>
      </w:pPr>
    </w:p>
    <w:p w14:paraId="5F329E22" w14:textId="77777777" w:rsidR="00400206" w:rsidRDefault="00400206">
      <w:pPr>
        <w:pStyle w:val="Zkladntext"/>
        <w:kinsoku w:val="0"/>
        <w:overflowPunct w:val="0"/>
        <w:spacing w:before="26" w:line="326" w:lineRule="exact"/>
        <w:ind w:left="899"/>
        <w:rPr>
          <w:color w:val="2B2B2B"/>
          <w:spacing w:val="-2"/>
          <w:w w:val="49"/>
          <w:position w:val="11"/>
          <w:sz w:val="23"/>
          <w:szCs w:val="23"/>
        </w:rPr>
      </w:pPr>
      <w:r>
        <w:rPr>
          <w:color w:val="3F3F3F"/>
          <w:spacing w:val="-60"/>
          <w:w w:val="72"/>
          <w:position w:val="11"/>
          <w:sz w:val="23"/>
          <w:szCs w:val="23"/>
        </w:rPr>
        <w:t>J</w:t>
      </w:r>
      <w:r>
        <w:rPr>
          <w:color w:val="2B2B2B"/>
          <w:w w:val="105"/>
          <w:sz w:val="26"/>
          <w:szCs w:val="26"/>
        </w:rPr>
        <w:t>\</w:t>
      </w:r>
      <w:r>
        <w:rPr>
          <w:color w:val="2B2B2B"/>
          <w:sz w:val="26"/>
          <w:szCs w:val="26"/>
        </w:rPr>
        <w:t xml:space="preserve"> </w:t>
      </w:r>
      <w:r>
        <w:rPr>
          <w:color w:val="2B2B2B"/>
          <w:spacing w:val="-28"/>
          <w:sz w:val="26"/>
          <w:szCs w:val="26"/>
        </w:rPr>
        <w:t xml:space="preserve"> </w:t>
      </w:r>
      <w:r>
        <w:rPr>
          <w:color w:val="3F3F3F"/>
          <w:spacing w:val="-3"/>
          <w:w w:val="112"/>
          <w:sz w:val="26"/>
          <w:szCs w:val="26"/>
        </w:rPr>
        <w:t>ar</w:t>
      </w:r>
      <w:r>
        <w:rPr>
          <w:color w:val="3F3F3F"/>
          <w:spacing w:val="-99"/>
          <w:w w:val="112"/>
          <w:sz w:val="26"/>
          <w:szCs w:val="26"/>
        </w:rPr>
        <w:t>s</w:t>
      </w:r>
      <w:r>
        <w:rPr>
          <w:color w:val="3F3F3F"/>
          <w:spacing w:val="-2"/>
          <w:w w:val="80"/>
          <w:position w:val="11"/>
          <w:sz w:val="23"/>
          <w:szCs w:val="23"/>
        </w:rPr>
        <w:t>.</w:t>
      </w:r>
      <w:r>
        <w:rPr>
          <w:color w:val="3F3F3F"/>
          <w:spacing w:val="2"/>
          <w:w w:val="80"/>
          <w:position w:val="11"/>
          <w:sz w:val="23"/>
          <w:szCs w:val="23"/>
        </w:rPr>
        <w:t>.</w:t>
      </w:r>
      <w:r>
        <w:rPr>
          <w:color w:val="3F3F3F"/>
          <w:spacing w:val="-3"/>
          <w:w w:val="112"/>
          <w:sz w:val="26"/>
          <w:szCs w:val="26"/>
        </w:rPr>
        <w:t>av</w:t>
      </w:r>
      <w:r>
        <w:rPr>
          <w:color w:val="3F3F3F"/>
          <w:spacing w:val="-109"/>
          <w:w w:val="112"/>
          <w:sz w:val="26"/>
          <w:szCs w:val="26"/>
        </w:rPr>
        <w:t>e</w:t>
      </w:r>
      <w:r>
        <w:rPr>
          <w:color w:val="2B2B2B"/>
          <w:spacing w:val="-2"/>
          <w:w w:val="49"/>
          <w:position w:val="11"/>
          <w:sz w:val="23"/>
          <w:szCs w:val="23"/>
        </w:rPr>
        <w:t>...</w:t>
      </w:r>
    </w:p>
    <w:p w14:paraId="33E95BB7" w14:textId="77777777" w:rsidR="00400206" w:rsidRDefault="00400206">
      <w:pPr>
        <w:pStyle w:val="Zkladntext"/>
        <w:kinsoku w:val="0"/>
        <w:overflowPunct w:val="0"/>
        <w:spacing w:before="39" w:line="157" w:lineRule="auto"/>
        <w:ind w:left="211"/>
        <w:rPr>
          <w:color w:val="1C1C1C"/>
          <w:w w:val="68"/>
          <w:sz w:val="27"/>
          <w:szCs w:val="27"/>
        </w:rPr>
      </w:pPr>
      <w:r>
        <w:rPr>
          <w:sz w:val="24"/>
          <w:szCs w:val="24"/>
        </w:rPr>
        <w:br w:type="column"/>
      </w:r>
      <w:r>
        <w:rPr>
          <w:color w:val="2B2B2B"/>
          <w:spacing w:val="-97"/>
          <w:w w:val="119"/>
          <w:position w:val="-11"/>
          <w:sz w:val="26"/>
          <w:szCs w:val="26"/>
        </w:rPr>
        <w:t>k</w:t>
      </w:r>
      <w:r>
        <w:rPr>
          <w:color w:val="3F3F3F"/>
          <w:w w:val="49"/>
          <w:sz w:val="23"/>
          <w:szCs w:val="23"/>
        </w:rPr>
        <w:t>.</w:t>
      </w:r>
      <w:r>
        <w:rPr>
          <w:color w:val="3F3F3F"/>
          <w:spacing w:val="-4"/>
          <w:sz w:val="23"/>
          <w:szCs w:val="23"/>
        </w:rPr>
        <w:t xml:space="preserve"> </w:t>
      </w:r>
      <w:r>
        <w:rPr>
          <w:color w:val="2B2B2B"/>
          <w:spacing w:val="-99"/>
          <w:w w:val="119"/>
          <w:position w:val="-11"/>
          <w:sz w:val="26"/>
          <w:szCs w:val="26"/>
        </w:rPr>
        <w:t>t</w:t>
      </w:r>
      <w:r>
        <w:rPr>
          <w:color w:val="676767"/>
          <w:w w:val="49"/>
          <w:sz w:val="23"/>
          <w:szCs w:val="23"/>
        </w:rPr>
        <w:t>·</w:t>
      </w:r>
      <w:r>
        <w:rPr>
          <w:color w:val="676767"/>
          <w:spacing w:val="-11"/>
          <w:sz w:val="23"/>
          <w:szCs w:val="23"/>
        </w:rPr>
        <w:t xml:space="preserve"> </w:t>
      </w:r>
      <w:r>
        <w:rPr>
          <w:color w:val="2B2B2B"/>
          <w:w w:val="119"/>
          <w:position w:val="-11"/>
          <w:sz w:val="26"/>
          <w:szCs w:val="26"/>
        </w:rPr>
        <w:t>er</w:t>
      </w:r>
      <w:r>
        <w:rPr>
          <w:color w:val="2B2B2B"/>
          <w:spacing w:val="-101"/>
          <w:w w:val="119"/>
          <w:position w:val="-11"/>
          <w:sz w:val="26"/>
          <w:szCs w:val="26"/>
        </w:rPr>
        <w:t>a</w:t>
      </w:r>
      <w:r>
        <w:rPr>
          <w:color w:val="3F3F3F"/>
          <w:w w:val="75"/>
          <w:sz w:val="23"/>
          <w:szCs w:val="23"/>
        </w:rPr>
        <w:t>•</w:t>
      </w:r>
      <w:r>
        <w:rPr>
          <w:color w:val="3F3F3F"/>
          <w:sz w:val="23"/>
          <w:szCs w:val="23"/>
        </w:rPr>
        <w:t xml:space="preserve">  </w:t>
      </w:r>
      <w:r>
        <w:rPr>
          <w:color w:val="3F3F3F"/>
          <w:spacing w:val="25"/>
          <w:sz w:val="23"/>
          <w:szCs w:val="23"/>
        </w:rPr>
        <w:t xml:space="preserve"> </w:t>
      </w:r>
      <w:r>
        <w:rPr>
          <w:color w:val="2B2B2B"/>
          <w:spacing w:val="13"/>
          <w:sz w:val="27"/>
          <w:szCs w:val="27"/>
        </w:rPr>
        <w:t>d</w:t>
      </w:r>
      <w:r>
        <w:rPr>
          <w:color w:val="2B2B2B"/>
          <w:w w:val="119"/>
          <w:position w:val="-11"/>
          <w:sz w:val="26"/>
          <w:szCs w:val="26"/>
        </w:rPr>
        <w:t>os</w:t>
      </w:r>
      <w:r>
        <w:rPr>
          <w:color w:val="2B2B2B"/>
          <w:spacing w:val="-3"/>
          <w:w w:val="119"/>
          <w:position w:val="-11"/>
          <w:sz w:val="26"/>
          <w:szCs w:val="26"/>
        </w:rPr>
        <w:t>u</w:t>
      </w:r>
      <w:r>
        <w:rPr>
          <w:color w:val="2B2B2B"/>
          <w:sz w:val="27"/>
          <w:szCs w:val="27"/>
        </w:rPr>
        <w:t xml:space="preserve">d  </w:t>
      </w:r>
      <w:r>
        <w:rPr>
          <w:color w:val="2B2B2B"/>
          <w:spacing w:val="-23"/>
          <w:sz w:val="27"/>
          <w:szCs w:val="27"/>
        </w:rPr>
        <w:t xml:space="preserve"> </w:t>
      </w:r>
      <w:r>
        <w:rPr>
          <w:color w:val="2B2B2B"/>
          <w:spacing w:val="14"/>
          <w:w w:val="104"/>
          <w:sz w:val="27"/>
          <w:szCs w:val="27"/>
        </w:rPr>
        <w:t>h</w:t>
      </w:r>
      <w:r>
        <w:rPr>
          <w:color w:val="2B2B2B"/>
          <w:spacing w:val="-13"/>
          <w:w w:val="119"/>
          <w:position w:val="-11"/>
          <w:sz w:val="28"/>
          <w:szCs w:val="28"/>
        </w:rPr>
        <w:t>o</w:t>
      </w:r>
      <w:r>
        <w:rPr>
          <w:color w:val="2B2B2B"/>
          <w:spacing w:val="-34"/>
          <w:w w:val="68"/>
          <w:sz w:val="27"/>
          <w:szCs w:val="27"/>
        </w:rPr>
        <w:t>.</w:t>
      </w:r>
      <w:r>
        <w:rPr>
          <w:color w:val="2B2B2B"/>
          <w:spacing w:val="-134"/>
          <w:w w:val="119"/>
          <w:position w:val="-11"/>
          <w:sz w:val="28"/>
          <w:szCs w:val="28"/>
        </w:rPr>
        <w:t>n</w:t>
      </w:r>
      <w:r>
        <w:rPr>
          <w:color w:val="2B2B2B"/>
          <w:spacing w:val="21"/>
          <w:w w:val="68"/>
          <w:sz w:val="27"/>
          <w:szCs w:val="27"/>
        </w:rPr>
        <w:t>.</w:t>
      </w:r>
      <w:r>
        <w:rPr>
          <w:color w:val="545454"/>
          <w:spacing w:val="5"/>
          <w:w w:val="68"/>
          <w:sz w:val="27"/>
          <w:szCs w:val="27"/>
        </w:rPr>
        <w:t>·</w:t>
      </w:r>
      <w:r>
        <w:rPr>
          <w:color w:val="2B2B2B"/>
          <w:w w:val="119"/>
          <w:position w:val="-11"/>
          <w:sz w:val="28"/>
          <w:szCs w:val="28"/>
        </w:rPr>
        <w:t>.</w:t>
      </w:r>
      <w:r>
        <w:rPr>
          <w:color w:val="2B2B2B"/>
          <w:spacing w:val="-36"/>
          <w:position w:val="-11"/>
          <w:sz w:val="28"/>
          <w:szCs w:val="28"/>
        </w:rPr>
        <w:t xml:space="preserve"> </w:t>
      </w:r>
      <w:r>
        <w:rPr>
          <w:color w:val="3F3F3F"/>
          <w:w w:val="68"/>
          <w:sz w:val="27"/>
          <w:szCs w:val="27"/>
        </w:rPr>
        <w:t>.</w:t>
      </w:r>
      <w:r>
        <w:rPr>
          <w:color w:val="3F3F3F"/>
          <w:spacing w:val="31"/>
          <w:sz w:val="27"/>
          <w:szCs w:val="27"/>
        </w:rPr>
        <w:t xml:space="preserve"> </w:t>
      </w:r>
      <w:r>
        <w:rPr>
          <w:color w:val="1C1C1C"/>
          <w:w w:val="68"/>
          <w:sz w:val="27"/>
          <w:szCs w:val="27"/>
        </w:rPr>
        <w:t>\</w:t>
      </w:r>
    </w:p>
    <w:p w14:paraId="1A703B66" w14:textId="77777777" w:rsidR="00400206" w:rsidRDefault="00400206">
      <w:pPr>
        <w:pStyle w:val="Zkladntext"/>
        <w:tabs>
          <w:tab w:val="left" w:pos="838"/>
        </w:tabs>
        <w:kinsoku w:val="0"/>
        <w:overflowPunct w:val="0"/>
        <w:spacing w:before="39" w:line="157" w:lineRule="auto"/>
        <w:ind w:left="100"/>
        <w:rPr>
          <w:color w:val="2B2B2B"/>
          <w:spacing w:val="-19"/>
          <w:w w:val="95"/>
          <w:position w:val="-11"/>
          <w:sz w:val="28"/>
          <w:szCs w:val="28"/>
        </w:rPr>
      </w:pPr>
      <w:r>
        <w:rPr>
          <w:sz w:val="24"/>
          <w:szCs w:val="24"/>
        </w:rPr>
        <w:br w:type="column"/>
      </w:r>
      <w:r>
        <w:rPr>
          <w:color w:val="3F3F3F"/>
          <w:w w:val="95"/>
          <w:sz w:val="27"/>
          <w:szCs w:val="27"/>
        </w:rPr>
        <w:t>žd</w:t>
      </w:r>
      <w:r>
        <w:rPr>
          <w:color w:val="3F3F3F"/>
          <w:spacing w:val="-10"/>
          <w:w w:val="95"/>
          <w:sz w:val="27"/>
          <w:szCs w:val="27"/>
        </w:rPr>
        <w:t xml:space="preserve"> </w:t>
      </w:r>
      <w:r>
        <w:rPr>
          <w:color w:val="2B2B2B"/>
          <w:spacing w:val="-22"/>
          <w:w w:val="95"/>
          <w:position w:val="-11"/>
          <w:sz w:val="28"/>
          <w:szCs w:val="28"/>
        </w:rPr>
        <w:t>•</w:t>
      </w:r>
      <w:r>
        <w:rPr>
          <w:rFonts w:ascii="Arial" w:hAnsi="Arial" w:cs="Arial"/>
          <w:color w:val="2B2B2B"/>
          <w:spacing w:val="-22"/>
          <w:w w:val="95"/>
          <w:sz w:val="24"/>
          <w:szCs w:val="24"/>
        </w:rPr>
        <w:t>vť</w:t>
      </w:r>
      <w:r>
        <w:rPr>
          <w:rFonts w:ascii="Arial" w:hAnsi="Arial" w:cs="Arial"/>
          <w:color w:val="2B2B2B"/>
          <w:spacing w:val="-22"/>
          <w:w w:val="95"/>
          <w:sz w:val="24"/>
          <w:szCs w:val="24"/>
        </w:rPr>
        <w:tab/>
      </w:r>
      <w:r>
        <w:rPr>
          <w:rFonts w:ascii="Arial" w:hAnsi="Arial" w:cs="Arial"/>
          <w:color w:val="2B2B2B"/>
          <w:w w:val="95"/>
          <w:sz w:val="24"/>
          <w:szCs w:val="24"/>
        </w:rPr>
        <w:t>ví</w:t>
      </w:r>
      <w:r>
        <w:rPr>
          <w:rFonts w:ascii="Arial" w:hAnsi="Arial" w:cs="Arial"/>
          <w:color w:val="2B2B2B"/>
          <w:spacing w:val="7"/>
          <w:w w:val="95"/>
          <w:sz w:val="24"/>
          <w:szCs w:val="24"/>
        </w:rPr>
        <w:t xml:space="preserve"> </w:t>
      </w:r>
      <w:r>
        <w:rPr>
          <w:color w:val="2B2B2B"/>
          <w:spacing w:val="-19"/>
          <w:w w:val="95"/>
          <w:position w:val="-11"/>
          <w:sz w:val="28"/>
          <w:szCs w:val="28"/>
        </w:rPr>
        <w:t>'</w:t>
      </w:r>
    </w:p>
    <w:p w14:paraId="5EA36935" w14:textId="77777777" w:rsidR="00400206" w:rsidRDefault="00400206">
      <w:pPr>
        <w:pStyle w:val="Zkladntext"/>
        <w:kinsoku w:val="0"/>
        <w:overflowPunct w:val="0"/>
        <w:spacing w:before="39" w:line="157" w:lineRule="auto"/>
        <w:ind w:left="156"/>
        <w:rPr>
          <w:rFonts w:ascii="Arial" w:hAnsi="Arial" w:cs="Arial"/>
          <w:color w:val="1C1C1C"/>
          <w:w w:val="96"/>
          <w:sz w:val="24"/>
          <w:szCs w:val="24"/>
        </w:rPr>
      </w:pPr>
      <w:r>
        <w:rPr>
          <w:sz w:val="24"/>
          <w:szCs w:val="24"/>
        </w:rPr>
        <w:br w:type="column"/>
      </w:r>
      <w:r>
        <w:rPr>
          <w:color w:val="1C1C1C"/>
          <w:w w:val="125"/>
          <w:sz w:val="26"/>
          <w:szCs w:val="26"/>
        </w:rPr>
        <w:t>proč</w:t>
      </w:r>
      <w:r>
        <w:rPr>
          <w:color w:val="1C1C1C"/>
          <w:sz w:val="26"/>
          <w:szCs w:val="26"/>
        </w:rPr>
        <w:t xml:space="preserve">  </w:t>
      </w:r>
      <w:r>
        <w:rPr>
          <w:color w:val="1C1C1C"/>
          <w:spacing w:val="-25"/>
          <w:sz w:val="26"/>
          <w:szCs w:val="26"/>
        </w:rPr>
        <w:t xml:space="preserve"> </w:t>
      </w:r>
      <w:r>
        <w:rPr>
          <w:color w:val="1C1C1C"/>
          <w:spacing w:val="-1"/>
          <w:w w:val="117"/>
          <w:sz w:val="27"/>
          <w:szCs w:val="27"/>
        </w:rPr>
        <w:t>Rokos</w:t>
      </w:r>
      <w:r>
        <w:rPr>
          <w:color w:val="1C1C1C"/>
          <w:spacing w:val="-38"/>
          <w:w w:val="117"/>
          <w:sz w:val="27"/>
          <w:szCs w:val="27"/>
        </w:rPr>
        <w:t>o</w:t>
      </w:r>
      <w:r>
        <w:rPr>
          <w:color w:val="3F3F3F"/>
          <w:spacing w:val="-8"/>
          <w:w w:val="63"/>
          <w:position w:val="-11"/>
          <w:sz w:val="28"/>
          <w:szCs w:val="28"/>
        </w:rPr>
        <w:t>,</w:t>
      </w:r>
      <w:r>
        <w:rPr>
          <w:color w:val="1C1C1C"/>
          <w:spacing w:val="-1"/>
          <w:w w:val="117"/>
          <w:sz w:val="27"/>
          <w:szCs w:val="27"/>
        </w:rPr>
        <w:t>v</w:t>
      </w:r>
      <w:r>
        <w:rPr>
          <w:color w:val="1C1C1C"/>
          <w:w w:val="117"/>
          <w:sz w:val="27"/>
          <w:szCs w:val="27"/>
        </w:rPr>
        <w:t>s</w:t>
      </w:r>
      <w:r>
        <w:rPr>
          <w:color w:val="1C1C1C"/>
          <w:sz w:val="27"/>
          <w:szCs w:val="27"/>
        </w:rPr>
        <w:t xml:space="preserve">  </w:t>
      </w:r>
      <w:r>
        <w:rPr>
          <w:color w:val="1C1C1C"/>
          <w:spacing w:val="-12"/>
          <w:sz w:val="27"/>
          <w:szCs w:val="27"/>
        </w:rPr>
        <w:t xml:space="preserve"> </w:t>
      </w:r>
      <w:r>
        <w:rPr>
          <w:color w:val="2B2B2B"/>
          <w:spacing w:val="-150"/>
          <w:w w:val="117"/>
          <w:sz w:val="25"/>
          <w:szCs w:val="25"/>
        </w:rPr>
        <w:t>y</w:t>
      </w:r>
      <w:r>
        <w:rPr>
          <w:color w:val="3F3F3F"/>
          <w:w w:val="104"/>
          <w:position w:val="-11"/>
          <w:sz w:val="28"/>
          <w:szCs w:val="28"/>
        </w:rPr>
        <w:t>,</w:t>
      </w:r>
      <w:r>
        <w:rPr>
          <w:color w:val="3F3F3F"/>
          <w:position w:val="-11"/>
          <w:sz w:val="28"/>
          <w:szCs w:val="28"/>
        </w:rPr>
        <w:t xml:space="preserve">  </w:t>
      </w:r>
      <w:r>
        <w:rPr>
          <w:color w:val="3F3F3F"/>
          <w:spacing w:val="-24"/>
          <w:position w:val="-11"/>
          <w:sz w:val="28"/>
          <w:szCs w:val="28"/>
        </w:rPr>
        <w:t xml:space="preserve"> </w:t>
      </w:r>
      <w:r>
        <w:rPr>
          <w:rFonts w:ascii="Arial" w:hAnsi="Arial" w:cs="Arial"/>
          <w:b/>
          <w:bCs/>
          <w:color w:val="1C1C1C"/>
          <w:spacing w:val="-142"/>
          <w:w w:val="92"/>
          <w:position w:val="-11"/>
          <w:sz w:val="27"/>
          <w:szCs w:val="27"/>
        </w:rPr>
        <w:t>A</w:t>
      </w:r>
      <w:r>
        <w:rPr>
          <w:rFonts w:ascii="Arial" w:hAnsi="Arial" w:cs="Arial"/>
          <w:color w:val="1C1C1C"/>
          <w:w w:val="117"/>
          <w:sz w:val="24"/>
          <w:szCs w:val="24"/>
        </w:rPr>
        <w:t>u</w:t>
      </w:r>
      <w:r>
        <w:rPr>
          <w:rFonts w:ascii="Arial" w:hAnsi="Arial" w:cs="Arial"/>
          <w:color w:val="1C1C1C"/>
          <w:sz w:val="24"/>
          <w:szCs w:val="24"/>
        </w:rPr>
        <w:t xml:space="preserve"> </w:t>
      </w:r>
      <w:r>
        <w:rPr>
          <w:rFonts w:ascii="Arial" w:hAnsi="Arial" w:cs="Arial"/>
          <w:color w:val="1C1C1C"/>
          <w:spacing w:val="-29"/>
          <w:sz w:val="24"/>
          <w:szCs w:val="24"/>
        </w:rPr>
        <w:t xml:space="preserve"> </w:t>
      </w:r>
      <w:r>
        <w:rPr>
          <w:rFonts w:ascii="Arial" w:hAnsi="Arial" w:cs="Arial"/>
          <w:color w:val="2B2B2B"/>
          <w:w w:val="107"/>
          <w:sz w:val="24"/>
          <w:szCs w:val="24"/>
        </w:rPr>
        <w:t>e</w:t>
      </w:r>
      <w:r>
        <w:rPr>
          <w:rFonts w:ascii="Arial" w:hAnsi="Arial" w:cs="Arial"/>
          <w:color w:val="2B2B2B"/>
          <w:sz w:val="24"/>
          <w:szCs w:val="24"/>
        </w:rPr>
        <w:t xml:space="preserve">  </w:t>
      </w:r>
      <w:r>
        <w:rPr>
          <w:rFonts w:ascii="Arial" w:hAnsi="Arial" w:cs="Arial"/>
          <w:color w:val="2B2B2B"/>
          <w:spacing w:val="-17"/>
          <w:sz w:val="24"/>
          <w:szCs w:val="24"/>
        </w:rPr>
        <w:t xml:space="preserve"> </w:t>
      </w:r>
      <w:r>
        <w:rPr>
          <w:rFonts w:ascii="Arial" w:hAnsi="Arial" w:cs="Arial"/>
          <w:color w:val="3F3F3F"/>
          <w:spacing w:val="13"/>
          <w:w w:val="107"/>
          <w:sz w:val="24"/>
          <w:szCs w:val="24"/>
        </w:rPr>
        <w:t>c</w:t>
      </w:r>
      <w:r>
        <w:rPr>
          <w:rFonts w:ascii="Arial" w:hAnsi="Arial" w:cs="Arial"/>
          <w:color w:val="1C1C1C"/>
          <w:w w:val="96"/>
          <w:sz w:val="24"/>
          <w:szCs w:val="24"/>
        </w:rPr>
        <w:t>1</w:t>
      </w:r>
    </w:p>
    <w:p w14:paraId="3E07F616" w14:textId="77777777" w:rsidR="00400206" w:rsidRDefault="00400206">
      <w:pPr>
        <w:pStyle w:val="Zkladntext"/>
        <w:kinsoku w:val="0"/>
        <w:overflowPunct w:val="0"/>
        <w:spacing w:before="40" w:line="158" w:lineRule="auto"/>
        <w:ind w:left="210"/>
        <w:rPr>
          <w:rFonts w:ascii="Arial" w:hAnsi="Arial" w:cs="Arial"/>
          <w:color w:val="2B2B2B"/>
          <w:spacing w:val="-25"/>
          <w:sz w:val="24"/>
          <w:szCs w:val="24"/>
        </w:rPr>
      </w:pPr>
      <w:r>
        <w:rPr>
          <w:sz w:val="24"/>
          <w:szCs w:val="24"/>
        </w:rPr>
        <w:br w:type="column"/>
      </w:r>
      <w:r>
        <w:rPr>
          <w:rFonts w:ascii="Arial" w:hAnsi="Arial" w:cs="Arial"/>
          <w:color w:val="545454"/>
          <w:spacing w:val="-18"/>
          <w:position w:val="-11"/>
          <w:sz w:val="27"/>
          <w:szCs w:val="27"/>
        </w:rPr>
        <w:t>,</w:t>
      </w:r>
      <w:r>
        <w:rPr>
          <w:color w:val="1C1C1C"/>
          <w:spacing w:val="-18"/>
          <w:sz w:val="27"/>
          <w:szCs w:val="27"/>
        </w:rPr>
        <w:t>pra</w:t>
      </w:r>
      <w:r>
        <w:rPr>
          <w:b/>
          <w:bCs/>
          <w:color w:val="2B2B2B"/>
          <w:spacing w:val="-18"/>
          <w:position w:val="-11"/>
          <w:sz w:val="26"/>
          <w:szCs w:val="26"/>
        </w:rPr>
        <w:t>ř</w:t>
      </w:r>
      <w:r>
        <w:rPr>
          <w:color w:val="1C1C1C"/>
          <w:spacing w:val="-18"/>
          <w:sz w:val="27"/>
          <w:szCs w:val="27"/>
        </w:rPr>
        <w:t xml:space="preserve">c1 </w:t>
      </w:r>
      <w:r>
        <w:rPr>
          <w:color w:val="1C1C1C"/>
          <w:spacing w:val="-9"/>
          <w:sz w:val="26"/>
          <w:szCs w:val="26"/>
        </w:rPr>
        <w:t>neme</w:t>
      </w:r>
      <w:r>
        <w:rPr>
          <w:color w:val="3F3F3F"/>
          <w:spacing w:val="-9"/>
          <w:position w:val="-11"/>
          <w:sz w:val="26"/>
          <w:szCs w:val="26"/>
        </w:rPr>
        <w:t>·</w:t>
      </w:r>
      <w:r>
        <w:rPr>
          <w:color w:val="1C1C1C"/>
          <w:spacing w:val="-9"/>
          <w:sz w:val="26"/>
          <w:szCs w:val="26"/>
        </w:rPr>
        <w:t xml:space="preserve">c </w:t>
      </w:r>
      <w:r>
        <w:rPr>
          <w:rFonts w:ascii="Arial" w:hAnsi="Arial" w:cs="Arial"/>
          <w:color w:val="2B2B2B"/>
          <w:spacing w:val="-25"/>
          <w:sz w:val="24"/>
          <w:szCs w:val="24"/>
        </w:rPr>
        <w:t>y</w:t>
      </w:r>
      <w:r>
        <w:rPr>
          <w:rFonts w:ascii="Arial" w:hAnsi="Arial" w:cs="Arial"/>
          <w:color w:val="2B2B2B"/>
          <w:spacing w:val="-25"/>
          <w:position w:val="-11"/>
          <w:sz w:val="28"/>
          <w:szCs w:val="28"/>
        </w:rPr>
        <w:t>k</w:t>
      </w:r>
      <w:r>
        <w:rPr>
          <w:rFonts w:ascii="Arial" w:hAnsi="Arial" w:cs="Arial"/>
          <w:color w:val="2B2B2B"/>
          <w:spacing w:val="-25"/>
          <w:sz w:val="24"/>
          <w:szCs w:val="24"/>
        </w:rPr>
        <w:t>m</w:t>
      </w:r>
    </w:p>
    <w:p w14:paraId="5278900B" w14:textId="77777777" w:rsidR="00400206" w:rsidRDefault="00400206">
      <w:pPr>
        <w:pStyle w:val="Zkladntext"/>
        <w:kinsoku w:val="0"/>
        <w:overflowPunct w:val="0"/>
        <w:spacing w:before="40" w:line="158" w:lineRule="auto"/>
        <w:ind w:left="210"/>
        <w:rPr>
          <w:rFonts w:ascii="Arial" w:hAnsi="Arial" w:cs="Arial"/>
          <w:color w:val="2B2B2B"/>
          <w:spacing w:val="-25"/>
          <w:sz w:val="24"/>
          <w:szCs w:val="24"/>
        </w:rPr>
        <w:sectPr w:rsidR="00000000">
          <w:type w:val="continuous"/>
          <w:pgSz w:w="11900" w:h="16840"/>
          <w:pgMar w:top="680" w:right="0" w:bottom="280" w:left="0" w:header="708" w:footer="708" w:gutter="0"/>
          <w:cols w:num="5" w:space="708" w:equalWidth="0">
            <w:col w:w="1805" w:space="40"/>
            <w:col w:w="2684" w:space="39"/>
            <w:col w:w="1132" w:space="39"/>
            <w:col w:w="3523" w:space="39"/>
            <w:col w:w="2599"/>
          </w:cols>
          <w:noEndnote/>
        </w:sectPr>
      </w:pPr>
    </w:p>
    <w:p w14:paraId="763ADEF8" w14:textId="77777777" w:rsidR="00400206" w:rsidRDefault="00400206">
      <w:pPr>
        <w:pStyle w:val="Zkladntext"/>
        <w:tabs>
          <w:tab w:val="left" w:pos="8563"/>
          <w:tab w:val="left" w:pos="9799"/>
          <w:tab w:val="left" w:pos="10679"/>
        </w:tabs>
        <w:kinsoku w:val="0"/>
        <w:overflowPunct w:val="0"/>
        <w:spacing w:line="278" w:lineRule="exact"/>
        <w:ind w:left="911"/>
        <w:rPr>
          <w:color w:val="2B2B2B"/>
          <w:w w:val="104"/>
          <w:sz w:val="26"/>
          <w:szCs w:val="26"/>
        </w:rPr>
      </w:pPr>
      <w:r>
        <w:rPr>
          <w:color w:val="2B2B2B"/>
          <w:w w:val="113"/>
          <w:sz w:val="26"/>
          <w:szCs w:val="26"/>
        </w:rPr>
        <w:t>katanům.</w:t>
      </w:r>
      <w:r>
        <w:rPr>
          <w:color w:val="2B2B2B"/>
          <w:sz w:val="26"/>
          <w:szCs w:val="26"/>
        </w:rPr>
        <w:t xml:space="preserve"> </w:t>
      </w:r>
      <w:r>
        <w:rPr>
          <w:color w:val="2B2B2B"/>
          <w:spacing w:val="14"/>
          <w:sz w:val="26"/>
          <w:szCs w:val="26"/>
        </w:rPr>
        <w:t xml:space="preserve"> </w:t>
      </w:r>
      <w:r>
        <w:rPr>
          <w:color w:val="1C1C1C"/>
          <w:spacing w:val="16"/>
          <w:w w:val="85"/>
          <w:sz w:val="26"/>
          <w:szCs w:val="26"/>
        </w:rPr>
        <w:t>A</w:t>
      </w:r>
      <w:r>
        <w:rPr>
          <w:color w:val="1C1C1C"/>
          <w:spacing w:val="4"/>
          <w:w w:val="104"/>
          <w:sz w:val="26"/>
          <w:szCs w:val="26"/>
        </w:rPr>
        <w:t>l</w:t>
      </w:r>
      <w:r>
        <w:rPr>
          <w:color w:val="3F3F3F"/>
          <w:w w:val="110"/>
          <w:sz w:val="26"/>
          <w:szCs w:val="26"/>
        </w:rPr>
        <w:t>e</w:t>
      </w:r>
      <w:r>
        <w:rPr>
          <w:color w:val="3F3F3F"/>
          <w:sz w:val="26"/>
          <w:szCs w:val="26"/>
        </w:rPr>
        <w:t xml:space="preserve"> </w:t>
      </w:r>
      <w:r>
        <w:rPr>
          <w:color w:val="3F3F3F"/>
          <w:spacing w:val="32"/>
          <w:sz w:val="26"/>
          <w:szCs w:val="26"/>
        </w:rPr>
        <w:t xml:space="preserve"> </w:t>
      </w:r>
      <w:r>
        <w:rPr>
          <w:color w:val="2B2B2B"/>
          <w:w w:val="119"/>
          <w:sz w:val="26"/>
          <w:szCs w:val="26"/>
        </w:rPr>
        <w:t>president</w:t>
      </w:r>
      <w:r>
        <w:rPr>
          <w:color w:val="2B2B2B"/>
          <w:sz w:val="26"/>
          <w:szCs w:val="26"/>
        </w:rPr>
        <w:t xml:space="preserve">  </w:t>
      </w:r>
      <w:r>
        <w:rPr>
          <w:color w:val="2B2B2B"/>
          <w:spacing w:val="-18"/>
          <w:sz w:val="26"/>
          <w:szCs w:val="26"/>
        </w:rPr>
        <w:t xml:space="preserve"> </w:t>
      </w:r>
      <w:r>
        <w:rPr>
          <w:color w:val="2B2B2B"/>
          <w:spacing w:val="-1"/>
          <w:w w:val="119"/>
          <w:sz w:val="26"/>
          <w:szCs w:val="26"/>
        </w:rPr>
        <w:t>s</w:t>
      </w:r>
      <w:r>
        <w:rPr>
          <w:color w:val="2B2B2B"/>
          <w:w w:val="119"/>
          <w:sz w:val="26"/>
          <w:szCs w:val="26"/>
        </w:rPr>
        <w:t>e</w:t>
      </w:r>
      <w:r>
        <w:rPr>
          <w:color w:val="2B2B2B"/>
          <w:sz w:val="26"/>
          <w:szCs w:val="26"/>
        </w:rPr>
        <w:t xml:space="preserve"> </w:t>
      </w:r>
      <w:r>
        <w:rPr>
          <w:color w:val="2B2B2B"/>
          <w:spacing w:val="6"/>
          <w:sz w:val="26"/>
          <w:szCs w:val="26"/>
        </w:rPr>
        <w:t xml:space="preserve"> </w:t>
      </w:r>
      <w:r>
        <w:rPr>
          <w:color w:val="3F3F3F"/>
          <w:spacing w:val="14"/>
          <w:w w:val="119"/>
          <w:sz w:val="26"/>
          <w:szCs w:val="26"/>
        </w:rPr>
        <w:t>š</w:t>
      </w:r>
      <w:r>
        <w:rPr>
          <w:color w:val="3F3F3F"/>
          <w:spacing w:val="-1"/>
          <w:w w:val="93"/>
          <w:sz w:val="26"/>
          <w:szCs w:val="26"/>
        </w:rPr>
        <w:t>ť</w:t>
      </w:r>
      <w:r>
        <w:rPr>
          <w:color w:val="3F3F3F"/>
          <w:w w:val="93"/>
          <w:sz w:val="26"/>
          <w:szCs w:val="26"/>
        </w:rPr>
        <w:t>a</w:t>
      </w:r>
      <w:r>
        <w:rPr>
          <w:color w:val="3F3F3F"/>
          <w:spacing w:val="-13"/>
          <w:sz w:val="26"/>
          <w:szCs w:val="26"/>
        </w:rPr>
        <w:t xml:space="preserve"> </w:t>
      </w:r>
      <w:r>
        <w:rPr>
          <w:color w:val="3F3F3F"/>
          <w:w w:val="93"/>
          <w:sz w:val="26"/>
          <w:szCs w:val="26"/>
        </w:rPr>
        <w:t>s</w:t>
      </w:r>
      <w:r>
        <w:rPr>
          <w:color w:val="3F3F3F"/>
          <w:spacing w:val="-34"/>
          <w:sz w:val="26"/>
          <w:szCs w:val="26"/>
        </w:rPr>
        <w:t xml:space="preserve"> </w:t>
      </w:r>
      <w:r>
        <w:rPr>
          <w:color w:val="1C1C1C"/>
          <w:w w:val="87"/>
          <w:sz w:val="26"/>
          <w:szCs w:val="26"/>
        </w:rPr>
        <w:t>t</w:t>
      </w:r>
      <w:r>
        <w:rPr>
          <w:color w:val="1C1C1C"/>
          <w:spacing w:val="-31"/>
          <w:sz w:val="26"/>
          <w:szCs w:val="26"/>
        </w:rPr>
        <w:t xml:space="preserve"> </w:t>
      </w:r>
      <w:r>
        <w:rPr>
          <w:color w:val="1C1C1C"/>
          <w:spacing w:val="25"/>
          <w:w w:val="107"/>
          <w:sz w:val="26"/>
          <w:szCs w:val="26"/>
        </w:rPr>
        <w:t>n</w:t>
      </w:r>
      <w:r>
        <w:rPr>
          <w:color w:val="1C1C1C"/>
          <w:w w:val="110"/>
          <w:sz w:val="26"/>
          <w:szCs w:val="26"/>
        </w:rPr>
        <w:t>ě</w:t>
      </w:r>
      <w:r>
        <w:rPr>
          <w:color w:val="1C1C1C"/>
          <w:sz w:val="26"/>
          <w:szCs w:val="26"/>
        </w:rPr>
        <w:t xml:space="preserve"> </w:t>
      </w:r>
      <w:r>
        <w:rPr>
          <w:color w:val="1C1C1C"/>
          <w:spacing w:val="22"/>
          <w:sz w:val="26"/>
          <w:szCs w:val="26"/>
        </w:rPr>
        <w:t xml:space="preserve"> </w:t>
      </w:r>
      <w:r>
        <w:rPr>
          <w:color w:val="3F3F3F"/>
          <w:w w:val="110"/>
          <w:sz w:val="26"/>
          <w:szCs w:val="26"/>
        </w:rPr>
        <w:t>a</w:t>
      </w:r>
      <w:r>
        <w:rPr>
          <w:color w:val="3F3F3F"/>
          <w:sz w:val="26"/>
          <w:szCs w:val="26"/>
        </w:rPr>
        <w:t xml:space="preserve"> </w:t>
      </w:r>
      <w:r>
        <w:rPr>
          <w:color w:val="3F3F3F"/>
          <w:spacing w:val="26"/>
          <w:sz w:val="26"/>
          <w:szCs w:val="26"/>
        </w:rPr>
        <w:t xml:space="preserve"> </w:t>
      </w:r>
      <w:r>
        <w:rPr>
          <w:color w:val="3F3F3F"/>
          <w:spacing w:val="34"/>
          <w:w w:val="110"/>
          <w:sz w:val="26"/>
          <w:szCs w:val="26"/>
        </w:rPr>
        <w:t>c</w:t>
      </w:r>
      <w:r>
        <w:rPr>
          <w:color w:val="1C1C1C"/>
          <w:spacing w:val="23"/>
          <w:w w:val="110"/>
          <w:sz w:val="26"/>
          <w:szCs w:val="26"/>
        </w:rPr>
        <w:t>h</w:t>
      </w:r>
      <w:r>
        <w:rPr>
          <w:color w:val="1C1C1C"/>
          <w:spacing w:val="-1"/>
          <w:w w:val="104"/>
          <w:sz w:val="26"/>
          <w:szCs w:val="26"/>
        </w:rPr>
        <w:t>l</w:t>
      </w:r>
      <w:r>
        <w:rPr>
          <w:color w:val="1C1C1C"/>
          <w:w w:val="104"/>
          <w:sz w:val="26"/>
          <w:szCs w:val="26"/>
        </w:rPr>
        <w:t>a</w:t>
      </w:r>
      <w:r>
        <w:rPr>
          <w:color w:val="1C1C1C"/>
          <w:spacing w:val="-21"/>
          <w:sz w:val="26"/>
          <w:szCs w:val="26"/>
        </w:rPr>
        <w:t xml:space="preserve"> </w:t>
      </w:r>
      <w:r>
        <w:rPr>
          <w:color w:val="1C1C1C"/>
          <w:spacing w:val="31"/>
          <w:w w:val="104"/>
          <w:sz w:val="26"/>
          <w:szCs w:val="26"/>
        </w:rPr>
        <w:t>p</w:t>
      </w:r>
      <w:r>
        <w:rPr>
          <w:color w:val="1C1C1C"/>
          <w:spacing w:val="24"/>
          <w:w w:val="104"/>
          <w:sz w:val="26"/>
          <w:szCs w:val="26"/>
        </w:rPr>
        <w:t>e</w:t>
      </w:r>
      <w:r>
        <w:rPr>
          <w:color w:val="1C1C1C"/>
          <w:w w:val="104"/>
          <w:sz w:val="26"/>
          <w:szCs w:val="26"/>
        </w:rPr>
        <w:t>c</w:t>
      </w:r>
      <w:r>
        <w:rPr>
          <w:color w:val="1C1C1C"/>
          <w:sz w:val="26"/>
          <w:szCs w:val="26"/>
        </w:rPr>
        <w:t xml:space="preserve">  </w:t>
      </w:r>
      <w:r>
        <w:rPr>
          <w:color w:val="1C1C1C"/>
          <w:spacing w:val="-11"/>
          <w:sz w:val="26"/>
          <w:szCs w:val="26"/>
        </w:rPr>
        <w:t xml:space="preserve"> </w:t>
      </w:r>
      <w:r>
        <w:rPr>
          <w:color w:val="1C1C1C"/>
          <w:spacing w:val="-28"/>
          <w:w w:val="36"/>
          <w:sz w:val="26"/>
          <w:szCs w:val="26"/>
        </w:rPr>
        <w:t>_</w:t>
      </w:r>
      <w:r>
        <w:rPr>
          <w:color w:val="1C1C1C"/>
          <w:spacing w:val="16"/>
          <w:w w:val="77"/>
          <w:sz w:val="26"/>
          <w:szCs w:val="26"/>
        </w:rPr>
        <w:t>Y</w:t>
      </w:r>
      <w:r>
        <w:rPr>
          <w:color w:val="1C1C1C"/>
          <w:w w:val="110"/>
          <w:sz w:val="26"/>
          <w:szCs w:val="26"/>
        </w:rPr>
        <w:t>u</w:t>
      </w:r>
      <w:r>
        <w:rPr>
          <w:color w:val="1C1C1C"/>
          <w:sz w:val="26"/>
          <w:szCs w:val="26"/>
        </w:rPr>
        <w:t xml:space="preserve">  </w:t>
      </w:r>
      <w:r>
        <w:rPr>
          <w:color w:val="1C1C1C"/>
          <w:spacing w:val="-29"/>
          <w:sz w:val="26"/>
          <w:szCs w:val="26"/>
        </w:rPr>
        <w:t xml:space="preserve"> </w:t>
      </w:r>
      <w:r>
        <w:rPr>
          <w:color w:val="1C1C1C"/>
          <w:spacing w:val="-1"/>
          <w:w w:val="110"/>
          <w:sz w:val="26"/>
          <w:szCs w:val="26"/>
        </w:rPr>
        <w:t>s</w:t>
      </w:r>
      <w:r>
        <w:rPr>
          <w:color w:val="1C1C1C"/>
          <w:w w:val="110"/>
          <w:sz w:val="26"/>
          <w:szCs w:val="26"/>
        </w:rPr>
        <w:t>m</w:t>
      </w:r>
      <w:r>
        <w:rPr>
          <w:color w:val="1C1C1C"/>
          <w:spacing w:val="-33"/>
          <w:sz w:val="26"/>
          <w:szCs w:val="26"/>
        </w:rPr>
        <w:t xml:space="preserve"> </w:t>
      </w:r>
      <w:r>
        <w:rPr>
          <w:color w:val="1C1C1C"/>
          <w:spacing w:val="17"/>
          <w:w w:val="97"/>
          <w:sz w:val="26"/>
          <w:szCs w:val="26"/>
        </w:rPr>
        <w:t>1</w:t>
      </w:r>
      <w:r>
        <w:rPr>
          <w:color w:val="1C1C1C"/>
          <w:spacing w:val="-57"/>
          <w:w w:val="104"/>
          <w:sz w:val="26"/>
          <w:szCs w:val="26"/>
        </w:rPr>
        <w:t>a</w:t>
      </w:r>
      <w:r>
        <w:rPr>
          <w:color w:val="3F3F3F"/>
          <w:w w:val="104"/>
          <w:sz w:val="26"/>
          <w:szCs w:val="26"/>
        </w:rPr>
        <w:t>.</w:t>
      </w:r>
      <w:r>
        <w:rPr>
          <w:color w:val="3F3F3F"/>
          <w:sz w:val="26"/>
          <w:szCs w:val="26"/>
        </w:rPr>
        <w:tab/>
      </w:r>
      <w:r>
        <w:rPr>
          <w:color w:val="1C1C1C"/>
          <w:w w:val="70"/>
          <w:sz w:val="27"/>
          <w:szCs w:val="27"/>
        </w:rPr>
        <w:t>.1k</w:t>
      </w:r>
      <w:r>
        <w:rPr>
          <w:color w:val="1C1C1C"/>
          <w:spacing w:val="-21"/>
          <w:sz w:val="27"/>
          <w:szCs w:val="27"/>
        </w:rPr>
        <w:t xml:space="preserve"> </w:t>
      </w:r>
      <w:r>
        <w:rPr>
          <w:color w:val="1C1C1C"/>
          <w:w w:val="70"/>
          <w:sz w:val="27"/>
          <w:szCs w:val="27"/>
        </w:rPr>
        <w:t>o</w:t>
      </w:r>
      <w:r>
        <w:rPr>
          <w:color w:val="1C1C1C"/>
          <w:spacing w:val="-4"/>
          <w:w w:val="70"/>
          <w:sz w:val="27"/>
          <w:szCs w:val="27"/>
        </w:rPr>
        <w:t>,</w:t>
      </w:r>
      <w:r>
        <w:rPr>
          <w:color w:val="3F3F3F"/>
          <w:spacing w:val="-63"/>
          <w:w w:val="87"/>
          <w:sz w:val="30"/>
          <w:szCs w:val="30"/>
        </w:rPr>
        <w:t>.</w:t>
      </w:r>
      <w:r>
        <w:rPr>
          <w:color w:val="1C1C1C"/>
          <w:w w:val="70"/>
          <w:sz w:val="27"/>
          <w:szCs w:val="27"/>
        </w:rPr>
        <w:t>1·</w:t>
      </w:r>
      <w:r>
        <w:rPr>
          <w:color w:val="1C1C1C"/>
          <w:spacing w:val="14"/>
          <w:sz w:val="27"/>
          <w:szCs w:val="27"/>
        </w:rPr>
        <w:t xml:space="preserve"> </w:t>
      </w:r>
      <w:r>
        <w:rPr>
          <w:color w:val="1C1C1C"/>
          <w:spacing w:val="10"/>
          <w:w w:val="87"/>
          <w:sz w:val="30"/>
          <w:szCs w:val="30"/>
        </w:rPr>
        <w:t>t</w:t>
      </w:r>
      <w:r>
        <w:rPr>
          <w:color w:val="1C1C1C"/>
          <w:w w:val="99"/>
          <w:sz w:val="30"/>
          <w:szCs w:val="30"/>
        </w:rPr>
        <w:t>n</w:t>
      </w:r>
      <w:r>
        <w:rPr>
          <w:color w:val="1C1C1C"/>
          <w:sz w:val="30"/>
          <w:szCs w:val="30"/>
        </w:rPr>
        <w:tab/>
      </w:r>
      <w:r>
        <w:rPr>
          <w:color w:val="1C1C1C"/>
          <w:sz w:val="26"/>
          <w:szCs w:val="26"/>
        </w:rPr>
        <w:t xml:space="preserve">p </w:t>
      </w:r>
      <w:r>
        <w:rPr>
          <w:color w:val="1C1C1C"/>
          <w:spacing w:val="27"/>
          <w:sz w:val="26"/>
          <w:szCs w:val="26"/>
        </w:rPr>
        <w:t xml:space="preserve"> </w:t>
      </w:r>
      <w:r>
        <w:rPr>
          <w:color w:val="2B2B2B"/>
          <w:spacing w:val="-1"/>
          <w:sz w:val="26"/>
          <w:szCs w:val="26"/>
        </w:rPr>
        <w:t>ec</w:t>
      </w:r>
      <w:r>
        <w:rPr>
          <w:color w:val="2B2B2B"/>
          <w:sz w:val="26"/>
          <w:szCs w:val="26"/>
        </w:rPr>
        <w:t>c</w:t>
      </w:r>
      <w:r>
        <w:rPr>
          <w:color w:val="2B2B2B"/>
          <w:sz w:val="26"/>
          <w:szCs w:val="26"/>
        </w:rPr>
        <w:tab/>
      </w:r>
      <w:r>
        <w:rPr>
          <w:color w:val="1C1C1C"/>
          <w:w w:val="104"/>
          <w:sz w:val="26"/>
          <w:szCs w:val="26"/>
        </w:rPr>
        <w:t>P</w:t>
      </w:r>
      <w:r>
        <w:rPr>
          <w:color w:val="1C1C1C"/>
          <w:sz w:val="26"/>
          <w:szCs w:val="26"/>
        </w:rPr>
        <w:t xml:space="preserve">  </w:t>
      </w:r>
      <w:r>
        <w:rPr>
          <w:color w:val="1C1C1C"/>
          <w:spacing w:val="-13"/>
          <w:sz w:val="26"/>
          <w:szCs w:val="26"/>
        </w:rPr>
        <w:t xml:space="preserve"> </w:t>
      </w:r>
      <w:r>
        <w:rPr>
          <w:color w:val="1C1C1C"/>
          <w:w w:val="32"/>
          <w:sz w:val="26"/>
          <w:szCs w:val="26"/>
        </w:rPr>
        <w:t>l</w:t>
      </w:r>
      <w:r>
        <w:rPr>
          <w:color w:val="1C1C1C"/>
          <w:spacing w:val="19"/>
          <w:sz w:val="26"/>
          <w:szCs w:val="26"/>
        </w:rPr>
        <w:t xml:space="preserve"> </w:t>
      </w:r>
      <w:r>
        <w:rPr>
          <w:color w:val="1C1C1C"/>
          <w:spacing w:val="5"/>
          <w:w w:val="68"/>
          <w:sz w:val="26"/>
          <w:szCs w:val="26"/>
        </w:rPr>
        <w:t>1</w:t>
      </w:r>
      <w:r>
        <w:rPr>
          <w:color w:val="1C1C1C"/>
          <w:spacing w:val="-62"/>
          <w:w w:val="63"/>
          <w:sz w:val="26"/>
          <w:szCs w:val="26"/>
        </w:rPr>
        <w:t>d</w:t>
      </w:r>
      <w:r>
        <w:rPr>
          <w:color w:val="1C1C1C"/>
          <w:spacing w:val="8"/>
          <w:w w:val="109"/>
          <w:sz w:val="26"/>
          <w:szCs w:val="26"/>
        </w:rPr>
        <w:t>r</w:t>
      </w:r>
      <w:r>
        <w:rPr>
          <w:color w:val="3F3F3F"/>
          <w:w w:val="101"/>
          <w:sz w:val="26"/>
          <w:szCs w:val="26"/>
        </w:rPr>
        <w:t>e</w:t>
      </w:r>
      <w:r>
        <w:rPr>
          <w:color w:val="3F3F3F"/>
          <w:spacing w:val="-25"/>
          <w:sz w:val="26"/>
          <w:szCs w:val="26"/>
        </w:rPr>
        <w:t xml:space="preserve"> </w:t>
      </w:r>
      <w:r>
        <w:rPr>
          <w:color w:val="2B2B2B"/>
          <w:w w:val="104"/>
          <w:sz w:val="26"/>
          <w:szCs w:val="26"/>
        </w:rPr>
        <w:t>·,</w:t>
      </w:r>
    </w:p>
    <w:p w14:paraId="4B88BC4A" w14:textId="77777777" w:rsidR="00400206" w:rsidRDefault="00400206">
      <w:pPr>
        <w:pStyle w:val="Zkladntext"/>
        <w:tabs>
          <w:tab w:val="left" w:pos="8563"/>
          <w:tab w:val="left" w:pos="9799"/>
          <w:tab w:val="left" w:pos="10679"/>
        </w:tabs>
        <w:kinsoku w:val="0"/>
        <w:overflowPunct w:val="0"/>
        <w:spacing w:line="278" w:lineRule="exact"/>
        <w:ind w:left="911"/>
        <w:rPr>
          <w:color w:val="2B2B2B"/>
          <w:w w:val="104"/>
          <w:sz w:val="26"/>
          <w:szCs w:val="26"/>
        </w:rPr>
        <w:sectPr w:rsidR="00000000">
          <w:type w:val="continuous"/>
          <w:pgSz w:w="11900" w:h="16840"/>
          <w:pgMar w:top="680" w:right="0" w:bottom="280" w:left="0" w:header="708" w:footer="708" w:gutter="0"/>
          <w:cols w:space="708" w:equalWidth="0">
            <w:col w:w="11900"/>
          </w:cols>
          <w:noEndnote/>
        </w:sectPr>
      </w:pPr>
    </w:p>
    <w:p w14:paraId="57AC47CF" w14:textId="77777777" w:rsidR="00400206" w:rsidRDefault="00400206">
      <w:pPr>
        <w:pStyle w:val="Zkladntext"/>
        <w:kinsoku w:val="0"/>
        <w:overflowPunct w:val="0"/>
        <w:spacing w:before="144" w:line="16" w:lineRule="exact"/>
        <w:jc w:val="right"/>
        <w:rPr>
          <w:color w:val="2B2B2B"/>
          <w:sz w:val="25"/>
          <w:szCs w:val="25"/>
        </w:rPr>
      </w:pPr>
      <w:r>
        <w:rPr>
          <w:color w:val="2B2B2B"/>
          <w:sz w:val="25"/>
          <w:szCs w:val="25"/>
        </w:rPr>
        <w:t>aby</w:t>
      </w:r>
    </w:p>
    <w:p w14:paraId="074BC3BE" w14:textId="77777777" w:rsidR="00400206" w:rsidRDefault="00400206">
      <w:pPr>
        <w:pStyle w:val="Zkladntext"/>
        <w:tabs>
          <w:tab w:val="left" w:pos="1410"/>
          <w:tab w:val="left" w:pos="10123"/>
        </w:tabs>
        <w:kinsoku w:val="0"/>
        <w:overflowPunct w:val="0"/>
        <w:spacing w:line="144" w:lineRule="exact"/>
        <w:ind w:left="199"/>
        <w:rPr>
          <w:color w:val="1C1C1C"/>
          <w:position w:val="1"/>
          <w:sz w:val="26"/>
          <w:szCs w:val="26"/>
        </w:rPr>
      </w:pPr>
      <w:r>
        <w:rPr>
          <w:sz w:val="24"/>
          <w:szCs w:val="24"/>
        </w:rPr>
        <w:br w:type="column"/>
      </w:r>
      <w:r>
        <w:rPr>
          <w:color w:val="2B2B2B"/>
          <w:w w:val="183"/>
          <w:position w:val="1"/>
          <w:sz w:val="26"/>
          <w:szCs w:val="26"/>
        </w:rPr>
        <w:t>......</w:t>
      </w:r>
      <w:r>
        <w:rPr>
          <w:color w:val="2B2B2B"/>
          <w:spacing w:val="-10"/>
          <w:w w:val="183"/>
          <w:position w:val="1"/>
          <w:sz w:val="26"/>
          <w:szCs w:val="26"/>
        </w:rPr>
        <w:t>.</w:t>
      </w:r>
      <w:r>
        <w:rPr>
          <w:color w:val="2B2B2B"/>
          <w:w w:val="76"/>
          <w:position w:val="1"/>
          <w:sz w:val="26"/>
          <w:szCs w:val="26"/>
        </w:rPr>
        <w:t>I</w:t>
      </w:r>
      <w:r>
        <w:rPr>
          <w:color w:val="2B2B2B"/>
          <w:position w:val="1"/>
          <w:sz w:val="26"/>
          <w:szCs w:val="26"/>
        </w:rPr>
        <w:tab/>
      </w:r>
      <w:r>
        <w:rPr>
          <w:color w:val="3F3F3F"/>
          <w:spacing w:val="15"/>
          <w:w w:val="103"/>
          <w:position w:val="1"/>
          <w:sz w:val="26"/>
          <w:szCs w:val="26"/>
        </w:rPr>
        <w:t>•</w:t>
      </w:r>
      <w:r>
        <w:rPr>
          <w:color w:val="1C1C1C"/>
          <w:w w:val="103"/>
          <w:position w:val="1"/>
          <w:sz w:val="26"/>
          <w:szCs w:val="26"/>
        </w:rPr>
        <w:t>·</w:t>
      </w:r>
      <w:r>
        <w:rPr>
          <w:color w:val="1C1C1C"/>
          <w:position w:val="1"/>
          <w:sz w:val="26"/>
          <w:szCs w:val="26"/>
        </w:rPr>
        <w:t xml:space="preserve"> </w:t>
      </w:r>
      <w:r>
        <w:rPr>
          <w:color w:val="1C1C1C"/>
          <w:spacing w:val="-1"/>
          <w:position w:val="1"/>
          <w:sz w:val="26"/>
          <w:szCs w:val="26"/>
        </w:rPr>
        <w:t xml:space="preserve"> </w:t>
      </w:r>
      <w:r>
        <w:rPr>
          <w:rFonts w:ascii="Arial" w:hAnsi="Arial" w:cs="Arial"/>
          <w:color w:val="2B2B2B"/>
          <w:spacing w:val="-126"/>
          <w:w w:val="103"/>
          <w:position w:val="1"/>
          <w:sz w:val="27"/>
          <w:szCs w:val="27"/>
        </w:rPr>
        <w:t>k</w:t>
      </w:r>
      <w:r>
        <w:rPr>
          <w:rFonts w:ascii="Arial" w:hAnsi="Arial" w:cs="Arial"/>
          <w:color w:val="545454"/>
          <w:w w:val="103"/>
          <w:position w:val="1"/>
          <w:sz w:val="27"/>
          <w:szCs w:val="27"/>
        </w:rPr>
        <w:t>.</w:t>
      </w:r>
      <w:r>
        <w:rPr>
          <w:rFonts w:ascii="Arial" w:hAnsi="Arial" w:cs="Arial"/>
          <w:color w:val="545454"/>
          <w:spacing w:val="36"/>
          <w:position w:val="1"/>
          <w:sz w:val="27"/>
          <w:szCs w:val="27"/>
        </w:rPr>
        <w:t xml:space="preserve"> </w:t>
      </w:r>
      <w:r>
        <w:rPr>
          <w:rFonts w:ascii="Arial" w:hAnsi="Arial" w:cs="Arial"/>
          <w:color w:val="2B2B2B"/>
          <w:w w:val="103"/>
          <w:position w:val="1"/>
          <w:sz w:val="27"/>
          <w:szCs w:val="27"/>
        </w:rPr>
        <w:t>·</w:t>
      </w:r>
      <w:r>
        <w:rPr>
          <w:rFonts w:ascii="Arial" w:hAnsi="Arial" w:cs="Arial"/>
          <w:color w:val="2B2B2B"/>
          <w:position w:val="1"/>
          <w:sz w:val="27"/>
          <w:szCs w:val="27"/>
        </w:rPr>
        <w:t xml:space="preserve"> </w:t>
      </w:r>
      <w:r>
        <w:rPr>
          <w:rFonts w:ascii="Arial" w:hAnsi="Arial" w:cs="Arial"/>
          <w:color w:val="2B2B2B"/>
          <w:spacing w:val="10"/>
          <w:position w:val="1"/>
          <w:sz w:val="27"/>
          <w:szCs w:val="27"/>
        </w:rPr>
        <w:t xml:space="preserve"> </w:t>
      </w:r>
      <w:r>
        <w:rPr>
          <w:color w:val="2B2B2B"/>
          <w:w w:val="104"/>
          <w:position w:val="1"/>
          <w:sz w:val="26"/>
          <w:szCs w:val="26"/>
        </w:rPr>
        <w:t>d</w:t>
      </w:r>
      <w:r>
        <w:rPr>
          <w:color w:val="2B2B2B"/>
          <w:position w:val="1"/>
          <w:sz w:val="26"/>
          <w:szCs w:val="26"/>
        </w:rPr>
        <w:t xml:space="preserve"> </w:t>
      </w:r>
      <w:r>
        <w:rPr>
          <w:color w:val="2B2B2B"/>
          <w:spacing w:val="26"/>
          <w:position w:val="1"/>
          <w:sz w:val="26"/>
          <w:szCs w:val="26"/>
        </w:rPr>
        <w:t xml:space="preserve"> </w:t>
      </w:r>
      <w:r>
        <w:rPr>
          <w:color w:val="2B2B2B"/>
          <w:spacing w:val="15"/>
          <w:w w:val="102"/>
          <w:position w:val="1"/>
          <w:sz w:val="26"/>
          <w:szCs w:val="26"/>
        </w:rPr>
        <w:t>u</w:t>
      </w:r>
      <w:r>
        <w:rPr>
          <w:color w:val="2B2B2B"/>
          <w:spacing w:val="-10"/>
          <w:w w:val="59"/>
          <w:position w:val="1"/>
          <w:sz w:val="26"/>
          <w:szCs w:val="26"/>
        </w:rPr>
        <w:t>J</w:t>
      </w:r>
      <w:r>
        <w:rPr>
          <w:color w:val="2B2B2B"/>
          <w:w w:val="52"/>
          <w:position w:val="1"/>
          <w:sz w:val="26"/>
          <w:szCs w:val="26"/>
          <w:vertAlign w:val="subscript"/>
        </w:rPr>
        <w:t>1</w:t>
      </w:r>
      <w:r>
        <w:rPr>
          <w:color w:val="2B2B2B"/>
          <w:position w:val="1"/>
          <w:sz w:val="26"/>
          <w:szCs w:val="26"/>
        </w:rPr>
        <w:t xml:space="preserve">  </w:t>
      </w:r>
      <w:r>
        <w:rPr>
          <w:color w:val="2B2B2B"/>
          <w:spacing w:val="4"/>
          <w:position w:val="1"/>
          <w:sz w:val="26"/>
          <w:szCs w:val="26"/>
        </w:rPr>
        <w:t xml:space="preserve"> </w:t>
      </w:r>
      <w:r>
        <w:rPr>
          <w:color w:val="1C1C1C"/>
          <w:w w:val="114"/>
          <w:position w:val="1"/>
          <w:sz w:val="26"/>
          <w:szCs w:val="26"/>
        </w:rPr>
        <w:t>nové</w:t>
      </w:r>
      <w:r>
        <w:rPr>
          <w:color w:val="1C1C1C"/>
          <w:position w:val="1"/>
          <w:sz w:val="26"/>
          <w:szCs w:val="26"/>
        </w:rPr>
        <w:t xml:space="preserve"> </w:t>
      </w:r>
      <w:r>
        <w:rPr>
          <w:color w:val="1C1C1C"/>
          <w:spacing w:val="23"/>
          <w:position w:val="1"/>
          <w:sz w:val="26"/>
          <w:szCs w:val="26"/>
        </w:rPr>
        <w:t xml:space="preserve"> </w:t>
      </w:r>
      <w:r>
        <w:rPr>
          <w:color w:val="2B2B2B"/>
          <w:w w:val="116"/>
          <w:position w:val="1"/>
          <w:sz w:val="26"/>
          <w:szCs w:val="26"/>
        </w:rPr>
        <w:t>vlá</w:t>
      </w:r>
      <w:r>
        <w:rPr>
          <w:color w:val="2B2B2B"/>
          <w:spacing w:val="37"/>
          <w:w w:val="116"/>
          <w:position w:val="1"/>
          <w:sz w:val="26"/>
          <w:szCs w:val="26"/>
        </w:rPr>
        <w:t>d</w:t>
      </w:r>
      <w:r>
        <w:rPr>
          <w:color w:val="2B2B2B"/>
          <w:w w:val="116"/>
          <w:position w:val="1"/>
          <w:sz w:val="26"/>
          <w:szCs w:val="26"/>
        </w:rPr>
        <w:t>v</w:t>
      </w:r>
      <w:r>
        <w:rPr>
          <w:color w:val="2B2B2B"/>
          <w:position w:val="1"/>
          <w:sz w:val="26"/>
          <w:szCs w:val="26"/>
        </w:rPr>
        <w:t xml:space="preserve"> </w:t>
      </w:r>
      <w:r>
        <w:rPr>
          <w:color w:val="2B2B2B"/>
          <w:spacing w:val="13"/>
          <w:position w:val="1"/>
          <w:sz w:val="26"/>
          <w:szCs w:val="26"/>
        </w:rPr>
        <w:t xml:space="preserve"> </w:t>
      </w:r>
      <w:r>
        <w:rPr>
          <w:color w:val="3F3F3F"/>
          <w:w w:val="87"/>
          <w:position w:val="1"/>
          <w:sz w:val="26"/>
          <w:szCs w:val="26"/>
        </w:rPr>
        <w:t>(</w:t>
      </w:r>
      <w:r>
        <w:rPr>
          <w:color w:val="3F3F3F"/>
          <w:spacing w:val="-36"/>
          <w:position w:val="1"/>
          <w:sz w:val="26"/>
          <w:szCs w:val="26"/>
        </w:rPr>
        <w:t xml:space="preserve"> </w:t>
      </w:r>
      <w:r>
        <w:rPr>
          <w:color w:val="1C1C1C"/>
          <w:w w:val="87"/>
          <w:position w:val="1"/>
          <w:sz w:val="26"/>
          <w:szCs w:val="26"/>
        </w:rPr>
        <w:t>r</w:t>
      </w:r>
      <w:r>
        <w:rPr>
          <w:color w:val="1C1C1C"/>
          <w:spacing w:val="-18"/>
          <w:position w:val="1"/>
          <w:sz w:val="26"/>
          <w:szCs w:val="26"/>
        </w:rPr>
        <w:t xml:space="preserve"> </w:t>
      </w:r>
      <w:r>
        <w:rPr>
          <w:color w:val="1C1C1C"/>
          <w:w w:val="87"/>
          <w:position w:val="1"/>
          <w:sz w:val="26"/>
          <w:szCs w:val="26"/>
        </w:rPr>
        <w:t>o</w:t>
      </w:r>
      <w:r>
        <w:rPr>
          <w:color w:val="1C1C1C"/>
          <w:spacing w:val="-16"/>
          <w:position w:val="1"/>
          <w:sz w:val="26"/>
          <w:szCs w:val="26"/>
        </w:rPr>
        <w:t xml:space="preserve"> </w:t>
      </w:r>
      <w:r>
        <w:rPr>
          <w:color w:val="1C1C1C"/>
          <w:spacing w:val="-1"/>
          <w:w w:val="93"/>
          <w:position w:val="1"/>
          <w:sz w:val="26"/>
          <w:szCs w:val="26"/>
        </w:rPr>
        <w:t>z</w:t>
      </w:r>
      <w:r>
        <w:rPr>
          <w:color w:val="1C1C1C"/>
          <w:w w:val="93"/>
          <w:position w:val="1"/>
          <w:sz w:val="26"/>
          <w:szCs w:val="26"/>
        </w:rPr>
        <w:t>u</w:t>
      </w:r>
      <w:r>
        <w:rPr>
          <w:color w:val="1C1C1C"/>
          <w:spacing w:val="-3"/>
          <w:position w:val="1"/>
          <w:sz w:val="26"/>
          <w:szCs w:val="26"/>
        </w:rPr>
        <w:t xml:space="preserve"> </w:t>
      </w:r>
      <w:r>
        <w:rPr>
          <w:color w:val="1C1C1C"/>
          <w:spacing w:val="26"/>
          <w:w w:val="109"/>
          <w:position w:val="1"/>
          <w:sz w:val="26"/>
          <w:szCs w:val="26"/>
        </w:rPr>
        <w:t>m</w:t>
      </w:r>
      <w:r>
        <w:rPr>
          <w:color w:val="1C1C1C"/>
          <w:spacing w:val="7"/>
          <w:w w:val="109"/>
          <w:position w:val="1"/>
          <w:sz w:val="26"/>
          <w:szCs w:val="26"/>
        </w:rPr>
        <w:t>e</w:t>
      </w:r>
      <w:r>
        <w:rPr>
          <w:color w:val="1C1C1C"/>
          <w:w w:val="74"/>
          <w:position w:val="1"/>
          <w:sz w:val="26"/>
          <w:szCs w:val="26"/>
        </w:rPr>
        <w:t>J</w:t>
      </w:r>
      <w:r>
        <w:rPr>
          <w:color w:val="1C1C1C"/>
          <w:position w:val="1"/>
          <w:sz w:val="26"/>
          <w:szCs w:val="26"/>
        </w:rPr>
        <w:t xml:space="preserve">  </w:t>
      </w:r>
      <w:r>
        <w:rPr>
          <w:color w:val="1C1C1C"/>
          <w:spacing w:val="-14"/>
          <w:position w:val="1"/>
          <w:sz w:val="26"/>
          <w:szCs w:val="26"/>
        </w:rPr>
        <w:t xml:space="preserve"> </w:t>
      </w:r>
      <w:r>
        <w:rPr>
          <w:color w:val="1C1C1C"/>
          <w:w w:val="122"/>
          <w:position w:val="1"/>
          <w:sz w:val="27"/>
          <w:szCs w:val="27"/>
        </w:rPr>
        <w:t>polske),</w:t>
      </w:r>
      <w:r>
        <w:rPr>
          <w:color w:val="1C1C1C"/>
          <w:position w:val="1"/>
          <w:sz w:val="27"/>
          <w:szCs w:val="27"/>
        </w:rPr>
        <w:t xml:space="preserve">  </w:t>
      </w:r>
      <w:r>
        <w:rPr>
          <w:color w:val="1C1C1C"/>
          <w:spacing w:val="-33"/>
          <w:position w:val="1"/>
          <w:sz w:val="27"/>
          <w:szCs w:val="27"/>
        </w:rPr>
        <w:t xml:space="preserve"> </w:t>
      </w:r>
      <w:r>
        <w:rPr>
          <w:color w:val="1C1C1C"/>
          <w:w w:val="110"/>
          <w:position w:val="1"/>
          <w:sz w:val="26"/>
          <w:szCs w:val="26"/>
        </w:rPr>
        <w:t>n1</w:t>
      </w:r>
      <w:r>
        <w:rPr>
          <w:color w:val="1C1C1C"/>
          <w:position w:val="1"/>
          <w:sz w:val="26"/>
          <w:szCs w:val="26"/>
        </w:rPr>
        <w:t xml:space="preserve"> </w:t>
      </w:r>
      <w:r>
        <w:rPr>
          <w:color w:val="1C1C1C"/>
          <w:spacing w:val="23"/>
          <w:position w:val="1"/>
          <w:sz w:val="26"/>
          <w:szCs w:val="26"/>
        </w:rPr>
        <w:t xml:space="preserve"> </w:t>
      </w:r>
      <w:r>
        <w:rPr>
          <w:color w:val="1C1C1C"/>
          <w:w w:val="110"/>
          <w:position w:val="1"/>
          <w:sz w:val="26"/>
          <w:szCs w:val="26"/>
        </w:rPr>
        <w:t>o</w:t>
      </w:r>
      <w:r>
        <w:rPr>
          <w:color w:val="1C1C1C"/>
          <w:position w:val="1"/>
          <w:sz w:val="26"/>
          <w:szCs w:val="26"/>
        </w:rPr>
        <w:t xml:space="preserve"> </w:t>
      </w:r>
      <w:r>
        <w:rPr>
          <w:color w:val="1C1C1C"/>
          <w:spacing w:val="-2"/>
          <w:position w:val="1"/>
          <w:sz w:val="26"/>
          <w:szCs w:val="26"/>
        </w:rPr>
        <w:t xml:space="preserve"> </w:t>
      </w:r>
      <w:r>
        <w:rPr>
          <w:color w:val="1C1C1C"/>
          <w:w w:val="101"/>
          <w:position w:val="1"/>
          <w:sz w:val="27"/>
          <w:szCs w:val="27"/>
        </w:rPr>
        <w:t>n:</w:t>
      </w:r>
      <w:r>
        <w:rPr>
          <w:color w:val="1C1C1C"/>
          <w:position w:val="1"/>
          <w:sz w:val="27"/>
          <w:szCs w:val="27"/>
        </w:rPr>
        <w:t xml:space="preserve">  </w:t>
      </w:r>
      <w:r>
        <w:rPr>
          <w:color w:val="1C1C1C"/>
          <w:spacing w:val="-11"/>
          <w:position w:val="1"/>
          <w:sz w:val="27"/>
          <w:szCs w:val="27"/>
        </w:rPr>
        <w:t xml:space="preserve"> </w:t>
      </w:r>
      <w:r>
        <w:rPr>
          <w:color w:val="2B2B2B"/>
          <w:spacing w:val="-1"/>
          <w:w w:val="101"/>
          <w:position w:val="1"/>
          <w:sz w:val="26"/>
          <w:szCs w:val="26"/>
        </w:rPr>
        <w:t>Je</w:t>
      </w:r>
      <w:r>
        <w:rPr>
          <w:color w:val="2B2B2B"/>
          <w:w w:val="101"/>
          <w:position w:val="1"/>
          <w:sz w:val="26"/>
          <w:szCs w:val="26"/>
        </w:rPr>
        <w:t>n</w:t>
      </w:r>
      <w:r>
        <w:rPr>
          <w:color w:val="2B2B2B"/>
          <w:position w:val="1"/>
          <w:sz w:val="26"/>
          <w:szCs w:val="26"/>
        </w:rPr>
        <w:t xml:space="preserve">  </w:t>
      </w:r>
      <w:r>
        <w:rPr>
          <w:color w:val="2B2B2B"/>
          <w:spacing w:val="4"/>
          <w:position w:val="1"/>
          <w:sz w:val="26"/>
          <w:szCs w:val="26"/>
        </w:rPr>
        <w:t xml:space="preserve"> </w:t>
      </w:r>
      <w:r>
        <w:rPr>
          <w:color w:val="2B2B2B"/>
          <w:spacing w:val="-1"/>
          <w:w w:val="101"/>
          <w:position w:val="1"/>
          <w:sz w:val="26"/>
          <w:szCs w:val="26"/>
        </w:rPr>
        <w:t>s</w:t>
      </w:r>
      <w:r>
        <w:rPr>
          <w:color w:val="2B2B2B"/>
          <w:w w:val="101"/>
          <w:position w:val="1"/>
          <w:sz w:val="26"/>
          <w:szCs w:val="26"/>
        </w:rPr>
        <w:t>e</w:t>
      </w:r>
      <w:r>
        <w:rPr>
          <w:color w:val="2B2B2B"/>
          <w:position w:val="1"/>
          <w:sz w:val="26"/>
          <w:szCs w:val="26"/>
        </w:rPr>
        <w:t xml:space="preserve">  </w:t>
      </w:r>
      <w:r>
        <w:rPr>
          <w:color w:val="2B2B2B"/>
          <w:spacing w:val="-15"/>
          <w:position w:val="1"/>
          <w:sz w:val="26"/>
          <w:szCs w:val="26"/>
        </w:rPr>
        <w:t xml:space="preserve"> </w:t>
      </w:r>
      <w:r>
        <w:rPr>
          <w:color w:val="2B2B2B"/>
          <w:spacing w:val="-1"/>
          <w:w w:val="109"/>
          <w:position w:val="1"/>
          <w:sz w:val="26"/>
          <w:szCs w:val="26"/>
        </w:rPr>
        <w:t>snaz</w:t>
      </w:r>
      <w:r>
        <w:rPr>
          <w:color w:val="2B2B2B"/>
          <w:w w:val="109"/>
          <w:position w:val="1"/>
          <w:sz w:val="26"/>
          <w:szCs w:val="26"/>
        </w:rPr>
        <w:t>1</w:t>
      </w:r>
      <w:r>
        <w:rPr>
          <w:color w:val="2B2B2B"/>
          <w:position w:val="1"/>
          <w:sz w:val="26"/>
          <w:szCs w:val="26"/>
        </w:rPr>
        <w:tab/>
      </w:r>
      <w:r>
        <w:rPr>
          <w:color w:val="3F3F3F"/>
          <w:spacing w:val="-9"/>
          <w:w w:val="101"/>
          <w:position w:val="1"/>
          <w:sz w:val="26"/>
          <w:szCs w:val="26"/>
        </w:rPr>
        <w:t>o</w:t>
      </w:r>
      <w:r>
        <w:rPr>
          <w:color w:val="1C1C1C"/>
          <w:position w:val="1"/>
          <w:sz w:val="26"/>
          <w:szCs w:val="26"/>
        </w:rPr>
        <w:t>-</w:t>
      </w:r>
    </w:p>
    <w:p w14:paraId="00A106F3" w14:textId="77777777" w:rsidR="00400206" w:rsidRDefault="00400206">
      <w:pPr>
        <w:pStyle w:val="Zkladntext"/>
        <w:tabs>
          <w:tab w:val="left" w:pos="1410"/>
          <w:tab w:val="left" w:pos="10123"/>
        </w:tabs>
        <w:kinsoku w:val="0"/>
        <w:overflowPunct w:val="0"/>
        <w:spacing w:line="144" w:lineRule="exact"/>
        <w:ind w:left="199"/>
        <w:rPr>
          <w:color w:val="1C1C1C"/>
          <w:position w:val="1"/>
          <w:sz w:val="26"/>
          <w:szCs w:val="26"/>
        </w:rPr>
        <w:sectPr w:rsidR="00000000">
          <w:type w:val="continuous"/>
          <w:pgSz w:w="11900" w:h="16840"/>
          <w:pgMar w:top="680" w:right="0" w:bottom="280" w:left="0" w:header="708" w:footer="708" w:gutter="0"/>
          <w:cols w:num="2" w:space="708" w:equalWidth="0">
            <w:col w:w="1276" w:space="40"/>
            <w:col w:w="10584"/>
          </w:cols>
          <w:noEndnote/>
        </w:sectPr>
      </w:pPr>
    </w:p>
    <w:p w14:paraId="3C945139" w14:textId="77777777" w:rsidR="00400206" w:rsidRDefault="00400206">
      <w:pPr>
        <w:pStyle w:val="Zkladntext"/>
        <w:tabs>
          <w:tab w:val="left" w:pos="2551"/>
          <w:tab w:val="left" w:pos="3533"/>
          <w:tab w:val="left" w:pos="5321"/>
          <w:tab w:val="left" w:pos="7136"/>
          <w:tab w:val="left" w:pos="7846"/>
          <w:tab w:val="left" w:pos="8694"/>
          <w:tab w:val="left" w:pos="8977"/>
          <w:tab w:val="left" w:pos="9394"/>
          <w:tab w:val="left" w:pos="9973"/>
          <w:tab w:val="left" w:pos="10993"/>
        </w:tabs>
        <w:kinsoku w:val="0"/>
        <w:overflowPunct w:val="0"/>
        <w:spacing w:line="133" w:lineRule="exact"/>
        <w:ind w:left="1461"/>
        <w:rPr>
          <w:rFonts w:ascii="Arial" w:hAnsi="Arial" w:cs="Arial"/>
          <w:i/>
          <w:iCs/>
          <w:color w:val="2B2B2B"/>
          <w:w w:val="85"/>
          <w:sz w:val="26"/>
          <w:szCs w:val="26"/>
        </w:rPr>
      </w:pPr>
      <w:r>
        <w:rPr>
          <w:color w:val="2B2B2B"/>
          <w:w w:val="130"/>
          <w:sz w:val="26"/>
          <w:szCs w:val="26"/>
        </w:rPr>
        <w:t>\\</w:t>
      </w:r>
      <w:r>
        <w:rPr>
          <w:color w:val="2B2B2B"/>
          <w:w w:val="130"/>
          <w:sz w:val="26"/>
          <w:szCs w:val="26"/>
        </w:rPr>
        <w:t>-t,on</w:t>
      </w:r>
      <w:r>
        <w:rPr>
          <w:color w:val="2B2B2B"/>
          <w:w w:val="130"/>
          <w:sz w:val="26"/>
          <w:szCs w:val="26"/>
        </w:rPr>
        <w:tab/>
      </w:r>
      <w:r>
        <w:rPr>
          <w:color w:val="2B2B2B"/>
          <w:w w:val="130"/>
          <w:sz w:val="25"/>
          <w:szCs w:val="25"/>
        </w:rPr>
        <w:t>neJa)</w:t>
      </w:r>
      <w:r>
        <w:rPr>
          <w:color w:val="2B2B2B"/>
          <w:w w:val="130"/>
          <w:sz w:val="25"/>
          <w:szCs w:val="25"/>
        </w:rPr>
        <w:tab/>
      </w:r>
      <w:r>
        <w:rPr>
          <w:color w:val="2B2B2B"/>
          <w:w w:val="85"/>
          <w:sz w:val="25"/>
          <w:szCs w:val="25"/>
        </w:rPr>
        <w:t>r</w:t>
      </w:r>
      <w:r>
        <w:rPr>
          <w:color w:val="2B2B2B"/>
          <w:w w:val="85"/>
          <w:sz w:val="25"/>
          <w:szCs w:val="25"/>
        </w:rPr>
        <w:tab/>
        <w:t>.</w:t>
      </w:r>
      <w:r>
        <w:rPr>
          <w:color w:val="2B2B2B"/>
          <w:w w:val="85"/>
          <w:sz w:val="25"/>
          <w:szCs w:val="25"/>
        </w:rPr>
        <w:tab/>
      </w:r>
      <w:r>
        <w:rPr>
          <w:color w:val="3F3F3F"/>
          <w:w w:val="85"/>
          <w:sz w:val="25"/>
          <w:szCs w:val="25"/>
        </w:rPr>
        <w:t>..</w:t>
      </w:r>
      <w:r>
        <w:rPr>
          <w:color w:val="3F3F3F"/>
          <w:w w:val="85"/>
          <w:sz w:val="25"/>
          <w:szCs w:val="25"/>
        </w:rPr>
        <w:tab/>
        <w:t>,</w:t>
      </w:r>
      <w:r>
        <w:rPr>
          <w:color w:val="3F3F3F"/>
          <w:w w:val="85"/>
          <w:sz w:val="25"/>
          <w:szCs w:val="25"/>
        </w:rPr>
        <w:tab/>
      </w:r>
      <w:r>
        <w:rPr>
          <w:color w:val="1C1C1C"/>
          <w:w w:val="70"/>
          <w:sz w:val="25"/>
          <w:szCs w:val="25"/>
        </w:rPr>
        <w:t>I</w:t>
      </w:r>
      <w:r>
        <w:rPr>
          <w:color w:val="1C1C1C"/>
          <w:w w:val="70"/>
          <w:sz w:val="25"/>
          <w:szCs w:val="25"/>
        </w:rPr>
        <w:tab/>
      </w:r>
      <w:r>
        <w:rPr>
          <w:color w:val="3F3F3F"/>
          <w:w w:val="85"/>
          <w:sz w:val="25"/>
          <w:szCs w:val="25"/>
        </w:rPr>
        <w:t>"</w:t>
      </w:r>
      <w:r>
        <w:rPr>
          <w:color w:val="3F3F3F"/>
          <w:w w:val="85"/>
          <w:sz w:val="25"/>
          <w:szCs w:val="25"/>
        </w:rPr>
        <w:tab/>
        <w:t>·.</w:t>
      </w:r>
      <w:r>
        <w:rPr>
          <w:color w:val="3F3F3F"/>
          <w:spacing w:val="14"/>
          <w:w w:val="85"/>
          <w:sz w:val="25"/>
          <w:szCs w:val="25"/>
        </w:rPr>
        <w:t xml:space="preserve"> </w:t>
      </w:r>
      <w:r>
        <w:rPr>
          <w:color w:val="1C1C1C"/>
          <w:w w:val="85"/>
          <w:sz w:val="25"/>
          <w:szCs w:val="25"/>
        </w:rPr>
        <w:t>h</w:t>
      </w:r>
      <w:r>
        <w:rPr>
          <w:color w:val="1C1C1C"/>
          <w:w w:val="85"/>
          <w:sz w:val="25"/>
          <w:szCs w:val="25"/>
        </w:rPr>
        <w:tab/>
      </w:r>
      <w:r>
        <w:rPr>
          <w:b/>
          <w:bCs/>
          <w:color w:val="1C1C1C"/>
          <w:w w:val="85"/>
          <w:sz w:val="28"/>
          <w:szCs w:val="28"/>
        </w:rPr>
        <w:t xml:space="preserve">J&gt; </w:t>
      </w:r>
      <w:r>
        <w:rPr>
          <w:b/>
          <w:bCs/>
          <w:color w:val="1C1C1C"/>
          <w:w w:val="70"/>
          <w:sz w:val="28"/>
          <w:szCs w:val="28"/>
        </w:rPr>
        <w:t>l '</w:t>
      </w:r>
      <w:r>
        <w:rPr>
          <w:b/>
          <w:bCs/>
          <w:color w:val="1C1C1C"/>
          <w:spacing w:val="-9"/>
          <w:w w:val="70"/>
          <w:sz w:val="28"/>
          <w:szCs w:val="28"/>
        </w:rPr>
        <w:t xml:space="preserve"> </w:t>
      </w:r>
      <w:r>
        <w:rPr>
          <w:b/>
          <w:bCs/>
          <w:color w:val="1C1C1C"/>
          <w:w w:val="85"/>
          <w:sz w:val="28"/>
          <w:szCs w:val="28"/>
        </w:rPr>
        <w:t>k</w:t>
      </w:r>
      <w:r>
        <w:rPr>
          <w:b/>
          <w:bCs/>
          <w:color w:val="1C1C1C"/>
          <w:spacing w:val="-39"/>
          <w:w w:val="85"/>
          <w:sz w:val="28"/>
          <w:szCs w:val="28"/>
        </w:rPr>
        <w:t xml:space="preserve"> </w:t>
      </w:r>
      <w:r>
        <w:rPr>
          <w:b/>
          <w:bCs/>
          <w:color w:val="3F3F3F"/>
          <w:w w:val="85"/>
          <w:sz w:val="28"/>
          <w:szCs w:val="28"/>
        </w:rPr>
        <w:t>•</w:t>
      </w:r>
      <w:r>
        <w:rPr>
          <w:b/>
          <w:bCs/>
          <w:color w:val="3F3F3F"/>
          <w:w w:val="85"/>
          <w:sz w:val="28"/>
          <w:szCs w:val="28"/>
        </w:rPr>
        <w:tab/>
      </w:r>
      <w:r>
        <w:rPr>
          <w:rFonts w:ascii="Arial" w:hAnsi="Arial" w:cs="Arial"/>
          <w:i/>
          <w:iCs/>
          <w:color w:val="1C1C1C"/>
          <w:w w:val="70"/>
          <w:sz w:val="26"/>
          <w:szCs w:val="26"/>
        </w:rPr>
        <w:t xml:space="preserve">\ </w:t>
      </w:r>
      <w:r>
        <w:rPr>
          <w:rFonts w:ascii="Arial" w:hAnsi="Arial" w:cs="Arial"/>
          <w:i/>
          <w:iCs/>
          <w:color w:val="545454"/>
          <w:w w:val="70"/>
          <w:sz w:val="26"/>
          <w:szCs w:val="26"/>
        </w:rPr>
        <w:t>T '</w:t>
      </w:r>
      <w:r>
        <w:rPr>
          <w:rFonts w:ascii="Arial" w:hAnsi="Arial" w:cs="Arial"/>
          <w:i/>
          <w:iCs/>
          <w:color w:val="545454"/>
          <w:spacing w:val="-22"/>
          <w:w w:val="70"/>
          <w:sz w:val="26"/>
          <w:szCs w:val="26"/>
        </w:rPr>
        <w:t xml:space="preserve"> </w:t>
      </w:r>
      <w:r>
        <w:rPr>
          <w:rFonts w:ascii="Arial" w:hAnsi="Arial" w:cs="Arial"/>
          <w:i/>
          <w:iCs/>
          <w:color w:val="2B2B2B"/>
          <w:w w:val="85"/>
          <w:sz w:val="26"/>
          <w:szCs w:val="26"/>
        </w:rPr>
        <w:t>d</w:t>
      </w:r>
    </w:p>
    <w:p w14:paraId="20FCD359" w14:textId="77777777" w:rsidR="00400206" w:rsidRDefault="00400206">
      <w:pPr>
        <w:pStyle w:val="Zkladntext"/>
        <w:tabs>
          <w:tab w:val="left" w:pos="2551"/>
          <w:tab w:val="left" w:pos="3533"/>
          <w:tab w:val="left" w:pos="5321"/>
          <w:tab w:val="left" w:pos="7136"/>
          <w:tab w:val="left" w:pos="7846"/>
          <w:tab w:val="left" w:pos="8694"/>
          <w:tab w:val="left" w:pos="8977"/>
          <w:tab w:val="left" w:pos="9394"/>
          <w:tab w:val="left" w:pos="9973"/>
          <w:tab w:val="left" w:pos="10993"/>
        </w:tabs>
        <w:kinsoku w:val="0"/>
        <w:overflowPunct w:val="0"/>
        <w:spacing w:line="133" w:lineRule="exact"/>
        <w:ind w:left="1461"/>
        <w:rPr>
          <w:rFonts w:ascii="Arial" w:hAnsi="Arial" w:cs="Arial"/>
          <w:i/>
          <w:iCs/>
          <w:color w:val="2B2B2B"/>
          <w:w w:val="85"/>
          <w:sz w:val="26"/>
          <w:szCs w:val="26"/>
        </w:rPr>
        <w:sectPr w:rsidR="00000000">
          <w:type w:val="continuous"/>
          <w:pgSz w:w="11900" w:h="16840"/>
          <w:pgMar w:top="680" w:right="0" w:bottom="280" w:left="0" w:header="708" w:footer="708" w:gutter="0"/>
          <w:cols w:space="708" w:equalWidth="0">
            <w:col w:w="11900"/>
          </w:cols>
          <w:noEndnote/>
        </w:sectPr>
      </w:pPr>
    </w:p>
    <w:p w14:paraId="1E44C1E5" w14:textId="77777777" w:rsidR="00400206" w:rsidRDefault="00400206">
      <w:pPr>
        <w:pStyle w:val="Zkladntext"/>
        <w:kinsoku w:val="0"/>
        <w:overflowPunct w:val="0"/>
        <w:spacing w:before="7" w:line="347" w:lineRule="exact"/>
        <w:ind w:left="900"/>
        <w:rPr>
          <w:color w:val="2B2B2B"/>
          <w:spacing w:val="-15"/>
          <w:sz w:val="26"/>
          <w:szCs w:val="26"/>
        </w:rPr>
      </w:pPr>
      <w:r>
        <w:rPr>
          <w:color w:val="2B2B2B"/>
          <w:spacing w:val="-20"/>
          <w:sz w:val="26"/>
          <w:szCs w:val="26"/>
        </w:rPr>
        <w:t>sad1</w:t>
      </w:r>
      <w:r>
        <w:rPr>
          <w:color w:val="3F3F3F"/>
          <w:spacing w:val="-20"/>
          <w:position w:val="11"/>
          <w:sz w:val="27"/>
          <w:szCs w:val="27"/>
        </w:rPr>
        <w:t>·</w:t>
      </w:r>
      <w:r>
        <w:rPr>
          <w:color w:val="3F3F3F"/>
          <w:spacing w:val="-39"/>
          <w:position w:val="11"/>
          <w:sz w:val="27"/>
          <w:szCs w:val="27"/>
        </w:rPr>
        <w:t xml:space="preserve"> </w:t>
      </w:r>
      <w:r>
        <w:rPr>
          <w:color w:val="2B2B2B"/>
          <w:spacing w:val="-15"/>
          <w:sz w:val="26"/>
          <w:szCs w:val="26"/>
        </w:rPr>
        <w:t>t</w:t>
      </w:r>
    </w:p>
    <w:p w14:paraId="4ECF2962" w14:textId="77777777" w:rsidR="00400206" w:rsidRDefault="00400206">
      <w:pPr>
        <w:pStyle w:val="Zkladntext"/>
        <w:tabs>
          <w:tab w:val="left" w:pos="511"/>
        </w:tabs>
        <w:kinsoku w:val="0"/>
        <w:overflowPunct w:val="0"/>
        <w:spacing w:before="68" w:line="137" w:lineRule="auto"/>
        <w:ind w:left="72"/>
        <w:rPr>
          <w:color w:val="2B2B2B"/>
          <w:spacing w:val="-10"/>
          <w:w w:val="110"/>
          <w:position w:val="-11"/>
          <w:sz w:val="26"/>
          <w:szCs w:val="26"/>
        </w:rPr>
      </w:pPr>
      <w:r>
        <w:rPr>
          <w:sz w:val="24"/>
          <w:szCs w:val="24"/>
        </w:rPr>
        <w:br w:type="column"/>
      </w:r>
      <w:r>
        <w:rPr>
          <w:color w:val="3F3F3F"/>
          <w:spacing w:val="-25"/>
          <w:w w:val="65"/>
          <w:sz w:val="27"/>
          <w:szCs w:val="27"/>
        </w:rPr>
        <w:t>·</w:t>
      </w:r>
      <w:r>
        <w:rPr>
          <w:color w:val="2B2B2B"/>
          <w:spacing w:val="-105"/>
          <w:w w:val="99"/>
          <w:position w:val="-11"/>
          <w:sz w:val="26"/>
          <w:szCs w:val="26"/>
        </w:rPr>
        <w:t>o</w:t>
      </w:r>
      <w:r>
        <w:rPr>
          <w:color w:val="3F3F3F"/>
          <w:w w:val="65"/>
          <w:sz w:val="27"/>
          <w:szCs w:val="27"/>
        </w:rPr>
        <w:t>d</w:t>
      </w:r>
      <w:r>
        <w:rPr>
          <w:color w:val="3F3F3F"/>
          <w:sz w:val="27"/>
          <w:szCs w:val="27"/>
        </w:rPr>
        <w:tab/>
      </w:r>
      <w:r>
        <w:rPr>
          <w:color w:val="2B2B2B"/>
          <w:spacing w:val="-163"/>
          <w:w w:val="107"/>
          <w:sz w:val="27"/>
          <w:szCs w:val="27"/>
        </w:rPr>
        <w:t>L</w:t>
      </w:r>
      <w:r>
        <w:rPr>
          <w:color w:val="2B2B2B"/>
          <w:spacing w:val="-10"/>
          <w:w w:val="110"/>
          <w:position w:val="-11"/>
          <w:sz w:val="26"/>
          <w:szCs w:val="26"/>
        </w:rPr>
        <w:t>u</w:t>
      </w:r>
    </w:p>
    <w:p w14:paraId="7C738178" w14:textId="77777777" w:rsidR="00400206" w:rsidRDefault="00400206">
      <w:pPr>
        <w:pStyle w:val="Zkladntext"/>
        <w:kinsoku w:val="0"/>
        <w:overflowPunct w:val="0"/>
        <w:spacing w:before="68" w:line="137" w:lineRule="auto"/>
        <w:ind w:left="130"/>
        <w:rPr>
          <w:color w:val="2B2B2B"/>
          <w:spacing w:val="-9"/>
          <w:w w:val="103"/>
          <w:position w:val="-11"/>
          <w:sz w:val="26"/>
          <w:szCs w:val="26"/>
        </w:rPr>
      </w:pPr>
      <w:r>
        <w:rPr>
          <w:sz w:val="24"/>
          <w:szCs w:val="24"/>
        </w:rPr>
        <w:br w:type="column"/>
      </w:r>
      <w:r>
        <w:rPr>
          <w:color w:val="3F3F3F"/>
          <w:w w:val="110"/>
          <w:sz w:val="27"/>
          <w:szCs w:val="27"/>
        </w:rPr>
        <w:t>bl</w:t>
      </w:r>
      <w:r>
        <w:rPr>
          <w:color w:val="3F3F3F"/>
          <w:spacing w:val="10"/>
          <w:w w:val="110"/>
          <w:sz w:val="27"/>
          <w:szCs w:val="27"/>
        </w:rPr>
        <w:t>i</w:t>
      </w:r>
      <w:r>
        <w:rPr>
          <w:color w:val="2B2B2B"/>
          <w:w w:val="110"/>
          <w:position w:val="-11"/>
          <w:sz w:val="26"/>
          <w:szCs w:val="26"/>
        </w:rPr>
        <w:t>n</w:t>
      </w:r>
      <w:r>
        <w:rPr>
          <w:color w:val="2B2B2B"/>
          <w:spacing w:val="23"/>
          <w:w w:val="110"/>
          <w:position w:val="-11"/>
          <w:sz w:val="26"/>
          <w:szCs w:val="26"/>
        </w:rPr>
        <w:t>s</w:t>
      </w:r>
      <w:r>
        <w:rPr>
          <w:color w:val="2B2B2B"/>
          <w:spacing w:val="-123"/>
          <w:w w:val="95"/>
          <w:sz w:val="27"/>
          <w:szCs w:val="27"/>
        </w:rPr>
        <w:t>k</w:t>
      </w:r>
      <w:r>
        <w:rPr>
          <w:color w:val="3F3F3F"/>
          <w:spacing w:val="-14"/>
          <w:w w:val="91"/>
          <w:position w:val="-11"/>
          <w:sz w:val="26"/>
          <w:szCs w:val="26"/>
        </w:rPr>
        <w:t>e</w:t>
      </w:r>
      <w:r>
        <w:rPr>
          <w:color w:val="3F3F3F"/>
          <w:w w:val="67"/>
          <w:sz w:val="27"/>
          <w:szCs w:val="27"/>
        </w:rPr>
        <w:t>'</w:t>
      </w:r>
      <w:r>
        <w:rPr>
          <w:color w:val="3F3F3F"/>
          <w:sz w:val="27"/>
          <w:szCs w:val="27"/>
        </w:rPr>
        <w:t xml:space="preserve"> </w:t>
      </w:r>
      <w:r>
        <w:rPr>
          <w:color w:val="3F3F3F"/>
          <w:spacing w:val="24"/>
          <w:sz w:val="27"/>
          <w:szCs w:val="27"/>
        </w:rPr>
        <w:t xml:space="preserve"> </w:t>
      </w:r>
      <w:r>
        <w:rPr>
          <w:color w:val="1C1C1C"/>
          <w:spacing w:val="-81"/>
          <w:w w:val="67"/>
          <w:sz w:val="27"/>
          <w:szCs w:val="27"/>
        </w:rPr>
        <w:t>h</w:t>
      </w:r>
      <w:r>
        <w:rPr>
          <w:color w:val="2B2B2B"/>
          <w:spacing w:val="-9"/>
          <w:w w:val="103"/>
          <w:position w:val="-11"/>
          <w:sz w:val="26"/>
          <w:szCs w:val="26"/>
        </w:rPr>
        <w:t>o</w:t>
      </w:r>
    </w:p>
    <w:p w14:paraId="763AD5DF" w14:textId="77777777" w:rsidR="00400206" w:rsidRDefault="00400206">
      <w:pPr>
        <w:pStyle w:val="Zkladntext"/>
        <w:kinsoku w:val="0"/>
        <w:overflowPunct w:val="0"/>
        <w:spacing w:before="6" w:line="348" w:lineRule="exact"/>
        <w:ind w:left="240"/>
        <w:rPr>
          <w:color w:val="2B2B2B"/>
          <w:spacing w:val="-3"/>
          <w:w w:val="122"/>
          <w:sz w:val="27"/>
          <w:szCs w:val="27"/>
        </w:rPr>
      </w:pPr>
      <w:r>
        <w:rPr>
          <w:sz w:val="24"/>
          <w:szCs w:val="24"/>
        </w:rPr>
        <w:br w:type="column"/>
      </w:r>
      <w:r>
        <w:rPr>
          <w:color w:val="3F3F3F"/>
          <w:spacing w:val="-1"/>
          <w:w w:val="39"/>
          <w:sz w:val="27"/>
          <w:szCs w:val="27"/>
        </w:rPr>
        <w:t>C'J</w:t>
      </w:r>
      <w:r>
        <w:rPr>
          <w:color w:val="3F3F3F"/>
          <w:w w:val="39"/>
          <w:sz w:val="27"/>
          <w:szCs w:val="27"/>
        </w:rPr>
        <w:t>a</w:t>
      </w:r>
      <w:r>
        <w:rPr>
          <w:color w:val="3F3F3F"/>
          <w:sz w:val="27"/>
          <w:szCs w:val="27"/>
        </w:rPr>
        <w:t xml:space="preserve"> </w:t>
      </w:r>
      <w:r>
        <w:rPr>
          <w:color w:val="3F3F3F"/>
          <w:spacing w:val="-16"/>
          <w:sz w:val="27"/>
          <w:szCs w:val="27"/>
        </w:rPr>
        <w:t xml:space="preserve"> </w:t>
      </w:r>
      <w:r>
        <w:rPr>
          <w:color w:val="3F3F3F"/>
          <w:spacing w:val="4"/>
          <w:sz w:val="27"/>
          <w:szCs w:val="27"/>
        </w:rPr>
        <w:t>n</w:t>
      </w:r>
      <w:r>
        <w:rPr>
          <w:color w:val="1C1C1C"/>
          <w:spacing w:val="-34"/>
          <w:w w:val="107"/>
          <w:position w:val="-11"/>
          <w:sz w:val="18"/>
          <w:szCs w:val="18"/>
        </w:rPr>
        <w:t>:</w:t>
      </w:r>
      <w:r>
        <w:rPr>
          <w:color w:val="3F3F3F"/>
          <w:spacing w:val="-36"/>
          <w:w w:val="57"/>
          <w:sz w:val="27"/>
          <w:szCs w:val="27"/>
        </w:rPr>
        <w:t>c</w:t>
      </w:r>
      <w:r>
        <w:rPr>
          <w:color w:val="1C1C1C"/>
          <w:spacing w:val="-62"/>
          <w:w w:val="107"/>
          <w:position w:val="-11"/>
          <w:sz w:val="18"/>
          <w:szCs w:val="18"/>
        </w:rPr>
        <w:t>o</w:t>
      </w:r>
      <w:r>
        <w:rPr>
          <w:color w:val="3F3F3F"/>
          <w:w w:val="57"/>
          <w:sz w:val="27"/>
          <w:szCs w:val="27"/>
        </w:rPr>
        <w:t>r</w:t>
      </w:r>
      <w:r>
        <w:rPr>
          <w:color w:val="3F3F3F"/>
          <w:spacing w:val="-44"/>
          <w:sz w:val="27"/>
          <w:szCs w:val="27"/>
        </w:rPr>
        <w:t xml:space="preserve"> </w:t>
      </w:r>
      <w:r>
        <w:rPr>
          <w:color w:val="1C1C1C"/>
          <w:w w:val="98"/>
          <w:sz w:val="27"/>
          <w:szCs w:val="27"/>
        </w:rPr>
        <w:t>u</w:t>
      </w:r>
      <w:r>
        <w:rPr>
          <w:color w:val="1C1C1C"/>
          <w:sz w:val="27"/>
          <w:szCs w:val="27"/>
        </w:rPr>
        <w:t xml:space="preserve"> </w:t>
      </w:r>
      <w:r>
        <w:rPr>
          <w:color w:val="1C1C1C"/>
          <w:spacing w:val="19"/>
          <w:sz w:val="27"/>
          <w:szCs w:val="27"/>
        </w:rPr>
        <w:t xml:space="preserve"> </w:t>
      </w:r>
      <w:r>
        <w:rPr>
          <w:color w:val="1C1C1C"/>
          <w:w w:val="113"/>
          <w:sz w:val="27"/>
          <w:szCs w:val="27"/>
        </w:rPr>
        <w:t>několik</w:t>
      </w:r>
      <w:r>
        <w:rPr>
          <w:color w:val="1C1C1C"/>
          <w:sz w:val="27"/>
          <w:szCs w:val="27"/>
        </w:rPr>
        <w:t xml:space="preserve">  </w:t>
      </w:r>
      <w:r>
        <w:rPr>
          <w:color w:val="1C1C1C"/>
          <w:spacing w:val="-30"/>
          <w:sz w:val="27"/>
          <w:szCs w:val="27"/>
        </w:rPr>
        <w:t xml:space="preserve"> </w:t>
      </w:r>
      <w:r>
        <w:rPr>
          <w:color w:val="1C1C1C"/>
          <w:w w:val="123"/>
          <w:sz w:val="26"/>
          <w:szCs w:val="26"/>
        </w:rPr>
        <w:t>předem</w:t>
      </w:r>
      <w:r>
        <w:rPr>
          <w:color w:val="1C1C1C"/>
          <w:sz w:val="26"/>
          <w:szCs w:val="26"/>
        </w:rPr>
        <w:t xml:space="preserve">  </w:t>
      </w:r>
      <w:r>
        <w:rPr>
          <w:color w:val="1C1C1C"/>
          <w:spacing w:val="-27"/>
          <w:sz w:val="26"/>
          <w:szCs w:val="26"/>
        </w:rPr>
        <w:t xml:space="preserve"> </w:t>
      </w:r>
      <w:r>
        <w:rPr>
          <w:color w:val="2B2B2B"/>
          <w:w w:val="122"/>
          <w:sz w:val="27"/>
          <w:szCs w:val="27"/>
        </w:rPr>
        <w:t>obctov</w:t>
      </w:r>
      <w:r>
        <w:rPr>
          <w:color w:val="2B2B2B"/>
          <w:spacing w:val="-112"/>
          <w:w w:val="122"/>
          <w:sz w:val="27"/>
          <w:szCs w:val="27"/>
        </w:rPr>
        <w:t>a</w:t>
      </w:r>
      <w:r>
        <w:rPr>
          <w:color w:val="2B2B2B"/>
          <w:w w:val="96"/>
          <w:position w:val="-11"/>
          <w:sz w:val="18"/>
          <w:szCs w:val="18"/>
        </w:rPr>
        <w:t>•</w:t>
      </w:r>
      <w:r>
        <w:rPr>
          <w:color w:val="2B2B2B"/>
          <w:spacing w:val="6"/>
          <w:position w:val="-11"/>
          <w:sz w:val="18"/>
          <w:szCs w:val="18"/>
        </w:rPr>
        <w:t xml:space="preserve"> </w:t>
      </w:r>
      <w:r>
        <w:rPr>
          <w:color w:val="2B2B2B"/>
          <w:spacing w:val="-3"/>
          <w:w w:val="122"/>
          <w:sz w:val="27"/>
          <w:szCs w:val="27"/>
        </w:rPr>
        <w:t>nych</w:t>
      </w:r>
    </w:p>
    <w:p w14:paraId="4A2BC0D3" w14:textId="77777777" w:rsidR="00400206" w:rsidRDefault="00400206">
      <w:pPr>
        <w:pStyle w:val="Zkladntext"/>
        <w:kinsoku w:val="0"/>
        <w:overflowPunct w:val="0"/>
        <w:spacing w:line="354" w:lineRule="exact"/>
        <w:ind w:left="91"/>
        <w:rPr>
          <w:color w:val="1C1C1C"/>
          <w:spacing w:val="-11"/>
          <w:w w:val="115"/>
          <w:sz w:val="27"/>
          <w:szCs w:val="27"/>
        </w:rPr>
      </w:pPr>
      <w:r>
        <w:rPr>
          <w:sz w:val="24"/>
          <w:szCs w:val="24"/>
        </w:rPr>
        <w:br w:type="column"/>
      </w:r>
      <w:r>
        <w:rPr>
          <w:color w:val="1C1C1C"/>
          <w:spacing w:val="-14"/>
          <w:w w:val="115"/>
          <w:position w:val="-11"/>
          <w:sz w:val="18"/>
          <w:szCs w:val="18"/>
        </w:rPr>
        <w:t>•</w:t>
      </w:r>
      <w:r>
        <w:rPr>
          <w:color w:val="1C1C1C"/>
          <w:spacing w:val="-14"/>
          <w:w w:val="115"/>
        </w:rPr>
        <w:t>s</w:t>
      </w:r>
      <w:r>
        <w:rPr>
          <w:color w:val="1C1C1C"/>
          <w:spacing w:val="55"/>
          <w:w w:val="115"/>
        </w:rPr>
        <w:t xml:space="preserve"> </w:t>
      </w:r>
      <w:r>
        <w:rPr>
          <w:color w:val="1C1C1C"/>
          <w:spacing w:val="-11"/>
          <w:w w:val="115"/>
          <w:sz w:val="27"/>
          <w:szCs w:val="27"/>
        </w:rPr>
        <w:t>usn</w:t>
      </w:r>
      <w:r>
        <w:rPr>
          <w:color w:val="1C1C1C"/>
          <w:spacing w:val="-11"/>
          <w:w w:val="115"/>
          <w:position w:val="-11"/>
          <w:sz w:val="18"/>
          <w:szCs w:val="18"/>
        </w:rPr>
        <w:t>,</w:t>
      </w:r>
      <w:r>
        <w:rPr>
          <w:color w:val="1C1C1C"/>
          <w:spacing w:val="-11"/>
          <w:w w:val="115"/>
          <w:sz w:val="27"/>
          <w:szCs w:val="27"/>
        </w:rPr>
        <w:t>1c</w:t>
      </w:r>
    </w:p>
    <w:p w14:paraId="0B913F63" w14:textId="77777777" w:rsidR="00400206" w:rsidRDefault="00400206">
      <w:pPr>
        <w:pStyle w:val="Zkladntext"/>
        <w:kinsoku w:val="0"/>
        <w:overflowPunct w:val="0"/>
        <w:spacing w:line="354" w:lineRule="exact"/>
        <w:ind w:left="200"/>
        <w:rPr>
          <w:color w:val="1C1C1C"/>
          <w:spacing w:val="-5"/>
          <w:sz w:val="26"/>
          <w:szCs w:val="26"/>
        </w:rPr>
      </w:pPr>
      <w:r>
        <w:rPr>
          <w:sz w:val="24"/>
          <w:szCs w:val="24"/>
        </w:rPr>
        <w:br w:type="column"/>
      </w:r>
      <w:r>
        <w:rPr>
          <w:color w:val="2B2B2B"/>
          <w:sz w:val="26"/>
          <w:szCs w:val="26"/>
        </w:rPr>
        <w:t xml:space="preserve">·1 </w:t>
      </w:r>
      <w:r>
        <w:rPr>
          <w:color w:val="1C1C1C"/>
          <w:spacing w:val="-23"/>
          <w:position w:val="11"/>
        </w:rPr>
        <w:t>o</w:t>
      </w:r>
      <w:r>
        <w:rPr>
          <w:color w:val="2B2B2B"/>
          <w:spacing w:val="-23"/>
          <w:sz w:val="26"/>
          <w:szCs w:val="26"/>
        </w:rPr>
        <w:t xml:space="preserve">• </w:t>
      </w:r>
      <w:r>
        <w:rPr>
          <w:color w:val="1C1C1C"/>
          <w:spacing w:val="-17"/>
          <w:sz w:val="26"/>
          <w:szCs w:val="26"/>
        </w:rPr>
        <w:t>·</w:t>
      </w:r>
      <w:r>
        <w:rPr>
          <w:color w:val="2B2B2B"/>
          <w:spacing w:val="-17"/>
          <w:position w:val="11"/>
        </w:rPr>
        <w:t>a</w:t>
      </w:r>
      <w:r>
        <w:rPr>
          <w:color w:val="2B2B2B"/>
          <w:spacing w:val="37"/>
          <w:position w:val="11"/>
        </w:rPr>
        <w:t xml:space="preserve"> </w:t>
      </w:r>
      <w:r>
        <w:rPr>
          <w:color w:val="1C1C1C"/>
          <w:spacing w:val="-5"/>
          <w:position w:val="11"/>
        </w:rPr>
        <w:t>u.</w:t>
      </w:r>
      <w:r>
        <w:rPr>
          <w:color w:val="1C1C1C"/>
          <w:spacing w:val="-5"/>
          <w:sz w:val="26"/>
          <w:szCs w:val="26"/>
        </w:rPr>
        <w:t>O</w:t>
      </w:r>
    </w:p>
    <w:p w14:paraId="5E397F8C" w14:textId="77777777" w:rsidR="00400206" w:rsidRDefault="00400206">
      <w:pPr>
        <w:pStyle w:val="Zkladntext"/>
        <w:kinsoku w:val="0"/>
        <w:overflowPunct w:val="0"/>
        <w:spacing w:before="68" w:line="137" w:lineRule="auto"/>
        <w:ind w:left="77"/>
        <w:rPr>
          <w:color w:val="2B2B2B"/>
          <w:sz w:val="27"/>
          <w:szCs w:val="27"/>
        </w:rPr>
      </w:pPr>
      <w:r>
        <w:rPr>
          <w:sz w:val="24"/>
          <w:szCs w:val="24"/>
        </w:rPr>
        <w:br w:type="column"/>
      </w:r>
      <w:r>
        <w:rPr>
          <w:color w:val="1C1C1C"/>
          <w:sz w:val="18"/>
          <w:szCs w:val="18"/>
        </w:rPr>
        <w:t xml:space="preserve">1 </w:t>
      </w:r>
      <w:r>
        <w:rPr>
          <w:color w:val="2B2B2B"/>
          <w:position w:val="-11"/>
          <w:sz w:val="26"/>
          <w:szCs w:val="26"/>
        </w:rPr>
        <w:t>"</w:t>
      </w:r>
      <w:r>
        <w:rPr>
          <w:color w:val="2B2B2B"/>
          <w:sz w:val="27"/>
          <w:szCs w:val="27"/>
        </w:rPr>
        <w:t>a,</w:t>
      </w:r>
    </w:p>
    <w:p w14:paraId="5EDEFBBE" w14:textId="77777777" w:rsidR="00400206" w:rsidRDefault="00400206">
      <w:pPr>
        <w:pStyle w:val="Zkladntext"/>
        <w:kinsoku w:val="0"/>
        <w:overflowPunct w:val="0"/>
        <w:spacing w:before="68" w:line="137" w:lineRule="auto"/>
        <w:ind w:left="77"/>
        <w:rPr>
          <w:color w:val="2B2B2B"/>
          <w:sz w:val="27"/>
          <w:szCs w:val="27"/>
        </w:rPr>
        <w:sectPr w:rsidR="00000000">
          <w:type w:val="continuous"/>
          <w:pgSz w:w="11900" w:h="16840"/>
          <w:pgMar w:top="680" w:right="0" w:bottom="280" w:left="0" w:header="708" w:footer="708" w:gutter="0"/>
          <w:cols w:num="7" w:space="708" w:equalWidth="0">
            <w:col w:w="1467" w:space="40"/>
            <w:col w:w="680" w:space="39"/>
            <w:col w:w="1176" w:space="40"/>
            <w:col w:w="5034" w:space="39"/>
            <w:col w:w="1143" w:space="39"/>
            <w:col w:w="1410" w:space="40"/>
            <w:col w:w="753"/>
          </w:cols>
          <w:noEndnote/>
        </w:sectPr>
      </w:pPr>
    </w:p>
    <w:p w14:paraId="2B6C98B8" w14:textId="77777777" w:rsidR="00400206" w:rsidRDefault="00400206">
      <w:pPr>
        <w:pStyle w:val="Zkladntext"/>
        <w:tabs>
          <w:tab w:val="left" w:pos="5645"/>
          <w:tab w:val="left" w:pos="6219"/>
          <w:tab w:val="left" w:pos="9096"/>
          <w:tab w:val="left" w:pos="11199"/>
        </w:tabs>
        <w:kinsoku w:val="0"/>
        <w:overflowPunct w:val="0"/>
        <w:spacing w:line="251" w:lineRule="exact"/>
        <w:ind w:left="928"/>
        <w:rPr>
          <w:color w:val="2B2B2B"/>
          <w:w w:val="105"/>
          <w:sz w:val="26"/>
          <w:szCs w:val="26"/>
        </w:rPr>
      </w:pPr>
      <w:r>
        <w:rPr>
          <w:color w:val="2B2B2B"/>
          <w:w w:val="105"/>
          <w:sz w:val="26"/>
          <w:szCs w:val="26"/>
        </w:rPr>
        <w:t xml:space="preserve">jaké  </w:t>
      </w:r>
      <w:r>
        <w:rPr>
          <w:color w:val="2B2B2B"/>
          <w:w w:val="105"/>
          <w:sz w:val="25"/>
          <w:szCs w:val="25"/>
        </w:rPr>
        <w:t xml:space="preserve">lo  velkomyslné   </w:t>
      </w:r>
      <w:r>
        <w:rPr>
          <w:color w:val="2B2B2B"/>
          <w:w w:val="105"/>
          <w:sz w:val="26"/>
          <w:szCs w:val="26"/>
        </w:rPr>
        <w:t xml:space="preserve">řešeni,  </w:t>
      </w:r>
      <w:r>
        <w:rPr>
          <w:color w:val="3F3F3F"/>
          <w:w w:val="105"/>
          <w:sz w:val="26"/>
          <w:szCs w:val="26"/>
        </w:rPr>
        <w:t xml:space="preserve">ze </w:t>
      </w:r>
      <w:r>
        <w:rPr>
          <w:color w:val="3F3F3F"/>
          <w:spacing w:val="12"/>
          <w:w w:val="105"/>
          <w:sz w:val="26"/>
          <w:szCs w:val="26"/>
        </w:rPr>
        <w:t xml:space="preserve"> </w:t>
      </w:r>
      <w:r>
        <w:rPr>
          <w:color w:val="1C1C1C"/>
          <w:w w:val="105"/>
          <w:sz w:val="26"/>
          <w:szCs w:val="26"/>
        </w:rPr>
        <w:t>jm</w:t>
      </w:r>
      <w:r>
        <w:rPr>
          <w:color w:val="1C1C1C"/>
          <w:spacing w:val="3"/>
          <w:w w:val="105"/>
          <w:sz w:val="26"/>
          <w:szCs w:val="26"/>
        </w:rPr>
        <w:t xml:space="preserve"> </w:t>
      </w:r>
      <w:r>
        <w:rPr>
          <w:color w:val="3F3F3F"/>
          <w:spacing w:val="13"/>
          <w:w w:val="105"/>
          <w:sz w:val="26"/>
          <w:szCs w:val="26"/>
        </w:rPr>
        <w:t>én</w:t>
      </w:r>
      <w:r>
        <w:rPr>
          <w:color w:val="3F3F3F"/>
          <w:spacing w:val="13"/>
          <w:w w:val="105"/>
          <w:sz w:val="26"/>
          <w:szCs w:val="26"/>
        </w:rPr>
        <w:tab/>
      </w:r>
      <w:r>
        <w:rPr>
          <w:color w:val="2B2B2B"/>
          <w:w w:val="105"/>
          <w:sz w:val="26"/>
          <w:szCs w:val="26"/>
        </w:rPr>
        <w:t>pro</w:t>
      </w:r>
      <w:r>
        <w:rPr>
          <w:color w:val="2B2B2B"/>
          <w:w w:val="105"/>
          <w:sz w:val="26"/>
          <w:szCs w:val="26"/>
        </w:rPr>
        <w:tab/>
      </w:r>
      <w:r>
        <w:rPr>
          <w:color w:val="1C1C1C"/>
          <w:w w:val="105"/>
          <w:sz w:val="27"/>
          <w:szCs w:val="27"/>
        </w:rPr>
        <w:t xml:space="preserve">n?.rod,  </w:t>
      </w:r>
      <w:r>
        <w:rPr>
          <w:color w:val="1C1C1C"/>
          <w:w w:val="105"/>
          <w:sz w:val="26"/>
          <w:szCs w:val="26"/>
        </w:rPr>
        <w:t xml:space="preserve">kt </w:t>
      </w:r>
      <w:r>
        <w:rPr>
          <w:color w:val="1C1C1C"/>
          <w:spacing w:val="3"/>
          <w:w w:val="105"/>
          <w:sz w:val="26"/>
          <w:szCs w:val="26"/>
        </w:rPr>
        <w:t xml:space="preserve">r.}:.z  </w:t>
      </w:r>
      <w:r>
        <w:rPr>
          <w:color w:val="1C1C1C"/>
          <w:spacing w:val="-31"/>
          <w:sz w:val="26"/>
          <w:szCs w:val="26"/>
        </w:rPr>
        <w:t>r</w:t>
      </w:r>
      <w:r>
        <w:rPr>
          <w:color w:val="3F3F3F"/>
          <w:spacing w:val="-31"/>
          <w:sz w:val="26"/>
          <w:szCs w:val="26"/>
        </w:rPr>
        <w:t xml:space="preserve">,  </w:t>
      </w:r>
      <w:r>
        <w:rPr>
          <w:color w:val="1C1C1C"/>
          <w:w w:val="105"/>
          <w:sz w:val="26"/>
          <w:szCs w:val="26"/>
        </w:rPr>
        <w:t>a</w:t>
      </w:r>
      <w:r>
        <w:rPr>
          <w:color w:val="1C1C1C"/>
          <w:spacing w:val="17"/>
          <w:w w:val="105"/>
          <w:sz w:val="26"/>
          <w:szCs w:val="26"/>
        </w:rPr>
        <w:t xml:space="preserve"> </w:t>
      </w:r>
      <w:r>
        <w:rPr>
          <w:color w:val="1C1C1C"/>
          <w:sz w:val="26"/>
          <w:szCs w:val="26"/>
        </w:rPr>
        <w:t>ll</w:t>
      </w:r>
      <w:r>
        <w:rPr>
          <w:color w:val="1C1C1C"/>
          <w:spacing w:val="44"/>
          <w:sz w:val="26"/>
          <w:szCs w:val="26"/>
        </w:rPr>
        <w:t xml:space="preserve"> </w:t>
      </w:r>
      <w:r>
        <w:rPr>
          <w:color w:val="1C1C1C"/>
          <w:w w:val="105"/>
          <w:sz w:val="26"/>
          <w:szCs w:val="26"/>
        </w:rPr>
        <w:t>l</w:t>
      </w:r>
      <w:r>
        <w:rPr>
          <w:color w:val="1C1C1C"/>
          <w:w w:val="105"/>
          <w:sz w:val="26"/>
          <w:szCs w:val="26"/>
        </w:rPr>
        <w:tab/>
      </w:r>
      <w:r>
        <w:rPr>
          <w:color w:val="2B2B2B"/>
          <w:w w:val="105"/>
          <w:sz w:val="27"/>
          <w:szCs w:val="27"/>
        </w:rPr>
        <w:t xml:space="preserve">ve„ </w:t>
      </w:r>
      <w:r>
        <w:rPr>
          <w:color w:val="1C1C1C"/>
          <w:w w:val="105"/>
          <w:sz w:val="26"/>
          <w:szCs w:val="26"/>
        </w:rPr>
        <w:t>n  !</w:t>
      </w:r>
      <w:r>
        <w:rPr>
          <w:color w:val="1C1C1C"/>
          <w:spacing w:val="66"/>
          <w:w w:val="105"/>
          <w:sz w:val="26"/>
          <w:szCs w:val="26"/>
        </w:rPr>
        <w:t xml:space="preserve"> </w:t>
      </w:r>
      <w:r>
        <w:rPr>
          <w:color w:val="2B2B2B"/>
          <w:w w:val="105"/>
          <w:sz w:val="26"/>
          <w:szCs w:val="26"/>
        </w:rPr>
        <w:t>eps1</w:t>
      </w:r>
      <w:r>
        <w:rPr>
          <w:color w:val="2B2B2B"/>
          <w:spacing w:val="10"/>
          <w:w w:val="105"/>
          <w:sz w:val="26"/>
          <w:szCs w:val="26"/>
        </w:rPr>
        <w:t xml:space="preserve"> </w:t>
      </w:r>
      <w:r>
        <w:rPr>
          <w:color w:val="3F3F3F"/>
          <w:w w:val="105"/>
          <w:sz w:val="25"/>
          <w:szCs w:val="25"/>
        </w:rPr>
        <w:t>,v</w:t>
      </w:r>
      <w:r>
        <w:rPr>
          <w:color w:val="3F3F3F"/>
          <w:w w:val="105"/>
          <w:sz w:val="25"/>
          <w:szCs w:val="25"/>
        </w:rPr>
        <w:tab/>
      </w:r>
      <w:r>
        <w:rPr>
          <w:color w:val="2B2B2B"/>
          <w:w w:val="105"/>
          <w:sz w:val="26"/>
          <w:szCs w:val="26"/>
        </w:rPr>
        <w:t>sve-</w:t>
      </w:r>
    </w:p>
    <w:p w14:paraId="002B8584" w14:textId="77777777" w:rsidR="00400206" w:rsidRDefault="00400206">
      <w:pPr>
        <w:pStyle w:val="Zkladntext"/>
        <w:tabs>
          <w:tab w:val="left" w:pos="5645"/>
          <w:tab w:val="left" w:pos="6219"/>
          <w:tab w:val="left" w:pos="9096"/>
          <w:tab w:val="left" w:pos="11199"/>
        </w:tabs>
        <w:kinsoku w:val="0"/>
        <w:overflowPunct w:val="0"/>
        <w:spacing w:line="251" w:lineRule="exact"/>
        <w:ind w:left="928"/>
        <w:rPr>
          <w:color w:val="2B2B2B"/>
          <w:w w:val="105"/>
          <w:sz w:val="26"/>
          <w:szCs w:val="26"/>
        </w:rPr>
        <w:sectPr w:rsidR="00000000">
          <w:type w:val="continuous"/>
          <w:pgSz w:w="11900" w:h="16840"/>
          <w:pgMar w:top="680" w:right="0" w:bottom="280" w:left="0" w:header="708" w:footer="708" w:gutter="0"/>
          <w:cols w:space="708" w:equalWidth="0">
            <w:col w:w="11900"/>
          </w:cols>
          <w:noEndnote/>
        </w:sectPr>
      </w:pPr>
    </w:p>
    <w:p w14:paraId="20ADD50C" w14:textId="77777777" w:rsidR="00400206" w:rsidRDefault="00400206">
      <w:pPr>
        <w:pStyle w:val="Zkladntext"/>
        <w:kinsoku w:val="0"/>
        <w:overflowPunct w:val="0"/>
        <w:spacing w:before="19" w:line="326" w:lineRule="exact"/>
        <w:ind w:left="899"/>
        <w:rPr>
          <w:color w:val="2B2B2B"/>
          <w:spacing w:val="-8"/>
          <w:w w:val="80"/>
          <w:sz w:val="27"/>
          <w:szCs w:val="27"/>
        </w:rPr>
      </w:pPr>
      <w:r>
        <w:rPr>
          <w:color w:val="3F3F3F"/>
          <w:spacing w:val="-47"/>
          <w:w w:val="70"/>
          <w:position w:val="5"/>
          <w:sz w:val="26"/>
          <w:szCs w:val="26"/>
        </w:rPr>
        <w:t>·</w:t>
      </w:r>
      <w:r>
        <w:rPr>
          <w:color w:val="2B2B2B"/>
          <w:spacing w:val="-77"/>
          <w:w w:val="80"/>
          <w:sz w:val="27"/>
          <w:szCs w:val="27"/>
        </w:rPr>
        <w:t>c</w:t>
      </w:r>
      <w:r>
        <w:rPr>
          <w:color w:val="2B2B2B"/>
          <w:w w:val="70"/>
          <w:position w:val="5"/>
          <w:sz w:val="26"/>
          <w:szCs w:val="26"/>
        </w:rPr>
        <w:t>.</w:t>
      </w:r>
      <w:r>
        <w:rPr>
          <w:color w:val="2B2B2B"/>
          <w:spacing w:val="-16"/>
          <w:w w:val="70"/>
          <w:position w:val="5"/>
          <w:sz w:val="26"/>
          <w:szCs w:val="26"/>
        </w:rPr>
        <w:t>.</w:t>
      </w:r>
      <w:r>
        <w:rPr>
          <w:color w:val="2B2B2B"/>
          <w:spacing w:val="-1"/>
          <w:w w:val="80"/>
          <w:sz w:val="27"/>
          <w:szCs w:val="27"/>
        </w:rPr>
        <w:t>.1</w:t>
      </w:r>
      <w:r>
        <w:rPr>
          <w:color w:val="2B2B2B"/>
          <w:spacing w:val="-128"/>
          <w:w w:val="80"/>
          <w:sz w:val="27"/>
          <w:szCs w:val="27"/>
        </w:rPr>
        <w:t>m</w:t>
      </w:r>
      <w:r>
        <w:rPr>
          <w:color w:val="3F3F3F"/>
          <w:w w:val="70"/>
          <w:position w:val="5"/>
          <w:sz w:val="26"/>
          <w:szCs w:val="26"/>
        </w:rPr>
        <w:t>·</w:t>
      </w:r>
      <w:r>
        <w:rPr>
          <w:color w:val="3F3F3F"/>
          <w:spacing w:val="1"/>
          <w:position w:val="5"/>
          <w:sz w:val="26"/>
          <w:szCs w:val="26"/>
        </w:rPr>
        <w:t xml:space="preserve"> </w:t>
      </w:r>
      <w:r>
        <w:rPr>
          <w:color w:val="2B2B2B"/>
          <w:spacing w:val="-8"/>
          <w:w w:val="80"/>
          <w:sz w:val="27"/>
          <w:szCs w:val="27"/>
        </w:rPr>
        <w:t>1,</w:t>
      </w:r>
    </w:p>
    <w:p w14:paraId="47D2FAC3" w14:textId="77777777" w:rsidR="00400206" w:rsidRDefault="00400206">
      <w:pPr>
        <w:pStyle w:val="Zkladntext"/>
        <w:tabs>
          <w:tab w:val="left" w:pos="1219"/>
        </w:tabs>
        <w:kinsoku w:val="0"/>
        <w:overflowPunct w:val="0"/>
        <w:spacing w:before="16" w:line="329" w:lineRule="exact"/>
        <w:ind w:left="113"/>
        <w:rPr>
          <w:color w:val="1C1C1C"/>
          <w:w w:val="110"/>
          <w:position w:val="-5"/>
          <w:sz w:val="27"/>
          <w:szCs w:val="27"/>
        </w:rPr>
      </w:pPr>
      <w:r>
        <w:rPr>
          <w:sz w:val="24"/>
          <w:szCs w:val="24"/>
        </w:rPr>
        <w:br w:type="column"/>
      </w:r>
      <w:r>
        <w:rPr>
          <w:color w:val="1C1C1C"/>
          <w:spacing w:val="-17"/>
          <w:w w:val="110"/>
          <w:sz w:val="26"/>
          <w:szCs w:val="26"/>
        </w:rPr>
        <w:t>Kat,</w:t>
      </w:r>
      <w:r>
        <w:rPr>
          <w:color w:val="2B2B2B"/>
          <w:spacing w:val="-17"/>
          <w:w w:val="110"/>
          <w:position w:val="-5"/>
          <w:sz w:val="27"/>
          <w:szCs w:val="27"/>
        </w:rPr>
        <w:t>.•</w:t>
      </w:r>
      <w:r>
        <w:rPr>
          <w:color w:val="1C1C1C"/>
          <w:spacing w:val="-17"/>
          <w:w w:val="110"/>
          <w:sz w:val="26"/>
          <w:szCs w:val="26"/>
        </w:rPr>
        <w:t>·n</w:t>
      </w:r>
      <w:r>
        <w:rPr>
          <w:color w:val="2B2B2B"/>
          <w:spacing w:val="-17"/>
          <w:w w:val="110"/>
          <w:position w:val="-5"/>
          <w:sz w:val="27"/>
          <w:szCs w:val="27"/>
        </w:rPr>
        <w:t>,</w:t>
      </w:r>
      <w:r>
        <w:rPr>
          <w:color w:val="1C1C1C"/>
          <w:spacing w:val="-17"/>
          <w:w w:val="110"/>
          <w:sz w:val="26"/>
          <w:szCs w:val="26"/>
        </w:rPr>
        <w:t>u</w:t>
      </w:r>
      <w:r>
        <w:rPr>
          <w:color w:val="1C1C1C"/>
          <w:spacing w:val="-17"/>
          <w:w w:val="110"/>
          <w:sz w:val="26"/>
          <w:szCs w:val="26"/>
        </w:rPr>
        <w:tab/>
      </w:r>
      <w:r>
        <w:rPr>
          <w:color w:val="2B2B2B"/>
          <w:w w:val="110"/>
          <w:sz w:val="26"/>
          <w:szCs w:val="26"/>
        </w:rPr>
        <w:t xml:space="preserve">po </w:t>
      </w:r>
      <w:r>
        <w:rPr>
          <w:color w:val="3F3F3F"/>
          <w:w w:val="110"/>
          <w:sz w:val="26"/>
          <w:szCs w:val="26"/>
        </w:rPr>
        <w:t xml:space="preserve">celé </w:t>
      </w:r>
      <w:r>
        <w:rPr>
          <w:color w:val="2B2B2B"/>
          <w:w w:val="110"/>
          <w:sz w:val="26"/>
          <w:szCs w:val="26"/>
        </w:rPr>
        <w:t>severní</w:t>
      </w:r>
      <w:r>
        <w:rPr>
          <w:color w:val="2B2B2B"/>
          <w:spacing w:val="32"/>
          <w:w w:val="110"/>
          <w:sz w:val="26"/>
          <w:szCs w:val="26"/>
        </w:rPr>
        <w:t xml:space="preserve"> </w:t>
      </w:r>
      <w:r>
        <w:rPr>
          <w:color w:val="2B2B2B"/>
          <w:w w:val="110"/>
          <w:sz w:val="26"/>
          <w:szCs w:val="26"/>
        </w:rPr>
        <w:t>Africe</w:t>
      </w:r>
      <w:r>
        <w:rPr>
          <w:color w:val="1C1C1C"/>
          <w:w w:val="110"/>
          <w:position w:val="-5"/>
          <w:sz w:val="27"/>
          <w:szCs w:val="27"/>
        </w:rPr>
        <w:t>,</w:t>
      </w:r>
    </w:p>
    <w:p w14:paraId="03EAE50F" w14:textId="77777777" w:rsidR="00400206" w:rsidRDefault="00400206">
      <w:pPr>
        <w:pStyle w:val="Zkladntext"/>
        <w:tabs>
          <w:tab w:val="left" w:pos="2834"/>
        </w:tabs>
        <w:kinsoku w:val="0"/>
        <w:overflowPunct w:val="0"/>
        <w:spacing w:line="345" w:lineRule="exact"/>
        <w:ind w:left="135"/>
        <w:rPr>
          <w:color w:val="1C1C1C"/>
          <w:spacing w:val="-20"/>
          <w:w w:val="115"/>
          <w:sz w:val="26"/>
          <w:szCs w:val="26"/>
        </w:rPr>
      </w:pPr>
      <w:r>
        <w:rPr>
          <w:sz w:val="24"/>
          <w:szCs w:val="24"/>
        </w:rPr>
        <w:br w:type="column"/>
      </w:r>
      <w:r>
        <w:rPr>
          <w:color w:val="1C1C1C"/>
          <w:w w:val="120"/>
          <w:sz w:val="26"/>
          <w:szCs w:val="26"/>
        </w:rPr>
        <w:t xml:space="preserve">Italu,  </w:t>
      </w:r>
      <w:r>
        <w:rPr>
          <w:color w:val="1C1C1C"/>
          <w:w w:val="115"/>
        </w:rPr>
        <w:t>na</w:t>
      </w:r>
      <w:r>
        <w:rPr>
          <w:color w:val="1C1C1C"/>
          <w:spacing w:val="42"/>
          <w:w w:val="115"/>
        </w:rPr>
        <w:t xml:space="preserve"> </w:t>
      </w:r>
      <w:r>
        <w:rPr>
          <w:color w:val="1C1C1C"/>
          <w:spacing w:val="2"/>
          <w:w w:val="115"/>
          <w:sz w:val="26"/>
          <w:szCs w:val="26"/>
        </w:rPr>
        <w:t>S1b1n</w:t>
      </w:r>
      <w:r>
        <w:rPr>
          <w:color w:val="2B2B2B"/>
          <w:spacing w:val="2"/>
          <w:w w:val="115"/>
          <w:position w:val="-5"/>
          <w:sz w:val="27"/>
          <w:szCs w:val="27"/>
        </w:rPr>
        <w:t>.,</w:t>
      </w:r>
      <w:r>
        <w:rPr>
          <w:color w:val="2B2B2B"/>
          <w:spacing w:val="-7"/>
          <w:w w:val="115"/>
          <w:position w:val="-5"/>
          <w:sz w:val="27"/>
          <w:szCs w:val="27"/>
        </w:rPr>
        <w:t xml:space="preserve"> </w:t>
      </w:r>
      <w:r>
        <w:rPr>
          <w:color w:val="1C1C1C"/>
          <w:spacing w:val="-3"/>
          <w:w w:val="115"/>
          <w:sz w:val="19"/>
          <w:szCs w:val="19"/>
        </w:rPr>
        <w:t>1,</w:t>
      </w:r>
      <w:r>
        <w:rPr>
          <w:color w:val="1C1C1C"/>
          <w:spacing w:val="-3"/>
          <w:w w:val="115"/>
          <w:sz w:val="19"/>
          <w:szCs w:val="19"/>
        </w:rPr>
        <w:tab/>
      </w:r>
      <w:r>
        <w:rPr>
          <w:color w:val="1C1C1C"/>
          <w:spacing w:val="-20"/>
          <w:w w:val="115"/>
          <w:sz w:val="26"/>
          <w:szCs w:val="26"/>
        </w:rPr>
        <w:t>e</w:t>
      </w:r>
    </w:p>
    <w:p w14:paraId="6562183C" w14:textId="77777777" w:rsidR="00400206" w:rsidRDefault="00400206">
      <w:pPr>
        <w:pStyle w:val="Zkladntext"/>
        <w:kinsoku w:val="0"/>
        <w:overflowPunct w:val="0"/>
        <w:spacing w:before="6" w:line="338" w:lineRule="exact"/>
        <w:ind w:left="99"/>
        <w:rPr>
          <w:color w:val="1C1C1C"/>
          <w:spacing w:val="-1"/>
          <w:w w:val="102"/>
          <w:sz w:val="26"/>
          <w:szCs w:val="26"/>
        </w:rPr>
      </w:pPr>
      <w:r>
        <w:rPr>
          <w:sz w:val="24"/>
          <w:szCs w:val="24"/>
        </w:rPr>
        <w:br w:type="column"/>
      </w:r>
      <w:r>
        <w:rPr>
          <w:color w:val="1C1C1C"/>
          <w:spacing w:val="-1"/>
          <w:w w:val="65"/>
          <w:position w:val="-5"/>
          <w:sz w:val="27"/>
          <w:szCs w:val="27"/>
        </w:rPr>
        <w:t>.</w:t>
      </w:r>
      <w:r>
        <w:rPr>
          <w:color w:val="1C1C1C"/>
          <w:w w:val="112"/>
          <w:sz w:val="26"/>
          <w:szCs w:val="26"/>
        </w:rPr>
        <w:t>\</w:t>
      </w:r>
      <w:r>
        <w:rPr>
          <w:color w:val="1C1C1C"/>
          <w:sz w:val="26"/>
          <w:szCs w:val="26"/>
        </w:rPr>
        <w:t xml:space="preserve"> </w:t>
      </w:r>
      <w:r>
        <w:rPr>
          <w:color w:val="1C1C1C"/>
          <w:spacing w:val="-4"/>
          <w:sz w:val="26"/>
          <w:szCs w:val="26"/>
        </w:rPr>
        <w:t xml:space="preserve"> </w:t>
      </w:r>
      <w:r>
        <w:rPr>
          <w:color w:val="1C1C1C"/>
          <w:spacing w:val="-1"/>
          <w:w w:val="133"/>
          <w:sz w:val="27"/>
          <w:szCs w:val="27"/>
        </w:rPr>
        <w:t>arsa</w:t>
      </w:r>
      <w:r>
        <w:rPr>
          <w:color w:val="1C1C1C"/>
          <w:w w:val="133"/>
          <w:sz w:val="27"/>
          <w:szCs w:val="27"/>
        </w:rPr>
        <w:t>,</w:t>
      </w:r>
      <w:r>
        <w:rPr>
          <w:color w:val="1C1C1C"/>
          <w:spacing w:val="-14"/>
          <w:sz w:val="27"/>
          <w:szCs w:val="27"/>
        </w:rPr>
        <w:t xml:space="preserve"> </w:t>
      </w:r>
      <w:r>
        <w:rPr>
          <w:color w:val="2B2B2B"/>
          <w:spacing w:val="-1"/>
          <w:w w:val="133"/>
          <w:sz w:val="26"/>
          <w:szCs w:val="26"/>
        </w:rPr>
        <w:t>c</w:t>
      </w:r>
      <w:r>
        <w:rPr>
          <w:color w:val="2B2B2B"/>
          <w:w w:val="133"/>
          <w:sz w:val="26"/>
          <w:szCs w:val="26"/>
        </w:rPr>
        <w:t>.</w:t>
      </w:r>
      <w:r>
        <w:rPr>
          <w:color w:val="2B2B2B"/>
          <w:sz w:val="26"/>
          <w:szCs w:val="26"/>
        </w:rPr>
        <w:t xml:space="preserve"> </w:t>
      </w:r>
      <w:r>
        <w:rPr>
          <w:color w:val="2B2B2B"/>
          <w:spacing w:val="-21"/>
          <w:sz w:val="26"/>
          <w:szCs w:val="26"/>
        </w:rPr>
        <w:t xml:space="preserve"> </w:t>
      </w:r>
      <w:r>
        <w:rPr>
          <w:color w:val="1C1C1C"/>
          <w:spacing w:val="-169"/>
          <w:w w:val="125"/>
          <w:sz w:val="26"/>
          <w:szCs w:val="26"/>
        </w:rPr>
        <w:t>S</w:t>
      </w:r>
      <w:r>
        <w:rPr>
          <w:color w:val="2B2B2B"/>
          <w:w w:val="69"/>
          <w:position w:val="-5"/>
          <w:sz w:val="27"/>
          <w:szCs w:val="27"/>
        </w:rPr>
        <w:t>,.</w:t>
      </w:r>
      <w:r>
        <w:rPr>
          <w:color w:val="2B2B2B"/>
          <w:spacing w:val="-6"/>
          <w:position w:val="-5"/>
          <w:sz w:val="27"/>
          <w:szCs w:val="27"/>
        </w:rPr>
        <w:t xml:space="preserve"> </w:t>
      </w:r>
      <w:r>
        <w:rPr>
          <w:color w:val="1C1C1C"/>
          <w:spacing w:val="-1"/>
          <w:w w:val="125"/>
          <w:sz w:val="26"/>
          <w:szCs w:val="26"/>
        </w:rPr>
        <w:t>tr</w:t>
      </w:r>
      <w:r>
        <w:rPr>
          <w:color w:val="1C1C1C"/>
          <w:spacing w:val="-85"/>
          <w:w w:val="125"/>
          <w:sz w:val="26"/>
          <w:szCs w:val="26"/>
        </w:rPr>
        <w:t>y</w:t>
      </w:r>
      <w:r>
        <w:rPr>
          <w:color w:val="1C1C1C"/>
          <w:w w:val="69"/>
          <w:position w:val="-5"/>
          <w:sz w:val="27"/>
          <w:szCs w:val="27"/>
        </w:rPr>
        <w:t>.</w:t>
      </w:r>
      <w:r>
        <w:rPr>
          <w:color w:val="1C1C1C"/>
          <w:spacing w:val="-30"/>
          <w:position w:val="-5"/>
          <w:sz w:val="27"/>
          <w:szCs w:val="27"/>
        </w:rPr>
        <w:t xml:space="preserve"> </w:t>
      </w:r>
      <w:r>
        <w:rPr>
          <w:color w:val="1C1C1C"/>
          <w:w w:val="125"/>
          <w:sz w:val="26"/>
          <w:szCs w:val="26"/>
        </w:rPr>
        <w:t>c</w:t>
      </w:r>
      <w:r>
        <w:rPr>
          <w:color w:val="1C1C1C"/>
          <w:sz w:val="26"/>
          <w:szCs w:val="26"/>
        </w:rPr>
        <w:t xml:space="preserve"> </w:t>
      </w:r>
      <w:r>
        <w:rPr>
          <w:color w:val="1C1C1C"/>
          <w:spacing w:val="11"/>
          <w:sz w:val="26"/>
          <w:szCs w:val="26"/>
        </w:rPr>
        <w:t xml:space="preserve"> </w:t>
      </w:r>
      <w:r>
        <w:rPr>
          <w:color w:val="1C1C1C"/>
          <w:spacing w:val="-1"/>
          <w:w w:val="102"/>
          <w:sz w:val="26"/>
          <w:szCs w:val="26"/>
        </w:rPr>
        <w:t>Jo</w:t>
      </w:r>
      <w:r>
        <w:rPr>
          <w:color w:val="1C1C1C"/>
          <w:spacing w:val="-66"/>
          <w:w w:val="102"/>
          <w:sz w:val="26"/>
          <w:szCs w:val="26"/>
        </w:rPr>
        <w:t>s</w:t>
      </w:r>
      <w:r>
        <w:rPr>
          <w:color w:val="2B2B2B"/>
          <w:spacing w:val="18"/>
          <w:w w:val="69"/>
          <w:position w:val="-5"/>
          <w:sz w:val="27"/>
          <w:szCs w:val="27"/>
        </w:rPr>
        <w:t>.</w:t>
      </w:r>
      <w:r>
        <w:rPr>
          <w:color w:val="1C1C1C"/>
          <w:spacing w:val="-1"/>
          <w:w w:val="102"/>
          <w:sz w:val="26"/>
          <w:szCs w:val="26"/>
        </w:rPr>
        <w:t>ef</w:t>
      </w:r>
    </w:p>
    <w:p w14:paraId="7F48A0F1" w14:textId="77777777" w:rsidR="00400206" w:rsidRDefault="00400206">
      <w:pPr>
        <w:pStyle w:val="Zkladntext"/>
        <w:kinsoku w:val="0"/>
        <w:overflowPunct w:val="0"/>
        <w:spacing w:before="6" w:line="338" w:lineRule="exact"/>
        <w:ind w:left="99"/>
        <w:rPr>
          <w:color w:val="1C1C1C"/>
          <w:spacing w:val="-1"/>
          <w:w w:val="102"/>
          <w:sz w:val="26"/>
          <w:szCs w:val="26"/>
        </w:rPr>
        <w:sectPr w:rsidR="00000000">
          <w:type w:val="continuous"/>
          <w:pgSz w:w="11900" w:h="16840"/>
          <w:pgMar w:top="680" w:right="0" w:bottom="280" w:left="0" w:header="708" w:footer="708" w:gutter="0"/>
          <w:cols w:num="4" w:space="708" w:equalWidth="0">
            <w:col w:w="1502" w:space="40"/>
            <w:col w:w="4220" w:space="39"/>
            <w:col w:w="2965" w:space="39"/>
            <w:col w:w="3095"/>
          </w:cols>
          <w:noEndnote/>
        </w:sectPr>
      </w:pPr>
    </w:p>
    <w:p w14:paraId="20533404" w14:textId="77777777" w:rsidR="00400206" w:rsidRDefault="00400206">
      <w:pPr>
        <w:pStyle w:val="Zkladntext"/>
        <w:kinsoku w:val="0"/>
        <w:overflowPunct w:val="0"/>
        <w:spacing w:before="16" w:line="213" w:lineRule="auto"/>
        <w:ind w:left="915" w:right="253" w:hanging="1"/>
        <w:jc w:val="both"/>
        <w:rPr>
          <w:color w:val="1C1C1C"/>
          <w:w w:val="120"/>
          <w:sz w:val="26"/>
          <w:szCs w:val="26"/>
        </w:rPr>
      </w:pPr>
      <w:r>
        <w:rPr>
          <w:color w:val="2B2B2B"/>
          <w:w w:val="120"/>
          <w:sz w:val="27"/>
          <w:szCs w:val="27"/>
        </w:rPr>
        <w:t xml:space="preserve">slíbil </w:t>
      </w:r>
      <w:r>
        <w:rPr>
          <w:color w:val="2B2B2B"/>
          <w:w w:val="120"/>
          <w:sz w:val="26"/>
          <w:szCs w:val="26"/>
        </w:rPr>
        <w:t xml:space="preserve">přece </w:t>
      </w:r>
      <w:r>
        <w:rPr>
          <w:color w:val="2B2B2B"/>
          <w:w w:val="120"/>
          <w:sz w:val="25"/>
          <w:szCs w:val="25"/>
        </w:rPr>
        <w:t xml:space="preserve">volby, </w:t>
      </w:r>
      <w:r>
        <w:rPr>
          <w:color w:val="2B2B2B"/>
          <w:w w:val="120"/>
          <w:sz w:val="26"/>
          <w:szCs w:val="26"/>
        </w:rPr>
        <w:t xml:space="preserve">tak mu za </w:t>
      </w:r>
      <w:r>
        <w:rPr>
          <w:color w:val="1C1C1C"/>
          <w:w w:val="120"/>
          <w:sz w:val="26"/>
          <w:szCs w:val="26"/>
        </w:rPr>
        <w:t xml:space="preserve">to Poláci </w:t>
      </w:r>
      <w:r>
        <w:rPr>
          <w:color w:val="2B2B2B"/>
          <w:w w:val="120"/>
          <w:sz w:val="26"/>
          <w:szCs w:val="26"/>
        </w:rPr>
        <w:t xml:space="preserve">z  vděč ?slj  </w:t>
      </w:r>
      <w:r>
        <w:rPr>
          <w:color w:val="1C1C1C"/>
          <w:w w:val="120"/>
          <w:sz w:val="27"/>
          <w:szCs w:val="27"/>
        </w:rPr>
        <w:t xml:space="preserve">daJI  </w:t>
      </w:r>
      <w:r>
        <w:rPr>
          <w:color w:val="1C1C1C"/>
          <w:w w:val="120"/>
          <w:sz w:val="26"/>
          <w:szCs w:val="26"/>
        </w:rPr>
        <w:t xml:space="preserve">P?lo 1n 1  </w:t>
      </w:r>
      <w:r>
        <w:rPr>
          <w:color w:val="1C1C1C"/>
          <w:w w:val="150"/>
          <w:sz w:val="26"/>
          <w:szCs w:val="26"/>
        </w:rPr>
        <w:t xml:space="preserve">z  c; ani </w:t>
      </w:r>
      <w:r>
        <w:rPr>
          <w:color w:val="1C1C1C"/>
          <w:w w:val="120"/>
          <w:sz w:val="26"/>
          <w:szCs w:val="26"/>
        </w:rPr>
        <w:t xml:space="preserve">eni </w:t>
      </w:r>
      <w:r>
        <w:rPr>
          <w:color w:val="2B2B2B"/>
          <w:w w:val="120"/>
          <w:sz w:val="26"/>
          <w:szCs w:val="26"/>
        </w:rPr>
        <w:t xml:space="preserve">ti'eba </w:t>
      </w:r>
      <w:r>
        <w:rPr>
          <w:color w:val="2B2B2B"/>
          <w:w w:val="120"/>
          <w:sz w:val="25"/>
          <w:szCs w:val="25"/>
        </w:rPr>
        <w:t xml:space="preserve">je </w:t>
      </w:r>
      <w:r>
        <w:rPr>
          <w:color w:val="2B2B2B"/>
          <w:w w:val="120"/>
          <w:position w:val="3"/>
          <w:sz w:val="18"/>
          <w:szCs w:val="18"/>
        </w:rPr>
        <w:t xml:space="preserve">O </w:t>
      </w:r>
      <w:r>
        <w:rPr>
          <w:color w:val="2B2B2B"/>
          <w:w w:val="120"/>
          <w:sz w:val="25"/>
          <w:szCs w:val="25"/>
        </w:rPr>
        <w:t xml:space="preserve">lom </w:t>
      </w:r>
      <w:r>
        <w:rPr>
          <w:color w:val="3F3F3F"/>
          <w:spacing w:val="9"/>
          <w:w w:val="120"/>
          <w:sz w:val="26"/>
          <w:szCs w:val="26"/>
        </w:rPr>
        <w:t xml:space="preserve">proza </w:t>
      </w:r>
      <w:r>
        <w:rPr>
          <w:color w:val="1C1C1C"/>
          <w:w w:val="120"/>
          <w:sz w:val="26"/>
          <w:szCs w:val="26"/>
        </w:rPr>
        <w:t xml:space="preserve">tím uvědomovat, hudou </w:t>
      </w:r>
      <w:r>
        <w:rPr>
          <w:color w:val="1C1C1C"/>
          <w:w w:val="120"/>
          <w:sz w:val="27"/>
          <w:szCs w:val="27"/>
        </w:rPr>
        <w:t xml:space="preserve">Jisle </w:t>
      </w:r>
      <w:r>
        <w:rPr>
          <w:color w:val="2B2B2B"/>
          <w:w w:val="120"/>
          <w:sz w:val="27"/>
          <w:szCs w:val="27"/>
        </w:rPr>
        <w:t xml:space="preserve">spok0Jen1. </w:t>
      </w:r>
      <w:r>
        <w:rPr>
          <w:color w:val="2B2B2B"/>
          <w:spacing w:val="-7"/>
          <w:w w:val="120"/>
          <w:sz w:val="26"/>
          <w:szCs w:val="26"/>
        </w:rPr>
        <w:t>Usme,Y</w:t>
      </w:r>
      <w:r>
        <w:rPr>
          <w:color w:val="2B2B2B"/>
          <w:spacing w:val="64"/>
          <w:w w:val="120"/>
          <w:sz w:val="26"/>
          <w:szCs w:val="26"/>
        </w:rPr>
        <w:t xml:space="preserve"> </w:t>
      </w:r>
      <w:r>
        <w:rPr>
          <w:color w:val="1C1C1C"/>
          <w:w w:val="110"/>
          <w:sz w:val="27"/>
          <w:szCs w:val="27"/>
        </w:rPr>
        <w:t xml:space="preserve">na </w:t>
      </w:r>
      <w:r>
        <w:rPr>
          <w:color w:val="1C1C1C"/>
          <w:w w:val="120"/>
          <w:sz w:val="27"/>
          <w:szCs w:val="27"/>
        </w:rPr>
        <w:t xml:space="preserve">vsech </w:t>
      </w:r>
      <w:r>
        <w:rPr>
          <w:color w:val="3F3F3F"/>
          <w:w w:val="120"/>
          <w:sz w:val="26"/>
          <w:szCs w:val="26"/>
        </w:rPr>
        <w:t xml:space="preserve">stranách </w:t>
      </w:r>
      <w:r>
        <w:rPr>
          <w:color w:val="2B2B2B"/>
          <w:w w:val="120"/>
          <w:sz w:val="26"/>
          <w:szCs w:val="26"/>
        </w:rPr>
        <w:t xml:space="preserve">a všeobecná </w:t>
      </w:r>
      <w:r>
        <w:rPr>
          <w:color w:val="1C1C1C"/>
          <w:spacing w:val="7"/>
          <w:w w:val="120"/>
          <w:sz w:val="26"/>
          <w:szCs w:val="26"/>
        </w:rPr>
        <w:t>r</w:t>
      </w:r>
      <w:r>
        <w:rPr>
          <w:color w:val="3F3F3F"/>
          <w:spacing w:val="7"/>
          <w:w w:val="120"/>
          <w:sz w:val="26"/>
          <w:szCs w:val="26"/>
        </w:rPr>
        <w:t xml:space="preserve">ad </w:t>
      </w:r>
      <w:r>
        <w:rPr>
          <w:color w:val="1C1C1C"/>
          <w:w w:val="120"/>
          <w:sz w:val="26"/>
          <w:szCs w:val="26"/>
        </w:rPr>
        <w:t xml:space="preserve">os </w:t>
      </w:r>
      <w:r>
        <w:rPr>
          <w:color w:val="1C1C1C"/>
          <w:w w:val="110"/>
          <w:sz w:val="26"/>
          <w:szCs w:val="26"/>
        </w:rPr>
        <w:t xml:space="preserve">t </w:t>
      </w:r>
      <w:r>
        <w:rPr>
          <w:color w:val="1C1C1C"/>
          <w:spacing w:val="16"/>
          <w:w w:val="120"/>
          <w:sz w:val="26"/>
          <w:szCs w:val="26"/>
        </w:rPr>
        <w:t>n</w:t>
      </w:r>
      <w:r>
        <w:rPr>
          <w:color w:val="3F3F3F"/>
          <w:spacing w:val="16"/>
          <w:w w:val="120"/>
          <w:sz w:val="26"/>
          <w:szCs w:val="26"/>
        </w:rPr>
        <w:t>a</w:t>
      </w:r>
      <w:r>
        <w:rPr>
          <w:color w:val="1C1C1C"/>
          <w:spacing w:val="16"/>
          <w:w w:val="120"/>
          <w:sz w:val="26"/>
          <w:szCs w:val="26"/>
        </w:rPr>
        <w:t xml:space="preserve">d </w:t>
      </w:r>
      <w:r>
        <w:rPr>
          <w:color w:val="1C1C1C"/>
          <w:w w:val="120"/>
          <w:sz w:val="26"/>
          <w:szCs w:val="26"/>
        </w:rPr>
        <w:t>dohodou.</w:t>
      </w:r>
    </w:p>
    <w:p w14:paraId="32FF37AC" w14:textId="77777777" w:rsidR="00400206" w:rsidRDefault="00400206">
      <w:pPr>
        <w:pStyle w:val="Zkladntext"/>
        <w:tabs>
          <w:tab w:val="left" w:pos="1436"/>
          <w:tab w:val="left" w:pos="2014"/>
          <w:tab w:val="left" w:pos="2539"/>
          <w:tab w:val="left" w:pos="2959"/>
          <w:tab w:val="left" w:pos="3073"/>
          <w:tab w:val="left" w:pos="5199"/>
          <w:tab w:val="left" w:pos="5354"/>
          <w:tab w:val="left" w:pos="5701"/>
          <w:tab w:val="left" w:pos="6801"/>
          <w:tab w:val="left" w:pos="7372"/>
          <w:tab w:val="left" w:pos="7468"/>
          <w:tab w:val="left" w:pos="8947"/>
          <w:tab w:val="left" w:pos="9052"/>
          <w:tab w:val="left" w:pos="9300"/>
          <w:tab w:val="left" w:pos="9916"/>
          <w:tab w:val="left" w:pos="10180"/>
          <w:tab w:val="left" w:pos="10531"/>
          <w:tab w:val="left" w:pos="11237"/>
        </w:tabs>
        <w:kinsoku w:val="0"/>
        <w:overflowPunct w:val="0"/>
        <w:spacing w:before="118" w:line="228" w:lineRule="auto"/>
        <w:ind w:left="924" w:right="242" w:firstLine="456"/>
        <w:jc w:val="right"/>
        <w:rPr>
          <w:color w:val="1C1C1C"/>
          <w:w w:val="120"/>
          <w:sz w:val="26"/>
          <w:szCs w:val="26"/>
        </w:rPr>
      </w:pPr>
      <w:r>
        <w:rPr>
          <w:color w:val="3F3F3F"/>
          <w:spacing w:val="7"/>
          <w:w w:val="84"/>
          <w:sz w:val="25"/>
          <w:szCs w:val="25"/>
        </w:rPr>
        <w:t>C</w:t>
      </w:r>
      <w:r>
        <w:rPr>
          <w:color w:val="3F3F3F"/>
          <w:spacing w:val="21"/>
          <w:w w:val="45"/>
          <w:sz w:val="25"/>
          <w:szCs w:val="25"/>
        </w:rPr>
        <w:t>t</w:t>
      </w:r>
      <w:r>
        <w:rPr>
          <w:color w:val="3F3F3F"/>
          <w:spacing w:val="23"/>
          <w:w w:val="91"/>
          <w:sz w:val="25"/>
          <w:szCs w:val="25"/>
        </w:rPr>
        <w:t>e</w:t>
      </w:r>
      <w:r>
        <w:rPr>
          <w:color w:val="1C1C1C"/>
          <w:w w:val="91"/>
          <w:sz w:val="25"/>
          <w:szCs w:val="25"/>
        </w:rPr>
        <w:t>n</w:t>
      </w:r>
      <w:r>
        <w:rPr>
          <w:color w:val="1C1C1C"/>
          <w:sz w:val="25"/>
          <w:szCs w:val="25"/>
        </w:rPr>
        <w:t xml:space="preserve"> </w:t>
      </w:r>
      <w:r>
        <w:rPr>
          <w:color w:val="1C1C1C"/>
          <w:spacing w:val="-22"/>
          <w:sz w:val="25"/>
          <w:szCs w:val="25"/>
        </w:rPr>
        <w:t xml:space="preserve"> </w:t>
      </w:r>
      <w:r>
        <w:rPr>
          <w:color w:val="1C1C1C"/>
          <w:w w:val="71"/>
          <w:sz w:val="25"/>
          <w:szCs w:val="25"/>
        </w:rPr>
        <w:t>á</w:t>
      </w:r>
      <w:r>
        <w:rPr>
          <w:color w:val="1C1C1C"/>
          <w:spacing w:val="-4"/>
          <w:sz w:val="25"/>
          <w:szCs w:val="25"/>
        </w:rPr>
        <w:t xml:space="preserve"> </w:t>
      </w:r>
      <w:r>
        <w:rPr>
          <w:color w:val="1C1C1C"/>
          <w:w w:val="67"/>
          <w:sz w:val="25"/>
          <w:szCs w:val="25"/>
        </w:rPr>
        <w:t>ř</w:t>
      </w:r>
      <w:r>
        <w:rPr>
          <w:color w:val="1C1C1C"/>
          <w:spacing w:val="12"/>
          <w:sz w:val="25"/>
          <w:szCs w:val="25"/>
        </w:rPr>
        <w:t xml:space="preserve"> </w:t>
      </w:r>
      <w:r>
        <w:rPr>
          <w:color w:val="1C1C1C"/>
          <w:w w:val="36"/>
          <w:sz w:val="25"/>
          <w:szCs w:val="25"/>
        </w:rPr>
        <w:t>i</w:t>
      </w:r>
      <w:r>
        <w:rPr>
          <w:color w:val="1C1C1C"/>
          <w:sz w:val="25"/>
          <w:szCs w:val="25"/>
        </w:rPr>
        <w:tab/>
      </w:r>
      <w:r>
        <w:rPr>
          <w:color w:val="2B2B2B"/>
          <w:spacing w:val="-1"/>
          <w:w w:val="104"/>
          <w:sz w:val="26"/>
          <w:szCs w:val="26"/>
        </w:rPr>
        <w:t>je</w:t>
      </w:r>
      <w:r>
        <w:rPr>
          <w:color w:val="2B2B2B"/>
          <w:w w:val="104"/>
          <w:sz w:val="26"/>
          <w:szCs w:val="26"/>
        </w:rPr>
        <w:t>n</w:t>
      </w:r>
      <w:r>
        <w:rPr>
          <w:color w:val="2B2B2B"/>
          <w:sz w:val="26"/>
          <w:szCs w:val="26"/>
        </w:rPr>
        <w:tab/>
      </w:r>
      <w:r>
        <w:rPr>
          <w:color w:val="2B2B2B"/>
          <w:sz w:val="26"/>
          <w:szCs w:val="26"/>
        </w:rPr>
        <w:tab/>
      </w:r>
      <w:r>
        <w:rPr>
          <w:color w:val="1C1C1C"/>
          <w:w w:val="120"/>
          <w:sz w:val="25"/>
          <w:szCs w:val="25"/>
        </w:rPr>
        <w:t>bleskne</w:t>
      </w:r>
      <w:r>
        <w:rPr>
          <w:color w:val="1C1C1C"/>
          <w:sz w:val="25"/>
          <w:szCs w:val="25"/>
        </w:rPr>
        <w:t xml:space="preserve">  </w:t>
      </w:r>
      <w:r>
        <w:rPr>
          <w:color w:val="1C1C1C"/>
          <w:spacing w:val="2"/>
          <w:sz w:val="25"/>
          <w:szCs w:val="25"/>
        </w:rPr>
        <w:t xml:space="preserve"> </w:t>
      </w:r>
      <w:r>
        <w:rPr>
          <w:color w:val="1C1C1C"/>
          <w:w w:val="115"/>
          <w:sz w:val="26"/>
          <w:szCs w:val="26"/>
        </w:rPr>
        <w:t>hlavou</w:t>
      </w:r>
      <w:r>
        <w:rPr>
          <w:color w:val="1C1C1C"/>
          <w:sz w:val="26"/>
          <w:szCs w:val="26"/>
        </w:rPr>
        <w:tab/>
      </w:r>
      <w:r>
        <w:rPr>
          <w:color w:val="1C1C1C"/>
          <w:w w:val="120"/>
          <w:sz w:val="26"/>
          <w:szCs w:val="26"/>
        </w:rPr>
        <w:t>vzpomínka</w:t>
      </w:r>
      <w:r>
        <w:rPr>
          <w:color w:val="1C1C1C"/>
          <w:sz w:val="26"/>
          <w:szCs w:val="26"/>
        </w:rPr>
        <w:tab/>
      </w:r>
      <w:r>
        <w:rPr>
          <w:color w:val="1C1C1C"/>
          <w:w w:val="120"/>
          <w:sz w:val="27"/>
          <w:szCs w:val="27"/>
        </w:rPr>
        <w:t>na</w:t>
      </w:r>
      <w:r>
        <w:rPr>
          <w:color w:val="1C1C1C"/>
          <w:sz w:val="27"/>
          <w:szCs w:val="27"/>
        </w:rPr>
        <w:t xml:space="preserve">  </w:t>
      </w:r>
      <w:r>
        <w:rPr>
          <w:color w:val="1C1C1C"/>
          <w:spacing w:val="-21"/>
          <w:sz w:val="27"/>
          <w:szCs w:val="27"/>
        </w:rPr>
        <w:t xml:space="preserve"> </w:t>
      </w:r>
      <w:r>
        <w:rPr>
          <w:color w:val="1C1C1C"/>
          <w:spacing w:val="-1"/>
          <w:w w:val="117"/>
          <w:sz w:val="27"/>
          <w:szCs w:val="27"/>
        </w:rPr>
        <w:t>Mnichov</w:t>
      </w:r>
      <w:r>
        <w:rPr>
          <w:color w:val="1C1C1C"/>
          <w:w w:val="117"/>
          <w:sz w:val="27"/>
          <w:szCs w:val="27"/>
        </w:rPr>
        <w:t>,</w:t>
      </w:r>
      <w:r>
        <w:rPr>
          <w:color w:val="1C1C1C"/>
          <w:sz w:val="27"/>
          <w:szCs w:val="27"/>
        </w:rPr>
        <w:t xml:space="preserve">  </w:t>
      </w:r>
      <w:r>
        <w:rPr>
          <w:color w:val="1C1C1C"/>
          <w:spacing w:val="-7"/>
          <w:sz w:val="27"/>
          <w:szCs w:val="27"/>
        </w:rPr>
        <w:t xml:space="preserve"> </w:t>
      </w:r>
      <w:r>
        <w:rPr>
          <w:color w:val="1C1C1C"/>
          <w:spacing w:val="-1"/>
          <w:w w:val="117"/>
          <w:sz w:val="27"/>
          <w:szCs w:val="27"/>
        </w:rPr>
        <w:t>al</w:t>
      </w:r>
      <w:r>
        <w:rPr>
          <w:color w:val="1C1C1C"/>
          <w:w w:val="117"/>
          <w:sz w:val="27"/>
          <w:szCs w:val="27"/>
        </w:rPr>
        <w:t>e</w:t>
      </w:r>
      <w:r>
        <w:rPr>
          <w:color w:val="1C1C1C"/>
          <w:sz w:val="27"/>
          <w:szCs w:val="27"/>
        </w:rPr>
        <w:tab/>
      </w:r>
      <w:r>
        <w:rPr>
          <w:color w:val="1C1C1C"/>
          <w:spacing w:val="-1"/>
          <w:w w:val="117"/>
          <w:sz w:val="27"/>
          <w:szCs w:val="27"/>
        </w:rPr>
        <w:t>jd</w:t>
      </w:r>
      <w:r>
        <w:rPr>
          <w:color w:val="1C1C1C"/>
          <w:w w:val="117"/>
          <w:sz w:val="27"/>
          <w:szCs w:val="27"/>
        </w:rPr>
        <w:t>e</w:t>
      </w:r>
      <w:r>
        <w:rPr>
          <w:color w:val="1C1C1C"/>
          <w:sz w:val="27"/>
          <w:szCs w:val="27"/>
        </w:rPr>
        <w:t xml:space="preserve">  </w:t>
      </w:r>
      <w:r>
        <w:rPr>
          <w:color w:val="1C1C1C"/>
          <w:spacing w:val="-12"/>
          <w:sz w:val="27"/>
          <w:szCs w:val="27"/>
        </w:rPr>
        <w:t xml:space="preserve"> </w:t>
      </w:r>
      <w:r>
        <w:rPr>
          <w:color w:val="1C1C1C"/>
          <w:spacing w:val="-1"/>
          <w:w w:val="117"/>
          <w:sz w:val="26"/>
          <w:szCs w:val="26"/>
        </w:rPr>
        <w:t>s</w:t>
      </w:r>
      <w:r>
        <w:rPr>
          <w:color w:val="1C1C1C"/>
          <w:w w:val="117"/>
          <w:sz w:val="26"/>
          <w:szCs w:val="26"/>
        </w:rPr>
        <w:t>e</w:t>
      </w:r>
      <w:r>
        <w:rPr>
          <w:color w:val="1C1C1C"/>
          <w:sz w:val="26"/>
          <w:szCs w:val="26"/>
        </w:rPr>
        <w:t xml:space="preserve">  </w:t>
      </w:r>
      <w:r>
        <w:rPr>
          <w:color w:val="1C1C1C"/>
          <w:spacing w:val="3"/>
          <w:sz w:val="26"/>
          <w:szCs w:val="26"/>
        </w:rPr>
        <w:t xml:space="preserve"> </w:t>
      </w:r>
      <w:r>
        <w:rPr>
          <w:color w:val="1C1C1C"/>
          <w:spacing w:val="-1"/>
          <w:w w:val="117"/>
          <w:sz w:val="27"/>
          <w:szCs w:val="27"/>
        </w:rPr>
        <w:t>ihne</w:t>
      </w:r>
      <w:r>
        <w:rPr>
          <w:color w:val="1C1C1C"/>
          <w:w w:val="117"/>
          <w:sz w:val="27"/>
          <w:szCs w:val="27"/>
        </w:rPr>
        <w:t>d</w:t>
      </w:r>
      <w:r>
        <w:rPr>
          <w:color w:val="1C1C1C"/>
          <w:sz w:val="27"/>
          <w:szCs w:val="27"/>
        </w:rPr>
        <w:tab/>
      </w:r>
      <w:r>
        <w:rPr>
          <w:color w:val="1C1C1C"/>
          <w:spacing w:val="-5"/>
          <w:w w:val="109"/>
          <w:sz w:val="26"/>
          <w:szCs w:val="26"/>
        </w:rPr>
        <w:t>dál.</w:t>
      </w:r>
      <w:r>
        <w:rPr>
          <w:color w:val="1C1C1C"/>
          <w:w w:val="109"/>
          <w:sz w:val="26"/>
          <w:szCs w:val="26"/>
        </w:rPr>
        <w:t xml:space="preserve"> </w:t>
      </w:r>
      <w:r>
        <w:rPr>
          <w:color w:val="2B2B2B"/>
          <w:w w:val="120"/>
          <w:sz w:val="26"/>
          <w:szCs w:val="26"/>
        </w:rPr>
        <w:t xml:space="preserve">landžusko, </w:t>
      </w:r>
      <w:r>
        <w:rPr>
          <w:color w:val="2B2B2B"/>
          <w:spacing w:val="8"/>
          <w:w w:val="120"/>
          <w:sz w:val="26"/>
          <w:szCs w:val="26"/>
        </w:rPr>
        <w:t xml:space="preserve"> </w:t>
      </w:r>
      <w:r>
        <w:rPr>
          <w:color w:val="2B2B2B"/>
          <w:w w:val="120"/>
          <w:sz w:val="25"/>
          <w:szCs w:val="25"/>
        </w:rPr>
        <w:t xml:space="preserve">nejlépe </w:t>
      </w:r>
      <w:r>
        <w:rPr>
          <w:color w:val="2B2B2B"/>
          <w:spacing w:val="19"/>
          <w:w w:val="120"/>
          <w:sz w:val="25"/>
          <w:szCs w:val="25"/>
        </w:rPr>
        <w:t xml:space="preserve"> </w:t>
      </w:r>
      <w:r>
        <w:rPr>
          <w:color w:val="2B2B2B"/>
          <w:w w:val="120"/>
          <w:sz w:val="26"/>
          <w:szCs w:val="26"/>
        </w:rPr>
        <w:t>organisovaná</w:t>
      </w:r>
      <w:r>
        <w:rPr>
          <w:color w:val="2B2B2B"/>
          <w:w w:val="120"/>
          <w:sz w:val="26"/>
          <w:szCs w:val="26"/>
        </w:rPr>
        <w:tab/>
      </w:r>
      <w:r>
        <w:rPr>
          <w:color w:val="2B2B2B"/>
          <w:w w:val="120"/>
          <w:sz w:val="26"/>
          <w:szCs w:val="26"/>
        </w:rPr>
        <w:tab/>
        <w:t>a</w:t>
      </w:r>
      <w:r>
        <w:rPr>
          <w:color w:val="2B2B2B"/>
          <w:w w:val="120"/>
          <w:sz w:val="26"/>
          <w:szCs w:val="26"/>
        </w:rPr>
        <w:tab/>
      </w:r>
      <w:r>
        <w:rPr>
          <w:color w:val="1C1C1C"/>
          <w:w w:val="120"/>
          <w:sz w:val="27"/>
          <w:szCs w:val="27"/>
        </w:rPr>
        <w:t>průmyslově</w:t>
      </w:r>
      <w:r>
        <w:rPr>
          <w:color w:val="1C1C1C"/>
          <w:w w:val="120"/>
          <w:sz w:val="27"/>
          <w:szCs w:val="27"/>
        </w:rPr>
        <w:tab/>
      </w:r>
      <w:r>
        <w:rPr>
          <w:color w:val="1C1C1C"/>
          <w:w w:val="120"/>
          <w:sz w:val="27"/>
          <w:szCs w:val="27"/>
        </w:rPr>
        <w:tab/>
      </w:r>
      <w:r>
        <w:rPr>
          <w:color w:val="1C1C1C"/>
          <w:w w:val="120"/>
          <w:sz w:val="26"/>
          <w:szCs w:val="26"/>
        </w:rPr>
        <w:t>nejsilnější</w:t>
      </w:r>
      <w:r>
        <w:rPr>
          <w:color w:val="1C1C1C"/>
          <w:w w:val="120"/>
          <w:sz w:val="26"/>
          <w:szCs w:val="26"/>
        </w:rPr>
        <w:tab/>
      </w:r>
      <w:r>
        <w:rPr>
          <w:color w:val="1C1C1C"/>
          <w:w w:val="120"/>
          <w:sz w:val="26"/>
          <w:szCs w:val="26"/>
        </w:rPr>
        <w:tab/>
        <w:t>provincie</w:t>
      </w:r>
      <w:r>
        <w:rPr>
          <w:color w:val="1C1C1C"/>
          <w:w w:val="120"/>
          <w:sz w:val="26"/>
          <w:szCs w:val="26"/>
        </w:rPr>
        <w:tab/>
      </w:r>
      <w:r>
        <w:rPr>
          <w:color w:val="1C1C1C"/>
          <w:w w:val="120"/>
          <w:sz w:val="28"/>
          <w:szCs w:val="28"/>
        </w:rPr>
        <w:t>Cíny,</w:t>
      </w:r>
      <w:r>
        <w:rPr>
          <w:color w:val="1C1C1C"/>
          <w:spacing w:val="13"/>
          <w:w w:val="120"/>
          <w:sz w:val="28"/>
          <w:szCs w:val="28"/>
        </w:rPr>
        <w:t xml:space="preserve"> </w:t>
      </w:r>
      <w:r>
        <w:rPr>
          <w:color w:val="1C1C1C"/>
          <w:sz w:val="27"/>
          <w:szCs w:val="27"/>
        </w:rPr>
        <w:t>je</w:t>
      </w:r>
      <w:r>
        <w:rPr>
          <w:color w:val="1C1C1C"/>
          <w:spacing w:val="-1"/>
          <w:w w:val="90"/>
          <w:sz w:val="27"/>
          <w:szCs w:val="27"/>
        </w:rPr>
        <w:t xml:space="preserve"> </w:t>
      </w:r>
      <w:r>
        <w:rPr>
          <w:color w:val="2B2B2B"/>
          <w:w w:val="120"/>
          <w:sz w:val="26"/>
          <w:szCs w:val="26"/>
        </w:rPr>
        <w:t xml:space="preserve">prakticky postoupeno </w:t>
      </w:r>
      <w:r>
        <w:rPr>
          <w:color w:val="1C1C1C"/>
          <w:w w:val="120"/>
          <w:sz w:val="26"/>
          <w:szCs w:val="26"/>
        </w:rPr>
        <w:t xml:space="preserve">Sovětům v několika </w:t>
      </w:r>
      <w:r>
        <w:rPr>
          <w:color w:val="1C1C1C"/>
          <w:w w:val="120"/>
          <w:sz w:val="27"/>
          <w:szCs w:val="27"/>
        </w:rPr>
        <w:t>minutách.  čtrnácti  let</w:t>
      </w:r>
      <w:r>
        <w:rPr>
          <w:color w:val="1C1C1C"/>
          <w:spacing w:val="80"/>
          <w:w w:val="120"/>
          <w:sz w:val="27"/>
          <w:szCs w:val="27"/>
        </w:rPr>
        <w:t xml:space="preserve"> </w:t>
      </w:r>
      <w:r>
        <w:rPr>
          <w:color w:val="1C1C1C"/>
          <w:w w:val="120"/>
          <w:sz w:val="27"/>
          <w:szCs w:val="27"/>
        </w:rPr>
        <w:t>boje</w:t>
      </w:r>
      <w:r>
        <w:rPr>
          <w:color w:val="1C1C1C"/>
          <w:spacing w:val="77"/>
          <w:w w:val="120"/>
          <w:sz w:val="27"/>
          <w:szCs w:val="27"/>
        </w:rPr>
        <w:t xml:space="preserve"> </w:t>
      </w:r>
      <w:r>
        <w:rPr>
          <w:color w:val="2B2B2B"/>
          <w:w w:val="120"/>
          <w:sz w:val="27"/>
          <w:szCs w:val="27"/>
        </w:rPr>
        <w:t>čínského</w:t>
      </w:r>
      <w:r>
        <w:rPr>
          <w:color w:val="2B2B2B"/>
          <w:spacing w:val="-1"/>
          <w:w w:val="111"/>
          <w:sz w:val="27"/>
          <w:szCs w:val="27"/>
        </w:rPr>
        <w:t xml:space="preserve"> </w:t>
      </w:r>
      <w:r>
        <w:rPr>
          <w:color w:val="3F3F3F"/>
          <w:w w:val="120"/>
          <w:sz w:val="26"/>
          <w:szCs w:val="26"/>
        </w:rPr>
        <w:t>lidu</w:t>
      </w:r>
      <w:r>
        <w:rPr>
          <w:color w:val="3F3F3F"/>
          <w:spacing w:val="18"/>
          <w:w w:val="120"/>
          <w:sz w:val="26"/>
          <w:szCs w:val="26"/>
        </w:rPr>
        <w:t xml:space="preserve"> </w:t>
      </w:r>
      <w:r>
        <w:rPr>
          <w:color w:val="2B2B2B"/>
          <w:spacing w:val="-18"/>
          <w:sz w:val="26"/>
          <w:szCs w:val="26"/>
        </w:rPr>
        <w:t>sez</w:t>
      </w:r>
      <w:r>
        <w:rPr>
          <w:color w:val="2B2B2B"/>
          <w:spacing w:val="-18"/>
          <w:sz w:val="26"/>
          <w:szCs w:val="26"/>
        </w:rPr>
        <w:tab/>
      </w:r>
      <w:r>
        <w:rPr>
          <w:color w:val="2B2B2B"/>
          <w:w w:val="120"/>
          <w:sz w:val="26"/>
          <w:szCs w:val="26"/>
        </w:rPr>
        <w:t xml:space="preserve">opatrností raději </w:t>
      </w:r>
      <w:r>
        <w:rPr>
          <w:color w:val="1C1C1C"/>
          <w:w w:val="120"/>
          <w:sz w:val="26"/>
          <w:szCs w:val="26"/>
        </w:rPr>
        <w:t xml:space="preserve">nevzpomene, je jen </w:t>
      </w:r>
      <w:r>
        <w:rPr>
          <w:color w:val="1C1C1C"/>
          <w:w w:val="120"/>
          <w:sz w:val="27"/>
          <w:szCs w:val="27"/>
        </w:rPr>
        <w:t xml:space="preserve">ohava, aby </w:t>
      </w:r>
      <w:r>
        <w:rPr>
          <w:color w:val="1C1C1C"/>
          <w:w w:val="120"/>
          <w:sz w:val="26"/>
          <w:szCs w:val="26"/>
        </w:rPr>
        <w:t>se</w:t>
      </w:r>
      <w:r>
        <w:rPr>
          <w:color w:val="1C1C1C"/>
          <w:spacing w:val="-6"/>
          <w:w w:val="120"/>
          <w:sz w:val="26"/>
          <w:szCs w:val="26"/>
        </w:rPr>
        <w:t xml:space="preserve"> </w:t>
      </w:r>
      <w:r>
        <w:rPr>
          <w:color w:val="1C1C1C"/>
          <w:w w:val="120"/>
          <w:sz w:val="27"/>
          <w:szCs w:val="27"/>
        </w:rPr>
        <w:t>to Číňané</w:t>
      </w:r>
      <w:r>
        <w:rPr>
          <w:color w:val="1C1C1C"/>
          <w:spacing w:val="32"/>
          <w:w w:val="120"/>
          <w:sz w:val="27"/>
          <w:szCs w:val="27"/>
        </w:rPr>
        <w:t xml:space="preserve"> </w:t>
      </w:r>
      <w:r>
        <w:rPr>
          <w:color w:val="1C1C1C"/>
          <w:w w:val="120"/>
          <w:sz w:val="27"/>
          <w:szCs w:val="27"/>
        </w:rPr>
        <w:t>nedozvěděli</w:t>
      </w:r>
      <w:r>
        <w:rPr>
          <w:color w:val="1C1C1C"/>
          <w:w w:val="110"/>
          <w:sz w:val="27"/>
          <w:szCs w:val="27"/>
        </w:rPr>
        <w:t xml:space="preserve"> </w:t>
      </w:r>
      <w:r>
        <w:rPr>
          <w:color w:val="1C1C1C"/>
          <w:w w:val="120"/>
          <w:sz w:val="25"/>
          <w:szCs w:val="25"/>
        </w:rPr>
        <w:t xml:space="preserve">příliš </w:t>
      </w:r>
      <w:r>
        <w:rPr>
          <w:color w:val="1C1C1C"/>
          <w:w w:val="120"/>
          <w:sz w:val="26"/>
          <w:szCs w:val="26"/>
        </w:rPr>
        <w:t xml:space="preserve">brzy. President </w:t>
      </w:r>
      <w:r>
        <w:rPr>
          <w:color w:val="2B2B2B"/>
          <w:w w:val="120"/>
          <w:sz w:val="26"/>
          <w:szCs w:val="26"/>
        </w:rPr>
        <w:t xml:space="preserve">s </w:t>
      </w:r>
      <w:r>
        <w:rPr>
          <w:color w:val="1C1C1C"/>
          <w:w w:val="120"/>
          <w:sz w:val="26"/>
          <w:szCs w:val="26"/>
        </w:rPr>
        <w:t xml:space="preserve">úsměvem slibuje </w:t>
      </w:r>
      <w:r>
        <w:rPr>
          <w:color w:val="2B2B2B"/>
          <w:w w:val="120"/>
          <w:sz w:val="26"/>
          <w:szCs w:val="26"/>
        </w:rPr>
        <w:t xml:space="preserve">mlčet a </w:t>
      </w:r>
      <w:r>
        <w:rPr>
          <w:color w:val="1C1C1C"/>
          <w:w w:val="120"/>
          <w:sz w:val="26"/>
          <w:szCs w:val="26"/>
        </w:rPr>
        <w:t>oznámit</w:t>
      </w:r>
      <w:r>
        <w:rPr>
          <w:color w:val="1C1C1C"/>
          <w:spacing w:val="-26"/>
          <w:w w:val="120"/>
          <w:sz w:val="26"/>
          <w:szCs w:val="26"/>
        </w:rPr>
        <w:t xml:space="preserve"> </w:t>
      </w:r>
      <w:r>
        <w:rPr>
          <w:color w:val="1C1C1C"/>
          <w:w w:val="120"/>
          <w:sz w:val="26"/>
          <w:szCs w:val="26"/>
        </w:rPr>
        <w:t>čankajškovi</w:t>
      </w:r>
      <w:r>
        <w:rPr>
          <w:color w:val="1C1C1C"/>
          <w:spacing w:val="61"/>
          <w:w w:val="120"/>
          <w:sz w:val="26"/>
          <w:szCs w:val="26"/>
        </w:rPr>
        <w:t xml:space="preserve"> </w:t>
      </w:r>
      <w:r>
        <w:rPr>
          <w:color w:val="1C1C1C"/>
          <w:w w:val="120"/>
          <w:sz w:val="26"/>
          <w:szCs w:val="26"/>
        </w:rPr>
        <w:t>povzbudivou</w:t>
      </w:r>
      <w:r>
        <w:rPr>
          <w:color w:val="1C1C1C"/>
          <w:w w:val="114"/>
          <w:sz w:val="26"/>
          <w:szCs w:val="26"/>
        </w:rPr>
        <w:t xml:space="preserve"> </w:t>
      </w:r>
      <w:r>
        <w:rPr>
          <w:color w:val="2B2B2B"/>
          <w:w w:val="120"/>
          <w:sz w:val="26"/>
          <w:szCs w:val="26"/>
        </w:rPr>
        <w:t xml:space="preserve">novinku </w:t>
      </w:r>
      <w:r>
        <w:rPr>
          <w:color w:val="1C1C1C"/>
          <w:w w:val="120"/>
          <w:sz w:val="26"/>
          <w:szCs w:val="26"/>
        </w:rPr>
        <w:t xml:space="preserve">až Stalin </w:t>
      </w:r>
      <w:r>
        <w:rPr>
          <w:color w:val="2B2B2B"/>
          <w:w w:val="120"/>
          <w:sz w:val="26"/>
          <w:szCs w:val="26"/>
        </w:rPr>
        <w:t xml:space="preserve">dovolí. </w:t>
      </w:r>
      <w:r>
        <w:rPr>
          <w:color w:val="1C1C1C"/>
          <w:w w:val="120"/>
          <w:sz w:val="26"/>
          <w:szCs w:val="26"/>
        </w:rPr>
        <w:t xml:space="preserve">Jaká to pozornost, sdělit </w:t>
      </w:r>
      <w:r>
        <w:rPr>
          <w:color w:val="1C1C1C"/>
          <w:w w:val="120"/>
          <w:sz w:val="27"/>
          <w:szCs w:val="27"/>
        </w:rPr>
        <w:t xml:space="preserve">rozsudek </w:t>
      </w:r>
      <w:r>
        <w:rPr>
          <w:color w:val="1C1C1C"/>
          <w:w w:val="120"/>
          <w:sz w:val="26"/>
          <w:szCs w:val="26"/>
        </w:rPr>
        <w:t xml:space="preserve">smrti, až </w:t>
      </w:r>
      <w:r>
        <w:rPr>
          <w:color w:val="1C1C1C"/>
          <w:w w:val="120"/>
          <w:sz w:val="27"/>
          <w:szCs w:val="27"/>
        </w:rPr>
        <w:t>bude</w:t>
      </w:r>
      <w:r>
        <w:rPr>
          <w:color w:val="1C1C1C"/>
          <w:spacing w:val="30"/>
          <w:w w:val="120"/>
          <w:sz w:val="27"/>
          <w:szCs w:val="27"/>
        </w:rPr>
        <w:t xml:space="preserve"> </w:t>
      </w:r>
      <w:r>
        <w:rPr>
          <w:color w:val="1C1C1C"/>
          <w:w w:val="120"/>
          <w:sz w:val="26"/>
          <w:szCs w:val="26"/>
        </w:rPr>
        <w:t>trochu</w:t>
      </w:r>
      <w:r>
        <w:rPr>
          <w:color w:val="1C1C1C"/>
          <w:spacing w:val="-1"/>
          <w:w w:val="115"/>
          <w:sz w:val="26"/>
          <w:szCs w:val="26"/>
        </w:rPr>
        <w:t xml:space="preserve"> </w:t>
      </w:r>
      <w:r>
        <w:rPr>
          <w:color w:val="1C1C1C"/>
          <w:w w:val="120"/>
          <w:sz w:val="26"/>
          <w:szCs w:val="26"/>
        </w:rPr>
        <w:t>tepleji.</w:t>
      </w:r>
      <w:r>
        <w:rPr>
          <w:color w:val="1C1C1C"/>
          <w:spacing w:val="8"/>
          <w:w w:val="120"/>
          <w:sz w:val="26"/>
          <w:szCs w:val="26"/>
        </w:rPr>
        <w:t xml:space="preserve"> </w:t>
      </w:r>
      <w:r>
        <w:rPr>
          <w:color w:val="1C1C1C"/>
          <w:spacing w:val="-12"/>
          <w:w w:val="120"/>
          <w:sz w:val="26"/>
          <w:szCs w:val="26"/>
        </w:rPr>
        <w:t>Ano</w:t>
      </w:r>
      <w:r>
        <w:rPr>
          <w:color w:val="545454"/>
          <w:spacing w:val="-12"/>
          <w:w w:val="120"/>
          <w:sz w:val="26"/>
          <w:szCs w:val="26"/>
        </w:rPr>
        <w:t>-</w:t>
      </w:r>
      <w:r>
        <w:rPr>
          <w:color w:val="545454"/>
          <w:spacing w:val="-12"/>
          <w:w w:val="120"/>
          <w:sz w:val="26"/>
          <w:szCs w:val="26"/>
        </w:rPr>
        <w:tab/>
      </w:r>
      <w:r>
        <w:rPr>
          <w:color w:val="545454"/>
          <w:spacing w:val="-12"/>
          <w:w w:val="120"/>
          <w:sz w:val="26"/>
          <w:szCs w:val="26"/>
        </w:rPr>
        <w:tab/>
      </w:r>
      <w:r>
        <w:rPr>
          <w:color w:val="1C1C1C"/>
          <w:w w:val="120"/>
          <w:sz w:val="26"/>
          <w:szCs w:val="26"/>
        </w:rPr>
        <w:t xml:space="preserve">rozsudek  </w:t>
      </w:r>
      <w:r>
        <w:rPr>
          <w:color w:val="1C1C1C"/>
          <w:w w:val="120"/>
          <w:sz w:val="27"/>
          <w:szCs w:val="27"/>
        </w:rPr>
        <w:t>smrti,</w:t>
      </w:r>
      <w:r>
        <w:rPr>
          <w:color w:val="1C1C1C"/>
          <w:spacing w:val="59"/>
          <w:w w:val="120"/>
          <w:sz w:val="27"/>
          <w:szCs w:val="27"/>
        </w:rPr>
        <w:t xml:space="preserve"> </w:t>
      </w:r>
      <w:r>
        <w:rPr>
          <w:color w:val="1C1C1C"/>
          <w:w w:val="120"/>
          <w:sz w:val="27"/>
          <w:szCs w:val="27"/>
        </w:rPr>
        <w:t xml:space="preserve">neboť </w:t>
      </w:r>
      <w:r>
        <w:rPr>
          <w:color w:val="1C1C1C"/>
          <w:spacing w:val="1"/>
          <w:w w:val="120"/>
          <w:sz w:val="27"/>
          <w:szCs w:val="27"/>
        </w:rPr>
        <w:t xml:space="preserve"> </w:t>
      </w:r>
      <w:r>
        <w:rPr>
          <w:color w:val="1C1C1C"/>
          <w:w w:val="120"/>
          <w:sz w:val="26"/>
          <w:szCs w:val="26"/>
        </w:rPr>
        <w:t>každému</w:t>
      </w:r>
      <w:r>
        <w:rPr>
          <w:color w:val="1C1C1C"/>
          <w:w w:val="120"/>
          <w:sz w:val="26"/>
          <w:szCs w:val="26"/>
        </w:rPr>
        <w:tab/>
        <w:t>myslícímu</w:t>
      </w:r>
      <w:r>
        <w:rPr>
          <w:color w:val="1C1C1C"/>
          <w:w w:val="120"/>
          <w:sz w:val="26"/>
          <w:szCs w:val="26"/>
        </w:rPr>
        <w:tab/>
      </w:r>
      <w:r>
        <w:rPr>
          <w:color w:val="1C1C1C"/>
          <w:w w:val="120"/>
          <w:sz w:val="27"/>
          <w:szCs w:val="27"/>
        </w:rPr>
        <w:t>člověku</w:t>
      </w:r>
      <w:r>
        <w:rPr>
          <w:color w:val="1C1C1C"/>
          <w:w w:val="120"/>
          <w:sz w:val="27"/>
          <w:szCs w:val="27"/>
        </w:rPr>
        <w:tab/>
      </w:r>
      <w:r>
        <w:rPr>
          <w:color w:val="1C1C1C"/>
          <w:w w:val="120"/>
          <w:sz w:val="26"/>
          <w:szCs w:val="26"/>
        </w:rPr>
        <w:t>muselo</w:t>
      </w:r>
      <w:r>
        <w:rPr>
          <w:color w:val="1C1C1C"/>
          <w:spacing w:val="51"/>
          <w:w w:val="120"/>
          <w:sz w:val="26"/>
          <w:szCs w:val="26"/>
        </w:rPr>
        <w:t xml:space="preserve"> </w:t>
      </w:r>
      <w:r>
        <w:rPr>
          <w:color w:val="1C1C1C"/>
          <w:w w:val="120"/>
          <w:sz w:val="26"/>
          <w:szCs w:val="26"/>
        </w:rPr>
        <w:t>být</w:t>
      </w:r>
      <w:r>
        <w:rPr>
          <w:color w:val="1C1C1C"/>
          <w:w w:val="109"/>
          <w:sz w:val="26"/>
          <w:szCs w:val="26"/>
        </w:rPr>
        <w:t xml:space="preserve"> </w:t>
      </w:r>
      <w:r>
        <w:rPr>
          <w:color w:val="1C1C1C"/>
          <w:w w:val="120"/>
          <w:sz w:val="26"/>
          <w:szCs w:val="26"/>
        </w:rPr>
        <w:t xml:space="preserve">zřejmo, </w:t>
      </w:r>
      <w:r>
        <w:rPr>
          <w:color w:val="1C1C1C"/>
          <w:w w:val="120"/>
          <w:sz w:val="27"/>
          <w:szCs w:val="27"/>
        </w:rPr>
        <w:t xml:space="preserve">že </w:t>
      </w:r>
      <w:r>
        <w:rPr>
          <w:color w:val="2B2B2B"/>
          <w:w w:val="120"/>
          <w:sz w:val="27"/>
          <w:szCs w:val="27"/>
        </w:rPr>
        <w:t xml:space="preserve">sovětský vliv  </w:t>
      </w:r>
      <w:r>
        <w:rPr>
          <w:color w:val="1C1C1C"/>
          <w:w w:val="120"/>
          <w:sz w:val="27"/>
          <w:szCs w:val="27"/>
        </w:rPr>
        <w:t xml:space="preserve">na </w:t>
      </w:r>
      <w:r>
        <w:rPr>
          <w:color w:val="2B2B2B"/>
          <w:w w:val="120"/>
          <w:sz w:val="25"/>
          <w:szCs w:val="25"/>
        </w:rPr>
        <w:t xml:space="preserve">severu  </w:t>
      </w:r>
      <w:r>
        <w:rPr>
          <w:color w:val="1C1C1C"/>
          <w:w w:val="120"/>
          <w:sz w:val="27"/>
          <w:szCs w:val="27"/>
        </w:rPr>
        <w:t xml:space="preserve">Cíny  </w:t>
      </w:r>
      <w:r>
        <w:rPr>
          <w:color w:val="1C1C1C"/>
          <w:sz w:val="27"/>
          <w:szCs w:val="27"/>
        </w:rPr>
        <w:t xml:space="preserve">mí1že  </w:t>
      </w:r>
      <w:r>
        <w:rPr>
          <w:color w:val="1C1C1C"/>
          <w:w w:val="120"/>
          <w:sz w:val="27"/>
          <w:szCs w:val="27"/>
        </w:rPr>
        <w:t xml:space="preserve">znovu  </w:t>
      </w:r>
      <w:r>
        <w:rPr>
          <w:color w:val="1C1C1C"/>
          <w:w w:val="120"/>
          <w:sz w:val="26"/>
          <w:szCs w:val="26"/>
        </w:rPr>
        <w:t>rozpoutat</w:t>
      </w:r>
      <w:r>
        <w:rPr>
          <w:color w:val="1C1C1C"/>
          <w:spacing w:val="-32"/>
          <w:w w:val="120"/>
          <w:sz w:val="26"/>
          <w:szCs w:val="26"/>
        </w:rPr>
        <w:t xml:space="preserve"> </w:t>
      </w:r>
      <w:r>
        <w:rPr>
          <w:color w:val="1C1C1C"/>
          <w:w w:val="120"/>
          <w:sz w:val="27"/>
          <w:szCs w:val="27"/>
        </w:rPr>
        <w:t>občanskou</w:t>
      </w:r>
      <w:r>
        <w:rPr>
          <w:color w:val="1C1C1C"/>
          <w:spacing w:val="55"/>
          <w:w w:val="120"/>
          <w:sz w:val="27"/>
          <w:szCs w:val="27"/>
        </w:rPr>
        <w:t xml:space="preserve"> </w:t>
      </w:r>
      <w:r>
        <w:rPr>
          <w:color w:val="1C1C1C"/>
          <w:w w:val="120"/>
          <w:sz w:val="26"/>
          <w:szCs w:val="26"/>
        </w:rPr>
        <w:t>válku</w:t>
      </w:r>
      <w:r>
        <w:rPr>
          <w:color w:val="1C1C1C"/>
          <w:w w:val="111"/>
          <w:sz w:val="26"/>
          <w:szCs w:val="26"/>
        </w:rPr>
        <w:t xml:space="preserve"> </w:t>
      </w:r>
      <w:r>
        <w:rPr>
          <w:rFonts w:ascii="Arial" w:hAnsi="Arial" w:cs="Arial"/>
          <w:color w:val="2B2B2B"/>
          <w:sz w:val="24"/>
          <w:szCs w:val="24"/>
        </w:rPr>
        <w:t>z</w:t>
      </w:r>
      <w:r>
        <w:rPr>
          <w:rFonts w:ascii="Arial" w:hAnsi="Arial" w:cs="Arial"/>
          <w:color w:val="2B2B2B"/>
          <w:sz w:val="24"/>
          <w:szCs w:val="24"/>
        </w:rPr>
        <w:tab/>
      </w:r>
      <w:r>
        <w:rPr>
          <w:color w:val="2B2B2B"/>
          <w:w w:val="120"/>
          <w:sz w:val="26"/>
          <w:szCs w:val="26"/>
        </w:rPr>
        <w:t xml:space="preserve">tuto  </w:t>
      </w:r>
      <w:r>
        <w:rPr>
          <w:color w:val="2B2B2B"/>
          <w:w w:val="120"/>
          <w:sz w:val="25"/>
          <w:szCs w:val="25"/>
        </w:rPr>
        <w:t xml:space="preserve">válku  </w:t>
      </w:r>
      <w:r>
        <w:rPr>
          <w:color w:val="2B2B2B"/>
          <w:w w:val="120"/>
          <w:sz w:val="26"/>
          <w:szCs w:val="26"/>
        </w:rPr>
        <w:t xml:space="preserve">vyčerpaná  </w:t>
      </w:r>
      <w:r>
        <w:rPr>
          <w:color w:val="1C1C1C"/>
          <w:w w:val="120"/>
          <w:sz w:val="26"/>
          <w:szCs w:val="26"/>
        </w:rPr>
        <w:t xml:space="preserve">Čína  nemůže  vydržet. </w:t>
      </w:r>
      <w:r>
        <w:rPr>
          <w:color w:val="1C1C1C"/>
          <w:spacing w:val="26"/>
          <w:w w:val="120"/>
          <w:sz w:val="26"/>
          <w:szCs w:val="26"/>
        </w:rPr>
        <w:t xml:space="preserve"> </w:t>
      </w:r>
      <w:r>
        <w:rPr>
          <w:color w:val="1C1C1C"/>
          <w:w w:val="120"/>
          <w:sz w:val="26"/>
          <w:szCs w:val="26"/>
        </w:rPr>
        <w:t xml:space="preserve">Ovšem </w:t>
      </w:r>
      <w:r>
        <w:rPr>
          <w:color w:val="1C1C1C"/>
          <w:spacing w:val="20"/>
          <w:w w:val="120"/>
          <w:sz w:val="26"/>
          <w:szCs w:val="26"/>
        </w:rPr>
        <w:t xml:space="preserve"> </w:t>
      </w:r>
      <w:r>
        <w:rPr>
          <w:color w:val="2B2B2B"/>
          <w:w w:val="120"/>
          <w:sz w:val="26"/>
          <w:szCs w:val="26"/>
        </w:rPr>
        <w:t>_</w:t>
      </w:r>
      <w:r>
        <w:rPr>
          <w:color w:val="2B2B2B"/>
          <w:w w:val="120"/>
          <w:sz w:val="26"/>
          <w:szCs w:val="26"/>
        </w:rPr>
        <w:tab/>
      </w:r>
      <w:r>
        <w:rPr>
          <w:color w:val="1C1C1C"/>
          <w:w w:val="120"/>
          <w:sz w:val="26"/>
          <w:szCs w:val="26"/>
        </w:rPr>
        <w:t>Stalin</w:t>
      </w:r>
      <w:r>
        <w:rPr>
          <w:color w:val="1C1C1C"/>
          <w:w w:val="120"/>
          <w:sz w:val="26"/>
          <w:szCs w:val="26"/>
        </w:rPr>
        <w:tab/>
        <w:t>přece</w:t>
      </w:r>
      <w:r>
        <w:rPr>
          <w:color w:val="1C1C1C"/>
          <w:spacing w:val="18"/>
          <w:w w:val="120"/>
          <w:sz w:val="26"/>
          <w:szCs w:val="26"/>
        </w:rPr>
        <w:t xml:space="preserve"> </w:t>
      </w:r>
      <w:r>
        <w:rPr>
          <w:color w:val="1C1C1C"/>
          <w:w w:val="120"/>
          <w:sz w:val="26"/>
          <w:szCs w:val="26"/>
        </w:rPr>
        <w:t>slíbil,</w:t>
      </w:r>
    </w:p>
    <w:p w14:paraId="0407A07F" w14:textId="77777777" w:rsidR="00400206" w:rsidRDefault="00400206">
      <w:pPr>
        <w:pStyle w:val="Zkladntext"/>
        <w:tabs>
          <w:tab w:val="left" w:pos="3357"/>
        </w:tabs>
        <w:kinsoku w:val="0"/>
        <w:overflowPunct w:val="0"/>
        <w:spacing w:before="1"/>
        <w:ind w:right="348"/>
        <w:jc w:val="right"/>
        <w:rPr>
          <w:color w:val="1C1C1C"/>
          <w:spacing w:val="-10"/>
          <w:w w:val="115"/>
          <w:sz w:val="26"/>
          <w:szCs w:val="26"/>
        </w:rPr>
      </w:pPr>
      <w:r>
        <w:rPr>
          <w:color w:val="1C1C1C"/>
          <w:w w:val="115"/>
          <w:sz w:val="26"/>
          <w:szCs w:val="26"/>
        </w:rPr>
        <w:t xml:space="preserve">ze  </w:t>
      </w:r>
      <w:r>
        <w:rPr>
          <w:color w:val="2B2B2B"/>
          <w:w w:val="115"/>
          <w:sz w:val="26"/>
          <w:szCs w:val="26"/>
        </w:rPr>
        <w:t xml:space="preserve">hude  klid, </w:t>
      </w:r>
      <w:r>
        <w:rPr>
          <w:color w:val="1C1C1C"/>
          <w:w w:val="115"/>
          <w:sz w:val="26"/>
          <w:szCs w:val="26"/>
        </w:rPr>
        <w:t>tak</w:t>
      </w:r>
      <w:r>
        <w:rPr>
          <w:color w:val="1C1C1C"/>
          <w:spacing w:val="-14"/>
          <w:w w:val="115"/>
          <w:sz w:val="26"/>
          <w:szCs w:val="26"/>
        </w:rPr>
        <w:t xml:space="preserve"> </w:t>
      </w:r>
      <w:r>
        <w:rPr>
          <w:color w:val="1C1C1C"/>
          <w:w w:val="115"/>
          <w:sz w:val="26"/>
          <w:szCs w:val="26"/>
        </w:rPr>
        <w:t>je</w:t>
      </w:r>
      <w:r>
        <w:rPr>
          <w:color w:val="1C1C1C"/>
          <w:spacing w:val="24"/>
          <w:w w:val="115"/>
          <w:sz w:val="26"/>
          <w:szCs w:val="26"/>
        </w:rPr>
        <w:t xml:space="preserve"> </w:t>
      </w:r>
      <w:r>
        <w:rPr>
          <w:color w:val="1C1C1C"/>
          <w:spacing w:val="4"/>
          <w:w w:val="115"/>
          <w:sz w:val="26"/>
          <w:szCs w:val="26"/>
        </w:rPr>
        <w:t>vše</w:t>
      </w:r>
      <w:r>
        <w:rPr>
          <w:color w:val="2B2B2B"/>
          <w:spacing w:val="4"/>
          <w:w w:val="115"/>
          <w:sz w:val="26"/>
          <w:szCs w:val="26"/>
        </w:rPr>
        <w:t>v</w:t>
      </w:r>
      <w:r>
        <w:rPr>
          <w:color w:val="2B2B2B"/>
          <w:spacing w:val="4"/>
          <w:w w:val="115"/>
          <w:sz w:val="26"/>
          <w:szCs w:val="26"/>
        </w:rPr>
        <w:tab/>
      </w:r>
      <w:r>
        <w:rPr>
          <w:color w:val="1C1C1C"/>
          <w:w w:val="115"/>
          <w:sz w:val="27"/>
          <w:szCs w:val="27"/>
        </w:rPr>
        <w:t>poř</w:t>
      </w:r>
      <w:r>
        <w:rPr>
          <w:color w:val="1C1C1C"/>
          <w:w w:val="115"/>
          <w:sz w:val="27"/>
          <w:szCs w:val="27"/>
        </w:rPr>
        <w:t xml:space="preserve">ádku  </w:t>
      </w:r>
      <w:r>
        <w:rPr>
          <w:color w:val="1C1C1C"/>
          <w:w w:val="115"/>
          <w:sz w:val="26"/>
          <w:szCs w:val="26"/>
        </w:rPr>
        <w:t>a vládne nová radost nad úspěšnou</w:t>
      </w:r>
      <w:r>
        <w:rPr>
          <w:color w:val="1C1C1C"/>
          <w:spacing w:val="52"/>
          <w:w w:val="115"/>
          <w:sz w:val="26"/>
          <w:szCs w:val="26"/>
        </w:rPr>
        <w:t xml:space="preserve"> </w:t>
      </w:r>
      <w:r>
        <w:rPr>
          <w:color w:val="1C1C1C"/>
          <w:spacing w:val="-10"/>
          <w:w w:val="115"/>
          <w:sz w:val="26"/>
          <w:szCs w:val="26"/>
        </w:rPr>
        <w:t>dohodo.u</w:t>
      </w:r>
    </w:p>
    <w:p w14:paraId="33A4E7E7" w14:textId="77777777" w:rsidR="00400206" w:rsidRDefault="00400206">
      <w:pPr>
        <w:pStyle w:val="Zkladntext"/>
        <w:tabs>
          <w:tab w:val="left" w:pos="1484"/>
          <w:tab w:val="left" w:pos="3009"/>
        </w:tabs>
        <w:kinsoku w:val="0"/>
        <w:overflowPunct w:val="0"/>
        <w:spacing w:before="121" w:line="223" w:lineRule="auto"/>
        <w:ind w:left="973" w:right="270" w:firstLine="15"/>
        <w:jc w:val="right"/>
        <w:rPr>
          <w:rFonts w:ascii="Arial" w:hAnsi="Arial" w:cs="Arial"/>
          <w:color w:val="1C1C1C"/>
          <w:w w:val="115"/>
          <w:sz w:val="24"/>
          <w:szCs w:val="24"/>
        </w:rPr>
      </w:pPr>
      <w:r>
        <w:rPr>
          <w:color w:val="2B2B2B"/>
          <w:w w:val="115"/>
          <w:sz w:val="26"/>
          <w:szCs w:val="26"/>
        </w:rPr>
        <w:t>.</w:t>
      </w:r>
      <w:r>
        <w:rPr>
          <w:color w:val="2B2B2B"/>
          <w:w w:val="115"/>
          <w:sz w:val="26"/>
          <w:szCs w:val="26"/>
        </w:rPr>
        <w:tab/>
        <w:t>Nebude e</w:t>
      </w:r>
      <w:r>
        <w:rPr>
          <w:color w:val="2B2B2B"/>
          <w:spacing w:val="74"/>
          <w:w w:val="115"/>
          <w:sz w:val="26"/>
          <w:szCs w:val="26"/>
        </w:rPr>
        <w:t xml:space="preserve"> </w:t>
      </w:r>
      <w:r>
        <w:rPr>
          <w:color w:val="1C1C1C"/>
          <w:w w:val="115"/>
          <w:sz w:val="24"/>
          <w:szCs w:val="24"/>
        </w:rPr>
        <w:t xml:space="preserve">dále  </w:t>
      </w:r>
      <w:r>
        <w:rPr>
          <w:color w:val="1C1C1C"/>
          <w:w w:val="115"/>
          <w:sz w:val="26"/>
          <w:szCs w:val="26"/>
        </w:rPr>
        <w:t xml:space="preserve">roz\'ádět  jednání  konference,  tyto  </w:t>
      </w:r>
      <w:r>
        <w:rPr>
          <w:color w:val="1C1C1C"/>
          <w:w w:val="115"/>
          <w:sz w:val="27"/>
          <w:szCs w:val="27"/>
        </w:rPr>
        <w:t xml:space="preserve">příkladv   </w:t>
      </w:r>
      <w:r>
        <w:rPr>
          <w:color w:val="1C1C1C"/>
          <w:w w:val="115"/>
          <w:sz w:val="26"/>
          <w:szCs w:val="26"/>
        </w:rPr>
        <w:t>snad</w:t>
      </w:r>
      <w:r>
        <w:rPr>
          <w:color w:val="1C1C1C"/>
          <w:spacing w:val="44"/>
          <w:w w:val="115"/>
          <w:sz w:val="26"/>
          <w:szCs w:val="26"/>
        </w:rPr>
        <w:t xml:space="preserve"> </w:t>
      </w:r>
      <w:r>
        <w:rPr>
          <w:color w:val="1C1C1C"/>
          <w:w w:val="115"/>
          <w:sz w:val="26"/>
          <w:szCs w:val="26"/>
        </w:rPr>
        <w:t xml:space="preserve">stačí. </w:t>
      </w:r>
      <w:r>
        <w:rPr>
          <w:color w:val="1C1C1C"/>
          <w:spacing w:val="44"/>
          <w:w w:val="115"/>
          <w:sz w:val="26"/>
          <w:szCs w:val="26"/>
        </w:rPr>
        <w:t xml:space="preserve"> </w:t>
      </w:r>
      <w:r>
        <w:rPr>
          <w:color w:val="1C1C1C"/>
          <w:w w:val="115"/>
          <w:sz w:val="26"/>
          <w:szCs w:val="26"/>
        </w:rPr>
        <w:t>Ne­</w:t>
      </w:r>
      <w:r>
        <w:rPr>
          <w:color w:val="1C1C1C"/>
          <w:spacing w:val="-1"/>
          <w:w w:val="103"/>
          <w:sz w:val="26"/>
          <w:szCs w:val="26"/>
        </w:rPr>
        <w:t xml:space="preserve"> </w:t>
      </w:r>
      <w:r>
        <w:rPr>
          <w:color w:val="1C1C1C"/>
          <w:w w:val="115"/>
          <w:sz w:val="26"/>
          <w:szCs w:val="26"/>
        </w:rPr>
        <w:t>mame</w:t>
      </w:r>
      <w:r>
        <w:rPr>
          <w:color w:val="1C1C1C"/>
          <w:spacing w:val="26"/>
          <w:w w:val="115"/>
          <w:sz w:val="26"/>
          <w:szCs w:val="26"/>
        </w:rPr>
        <w:t xml:space="preserve"> </w:t>
      </w:r>
      <w:r>
        <w:rPr>
          <w:color w:val="1C1C1C"/>
          <w:w w:val="115"/>
          <w:sz w:val="26"/>
          <w:szCs w:val="26"/>
        </w:rPr>
        <w:t>rov</w:t>
      </w:r>
      <w:r>
        <w:rPr>
          <w:color w:val="1C1C1C"/>
          <w:spacing w:val="-28"/>
          <w:w w:val="115"/>
          <w:sz w:val="26"/>
          <w:szCs w:val="26"/>
        </w:rPr>
        <w:t xml:space="preserve"> </w:t>
      </w:r>
      <w:r>
        <w:rPr>
          <w:color w:val="1C1C1C"/>
          <w:w w:val="115"/>
          <w:sz w:val="26"/>
          <w:szCs w:val="26"/>
        </w:rPr>
        <w:t>P?:</w:t>
      </w:r>
      <w:r>
        <w:rPr>
          <w:color w:val="2B2B2B"/>
          <w:w w:val="115"/>
          <w:sz w:val="23"/>
          <w:szCs w:val="23"/>
        </w:rPr>
        <w:t>v</w:t>
      </w:r>
      <w:r>
        <w:rPr>
          <w:color w:val="2B2B2B"/>
          <w:w w:val="115"/>
          <w:sz w:val="23"/>
          <w:szCs w:val="23"/>
        </w:rPr>
        <w:tab/>
      </w:r>
      <w:r>
        <w:rPr>
          <w:color w:val="2B2B2B"/>
          <w:w w:val="115"/>
          <w:sz w:val="27"/>
          <w:szCs w:val="27"/>
        </w:rPr>
        <w:t xml:space="preserve">úmyslu </w:t>
      </w:r>
      <w:r>
        <w:rPr>
          <w:color w:val="1C1C1C"/>
          <w:w w:val="115"/>
          <w:sz w:val="27"/>
          <w:szCs w:val="27"/>
        </w:rPr>
        <w:t xml:space="preserve">útočit na </w:t>
      </w:r>
      <w:r>
        <w:rPr>
          <w:color w:val="1C1C1C"/>
          <w:w w:val="115"/>
          <w:sz w:val="26"/>
          <w:szCs w:val="26"/>
        </w:rPr>
        <w:t xml:space="preserve">člověka </w:t>
      </w:r>
      <w:r>
        <w:rPr>
          <w:color w:val="1C1C1C"/>
          <w:w w:val="115"/>
          <w:sz w:val="27"/>
          <w:szCs w:val="27"/>
        </w:rPr>
        <w:t>F. D. Roosevelta. N;ní</w:t>
      </w:r>
      <w:r>
        <w:rPr>
          <w:color w:val="1C1C1C"/>
          <w:spacing w:val="11"/>
          <w:w w:val="115"/>
          <w:sz w:val="27"/>
          <w:szCs w:val="27"/>
        </w:rPr>
        <w:t xml:space="preserve"> </w:t>
      </w:r>
      <w:r>
        <w:rPr>
          <w:color w:val="1C1C1C"/>
          <w:w w:val="115"/>
          <w:sz w:val="27"/>
          <w:szCs w:val="27"/>
        </w:rPr>
        <w:t xml:space="preserve">totiž </w:t>
      </w:r>
      <w:r>
        <w:rPr>
          <w:color w:val="1C1C1C"/>
          <w:spacing w:val="12"/>
          <w:w w:val="115"/>
          <w:sz w:val="27"/>
          <w:szCs w:val="27"/>
        </w:rPr>
        <w:t xml:space="preserve"> </w:t>
      </w:r>
      <w:r>
        <w:rPr>
          <w:color w:val="1C1C1C"/>
          <w:w w:val="115"/>
          <w:sz w:val="27"/>
          <w:szCs w:val="27"/>
        </w:rPr>
        <w:t>nejmenší</w:t>
      </w:r>
      <w:r>
        <w:rPr>
          <w:color w:val="1C1C1C"/>
          <w:w w:val="111"/>
          <w:sz w:val="27"/>
          <w:szCs w:val="27"/>
        </w:rPr>
        <w:t xml:space="preserve"> </w:t>
      </w:r>
      <w:r>
        <w:rPr>
          <w:rFonts w:ascii="Arial" w:hAnsi="Arial" w:cs="Arial"/>
          <w:color w:val="1C1C1C"/>
          <w:w w:val="115"/>
          <w:sz w:val="28"/>
          <w:szCs w:val="28"/>
        </w:rPr>
        <w:t xml:space="preserve">Y?_Y, </w:t>
      </w:r>
      <w:r>
        <w:rPr>
          <w:color w:val="1C1C1C"/>
          <w:w w:val="115"/>
          <w:sz w:val="26"/>
          <w:szCs w:val="26"/>
        </w:rPr>
        <w:t xml:space="preserve">e to </w:t>
      </w:r>
      <w:r>
        <w:rPr>
          <w:color w:val="1C1C1C"/>
          <w:w w:val="90"/>
          <w:sz w:val="26"/>
          <w:szCs w:val="26"/>
        </w:rPr>
        <w:t xml:space="preserve">_b :1 </w:t>
      </w:r>
      <w:r>
        <w:rPr>
          <w:color w:val="2B2B2B"/>
          <w:w w:val="90"/>
          <w:sz w:val="26"/>
          <w:szCs w:val="26"/>
        </w:rPr>
        <w:t xml:space="preserve">... </w:t>
      </w:r>
      <w:r>
        <w:rPr>
          <w:color w:val="2B2B2B"/>
          <w:w w:val="115"/>
          <w:sz w:val="27"/>
          <w:szCs w:val="27"/>
        </w:rPr>
        <w:t xml:space="preserve">lověk </w:t>
      </w:r>
      <w:r>
        <w:rPr>
          <w:color w:val="2B2B2B"/>
          <w:w w:val="115"/>
          <w:sz w:val="26"/>
          <w:szCs w:val="26"/>
        </w:rPr>
        <w:t xml:space="preserve">vysoce čestný, </w:t>
      </w:r>
      <w:r>
        <w:rPr>
          <w:color w:val="1C1C1C"/>
          <w:w w:val="115"/>
          <w:sz w:val="27"/>
          <w:szCs w:val="27"/>
        </w:rPr>
        <w:t xml:space="preserve">upřímný </w:t>
      </w:r>
      <w:r>
        <w:rPr>
          <w:color w:val="1C1C1C"/>
          <w:w w:val="115"/>
          <w:sz w:val="26"/>
          <w:szCs w:val="26"/>
        </w:rPr>
        <w:t>a dobrý, Jeho úmysly byly</w:t>
      </w:r>
      <w:r>
        <w:rPr>
          <w:color w:val="1C1C1C"/>
          <w:spacing w:val="-10"/>
          <w:w w:val="115"/>
          <w:sz w:val="26"/>
          <w:szCs w:val="26"/>
        </w:rPr>
        <w:t xml:space="preserve"> </w:t>
      </w:r>
      <w:r>
        <w:rPr>
          <w:rFonts w:ascii="Arial" w:hAnsi="Arial" w:cs="Arial"/>
          <w:color w:val="1C1C1C"/>
          <w:w w:val="115"/>
          <w:sz w:val="24"/>
          <w:szCs w:val="24"/>
        </w:rPr>
        <w:t>ty</w:t>
      </w:r>
    </w:p>
    <w:p w14:paraId="5861527F" w14:textId="77777777" w:rsidR="00400206" w:rsidRDefault="00400206">
      <w:pPr>
        <w:pStyle w:val="Zkladntext"/>
        <w:tabs>
          <w:tab w:val="left" w:pos="1206"/>
          <w:tab w:val="left" w:pos="4634"/>
          <w:tab w:val="left" w:pos="8834"/>
        </w:tabs>
        <w:kinsoku w:val="0"/>
        <w:overflowPunct w:val="0"/>
        <w:spacing w:line="234" w:lineRule="exact"/>
        <w:ind w:right="266"/>
        <w:jc w:val="right"/>
        <w:rPr>
          <w:color w:val="1C1C1C"/>
          <w:w w:val="116"/>
          <w:sz w:val="26"/>
          <w:szCs w:val="26"/>
        </w:rPr>
      </w:pPr>
      <w:r>
        <w:rPr>
          <w:color w:val="1C1C1C"/>
          <w:spacing w:val="16"/>
          <w:w w:val="103"/>
          <w:position w:val="-2"/>
          <w:sz w:val="27"/>
          <w:szCs w:val="27"/>
        </w:rPr>
        <w:t>t</w:t>
      </w:r>
      <w:r>
        <w:rPr>
          <w:color w:val="1C1C1C"/>
          <w:w w:val="107"/>
          <w:sz w:val="27"/>
          <w:szCs w:val="27"/>
        </w:rPr>
        <w:t>•</w:t>
      </w:r>
      <w:r>
        <w:rPr>
          <w:color w:val="1C1C1C"/>
          <w:spacing w:val="-5"/>
          <w:sz w:val="27"/>
          <w:szCs w:val="27"/>
        </w:rPr>
        <w:t xml:space="preserve"> </w:t>
      </w:r>
      <w:r>
        <w:rPr>
          <w:color w:val="1C1C1C"/>
          <w:spacing w:val="-1"/>
          <w:w w:val="107"/>
          <w:sz w:val="23"/>
          <w:szCs w:val="23"/>
        </w:rPr>
        <w:t>J</w:t>
      </w:r>
      <w:r>
        <w:rPr>
          <w:color w:val="1C1C1C"/>
          <w:w w:val="107"/>
          <w:sz w:val="23"/>
          <w:szCs w:val="23"/>
        </w:rPr>
        <w:t>.</w:t>
      </w:r>
      <w:r>
        <w:rPr>
          <w:color w:val="1C1C1C"/>
          <w:sz w:val="23"/>
          <w:szCs w:val="23"/>
        </w:rPr>
        <w:t xml:space="preserve">  </w:t>
      </w:r>
      <w:r>
        <w:rPr>
          <w:color w:val="1C1C1C"/>
          <w:spacing w:val="-27"/>
          <w:sz w:val="23"/>
          <w:szCs w:val="23"/>
        </w:rPr>
        <w:t xml:space="preserve"> </w:t>
      </w:r>
      <w:r>
        <w:rPr>
          <w:color w:val="1C1C1C"/>
          <w:w w:val="79"/>
          <w:sz w:val="26"/>
          <w:szCs w:val="26"/>
        </w:rPr>
        <w:t>psd</w:t>
      </w:r>
      <w:r>
        <w:rPr>
          <w:color w:val="1C1C1C"/>
          <w:spacing w:val="-43"/>
          <w:w w:val="79"/>
          <w:sz w:val="26"/>
          <w:szCs w:val="26"/>
        </w:rPr>
        <w:t>i</w:t>
      </w:r>
      <w:r>
        <w:rPr>
          <w:color w:val="2B2B2B"/>
          <w:w w:val="88"/>
          <w:sz w:val="26"/>
          <w:szCs w:val="26"/>
        </w:rPr>
        <w:t>a</w:t>
      </w:r>
      <w:r>
        <w:rPr>
          <w:color w:val="2B2B2B"/>
          <w:sz w:val="26"/>
          <w:szCs w:val="26"/>
        </w:rPr>
        <w:tab/>
      </w:r>
      <w:r>
        <w:rPr>
          <w:color w:val="2B2B2B"/>
          <w:w w:val="114"/>
          <w:sz w:val="25"/>
          <w:szCs w:val="25"/>
        </w:rPr>
        <w:t>l</w:t>
      </w:r>
      <w:r>
        <w:rPr>
          <w:color w:val="2B2B2B"/>
          <w:spacing w:val="8"/>
          <w:sz w:val="25"/>
          <w:szCs w:val="25"/>
        </w:rPr>
        <w:t xml:space="preserve"> </w:t>
      </w:r>
      <w:r>
        <w:rPr>
          <w:color w:val="2B2B2B"/>
          <w:w w:val="114"/>
          <w:sz w:val="25"/>
          <w:szCs w:val="25"/>
        </w:rPr>
        <w:t>ho_</w:t>
      </w:r>
      <w:r>
        <w:rPr>
          <w:color w:val="2B2B2B"/>
          <w:spacing w:val="-11"/>
          <w:sz w:val="25"/>
          <w:szCs w:val="25"/>
        </w:rPr>
        <w:t xml:space="preserve"> </w:t>
      </w:r>
      <w:r>
        <w:rPr>
          <w:color w:val="1C1C1C"/>
          <w:spacing w:val="-1"/>
          <w:w w:val="126"/>
          <w:sz w:val="24"/>
          <w:szCs w:val="24"/>
        </w:rPr>
        <w:t>idal</w:t>
      </w:r>
      <w:r>
        <w:rPr>
          <w:color w:val="1C1C1C"/>
          <w:w w:val="126"/>
          <w:sz w:val="24"/>
          <w:szCs w:val="24"/>
        </w:rPr>
        <w:t>y</w:t>
      </w:r>
      <w:r>
        <w:rPr>
          <w:color w:val="1C1C1C"/>
          <w:spacing w:val="24"/>
          <w:sz w:val="24"/>
          <w:szCs w:val="24"/>
        </w:rPr>
        <w:t xml:space="preserve"> </w:t>
      </w:r>
      <w:r>
        <w:rPr>
          <w:color w:val="1C1C1C"/>
          <w:w w:val="126"/>
          <w:sz w:val="26"/>
          <w:szCs w:val="26"/>
        </w:rPr>
        <w:t>!</w:t>
      </w:r>
      <w:r>
        <w:rPr>
          <w:color w:val="1C1C1C"/>
          <w:spacing w:val="-49"/>
          <w:w w:val="126"/>
          <w:sz w:val="26"/>
          <w:szCs w:val="26"/>
        </w:rPr>
        <w:t>y</w:t>
      </w:r>
      <w:r>
        <w:rPr>
          <w:color w:val="1C1C1C"/>
          <w:spacing w:val="1"/>
          <w:w w:val="110"/>
          <w:sz w:val="26"/>
          <w:szCs w:val="26"/>
        </w:rPr>
        <w:t>n</w:t>
      </w:r>
      <w:r>
        <w:rPr>
          <w:color w:val="545454"/>
          <w:w w:val="110"/>
          <w:sz w:val="26"/>
          <w:szCs w:val="26"/>
        </w:rPr>
        <w:t>.</w:t>
      </w:r>
      <w:r>
        <w:rPr>
          <w:color w:val="545454"/>
          <w:sz w:val="26"/>
          <w:szCs w:val="26"/>
        </w:rPr>
        <w:t xml:space="preserve"> </w:t>
      </w:r>
      <w:r>
        <w:rPr>
          <w:color w:val="545454"/>
          <w:spacing w:val="2"/>
          <w:sz w:val="26"/>
          <w:szCs w:val="26"/>
        </w:rPr>
        <w:t xml:space="preserve"> </w:t>
      </w:r>
      <w:r>
        <w:rPr>
          <w:color w:val="2B2B2B"/>
          <w:spacing w:val="11"/>
          <w:w w:val="28"/>
          <w:sz w:val="26"/>
          <w:szCs w:val="26"/>
        </w:rPr>
        <w:t>j</w:t>
      </w:r>
      <w:r>
        <w:rPr>
          <w:color w:val="2B2B2B"/>
          <w:w w:val="94"/>
          <w:sz w:val="26"/>
          <w:szCs w:val="26"/>
        </w:rPr>
        <w:t>vy</w:t>
      </w:r>
      <w:r>
        <w:rPr>
          <w:color w:val="2B2B2B"/>
          <w:sz w:val="26"/>
          <w:szCs w:val="26"/>
        </w:rPr>
        <w:t xml:space="preserve">  </w:t>
      </w:r>
      <w:r>
        <w:rPr>
          <w:color w:val="2B2B2B"/>
          <w:spacing w:val="-1"/>
          <w:sz w:val="26"/>
          <w:szCs w:val="26"/>
        </w:rPr>
        <w:t xml:space="preserve"> </w:t>
      </w:r>
      <w:r>
        <w:rPr>
          <w:color w:val="2B2B2B"/>
          <w:spacing w:val="-1"/>
          <w:w w:val="79"/>
          <w:sz w:val="26"/>
          <w:szCs w:val="26"/>
        </w:rPr>
        <w:t>šš</w:t>
      </w:r>
      <w:r>
        <w:rPr>
          <w:color w:val="2B2B2B"/>
          <w:w w:val="79"/>
          <w:sz w:val="26"/>
          <w:szCs w:val="26"/>
        </w:rPr>
        <w:t>i</w:t>
      </w:r>
      <w:r>
        <w:rPr>
          <w:color w:val="2B2B2B"/>
          <w:sz w:val="26"/>
          <w:szCs w:val="26"/>
        </w:rPr>
        <w:t xml:space="preserve"> </w:t>
      </w:r>
      <w:r>
        <w:rPr>
          <w:color w:val="2B2B2B"/>
          <w:spacing w:val="-7"/>
          <w:sz w:val="26"/>
          <w:szCs w:val="26"/>
        </w:rPr>
        <w:t xml:space="preserve"> </w:t>
      </w:r>
      <w:r>
        <w:rPr>
          <w:color w:val="2B2B2B"/>
          <w:w w:val="79"/>
          <w:sz w:val="26"/>
          <w:szCs w:val="26"/>
        </w:rPr>
        <w:t>.</w:t>
      </w:r>
      <w:r>
        <w:rPr>
          <w:color w:val="2B2B2B"/>
          <w:sz w:val="26"/>
          <w:szCs w:val="26"/>
        </w:rPr>
        <w:t xml:space="preserve"> </w:t>
      </w:r>
      <w:r>
        <w:rPr>
          <w:color w:val="2B2B2B"/>
          <w:spacing w:val="1"/>
          <w:sz w:val="26"/>
          <w:szCs w:val="26"/>
        </w:rPr>
        <w:t xml:space="preserve"> </w:t>
      </w:r>
      <w:r>
        <w:rPr>
          <w:color w:val="2B2B2B"/>
          <w:spacing w:val="-1"/>
          <w:w w:val="79"/>
          <w:sz w:val="24"/>
          <w:szCs w:val="24"/>
        </w:rPr>
        <w:t>By</w:t>
      </w:r>
      <w:r>
        <w:rPr>
          <w:color w:val="2B2B2B"/>
          <w:w w:val="79"/>
          <w:sz w:val="24"/>
          <w:szCs w:val="24"/>
        </w:rPr>
        <w:t>l</w:t>
      </w:r>
      <w:r>
        <w:rPr>
          <w:color w:val="2B2B2B"/>
          <w:sz w:val="24"/>
          <w:szCs w:val="24"/>
        </w:rPr>
        <w:tab/>
      </w:r>
      <w:r>
        <w:rPr>
          <w:color w:val="1C1C1C"/>
          <w:spacing w:val="-1"/>
          <w:w w:val="109"/>
          <w:sz w:val="27"/>
          <w:szCs w:val="27"/>
        </w:rPr>
        <w:t>t</w:t>
      </w:r>
      <w:r>
        <w:rPr>
          <w:color w:val="1C1C1C"/>
          <w:w w:val="109"/>
          <w:sz w:val="27"/>
          <w:szCs w:val="27"/>
        </w:rPr>
        <w:t>o</w:t>
      </w:r>
      <w:r>
        <w:rPr>
          <w:color w:val="1C1C1C"/>
          <w:sz w:val="27"/>
          <w:szCs w:val="27"/>
        </w:rPr>
        <w:t xml:space="preserve"> </w:t>
      </w:r>
      <w:r>
        <w:rPr>
          <w:color w:val="1C1C1C"/>
          <w:spacing w:val="-10"/>
          <w:sz w:val="27"/>
          <w:szCs w:val="27"/>
        </w:rPr>
        <w:t xml:space="preserve"> </w:t>
      </w:r>
      <w:r>
        <w:rPr>
          <w:color w:val="1C1C1C"/>
          <w:w w:val="124"/>
          <w:sz w:val="26"/>
          <w:szCs w:val="26"/>
        </w:rPr>
        <w:t>prostý</w:t>
      </w:r>
      <w:r>
        <w:rPr>
          <w:color w:val="1C1C1C"/>
          <w:sz w:val="26"/>
          <w:szCs w:val="26"/>
        </w:rPr>
        <w:t xml:space="preserve"> </w:t>
      </w:r>
      <w:r>
        <w:rPr>
          <w:color w:val="1C1C1C"/>
          <w:spacing w:val="15"/>
          <w:sz w:val="26"/>
          <w:szCs w:val="26"/>
        </w:rPr>
        <w:t xml:space="preserve"> </w:t>
      </w:r>
      <w:r>
        <w:rPr>
          <w:color w:val="1C1C1C"/>
          <w:w w:val="121"/>
          <w:sz w:val="27"/>
          <w:szCs w:val="27"/>
        </w:rPr>
        <w:t>křesťan,</w:t>
      </w:r>
      <w:r>
        <w:rPr>
          <w:color w:val="1C1C1C"/>
          <w:sz w:val="27"/>
          <w:szCs w:val="27"/>
        </w:rPr>
        <w:t xml:space="preserve"> </w:t>
      </w:r>
      <w:r>
        <w:rPr>
          <w:color w:val="1C1C1C"/>
          <w:spacing w:val="13"/>
          <w:sz w:val="27"/>
          <w:szCs w:val="27"/>
        </w:rPr>
        <w:t xml:space="preserve"> </w:t>
      </w:r>
      <w:r>
        <w:rPr>
          <w:color w:val="1C1C1C"/>
          <w:spacing w:val="-1"/>
          <w:w w:val="149"/>
          <w:sz w:val="25"/>
          <w:szCs w:val="25"/>
        </w:rPr>
        <w:t>j</w:t>
      </w:r>
      <w:r>
        <w:rPr>
          <w:color w:val="1C1C1C"/>
          <w:w w:val="149"/>
          <w:sz w:val="25"/>
          <w:szCs w:val="25"/>
        </w:rPr>
        <w:t>e</w:t>
      </w:r>
      <w:r>
        <w:rPr>
          <w:color w:val="1C1C1C"/>
          <w:spacing w:val="30"/>
          <w:sz w:val="25"/>
          <w:szCs w:val="25"/>
        </w:rPr>
        <w:t xml:space="preserve"> </w:t>
      </w:r>
      <w:r>
        <w:rPr>
          <w:color w:val="1C1C1C"/>
          <w:w w:val="149"/>
          <w:sz w:val="25"/>
          <w:szCs w:val="25"/>
        </w:rPr>
        <w:t>ž</w:t>
      </w:r>
      <w:r>
        <w:rPr>
          <w:color w:val="1C1C1C"/>
          <w:sz w:val="25"/>
          <w:szCs w:val="25"/>
        </w:rPr>
        <w:t xml:space="preserve"> </w:t>
      </w:r>
      <w:r>
        <w:rPr>
          <w:color w:val="1C1C1C"/>
          <w:spacing w:val="4"/>
          <w:sz w:val="25"/>
          <w:szCs w:val="25"/>
        </w:rPr>
        <w:t xml:space="preserve"> </w:t>
      </w:r>
      <w:r>
        <w:rPr>
          <w:color w:val="1C1C1C"/>
          <w:w w:val="121"/>
          <w:sz w:val="27"/>
          <w:szCs w:val="27"/>
        </w:rPr>
        <w:t>věři</w:t>
      </w:r>
      <w:r>
        <w:rPr>
          <w:color w:val="1C1C1C"/>
          <w:spacing w:val="-7"/>
          <w:w w:val="121"/>
          <w:sz w:val="27"/>
          <w:szCs w:val="27"/>
        </w:rPr>
        <w:t>l</w:t>
      </w:r>
      <w:r>
        <w:rPr>
          <w:color w:val="1C1C1C"/>
          <w:w w:val="121"/>
          <w:sz w:val="26"/>
          <w:szCs w:val="26"/>
        </w:rPr>
        <w:t>v</w:t>
      </w:r>
      <w:r>
        <w:rPr>
          <w:color w:val="1C1C1C"/>
          <w:sz w:val="26"/>
          <w:szCs w:val="26"/>
        </w:rPr>
        <w:tab/>
      </w:r>
      <w:r>
        <w:rPr>
          <w:color w:val="1C1C1C"/>
          <w:spacing w:val="-1"/>
          <w:w w:val="121"/>
          <w:sz w:val="26"/>
          <w:szCs w:val="26"/>
        </w:rPr>
        <w:t>zásad</w:t>
      </w:r>
      <w:r>
        <w:rPr>
          <w:color w:val="1C1C1C"/>
          <w:w w:val="121"/>
          <w:sz w:val="26"/>
          <w:szCs w:val="26"/>
        </w:rPr>
        <w:t>y</w:t>
      </w:r>
      <w:r>
        <w:rPr>
          <w:color w:val="1C1C1C"/>
          <w:sz w:val="26"/>
          <w:szCs w:val="26"/>
        </w:rPr>
        <w:t xml:space="preserve">  </w:t>
      </w:r>
      <w:r>
        <w:rPr>
          <w:color w:val="1C1C1C"/>
          <w:w w:val="116"/>
          <w:sz w:val="26"/>
          <w:szCs w:val="26"/>
        </w:rPr>
        <w:t>odpuš-</w:t>
      </w:r>
    </w:p>
    <w:p w14:paraId="28A6BA37" w14:textId="77777777" w:rsidR="00400206" w:rsidRDefault="00400206">
      <w:pPr>
        <w:pStyle w:val="Zkladntext"/>
        <w:tabs>
          <w:tab w:val="left" w:pos="10986"/>
        </w:tabs>
        <w:kinsoku w:val="0"/>
        <w:overflowPunct w:val="0"/>
        <w:spacing w:line="117" w:lineRule="exact"/>
        <w:ind w:left="1057"/>
        <w:jc w:val="both"/>
        <w:rPr>
          <w:color w:val="1C1C1C"/>
          <w:sz w:val="26"/>
          <w:szCs w:val="26"/>
        </w:rPr>
      </w:pPr>
      <w:r>
        <w:rPr>
          <w:color w:val="1C1C1C"/>
          <w:spacing w:val="-12"/>
          <w:sz w:val="26"/>
          <w:szCs w:val="26"/>
        </w:rPr>
        <w:t xml:space="preserve">enia        </w:t>
      </w:r>
      <w:r>
        <w:rPr>
          <w:color w:val="2B2B2B"/>
          <w:sz w:val="26"/>
          <w:szCs w:val="26"/>
        </w:rPr>
        <w:t>obre</w:t>
      </w:r>
      <w:r>
        <w:rPr>
          <w:color w:val="2B2B2B"/>
          <w:spacing w:val="65"/>
          <w:sz w:val="26"/>
          <w:szCs w:val="26"/>
        </w:rPr>
        <w:t xml:space="preserve"> </w:t>
      </w:r>
      <w:r>
        <w:rPr>
          <w:color w:val="2B2B2B"/>
          <w:sz w:val="26"/>
          <w:szCs w:val="26"/>
        </w:rPr>
        <w:t xml:space="preserve">vule </w:t>
      </w:r>
      <w:r>
        <w:rPr>
          <w:color w:val="2B2B2B"/>
          <w:spacing w:val="65"/>
          <w:sz w:val="26"/>
          <w:szCs w:val="26"/>
        </w:rPr>
        <w:t xml:space="preserve"> </w:t>
      </w:r>
      <w:r>
        <w:rPr>
          <w:color w:val="2B2B2B"/>
          <w:sz w:val="25"/>
          <w:szCs w:val="25"/>
        </w:rPr>
        <w:t xml:space="preserve">MuspJ </w:t>
      </w:r>
      <w:r>
        <w:rPr>
          <w:color w:val="2B2B2B"/>
          <w:spacing w:val="62"/>
          <w:sz w:val="25"/>
          <w:szCs w:val="25"/>
        </w:rPr>
        <w:t xml:space="preserve"> </w:t>
      </w:r>
      <w:r>
        <w:rPr>
          <w:color w:val="1C1C1C"/>
          <w:sz w:val="26"/>
          <w:szCs w:val="26"/>
        </w:rPr>
        <w:t xml:space="preserve">vě,iě•   ••       d'          </w:t>
      </w:r>
      <w:r>
        <w:rPr>
          <w:color w:val="1C1C1C"/>
          <w:sz w:val="28"/>
          <w:szCs w:val="28"/>
        </w:rPr>
        <w:t xml:space="preserve">t·   </w:t>
      </w:r>
      <w:r>
        <w:rPr>
          <w:color w:val="1C1C1C"/>
          <w:position w:val="-14"/>
          <w:sz w:val="26"/>
          <w:szCs w:val="26"/>
        </w:rPr>
        <w:t xml:space="preserve">1   </w:t>
      </w:r>
      <w:r>
        <w:rPr>
          <w:color w:val="1C1C1C"/>
          <w:sz w:val="26"/>
          <w:szCs w:val="26"/>
        </w:rPr>
        <w:t xml:space="preserve">....   •        </w:t>
      </w:r>
      <w:r>
        <w:rPr>
          <w:color w:val="1C1C1C"/>
          <w:w w:val="90"/>
          <w:sz w:val="26"/>
          <w:szCs w:val="26"/>
        </w:rPr>
        <w:t xml:space="preserve">......       ...        </w:t>
      </w:r>
      <w:r>
        <w:rPr>
          <w:color w:val="1C1C1C"/>
          <w:sz w:val="26"/>
          <w:szCs w:val="26"/>
        </w:rPr>
        <w:t>..</w:t>
      </w:r>
      <w:r>
        <w:rPr>
          <w:color w:val="1C1C1C"/>
          <w:spacing w:val="-15"/>
          <w:sz w:val="26"/>
          <w:szCs w:val="26"/>
        </w:rPr>
        <w:t xml:space="preserve"> </w:t>
      </w:r>
      <w:r>
        <w:rPr>
          <w:color w:val="1C1C1C"/>
          <w:sz w:val="26"/>
          <w:szCs w:val="26"/>
        </w:rPr>
        <w:t>.</w:t>
      </w:r>
      <w:r>
        <w:rPr>
          <w:color w:val="1C1C1C"/>
          <w:sz w:val="26"/>
          <w:szCs w:val="26"/>
        </w:rPr>
        <w:tab/>
        <w:t>•·</w:t>
      </w:r>
    </w:p>
    <w:p w14:paraId="1F428EEC" w14:textId="77777777" w:rsidR="00400206" w:rsidRDefault="00400206">
      <w:pPr>
        <w:pStyle w:val="Zkladntext"/>
        <w:tabs>
          <w:tab w:val="left" w:pos="1540"/>
          <w:tab w:val="left" w:pos="2212"/>
          <w:tab w:val="left" w:pos="2653"/>
          <w:tab w:val="left" w:pos="3423"/>
          <w:tab w:val="left" w:pos="3710"/>
          <w:tab w:val="left" w:pos="4303"/>
          <w:tab w:val="left" w:pos="5232"/>
          <w:tab w:val="left" w:pos="5623"/>
          <w:tab w:val="left" w:pos="5881"/>
          <w:tab w:val="left" w:pos="6419"/>
          <w:tab w:val="left" w:pos="10601"/>
        </w:tabs>
        <w:kinsoku w:val="0"/>
        <w:overflowPunct w:val="0"/>
        <w:spacing w:line="241" w:lineRule="exact"/>
        <w:ind w:left="979"/>
        <w:rPr>
          <w:color w:val="1C1C1C"/>
          <w:sz w:val="26"/>
          <w:szCs w:val="26"/>
        </w:rPr>
      </w:pPr>
      <w:r>
        <w:rPr>
          <w:color w:val="1C1C1C"/>
          <w:sz w:val="26"/>
          <w:szCs w:val="26"/>
        </w:rPr>
        <w:t>hý</w:t>
      </w:r>
      <w:r>
        <w:rPr>
          <w:color w:val="1C1C1C"/>
          <w:sz w:val="26"/>
          <w:szCs w:val="26"/>
        </w:rPr>
        <w:tab/>
        <w:t>l'h</w:t>
      </w:r>
      <w:r>
        <w:rPr>
          <w:color w:val="1C1C1C"/>
          <w:sz w:val="26"/>
          <w:szCs w:val="26"/>
        </w:rPr>
        <w:tab/>
      </w:r>
      <w:r>
        <w:rPr>
          <w:color w:val="1C1C1C"/>
          <w:spacing w:val="-29"/>
          <w:sz w:val="26"/>
          <w:szCs w:val="26"/>
        </w:rPr>
        <w:t>p.</w:t>
      </w:r>
      <w:r>
        <w:rPr>
          <w:color w:val="1C1C1C"/>
          <w:spacing w:val="-29"/>
          <w:sz w:val="26"/>
          <w:szCs w:val="26"/>
        </w:rPr>
        <w:tab/>
      </w:r>
      <w:r>
        <w:rPr>
          <w:color w:val="2B2B2B"/>
          <w:sz w:val="26"/>
          <w:szCs w:val="26"/>
        </w:rPr>
        <w:t xml:space="preserve">. </w:t>
      </w:r>
      <w:r>
        <w:rPr>
          <w:color w:val="2B2B2B"/>
          <w:spacing w:val="38"/>
          <w:sz w:val="26"/>
          <w:szCs w:val="26"/>
        </w:rPr>
        <w:t xml:space="preserve"> </w:t>
      </w:r>
      <w:r>
        <w:rPr>
          <w:color w:val="2B2B2B"/>
          <w:sz w:val="26"/>
          <w:szCs w:val="26"/>
        </w:rPr>
        <w:t>·</w:t>
      </w:r>
      <w:r>
        <w:rPr>
          <w:color w:val="2B2B2B"/>
          <w:sz w:val="26"/>
          <w:szCs w:val="26"/>
        </w:rPr>
        <w:tab/>
      </w:r>
      <w:r>
        <w:rPr>
          <w:color w:val="545454"/>
          <w:w w:val="90"/>
          <w:sz w:val="26"/>
          <w:szCs w:val="26"/>
        </w:rPr>
        <w:t>·</w:t>
      </w:r>
      <w:r>
        <w:rPr>
          <w:color w:val="545454"/>
          <w:w w:val="90"/>
          <w:sz w:val="26"/>
          <w:szCs w:val="26"/>
        </w:rPr>
        <w:tab/>
      </w:r>
      <w:r>
        <w:rPr>
          <w:color w:val="3F3F3F"/>
          <w:w w:val="90"/>
          <w:sz w:val="26"/>
          <w:szCs w:val="26"/>
        </w:rPr>
        <w:t>-·</w:t>
      </w:r>
      <w:r>
        <w:rPr>
          <w:color w:val="3F3F3F"/>
          <w:w w:val="90"/>
          <w:sz w:val="26"/>
          <w:szCs w:val="26"/>
        </w:rPr>
        <w:tab/>
      </w:r>
      <w:r>
        <w:rPr>
          <w:color w:val="1C1C1C"/>
          <w:sz w:val="26"/>
          <w:szCs w:val="26"/>
        </w:rPr>
        <w:t>...</w:t>
      </w:r>
      <w:r>
        <w:rPr>
          <w:color w:val="1C1C1C"/>
          <w:spacing w:val="30"/>
          <w:sz w:val="26"/>
          <w:szCs w:val="26"/>
        </w:rPr>
        <w:t xml:space="preserve"> </w:t>
      </w:r>
      <w:r>
        <w:rPr>
          <w:color w:val="1C1C1C"/>
          <w:sz w:val="26"/>
          <w:szCs w:val="26"/>
        </w:rPr>
        <w:t>·,</w:t>
      </w:r>
      <w:r>
        <w:rPr>
          <w:color w:val="1C1C1C"/>
          <w:spacing w:val="20"/>
          <w:sz w:val="26"/>
          <w:szCs w:val="26"/>
        </w:rPr>
        <w:t xml:space="preserve"> </w:t>
      </w:r>
      <w:r>
        <w:rPr>
          <w:rFonts w:ascii="Arial" w:hAnsi="Arial" w:cs="Arial"/>
          <w:color w:val="1C1C1C"/>
          <w:spacing w:val="-14"/>
          <w:sz w:val="17"/>
          <w:szCs w:val="17"/>
        </w:rPr>
        <w:t>Z</w:t>
      </w:r>
      <w:r>
        <w:rPr>
          <w:rFonts w:ascii="Arial" w:hAnsi="Arial" w:cs="Arial"/>
          <w:color w:val="676767"/>
          <w:spacing w:val="-14"/>
          <w:sz w:val="17"/>
          <w:szCs w:val="17"/>
        </w:rPr>
        <w:t>,</w:t>
      </w:r>
      <w:r>
        <w:rPr>
          <w:rFonts w:ascii="Arial" w:hAnsi="Arial" w:cs="Arial"/>
          <w:color w:val="1C1C1C"/>
          <w:spacing w:val="-14"/>
          <w:sz w:val="17"/>
          <w:szCs w:val="17"/>
        </w:rPr>
        <w:t>&lt;</w:t>
      </w:r>
      <w:r>
        <w:rPr>
          <w:rFonts w:ascii="Arial" w:hAnsi="Arial" w:cs="Arial"/>
          <w:color w:val="1C1C1C"/>
          <w:spacing w:val="-14"/>
          <w:sz w:val="17"/>
          <w:szCs w:val="17"/>
        </w:rPr>
        <w:tab/>
      </w:r>
      <w:r>
        <w:rPr>
          <w:color w:val="2B2B2B"/>
          <w:sz w:val="26"/>
          <w:szCs w:val="26"/>
        </w:rPr>
        <w:t>se</w:t>
      </w:r>
      <w:r>
        <w:rPr>
          <w:color w:val="2B2B2B"/>
          <w:sz w:val="26"/>
          <w:szCs w:val="26"/>
        </w:rPr>
        <w:tab/>
      </w:r>
      <w:r>
        <w:rPr>
          <w:rFonts w:ascii="Arial" w:hAnsi="Arial" w:cs="Arial"/>
          <w:color w:val="1C1C1C"/>
          <w:w w:val="90"/>
          <w:sz w:val="17"/>
          <w:szCs w:val="17"/>
        </w:rPr>
        <w:t>1</w:t>
      </w:r>
      <w:r>
        <w:rPr>
          <w:rFonts w:ascii="Arial" w:hAnsi="Arial" w:cs="Arial"/>
          <w:color w:val="1C1C1C"/>
          <w:w w:val="90"/>
          <w:sz w:val="17"/>
          <w:szCs w:val="17"/>
        </w:rPr>
        <w:tab/>
      </w:r>
      <w:r>
        <w:rPr>
          <w:color w:val="1C1C1C"/>
          <w:w w:val="80"/>
          <w:sz w:val="26"/>
          <w:szCs w:val="26"/>
        </w:rPr>
        <w:t>pro</w:t>
      </w:r>
      <w:r>
        <w:rPr>
          <w:color w:val="1C1C1C"/>
          <w:w w:val="80"/>
          <w:sz w:val="26"/>
          <w:szCs w:val="26"/>
        </w:rPr>
        <w:tab/>
      </w:r>
      <w:r>
        <w:rPr>
          <w:rFonts w:ascii="Arial" w:hAnsi="Arial" w:cs="Arial"/>
          <w:color w:val="1C1C1C"/>
          <w:w w:val="90"/>
          <w:sz w:val="17"/>
          <w:szCs w:val="17"/>
        </w:rPr>
        <w:t xml:space="preserve">1      </w:t>
      </w:r>
      <w:r>
        <w:rPr>
          <w:color w:val="1C1C1C"/>
          <w:sz w:val="26"/>
          <w:szCs w:val="26"/>
        </w:rPr>
        <w:t xml:space="preserve">z  oc1nc1,   </w:t>
      </w:r>
      <w:r>
        <w:rPr>
          <w:color w:val="1C1C1C"/>
          <w:w w:val="105"/>
          <w:sz w:val="26"/>
          <w:szCs w:val="26"/>
        </w:rPr>
        <w:t xml:space="preserve">veril   vsak, </w:t>
      </w:r>
      <w:r>
        <w:rPr>
          <w:color w:val="1C1C1C"/>
          <w:spacing w:val="9"/>
          <w:w w:val="105"/>
          <w:sz w:val="26"/>
          <w:szCs w:val="26"/>
        </w:rPr>
        <w:t xml:space="preserve"> </w:t>
      </w:r>
      <w:r>
        <w:rPr>
          <w:color w:val="1C1C1C"/>
          <w:w w:val="105"/>
          <w:sz w:val="26"/>
          <w:szCs w:val="26"/>
        </w:rPr>
        <w:t>ze</w:t>
      </w:r>
      <w:r>
        <w:rPr>
          <w:color w:val="1C1C1C"/>
          <w:spacing w:val="63"/>
          <w:w w:val="105"/>
          <w:sz w:val="26"/>
          <w:szCs w:val="26"/>
        </w:rPr>
        <w:t xml:space="preserve"> </w:t>
      </w:r>
      <w:r>
        <w:rPr>
          <w:color w:val="1C1C1C"/>
          <w:spacing w:val="-11"/>
          <w:w w:val="105"/>
          <w:sz w:val="26"/>
          <w:szCs w:val="26"/>
        </w:rPr>
        <w:t>Jdeo</w:t>
      </w:r>
      <w:r>
        <w:rPr>
          <w:color w:val="1C1C1C"/>
          <w:spacing w:val="-11"/>
          <w:w w:val="105"/>
          <w:sz w:val="26"/>
          <w:szCs w:val="26"/>
        </w:rPr>
        <w:tab/>
      </w:r>
      <w:r>
        <w:rPr>
          <w:color w:val="1C1C1C"/>
          <w:sz w:val="26"/>
          <w:szCs w:val="26"/>
        </w:rPr>
        <w:t>zloc1nce</w:t>
      </w:r>
    </w:p>
    <w:p w14:paraId="5771BD63" w14:textId="77777777" w:rsidR="00400206" w:rsidRDefault="00400206">
      <w:pPr>
        <w:pStyle w:val="Zkladntext"/>
        <w:tabs>
          <w:tab w:val="left" w:pos="4940"/>
        </w:tabs>
        <w:kinsoku w:val="0"/>
        <w:overflowPunct w:val="0"/>
        <w:spacing w:line="224" w:lineRule="exact"/>
        <w:ind w:left="975"/>
        <w:rPr>
          <w:color w:val="1C1C1C"/>
          <w:w w:val="110"/>
          <w:sz w:val="27"/>
          <w:szCs w:val="27"/>
        </w:rPr>
      </w:pPr>
      <w:r>
        <w:rPr>
          <w:color w:val="1C1C1C"/>
          <w:w w:val="110"/>
          <w:sz w:val="26"/>
          <w:szCs w:val="26"/>
        </w:rPr>
        <w:t xml:space="preserve">že </w:t>
      </w:r>
      <w:r>
        <w:rPr>
          <w:color w:val="1C1C1C"/>
          <w:w w:val="110"/>
          <w:sz w:val="27"/>
          <w:szCs w:val="27"/>
        </w:rPr>
        <w:t xml:space="preserve">v:ee  </w:t>
      </w:r>
      <w:r>
        <w:rPr>
          <w:color w:val="1C1C1C"/>
          <w:w w:val="110"/>
          <w:sz w:val="26"/>
          <w:szCs w:val="26"/>
        </w:rPr>
        <w:t xml:space="preserve">ok  </w:t>
      </w:r>
      <w:r>
        <w:rPr>
          <w:color w:val="2B2B2B"/>
          <w:w w:val="110"/>
          <w:sz w:val="26"/>
          <w:szCs w:val="26"/>
        </w:rPr>
        <w:t xml:space="preserve">. </w:t>
      </w:r>
      <w:r>
        <w:rPr>
          <w:color w:val="1C1C1C"/>
          <w:w w:val="110"/>
          <w:sz w:val="26"/>
          <w:szCs w:val="26"/>
        </w:rPr>
        <w:t xml:space="preserve">n_nc py </w:t>
      </w:r>
      <w:r>
        <w:rPr>
          <w:color w:val="2B2B2B"/>
          <w:w w:val="110"/>
          <w:sz w:val="25"/>
          <w:szCs w:val="25"/>
        </w:rPr>
        <w:t>dem...°</w:t>
      </w:r>
      <w:r>
        <w:rPr>
          <w:color w:val="2B2B2B"/>
          <w:spacing w:val="-27"/>
          <w:w w:val="110"/>
          <w:sz w:val="25"/>
          <w:szCs w:val="25"/>
        </w:rPr>
        <w:t xml:space="preserve"> </w:t>
      </w:r>
      <w:r>
        <w:rPr>
          <w:color w:val="2B2B2B"/>
          <w:w w:val="110"/>
          <w:sz w:val="25"/>
          <w:szCs w:val="25"/>
        </w:rPr>
        <w:t>r</w:t>
      </w:r>
      <w:r>
        <w:rPr>
          <w:color w:val="2B2B2B"/>
          <w:spacing w:val="-8"/>
          <w:w w:val="110"/>
          <w:sz w:val="25"/>
          <w:szCs w:val="25"/>
        </w:rPr>
        <w:t xml:space="preserve"> </w:t>
      </w:r>
      <w:r>
        <w:rPr>
          <w:color w:val="2B2B2B"/>
          <w:w w:val="110"/>
          <w:sz w:val="25"/>
          <w:szCs w:val="25"/>
        </w:rPr>
        <w:t>ci</w:t>
      </w:r>
      <w:r>
        <w:rPr>
          <w:color w:val="2B2B2B"/>
          <w:w w:val="110"/>
          <w:sz w:val="25"/>
          <w:szCs w:val="25"/>
        </w:rPr>
        <w:tab/>
      </w:r>
      <w:r>
        <w:rPr>
          <w:color w:val="1C1C1C"/>
          <w:spacing w:val="10"/>
          <w:w w:val="110"/>
          <w:sz w:val="26"/>
          <w:szCs w:val="26"/>
        </w:rPr>
        <w:t>k</w:t>
      </w:r>
      <w:r>
        <w:rPr>
          <w:color w:val="3F3F3F"/>
          <w:spacing w:val="10"/>
          <w:w w:val="110"/>
          <w:sz w:val="26"/>
          <w:szCs w:val="26"/>
        </w:rPr>
        <w:t>o</w:t>
      </w:r>
      <w:r>
        <w:rPr>
          <w:color w:val="1C1C1C"/>
          <w:spacing w:val="10"/>
          <w:w w:val="110"/>
          <w:sz w:val="26"/>
          <w:szCs w:val="26"/>
        </w:rPr>
        <w:t xml:space="preserve">io </w:t>
      </w:r>
      <w:r>
        <w:rPr>
          <w:color w:val="1C1C1C"/>
          <w:w w:val="110"/>
          <w:sz w:val="26"/>
          <w:szCs w:val="26"/>
        </w:rPr>
        <w:t xml:space="preserve">va </w:t>
      </w:r>
      <w:r>
        <w:rPr>
          <w:color w:val="1C1C1C"/>
          <w:spacing w:val="14"/>
          <w:w w:val="110"/>
          <w:sz w:val="26"/>
          <w:szCs w:val="26"/>
        </w:rPr>
        <w:t xml:space="preserve">ly  </w:t>
      </w:r>
      <w:r>
        <w:rPr>
          <w:color w:val="1C1C1C"/>
          <w:w w:val="110"/>
          <w:sz w:val="26"/>
          <w:szCs w:val="26"/>
        </w:rPr>
        <w:t xml:space="preserve">v  .ieho  žilách  do  té  </w:t>
      </w:r>
      <w:r>
        <w:rPr>
          <w:color w:val="1C1C1C"/>
          <w:w w:val="110"/>
          <w:sz w:val="27"/>
          <w:szCs w:val="27"/>
        </w:rPr>
        <w:t xml:space="preserve">míry,  </w:t>
      </w:r>
      <w:r>
        <w:rPr>
          <w:color w:val="1C1C1C"/>
          <w:w w:val="110"/>
          <w:sz w:val="26"/>
          <w:szCs w:val="26"/>
        </w:rPr>
        <w:t>že  se</w:t>
      </w:r>
      <w:r>
        <w:rPr>
          <w:color w:val="1C1C1C"/>
          <w:spacing w:val="-25"/>
          <w:w w:val="110"/>
          <w:sz w:val="26"/>
          <w:szCs w:val="26"/>
        </w:rPr>
        <w:t xml:space="preserve"> </w:t>
      </w:r>
      <w:r>
        <w:rPr>
          <w:color w:val="1C1C1C"/>
          <w:w w:val="110"/>
          <w:sz w:val="27"/>
          <w:szCs w:val="27"/>
        </w:rPr>
        <w:t>domníval,</w:t>
      </w:r>
    </w:p>
    <w:p w14:paraId="417B6E02" w14:textId="77777777" w:rsidR="00400206" w:rsidRDefault="00400206">
      <w:pPr>
        <w:pStyle w:val="Zkladntext"/>
        <w:tabs>
          <w:tab w:val="left" w:pos="4659"/>
          <w:tab w:val="left" w:pos="5570"/>
          <w:tab w:val="left" w:pos="5955"/>
          <w:tab w:val="left" w:pos="6358"/>
          <w:tab w:val="left" w:pos="7021"/>
          <w:tab w:val="left" w:pos="7394"/>
          <w:tab w:val="left" w:pos="7742"/>
          <w:tab w:val="left" w:pos="10961"/>
        </w:tabs>
        <w:kinsoku w:val="0"/>
        <w:overflowPunct w:val="0"/>
        <w:spacing w:line="174" w:lineRule="exact"/>
        <w:ind w:left="1642"/>
        <w:rPr>
          <w:color w:val="1C1C1C"/>
          <w:w w:val="75"/>
          <w:sz w:val="25"/>
          <w:szCs w:val="25"/>
        </w:rPr>
      </w:pPr>
      <w:r>
        <w:rPr>
          <w:color w:val="2B2B2B"/>
          <w:spacing w:val="-1"/>
          <w:w w:val="110"/>
          <w:sz w:val="25"/>
          <w:szCs w:val="25"/>
        </w:rPr>
        <w:t>m</w:t>
      </w:r>
      <w:r>
        <w:rPr>
          <w:color w:val="2B2B2B"/>
          <w:w w:val="110"/>
          <w:sz w:val="25"/>
          <w:szCs w:val="25"/>
        </w:rPr>
        <w:t>o</w:t>
      </w:r>
      <w:r>
        <w:rPr>
          <w:color w:val="2B2B2B"/>
          <w:sz w:val="25"/>
          <w:szCs w:val="25"/>
        </w:rPr>
        <w:t xml:space="preserve">  </w:t>
      </w:r>
      <w:r>
        <w:rPr>
          <w:color w:val="2B2B2B"/>
          <w:spacing w:val="-30"/>
          <w:sz w:val="25"/>
          <w:szCs w:val="25"/>
        </w:rPr>
        <w:t xml:space="preserve"> </w:t>
      </w:r>
      <w:r>
        <w:rPr>
          <w:color w:val="1C1C1C"/>
          <w:w w:val="106"/>
          <w:sz w:val="25"/>
          <w:szCs w:val="25"/>
        </w:rPr>
        <w:t>rac1e</w:t>
      </w:r>
      <w:r>
        <w:rPr>
          <w:color w:val="1C1C1C"/>
          <w:sz w:val="25"/>
          <w:szCs w:val="25"/>
        </w:rPr>
        <w:t xml:space="preserve">  </w:t>
      </w:r>
      <w:r>
        <w:rPr>
          <w:color w:val="1C1C1C"/>
          <w:spacing w:val="-26"/>
          <w:sz w:val="25"/>
          <w:szCs w:val="25"/>
        </w:rPr>
        <w:t xml:space="preserve"> </w:t>
      </w:r>
      <w:r>
        <w:rPr>
          <w:color w:val="1C1C1C"/>
          <w:spacing w:val="-1"/>
          <w:w w:val="99"/>
          <w:sz w:val="25"/>
          <w:szCs w:val="25"/>
        </w:rPr>
        <w:t>J</w:t>
      </w:r>
      <w:r>
        <w:rPr>
          <w:color w:val="1C1C1C"/>
          <w:w w:val="99"/>
          <w:sz w:val="25"/>
          <w:szCs w:val="25"/>
        </w:rPr>
        <w:t>e</w:t>
      </w:r>
      <w:r>
        <w:rPr>
          <w:color w:val="1C1C1C"/>
          <w:sz w:val="25"/>
          <w:szCs w:val="25"/>
        </w:rPr>
        <w:t xml:space="preserve">  </w:t>
      </w:r>
      <w:r>
        <w:rPr>
          <w:color w:val="1C1C1C"/>
          <w:spacing w:val="-16"/>
          <w:sz w:val="25"/>
          <w:szCs w:val="25"/>
        </w:rPr>
        <w:t xml:space="preserve"> </w:t>
      </w:r>
      <w:r>
        <w:rPr>
          <w:color w:val="1C1C1C"/>
          <w:w w:val="119"/>
          <w:sz w:val="25"/>
          <w:szCs w:val="25"/>
        </w:rPr>
        <w:t>nakazhva</w:t>
      </w:r>
      <w:r>
        <w:rPr>
          <w:color w:val="1C1C1C"/>
          <w:sz w:val="25"/>
          <w:szCs w:val="25"/>
        </w:rPr>
        <w:tab/>
      </w:r>
      <w:r>
        <w:rPr>
          <w:color w:val="1C1C1C"/>
          <w:w w:val="97"/>
          <w:sz w:val="25"/>
          <w:szCs w:val="25"/>
        </w:rPr>
        <w:t>M</w:t>
      </w:r>
      <w:r>
        <w:rPr>
          <w:color w:val="1C1C1C"/>
          <w:sz w:val="25"/>
          <w:szCs w:val="25"/>
        </w:rPr>
        <w:t xml:space="preserve"> </w:t>
      </w:r>
      <w:r>
        <w:rPr>
          <w:color w:val="1C1C1C"/>
          <w:spacing w:val="-31"/>
          <w:sz w:val="25"/>
          <w:szCs w:val="25"/>
        </w:rPr>
        <w:t xml:space="preserve"> </w:t>
      </w:r>
      <w:r>
        <w:rPr>
          <w:color w:val="676767"/>
          <w:w w:val="89"/>
          <w:sz w:val="25"/>
          <w:szCs w:val="25"/>
        </w:rPr>
        <w:t>-</w:t>
      </w:r>
      <w:r>
        <w:rPr>
          <w:color w:val="676767"/>
          <w:sz w:val="25"/>
          <w:szCs w:val="25"/>
        </w:rPr>
        <w:t xml:space="preserve"> </w:t>
      </w:r>
      <w:r>
        <w:rPr>
          <w:color w:val="676767"/>
          <w:spacing w:val="-23"/>
          <w:sz w:val="25"/>
          <w:szCs w:val="25"/>
        </w:rPr>
        <w:t xml:space="preserve"> </w:t>
      </w:r>
      <w:r>
        <w:rPr>
          <w:color w:val="1C1C1C"/>
          <w:spacing w:val="12"/>
          <w:w w:val="99"/>
          <w:sz w:val="25"/>
          <w:szCs w:val="25"/>
          <w:vertAlign w:val="subscript"/>
        </w:rPr>
        <w:t>1</w:t>
      </w:r>
      <w:r>
        <w:rPr>
          <w:color w:val="1C1C1C"/>
          <w:spacing w:val="4"/>
          <w:w w:val="86"/>
          <w:sz w:val="25"/>
          <w:szCs w:val="25"/>
          <w:vertAlign w:val="subscript"/>
        </w:rPr>
        <w:t>•</w:t>
      </w:r>
      <w:r>
        <w:rPr>
          <w:color w:val="1C1C1C"/>
          <w:w w:val="62"/>
          <w:sz w:val="10"/>
          <w:szCs w:val="10"/>
        </w:rPr>
        <w:t>1</w:t>
      </w:r>
      <w:r>
        <w:rPr>
          <w:color w:val="1C1C1C"/>
          <w:sz w:val="10"/>
          <w:szCs w:val="10"/>
        </w:rPr>
        <w:tab/>
      </w:r>
      <w:r>
        <w:rPr>
          <w:color w:val="2B2B2B"/>
          <w:w w:val="54"/>
          <w:sz w:val="28"/>
          <w:szCs w:val="28"/>
        </w:rPr>
        <w:t>ž</w:t>
      </w:r>
      <w:r>
        <w:rPr>
          <w:color w:val="2B2B2B"/>
          <w:sz w:val="28"/>
          <w:szCs w:val="28"/>
        </w:rPr>
        <w:tab/>
      </w:r>
      <w:r>
        <w:rPr>
          <w:color w:val="2B2B2B"/>
          <w:w w:val="57"/>
          <w:sz w:val="28"/>
          <w:szCs w:val="28"/>
          <w:vertAlign w:val="subscript"/>
        </w:rPr>
        <w:t>„</w:t>
      </w:r>
      <w:r>
        <w:rPr>
          <w:color w:val="2B2B2B"/>
          <w:sz w:val="28"/>
          <w:szCs w:val="28"/>
        </w:rPr>
        <w:tab/>
      </w:r>
      <w:r>
        <w:rPr>
          <w:color w:val="1C1C1C"/>
          <w:w w:val="35"/>
          <w:sz w:val="25"/>
          <w:szCs w:val="25"/>
        </w:rPr>
        <w:t>I</w:t>
      </w:r>
      <w:r>
        <w:rPr>
          <w:color w:val="1C1C1C"/>
          <w:sz w:val="25"/>
          <w:szCs w:val="25"/>
        </w:rPr>
        <w:tab/>
      </w:r>
      <w:r>
        <w:rPr>
          <w:color w:val="1C1C1C"/>
          <w:w w:val="35"/>
          <w:sz w:val="25"/>
          <w:szCs w:val="25"/>
        </w:rPr>
        <w:t>•</w:t>
      </w:r>
      <w:r>
        <w:rPr>
          <w:color w:val="1C1C1C"/>
          <w:sz w:val="25"/>
          <w:szCs w:val="25"/>
        </w:rPr>
        <w:tab/>
      </w:r>
      <w:r>
        <w:rPr>
          <w:color w:val="1C1C1C"/>
          <w:w w:val="71"/>
          <w:sz w:val="25"/>
          <w:szCs w:val="25"/>
        </w:rPr>
        <w:t>,</w:t>
      </w:r>
      <w:r>
        <w:rPr>
          <w:color w:val="1C1C1C"/>
          <w:sz w:val="25"/>
          <w:szCs w:val="25"/>
        </w:rPr>
        <w:tab/>
      </w:r>
      <w:r>
        <w:rPr>
          <w:color w:val="1C1C1C"/>
          <w:w w:val="52"/>
          <w:sz w:val="25"/>
          <w:szCs w:val="25"/>
        </w:rPr>
        <w:t>...</w:t>
      </w:r>
      <w:r>
        <w:rPr>
          <w:color w:val="1C1C1C"/>
          <w:sz w:val="25"/>
          <w:szCs w:val="25"/>
        </w:rPr>
        <w:t xml:space="preserve"> </w:t>
      </w:r>
      <w:r>
        <w:rPr>
          <w:color w:val="1C1C1C"/>
          <w:spacing w:val="13"/>
          <w:sz w:val="25"/>
          <w:szCs w:val="25"/>
        </w:rPr>
        <w:t xml:space="preserve"> </w:t>
      </w:r>
      <w:r>
        <w:rPr>
          <w:color w:val="2B2B2B"/>
          <w:w w:val="69"/>
          <w:sz w:val="25"/>
          <w:szCs w:val="25"/>
        </w:rPr>
        <w:t>•</w:t>
      </w:r>
      <w:r>
        <w:rPr>
          <w:color w:val="2B2B2B"/>
          <w:sz w:val="25"/>
          <w:szCs w:val="25"/>
        </w:rPr>
        <w:tab/>
      </w:r>
      <w:r>
        <w:rPr>
          <w:rFonts w:ascii="Arial" w:hAnsi="Arial" w:cs="Arial"/>
          <w:color w:val="1C1C1C"/>
          <w:w w:val="67"/>
          <w:sz w:val="24"/>
          <w:szCs w:val="24"/>
        </w:rPr>
        <w:t>J</w:t>
      </w:r>
      <w:r>
        <w:rPr>
          <w:rFonts w:ascii="Arial" w:hAnsi="Arial" w:cs="Arial"/>
          <w:color w:val="1C1C1C"/>
          <w:sz w:val="24"/>
          <w:szCs w:val="24"/>
        </w:rPr>
        <w:t xml:space="preserve">  </w:t>
      </w:r>
      <w:r>
        <w:rPr>
          <w:rFonts w:ascii="Arial" w:hAnsi="Arial" w:cs="Arial"/>
          <w:color w:val="1C1C1C"/>
          <w:spacing w:val="-11"/>
          <w:sz w:val="24"/>
          <w:szCs w:val="24"/>
        </w:rPr>
        <w:t xml:space="preserve"> </w:t>
      </w:r>
      <w:r>
        <w:rPr>
          <w:color w:val="1C1C1C"/>
          <w:w w:val="75"/>
          <w:sz w:val="25"/>
          <w:szCs w:val="25"/>
        </w:rPr>
        <w:t>k</w:t>
      </w:r>
    </w:p>
    <w:p w14:paraId="373823E9" w14:textId="77777777" w:rsidR="00400206" w:rsidRDefault="00400206">
      <w:pPr>
        <w:pStyle w:val="Zkladntext"/>
        <w:tabs>
          <w:tab w:val="left" w:pos="2792"/>
          <w:tab w:val="left" w:pos="3555"/>
          <w:tab w:val="left" w:pos="4241"/>
          <w:tab w:val="left" w:pos="5041"/>
          <w:tab w:val="left" w:pos="6092"/>
          <w:tab w:val="left" w:pos="6533"/>
          <w:tab w:val="left" w:pos="8376"/>
          <w:tab w:val="left" w:pos="9645"/>
          <w:tab w:val="left" w:pos="11467"/>
        </w:tabs>
        <w:kinsoku w:val="0"/>
        <w:overflowPunct w:val="0"/>
        <w:spacing w:line="102" w:lineRule="exact"/>
        <w:ind w:left="1002"/>
        <w:rPr>
          <w:color w:val="1C1C1C"/>
          <w:w w:val="115"/>
          <w:sz w:val="26"/>
          <w:szCs w:val="26"/>
        </w:rPr>
      </w:pPr>
      <w:r>
        <w:rPr>
          <w:color w:val="1C1C1C"/>
          <w:w w:val="115"/>
          <w:sz w:val="23"/>
          <w:szCs w:val="23"/>
        </w:rPr>
        <w:t xml:space="preserve">každý </w:t>
      </w:r>
      <w:r>
        <w:rPr>
          <w:color w:val="1C1C1C"/>
          <w:spacing w:val="54"/>
          <w:w w:val="115"/>
          <w:sz w:val="23"/>
          <w:szCs w:val="23"/>
        </w:rPr>
        <w:t xml:space="preserve"> </w:t>
      </w:r>
      <w:r>
        <w:rPr>
          <w:color w:val="1C1C1C"/>
          <w:w w:val="115"/>
          <w:sz w:val="26"/>
          <w:szCs w:val="26"/>
        </w:rPr>
        <w:t>zanic</w:t>
      </w:r>
      <w:r>
        <w:rPr>
          <w:color w:val="1C1C1C"/>
          <w:w w:val="115"/>
          <w:sz w:val="26"/>
          <w:szCs w:val="26"/>
        </w:rPr>
        <w:tab/>
      </w:r>
      <w:r>
        <w:rPr>
          <w:color w:val="3F3F3F"/>
          <w:w w:val="115"/>
          <w:sz w:val="26"/>
          <w:szCs w:val="26"/>
        </w:rPr>
        <w:t>·</w:t>
      </w:r>
      <w:r>
        <w:rPr>
          <w:color w:val="3F3F3F"/>
          <w:spacing w:val="66"/>
          <w:w w:val="115"/>
          <w:sz w:val="26"/>
          <w:szCs w:val="26"/>
        </w:rPr>
        <w:t xml:space="preserve"> </w:t>
      </w:r>
      <w:r>
        <w:rPr>
          <w:rFonts w:ascii="Arial" w:hAnsi="Arial" w:cs="Arial"/>
          <w:color w:val="2B2B2B"/>
          <w:sz w:val="24"/>
          <w:szCs w:val="24"/>
        </w:rPr>
        <w:t>•ct</w:t>
      </w:r>
      <w:r>
        <w:rPr>
          <w:rFonts w:ascii="Arial" w:hAnsi="Arial" w:cs="Arial"/>
          <w:color w:val="2B2B2B"/>
          <w:sz w:val="24"/>
          <w:szCs w:val="24"/>
        </w:rPr>
        <w:tab/>
      </w:r>
      <w:r>
        <w:rPr>
          <w:color w:val="1C1C1C"/>
          <w:spacing w:val="8"/>
          <w:position w:val="-7"/>
          <w:sz w:val="23"/>
          <w:szCs w:val="23"/>
        </w:rPr>
        <w:t>1</w:t>
      </w:r>
      <w:r>
        <w:rPr>
          <w:color w:val="1C1C1C"/>
          <w:spacing w:val="8"/>
          <w:sz w:val="23"/>
          <w:szCs w:val="23"/>
        </w:rPr>
        <w:t>.</w:t>
      </w:r>
      <w:r>
        <w:rPr>
          <w:color w:val="1C1C1C"/>
          <w:spacing w:val="8"/>
          <w:sz w:val="23"/>
          <w:szCs w:val="23"/>
        </w:rPr>
        <w:tab/>
      </w:r>
      <w:r>
        <w:rPr>
          <w:color w:val="676767"/>
          <w:spacing w:val="8"/>
          <w:sz w:val="23"/>
          <w:szCs w:val="23"/>
        </w:rPr>
        <w:t>·</w:t>
      </w:r>
      <w:r>
        <w:rPr>
          <w:color w:val="3F3F3F"/>
          <w:spacing w:val="8"/>
          <w:sz w:val="23"/>
          <w:szCs w:val="23"/>
        </w:rPr>
        <w:t>•</w:t>
      </w:r>
      <w:r>
        <w:rPr>
          <w:color w:val="3F3F3F"/>
          <w:spacing w:val="8"/>
          <w:sz w:val="23"/>
          <w:szCs w:val="23"/>
        </w:rPr>
        <w:tab/>
      </w:r>
      <w:r>
        <w:rPr>
          <w:color w:val="1C1C1C"/>
          <w:w w:val="130"/>
          <w:sz w:val="19"/>
          <w:szCs w:val="19"/>
        </w:rPr>
        <w:t>S.ll,</w:t>
      </w:r>
      <w:r>
        <w:rPr>
          <w:color w:val="1C1C1C"/>
          <w:w w:val="130"/>
          <w:sz w:val="19"/>
          <w:szCs w:val="19"/>
        </w:rPr>
        <w:tab/>
        <w:t>Jl</w:t>
      </w:r>
      <w:r>
        <w:rPr>
          <w:color w:val="1C1C1C"/>
          <w:w w:val="130"/>
          <w:sz w:val="19"/>
          <w:szCs w:val="19"/>
        </w:rPr>
        <w:tab/>
      </w:r>
      <w:r>
        <w:rPr>
          <w:color w:val="1C1C1C"/>
          <w:w w:val="130"/>
          <w:sz w:val="26"/>
          <w:szCs w:val="26"/>
        </w:rPr>
        <w:t>ze</w:t>
      </w:r>
      <w:r>
        <w:rPr>
          <w:color w:val="1C1C1C"/>
          <w:spacing w:val="62"/>
          <w:w w:val="130"/>
          <w:sz w:val="26"/>
          <w:szCs w:val="26"/>
        </w:rPr>
        <w:t xml:space="preserve"> </w:t>
      </w:r>
      <w:r>
        <w:rPr>
          <w:color w:val="1C1C1C"/>
          <w:w w:val="115"/>
          <w:sz w:val="26"/>
          <w:szCs w:val="26"/>
        </w:rPr>
        <w:t>prenaseh</w:t>
      </w:r>
      <w:r>
        <w:rPr>
          <w:color w:val="1C1C1C"/>
          <w:w w:val="115"/>
          <w:sz w:val="26"/>
          <w:szCs w:val="26"/>
        </w:rPr>
        <w:tab/>
      </w:r>
      <w:r>
        <w:rPr>
          <w:color w:val="1C1C1C"/>
          <w:w w:val="115"/>
          <w:sz w:val="27"/>
          <w:szCs w:val="27"/>
        </w:rPr>
        <w:t>pouhým</w:t>
      </w:r>
      <w:r>
        <w:rPr>
          <w:color w:val="1C1C1C"/>
          <w:w w:val="115"/>
          <w:sz w:val="27"/>
          <w:szCs w:val="27"/>
        </w:rPr>
        <w:tab/>
      </w:r>
      <w:r>
        <w:rPr>
          <w:color w:val="1C1C1C"/>
          <w:w w:val="115"/>
          <w:sz w:val="26"/>
          <w:szCs w:val="26"/>
        </w:rPr>
        <w:t xml:space="preserve">dotykem. </w:t>
      </w:r>
      <w:r>
        <w:rPr>
          <w:color w:val="1C1C1C"/>
          <w:spacing w:val="67"/>
          <w:w w:val="115"/>
          <w:sz w:val="26"/>
          <w:szCs w:val="26"/>
        </w:rPr>
        <w:t xml:space="preserve"> </w:t>
      </w:r>
      <w:r>
        <w:rPr>
          <w:color w:val="1C1C1C"/>
          <w:w w:val="115"/>
          <w:sz w:val="26"/>
          <w:szCs w:val="26"/>
        </w:rPr>
        <w:t>a</w:t>
      </w:r>
      <w:r>
        <w:rPr>
          <w:color w:val="1C1C1C"/>
          <w:w w:val="115"/>
          <w:sz w:val="26"/>
          <w:szCs w:val="26"/>
        </w:rPr>
        <w:tab/>
        <w:t>o</w:t>
      </w:r>
    </w:p>
    <w:p w14:paraId="7FC66BAC" w14:textId="77777777" w:rsidR="00400206" w:rsidRDefault="00400206">
      <w:pPr>
        <w:pStyle w:val="Zkladntext"/>
        <w:tabs>
          <w:tab w:val="left" w:pos="2792"/>
          <w:tab w:val="left" w:pos="3555"/>
          <w:tab w:val="left" w:pos="4241"/>
          <w:tab w:val="left" w:pos="5041"/>
          <w:tab w:val="left" w:pos="6092"/>
          <w:tab w:val="left" w:pos="6533"/>
          <w:tab w:val="left" w:pos="8376"/>
          <w:tab w:val="left" w:pos="9645"/>
          <w:tab w:val="left" w:pos="11467"/>
        </w:tabs>
        <w:kinsoku w:val="0"/>
        <w:overflowPunct w:val="0"/>
        <w:spacing w:line="102" w:lineRule="exact"/>
        <w:ind w:left="1002"/>
        <w:rPr>
          <w:color w:val="1C1C1C"/>
          <w:w w:val="115"/>
          <w:sz w:val="26"/>
          <w:szCs w:val="26"/>
        </w:rPr>
        <w:sectPr w:rsidR="00000000">
          <w:type w:val="continuous"/>
          <w:pgSz w:w="11900" w:h="16840"/>
          <w:pgMar w:top="680" w:right="0" w:bottom="280" w:left="0" w:header="708" w:footer="708" w:gutter="0"/>
          <w:cols w:space="708" w:equalWidth="0">
            <w:col w:w="11900"/>
          </w:cols>
          <w:noEndnote/>
        </w:sectPr>
      </w:pPr>
    </w:p>
    <w:p w14:paraId="7A1D9101" w14:textId="77777777" w:rsidR="00400206" w:rsidRDefault="00400206">
      <w:pPr>
        <w:pStyle w:val="Zkladntext"/>
        <w:tabs>
          <w:tab w:val="left" w:pos="3294"/>
        </w:tabs>
        <w:kinsoku w:val="0"/>
        <w:overflowPunct w:val="0"/>
        <w:spacing w:before="1" w:line="397" w:lineRule="exact"/>
        <w:ind w:left="977"/>
        <w:rPr>
          <w:rFonts w:ascii="Arial" w:hAnsi="Arial" w:cs="Arial"/>
          <w:color w:val="1C1C1C"/>
          <w:spacing w:val="-19"/>
          <w:w w:val="75"/>
          <w:sz w:val="24"/>
          <w:szCs w:val="24"/>
        </w:rPr>
      </w:pPr>
      <w:r>
        <w:rPr>
          <w:noProof/>
        </w:rPr>
        <w:pict w14:anchorId="1F2E9A65">
          <v:shape id="_x0000_s1085" type="#_x0000_t202" style="position:absolute;left:0;text-align:left;margin-left:181.8pt;margin-top:7.4pt;width:4.1pt;height:14pt;z-index:-251637760;mso-position-horizontal-relative:page;mso-position-vertical-relative:text" o:allowincell="f" filled="f" stroked="f">
            <v:textbox inset="0,0,0,0">
              <w:txbxContent>
                <w:p w14:paraId="580C0FEB" w14:textId="77777777" w:rsidR="00400206" w:rsidRDefault="00400206">
                  <w:pPr>
                    <w:pStyle w:val="Zkladntext"/>
                    <w:kinsoku w:val="0"/>
                    <w:overflowPunct w:val="0"/>
                    <w:spacing w:line="280" w:lineRule="exact"/>
                    <w:rPr>
                      <w:rFonts w:ascii="Arial" w:hAnsi="Arial" w:cs="Arial"/>
                      <w:color w:val="1C1C1C"/>
                      <w:w w:val="65"/>
                      <w:sz w:val="25"/>
                      <w:szCs w:val="25"/>
                    </w:rPr>
                  </w:pPr>
                  <w:r>
                    <w:rPr>
                      <w:rFonts w:ascii="Arial" w:hAnsi="Arial" w:cs="Arial"/>
                      <w:color w:val="1C1C1C"/>
                      <w:w w:val="65"/>
                      <w:sz w:val="25"/>
                      <w:szCs w:val="25"/>
                    </w:rPr>
                    <w:t>k</w:t>
                  </w:r>
                </w:p>
              </w:txbxContent>
            </v:textbox>
            <w10:wrap anchorx="page"/>
          </v:shape>
        </w:pict>
      </w:r>
      <w:r>
        <w:rPr>
          <w:noProof/>
        </w:rPr>
        <w:pict w14:anchorId="59E5D4D4">
          <v:shape id="_x0000_s1086" type="#_x0000_t202" style="position:absolute;left:0;text-align:left;margin-left:218.9pt;margin-top:7.4pt;width:6.55pt;height:14pt;z-index:-251636736;mso-position-horizontal-relative:page;mso-position-vertical-relative:text" o:allowincell="f" filled="f" stroked="f">
            <v:textbox inset="0,0,0,0">
              <w:txbxContent>
                <w:p w14:paraId="56EF650C" w14:textId="77777777" w:rsidR="00400206" w:rsidRDefault="00400206">
                  <w:pPr>
                    <w:pStyle w:val="Zkladntext"/>
                    <w:kinsoku w:val="0"/>
                    <w:overflowPunct w:val="0"/>
                    <w:spacing w:line="280" w:lineRule="exact"/>
                    <w:rPr>
                      <w:rFonts w:ascii="Arial" w:hAnsi="Arial" w:cs="Arial"/>
                      <w:color w:val="545454"/>
                      <w:spacing w:val="-21"/>
                      <w:w w:val="85"/>
                      <w:sz w:val="25"/>
                      <w:szCs w:val="25"/>
                    </w:rPr>
                  </w:pPr>
                  <w:r>
                    <w:rPr>
                      <w:rFonts w:ascii="Arial" w:hAnsi="Arial" w:cs="Arial"/>
                      <w:color w:val="3F3F3F"/>
                      <w:spacing w:val="-21"/>
                      <w:w w:val="85"/>
                      <w:sz w:val="25"/>
                      <w:szCs w:val="25"/>
                    </w:rPr>
                    <w:t>-</w:t>
                  </w:r>
                  <w:r>
                    <w:rPr>
                      <w:rFonts w:ascii="Arial" w:hAnsi="Arial" w:cs="Arial"/>
                      <w:color w:val="545454"/>
                      <w:spacing w:val="-21"/>
                      <w:w w:val="85"/>
                      <w:sz w:val="25"/>
                      <w:szCs w:val="25"/>
                    </w:rPr>
                    <w:t>.,</w:t>
                  </w:r>
                </w:p>
              </w:txbxContent>
            </v:textbox>
            <w10:wrap anchorx="page"/>
          </v:shape>
        </w:pict>
      </w:r>
      <w:r>
        <w:rPr>
          <w:noProof/>
        </w:rPr>
        <w:pict w14:anchorId="6122B56F">
          <v:shape id="_x0000_s1087" type="#_x0000_t202" style="position:absolute;left:0;text-align:left;margin-left:272.05pt;margin-top:7.15pt;width:253.95pt;height:14.45pt;z-index:-251635712;mso-position-horizontal-relative:page;mso-position-vertical-relative:text" o:allowincell="f" filled="f" stroked="f">
            <v:textbox inset="0,0,0,0">
              <w:txbxContent>
                <w:p w14:paraId="7910347C" w14:textId="77777777" w:rsidR="00400206" w:rsidRDefault="00400206">
                  <w:pPr>
                    <w:pStyle w:val="Zkladntext"/>
                    <w:tabs>
                      <w:tab w:val="left" w:pos="300"/>
                      <w:tab w:val="left" w:pos="1390"/>
                      <w:tab w:val="left" w:pos="2507"/>
                    </w:tabs>
                    <w:kinsoku w:val="0"/>
                    <w:overflowPunct w:val="0"/>
                    <w:spacing w:line="288" w:lineRule="exact"/>
                    <w:rPr>
                      <w:color w:val="1C1C1C"/>
                      <w:spacing w:val="-3"/>
                      <w:w w:val="115"/>
                      <w:sz w:val="26"/>
                      <w:szCs w:val="26"/>
                    </w:rPr>
                  </w:pPr>
                  <w:r>
                    <w:rPr>
                      <w:color w:val="1C1C1C"/>
                      <w:w w:val="115"/>
                      <w:sz w:val="26"/>
                      <w:szCs w:val="26"/>
                    </w:rPr>
                    <w:t>e</w:t>
                  </w:r>
                  <w:r>
                    <w:rPr>
                      <w:color w:val="1C1C1C"/>
                      <w:w w:val="115"/>
                      <w:sz w:val="26"/>
                      <w:szCs w:val="26"/>
                    </w:rPr>
                    <w:tab/>
                    <w:t xml:space="preserve">.em </w:t>
                  </w:r>
                  <w:r>
                    <w:rPr>
                      <w:color w:val="1C1C1C"/>
                      <w:spacing w:val="20"/>
                      <w:w w:val="115"/>
                      <w:sz w:val="26"/>
                      <w:szCs w:val="26"/>
                    </w:rPr>
                    <w:t xml:space="preserve"> </w:t>
                  </w:r>
                  <w:r>
                    <w:rPr>
                      <w:color w:val="1C1C1C"/>
                      <w:w w:val="115"/>
                      <w:sz w:val="26"/>
                      <w:szCs w:val="26"/>
                    </w:rPr>
                    <w:t>ne</w:t>
                  </w:r>
                  <w:r>
                    <w:rPr>
                      <w:color w:val="1C1C1C"/>
                      <w:w w:val="115"/>
                      <w:sz w:val="26"/>
                      <w:szCs w:val="26"/>
                    </w:rPr>
                    <w:tab/>
                    <w:t>uvery.</w:t>
                  </w:r>
                  <w:r>
                    <w:rPr>
                      <w:color w:val="1C1C1C"/>
                      <w:w w:val="115"/>
                      <w:sz w:val="26"/>
                      <w:szCs w:val="26"/>
                    </w:rPr>
                    <w:tab/>
                    <w:t>ako dobry</w:t>
                  </w:r>
                  <w:r>
                    <w:rPr>
                      <w:color w:val="1C1C1C"/>
                      <w:spacing w:val="29"/>
                      <w:w w:val="115"/>
                      <w:sz w:val="26"/>
                      <w:szCs w:val="26"/>
                    </w:rPr>
                    <w:t xml:space="preserve"> </w:t>
                  </w:r>
                  <w:r>
                    <w:rPr>
                      <w:color w:val="1C1C1C"/>
                      <w:spacing w:val="-3"/>
                      <w:w w:val="115"/>
                      <w:sz w:val="26"/>
                      <w:szCs w:val="26"/>
                    </w:rPr>
                    <w:t>kresfan</w:t>
                  </w:r>
                </w:p>
              </w:txbxContent>
            </v:textbox>
            <w10:wrap anchorx="page"/>
          </v:shape>
        </w:pict>
      </w:r>
      <w:r>
        <w:rPr>
          <w:color w:val="1C1C1C"/>
          <w:spacing w:val="-96"/>
          <w:w w:val="110"/>
          <w:sz w:val="26"/>
          <w:szCs w:val="26"/>
        </w:rPr>
        <w:t>s</w:t>
      </w:r>
      <w:r>
        <w:rPr>
          <w:color w:val="2B2B2B"/>
          <w:w w:val="109"/>
          <w:position w:val="15"/>
          <w:sz w:val="24"/>
          <w:szCs w:val="24"/>
        </w:rPr>
        <w:t>.</w:t>
      </w:r>
      <w:r>
        <w:rPr>
          <w:color w:val="2B2B2B"/>
          <w:spacing w:val="-31"/>
          <w:position w:val="15"/>
          <w:sz w:val="24"/>
          <w:szCs w:val="24"/>
        </w:rPr>
        <w:t xml:space="preserve"> </w:t>
      </w:r>
      <w:r>
        <w:rPr>
          <w:color w:val="1C1C1C"/>
          <w:spacing w:val="-1"/>
          <w:w w:val="110"/>
          <w:sz w:val="26"/>
          <w:szCs w:val="26"/>
        </w:rPr>
        <w:t>ta</w:t>
      </w:r>
      <w:r>
        <w:rPr>
          <w:color w:val="1C1C1C"/>
          <w:spacing w:val="-32"/>
          <w:w w:val="110"/>
          <w:sz w:val="26"/>
          <w:szCs w:val="26"/>
        </w:rPr>
        <w:t>n</w:t>
      </w:r>
      <w:r>
        <w:rPr>
          <w:color w:val="3F3F3F"/>
          <w:spacing w:val="-28"/>
          <w:w w:val="71"/>
          <w:position w:val="15"/>
          <w:sz w:val="24"/>
          <w:szCs w:val="24"/>
        </w:rPr>
        <w:t>•</w:t>
      </w:r>
      <w:r>
        <w:rPr>
          <w:color w:val="1C1C1C"/>
          <w:spacing w:val="-1"/>
          <w:w w:val="110"/>
          <w:sz w:val="26"/>
          <w:szCs w:val="26"/>
        </w:rPr>
        <w:t>ce</w:t>
      </w:r>
      <w:r>
        <w:rPr>
          <w:color w:val="1C1C1C"/>
          <w:w w:val="110"/>
          <w:sz w:val="26"/>
          <w:szCs w:val="26"/>
        </w:rPr>
        <w:t>m</w:t>
      </w:r>
      <w:r>
        <w:rPr>
          <w:color w:val="1C1C1C"/>
          <w:sz w:val="26"/>
          <w:szCs w:val="26"/>
        </w:rPr>
        <w:t xml:space="preserve"> </w:t>
      </w:r>
      <w:r>
        <w:rPr>
          <w:color w:val="1C1C1C"/>
          <w:spacing w:val="12"/>
          <w:sz w:val="26"/>
          <w:szCs w:val="26"/>
        </w:rPr>
        <w:t xml:space="preserve"> </w:t>
      </w:r>
      <w:r>
        <w:rPr>
          <w:color w:val="1C1C1C"/>
          <w:w w:val="116"/>
          <w:sz w:val="26"/>
          <w:szCs w:val="26"/>
        </w:rPr>
        <w:t>od</w:t>
      </w:r>
      <w:r>
        <w:rPr>
          <w:color w:val="1C1C1C"/>
          <w:spacing w:val="-50"/>
          <w:w w:val="116"/>
          <w:sz w:val="26"/>
          <w:szCs w:val="26"/>
        </w:rPr>
        <w:t>p</w:t>
      </w:r>
      <w:r>
        <w:rPr>
          <w:color w:val="2B2B2B"/>
          <w:spacing w:val="-27"/>
          <w:w w:val="71"/>
          <w:position w:val="15"/>
          <w:sz w:val="24"/>
          <w:szCs w:val="24"/>
        </w:rPr>
        <w:t>e</w:t>
      </w:r>
      <w:r>
        <w:rPr>
          <w:color w:val="1C1C1C"/>
          <w:spacing w:val="-125"/>
          <w:w w:val="116"/>
          <w:sz w:val="26"/>
          <w:szCs w:val="26"/>
        </w:rPr>
        <w:t>u</w:t>
      </w:r>
      <w:r>
        <w:rPr>
          <w:color w:val="2B2B2B"/>
          <w:spacing w:val="-1"/>
          <w:w w:val="71"/>
          <w:position w:val="15"/>
          <w:sz w:val="24"/>
          <w:szCs w:val="24"/>
        </w:rPr>
        <w:t>n</w:t>
      </w:r>
      <w:r>
        <w:rPr>
          <w:color w:val="2B2B2B"/>
          <w:spacing w:val="-47"/>
          <w:w w:val="71"/>
          <w:position w:val="15"/>
          <w:sz w:val="24"/>
          <w:szCs w:val="24"/>
        </w:rPr>
        <w:t>y</w:t>
      </w:r>
      <w:r>
        <w:rPr>
          <w:color w:val="1C1C1C"/>
          <w:w w:val="116"/>
          <w:sz w:val="26"/>
          <w:szCs w:val="26"/>
        </w:rPr>
        <w:t>št</w:t>
      </w:r>
      <w:r>
        <w:rPr>
          <w:color w:val="1C1C1C"/>
          <w:spacing w:val="-42"/>
          <w:w w:val="116"/>
          <w:sz w:val="26"/>
          <w:szCs w:val="26"/>
        </w:rPr>
        <w:t>•</w:t>
      </w:r>
      <w:r>
        <w:rPr>
          <w:color w:val="1C1C1C"/>
          <w:spacing w:val="16"/>
          <w:w w:val="75"/>
          <w:sz w:val="26"/>
          <w:szCs w:val="26"/>
        </w:rPr>
        <w:t>,</w:t>
      </w:r>
      <w:r>
        <w:rPr>
          <w:color w:val="1C1C1C"/>
          <w:w w:val="43"/>
          <w:sz w:val="26"/>
          <w:szCs w:val="26"/>
          <w:vertAlign w:val="superscript"/>
        </w:rPr>
        <w:t>1</w:t>
      </w:r>
      <w:r>
        <w:rPr>
          <w:color w:val="1C1C1C"/>
          <w:sz w:val="26"/>
          <w:szCs w:val="26"/>
        </w:rPr>
        <w:tab/>
      </w:r>
      <w:r>
        <w:rPr>
          <w:color w:val="2B2B2B"/>
          <w:spacing w:val="-1"/>
          <w:w w:val="49"/>
          <w:position w:val="15"/>
          <w:sz w:val="24"/>
          <w:szCs w:val="24"/>
        </w:rPr>
        <w:t>e</w:t>
      </w:r>
      <w:r>
        <w:rPr>
          <w:color w:val="2B2B2B"/>
          <w:w w:val="49"/>
          <w:position w:val="15"/>
          <w:sz w:val="24"/>
          <w:szCs w:val="24"/>
        </w:rPr>
        <w:t>a</w:t>
      </w:r>
      <w:r>
        <w:rPr>
          <w:color w:val="2B2B2B"/>
          <w:spacing w:val="-28"/>
          <w:position w:val="15"/>
          <w:sz w:val="24"/>
          <w:szCs w:val="24"/>
        </w:rPr>
        <w:t xml:space="preserve"> </w:t>
      </w:r>
      <w:r>
        <w:rPr>
          <w:rFonts w:ascii="Arial" w:hAnsi="Arial" w:cs="Arial"/>
          <w:color w:val="1C1C1C"/>
          <w:spacing w:val="-19"/>
          <w:w w:val="75"/>
          <w:sz w:val="24"/>
          <w:szCs w:val="24"/>
        </w:rPr>
        <w:t>J</w:t>
      </w:r>
    </w:p>
    <w:p w14:paraId="5B50C660" w14:textId="77777777" w:rsidR="00400206" w:rsidRDefault="00400206">
      <w:pPr>
        <w:pStyle w:val="Zkladntext"/>
        <w:tabs>
          <w:tab w:val="left" w:pos="1240"/>
          <w:tab w:val="left" w:pos="3021"/>
          <w:tab w:val="left" w:pos="3594"/>
          <w:tab w:val="left" w:pos="4161"/>
          <w:tab w:val="left" w:pos="5707"/>
          <w:tab w:val="left" w:pos="6110"/>
          <w:tab w:val="left" w:pos="7069"/>
        </w:tabs>
        <w:kinsoku w:val="0"/>
        <w:overflowPunct w:val="0"/>
        <w:spacing w:before="5" w:line="201" w:lineRule="auto"/>
        <w:ind w:left="100"/>
        <w:rPr>
          <w:color w:val="1C1C1C"/>
          <w:spacing w:val="-20"/>
          <w:w w:val="75"/>
          <w:sz w:val="25"/>
          <w:szCs w:val="25"/>
        </w:rPr>
      </w:pPr>
      <w:r>
        <w:rPr>
          <w:sz w:val="24"/>
          <w:szCs w:val="24"/>
        </w:rPr>
        <w:br w:type="column"/>
      </w:r>
      <w:r>
        <w:rPr>
          <w:color w:val="2B2B2B"/>
          <w:w w:val="115"/>
          <w:sz w:val="24"/>
          <w:szCs w:val="24"/>
        </w:rPr>
        <w:t xml:space="preserve">tsta </w:t>
      </w:r>
      <w:r>
        <w:rPr>
          <w:color w:val="2B2B2B"/>
          <w:spacing w:val="43"/>
          <w:w w:val="115"/>
          <w:sz w:val="24"/>
          <w:szCs w:val="24"/>
        </w:rPr>
        <w:t xml:space="preserve"> </w:t>
      </w:r>
      <w:r>
        <w:rPr>
          <w:rFonts w:ascii="Arial" w:hAnsi="Arial" w:cs="Arial"/>
          <w:color w:val="1C1C1C"/>
          <w:w w:val="115"/>
          <w:sz w:val="23"/>
          <w:szCs w:val="23"/>
        </w:rPr>
        <w:t>hvl</w:t>
      </w:r>
      <w:r>
        <w:rPr>
          <w:rFonts w:ascii="Arial" w:hAnsi="Arial" w:cs="Arial"/>
          <w:color w:val="1C1C1C"/>
          <w:w w:val="115"/>
          <w:sz w:val="23"/>
          <w:szCs w:val="23"/>
        </w:rPr>
        <w:tab/>
      </w:r>
      <w:r>
        <w:rPr>
          <w:color w:val="1C1C1C"/>
          <w:w w:val="115"/>
          <w:sz w:val="24"/>
          <w:szCs w:val="24"/>
        </w:rPr>
        <w:t>nepřít</w:t>
      </w:r>
      <w:r>
        <w:rPr>
          <w:color w:val="1C1C1C"/>
          <w:spacing w:val="66"/>
          <w:w w:val="115"/>
          <w:sz w:val="24"/>
          <w:szCs w:val="24"/>
        </w:rPr>
        <w:t xml:space="preserve"> </w:t>
      </w:r>
      <w:r>
        <w:rPr>
          <w:rFonts w:ascii="Arial" w:hAnsi="Arial" w:cs="Arial"/>
          <w:color w:val="1C1C1C"/>
          <w:w w:val="60"/>
          <w:sz w:val="23"/>
          <w:szCs w:val="23"/>
        </w:rPr>
        <w:t>I</w:t>
      </w:r>
      <w:r>
        <w:rPr>
          <w:rFonts w:ascii="Arial" w:hAnsi="Arial" w:cs="Arial"/>
          <w:color w:val="1C1C1C"/>
          <w:w w:val="60"/>
          <w:sz w:val="23"/>
          <w:szCs w:val="23"/>
        </w:rPr>
        <w:tab/>
      </w:r>
      <w:r>
        <w:rPr>
          <w:color w:val="1C1C1C"/>
          <w:w w:val="75"/>
          <w:sz w:val="25"/>
          <w:szCs w:val="25"/>
        </w:rPr>
        <w:t xml:space="preserve">d   </w:t>
      </w:r>
      <w:r>
        <w:rPr>
          <w:color w:val="1C1C1C"/>
          <w:spacing w:val="3"/>
          <w:w w:val="75"/>
          <w:sz w:val="25"/>
          <w:szCs w:val="25"/>
        </w:rPr>
        <w:t xml:space="preserve"> </w:t>
      </w:r>
      <w:r>
        <w:rPr>
          <w:color w:val="3F3F3F"/>
          <w:w w:val="75"/>
          <w:sz w:val="25"/>
          <w:szCs w:val="25"/>
        </w:rPr>
        <w:t>•</w:t>
      </w:r>
      <w:r>
        <w:rPr>
          <w:color w:val="3F3F3F"/>
          <w:w w:val="75"/>
          <w:sz w:val="25"/>
          <w:szCs w:val="25"/>
        </w:rPr>
        <w:tab/>
      </w:r>
      <w:r>
        <w:rPr>
          <w:color w:val="1C1C1C"/>
          <w:w w:val="75"/>
          <w:sz w:val="25"/>
          <w:szCs w:val="25"/>
        </w:rPr>
        <w:t>...</w:t>
      </w:r>
      <w:r>
        <w:rPr>
          <w:color w:val="1C1C1C"/>
          <w:w w:val="75"/>
          <w:sz w:val="25"/>
          <w:szCs w:val="25"/>
        </w:rPr>
        <w:tab/>
      </w:r>
      <w:r>
        <w:rPr>
          <w:rFonts w:ascii="Arial" w:hAnsi="Arial" w:cs="Arial"/>
          <w:b/>
          <w:bCs/>
          <w:color w:val="1C1C1C"/>
          <w:w w:val="75"/>
          <w:sz w:val="25"/>
          <w:szCs w:val="25"/>
        </w:rPr>
        <w:t>J</w:t>
      </w:r>
      <w:r>
        <w:rPr>
          <w:rFonts w:ascii="Arial" w:hAnsi="Arial" w:cs="Arial"/>
          <w:b/>
          <w:bCs/>
          <w:color w:val="1C1C1C"/>
          <w:w w:val="75"/>
          <w:sz w:val="25"/>
          <w:szCs w:val="25"/>
        </w:rPr>
        <w:tab/>
      </w:r>
      <w:r>
        <w:rPr>
          <w:rFonts w:ascii="Arial" w:hAnsi="Arial" w:cs="Arial"/>
          <w:color w:val="1C1C1C"/>
          <w:w w:val="75"/>
          <w:sz w:val="25"/>
          <w:szCs w:val="25"/>
        </w:rPr>
        <w:t>,</w:t>
      </w:r>
      <w:r>
        <w:rPr>
          <w:rFonts w:ascii="Arial" w:hAnsi="Arial" w:cs="Arial"/>
          <w:color w:val="1C1C1C"/>
          <w:w w:val="75"/>
          <w:sz w:val="25"/>
          <w:szCs w:val="25"/>
        </w:rPr>
        <w:tab/>
      </w:r>
      <w:r>
        <w:rPr>
          <w:color w:val="1C1C1C"/>
          <w:w w:val="75"/>
          <w:sz w:val="10"/>
          <w:szCs w:val="10"/>
        </w:rPr>
        <w:t>v</w:t>
      </w:r>
      <w:r>
        <w:rPr>
          <w:color w:val="1C1C1C"/>
          <w:w w:val="75"/>
          <w:sz w:val="10"/>
          <w:szCs w:val="10"/>
        </w:rPr>
        <w:tab/>
      </w:r>
      <w:r>
        <w:rPr>
          <w:color w:val="1C1C1C"/>
          <w:spacing w:val="5"/>
          <w:w w:val="75"/>
          <w:sz w:val="25"/>
          <w:szCs w:val="25"/>
        </w:rPr>
        <w:t>b</w:t>
      </w:r>
      <w:r>
        <w:rPr>
          <w:color w:val="1C1C1C"/>
          <w:spacing w:val="5"/>
          <w:w w:val="75"/>
          <w:position w:val="-15"/>
          <w:sz w:val="25"/>
          <w:szCs w:val="25"/>
        </w:rPr>
        <w:t>y</w:t>
      </w:r>
      <w:r>
        <w:rPr>
          <w:color w:val="1C1C1C"/>
          <w:spacing w:val="44"/>
          <w:w w:val="75"/>
          <w:position w:val="-15"/>
          <w:sz w:val="25"/>
          <w:szCs w:val="25"/>
        </w:rPr>
        <w:t xml:space="preserve"> </w:t>
      </w:r>
      <w:r>
        <w:rPr>
          <w:color w:val="1C1C1C"/>
          <w:spacing w:val="-20"/>
          <w:w w:val="75"/>
          <w:sz w:val="25"/>
          <w:szCs w:val="25"/>
        </w:rPr>
        <w:t>I</w:t>
      </w:r>
    </w:p>
    <w:p w14:paraId="44D74A2F" w14:textId="77777777" w:rsidR="00400206" w:rsidRDefault="00400206">
      <w:pPr>
        <w:pStyle w:val="Zkladntext"/>
        <w:kinsoku w:val="0"/>
        <w:overflowPunct w:val="0"/>
        <w:spacing w:before="133" w:line="265" w:lineRule="exact"/>
        <w:ind w:left="260"/>
        <w:rPr>
          <w:color w:val="1C1C1C"/>
          <w:w w:val="105"/>
          <w:sz w:val="26"/>
          <w:szCs w:val="26"/>
        </w:rPr>
      </w:pPr>
      <w:r>
        <w:rPr>
          <w:sz w:val="24"/>
          <w:szCs w:val="24"/>
        </w:rPr>
        <w:br w:type="column"/>
      </w:r>
      <w:r>
        <w:rPr>
          <w:color w:val="1C1C1C"/>
          <w:w w:val="105"/>
          <w:sz w:val="26"/>
          <w:szCs w:val="26"/>
        </w:rPr>
        <w:t>za-</w:t>
      </w:r>
    </w:p>
    <w:p w14:paraId="1245C9D7" w14:textId="77777777" w:rsidR="00400206" w:rsidRDefault="00400206">
      <w:pPr>
        <w:pStyle w:val="Zkladntext"/>
        <w:kinsoku w:val="0"/>
        <w:overflowPunct w:val="0"/>
        <w:spacing w:before="133" w:line="265" w:lineRule="exact"/>
        <w:ind w:left="260"/>
        <w:rPr>
          <w:color w:val="1C1C1C"/>
          <w:w w:val="105"/>
          <w:sz w:val="26"/>
          <w:szCs w:val="26"/>
        </w:rPr>
        <w:sectPr w:rsidR="00000000">
          <w:type w:val="continuous"/>
          <w:pgSz w:w="11900" w:h="16840"/>
          <w:pgMar w:top="680" w:right="0" w:bottom="280" w:left="0" w:header="708" w:footer="708" w:gutter="0"/>
          <w:cols w:num="3" w:space="708" w:equalWidth="0">
            <w:col w:w="3522" w:space="40"/>
            <w:col w:w="7418" w:space="39"/>
            <w:col w:w="881"/>
          </w:cols>
          <w:noEndnote/>
        </w:sectPr>
      </w:pPr>
    </w:p>
    <w:p w14:paraId="1A5CEBA3" w14:textId="77777777" w:rsidR="00400206" w:rsidRDefault="00400206">
      <w:pPr>
        <w:pStyle w:val="Zkladntext"/>
        <w:tabs>
          <w:tab w:val="left" w:pos="4131"/>
        </w:tabs>
        <w:kinsoku w:val="0"/>
        <w:overflowPunct w:val="0"/>
        <w:spacing w:line="157" w:lineRule="exact"/>
        <w:ind w:left="1000"/>
        <w:rPr>
          <w:color w:val="1C1C1C"/>
          <w:w w:val="40"/>
          <w:position w:val="-14"/>
          <w:sz w:val="27"/>
          <w:szCs w:val="27"/>
        </w:rPr>
      </w:pPr>
      <w:r>
        <w:rPr>
          <w:color w:val="1C1C1C"/>
          <w:spacing w:val="-1"/>
          <w:w w:val="105"/>
          <w:sz w:val="25"/>
          <w:szCs w:val="25"/>
        </w:rPr>
        <w:t>Pr</w:t>
      </w:r>
      <w:r>
        <w:rPr>
          <w:color w:val="1C1C1C"/>
          <w:w w:val="105"/>
          <w:sz w:val="25"/>
          <w:szCs w:val="25"/>
        </w:rPr>
        <w:t>o</w:t>
      </w:r>
      <w:r>
        <w:rPr>
          <w:color w:val="1C1C1C"/>
          <w:sz w:val="25"/>
          <w:szCs w:val="25"/>
        </w:rPr>
        <w:t xml:space="preserve"> </w:t>
      </w:r>
      <w:r>
        <w:rPr>
          <w:color w:val="1C1C1C"/>
          <w:spacing w:val="11"/>
          <w:sz w:val="25"/>
          <w:szCs w:val="25"/>
        </w:rPr>
        <w:t xml:space="preserve"> </w:t>
      </w:r>
      <w:r>
        <w:rPr>
          <w:color w:val="2B2B2B"/>
          <w:w w:val="110"/>
          <w:sz w:val="26"/>
          <w:szCs w:val="26"/>
        </w:rPr>
        <w:t>všec</w:t>
      </w:r>
      <w:r>
        <w:rPr>
          <w:color w:val="2B2B2B"/>
          <w:spacing w:val="-79"/>
          <w:w w:val="110"/>
          <w:sz w:val="26"/>
          <w:szCs w:val="26"/>
        </w:rPr>
        <w:t>h</w:t>
      </w:r>
      <w:r>
        <w:rPr>
          <w:color w:val="2B2B2B"/>
          <w:spacing w:val="-3"/>
          <w:w w:val="120"/>
          <w:position w:val="-14"/>
          <w:sz w:val="27"/>
          <w:szCs w:val="27"/>
        </w:rPr>
        <w:t>.</w:t>
      </w:r>
      <w:r>
        <w:rPr>
          <w:color w:val="2B2B2B"/>
          <w:w w:val="110"/>
          <w:sz w:val="26"/>
          <w:szCs w:val="26"/>
        </w:rPr>
        <w:t>n</w:t>
      </w:r>
      <w:r>
        <w:rPr>
          <w:color w:val="2B2B2B"/>
          <w:spacing w:val="24"/>
          <w:w w:val="110"/>
          <w:sz w:val="26"/>
          <w:szCs w:val="26"/>
        </w:rPr>
        <w:t>y</w:t>
      </w:r>
      <w:r>
        <w:rPr>
          <w:color w:val="1C1C1C"/>
          <w:w w:val="56"/>
          <w:position w:val="-14"/>
          <w:sz w:val="27"/>
          <w:szCs w:val="27"/>
        </w:rPr>
        <w:t>•</w:t>
      </w:r>
      <w:r>
        <w:rPr>
          <w:color w:val="1C1C1C"/>
          <w:position w:val="-14"/>
          <w:sz w:val="27"/>
          <w:szCs w:val="27"/>
        </w:rPr>
        <w:t xml:space="preserve"> </w:t>
      </w:r>
      <w:r>
        <w:rPr>
          <w:color w:val="1C1C1C"/>
          <w:spacing w:val="-16"/>
          <w:position w:val="-14"/>
          <w:sz w:val="27"/>
          <w:szCs w:val="27"/>
        </w:rPr>
        <w:t xml:space="preserve"> </w:t>
      </w:r>
      <w:r>
        <w:rPr>
          <w:color w:val="1C1C1C"/>
          <w:spacing w:val="-149"/>
          <w:w w:val="108"/>
          <w:sz w:val="25"/>
          <w:szCs w:val="25"/>
        </w:rPr>
        <w:t>N</w:t>
      </w:r>
      <w:r>
        <w:rPr>
          <w:color w:val="1C1C1C"/>
          <w:w w:val="81"/>
          <w:position w:val="-14"/>
          <w:sz w:val="27"/>
          <w:szCs w:val="27"/>
        </w:rPr>
        <w:t>e</w:t>
      </w:r>
      <w:r>
        <w:rPr>
          <w:color w:val="1C1C1C"/>
          <w:spacing w:val="-17"/>
          <w:position w:val="-14"/>
          <w:sz w:val="27"/>
          <w:szCs w:val="27"/>
        </w:rPr>
        <w:t xml:space="preserve"> </w:t>
      </w:r>
      <w:r>
        <w:rPr>
          <w:color w:val="1C1C1C"/>
          <w:spacing w:val="-1"/>
          <w:w w:val="108"/>
          <w:sz w:val="25"/>
          <w:szCs w:val="25"/>
        </w:rPr>
        <w:t>el</w:t>
      </w:r>
      <w:r>
        <w:rPr>
          <w:color w:val="1C1C1C"/>
          <w:spacing w:val="-121"/>
          <w:w w:val="108"/>
          <w:sz w:val="25"/>
          <w:szCs w:val="25"/>
        </w:rPr>
        <w:t>n</w:t>
      </w:r>
      <w:r>
        <w:rPr>
          <w:color w:val="1C1C1C"/>
          <w:spacing w:val="-1"/>
          <w:position w:val="-14"/>
          <w:sz w:val="27"/>
          <w:szCs w:val="27"/>
        </w:rPr>
        <w:t>z</w:t>
      </w:r>
      <w:r>
        <w:rPr>
          <w:color w:val="1C1C1C"/>
          <w:spacing w:val="-120"/>
          <w:position w:val="-14"/>
          <w:sz w:val="27"/>
          <w:szCs w:val="27"/>
        </w:rPr>
        <w:t>e</w:t>
      </w:r>
      <w:r>
        <w:rPr>
          <w:color w:val="1C1C1C"/>
          <w:spacing w:val="-1"/>
          <w:w w:val="108"/>
          <w:sz w:val="25"/>
          <w:szCs w:val="25"/>
        </w:rPr>
        <w:t>i</w:t>
      </w:r>
      <w:r>
        <w:rPr>
          <w:color w:val="1C1C1C"/>
          <w:w w:val="108"/>
          <w:sz w:val="25"/>
          <w:szCs w:val="25"/>
        </w:rPr>
        <w:t>.</w:t>
      </w:r>
      <w:r>
        <w:rPr>
          <w:color w:val="1C1C1C"/>
          <w:sz w:val="25"/>
          <w:szCs w:val="25"/>
        </w:rPr>
        <w:t xml:space="preserve"> </w:t>
      </w:r>
      <w:r>
        <w:rPr>
          <w:color w:val="1C1C1C"/>
          <w:spacing w:val="-1"/>
          <w:sz w:val="25"/>
          <w:szCs w:val="25"/>
        </w:rPr>
        <w:t xml:space="preserve"> </w:t>
      </w:r>
      <w:r>
        <w:rPr>
          <w:color w:val="2B2B2B"/>
          <w:w w:val="92"/>
          <w:sz w:val="26"/>
          <w:szCs w:val="26"/>
        </w:rPr>
        <w:t>a</w:t>
      </w:r>
      <w:r>
        <w:rPr>
          <w:color w:val="2B2B2B"/>
          <w:sz w:val="26"/>
          <w:szCs w:val="26"/>
        </w:rPr>
        <w:tab/>
      </w:r>
      <w:r>
        <w:rPr>
          <w:color w:val="2B2B2B"/>
          <w:w w:val="126"/>
          <w:sz w:val="26"/>
          <w:szCs w:val="26"/>
        </w:rPr>
        <w:t>d</w:t>
      </w:r>
      <w:r>
        <w:rPr>
          <w:color w:val="2B2B2B"/>
          <w:spacing w:val="17"/>
          <w:sz w:val="26"/>
          <w:szCs w:val="26"/>
        </w:rPr>
        <w:t xml:space="preserve"> </w:t>
      </w:r>
      <w:r>
        <w:rPr>
          <w:color w:val="2B2B2B"/>
          <w:spacing w:val="-1"/>
          <w:w w:val="126"/>
          <w:sz w:val="26"/>
          <w:szCs w:val="26"/>
        </w:rPr>
        <w:t>mokra</w:t>
      </w:r>
      <w:r>
        <w:rPr>
          <w:color w:val="2B2B2B"/>
          <w:w w:val="126"/>
          <w:sz w:val="26"/>
          <w:szCs w:val="26"/>
        </w:rPr>
        <w:t>t</w:t>
      </w:r>
      <w:r>
        <w:rPr>
          <w:color w:val="2B2B2B"/>
          <w:spacing w:val="12"/>
          <w:sz w:val="26"/>
          <w:szCs w:val="26"/>
        </w:rPr>
        <w:t xml:space="preserve"> </w:t>
      </w:r>
      <w:r>
        <w:rPr>
          <w:color w:val="1C1C1C"/>
          <w:spacing w:val="-31"/>
          <w:w w:val="77"/>
          <w:position w:val="-14"/>
          <w:sz w:val="27"/>
          <w:szCs w:val="27"/>
        </w:rPr>
        <w:t>k</w:t>
      </w:r>
      <w:r>
        <w:rPr>
          <w:color w:val="1C1C1C"/>
          <w:w w:val="120"/>
          <w:sz w:val="26"/>
          <w:szCs w:val="26"/>
        </w:rPr>
        <w:t>u</w:t>
      </w:r>
      <w:r>
        <w:rPr>
          <w:color w:val="1C1C1C"/>
          <w:spacing w:val="-95"/>
          <w:w w:val="120"/>
          <w:sz w:val="26"/>
          <w:szCs w:val="26"/>
        </w:rPr>
        <w:t>s</w:t>
      </w:r>
      <w:r>
        <w:rPr>
          <w:color w:val="1C1C1C"/>
          <w:w w:val="73"/>
          <w:position w:val="-14"/>
          <w:sz w:val="27"/>
          <w:szCs w:val="27"/>
        </w:rPr>
        <w:t>.</w:t>
      </w:r>
      <w:r>
        <w:rPr>
          <w:color w:val="1C1C1C"/>
          <w:spacing w:val="-17"/>
          <w:w w:val="73"/>
          <w:position w:val="-14"/>
          <w:sz w:val="27"/>
          <w:szCs w:val="27"/>
        </w:rPr>
        <w:t>.</w:t>
      </w:r>
      <w:r>
        <w:rPr>
          <w:color w:val="1C1C1C"/>
          <w:spacing w:val="-96"/>
          <w:w w:val="120"/>
          <w:sz w:val="26"/>
          <w:szCs w:val="26"/>
        </w:rPr>
        <w:t>i</w:t>
      </w:r>
      <w:r>
        <w:rPr>
          <w:color w:val="1C1C1C"/>
          <w:w w:val="73"/>
          <w:position w:val="-14"/>
          <w:sz w:val="27"/>
          <w:szCs w:val="27"/>
        </w:rPr>
        <w:t>.</w:t>
      </w:r>
      <w:r>
        <w:rPr>
          <w:color w:val="1C1C1C"/>
          <w:spacing w:val="-16"/>
          <w:w w:val="73"/>
          <w:position w:val="-14"/>
          <w:sz w:val="27"/>
          <w:szCs w:val="27"/>
        </w:rPr>
        <w:t>.</w:t>
      </w:r>
      <w:r>
        <w:rPr>
          <w:color w:val="1C1C1C"/>
          <w:w w:val="120"/>
          <w:sz w:val="26"/>
          <w:szCs w:val="26"/>
        </w:rPr>
        <w:t>l</w:t>
      </w:r>
      <w:r>
        <w:rPr>
          <w:color w:val="1C1C1C"/>
          <w:spacing w:val="-18"/>
          <w:w w:val="120"/>
          <w:sz w:val="26"/>
          <w:szCs w:val="26"/>
        </w:rPr>
        <w:t>o</w:t>
      </w:r>
      <w:r>
        <w:rPr>
          <w:color w:val="1C1C1C"/>
          <w:spacing w:val="-28"/>
          <w:w w:val="73"/>
          <w:position w:val="-14"/>
          <w:sz w:val="27"/>
          <w:szCs w:val="27"/>
        </w:rPr>
        <w:t>'</w:t>
      </w:r>
      <w:r>
        <w:rPr>
          <w:color w:val="1C1C1C"/>
          <w:spacing w:val="-148"/>
          <w:w w:val="120"/>
          <w:sz w:val="26"/>
          <w:szCs w:val="26"/>
        </w:rPr>
        <w:t>v</w:t>
      </w:r>
      <w:r>
        <w:rPr>
          <w:color w:val="1C1C1C"/>
          <w:w w:val="73"/>
          <w:position w:val="-14"/>
          <w:sz w:val="27"/>
          <w:szCs w:val="27"/>
        </w:rPr>
        <w:t>h</w:t>
      </w:r>
      <w:r>
        <w:rPr>
          <w:color w:val="1C1C1C"/>
          <w:spacing w:val="-29"/>
          <w:position w:val="-14"/>
          <w:sz w:val="27"/>
          <w:szCs w:val="27"/>
        </w:rPr>
        <w:t xml:space="preserve"> </w:t>
      </w:r>
      <w:r>
        <w:rPr>
          <w:color w:val="1C1C1C"/>
          <w:w w:val="120"/>
          <w:sz w:val="26"/>
          <w:szCs w:val="26"/>
        </w:rPr>
        <w:t>al</w:t>
      </w:r>
      <w:r>
        <w:rPr>
          <w:color w:val="1C1C1C"/>
          <w:sz w:val="26"/>
          <w:szCs w:val="26"/>
        </w:rPr>
        <w:t xml:space="preserve"> </w:t>
      </w:r>
      <w:r>
        <w:rPr>
          <w:color w:val="1C1C1C"/>
          <w:spacing w:val="7"/>
          <w:sz w:val="26"/>
          <w:szCs w:val="26"/>
        </w:rPr>
        <w:t xml:space="preserve"> </w:t>
      </w:r>
      <w:r>
        <w:rPr>
          <w:color w:val="1C1C1C"/>
          <w:spacing w:val="-138"/>
          <w:w w:val="120"/>
          <w:sz w:val="26"/>
          <w:szCs w:val="26"/>
        </w:rPr>
        <w:t>o</w:t>
      </w:r>
      <w:r>
        <w:rPr>
          <w:color w:val="1C1C1C"/>
          <w:w w:val="40"/>
          <w:position w:val="-14"/>
          <w:sz w:val="27"/>
          <w:szCs w:val="27"/>
        </w:rPr>
        <w:t>I</w:t>
      </w:r>
    </w:p>
    <w:p w14:paraId="79C89E55" w14:textId="77777777" w:rsidR="00400206" w:rsidRDefault="00400206">
      <w:pPr>
        <w:pStyle w:val="Zkladntext"/>
        <w:tabs>
          <w:tab w:val="left" w:pos="3637"/>
        </w:tabs>
        <w:kinsoku w:val="0"/>
        <w:overflowPunct w:val="0"/>
        <w:spacing w:line="157" w:lineRule="exact"/>
        <w:ind w:left="199"/>
        <w:rPr>
          <w:color w:val="1C1C1C"/>
          <w:w w:val="120"/>
          <w:sz w:val="26"/>
          <w:szCs w:val="26"/>
        </w:rPr>
      </w:pPr>
      <w:r>
        <w:rPr>
          <w:sz w:val="24"/>
          <w:szCs w:val="24"/>
        </w:rPr>
        <w:br w:type="column"/>
      </w:r>
      <w:r>
        <w:rPr>
          <w:color w:val="1C1C1C"/>
          <w:w w:val="121"/>
          <w:sz w:val="26"/>
          <w:szCs w:val="26"/>
        </w:rPr>
        <w:t>dohodu</w:t>
      </w:r>
      <w:r>
        <w:rPr>
          <w:color w:val="1C1C1C"/>
          <w:sz w:val="26"/>
          <w:szCs w:val="26"/>
        </w:rPr>
        <w:t xml:space="preserve">  </w:t>
      </w:r>
      <w:r>
        <w:rPr>
          <w:color w:val="1C1C1C"/>
          <w:spacing w:val="-26"/>
          <w:sz w:val="26"/>
          <w:szCs w:val="26"/>
        </w:rPr>
        <w:t xml:space="preserve"> </w:t>
      </w:r>
      <w:r>
        <w:rPr>
          <w:color w:val="1C1C1C"/>
          <w:w w:val="121"/>
          <w:sz w:val="26"/>
          <w:szCs w:val="26"/>
        </w:rPr>
        <w:t>a</w:t>
      </w:r>
      <w:r>
        <w:rPr>
          <w:color w:val="1C1C1C"/>
          <w:sz w:val="26"/>
          <w:szCs w:val="26"/>
        </w:rPr>
        <w:t xml:space="preserve"> </w:t>
      </w:r>
      <w:r>
        <w:rPr>
          <w:color w:val="1C1C1C"/>
          <w:spacing w:val="28"/>
          <w:sz w:val="26"/>
          <w:szCs w:val="26"/>
        </w:rPr>
        <w:t xml:space="preserve"> </w:t>
      </w:r>
      <w:r>
        <w:rPr>
          <w:color w:val="1C1C1C"/>
          <w:spacing w:val="-1"/>
          <w:w w:val="119"/>
          <w:sz w:val="26"/>
          <w:szCs w:val="26"/>
        </w:rPr>
        <w:t>jak</w:t>
      </w:r>
      <w:r>
        <w:rPr>
          <w:color w:val="1C1C1C"/>
          <w:w w:val="119"/>
          <w:sz w:val="26"/>
          <w:szCs w:val="26"/>
        </w:rPr>
        <w:t>o</w:t>
      </w:r>
      <w:r>
        <w:rPr>
          <w:color w:val="1C1C1C"/>
          <w:sz w:val="26"/>
          <w:szCs w:val="26"/>
        </w:rPr>
        <w:t xml:space="preserve"> </w:t>
      </w:r>
      <w:r>
        <w:rPr>
          <w:color w:val="1C1C1C"/>
          <w:spacing w:val="11"/>
          <w:sz w:val="26"/>
          <w:szCs w:val="26"/>
        </w:rPr>
        <w:t xml:space="preserve"> </w:t>
      </w:r>
      <w:r>
        <w:rPr>
          <w:color w:val="1C1C1C"/>
          <w:spacing w:val="-1"/>
          <w:w w:val="130"/>
          <w:sz w:val="26"/>
          <w:szCs w:val="26"/>
        </w:rPr>
        <w:t>liberá</w:t>
      </w:r>
      <w:r>
        <w:rPr>
          <w:color w:val="1C1C1C"/>
          <w:spacing w:val="18"/>
          <w:w w:val="130"/>
          <w:sz w:val="26"/>
          <w:szCs w:val="26"/>
        </w:rPr>
        <w:t>l</w:t>
      </w:r>
      <w:r>
        <w:rPr>
          <w:color w:val="1C1C1C"/>
          <w:w w:val="130"/>
          <w:sz w:val="26"/>
          <w:szCs w:val="26"/>
        </w:rPr>
        <w:t>o</w:t>
      </w:r>
      <w:r>
        <w:rPr>
          <w:color w:val="1C1C1C"/>
          <w:sz w:val="26"/>
          <w:szCs w:val="26"/>
        </w:rPr>
        <w:tab/>
      </w:r>
      <w:r>
        <w:rPr>
          <w:color w:val="1C1C1C"/>
          <w:w w:val="120"/>
          <w:sz w:val="26"/>
          <w:szCs w:val="26"/>
        </w:rPr>
        <w:t>příležito</w:t>
      </w:r>
      <w:r>
        <w:rPr>
          <w:color w:val="1C1C1C"/>
          <w:spacing w:val="-55"/>
          <w:w w:val="120"/>
          <w:sz w:val="26"/>
          <w:szCs w:val="26"/>
        </w:rPr>
        <w:t>s</w:t>
      </w:r>
      <w:r>
        <w:rPr>
          <w:color w:val="1C1C1C"/>
          <w:w w:val="27"/>
          <w:position w:val="-14"/>
          <w:sz w:val="27"/>
          <w:szCs w:val="27"/>
        </w:rPr>
        <w:t>I</w:t>
      </w:r>
      <w:r>
        <w:rPr>
          <w:color w:val="1C1C1C"/>
          <w:spacing w:val="-38"/>
          <w:position w:val="-14"/>
          <w:sz w:val="27"/>
          <w:szCs w:val="27"/>
        </w:rPr>
        <w:t xml:space="preserve"> </w:t>
      </w:r>
      <w:r>
        <w:rPr>
          <w:color w:val="1C1C1C"/>
          <w:w w:val="120"/>
          <w:sz w:val="26"/>
          <w:szCs w:val="26"/>
        </w:rPr>
        <w:t>t</w:t>
      </w:r>
    </w:p>
    <w:p w14:paraId="206F2615" w14:textId="77777777" w:rsidR="00400206" w:rsidRDefault="00400206">
      <w:pPr>
        <w:pStyle w:val="Zkladntext"/>
        <w:tabs>
          <w:tab w:val="left" w:pos="3637"/>
        </w:tabs>
        <w:kinsoku w:val="0"/>
        <w:overflowPunct w:val="0"/>
        <w:spacing w:line="157" w:lineRule="exact"/>
        <w:ind w:left="199"/>
        <w:rPr>
          <w:color w:val="1C1C1C"/>
          <w:w w:val="120"/>
          <w:sz w:val="26"/>
          <w:szCs w:val="26"/>
        </w:rPr>
        <w:sectPr w:rsidR="00000000">
          <w:type w:val="continuous"/>
          <w:pgSz w:w="11900" w:h="16840"/>
          <w:pgMar w:top="680" w:right="0" w:bottom="280" w:left="0" w:header="708" w:footer="708" w:gutter="0"/>
          <w:cols w:num="2" w:space="708" w:equalWidth="0">
            <w:col w:w="6647" w:space="40"/>
            <w:col w:w="5213"/>
          </w:cols>
          <w:noEndnote/>
        </w:sectPr>
      </w:pPr>
    </w:p>
    <w:p w14:paraId="6314A933" w14:textId="77777777" w:rsidR="00400206" w:rsidRDefault="00400206">
      <w:pPr>
        <w:pStyle w:val="Zkladntext"/>
        <w:kinsoku w:val="0"/>
        <w:overflowPunct w:val="0"/>
        <w:spacing w:before="144" w:line="256" w:lineRule="exact"/>
        <w:ind w:left="991"/>
        <w:rPr>
          <w:color w:val="1C1C1C"/>
          <w:w w:val="115"/>
          <w:sz w:val="26"/>
          <w:szCs w:val="26"/>
        </w:rPr>
      </w:pPr>
      <w:r>
        <w:rPr>
          <w:noProof/>
        </w:rPr>
        <w:pict w14:anchorId="0B975D29">
          <v:shape id="_x0000_s1088" type="#_x0000_t202" style="position:absolute;left:0;text-align:left;margin-left:249.15pt;margin-top:7.75pt;width:5.55pt;height:15pt;z-index:-251641856;mso-position-horizontal-relative:page;mso-position-vertical-relative:text" o:allowincell="f" filled="f" stroked="f">
            <v:textbox inset="0,0,0,0">
              <w:txbxContent>
                <w:p w14:paraId="769954AF" w14:textId="77777777" w:rsidR="00400206" w:rsidRDefault="00400206">
                  <w:pPr>
                    <w:pStyle w:val="Zkladntext"/>
                    <w:kinsoku w:val="0"/>
                    <w:overflowPunct w:val="0"/>
                    <w:spacing w:line="299" w:lineRule="exact"/>
                    <w:rPr>
                      <w:color w:val="2B2B2B"/>
                      <w:w w:val="92"/>
                      <w:sz w:val="27"/>
                      <w:szCs w:val="27"/>
                    </w:rPr>
                  </w:pPr>
                  <w:r>
                    <w:rPr>
                      <w:color w:val="2B2B2B"/>
                      <w:w w:val="92"/>
                      <w:sz w:val="27"/>
                      <w:szCs w:val="27"/>
                    </w:rPr>
                    <w:t>c</w:t>
                  </w:r>
                </w:p>
              </w:txbxContent>
            </v:textbox>
            <w10:wrap anchorx="page"/>
          </v:shape>
        </w:pict>
      </w:r>
      <w:r>
        <w:rPr>
          <w:color w:val="1C1C1C"/>
          <w:w w:val="115"/>
          <w:sz w:val="27"/>
          <w:szCs w:val="27"/>
        </w:rPr>
        <w:t xml:space="preserve">svět na </w:t>
      </w:r>
      <w:r>
        <w:rPr>
          <w:color w:val="1C1C1C"/>
          <w:w w:val="115"/>
          <w:sz w:val="26"/>
          <w:szCs w:val="26"/>
        </w:rPr>
        <w:t>okraj pr</w:t>
      </w:r>
    </w:p>
    <w:p w14:paraId="2AAC04DC" w14:textId="77777777" w:rsidR="00400206" w:rsidRDefault="00400206">
      <w:pPr>
        <w:pStyle w:val="Zkladntext"/>
        <w:kinsoku w:val="0"/>
        <w:overflowPunct w:val="0"/>
        <w:spacing w:line="210" w:lineRule="exact"/>
        <w:ind w:left="299"/>
        <w:rPr>
          <w:color w:val="1C1C1C"/>
          <w:w w:val="130"/>
          <w:sz w:val="24"/>
          <w:szCs w:val="24"/>
        </w:rPr>
      </w:pPr>
      <w:r>
        <w:rPr>
          <w:sz w:val="24"/>
          <w:szCs w:val="24"/>
        </w:rPr>
        <w:br w:type="column"/>
      </w:r>
      <w:r>
        <w:rPr>
          <w:color w:val="1C1C1C"/>
          <w:w w:val="130"/>
          <w:sz w:val="24"/>
          <w:szCs w:val="24"/>
        </w:rPr>
        <w:t>proti nemu</w:t>
      </w:r>
    </w:p>
    <w:p w14:paraId="24434503" w14:textId="77777777" w:rsidR="00400206" w:rsidRDefault="00400206">
      <w:pPr>
        <w:pStyle w:val="Zkladntext"/>
        <w:kinsoku w:val="0"/>
        <w:overflowPunct w:val="0"/>
        <w:spacing w:line="190" w:lineRule="exact"/>
        <w:ind w:left="541"/>
        <w:rPr>
          <w:rFonts w:ascii="Arial" w:hAnsi="Arial" w:cs="Arial"/>
          <w:color w:val="1C1C1C"/>
          <w:w w:val="90"/>
          <w:sz w:val="21"/>
          <w:szCs w:val="21"/>
        </w:rPr>
      </w:pPr>
      <w:r>
        <w:rPr>
          <w:color w:val="1C1C1C"/>
          <w:sz w:val="26"/>
          <w:szCs w:val="26"/>
        </w:rPr>
        <w:t>t:</w:t>
      </w:r>
      <w:r>
        <w:rPr>
          <w:color w:val="1C1C1C"/>
          <w:spacing w:val="61"/>
          <w:sz w:val="26"/>
          <w:szCs w:val="26"/>
        </w:rPr>
        <w:t xml:space="preserve"> </w:t>
      </w:r>
      <w:r>
        <w:rPr>
          <w:rFonts w:ascii="Arial" w:hAnsi="Arial" w:cs="Arial"/>
          <w:color w:val="1C1C1C"/>
          <w:w w:val="90"/>
          <w:sz w:val="21"/>
          <w:szCs w:val="21"/>
        </w:rPr>
        <w:t>J</w:t>
      </w:r>
    </w:p>
    <w:p w14:paraId="43BB5CCE" w14:textId="77777777" w:rsidR="00400206" w:rsidRDefault="00400206">
      <w:pPr>
        <w:pStyle w:val="Zkladntext"/>
        <w:kinsoku w:val="0"/>
        <w:overflowPunct w:val="0"/>
        <w:spacing w:before="60" w:line="144" w:lineRule="auto"/>
        <w:ind w:left="66"/>
        <w:rPr>
          <w:color w:val="1C1C1C"/>
          <w:spacing w:val="-49"/>
          <w:sz w:val="24"/>
          <w:szCs w:val="24"/>
        </w:rPr>
      </w:pPr>
      <w:r>
        <w:rPr>
          <w:sz w:val="24"/>
          <w:szCs w:val="24"/>
        </w:rPr>
        <w:br w:type="column"/>
      </w:r>
      <w:r>
        <w:rPr>
          <w:rFonts w:ascii="Arial" w:hAnsi="Arial" w:cs="Arial"/>
          <w:color w:val="2B2B2B"/>
          <w:spacing w:val="-49"/>
          <w:position w:val="-18"/>
          <w:sz w:val="38"/>
          <w:szCs w:val="38"/>
        </w:rPr>
        <w:t>i</w:t>
      </w:r>
      <w:r>
        <w:rPr>
          <w:color w:val="1C1C1C"/>
          <w:spacing w:val="-49"/>
          <w:sz w:val="24"/>
          <w:szCs w:val="24"/>
        </w:rPr>
        <w:t>"</w:t>
      </w:r>
      <w:r>
        <w:rPr>
          <w:rFonts w:ascii="Arial" w:hAnsi="Arial" w:cs="Arial"/>
          <w:color w:val="2B2B2B"/>
          <w:spacing w:val="-49"/>
          <w:position w:val="-18"/>
          <w:sz w:val="38"/>
          <w:szCs w:val="38"/>
        </w:rPr>
        <w:t>:</w:t>
      </w:r>
      <w:r>
        <w:rPr>
          <w:color w:val="2B2B2B"/>
          <w:spacing w:val="-49"/>
          <w:position w:val="-6"/>
          <w:sz w:val="19"/>
          <w:szCs w:val="19"/>
        </w:rPr>
        <w:t>1</w:t>
      </w:r>
      <w:r>
        <w:rPr>
          <w:color w:val="1C1C1C"/>
          <w:spacing w:val="-49"/>
          <w:sz w:val="24"/>
          <w:szCs w:val="24"/>
        </w:rPr>
        <w:t>'</w:t>
      </w:r>
    </w:p>
    <w:p w14:paraId="05E42714" w14:textId="77777777" w:rsidR="00400206" w:rsidRDefault="00400206">
      <w:pPr>
        <w:pStyle w:val="Zkladntext"/>
        <w:tabs>
          <w:tab w:val="left" w:pos="1181"/>
        </w:tabs>
        <w:kinsoku w:val="0"/>
        <w:overflowPunct w:val="0"/>
        <w:spacing w:line="400" w:lineRule="exact"/>
        <w:ind w:left="118"/>
        <w:rPr>
          <w:color w:val="1C1C1C"/>
          <w:w w:val="115"/>
          <w:sz w:val="26"/>
          <w:szCs w:val="26"/>
        </w:rPr>
      </w:pPr>
      <w:r>
        <w:rPr>
          <w:sz w:val="24"/>
          <w:szCs w:val="24"/>
        </w:rPr>
        <w:br w:type="column"/>
      </w:r>
      <w:r>
        <w:rPr>
          <w:color w:val="2B2B2B"/>
          <w:spacing w:val="-37"/>
          <w:w w:val="115"/>
          <w:position w:val="11"/>
          <w:sz w:val="19"/>
          <w:szCs w:val="19"/>
        </w:rPr>
        <w:t>1</w:t>
      </w:r>
      <w:r>
        <w:rPr>
          <w:color w:val="1C1C1C"/>
          <w:spacing w:val="-37"/>
          <w:w w:val="115"/>
          <w:position w:val="18"/>
          <w:sz w:val="24"/>
          <w:szCs w:val="24"/>
        </w:rPr>
        <w:t xml:space="preserve">·  </w:t>
      </w:r>
      <w:r>
        <w:rPr>
          <w:color w:val="1C1C1C"/>
          <w:spacing w:val="-20"/>
          <w:w w:val="115"/>
          <w:position w:val="18"/>
          <w:sz w:val="24"/>
          <w:szCs w:val="24"/>
        </w:rPr>
        <w:t xml:space="preserve"> </w:t>
      </w:r>
      <w:r>
        <w:rPr>
          <w:color w:val="1C1C1C"/>
          <w:w w:val="115"/>
          <w:sz w:val="19"/>
          <w:szCs w:val="19"/>
        </w:rPr>
        <w:t>.</w:t>
      </w:r>
      <w:r>
        <w:rPr>
          <w:color w:val="1C1C1C"/>
          <w:spacing w:val="9"/>
          <w:w w:val="115"/>
          <w:sz w:val="19"/>
          <w:szCs w:val="19"/>
        </w:rPr>
        <w:t xml:space="preserve"> </w:t>
      </w:r>
      <w:r>
        <w:rPr>
          <w:color w:val="1C1C1C"/>
          <w:w w:val="115"/>
          <w:sz w:val="26"/>
          <w:szCs w:val="26"/>
        </w:rPr>
        <w:t>nve</w:t>
      </w:r>
      <w:r>
        <w:rPr>
          <w:color w:val="1C1C1C"/>
          <w:w w:val="115"/>
          <w:sz w:val="26"/>
          <w:szCs w:val="26"/>
        </w:rPr>
        <w:tab/>
      </w:r>
      <w:r>
        <w:rPr>
          <w:color w:val="1C1C1C"/>
          <w:w w:val="115"/>
          <w:position w:val="6"/>
          <w:sz w:val="19"/>
          <w:szCs w:val="19"/>
        </w:rPr>
        <w:t xml:space="preserve">O </w:t>
      </w:r>
      <w:r>
        <w:rPr>
          <w:color w:val="1C1C1C"/>
          <w:w w:val="115"/>
          <w:sz w:val="26"/>
          <w:szCs w:val="26"/>
        </w:rPr>
        <w:t xml:space="preserve">sova </w:t>
      </w:r>
      <w:r>
        <w:rPr>
          <w:color w:val="1C1C1C"/>
          <w:w w:val="115"/>
          <w:sz w:val="27"/>
          <w:szCs w:val="27"/>
        </w:rPr>
        <w:t xml:space="preserve">a </w:t>
      </w:r>
      <w:r>
        <w:rPr>
          <w:color w:val="1C1C1C"/>
          <w:w w:val="115"/>
          <w:sz w:val="26"/>
          <w:szCs w:val="26"/>
        </w:rPr>
        <w:t xml:space="preserve">přece </w:t>
      </w:r>
      <w:r>
        <w:rPr>
          <w:color w:val="1C1C1C"/>
          <w:w w:val="115"/>
          <w:sz w:val="27"/>
          <w:szCs w:val="27"/>
        </w:rPr>
        <w:t xml:space="preserve">svým  </w:t>
      </w:r>
      <w:r>
        <w:rPr>
          <w:color w:val="1C1C1C"/>
          <w:w w:val="115"/>
          <w:sz w:val="26"/>
          <w:szCs w:val="26"/>
        </w:rPr>
        <w:t>jednáním</w:t>
      </w:r>
      <w:r>
        <w:rPr>
          <w:color w:val="1C1C1C"/>
          <w:spacing w:val="27"/>
          <w:w w:val="115"/>
          <w:sz w:val="26"/>
          <w:szCs w:val="26"/>
        </w:rPr>
        <w:t xml:space="preserve"> </w:t>
      </w:r>
      <w:r>
        <w:rPr>
          <w:color w:val="1C1C1C"/>
          <w:w w:val="115"/>
          <w:sz w:val="26"/>
          <w:szCs w:val="26"/>
        </w:rPr>
        <w:t>přived</w:t>
      </w:r>
    </w:p>
    <w:p w14:paraId="1CBBCE62" w14:textId="77777777" w:rsidR="00400206" w:rsidRDefault="00400206">
      <w:pPr>
        <w:pStyle w:val="Zkladntext"/>
        <w:tabs>
          <w:tab w:val="left" w:pos="1181"/>
        </w:tabs>
        <w:kinsoku w:val="0"/>
        <w:overflowPunct w:val="0"/>
        <w:spacing w:line="400" w:lineRule="exact"/>
        <w:ind w:left="118"/>
        <w:rPr>
          <w:color w:val="1C1C1C"/>
          <w:w w:val="115"/>
          <w:sz w:val="26"/>
          <w:szCs w:val="26"/>
        </w:rPr>
        <w:sectPr w:rsidR="00000000">
          <w:type w:val="continuous"/>
          <w:pgSz w:w="11900" w:h="16840"/>
          <w:pgMar w:top="680" w:right="0" w:bottom="280" w:left="0" w:header="708" w:footer="708" w:gutter="0"/>
          <w:cols w:num="4" w:space="708" w:equalWidth="0">
            <w:col w:w="3056" w:space="40"/>
            <w:col w:w="1691" w:space="39"/>
            <w:col w:w="268" w:space="40"/>
            <w:col w:w="6766"/>
          </w:cols>
          <w:noEndnote/>
        </w:sectPr>
      </w:pPr>
    </w:p>
    <w:p w14:paraId="6BE94E34" w14:textId="77777777" w:rsidR="00400206" w:rsidRDefault="00400206">
      <w:pPr>
        <w:pStyle w:val="Zkladntext"/>
        <w:tabs>
          <w:tab w:val="left" w:pos="1664"/>
          <w:tab w:val="left" w:pos="4775"/>
          <w:tab w:val="left" w:pos="9953"/>
          <w:tab w:val="left" w:pos="10688"/>
        </w:tabs>
        <w:kinsoku w:val="0"/>
        <w:overflowPunct w:val="0"/>
        <w:spacing w:line="284" w:lineRule="exact"/>
        <w:ind w:left="764"/>
        <w:rPr>
          <w:color w:val="1C1C1C"/>
          <w:w w:val="121"/>
          <w:sz w:val="26"/>
          <w:szCs w:val="26"/>
        </w:rPr>
      </w:pPr>
      <w:r>
        <w:rPr>
          <w:color w:val="1C1C1C"/>
          <w:spacing w:val="-14"/>
          <w:w w:val="103"/>
          <w:sz w:val="26"/>
          <w:szCs w:val="26"/>
        </w:rPr>
        <w:t>,</w:t>
      </w:r>
      <w:r>
        <w:rPr>
          <w:color w:val="3F3F3F"/>
          <w:spacing w:val="-13"/>
          <w:w w:val="106"/>
          <w:sz w:val="26"/>
          <w:szCs w:val="26"/>
        </w:rPr>
        <w:t>·</w:t>
      </w:r>
      <w:r>
        <w:rPr>
          <w:color w:val="1C1C1C"/>
          <w:w w:val="50"/>
          <w:sz w:val="26"/>
          <w:szCs w:val="26"/>
        </w:rPr>
        <w:t>;</w:t>
      </w:r>
      <w:r>
        <w:rPr>
          <w:color w:val="1C1C1C"/>
          <w:sz w:val="26"/>
          <w:szCs w:val="26"/>
        </w:rPr>
        <w:t xml:space="preserve"> </w:t>
      </w:r>
      <w:r>
        <w:rPr>
          <w:color w:val="1C1C1C"/>
          <w:spacing w:val="-11"/>
          <w:sz w:val="26"/>
          <w:szCs w:val="26"/>
        </w:rPr>
        <w:t xml:space="preserve"> </w:t>
      </w:r>
      <w:r>
        <w:rPr>
          <w:color w:val="1C1C1C"/>
          <w:spacing w:val="-1"/>
          <w:w w:val="56"/>
          <w:sz w:val="26"/>
          <w:szCs w:val="26"/>
        </w:rPr>
        <w:t>žd</w:t>
      </w:r>
      <w:r>
        <w:rPr>
          <w:color w:val="1C1C1C"/>
          <w:w w:val="56"/>
          <w:sz w:val="26"/>
          <w:szCs w:val="26"/>
        </w:rPr>
        <w:t>y</w:t>
      </w:r>
      <w:r>
        <w:rPr>
          <w:color w:val="1C1C1C"/>
          <w:sz w:val="26"/>
          <w:szCs w:val="26"/>
        </w:rPr>
        <w:tab/>
      </w:r>
      <w:r>
        <w:rPr>
          <w:color w:val="1C1C1C"/>
          <w:w w:val="108"/>
          <w:sz w:val="26"/>
          <w:szCs w:val="26"/>
        </w:rPr>
        <w:t>dosud</w:t>
      </w:r>
      <w:r>
        <w:rPr>
          <w:color w:val="1C1C1C"/>
          <w:sz w:val="26"/>
          <w:szCs w:val="26"/>
        </w:rPr>
        <w:t xml:space="preserve"> </w:t>
      </w:r>
      <w:r>
        <w:rPr>
          <w:color w:val="1C1C1C"/>
          <w:spacing w:val="2"/>
          <w:sz w:val="26"/>
          <w:szCs w:val="26"/>
        </w:rPr>
        <w:t xml:space="preserve"> </w:t>
      </w:r>
      <w:r>
        <w:rPr>
          <w:color w:val="1C1C1C"/>
          <w:w w:val="102"/>
          <w:sz w:val="25"/>
          <w:szCs w:val="25"/>
        </w:rPr>
        <w:t>v</w:t>
      </w:r>
      <w:r>
        <w:rPr>
          <w:color w:val="1C1C1C"/>
          <w:sz w:val="25"/>
          <w:szCs w:val="25"/>
        </w:rPr>
        <w:t xml:space="preserve">  </w:t>
      </w:r>
      <w:r>
        <w:rPr>
          <w:color w:val="1C1C1C"/>
          <w:spacing w:val="22"/>
          <w:w w:val="108"/>
          <w:sz w:val="26"/>
          <w:szCs w:val="26"/>
        </w:rPr>
        <w:t>d</w:t>
      </w:r>
      <w:r>
        <w:rPr>
          <w:color w:val="1C1C1C"/>
          <w:w w:val="73"/>
          <w:sz w:val="26"/>
          <w:szCs w:val="26"/>
        </w:rPr>
        <w:t>...</w:t>
      </w:r>
      <w:r>
        <w:rPr>
          <w:color w:val="1C1C1C"/>
          <w:spacing w:val="-1"/>
          <w:w w:val="73"/>
          <w:sz w:val="26"/>
          <w:szCs w:val="26"/>
        </w:rPr>
        <w:t>.</w:t>
      </w:r>
      <w:r>
        <w:rPr>
          <w:color w:val="1C1C1C"/>
          <w:spacing w:val="-1"/>
          <w:w w:val="112"/>
          <w:sz w:val="25"/>
          <w:szCs w:val="25"/>
        </w:rPr>
        <w:t>?</w:t>
      </w:r>
      <w:r>
        <w:rPr>
          <w:color w:val="1C1C1C"/>
          <w:w w:val="112"/>
          <w:sz w:val="25"/>
          <w:szCs w:val="25"/>
        </w:rPr>
        <w:t>P</w:t>
      </w:r>
      <w:r>
        <w:rPr>
          <w:color w:val="1C1C1C"/>
          <w:spacing w:val="7"/>
          <w:sz w:val="25"/>
          <w:szCs w:val="25"/>
        </w:rPr>
        <w:t xml:space="preserve"> </w:t>
      </w:r>
      <w:r>
        <w:rPr>
          <w:color w:val="1C1C1C"/>
          <w:spacing w:val="-1"/>
          <w:w w:val="112"/>
          <w:sz w:val="25"/>
          <w:szCs w:val="25"/>
        </w:rPr>
        <w:t>sh1</w:t>
      </w:r>
      <w:r>
        <w:rPr>
          <w:color w:val="1C1C1C"/>
          <w:spacing w:val="-8"/>
          <w:w w:val="112"/>
          <w:sz w:val="25"/>
          <w:szCs w:val="25"/>
        </w:rPr>
        <w:t>.</w:t>
      </w:r>
      <w:r>
        <w:rPr>
          <w:color w:val="2B2B2B"/>
          <w:w w:val="112"/>
          <w:sz w:val="25"/>
          <w:szCs w:val="25"/>
        </w:rPr>
        <w:t>·</w:t>
      </w:r>
      <w:r>
        <w:rPr>
          <w:color w:val="2B2B2B"/>
          <w:sz w:val="25"/>
          <w:szCs w:val="25"/>
        </w:rPr>
        <w:t xml:space="preserve">  </w:t>
      </w:r>
      <w:r>
        <w:rPr>
          <w:color w:val="2B2B2B"/>
          <w:spacing w:val="10"/>
          <w:sz w:val="25"/>
          <w:szCs w:val="25"/>
        </w:rPr>
        <w:t xml:space="preserve"> </w:t>
      </w:r>
      <w:r>
        <w:rPr>
          <w:color w:val="2B2B2B"/>
          <w:spacing w:val="-1"/>
          <w:w w:val="112"/>
          <w:sz w:val="25"/>
          <w:szCs w:val="25"/>
        </w:rPr>
        <w:t>eh</w:t>
      </w:r>
      <w:r>
        <w:rPr>
          <w:color w:val="2B2B2B"/>
          <w:w w:val="112"/>
          <w:sz w:val="25"/>
          <w:szCs w:val="25"/>
        </w:rPr>
        <w:t>o</w:t>
      </w:r>
      <w:r>
        <w:rPr>
          <w:color w:val="2B2B2B"/>
          <w:sz w:val="25"/>
          <w:szCs w:val="25"/>
        </w:rPr>
        <w:tab/>
      </w:r>
      <w:r>
        <w:rPr>
          <w:color w:val="1C1C1C"/>
          <w:w w:val="122"/>
          <w:sz w:val="26"/>
          <w:szCs w:val="26"/>
        </w:rPr>
        <w:t>duvěhvost</w:t>
      </w:r>
      <w:r>
        <w:rPr>
          <w:color w:val="1C1C1C"/>
          <w:sz w:val="26"/>
          <w:szCs w:val="26"/>
        </w:rPr>
        <w:t xml:space="preserve">  </w:t>
      </w:r>
      <w:r>
        <w:rPr>
          <w:color w:val="1C1C1C"/>
          <w:spacing w:val="4"/>
          <w:sz w:val="26"/>
          <w:szCs w:val="26"/>
        </w:rPr>
        <w:t xml:space="preserve"> </w:t>
      </w:r>
      <w:r>
        <w:rPr>
          <w:color w:val="1C1C1C"/>
          <w:spacing w:val="-1"/>
          <w:w w:val="122"/>
          <w:sz w:val="26"/>
          <w:szCs w:val="26"/>
        </w:rPr>
        <w:t>s</w:t>
      </w:r>
      <w:r>
        <w:rPr>
          <w:color w:val="1C1C1C"/>
          <w:w w:val="122"/>
          <w:sz w:val="26"/>
          <w:szCs w:val="26"/>
        </w:rPr>
        <w:t>e</w:t>
      </w:r>
      <w:r>
        <w:rPr>
          <w:color w:val="1C1C1C"/>
          <w:sz w:val="26"/>
          <w:szCs w:val="26"/>
        </w:rPr>
        <w:t xml:space="preserve">  </w:t>
      </w:r>
      <w:r>
        <w:rPr>
          <w:color w:val="1C1C1C"/>
          <w:spacing w:val="-29"/>
          <w:sz w:val="26"/>
          <w:szCs w:val="26"/>
        </w:rPr>
        <w:t xml:space="preserve"> </w:t>
      </w:r>
      <w:r>
        <w:rPr>
          <w:color w:val="1C1C1C"/>
          <w:w w:val="121"/>
          <w:sz w:val="26"/>
          <w:szCs w:val="26"/>
        </w:rPr>
        <w:t>ukázala</w:t>
      </w:r>
      <w:r>
        <w:rPr>
          <w:color w:val="1C1C1C"/>
          <w:sz w:val="26"/>
          <w:szCs w:val="26"/>
        </w:rPr>
        <w:t xml:space="preserve">  </w:t>
      </w:r>
      <w:r>
        <w:rPr>
          <w:color w:val="1C1C1C"/>
          <w:spacing w:val="-3"/>
          <w:sz w:val="26"/>
          <w:szCs w:val="26"/>
        </w:rPr>
        <w:t xml:space="preserve"> </w:t>
      </w:r>
      <w:r>
        <w:rPr>
          <w:color w:val="1C1C1C"/>
          <w:w w:val="121"/>
          <w:sz w:val="26"/>
          <w:szCs w:val="26"/>
        </w:rPr>
        <w:t>být</w:t>
      </w:r>
      <w:r>
        <w:rPr>
          <w:color w:val="1C1C1C"/>
          <w:sz w:val="26"/>
          <w:szCs w:val="26"/>
        </w:rPr>
        <w:t xml:space="preserve">  </w:t>
      </w:r>
      <w:r>
        <w:rPr>
          <w:color w:val="1C1C1C"/>
          <w:spacing w:val="-4"/>
          <w:sz w:val="26"/>
          <w:szCs w:val="26"/>
        </w:rPr>
        <w:t xml:space="preserve"> </w:t>
      </w:r>
      <w:r>
        <w:rPr>
          <w:color w:val="1C1C1C"/>
          <w:w w:val="125"/>
          <w:sz w:val="26"/>
          <w:szCs w:val="26"/>
        </w:rPr>
        <w:t>naivností</w:t>
      </w:r>
      <w:r>
        <w:rPr>
          <w:color w:val="1C1C1C"/>
          <w:sz w:val="26"/>
          <w:szCs w:val="26"/>
        </w:rPr>
        <w:tab/>
      </w:r>
      <w:r>
        <w:rPr>
          <w:color w:val="1C1C1C"/>
          <w:spacing w:val="-1"/>
          <w:w w:val="118"/>
          <w:sz w:val="26"/>
          <w:szCs w:val="26"/>
        </w:rPr>
        <w:t>jak</w:t>
      </w:r>
      <w:r>
        <w:rPr>
          <w:color w:val="1C1C1C"/>
          <w:w w:val="118"/>
          <w:sz w:val="26"/>
          <w:szCs w:val="26"/>
        </w:rPr>
        <w:t>o</w:t>
      </w:r>
      <w:r>
        <w:rPr>
          <w:color w:val="1C1C1C"/>
          <w:sz w:val="26"/>
          <w:szCs w:val="26"/>
        </w:rPr>
        <w:tab/>
      </w:r>
      <w:r>
        <w:rPr>
          <w:color w:val="1C1C1C"/>
          <w:w w:val="121"/>
          <w:sz w:val="26"/>
          <w:szCs w:val="26"/>
        </w:rPr>
        <w:t>ostatně</w:t>
      </w:r>
    </w:p>
    <w:p w14:paraId="706A2177" w14:textId="77777777" w:rsidR="00400206" w:rsidRDefault="00400206">
      <w:pPr>
        <w:pStyle w:val="Zkladntext"/>
        <w:tabs>
          <w:tab w:val="left" w:pos="4841"/>
          <w:tab w:val="left" w:pos="5588"/>
          <w:tab w:val="left" w:pos="8792"/>
        </w:tabs>
        <w:kinsoku w:val="0"/>
        <w:overflowPunct w:val="0"/>
        <w:ind w:left="1544" w:right="475" w:hanging="520"/>
        <w:rPr>
          <w:color w:val="1C1C1C"/>
          <w:w w:val="110"/>
          <w:sz w:val="25"/>
          <w:szCs w:val="25"/>
        </w:rPr>
      </w:pPr>
      <w:r>
        <w:rPr>
          <w:color w:val="1C1C1C"/>
          <w:spacing w:val="-1"/>
          <w:w w:val="116"/>
          <w:sz w:val="25"/>
          <w:szCs w:val="25"/>
        </w:rPr>
        <w:t>Případ</w:t>
      </w:r>
      <w:r>
        <w:rPr>
          <w:color w:val="1C1C1C"/>
          <w:w w:val="116"/>
          <w:sz w:val="25"/>
          <w:szCs w:val="25"/>
        </w:rPr>
        <w:t>ě</w:t>
      </w:r>
      <w:r>
        <w:rPr>
          <w:color w:val="1C1C1C"/>
          <w:sz w:val="25"/>
          <w:szCs w:val="25"/>
        </w:rPr>
        <w:t xml:space="preserve"> </w:t>
      </w:r>
      <w:r>
        <w:rPr>
          <w:color w:val="1C1C1C"/>
          <w:spacing w:val="21"/>
          <w:sz w:val="25"/>
          <w:szCs w:val="25"/>
        </w:rPr>
        <w:t xml:space="preserve"> </w:t>
      </w:r>
      <w:r>
        <w:rPr>
          <w:color w:val="1C1C1C"/>
          <w:spacing w:val="-1"/>
          <w:w w:val="95"/>
          <w:sz w:val="25"/>
          <w:szCs w:val="25"/>
        </w:rPr>
        <w:t>CharnbeeJr</w:t>
      </w:r>
      <w:r>
        <w:rPr>
          <w:color w:val="1C1C1C"/>
          <w:spacing w:val="-34"/>
          <w:w w:val="95"/>
          <w:sz w:val="25"/>
          <w:szCs w:val="25"/>
        </w:rPr>
        <w:t>1</w:t>
      </w:r>
      <w:r>
        <w:rPr>
          <w:color w:val="1C1C1C"/>
          <w:spacing w:val="-90"/>
          <w:w w:val="106"/>
          <w:position w:val="-10"/>
          <w:sz w:val="26"/>
          <w:szCs w:val="26"/>
        </w:rPr>
        <w:t>a</w:t>
      </w:r>
      <w:r>
        <w:rPr>
          <w:color w:val="1C1C1C"/>
          <w:spacing w:val="-1"/>
          <w:w w:val="95"/>
          <w:sz w:val="25"/>
          <w:szCs w:val="25"/>
        </w:rPr>
        <w:t>l</w:t>
      </w:r>
      <w:r>
        <w:rPr>
          <w:color w:val="1C1C1C"/>
          <w:spacing w:val="-96"/>
          <w:w w:val="95"/>
          <w:sz w:val="25"/>
          <w:szCs w:val="25"/>
        </w:rPr>
        <w:t>n</w:t>
      </w:r>
      <w:r>
        <w:rPr>
          <w:color w:val="1C1C1C"/>
          <w:spacing w:val="-1"/>
          <w:w w:val="106"/>
          <w:position w:val="-10"/>
          <w:sz w:val="26"/>
          <w:szCs w:val="26"/>
        </w:rPr>
        <w:t>1</w:t>
      </w:r>
      <w:r>
        <w:rPr>
          <w:color w:val="1C1C1C"/>
          <w:spacing w:val="-122"/>
          <w:w w:val="106"/>
          <w:position w:val="-10"/>
          <w:sz w:val="26"/>
          <w:szCs w:val="26"/>
        </w:rPr>
        <w:t>n</w:t>
      </w:r>
      <w:r>
        <w:rPr>
          <w:color w:val="1C1C1C"/>
          <w:spacing w:val="15"/>
          <w:w w:val="95"/>
          <w:sz w:val="25"/>
          <w:szCs w:val="25"/>
        </w:rPr>
        <w:t>c</w:t>
      </w:r>
      <w:r>
        <w:rPr>
          <w:color w:val="1C1C1C"/>
          <w:spacing w:val="-1"/>
          <w:w w:val="106"/>
          <w:position w:val="-10"/>
          <w:sz w:val="26"/>
          <w:szCs w:val="26"/>
        </w:rPr>
        <w:t>ove</w:t>
      </w:r>
      <w:r>
        <w:rPr>
          <w:color w:val="1C1C1C"/>
          <w:w w:val="106"/>
          <w:position w:val="-10"/>
          <w:sz w:val="26"/>
          <w:szCs w:val="26"/>
        </w:rPr>
        <w:t>.</w:t>
      </w:r>
      <w:r>
        <w:rPr>
          <w:color w:val="1C1C1C"/>
          <w:spacing w:val="-14"/>
          <w:position w:val="-10"/>
          <w:sz w:val="26"/>
          <w:szCs w:val="26"/>
        </w:rPr>
        <w:t xml:space="preserve"> </w:t>
      </w:r>
      <w:r>
        <w:rPr>
          <w:color w:val="1C1C1C"/>
          <w:w w:val="122"/>
          <w:sz w:val="25"/>
          <w:szCs w:val="25"/>
        </w:rPr>
        <w:t>následky</w:t>
      </w:r>
      <w:r>
        <w:rPr>
          <w:color w:val="1C1C1C"/>
          <w:sz w:val="25"/>
          <w:szCs w:val="25"/>
        </w:rPr>
        <w:t xml:space="preserve">  </w:t>
      </w:r>
      <w:r>
        <w:rPr>
          <w:color w:val="1C1C1C"/>
          <w:spacing w:val="-31"/>
          <w:sz w:val="25"/>
          <w:szCs w:val="25"/>
        </w:rPr>
        <w:t xml:space="preserve"> </w:t>
      </w:r>
      <w:r>
        <w:rPr>
          <w:color w:val="1C1C1C"/>
          <w:spacing w:val="-1"/>
          <w:w w:val="109"/>
          <w:sz w:val="26"/>
          <w:szCs w:val="26"/>
        </w:rPr>
        <w:t>jso</w:t>
      </w:r>
      <w:r>
        <w:rPr>
          <w:color w:val="1C1C1C"/>
          <w:w w:val="109"/>
          <w:sz w:val="26"/>
          <w:szCs w:val="26"/>
        </w:rPr>
        <w:t>u</w:t>
      </w:r>
      <w:r>
        <w:rPr>
          <w:color w:val="1C1C1C"/>
          <w:sz w:val="26"/>
          <w:szCs w:val="26"/>
        </w:rPr>
        <w:t xml:space="preserve"> </w:t>
      </w:r>
      <w:r>
        <w:rPr>
          <w:color w:val="1C1C1C"/>
          <w:spacing w:val="14"/>
          <w:sz w:val="26"/>
          <w:szCs w:val="26"/>
        </w:rPr>
        <w:t xml:space="preserve"> </w:t>
      </w:r>
      <w:r>
        <w:rPr>
          <w:color w:val="1C1C1C"/>
          <w:spacing w:val="-1"/>
          <w:w w:val="128"/>
          <w:sz w:val="25"/>
          <w:szCs w:val="25"/>
        </w:rPr>
        <w:t>stejn</w:t>
      </w:r>
      <w:r>
        <w:rPr>
          <w:color w:val="1C1C1C"/>
          <w:w w:val="128"/>
          <w:sz w:val="25"/>
          <w:szCs w:val="25"/>
        </w:rPr>
        <w:t>ě</w:t>
      </w:r>
      <w:r>
        <w:rPr>
          <w:color w:val="1C1C1C"/>
          <w:sz w:val="25"/>
          <w:szCs w:val="25"/>
        </w:rPr>
        <w:t xml:space="preserve"> </w:t>
      </w:r>
      <w:r>
        <w:rPr>
          <w:color w:val="1C1C1C"/>
          <w:spacing w:val="11"/>
          <w:sz w:val="25"/>
          <w:szCs w:val="25"/>
        </w:rPr>
        <w:t xml:space="preserve"> </w:t>
      </w:r>
      <w:r>
        <w:rPr>
          <w:color w:val="1C1C1C"/>
          <w:w w:val="124"/>
          <w:sz w:val="26"/>
          <w:szCs w:val="26"/>
        </w:rPr>
        <w:t>pochmurn</w:t>
      </w:r>
      <w:r>
        <w:rPr>
          <w:color w:val="1C1C1C"/>
          <w:spacing w:val="30"/>
          <w:w w:val="124"/>
          <w:sz w:val="26"/>
          <w:szCs w:val="26"/>
        </w:rPr>
        <w:t>é</w:t>
      </w:r>
      <w:r>
        <w:rPr>
          <w:color w:val="1C1C1C"/>
          <w:w w:val="104"/>
          <w:sz w:val="26"/>
          <w:szCs w:val="26"/>
        </w:rPr>
        <w:t>a</w:t>
      </w:r>
      <w:r>
        <w:rPr>
          <w:color w:val="1C1C1C"/>
          <w:sz w:val="26"/>
          <w:szCs w:val="26"/>
        </w:rPr>
        <w:tab/>
      </w:r>
      <w:r>
        <w:rPr>
          <w:color w:val="1C1C1C"/>
          <w:w w:val="132"/>
          <w:sz w:val="26"/>
          <w:szCs w:val="26"/>
        </w:rPr>
        <w:t>nevyh</w:t>
      </w:r>
      <w:r>
        <w:rPr>
          <w:color w:val="1C1C1C"/>
          <w:spacing w:val="20"/>
          <w:sz w:val="26"/>
          <w:szCs w:val="26"/>
        </w:rPr>
        <w:t xml:space="preserve"> </w:t>
      </w:r>
      <w:r>
        <w:rPr>
          <w:color w:val="1C1C1C"/>
          <w:w w:val="132"/>
          <w:sz w:val="26"/>
          <w:szCs w:val="26"/>
        </w:rPr>
        <w:t>uteln</w:t>
      </w:r>
      <w:r>
        <w:rPr>
          <w:color w:val="1C1C1C"/>
          <w:spacing w:val="14"/>
          <w:w w:val="132"/>
          <w:sz w:val="26"/>
          <w:szCs w:val="26"/>
        </w:rPr>
        <w:t>é</w:t>
      </w:r>
      <w:r>
        <w:rPr>
          <w:color w:val="1C1C1C"/>
          <w:w w:val="106"/>
          <w:position w:val="-10"/>
          <w:sz w:val="26"/>
          <w:szCs w:val="26"/>
        </w:rPr>
        <w:t>,</w:t>
      </w:r>
      <w:r>
        <w:rPr>
          <w:color w:val="1C1C1C"/>
          <w:position w:val="-10"/>
          <w:sz w:val="26"/>
          <w:szCs w:val="26"/>
        </w:rPr>
        <w:t xml:space="preserve"> </w:t>
      </w:r>
      <w:r>
        <w:rPr>
          <w:color w:val="1C1C1C"/>
          <w:spacing w:val="-27"/>
          <w:position w:val="-10"/>
          <w:sz w:val="26"/>
          <w:szCs w:val="26"/>
        </w:rPr>
        <w:t xml:space="preserve"> </w:t>
      </w:r>
      <w:r>
        <w:rPr>
          <w:color w:val="1C1C1C"/>
          <w:spacing w:val="-3"/>
          <w:w w:val="106"/>
          <w:sz w:val="25"/>
          <w:szCs w:val="25"/>
        </w:rPr>
        <w:t>1'ak</w:t>
      </w:r>
      <w:r>
        <w:rPr>
          <w:color w:val="1C1C1C"/>
          <w:spacing w:val="-29"/>
          <w:w w:val="106"/>
          <w:sz w:val="25"/>
          <w:szCs w:val="25"/>
        </w:rPr>
        <w:t>o</w:t>
      </w:r>
      <w:r>
        <w:rPr>
          <w:color w:val="1C1C1C"/>
          <w:spacing w:val="-3"/>
          <w:w w:val="106"/>
          <w:sz w:val="26"/>
          <w:szCs w:val="26"/>
        </w:rPr>
        <w:t>v</w:t>
      </w:r>
      <w:r>
        <w:rPr>
          <w:color w:val="1C1C1C"/>
          <w:w w:val="106"/>
          <w:sz w:val="26"/>
          <w:szCs w:val="26"/>
        </w:rPr>
        <w:t xml:space="preserve"> </w:t>
      </w:r>
      <w:r>
        <w:rPr>
          <w:color w:val="2B2B2B"/>
          <w:w w:val="110"/>
          <w:sz w:val="25"/>
          <w:szCs w:val="25"/>
        </w:rPr>
        <w:t xml:space="preserve">Pro  </w:t>
      </w:r>
      <w:r>
        <w:rPr>
          <w:color w:val="3F3F3F"/>
          <w:w w:val="110"/>
          <w:sz w:val="25"/>
          <w:szCs w:val="25"/>
        </w:rPr>
        <w:t xml:space="preserve">ob:v  </w:t>
      </w:r>
      <w:r>
        <w:rPr>
          <w:color w:val="2B2B2B"/>
          <w:w w:val="110"/>
          <w:sz w:val="26"/>
          <w:szCs w:val="26"/>
        </w:rPr>
        <w:t xml:space="preserve">lelshro </w:t>
      </w:r>
      <w:r>
        <w:rPr>
          <w:color w:val="2B2B2B"/>
          <w:spacing w:val="4"/>
          <w:w w:val="110"/>
          <w:sz w:val="26"/>
          <w:szCs w:val="26"/>
        </w:rPr>
        <w:t xml:space="preserve"> </w:t>
      </w:r>
      <w:r>
        <w:rPr>
          <w:color w:val="1C1C1C"/>
          <w:w w:val="110"/>
          <w:sz w:val="26"/>
          <w:szCs w:val="26"/>
        </w:rPr>
        <w:t>dos</w:t>
      </w:r>
      <w:r>
        <w:rPr>
          <w:color w:val="1C1C1C"/>
          <w:spacing w:val="27"/>
          <w:w w:val="110"/>
          <w:sz w:val="26"/>
          <w:szCs w:val="26"/>
        </w:rPr>
        <w:t xml:space="preserve"> </w:t>
      </w:r>
      <w:r>
        <w:rPr>
          <w:color w:val="2B2B2B"/>
          <w:w w:val="110"/>
          <w:sz w:val="25"/>
          <w:szCs w:val="25"/>
        </w:rPr>
        <w:t>d</w:t>
      </w:r>
      <w:r>
        <w:rPr>
          <w:color w:val="2B2B2B"/>
          <w:w w:val="110"/>
          <w:sz w:val="25"/>
          <w:szCs w:val="25"/>
        </w:rPr>
        <w:tab/>
      </w:r>
      <w:r>
        <w:rPr>
          <w:color w:val="1C1C1C"/>
          <w:w w:val="110"/>
          <w:sz w:val="25"/>
          <w:szCs w:val="25"/>
        </w:rPr>
        <w:t>b</w:t>
      </w:r>
      <w:r>
        <w:rPr>
          <w:color w:val="1C1C1C"/>
          <w:w w:val="110"/>
          <w:sz w:val="25"/>
          <w:szCs w:val="25"/>
        </w:rPr>
        <w:tab/>
        <w:t>.</w:t>
      </w:r>
    </w:p>
    <w:p w14:paraId="3292C6BF" w14:textId="77777777" w:rsidR="00400206" w:rsidRDefault="00400206">
      <w:pPr>
        <w:pStyle w:val="Zkladntext"/>
        <w:tabs>
          <w:tab w:val="left" w:pos="440"/>
          <w:tab w:val="left" w:pos="3058"/>
          <w:tab w:val="left" w:pos="3610"/>
          <w:tab w:val="left" w:pos="8758"/>
          <w:tab w:val="left" w:pos="9947"/>
        </w:tabs>
        <w:kinsoku w:val="0"/>
        <w:overflowPunct w:val="0"/>
        <w:spacing w:line="256" w:lineRule="exact"/>
        <w:ind w:right="337"/>
        <w:jc w:val="right"/>
        <w:rPr>
          <w:color w:val="1C1C1C"/>
          <w:spacing w:val="-1"/>
          <w:w w:val="110"/>
          <w:sz w:val="26"/>
          <w:szCs w:val="26"/>
        </w:rPr>
      </w:pPr>
      <w:r>
        <w:rPr>
          <w:color w:val="1C1C1C"/>
          <w:w w:val="110"/>
          <w:sz w:val="26"/>
          <w:szCs w:val="26"/>
        </w:rPr>
        <w:t>hy</w:t>
      </w:r>
      <w:r>
        <w:rPr>
          <w:color w:val="1C1C1C"/>
          <w:w w:val="110"/>
          <w:sz w:val="26"/>
          <w:szCs w:val="26"/>
        </w:rPr>
        <w:tab/>
      </w:r>
      <w:r>
        <w:rPr>
          <w:color w:val="2B2B2B"/>
          <w:w w:val="110"/>
          <w:sz w:val="26"/>
          <w:szCs w:val="26"/>
        </w:rPr>
        <w:t xml:space="preserve">být </w:t>
      </w:r>
      <w:r>
        <w:rPr>
          <w:color w:val="2B2B2B"/>
          <w:spacing w:val="10"/>
          <w:w w:val="110"/>
          <w:sz w:val="26"/>
          <w:szCs w:val="26"/>
        </w:rPr>
        <w:t xml:space="preserve"> </w:t>
      </w:r>
      <w:r>
        <w:rPr>
          <w:color w:val="2B2B2B"/>
          <w:w w:val="110"/>
          <w:sz w:val="26"/>
          <w:szCs w:val="26"/>
        </w:rPr>
        <w:t xml:space="preserve">trngická </w:t>
      </w:r>
      <w:r>
        <w:rPr>
          <w:color w:val="2B2B2B"/>
          <w:spacing w:val="22"/>
          <w:w w:val="110"/>
          <w:sz w:val="26"/>
          <w:szCs w:val="26"/>
        </w:rPr>
        <w:t xml:space="preserve"> </w:t>
      </w:r>
      <w:r>
        <w:rPr>
          <w:color w:val="1C1C1C"/>
          <w:w w:val="110"/>
          <w:sz w:val="26"/>
          <w:szCs w:val="26"/>
        </w:rPr>
        <w:t>Post</w:t>
      </w:r>
      <w:r>
        <w:rPr>
          <w:color w:val="1C1C1C"/>
          <w:w w:val="110"/>
          <w:sz w:val="26"/>
          <w:szCs w:val="26"/>
        </w:rPr>
        <w:tab/>
      </w:r>
      <w:r>
        <w:rPr>
          <w:color w:val="2B2B2B"/>
          <w:w w:val="110"/>
          <w:sz w:val="26"/>
          <w:szCs w:val="26"/>
          <w:vertAlign w:val="subscript"/>
        </w:rPr>
        <w:t>l</w:t>
      </w:r>
      <w:r>
        <w:rPr>
          <w:color w:val="2B2B2B"/>
          <w:w w:val="110"/>
          <w:sz w:val="26"/>
          <w:szCs w:val="26"/>
        </w:rPr>
        <w:tab/>
        <w:t xml:space="preserve">vo   odneho  </w:t>
      </w:r>
      <w:r>
        <w:rPr>
          <w:color w:val="1C1C1C"/>
          <w:w w:val="110"/>
          <w:sz w:val="26"/>
          <w:szCs w:val="26"/>
        </w:rPr>
        <w:t xml:space="preserve">světa,   </w:t>
      </w:r>
      <w:r>
        <w:rPr>
          <w:color w:val="1C1C1C"/>
          <w:w w:val="110"/>
          <w:sz w:val="27"/>
          <w:szCs w:val="27"/>
        </w:rPr>
        <w:t xml:space="preserve">toužícího </w:t>
      </w:r>
      <w:r>
        <w:rPr>
          <w:color w:val="1C1C1C"/>
          <w:spacing w:val="38"/>
          <w:w w:val="110"/>
          <w:sz w:val="27"/>
          <w:szCs w:val="27"/>
        </w:rPr>
        <w:t xml:space="preserve"> </w:t>
      </w:r>
      <w:r>
        <w:rPr>
          <w:color w:val="1C1C1C"/>
          <w:w w:val="110"/>
          <w:sz w:val="26"/>
          <w:szCs w:val="26"/>
        </w:rPr>
        <w:t xml:space="preserve">po </w:t>
      </w:r>
      <w:r>
        <w:rPr>
          <w:color w:val="1C1C1C"/>
          <w:spacing w:val="25"/>
          <w:w w:val="110"/>
          <w:sz w:val="26"/>
          <w:szCs w:val="26"/>
        </w:rPr>
        <w:t xml:space="preserve"> </w:t>
      </w:r>
      <w:r>
        <w:rPr>
          <w:color w:val="1C1C1C"/>
          <w:w w:val="110"/>
          <w:sz w:val="26"/>
          <w:szCs w:val="26"/>
        </w:rPr>
        <w:t>mírua</w:t>
      </w:r>
      <w:r>
        <w:rPr>
          <w:color w:val="1C1C1C"/>
          <w:w w:val="110"/>
          <w:sz w:val="26"/>
          <w:szCs w:val="26"/>
        </w:rPr>
        <w:tab/>
        <w:t>bezpečí</w:t>
      </w:r>
      <w:r>
        <w:rPr>
          <w:color w:val="1C1C1C"/>
          <w:w w:val="110"/>
          <w:sz w:val="26"/>
          <w:szCs w:val="26"/>
        </w:rPr>
        <w:tab/>
      </w:r>
      <w:r>
        <w:rPr>
          <w:color w:val="1C1C1C"/>
          <w:spacing w:val="-1"/>
          <w:w w:val="110"/>
          <w:sz w:val="26"/>
          <w:szCs w:val="26"/>
        </w:rPr>
        <w:t>měla</w:t>
      </w:r>
    </w:p>
    <w:p w14:paraId="43DF523F" w14:textId="77777777" w:rsidR="00400206" w:rsidRDefault="00400206">
      <w:pPr>
        <w:pStyle w:val="Zkladntext"/>
        <w:tabs>
          <w:tab w:val="left" w:pos="801"/>
          <w:tab w:val="left" w:pos="1615"/>
          <w:tab w:val="left" w:pos="3017"/>
          <w:tab w:val="left" w:pos="3610"/>
          <w:tab w:val="left" w:pos="7423"/>
          <w:tab w:val="left" w:pos="8682"/>
        </w:tabs>
        <w:kinsoku w:val="0"/>
        <w:overflowPunct w:val="0"/>
        <w:spacing w:line="278" w:lineRule="exact"/>
        <w:ind w:right="327"/>
        <w:jc w:val="right"/>
        <w:rPr>
          <w:color w:val="1C1C1C"/>
          <w:w w:val="125"/>
          <w:sz w:val="26"/>
          <w:szCs w:val="26"/>
        </w:rPr>
      </w:pPr>
      <w:r>
        <w:rPr>
          <w:color w:val="1C1C1C"/>
          <w:spacing w:val="-35"/>
          <w:w w:val="125"/>
          <w:sz w:val="25"/>
          <w:szCs w:val="25"/>
        </w:rPr>
        <w:t>teř</w:t>
      </w:r>
      <w:r>
        <w:rPr>
          <w:color w:val="1C1C1C"/>
          <w:spacing w:val="-56"/>
          <w:w w:val="125"/>
          <w:sz w:val="25"/>
          <w:szCs w:val="25"/>
        </w:rPr>
        <w:t xml:space="preserve"> </w:t>
      </w:r>
      <w:r>
        <w:rPr>
          <w:color w:val="1C1C1C"/>
          <w:spacing w:val="-27"/>
          <w:w w:val="115"/>
          <w:sz w:val="25"/>
          <w:szCs w:val="25"/>
        </w:rPr>
        <w:t>ba</w:t>
      </w:r>
      <w:r>
        <w:rPr>
          <w:color w:val="3F3F3F"/>
          <w:spacing w:val="-27"/>
          <w:w w:val="115"/>
          <w:sz w:val="25"/>
          <w:szCs w:val="25"/>
        </w:rPr>
        <w:t>,</w:t>
      </w:r>
      <w:r>
        <w:rPr>
          <w:color w:val="3F3F3F"/>
          <w:spacing w:val="-27"/>
          <w:w w:val="115"/>
          <w:sz w:val="25"/>
          <w:szCs w:val="25"/>
        </w:rPr>
        <w:tab/>
      </w:r>
      <w:r>
        <w:rPr>
          <w:color w:val="2B2B2B"/>
          <w:spacing w:val="-4"/>
          <w:w w:val="125"/>
          <w:sz w:val="26"/>
          <w:szCs w:val="26"/>
        </w:rPr>
        <w:t>aby</w:t>
      </w:r>
      <w:r>
        <w:rPr>
          <w:color w:val="2B2B2B"/>
          <w:spacing w:val="-4"/>
          <w:w w:val="125"/>
          <w:sz w:val="25"/>
          <w:szCs w:val="25"/>
        </w:rPr>
        <w:t>v</w:t>
      </w:r>
      <w:r>
        <w:rPr>
          <w:color w:val="2B2B2B"/>
          <w:spacing w:val="-4"/>
          <w:w w:val="125"/>
          <w:sz w:val="25"/>
          <w:szCs w:val="25"/>
        </w:rPr>
        <w:tab/>
      </w:r>
      <w:r>
        <w:rPr>
          <w:color w:val="2B2B2B"/>
          <w:w w:val="125"/>
          <w:sz w:val="26"/>
          <w:szCs w:val="26"/>
        </w:rPr>
        <w:t>mezinár</w:t>
      </w:r>
      <w:r>
        <w:rPr>
          <w:color w:val="2B2B2B"/>
          <w:w w:val="125"/>
          <w:sz w:val="26"/>
          <w:szCs w:val="26"/>
        </w:rPr>
        <w:tab/>
      </w:r>
      <w:r>
        <w:rPr>
          <w:color w:val="2B2B2B"/>
          <w:spacing w:val="-24"/>
          <w:w w:val="125"/>
          <w:sz w:val="26"/>
          <w:szCs w:val="26"/>
        </w:rPr>
        <w:t>í</w:t>
      </w:r>
      <w:r>
        <w:rPr>
          <w:color w:val="1C1C1C"/>
          <w:spacing w:val="-24"/>
          <w:w w:val="125"/>
          <w:sz w:val="26"/>
          <w:szCs w:val="26"/>
        </w:rPr>
        <w:t>.</w:t>
      </w:r>
      <w:r>
        <w:rPr>
          <w:color w:val="1C1C1C"/>
          <w:spacing w:val="-24"/>
          <w:w w:val="125"/>
          <w:sz w:val="26"/>
          <w:szCs w:val="26"/>
        </w:rPr>
        <w:tab/>
      </w:r>
      <w:r>
        <w:rPr>
          <w:color w:val="1C1C1C"/>
          <w:w w:val="125"/>
          <w:sz w:val="26"/>
          <w:szCs w:val="26"/>
        </w:rPr>
        <w:t>-.  Roos v l a</w:t>
      </w:r>
      <w:r>
        <w:rPr>
          <w:color w:val="1C1C1C"/>
          <w:spacing w:val="69"/>
          <w:w w:val="125"/>
          <w:sz w:val="26"/>
          <w:szCs w:val="26"/>
        </w:rPr>
        <w:t xml:space="preserve"> </w:t>
      </w:r>
      <w:r>
        <w:rPr>
          <w:color w:val="1C1C1C"/>
          <w:w w:val="125"/>
          <w:sz w:val="26"/>
          <w:szCs w:val="26"/>
        </w:rPr>
        <w:t xml:space="preserve">posledním </w:t>
      </w:r>
      <w:r>
        <w:rPr>
          <w:color w:val="1C1C1C"/>
          <w:spacing w:val="31"/>
          <w:w w:val="125"/>
          <w:sz w:val="26"/>
          <w:szCs w:val="26"/>
        </w:rPr>
        <w:t xml:space="preserve"> </w:t>
      </w:r>
      <w:r>
        <w:rPr>
          <w:color w:val="2B2B2B"/>
          <w:w w:val="125"/>
          <w:sz w:val="26"/>
          <w:szCs w:val="26"/>
        </w:rPr>
        <w:t>v.</w:t>
      </w:r>
      <w:r>
        <w:rPr>
          <w:color w:val="2B2B2B"/>
          <w:w w:val="125"/>
          <w:sz w:val="26"/>
          <w:szCs w:val="26"/>
        </w:rPr>
        <w:tab/>
      </w:r>
      <w:r>
        <w:rPr>
          <w:color w:val="1C1C1C"/>
          <w:w w:val="125"/>
          <w:sz w:val="26"/>
          <w:szCs w:val="26"/>
        </w:rPr>
        <w:t>tražným</w:t>
      </w:r>
      <w:r>
        <w:rPr>
          <w:color w:val="1C1C1C"/>
          <w:w w:val="125"/>
          <w:sz w:val="26"/>
          <w:szCs w:val="26"/>
        </w:rPr>
        <w:tab/>
        <w:t xml:space="preserve">příklad;m. </w:t>
      </w:r>
      <w:r>
        <w:rPr>
          <w:color w:val="1C1C1C"/>
          <w:spacing w:val="77"/>
          <w:w w:val="125"/>
          <w:sz w:val="26"/>
          <w:szCs w:val="26"/>
        </w:rPr>
        <w:t xml:space="preserve"> </w:t>
      </w:r>
      <w:r>
        <w:rPr>
          <w:color w:val="1C1C1C"/>
          <w:w w:val="125"/>
          <w:sz w:val="26"/>
          <w:szCs w:val="26"/>
        </w:rPr>
        <w:t>Je</w:t>
      </w:r>
    </w:p>
    <w:p w14:paraId="696311F4" w14:textId="77777777" w:rsidR="00400206" w:rsidRDefault="00400206">
      <w:pPr>
        <w:pStyle w:val="Zkladntext"/>
        <w:tabs>
          <w:tab w:val="left" w:pos="9199"/>
        </w:tabs>
        <w:kinsoku w:val="0"/>
        <w:overflowPunct w:val="0"/>
        <w:spacing w:line="289" w:lineRule="exact"/>
        <w:ind w:right="355"/>
        <w:jc w:val="right"/>
        <w:rPr>
          <w:b/>
          <w:bCs/>
          <w:color w:val="1C1C1C"/>
          <w:w w:val="115"/>
          <w:sz w:val="27"/>
          <w:szCs w:val="27"/>
        </w:rPr>
      </w:pPr>
      <w:r>
        <w:rPr>
          <w:b/>
          <w:bCs/>
          <w:color w:val="1C1C1C"/>
          <w:w w:val="115"/>
          <w:sz w:val="27"/>
          <w:szCs w:val="27"/>
        </w:rPr>
        <w:t xml:space="preserve">duehern trestních zákoníkÍ h! c.e r t• 1!y konečně  </w:t>
      </w:r>
      <w:r>
        <w:rPr>
          <w:b/>
          <w:bCs/>
          <w:color w:val="2B2B2B"/>
          <w:w w:val="115"/>
          <w:sz w:val="27"/>
          <w:szCs w:val="27"/>
        </w:rPr>
        <w:t xml:space="preserve">ty prosté </w:t>
      </w:r>
      <w:r>
        <w:rPr>
          <w:b/>
          <w:bCs/>
          <w:color w:val="2B2B2B"/>
          <w:spacing w:val="19"/>
          <w:w w:val="115"/>
          <w:sz w:val="27"/>
          <w:szCs w:val="27"/>
        </w:rPr>
        <w:t xml:space="preserve"> </w:t>
      </w:r>
      <w:r>
        <w:rPr>
          <w:b/>
          <w:bCs/>
          <w:color w:val="2B2B2B"/>
          <w:w w:val="115"/>
          <w:sz w:val="27"/>
          <w:szCs w:val="27"/>
        </w:rPr>
        <w:t>zá</w:t>
      </w:r>
      <w:r>
        <w:rPr>
          <w:b/>
          <w:bCs/>
          <w:color w:val="2B2B2B"/>
          <w:spacing w:val="27"/>
          <w:w w:val="115"/>
          <w:sz w:val="27"/>
          <w:szCs w:val="27"/>
        </w:rPr>
        <w:t xml:space="preserve"> </w:t>
      </w:r>
      <w:r>
        <w:rPr>
          <w:b/>
          <w:bCs/>
          <w:color w:val="2B2B2B"/>
          <w:w w:val="115"/>
          <w:sz w:val="27"/>
          <w:szCs w:val="27"/>
        </w:rPr>
        <w:t>ady</w:t>
      </w:r>
      <w:r>
        <w:rPr>
          <w:b/>
          <w:bCs/>
          <w:color w:val="2B2B2B"/>
          <w:w w:val="115"/>
          <w:sz w:val="27"/>
          <w:szCs w:val="27"/>
        </w:rPr>
        <w:tab/>
      </w:r>
      <w:r>
        <w:rPr>
          <w:b/>
          <w:bCs/>
          <w:color w:val="1C1C1C"/>
          <w:w w:val="115"/>
          <w:sz w:val="27"/>
          <w:szCs w:val="27"/>
        </w:rPr>
        <w:t>které</w:t>
      </w:r>
      <w:r>
        <w:rPr>
          <w:b/>
          <w:bCs/>
          <w:color w:val="1C1C1C"/>
          <w:spacing w:val="-13"/>
          <w:w w:val="115"/>
          <w:sz w:val="27"/>
          <w:szCs w:val="27"/>
        </w:rPr>
        <w:t xml:space="preserve"> </w:t>
      </w:r>
      <w:r>
        <w:rPr>
          <w:b/>
          <w:bCs/>
          <w:color w:val="1C1C1C"/>
          <w:w w:val="115"/>
          <w:sz w:val="27"/>
          <w:szCs w:val="27"/>
        </w:rPr>
        <w:t>jsou</w:t>
      </w:r>
    </w:p>
    <w:p w14:paraId="18B49A08" w14:textId="77777777" w:rsidR="00400206" w:rsidRDefault="00400206">
      <w:pPr>
        <w:pStyle w:val="Zkladntext"/>
        <w:tabs>
          <w:tab w:val="left" w:pos="883"/>
        </w:tabs>
        <w:kinsoku w:val="0"/>
        <w:overflowPunct w:val="0"/>
        <w:spacing w:line="302" w:lineRule="exact"/>
        <w:ind w:right="321"/>
        <w:jc w:val="right"/>
        <w:rPr>
          <w:color w:val="2B2B2B"/>
          <w:w w:val="120"/>
          <w:sz w:val="26"/>
          <w:szCs w:val="26"/>
        </w:rPr>
      </w:pPr>
      <w:r>
        <w:rPr>
          <w:color w:val="1C1C1C"/>
          <w:w w:val="120"/>
          <w:sz w:val="26"/>
          <w:szCs w:val="26"/>
        </w:rPr>
        <w:t>az</w:t>
      </w:r>
      <w:r>
        <w:rPr>
          <w:color w:val="1C1C1C"/>
          <w:spacing w:val="-54"/>
          <w:w w:val="120"/>
          <w:sz w:val="26"/>
          <w:szCs w:val="26"/>
        </w:rPr>
        <w:t xml:space="preserve"> </w:t>
      </w:r>
      <w:r>
        <w:rPr>
          <w:color w:val="1C1C1C"/>
          <w:w w:val="110"/>
          <w:sz w:val="26"/>
          <w:szCs w:val="26"/>
        </w:rPr>
        <w:t>e</w:t>
      </w:r>
      <w:r>
        <w:rPr>
          <w:color w:val="1C1C1C"/>
          <w:spacing w:val="33"/>
          <w:w w:val="110"/>
          <w:sz w:val="26"/>
          <w:szCs w:val="26"/>
        </w:rPr>
        <w:t xml:space="preserve"> </w:t>
      </w:r>
      <w:r>
        <w:rPr>
          <w:color w:val="1C1C1C"/>
          <w:w w:val="110"/>
          <w:sz w:val="27"/>
          <w:szCs w:val="27"/>
        </w:rPr>
        <w:t>s</w:t>
      </w:r>
      <w:r>
        <w:rPr>
          <w:color w:val="1C1C1C"/>
          <w:w w:val="110"/>
          <w:sz w:val="27"/>
          <w:szCs w:val="27"/>
        </w:rPr>
        <w:tab/>
      </w:r>
      <w:r>
        <w:rPr>
          <w:color w:val="1C1C1C"/>
          <w:w w:val="120"/>
          <w:sz w:val="26"/>
          <w:szCs w:val="26"/>
        </w:rPr>
        <w:t xml:space="preserve">usne  země.  </w:t>
      </w:r>
      <w:r>
        <w:rPr>
          <w:color w:val="1C1C1C"/>
          <w:w w:val="120"/>
          <w:sz w:val="27"/>
          <w:szCs w:val="27"/>
        </w:rPr>
        <w:t xml:space="preserve">Jako  </w:t>
      </w:r>
      <w:r>
        <w:rPr>
          <w:color w:val="2B2B2B"/>
          <w:w w:val="120"/>
          <w:sz w:val="26"/>
          <w:szCs w:val="26"/>
        </w:rPr>
        <w:t xml:space="preserve">žádný  </w:t>
      </w:r>
      <w:r>
        <w:rPr>
          <w:color w:val="2B2B2B"/>
          <w:w w:val="120"/>
          <w:sz w:val="27"/>
          <w:szCs w:val="27"/>
        </w:rPr>
        <w:t xml:space="preserve">soudce  </w:t>
      </w:r>
      <w:r>
        <w:rPr>
          <w:color w:val="1C1C1C"/>
          <w:w w:val="120"/>
          <w:sz w:val="27"/>
          <w:szCs w:val="27"/>
        </w:rPr>
        <w:t xml:space="preserve">ne ropu  </w:t>
      </w:r>
      <w:r>
        <w:rPr>
          <w:color w:val="2B2B2B"/>
          <w:w w:val="120"/>
          <w:sz w:val="26"/>
          <w:szCs w:val="26"/>
        </w:rPr>
        <w:t>ti</w:t>
      </w:r>
      <w:r>
        <w:rPr>
          <w:color w:val="2B2B2B"/>
          <w:spacing w:val="27"/>
          <w:w w:val="120"/>
          <w:sz w:val="26"/>
          <w:szCs w:val="26"/>
        </w:rPr>
        <w:t xml:space="preserve"> </w:t>
      </w:r>
      <w:r>
        <w:rPr>
          <w:color w:val="2B2B2B"/>
          <w:w w:val="120"/>
          <w:sz w:val="26"/>
          <w:szCs w:val="26"/>
        </w:rPr>
        <w:t>na</w:t>
      </w:r>
    </w:p>
    <w:p w14:paraId="6385D6F5" w14:textId="77777777" w:rsidR="00400206" w:rsidRDefault="00400206">
      <w:pPr>
        <w:pStyle w:val="Zkladntext"/>
        <w:kinsoku w:val="0"/>
        <w:overflowPunct w:val="0"/>
        <w:spacing w:before="154"/>
        <w:ind w:left="208"/>
        <w:jc w:val="center"/>
        <w:rPr>
          <w:rFonts w:ascii="Courier New" w:hAnsi="Courier New" w:cs="Courier New"/>
          <w:color w:val="1C1C1C"/>
          <w:w w:val="105"/>
          <w:sz w:val="27"/>
          <w:szCs w:val="27"/>
        </w:rPr>
      </w:pPr>
      <w:r>
        <w:rPr>
          <w:rFonts w:ascii="Courier New" w:hAnsi="Courier New" w:cs="Courier New"/>
          <w:color w:val="1C1C1C"/>
          <w:w w:val="105"/>
          <w:sz w:val="27"/>
          <w:szCs w:val="27"/>
        </w:rPr>
        <w:t>18</w:t>
      </w:r>
    </w:p>
    <w:p w14:paraId="20945BBC" w14:textId="77777777" w:rsidR="00400206" w:rsidRDefault="00400206">
      <w:pPr>
        <w:pStyle w:val="Zkladntext"/>
        <w:kinsoku w:val="0"/>
        <w:overflowPunct w:val="0"/>
        <w:spacing w:before="154"/>
        <w:ind w:left="208"/>
        <w:jc w:val="center"/>
        <w:rPr>
          <w:rFonts w:ascii="Courier New" w:hAnsi="Courier New" w:cs="Courier New"/>
          <w:color w:val="1C1C1C"/>
          <w:w w:val="105"/>
          <w:sz w:val="27"/>
          <w:szCs w:val="27"/>
        </w:rPr>
        <w:sectPr w:rsidR="00000000">
          <w:type w:val="continuous"/>
          <w:pgSz w:w="11900" w:h="16840"/>
          <w:pgMar w:top="680" w:right="0" w:bottom="280" w:left="0" w:header="708" w:footer="708" w:gutter="0"/>
          <w:cols w:space="708" w:equalWidth="0">
            <w:col w:w="11900"/>
          </w:cols>
          <w:noEndnote/>
        </w:sectPr>
      </w:pPr>
    </w:p>
    <w:p w14:paraId="768FEFE5" w14:textId="77777777" w:rsidR="00400206" w:rsidRDefault="00400206">
      <w:pPr>
        <w:pStyle w:val="Zkladntext"/>
        <w:kinsoku w:val="0"/>
        <w:overflowPunct w:val="0"/>
        <w:rPr>
          <w:rFonts w:ascii="Courier New" w:hAnsi="Courier New" w:cs="Courier New"/>
          <w:sz w:val="20"/>
          <w:szCs w:val="20"/>
        </w:rPr>
      </w:pPr>
    </w:p>
    <w:p w14:paraId="0AF311AA" w14:textId="77777777" w:rsidR="00400206" w:rsidRDefault="00400206">
      <w:pPr>
        <w:pStyle w:val="Zkladntext"/>
        <w:kinsoku w:val="0"/>
        <w:overflowPunct w:val="0"/>
        <w:rPr>
          <w:rFonts w:ascii="Courier New" w:hAnsi="Courier New" w:cs="Courier New"/>
          <w:sz w:val="20"/>
          <w:szCs w:val="20"/>
        </w:rPr>
      </w:pPr>
    </w:p>
    <w:p w14:paraId="29F968C5" w14:textId="77777777" w:rsidR="00400206" w:rsidRDefault="00400206">
      <w:pPr>
        <w:pStyle w:val="Zkladntext"/>
        <w:kinsoku w:val="0"/>
        <w:overflowPunct w:val="0"/>
        <w:spacing w:before="7"/>
        <w:rPr>
          <w:rFonts w:ascii="Courier New" w:hAnsi="Courier New" w:cs="Courier New"/>
          <w:sz w:val="20"/>
          <w:szCs w:val="20"/>
        </w:rPr>
      </w:pPr>
    </w:p>
    <w:p w14:paraId="60352861" w14:textId="77777777" w:rsidR="00400206" w:rsidRDefault="00400206">
      <w:pPr>
        <w:pStyle w:val="Zkladntext"/>
        <w:tabs>
          <w:tab w:val="left" w:pos="1649"/>
          <w:tab w:val="left" w:pos="3543"/>
          <w:tab w:val="left" w:pos="4336"/>
          <w:tab w:val="left" w:pos="9636"/>
          <w:tab w:val="left" w:pos="10186"/>
          <w:tab w:val="left" w:pos="10535"/>
          <w:tab w:val="left" w:pos="11052"/>
        </w:tabs>
        <w:kinsoku w:val="0"/>
        <w:overflowPunct w:val="0"/>
        <w:spacing w:before="130" w:line="201" w:lineRule="auto"/>
        <w:ind w:left="300" w:right="491" w:hanging="1"/>
        <w:rPr>
          <w:color w:val="2A2A2A"/>
          <w:w w:val="115"/>
          <w:sz w:val="27"/>
          <w:szCs w:val="27"/>
        </w:rPr>
      </w:pPr>
      <w:r>
        <w:rPr>
          <w:color w:val="2A2A2A"/>
          <w:w w:val="115"/>
          <w:sz w:val="26"/>
          <w:szCs w:val="26"/>
        </w:rPr>
        <w:t xml:space="preserve">svobodu   usvč&lt;lčeného   lupiče,   nebo   </w:t>
      </w:r>
      <w:r>
        <w:rPr>
          <w:color w:val="424242"/>
          <w:w w:val="115"/>
          <w:sz w:val="26"/>
          <w:szCs w:val="26"/>
        </w:rPr>
        <w:t xml:space="preserve">úno_sce   </w:t>
      </w:r>
      <w:r>
        <w:rPr>
          <w:color w:val="2A2A2A"/>
          <w:w w:val="115"/>
          <w:sz w:val="26"/>
          <w:szCs w:val="26"/>
        </w:rPr>
        <w:t xml:space="preserve">děti,   tak  </w:t>
      </w:r>
      <w:r>
        <w:rPr>
          <w:color w:val="424242"/>
          <w:w w:val="115"/>
          <w:sz w:val="26"/>
          <w:szCs w:val="26"/>
        </w:rPr>
        <w:t>by</w:t>
      </w:r>
      <w:r>
        <w:rPr>
          <w:color w:val="424242"/>
          <w:spacing w:val="46"/>
          <w:w w:val="115"/>
          <w:sz w:val="26"/>
          <w:szCs w:val="26"/>
        </w:rPr>
        <w:t xml:space="preserve"> </w:t>
      </w:r>
      <w:r>
        <w:rPr>
          <w:color w:val="424242"/>
          <w:w w:val="115"/>
          <w:sz w:val="26"/>
          <w:szCs w:val="26"/>
        </w:rPr>
        <w:t xml:space="preserve">ani </w:t>
      </w:r>
      <w:r>
        <w:rPr>
          <w:color w:val="424242"/>
          <w:spacing w:val="63"/>
          <w:w w:val="115"/>
          <w:sz w:val="26"/>
          <w:szCs w:val="26"/>
        </w:rPr>
        <w:t xml:space="preserve"> </w:t>
      </w:r>
      <w:r>
        <w:rPr>
          <w:color w:val="424242"/>
          <w:w w:val="115"/>
          <w:sz w:val="27"/>
          <w:szCs w:val="27"/>
        </w:rPr>
        <w:t>žáunf</w:t>
      </w:r>
      <w:r>
        <w:rPr>
          <w:color w:val="424242"/>
          <w:w w:val="115"/>
          <w:sz w:val="27"/>
          <w:szCs w:val="27"/>
        </w:rPr>
        <w:tab/>
      </w:r>
      <w:r>
        <w:rPr>
          <w:color w:val="424242"/>
          <w:w w:val="115"/>
          <w:sz w:val="26"/>
          <w:szCs w:val="26"/>
        </w:rPr>
        <w:t xml:space="preserve">politik </w:t>
      </w:r>
      <w:r>
        <w:rPr>
          <w:color w:val="424242"/>
          <w:spacing w:val="-4"/>
          <w:w w:val="115"/>
          <w:sz w:val="26"/>
          <w:szCs w:val="26"/>
        </w:rPr>
        <w:t xml:space="preserve">nemě] </w:t>
      </w:r>
      <w:r>
        <w:rPr>
          <w:color w:val="2A2A2A"/>
          <w:w w:val="115"/>
          <w:sz w:val="26"/>
          <w:szCs w:val="26"/>
        </w:rPr>
        <w:t>vyjednávat   a</w:t>
      </w:r>
      <w:r>
        <w:rPr>
          <w:color w:val="2A2A2A"/>
          <w:spacing w:val="42"/>
          <w:w w:val="115"/>
          <w:sz w:val="26"/>
          <w:szCs w:val="26"/>
        </w:rPr>
        <w:t xml:space="preserve"> </w:t>
      </w:r>
      <w:r>
        <w:rPr>
          <w:color w:val="2A2A2A"/>
          <w:spacing w:val="-11"/>
          <w:w w:val="115"/>
          <w:sz w:val="26"/>
          <w:szCs w:val="26"/>
        </w:rPr>
        <w:t>obcho</w:t>
      </w:r>
      <w:r>
        <w:rPr>
          <w:color w:val="2A2A2A"/>
          <w:spacing w:val="6"/>
          <w:w w:val="115"/>
          <w:sz w:val="26"/>
          <w:szCs w:val="26"/>
        </w:rPr>
        <w:t xml:space="preserve"> </w:t>
      </w:r>
      <w:r>
        <w:rPr>
          <w:color w:val="2A2A2A"/>
          <w:w w:val="115"/>
          <w:sz w:val="26"/>
          <w:szCs w:val="26"/>
        </w:rPr>
        <w:t>do,-</w:t>
      </w:r>
      <w:r>
        <w:rPr>
          <w:color w:val="2A2A2A"/>
          <w:w w:val="115"/>
          <w:sz w:val="26"/>
          <w:szCs w:val="26"/>
        </w:rPr>
        <w:tab/>
      </w:r>
      <w:r>
        <w:rPr>
          <w:color w:val="2A2A2A"/>
          <w:w w:val="80"/>
          <w:sz w:val="26"/>
          <w:szCs w:val="26"/>
        </w:rPr>
        <w:t>t</w:t>
      </w:r>
      <w:r>
        <w:rPr>
          <w:color w:val="2A2A2A"/>
          <w:spacing w:val="27"/>
          <w:w w:val="80"/>
          <w:sz w:val="26"/>
          <w:szCs w:val="26"/>
        </w:rPr>
        <w:t xml:space="preserve"> </w:t>
      </w:r>
      <w:r>
        <w:rPr>
          <w:color w:val="626262"/>
          <w:w w:val="80"/>
          <w:sz w:val="26"/>
          <w:szCs w:val="26"/>
        </w:rPr>
        <w:t xml:space="preserve">. </w:t>
      </w:r>
      <w:r>
        <w:rPr>
          <w:color w:val="626262"/>
          <w:spacing w:val="23"/>
          <w:w w:val="80"/>
          <w:sz w:val="26"/>
          <w:szCs w:val="26"/>
        </w:rPr>
        <w:t xml:space="preserve"> </w:t>
      </w:r>
      <w:r>
        <w:rPr>
          <w:color w:val="424242"/>
          <w:w w:val="80"/>
          <w:sz w:val="26"/>
          <w:szCs w:val="26"/>
        </w:rPr>
        <w:t>se.</w:t>
      </w:r>
      <w:r>
        <w:rPr>
          <w:color w:val="424242"/>
          <w:w w:val="80"/>
          <w:sz w:val="26"/>
          <w:szCs w:val="26"/>
        </w:rPr>
        <w:tab/>
      </w:r>
      <w:r>
        <w:rPr>
          <w:color w:val="424242"/>
          <w:w w:val="115"/>
          <w:sz w:val="27"/>
          <w:szCs w:val="27"/>
        </w:rPr>
        <w:t xml:space="preserve">zaklad_ate!1 </w:t>
      </w:r>
      <w:r>
        <w:rPr>
          <w:color w:val="2A2A2A"/>
          <w:w w:val="90"/>
          <w:sz w:val="26"/>
          <w:szCs w:val="26"/>
        </w:rPr>
        <w:t xml:space="preserve">_a </w:t>
      </w:r>
      <w:r>
        <w:rPr>
          <w:color w:val="2A2A2A"/>
          <w:w w:val="115"/>
          <w:sz w:val="28"/>
          <w:szCs w:val="28"/>
        </w:rPr>
        <w:t>u rž</w:t>
      </w:r>
      <w:r>
        <w:rPr>
          <w:color w:val="2A2A2A"/>
          <w:w w:val="115"/>
          <w:sz w:val="28"/>
          <w:szCs w:val="28"/>
        </w:rPr>
        <w:t xml:space="preserve">?vateli </w:t>
      </w:r>
      <w:r>
        <w:rPr>
          <w:color w:val="424242"/>
          <w:w w:val="115"/>
          <w:sz w:val="26"/>
          <w:szCs w:val="26"/>
        </w:rPr>
        <w:t xml:space="preserve">koncentračních </w:t>
      </w:r>
      <w:r>
        <w:rPr>
          <w:color w:val="2A2A2A"/>
          <w:spacing w:val="-4"/>
          <w:w w:val="115"/>
          <w:sz w:val="26"/>
          <w:szCs w:val="26"/>
        </w:rPr>
        <w:t>tábor{1.</w:t>
      </w:r>
      <w:r>
        <w:rPr>
          <w:rFonts w:ascii="Arial" w:hAnsi="Arial" w:cs="Arial"/>
          <w:color w:val="2A2A2A"/>
          <w:spacing w:val="-4"/>
          <w:w w:val="115"/>
          <w:sz w:val="37"/>
          <w:szCs w:val="37"/>
        </w:rPr>
        <w:t xml:space="preserve">v </w:t>
      </w:r>
      <w:r>
        <w:rPr>
          <w:color w:val="2A2A2A"/>
          <w:w w:val="115"/>
          <w:sz w:val="26"/>
          <w:szCs w:val="26"/>
        </w:rPr>
        <w:t>hrdelním</w:t>
      </w:r>
      <w:r>
        <w:rPr>
          <w:color w:val="2A2A2A"/>
          <w:w w:val="115"/>
          <w:sz w:val="26"/>
          <w:szCs w:val="26"/>
        </w:rPr>
        <w:tab/>
        <w:t xml:space="preserve">procesu ncmaJI </w:t>
      </w:r>
      <w:r>
        <w:rPr>
          <w:color w:val="2A2A2A"/>
          <w:w w:val="115"/>
          <w:sz w:val="27"/>
          <w:szCs w:val="27"/>
        </w:rPr>
        <w:t xml:space="preserve">m1sta na1vn1 </w:t>
      </w:r>
      <w:r>
        <w:rPr>
          <w:color w:val="2A2A2A"/>
          <w:w w:val="115"/>
          <w:sz w:val="28"/>
          <w:szCs w:val="28"/>
        </w:rPr>
        <w:t xml:space="preserve">1deahste </w:t>
      </w:r>
      <w:r>
        <w:rPr>
          <w:color w:val="424242"/>
          <w:w w:val="115"/>
          <w:sz w:val="26"/>
          <w:szCs w:val="26"/>
        </w:rPr>
        <w:t xml:space="preserve">a </w:t>
      </w:r>
      <w:r>
        <w:rPr>
          <w:color w:val="2A2A2A"/>
          <w:w w:val="115"/>
          <w:sz w:val="26"/>
          <w:szCs w:val="26"/>
        </w:rPr>
        <w:t xml:space="preserve">kněz přináší </w:t>
      </w:r>
      <w:r>
        <w:rPr>
          <w:color w:val="424242"/>
          <w:w w:val="115"/>
          <w:sz w:val="26"/>
          <w:szCs w:val="26"/>
        </w:rPr>
        <w:t xml:space="preserve">poslední </w:t>
      </w:r>
      <w:r>
        <w:rPr>
          <w:color w:val="2A2A2A"/>
          <w:w w:val="115"/>
          <w:sz w:val="27"/>
          <w:szCs w:val="27"/>
        </w:rPr>
        <w:t xml:space="preserve">útěchu </w:t>
      </w:r>
      <w:r>
        <w:rPr>
          <w:color w:val="2A2A2A"/>
          <w:w w:val="114"/>
          <w:sz w:val="26"/>
          <w:szCs w:val="26"/>
        </w:rPr>
        <w:t>odsouzenén1u,</w:t>
      </w:r>
      <w:r>
        <w:rPr>
          <w:color w:val="2A2A2A"/>
          <w:sz w:val="26"/>
          <w:szCs w:val="26"/>
        </w:rPr>
        <w:t xml:space="preserve"> </w:t>
      </w:r>
      <w:r>
        <w:rPr>
          <w:color w:val="2A2A2A"/>
          <w:spacing w:val="13"/>
          <w:sz w:val="26"/>
          <w:szCs w:val="26"/>
        </w:rPr>
        <w:t xml:space="preserve"> </w:t>
      </w:r>
      <w:r>
        <w:rPr>
          <w:color w:val="2A2A2A"/>
          <w:w w:val="117"/>
          <w:sz w:val="27"/>
          <w:szCs w:val="27"/>
        </w:rPr>
        <w:t>neboť</w:t>
      </w:r>
      <w:r>
        <w:rPr>
          <w:color w:val="2A2A2A"/>
          <w:sz w:val="27"/>
          <w:szCs w:val="27"/>
        </w:rPr>
        <w:t xml:space="preserve"> </w:t>
      </w:r>
      <w:r>
        <w:rPr>
          <w:color w:val="2A2A2A"/>
          <w:spacing w:val="11"/>
          <w:sz w:val="27"/>
          <w:szCs w:val="27"/>
        </w:rPr>
        <w:t xml:space="preserve"> </w:t>
      </w:r>
      <w:r>
        <w:rPr>
          <w:color w:val="2A2A2A"/>
          <w:spacing w:val="-1"/>
          <w:w w:val="117"/>
          <w:sz w:val="26"/>
          <w:szCs w:val="26"/>
        </w:rPr>
        <w:t>je</w:t>
      </w:r>
      <w:r>
        <w:rPr>
          <w:color w:val="2A2A2A"/>
          <w:w w:val="117"/>
          <w:sz w:val="26"/>
          <w:szCs w:val="26"/>
        </w:rPr>
        <w:t>n</w:t>
      </w:r>
      <w:r>
        <w:rPr>
          <w:color w:val="2A2A2A"/>
          <w:sz w:val="26"/>
          <w:szCs w:val="26"/>
        </w:rPr>
        <w:t xml:space="preserve"> </w:t>
      </w:r>
      <w:r>
        <w:rPr>
          <w:color w:val="2A2A2A"/>
          <w:spacing w:val="3"/>
          <w:sz w:val="26"/>
          <w:szCs w:val="26"/>
        </w:rPr>
        <w:t xml:space="preserve"> </w:t>
      </w:r>
      <w:r>
        <w:rPr>
          <w:color w:val="2A2A2A"/>
          <w:w w:val="125"/>
          <w:sz w:val="26"/>
          <w:szCs w:val="26"/>
        </w:rPr>
        <w:t>duse</w:t>
      </w:r>
      <w:r>
        <w:rPr>
          <w:color w:val="2A2A2A"/>
          <w:sz w:val="26"/>
          <w:szCs w:val="26"/>
        </w:rPr>
        <w:t xml:space="preserve"> </w:t>
      </w:r>
      <w:r>
        <w:rPr>
          <w:color w:val="2A2A2A"/>
          <w:spacing w:val="8"/>
          <w:sz w:val="26"/>
          <w:szCs w:val="26"/>
        </w:rPr>
        <w:t xml:space="preserve"> </w:t>
      </w:r>
      <w:r>
        <w:rPr>
          <w:color w:val="2A2A2A"/>
          <w:spacing w:val="-1"/>
          <w:w w:val="125"/>
          <w:sz w:val="26"/>
          <w:szCs w:val="26"/>
        </w:rPr>
        <w:t>j</w:t>
      </w:r>
      <w:r>
        <w:rPr>
          <w:color w:val="2A2A2A"/>
          <w:w w:val="125"/>
          <w:sz w:val="26"/>
          <w:szCs w:val="26"/>
        </w:rPr>
        <w:t>e</w:t>
      </w:r>
      <w:r>
        <w:rPr>
          <w:color w:val="2A2A2A"/>
          <w:spacing w:val="29"/>
          <w:sz w:val="26"/>
          <w:szCs w:val="26"/>
        </w:rPr>
        <w:t xml:space="preserve"> </w:t>
      </w:r>
      <w:r>
        <w:rPr>
          <w:color w:val="2A2A2A"/>
          <w:w w:val="119"/>
          <w:sz w:val="27"/>
          <w:szCs w:val="27"/>
        </w:rPr>
        <w:t>nesn1rtelná.</w:t>
      </w:r>
      <w:r>
        <w:rPr>
          <w:color w:val="2A2A2A"/>
          <w:sz w:val="27"/>
          <w:szCs w:val="27"/>
        </w:rPr>
        <w:t xml:space="preserve"> </w:t>
      </w:r>
      <w:r>
        <w:rPr>
          <w:color w:val="2A2A2A"/>
          <w:spacing w:val="-33"/>
          <w:sz w:val="27"/>
          <w:szCs w:val="27"/>
        </w:rPr>
        <w:t xml:space="preserve"> </w:t>
      </w:r>
      <w:r>
        <w:rPr>
          <w:color w:val="2A2A2A"/>
          <w:spacing w:val="-1"/>
          <w:w w:val="121"/>
          <w:sz w:val="27"/>
          <w:szCs w:val="27"/>
        </w:rPr>
        <w:t>Tot</w:t>
      </w:r>
      <w:r>
        <w:rPr>
          <w:color w:val="2A2A2A"/>
          <w:w w:val="121"/>
          <w:sz w:val="27"/>
          <w:szCs w:val="27"/>
        </w:rPr>
        <w:t>o</w:t>
      </w:r>
      <w:r>
        <w:rPr>
          <w:color w:val="2A2A2A"/>
          <w:sz w:val="27"/>
          <w:szCs w:val="27"/>
        </w:rPr>
        <w:t xml:space="preserve"> </w:t>
      </w:r>
      <w:r>
        <w:rPr>
          <w:color w:val="2A2A2A"/>
          <w:spacing w:val="-29"/>
          <w:sz w:val="27"/>
          <w:szCs w:val="27"/>
        </w:rPr>
        <w:t xml:space="preserve"> </w:t>
      </w:r>
      <w:r>
        <w:rPr>
          <w:color w:val="2A2A2A"/>
          <w:spacing w:val="-1"/>
          <w:w w:val="125"/>
          <w:sz w:val="26"/>
          <w:szCs w:val="26"/>
        </w:rPr>
        <w:t>zařízen</w:t>
      </w:r>
      <w:r>
        <w:rPr>
          <w:color w:val="2A2A2A"/>
          <w:w w:val="125"/>
          <w:sz w:val="26"/>
          <w:szCs w:val="26"/>
        </w:rPr>
        <w:t>í</w:t>
      </w:r>
      <w:r>
        <w:rPr>
          <w:color w:val="2A2A2A"/>
          <w:sz w:val="26"/>
          <w:szCs w:val="26"/>
        </w:rPr>
        <w:t xml:space="preserve"> </w:t>
      </w:r>
      <w:r>
        <w:rPr>
          <w:color w:val="2A2A2A"/>
          <w:spacing w:val="-7"/>
          <w:sz w:val="26"/>
          <w:szCs w:val="26"/>
        </w:rPr>
        <w:t xml:space="preserve"> </w:t>
      </w:r>
      <w:r>
        <w:rPr>
          <w:color w:val="424242"/>
          <w:spacing w:val="-1"/>
          <w:w w:val="125"/>
          <w:sz w:val="26"/>
          <w:szCs w:val="26"/>
        </w:rPr>
        <w:t>s</w:t>
      </w:r>
      <w:r>
        <w:rPr>
          <w:color w:val="424242"/>
          <w:w w:val="125"/>
          <w:sz w:val="26"/>
          <w:szCs w:val="26"/>
        </w:rPr>
        <w:t>e</w:t>
      </w:r>
      <w:r>
        <w:rPr>
          <w:color w:val="424242"/>
          <w:sz w:val="26"/>
          <w:szCs w:val="26"/>
        </w:rPr>
        <w:t xml:space="preserve"> </w:t>
      </w:r>
      <w:r>
        <w:rPr>
          <w:color w:val="424242"/>
          <w:spacing w:val="-33"/>
          <w:sz w:val="26"/>
          <w:szCs w:val="26"/>
        </w:rPr>
        <w:t xml:space="preserve"> </w:t>
      </w:r>
      <w:r>
        <w:rPr>
          <w:color w:val="2A2A2A"/>
          <w:w w:val="121"/>
          <w:sz w:val="26"/>
          <w:szCs w:val="26"/>
        </w:rPr>
        <w:t>osvěd</w:t>
      </w:r>
      <w:r>
        <w:rPr>
          <w:color w:val="2A2A2A"/>
          <w:spacing w:val="-1"/>
          <w:w w:val="121"/>
          <w:sz w:val="26"/>
          <w:szCs w:val="26"/>
        </w:rPr>
        <w:t>čil</w:t>
      </w:r>
      <w:r>
        <w:rPr>
          <w:color w:val="2A2A2A"/>
          <w:spacing w:val="-12"/>
          <w:w w:val="121"/>
          <w:sz w:val="26"/>
          <w:szCs w:val="26"/>
        </w:rPr>
        <w:t>o</w:t>
      </w:r>
      <w:r>
        <w:rPr>
          <w:color w:val="2A2A2A"/>
          <w:w w:val="88"/>
          <w:sz w:val="26"/>
          <w:szCs w:val="26"/>
        </w:rPr>
        <w:t>a</w:t>
      </w:r>
      <w:r>
        <w:rPr>
          <w:color w:val="2A2A2A"/>
          <w:sz w:val="26"/>
          <w:szCs w:val="26"/>
        </w:rPr>
        <w:tab/>
      </w:r>
      <w:r>
        <w:rPr>
          <w:color w:val="2A2A2A"/>
          <w:spacing w:val="-1"/>
          <w:w w:val="104"/>
          <w:sz w:val="26"/>
          <w:szCs w:val="26"/>
        </w:rPr>
        <w:t>j</w:t>
      </w:r>
      <w:r>
        <w:rPr>
          <w:color w:val="2A2A2A"/>
          <w:w w:val="104"/>
          <w:sz w:val="26"/>
          <w:szCs w:val="26"/>
        </w:rPr>
        <w:t>e</w:t>
      </w:r>
      <w:r>
        <w:rPr>
          <w:color w:val="2A2A2A"/>
          <w:spacing w:val="-39"/>
          <w:sz w:val="26"/>
          <w:szCs w:val="26"/>
        </w:rPr>
        <w:t xml:space="preserve"> </w:t>
      </w:r>
      <w:r>
        <w:rPr>
          <w:color w:val="2A2A2A"/>
          <w:spacing w:val="21"/>
          <w:w w:val="26"/>
          <w:sz w:val="26"/>
          <w:szCs w:val="26"/>
        </w:rPr>
        <w:t>j</w:t>
      </w:r>
      <w:r>
        <w:rPr>
          <w:color w:val="2A2A2A"/>
          <w:w w:val="80"/>
          <w:sz w:val="26"/>
          <w:szCs w:val="26"/>
        </w:rPr>
        <w:t>e</w:t>
      </w:r>
      <w:r>
        <w:rPr>
          <w:color w:val="2A2A2A"/>
          <w:sz w:val="26"/>
          <w:szCs w:val="26"/>
        </w:rPr>
        <w:t xml:space="preserve"> </w:t>
      </w:r>
      <w:r>
        <w:rPr>
          <w:color w:val="2A2A2A"/>
          <w:spacing w:val="-23"/>
          <w:sz w:val="26"/>
          <w:szCs w:val="26"/>
        </w:rPr>
        <w:t xml:space="preserve"> </w:t>
      </w:r>
      <w:r>
        <w:rPr>
          <w:color w:val="2A2A2A"/>
          <w:w w:val="68"/>
          <w:sz w:val="26"/>
          <w:szCs w:val="26"/>
        </w:rPr>
        <w:t>d</w:t>
      </w:r>
      <w:r>
        <w:rPr>
          <w:color w:val="2A2A2A"/>
          <w:sz w:val="26"/>
          <w:szCs w:val="26"/>
        </w:rPr>
        <w:tab/>
        <w:t xml:space="preserve">í </w:t>
      </w:r>
      <w:r>
        <w:rPr>
          <w:color w:val="2A2A2A"/>
          <w:spacing w:val="26"/>
          <w:sz w:val="26"/>
          <w:szCs w:val="26"/>
        </w:rPr>
        <w:t xml:space="preserve"> </w:t>
      </w:r>
      <w:r>
        <w:rPr>
          <w:color w:val="2A2A2A"/>
          <w:position w:val="-10"/>
          <w:sz w:val="17"/>
          <w:szCs w:val="17"/>
        </w:rPr>
        <w:t xml:space="preserve">1 </w:t>
      </w:r>
      <w:r>
        <w:rPr>
          <w:color w:val="2A2A2A"/>
          <w:w w:val="115"/>
          <w:sz w:val="27"/>
          <w:szCs w:val="27"/>
        </w:rPr>
        <w:t xml:space="preserve">z  </w:t>
      </w:r>
      <w:r>
        <w:rPr>
          <w:color w:val="2A2A2A"/>
          <w:w w:val="115"/>
          <w:sz w:val="26"/>
          <w:szCs w:val="26"/>
        </w:rPr>
        <w:t xml:space="preserve">pilířů  spořádané  </w:t>
      </w:r>
      <w:r>
        <w:rPr>
          <w:color w:val="424242"/>
          <w:w w:val="115"/>
          <w:sz w:val="26"/>
          <w:szCs w:val="26"/>
        </w:rPr>
        <w:t xml:space="preserve">společnosti.  </w:t>
      </w:r>
      <w:r>
        <w:rPr>
          <w:color w:val="2A2A2A"/>
          <w:w w:val="115"/>
          <w:sz w:val="26"/>
          <w:szCs w:val="26"/>
        </w:rPr>
        <w:t>Společ</w:t>
      </w:r>
      <w:r>
        <w:rPr>
          <w:color w:val="2A2A2A"/>
          <w:w w:val="115"/>
          <w:sz w:val="26"/>
          <w:szCs w:val="26"/>
        </w:rPr>
        <w:t xml:space="preserve">nost   při  </w:t>
      </w:r>
      <w:r>
        <w:rPr>
          <w:color w:val="2A2A2A"/>
          <w:w w:val="115"/>
          <w:sz w:val="27"/>
          <w:szCs w:val="27"/>
        </w:rPr>
        <w:t xml:space="preserve">vší  úctě  </w:t>
      </w:r>
      <w:r>
        <w:rPr>
          <w:color w:val="2A2A2A"/>
          <w:w w:val="115"/>
          <w:sz w:val="26"/>
          <w:szCs w:val="26"/>
        </w:rPr>
        <w:t>k</w:t>
      </w:r>
      <w:r>
        <w:rPr>
          <w:color w:val="2A2A2A"/>
          <w:spacing w:val="39"/>
          <w:w w:val="115"/>
          <w:sz w:val="26"/>
          <w:szCs w:val="26"/>
        </w:rPr>
        <w:t xml:space="preserve"> </w:t>
      </w:r>
      <w:r>
        <w:rPr>
          <w:color w:val="2A2A2A"/>
          <w:w w:val="115"/>
          <w:sz w:val="27"/>
          <w:szCs w:val="27"/>
        </w:rPr>
        <w:t xml:space="preserve">právům </w:t>
      </w:r>
      <w:r>
        <w:rPr>
          <w:color w:val="2A2A2A"/>
          <w:spacing w:val="73"/>
          <w:w w:val="115"/>
          <w:sz w:val="27"/>
          <w:szCs w:val="27"/>
        </w:rPr>
        <w:t xml:space="preserve"> </w:t>
      </w:r>
      <w:r>
        <w:rPr>
          <w:color w:val="2A2A2A"/>
          <w:w w:val="115"/>
          <w:sz w:val="26"/>
          <w:szCs w:val="26"/>
        </w:rPr>
        <w:t>jednotlivce</w:t>
      </w:r>
      <w:r>
        <w:rPr>
          <w:color w:val="2A2A2A"/>
          <w:w w:val="115"/>
          <w:sz w:val="26"/>
          <w:szCs w:val="26"/>
        </w:rPr>
        <w:tab/>
      </w:r>
      <w:r>
        <w:rPr>
          <w:color w:val="2A2A2A"/>
          <w:w w:val="115"/>
          <w:sz w:val="27"/>
          <w:szCs w:val="27"/>
        </w:rPr>
        <w:t>držuic</w:t>
      </w:r>
    </w:p>
    <w:p w14:paraId="725AF0C5" w14:textId="77777777" w:rsidR="00400206" w:rsidRDefault="00400206">
      <w:pPr>
        <w:pStyle w:val="Zkladntext"/>
        <w:tabs>
          <w:tab w:val="left" w:pos="2800"/>
          <w:tab w:val="left" w:pos="7342"/>
          <w:tab w:val="left" w:pos="11298"/>
        </w:tabs>
        <w:kinsoku w:val="0"/>
        <w:overflowPunct w:val="0"/>
        <w:spacing w:before="20" w:line="237" w:lineRule="auto"/>
        <w:ind w:left="312" w:right="491" w:firstLine="8"/>
        <w:rPr>
          <w:color w:val="424242"/>
          <w:w w:val="130"/>
          <w:sz w:val="26"/>
          <w:szCs w:val="26"/>
        </w:rPr>
      </w:pPr>
      <w:r>
        <w:rPr>
          <w:color w:val="2A2A2A"/>
          <w:w w:val="130"/>
          <w:sz w:val="26"/>
          <w:szCs w:val="26"/>
        </w:rPr>
        <w:t>(aby</w:t>
      </w:r>
      <w:r>
        <w:rPr>
          <w:color w:val="2A2A2A"/>
          <w:spacing w:val="-24"/>
          <w:w w:val="130"/>
          <w:sz w:val="26"/>
          <w:szCs w:val="26"/>
        </w:rPr>
        <w:t xml:space="preserve"> </w:t>
      </w:r>
      <w:r>
        <w:rPr>
          <w:color w:val="2A2A2A"/>
          <w:w w:val="130"/>
          <w:sz w:val="26"/>
          <w:szCs w:val="26"/>
        </w:rPr>
        <w:t>ho</w:t>
      </w:r>
      <w:r>
        <w:rPr>
          <w:color w:val="2A2A2A"/>
          <w:spacing w:val="-16"/>
          <w:w w:val="130"/>
          <w:sz w:val="26"/>
          <w:szCs w:val="26"/>
        </w:rPr>
        <w:t xml:space="preserve"> </w:t>
      </w:r>
      <w:r>
        <w:rPr>
          <w:color w:val="2A2A2A"/>
          <w:w w:val="130"/>
          <w:sz w:val="26"/>
          <w:szCs w:val="26"/>
        </w:rPr>
        <w:t>chránilaJ</w:t>
      </w:r>
      <w:r>
        <w:rPr>
          <w:color w:val="2A2A2A"/>
          <w:w w:val="130"/>
          <w:sz w:val="26"/>
          <w:szCs w:val="26"/>
        </w:rPr>
        <w:tab/>
        <w:t xml:space="preserve">vězn ce pro„ své zl činc </w:t>
      </w:r>
      <w:r>
        <w:rPr>
          <w:color w:val="424242"/>
          <w:w w:val="130"/>
          <w:sz w:val="26"/>
          <w:szCs w:val="26"/>
        </w:rPr>
        <w:t xml:space="preserve">a </w:t>
      </w:r>
      <w:r>
        <w:rPr>
          <w:color w:val="2A2A2A"/>
          <w:w w:val="130"/>
          <w:sz w:val="26"/>
          <w:szCs w:val="26"/>
        </w:rPr>
        <w:t xml:space="preserve">uzavřené ústavy pro své psychopat;·. Dokud nebude hdstvu Jasno, ze </w:t>
      </w:r>
      <w:r>
        <w:rPr>
          <w:color w:val="2A2A2A"/>
          <w:w w:val="130"/>
          <w:sz w:val="27"/>
          <w:szCs w:val="27"/>
        </w:rPr>
        <w:t xml:space="preserve">mus1 </w:t>
      </w:r>
      <w:r>
        <w:rPr>
          <w:color w:val="2A2A2A"/>
          <w:w w:val="130"/>
          <w:sz w:val="26"/>
          <w:szCs w:val="26"/>
        </w:rPr>
        <w:t xml:space="preserve">pos1lal do těchto prospěšných </w:t>
      </w:r>
      <w:r>
        <w:rPr>
          <w:color w:val="2A2A2A"/>
          <w:w w:val="130"/>
          <w:sz w:val="27"/>
          <w:szCs w:val="27"/>
        </w:rPr>
        <w:t xml:space="preserve">institucí své </w:t>
      </w:r>
      <w:r>
        <w:rPr>
          <w:color w:val="2A2A2A"/>
          <w:w w:val="130"/>
          <w:sz w:val="26"/>
          <w:szCs w:val="26"/>
        </w:rPr>
        <w:t xml:space="preserve">Hitlery a Staliny, pokud </w:t>
      </w:r>
      <w:r>
        <w:rPr>
          <w:color w:val="2A2A2A"/>
          <w:w w:val="130"/>
          <w:sz w:val="27"/>
          <w:szCs w:val="27"/>
        </w:rPr>
        <w:t xml:space="preserve">jsou </w:t>
      </w:r>
      <w:r>
        <w:rPr>
          <w:color w:val="2A2A2A"/>
          <w:w w:val="130"/>
          <w:sz w:val="26"/>
          <w:szCs w:val="26"/>
        </w:rPr>
        <w:t xml:space="preserve">ještě pouhými Schickelgruhry a Džugašvili, namísto aby vysílalo  své  rcpresen </w:t>
      </w:r>
      <w:r>
        <w:rPr>
          <w:color w:val="151515"/>
          <w:w w:val="130"/>
          <w:sz w:val="26"/>
          <w:szCs w:val="26"/>
        </w:rPr>
        <w:t xml:space="preserve">tanty  </w:t>
      </w:r>
      <w:r>
        <w:rPr>
          <w:color w:val="2A2A2A"/>
          <w:w w:val="130"/>
          <w:sz w:val="26"/>
          <w:szCs w:val="26"/>
        </w:rPr>
        <w:t>si s</w:t>
      </w:r>
      <w:r>
        <w:rPr>
          <w:color w:val="2A2A2A"/>
          <w:spacing w:val="30"/>
          <w:w w:val="130"/>
          <w:sz w:val="26"/>
          <w:szCs w:val="26"/>
        </w:rPr>
        <w:t xml:space="preserve"> </w:t>
      </w:r>
      <w:r>
        <w:rPr>
          <w:color w:val="2A2A2A"/>
          <w:w w:val="130"/>
          <w:sz w:val="26"/>
          <w:szCs w:val="26"/>
        </w:rPr>
        <w:t>nimi</w:t>
      </w:r>
      <w:r>
        <w:rPr>
          <w:color w:val="2A2A2A"/>
          <w:spacing w:val="67"/>
          <w:w w:val="130"/>
          <w:sz w:val="26"/>
          <w:szCs w:val="26"/>
        </w:rPr>
        <w:t xml:space="preserve"> </w:t>
      </w:r>
      <w:r>
        <w:rPr>
          <w:color w:val="2A2A2A"/>
          <w:w w:val="130"/>
          <w:sz w:val="26"/>
          <w:szCs w:val="26"/>
        </w:rPr>
        <w:t>později</w:t>
      </w:r>
      <w:r>
        <w:rPr>
          <w:color w:val="2A2A2A"/>
          <w:w w:val="130"/>
          <w:sz w:val="26"/>
          <w:szCs w:val="26"/>
        </w:rPr>
        <w:tab/>
        <w:t xml:space="preserve">potřásat pravicí, </w:t>
      </w:r>
      <w:r>
        <w:rPr>
          <w:color w:val="151515"/>
          <w:w w:val="130"/>
          <w:sz w:val="26"/>
          <w:szCs w:val="26"/>
        </w:rPr>
        <w:t xml:space="preserve">není </w:t>
      </w:r>
      <w:r>
        <w:rPr>
          <w:color w:val="2A2A2A"/>
          <w:w w:val="130"/>
          <w:sz w:val="26"/>
          <w:szCs w:val="26"/>
        </w:rPr>
        <w:t xml:space="preserve">naděje že dojde k jakékoli </w:t>
      </w:r>
      <w:r>
        <w:rPr>
          <w:color w:val="151515"/>
          <w:w w:val="130"/>
          <w:sz w:val="26"/>
          <w:szCs w:val="26"/>
        </w:rPr>
        <w:t xml:space="preserve">formě </w:t>
      </w:r>
      <w:r>
        <w:rPr>
          <w:color w:val="2A2A2A"/>
          <w:w w:val="130"/>
          <w:sz w:val="26"/>
          <w:szCs w:val="26"/>
        </w:rPr>
        <w:t>demokratické světovlády na</w:t>
      </w:r>
      <w:r>
        <w:rPr>
          <w:color w:val="2A2A2A"/>
          <w:spacing w:val="83"/>
          <w:w w:val="130"/>
          <w:sz w:val="26"/>
          <w:szCs w:val="26"/>
        </w:rPr>
        <w:t xml:space="preserve"> </w:t>
      </w:r>
      <w:r>
        <w:rPr>
          <w:color w:val="151515"/>
          <w:w w:val="130"/>
          <w:sz w:val="26"/>
          <w:szCs w:val="26"/>
        </w:rPr>
        <w:t>této</w:t>
      </w:r>
      <w:r>
        <w:rPr>
          <w:color w:val="151515"/>
          <w:spacing w:val="11"/>
          <w:w w:val="130"/>
          <w:sz w:val="26"/>
          <w:szCs w:val="26"/>
        </w:rPr>
        <w:t xml:space="preserve"> </w:t>
      </w:r>
      <w:r>
        <w:rPr>
          <w:color w:val="2A2A2A"/>
          <w:w w:val="130"/>
          <w:sz w:val="26"/>
          <w:szCs w:val="26"/>
        </w:rPr>
        <w:t>planetě.</w:t>
      </w:r>
      <w:r>
        <w:rPr>
          <w:color w:val="2A2A2A"/>
          <w:w w:val="130"/>
          <w:sz w:val="26"/>
          <w:szCs w:val="26"/>
        </w:rPr>
        <w:tab/>
      </w:r>
      <w:r>
        <w:rPr>
          <w:color w:val="424242"/>
          <w:w w:val="130"/>
          <w:sz w:val="26"/>
          <w:szCs w:val="26"/>
        </w:rPr>
        <w:t>'</w:t>
      </w:r>
    </w:p>
    <w:p w14:paraId="25D3A61C" w14:textId="77777777" w:rsidR="00400206" w:rsidRDefault="00400206">
      <w:pPr>
        <w:pStyle w:val="Zkladntext"/>
        <w:kinsoku w:val="0"/>
        <w:overflowPunct w:val="0"/>
        <w:spacing w:before="110"/>
        <w:ind w:left="319" w:right="524" w:firstLine="567"/>
        <w:jc w:val="both"/>
        <w:rPr>
          <w:color w:val="151515"/>
          <w:w w:val="120"/>
          <w:sz w:val="26"/>
          <w:szCs w:val="26"/>
        </w:rPr>
      </w:pPr>
      <w:r>
        <w:rPr>
          <w:color w:val="2A2A2A"/>
          <w:w w:val="120"/>
          <w:sz w:val="26"/>
          <w:szCs w:val="26"/>
        </w:rPr>
        <w:t xml:space="preserve">Vyprávění </w:t>
      </w:r>
      <w:r>
        <w:rPr>
          <w:color w:val="2A2A2A"/>
          <w:w w:val="120"/>
          <w:sz w:val="27"/>
          <w:szCs w:val="27"/>
        </w:rPr>
        <w:t xml:space="preserve">o </w:t>
      </w:r>
      <w:r>
        <w:rPr>
          <w:color w:val="151515"/>
          <w:w w:val="120"/>
          <w:sz w:val="26"/>
          <w:szCs w:val="26"/>
        </w:rPr>
        <w:t xml:space="preserve">Jaltě </w:t>
      </w:r>
      <w:r>
        <w:rPr>
          <w:color w:val="2A2A2A"/>
          <w:w w:val="120"/>
          <w:sz w:val="26"/>
          <w:szCs w:val="26"/>
        </w:rPr>
        <w:t xml:space="preserve">bylo myšleno </w:t>
      </w:r>
      <w:r>
        <w:rPr>
          <w:color w:val="151515"/>
          <w:w w:val="120"/>
          <w:sz w:val="26"/>
          <w:szCs w:val="26"/>
        </w:rPr>
        <w:t xml:space="preserve">jako </w:t>
      </w:r>
      <w:r>
        <w:rPr>
          <w:color w:val="2A2A2A"/>
          <w:w w:val="120"/>
          <w:sz w:val="26"/>
          <w:szCs w:val="26"/>
        </w:rPr>
        <w:t xml:space="preserve">obhajoba, </w:t>
      </w:r>
      <w:r>
        <w:rPr>
          <w:color w:val="2A2A2A"/>
          <w:w w:val="120"/>
          <w:sz w:val="27"/>
          <w:szCs w:val="27"/>
        </w:rPr>
        <w:t xml:space="preserve">je </w:t>
      </w:r>
      <w:r>
        <w:rPr>
          <w:color w:val="2A2A2A"/>
          <w:w w:val="120"/>
          <w:sz w:val="26"/>
          <w:szCs w:val="26"/>
        </w:rPr>
        <w:t xml:space="preserve">však </w:t>
      </w:r>
      <w:r>
        <w:rPr>
          <w:color w:val="2A2A2A"/>
          <w:w w:val="120"/>
          <w:sz w:val="27"/>
          <w:szCs w:val="27"/>
        </w:rPr>
        <w:t xml:space="preserve">ve </w:t>
      </w:r>
      <w:r>
        <w:rPr>
          <w:color w:val="2A2A2A"/>
          <w:w w:val="120"/>
          <w:sz w:val="26"/>
          <w:szCs w:val="26"/>
        </w:rPr>
        <w:t xml:space="preserve">skutečnosti těžkou obžalobou. Nikoliv jednotlivce, jak by se snad zdálo na první pohled, ale celého systému anarchie a nezodpovědnosti ve výběru vedoucích politiků, jakož i nemo­ </w:t>
      </w:r>
      <w:r>
        <w:rPr>
          <w:color w:val="151515"/>
          <w:w w:val="120"/>
          <w:sz w:val="26"/>
          <w:szCs w:val="26"/>
        </w:rPr>
        <w:t xml:space="preserve">rálnosti </w:t>
      </w:r>
      <w:r>
        <w:rPr>
          <w:rFonts w:ascii="Arial" w:hAnsi="Arial" w:cs="Arial"/>
          <w:color w:val="2A2A2A"/>
          <w:w w:val="120"/>
          <w:sz w:val="24"/>
          <w:szCs w:val="24"/>
        </w:rPr>
        <w:t xml:space="preserve">a </w:t>
      </w:r>
      <w:r>
        <w:rPr>
          <w:color w:val="2A2A2A"/>
          <w:w w:val="120"/>
          <w:sz w:val="26"/>
          <w:szCs w:val="26"/>
        </w:rPr>
        <w:t xml:space="preserve">sobectví </w:t>
      </w:r>
      <w:r>
        <w:rPr>
          <w:rFonts w:ascii="Arial" w:hAnsi="Arial" w:cs="Arial"/>
          <w:color w:val="2A2A2A"/>
          <w:w w:val="120"/>
          <w:sz w:val="24"/>
          <w:szCs w:val="24"/>
        </w:rPr>
        <w:t xml:space="preserve">v </w:t>
      </w:r>
      <w:r>
        <w:rPr>
          <w:color w:val="2A2A2A"/>
          <w:w w:val="120"/>
          <w:sz w:val="26"/>
          <w:szCs w:val="26"/>
        </w:rPr>
        <w:t xml:space="preserve">1nezinárodních stycích, nemysliteln:ých v soukromém životě. </w:t>
      </w:r>
      <w:r>
        <w:rPr>
          <w:color w:val="151515"/>
          <w:w w:val="120"/>
          <w:sz w:val="27"/>
          <w:szCs w:val="27"/>
        </w:rPr>
        <w:t xml:space="preserve">Světélko </w:t>
      </w:r>
      <w:r>
        <w:rPr>
          <w:color w:val="2A2A2A"/>
          <w:w w:val="120"/>
          <w:sz w:val="26"/>
          <w:szCs w:val="26"/>
        </w:rPr>
        <w:t xml:space="preserve">naděje se </w:t>
      </w:r>
      <w:r>
        <w:rPr>
          <w:color w:val="151515"/>
          <w:w w:val="120"/>
          <w:sz w:val="27"/>
          <w:szCs w:val="27"/>
        </w:rPr>
        <w:t xml:space="preserve">však </w:t>
      </w:r>
      <w:r>
        <w:rPr>
          <w:color w:val="2A2A2A"/>
          <w:w w:val="120"/>
          <w:sz w:val="28"/>
          <w:szCs w:val="28"/>
        </w:rPr>
        <w:t xml:space="preserve">znovu </w:t>
      </w:r>
      <w:r>
        <w:rPr>
          <w:color w:val="151515"/>
          <w:w w:val="120"/>
          <w:sz w:val="27"/>
          <w:szCs w:val="27"/>
        </w:rPr>
        <w:t xml:space="preserve">ukazuje. </w:t>
      </w:r>
      <w:r>
        <w:rPr>
          <w:color w:val="2A2A2A"/>
          <w:w w:val="120"/>
          <w:sz w:val="26"/>
          <w:szCs w:val="26"/>
        </w:rPr>
        <w:t xml:space="preserve">StMzlivá postava Trumanova nenaplňuje </w:t>
      </w:r>
      <w:r>
        <w:rPr>
          <w:color w:val="151515"/>
          <w:w w:val="120"/>
          <w:sz w:val="26"/>
          <w:szCs w:val="26"/>
        </w:rPr>
        <w:t xml:space="preserve">zrovna nadšenín1. </w:t>
      </w:r>
      <w:r>
        <w:rPr>
          <w:color w:val="2A2A2A"/>
          <w:w w:val="120"/>
          <w:sz w:val="26"/>
          <w:szCs w:val="26"/>
        </w:rPr>
        <w:t xml:space="preserve">Ale </w:t>
      </w:r>
      <w:r>
        <w:rPr>
          <w:color w:val="2A2A2A"/>
          <w:w w:val="120"/>
          <w:sz w:val="27"/>
          <w:szCs w:val="27"/>
        </w:rPr>
        <w:t xml:space="preserve">politika </w:t>
      </w:r>
      <w:r>
        <w:rPr>
          <w:color w:val="2A2A2A"/>
          <w:w w:val="120"/>
          <w:sz w:val="26"/>
          <w:szCs w:val="26"/>
        </w:rPr>
        <w:t xml:space="preserve">jeho vlády </w:t>
      </w:r>
      <w:r>
        <w:rPr>
          <w:rFonts w:ascii="Arial" w:hAnsi="Arial" w:cs="Arial"/>
          <w:color w:val="2A2A2A"/>
          <w:w w:val="120"/>
          <w:sz w:val="24"/>
          <w:szCs w:val="24"/>
        </w:rPr>
        <w:t xml:space="preserve">je </w:t>
      </w:r>
      <w:r>
        <w:rPr>
          <w:color w:val="2A2A2A"/>
          <w:w w:val="120"/>
          <w:sz w:val="27"/>
          <w:szCs w:val="27"/>
        </w:rPr>
        <w:t>cU1kazem,</w:t>
      </w:r>
      <w:r>
        <w:rPr>
          <w:color w:val="2A2A2A"/>
          <w:spacing w:val="81"/>
          <w:w w:val="120"/>
          <w:sz w:val="27"/>
          <w:szCs w:val="27"/>
        </w:rPr>
        <w:t xml:space="preserve"> </w:t>
      </w:r>
      <w:r>
        <w:rPr>
          <w:color w:val="2A2A2A"/>
          <w:w w:val="120"/>
          <w:sz w:val="26"/>
          <w:szCs w:val="26"/>
        </w:rPr>
        <w:t>že</w:t>
      </w:r>
      <w:r>
        <w:rPr>
          <w:color w:val="2A2A2A"/>
          <w:spacing w:val="78"/>
          <w:w w:val="120"/>
          <w:sz w:val="26"/>
          <w:szCs w:val="26"/>
        </w:rPr>
        <w:t xml:space="preserve"> </w:t>
      </w:r>
      <w:r>
        <w:rPr>
          <w:color w:val="2A2A2A"/>
          <w:w w:val="120"/>
          <w:sz w:val="26"/>
          <w:szCs w:val="26"/>
        </w:rPr>
        <w:t>Američané</w:t>
      </w:r>
      <w:r>
        <w:rPr>
          <w:color w:val="2A2A2A"/>
          <w:spacing w:val="78"/>
          <w:w w:val="120"/>
          <w:sz w:val="26"/>
          <w:szCs w:val="26"/>
        </w:rPr>
        <w:t xml:space="preserve"> </w:t>
      </w:r>
      <w:r>
        <w:rPr>
          <w:color w:val="2A2A2A"/>
          <w:w w:val="120"/>
          <w:sz w:val="26"/>
          <w:szCs w:val="26"/>
        </w:rPr>
        <w:t xml:space="preserve">pochopili </w:t>
      </w:r>
      <w:r>
        <w:rPr>
          <w:color w:val="151515"/>
          <w:w w:val="120"/>
          <w:sz w:val="26"/>
          <w:szCs w:val="26"/>
        </w:rPr>
        <w:t xml:space="preserve">lekci z </w:t>
      </w:r>
      <w:r>
        <w:rPr>
          <w:color w:val="2A2A2A"/>
          <w:w w:val="120"/>
          <w:sz w:val="26"/>
          <w:szCs w:val="26"/>
        </w:rPr>
        <w:t xml:space="preserve">Jalty a i;yvozují </w:t>
      </w:r>
      <w:r>
        <w:rPr>
          <w:color w:val="151515"/>
          <w:w w:val="120"/>
          <w:sz w:val="26"/>
          <w:szCs w:val="26"/>
        </w:rPr>
        <w:t>z ní</w:t>
      </w:r>
      <w:r>
        <w:rPr>
          <w:color w:val="151515"/>
          <w:spacing w:val="78"/>
          <w:w w:val="120"/>
          <w:sz w:val="26"/>
          <w:szCs w:val="26"/>
        </w:rPr>
        <w:t xml:space="preserve"> </w:t>
      </w:r>
      <w:r>
        <w:rPr>
          <w:color w:val="2A2A2A"/>
          <w:w w:val="120"/>
          <w:sz w:val="26"/>
          <w:szCs w:val="26"/>
        </w:rPr>
        <w:t>důsledky,</w:t>
      </w:r>
      <w:r>
        <w:rPr>
          <w:color w:val="2A2A2A"/>
          <w:spacing w:val="78"/>
          <w:w w:val="120"/>
          <w:sz w:val="26"/>
          <w:szCs w:val="26"/>
        </w:rPr>
        <w:t xml:space="preserve"> </w:t>
      </w:r>
      <w:r>
        <w:rPr>
          <w:color w:val="2A2A2A"/>
          <w:w w:val="120"/>
          <w:sz w:val="26"/>
          <w:szCs w:val="26"/>
        </w:rPr>
        <w:t>Mají</w:t>
      </w:r>
      <w:r>
        <w:rPr>
          <w:color w:val="2A2A2A"/>
          <w:spacing w:val="78"/>
          <w:w w:val="120"/>
          <w:sz w:val="26"/>
          <w:szCs w:val="26"/>
        </w:rPr>
        <w:t xml:space="preserve"> </w:t>
      </w:r>
      <w:r>
        <w:rPr>
          <w:color w:val="2A2A2A"/>
          <w:w w:val="120"/>
          <w:sz w:val="26"/>
          <w:szCs w:val="26"/>
        </w:rPr>
        <w:t>v</w:t>
      </w:r>
      <w:r>
        <w:rPr>
          <w:color w:val="2A2A2A"/>
          <w:spacing w:val="78"/>
          <w:w w:val="120"/>
          <w:sz w:val="26"/>
          <w:szCs w:val="26"/>
        </w:rPr>
        <w:t xml:space="preserve"> </w:t>
      </w:r>
      <w:r>
        <w:rPr>
          <w:color w:val="151515"/>
          <w:w w:val="120"/>
          <w:sz w:val="26"/>
          <w:szCs w:val="26"/>
        </w:rPr>
        <w:t>ní</w:t>
      </w:r>
      <w:r>
        <w:rPr>
          <w:color w:val="151515"/>
          <w:spacing w:val="78"/>
          <w:w w:val="120"/>
          <w:sz w:val="26"/>
          <w:szCs w:val="26"/>
        </w:rPr>
        <w:t xml:space="preserve"> </w:t>
      </w:r>
      <w:r>
        <w:rPr>
          <w:color w:val="2A2A2A"/>
          <w:w w:val="120"/>
          <w:sz w:val="26"/>
          <w:szCs w:val="26"/>
        </w:rPr>
        <w:t>hlavní</w:t>
      </w:r>
      <w:r>
        <w:rPr>
          <w:color w:val="2A2A2A"/>
          <w:spacing w:val="78"/>
          <w:w w:val="120"/>
          <w:sz w:val="26"/>
          <w:szCs w:val="26"/>
        </w:rPr>
        <w:t xml:space="preserve"> </w:t>
      </w:r>
      <w:r>
        <w:rPr>
          <w:color w:val="2A2A2A"/>
          <w:w w:val="120"/>
          <w:sz w:val="26"/>
          <w:szCs w:val="26"/>
        </w:rPr>
        <w:t>slovo</w:t>
      </w:r>
      <w:r>
        <w:rPr>
          <w:color w:val="2A2A2A"/>
          <w:spacing w:val="78"/>
          <w:w w:val="120"/>
          <w:sz w:val="26"/>
          <w:szCs w:val="26"/>
        </w:rPr>
        <w:t xml:space="preserve"> </w:t>
      </w:r>
      <w:r>
        <w:rPr>
          <w:color w:val="2A2A2A"/>
          <w:w w:val="120"/>
          <w:sz w:val="26"/>
          <w:szCs w:val="26"/>
        </w:rPr>
        <w:t>odborníci</w:t>
      </w:r>
      <w:r>
        <w:rPr>
          <w:color w:val="2A2A2A"/>
          <w:spacing w:val="78"/>
          <w:w w:val="120"/>
          <w:sz w:val="26"/>
          <w:szCs w:val="26"/>
        </w:rPr>
        <w:t xml:space="preserve"> </w:t>
      </w:r>
      <w:r>
        <w:rPr>
          <w:color w:val="2A2A2A"/>
          <w:w w:val="120"/>
          <w:sz w:val="26"/>
          <w:szCs w:val="26"/>
        </w:rPr>
        <w:t>a</w:t>
      </w:r>
      <w:r>
        <w:rPr>
          <w:color w:val="2A2A2A"/>
          <w:spacing w:val="78"/>
          <w:w w:val="120"/>
          <w:sz w:val="26"/>
          <w:szCs w:val="26"/>
        </w:rPr>
        <w:t xml:space="preserve"> </w:t>
      </w:r>
      <w:r>
        <w:rPr>
          <w:color w:val="2A2A2A"/>
          <w:w w:val="120"/>
          <w:sz w:val="27"/>
          <w:szCs w:val="27"/>
        </w:rPr>
        <w:t xml:space="preserve">staví </w:t>
      </w:r>
      <w:r>
        <w:rPr>
          <w:color w:val="151515"/>
          <w:w w:val="120"/>
          <w:sz w:val="26"/>
          <w:szCs w:val="26"/>
        </w:rPr>
        <w:t xml:space="preserve">proti </w:t>
      </w:r>
      <w:r>
        <w:rPr>
          <w:color w:val="2A2A2A"/>
          <w:w w:val="120"/>
          <w:sz w:val="27"/>
          <w:szCs w:val="27"/>
        </w:rPr>
        <w:t>sí</w:t>
      </w:r>
      <w:r>
        <w:rPr>
          <w:color w:val="2A2A2A"/>
          <w:w w:val="120"/>
          <w:sz w:val="27"/>
          <w:szCs w:val="27"/>
        </w:rPr>
        <w:t xml:space="preserve">le sílu; věří  </w:t>
      </w:r>
      <w:r>
        <w:rPr>
          <w:color w:val="151515"/>
          <w:w w:val="120"/>
          <w:sz w:val="27"/>
          <w:szCs w:val="27"/>
        </w:rPr>
        <w:t xml:space="preserve">slibům  </w:t>
      </w:r>
      <w:r>
        <w:rPr>
          <w:color w:val="151515"/>
          <w:w w:val="120"/>
          <w:sz w:val="26"/>
          <w:szCs w:val="26"/>
        </w:rPr>
        <w:t xml:space="preserve">teprve,  </w:t>
      </w:r>
      <w:r>
        <w:rPr>
          <w:color w:val="2A2A2A"/>
          <w:w w:val="120"/>
          <w:sz w:val="26"/>
          <w:szCs w:val="26"/>
        </w:rPr>
        <w:t xml:space="preserve">až  </w:t>
      </w:r>
      <w:r>
        <w:rPr>
          <w:color w:val="151515"/>
          <w:w w:val="120"/>
          <w:sz w:val="26"/>
          <w:szCs w:val="26"/>
        </w:rPr>
        <w:t>když</w:t>
      </w:r>
      <w:r>
        <w:rPr>
          <w:color w:val="151515"/>
          <w:spacing w:val="78"/>
          <w:w w:val="120"/>
          <w:sz w:val="26"/>
          <w:szCs w:val="26"/>
        </w:rPr>
        <w:t xml:space="preserve"> </w:t>
      </w:r>
      <w:r>
        <w:rPr>
          <w:color w:val="151515"/>
          <w:w w:val="120"/>
          <w:sz w:val="26"/>
          <w:szCs w:val="26"/>
        </w:rPr>
        <w:t>jsou</w:t>
      </w:r>
      <w:r>
        <w:rPr>
          <w:color w:val="151515"/>
          <w:spacing w:val="78"/>
          <w:w w:val="120"/>
          <w:sz w:val="26"/>
          <w:szCs w:val="26"/>
        </w:rPr>
        <w:t xml:space="preserve"> </w:t>
      </w:r>
      <w:r>
        <w:rPr>
          <w:color w:val="2A2A2A"/>
          <w:w w:val="120"/>
          <w:sz w:val="26"/>
          <w:szCs w:val="26"/>
        </w:rPr>
        <w:t>splněny.</w:t>
      </w:r>
      <w:r>
        <w:rPr>
          <w:color w:val="2A2A2A"/>
          <w:spacing w:val="78"/>
          <w:w w:val="120"/>
          <w:sz w:val="26"/>
          <w:szCs w:val="26"/>
        </w:rPr>
        <w:t xml:space="preserve"> </w:t>
      </w:r>
      <w:r>
        <w:rPr>
          <w:color w:val="2A2A2A"/>
          <w:w w:val="120"/>
          <w:sz w:val="26"/>
          <w:szCs w:val="26"/>
        </w:rPr>
        <w:t>Není</w:t>
      </w:r>
      <w:r>
        <w:rPr>
          <w:color w:val="2A2A2A"/>
          <w:spacing w:val="78"/>
          <w:w w:val="120"/>
          <w:sz w:val="26"/>
          <w:szCs w:val="26"/>
        </w:rPr>
        <w:t xml:space="preserve"> </w:t>
      </w:r>
      <w:r>
        <w:rPr>
          <w:color w:val="2A2A2A"/>
          <w:w w:val="120"/>
          <w:sz w:val="26"/>
          <w:szCs w:val="26"/>
        </w:rPr>
        <w:t>pochyby,</w:t>
      </w:r>
      <w:r>
        <w:rPr>
          <w:color w:val="2A2A2A"/>
          <w:spacing w:val="78"/>
          <w:w w:val="120"/>
          <w:sz w:val="26"/>
          <w:szCs w:val="26"/>
        </w:rPr>
        <w:t xml:space="preserve"> </w:t>
      </w:r>
      <w:r>
        <w:rPr>
          <w:color w:val="2A2A2A"/>
          <w:w w:val="120"/>
          <w:sz w:val="26"/>
          <w:szCs w:val="26"/>
        </w:rPr>
        <w:t>že</w:t>
      </w:r>
      <w:r>
        <w:rPr>
          <w:color w:val="2A2A2A"/>
          <w:spacing w:val="78"/>
          <w:w w:val="120"/>
          <w:sz w:val="26"/>
          <w:szCs w:val="26"/>
        </w:rPr>
        <w:t xml:space="preserve"> </w:t>
      </w:r>
      <w:r>
        <w:rPr>
          <w:color w:val="2A2A2A"/>
          <w:w w:val="120"/>
          <w:sz w:val="26"/>
          <w:szCs w:val="26"/>
        </w:rPr>
        <w:t xml:space="preserve">jsme </w:t>
      </w:r>
      <w:r>
        <w:rPr>
          <w:color w:val="151515"/>
          <w:w w:val="120"/>
          <w:sz w:val="26"/>
          <w:szCs w:val="26"/>
        </w:rPr>
        <w:t xml:space="preserve">na </w:t>
      </w:r>
      <w:r>
        <w:rPr>
          <w:color w:val="2A2A2A"/>
          <w:w w:val="120"/>
          <w:sz w:val="26"/>
          <w:szCs w:val="26"/>
        </w:rPr>
        <w:t xml:space="preserve">počátku </w:t>
      </w:r>
      <w:r>
        <w:rPr>
          <w:color w:val="151515"/>
          <w:w w:val="120"/>
          <w:sz w:val="26"/>
          <w:szCs w:val="26"/>
        </w:rPr>
        <w:t xml:space="preserve">nejurputnějšího </w:t>
      </w:r>
      <w:r>
        <w:rPr>
          <w:color w:val="2A2A2A"/>
          <w:w w:val="120"/>
          <w:sz w:val="26"/>
          <w:szCs w:val="26"/>
        </w:rPr>
        <w:t xml:space="preserve">zápasu n1oderních dPjin. V </w:t>
      </w:r>
      <w:r>
        <w:rPr>
          <w:color w:val="151515"/>
          <w:w w:val="120"/>
          <w:sz w:val="26"/>
          <w:szCs w:val="26"/>
        </w:rPr>
        <w:t xml:space="preserve">této </w:t>
      </w:r>
      <w:r>
        <w:rPr>
          <w:color w:val="2A2A2A"/>
          <w:w w:val="120"/>
          <w:sz w:val="26"/>
          <w:szCs w:val="26"/>
        </w:rPr>
        <w:t xml:space="preserve">chvíli </w:t>
      </w:r>
      <w:r>
        <w:rPr>
          <w:color w:val="151515"/>
          <w:w w:val="120"/>
          <w:sz w:val="26"/>
          <w:szCs w:val="26"/>
        </w:rPr>
        <w:t xml:space="preserve">pokládáme za neobyčejné </w:t>
      </w:r>
      <w:r>
        <w:rPr>
          <w:color w:val="2A2A2A"/>
          <w:w w:val="120"/>
          <w:sz w:val="26"/>
          <w:szCs w:val="26"/>
        </w:rPr>
        <w:t xml:space="preserve">štěstí </w:t>
      </w:r>
      <w:r>
        <w:rPr>
          <w:color w:val="151515"/>
          <w:w w:val="120"/>
          <w:sz w:val="28"/>
          <w:szCs w:val="28"/>
        </w:rPr>
        <w:t xml:space="preserve">pro </w:t>
      </w:r>
      <w:r>
        <w:rPr>
          <w:color w:val="2A2A2A"/>
          <w:w w:val="120"/>
          <w:sz w:val="28"/>
          <w:szCs w:val="28"/>
        </w:rPr>
        <w:t xml:space="preserve">civilisaci, </w:t>
      </w:r>
      <w:r>
        <w:rPr>
          <w:color w:val="2A2A2A"/>
          <w:w w:val="120"/>
          <w:sz w:val="26"/>
          <w:szCs w:val="26"/>
        </w:rPr>
        <w:t xml:space="preserve">že  </w:t>
      </w:r>
      <w:r>
        <w:rPr>
          <w:color w:val="151515"/>
          <w:w w:val="120"/>
          <w:sz w:val="26"/>
          <w:szCs w:val="26"/>
        </w:rPr>
        <w:t xml:space="preserve">js1ne  </w:t>
      </w:r>
      <w:r>
        <w:rPr>
          <w:color w:val="2A2A2A"/>
          <w:w w:val="120"/>
          <w:sz w:val="26"/>
          <w:szCs w:val="26"/>
        </w:rPr>
        <w:t xml:space="preserve">v  </w:t>
      </w:r>
      <w:r>
        <w:rPr>
          <w:color w:val="151515"/>
          <w:w w:val="120"/>
          <w:sz w:val="26"/>
          <w:szCs w:val="26"/>
        </w:rPr>
        <w:t xml:space="preserve">tomto  </w:t>
      </w:r>
      <w:r>
        <w:rPr>
          <w:color w:val="2A2A2A"/>
          <w:w w:val="120"/>
          <w:sz w:val="26"/>
          <w:szCs w:val="26"/>
        </w:rPr>
        <w:t xml:space="preserve">boji  vedeni  </w:t>
      </w:r>
      <w:r>
        <w:rPr>
          <w:color w:val="151515"/>
          <w:w w:val="120"/>
          <w:sz w:val="26"/>
          <w:szCs w:val="26"/>
        </w:rPr>
        <w:t xml:space="preserve">lidmi  typu  Trumana a jeho odborníků, nebol' svět by asi nepřežil </w:t>
      </w:r>
      <w:r>
        <w:rPr>
          <w:color w:val="2A2A2A"/>
          <w:w w:val="120"/>
          <w:sz w:val="26"/>
          <w:szCs w:val="26"/>
        </w:rPr>
        <w:t>ani vedoucí</w:t>
      </w:r>
      <w:r>
        <w:rPr>
          <w:color w:val="2A2A2A"/>
          <w:spacing w:val="78"/>
          <w:w w:val="120"/>
          <w:sz w:val="26"/>
          <w:szCs w:val="26"/>
        </w:rPr>
        <w:t xml:space="preserve"> </w:t>
      </w:r>
      <w:r>
        <w:rPr>
          <w:color w:val="151515"/>
          <w:w w:val="120"/>
          <w:sz w:val="26"/>
          <w:szCs w:val="26"/>
        </w:rPr>
        <w:t>ro1i</w:t>
      </w:r>
      <w:r>
        <w:rPr>
          <w:color w:val="151515"/>
          <w:spacing w:val="78"/>
          <w:w w:val="120"/>
          <w:sz w:val="26"/>
          <w:szCs w:val="26"/>
        </w:rPr>
        <w:t xml:space="preserve"> </w:t>
      </w:r>
      <w:r>
        <w:rPr>
          <w:color w:val="151515"/>
          <w:w w:val="120"/>
          <w:sz w:val="26"/>
          <w:szCs w:val="26"/>
        </w:rPr>
        <w:t>britsié</w:t>
      </w:r>
      <w:r>
        <w:rPr>
          <w:color w:val="151515"/>
          <w:spacing w:val="78"/>
          <w:w w:val="120"/>
          <w:sz w:val="26"/>
          <w:szCs w:val="26"/>
        </w:rPr>
        <w:t xml:space="preserve"> </w:t>
      </w:r>
      <w:r>
        <w:rPr>
          <w:color w:val="2A2A2A"/>
          <w:w w:val="120"/>
          <w:sz w:val="26"/>
          <w:szCs w:val="26"/>
        </w:rPr>
        <w:t xml:space="preserve">zahraniční </w:t>
      </w:r>
      <w:r>
        <w:rPr>
          <w:color w:val="151515"/>
          <w:w w:val="120"/>
          <w:sz w:val="26"/>
          <w:szCs w:val="26"/>
        </w:rPr>
        <w:t xml:space="preserve">politiky a další Chamberlainy, </w:t>
      </w:r>
      <w:r>
        <w:rPr>
          <w:color w:val="2A2A2A"/>
          <w:w w:val="120"/>
          <w:sz w:val="26"/>
          <w:szCs w:val="26"/>
        </w:rPr>
        <w:t xml:space="preserve">ani </w:t>
      </w:r>
      <w:r>
        <w:rPr>
          <w:color w:val="151515"/>
          <w:w w:val="120"/>
          <w:sz w:val="26"/>
          <w:szCs w:val="26"/>
        </w:rPr>
        <w:t xml:space="preserve">další Roosevelty věřící v dobrotu </w:t>
      </w:r>
      <w:r>
        <w:rPr>
          <w:color w:val="2A2A2A"/>
          <w:w w:val="120"/>
          <w:sz w:val="26"/>
          <w:szCs w:val="26"/>
        </w:rPr>
        <w:t>všeho</w:t>
      </w:r>
      <w:r>
        <w:rPr>
          <w:color w:val="2A2A2A"/>
          <w:spacing w:val="-6"/>
          <w:w w:val="120"/>
          <w:sz w:val="26"/>
          <w:szCs w:val="26"/>
        </w:rPr>
        <w:t xml:space="preserve"> </w:t>
      </w:r>
      <w:r>
        <w:rPr>
          <w:color w:val="151515"/>
          <w:w w:val="120"/>
          <w:sz w:val="26"/>
          <w:szCs w:val="26"/>
        </w:rPr>
        <w:t>lidstva.</w:t>
      </w:r>
    </w:p>
    <w:p w14:paraId="4398536B" w14:textId="77777777" w:rsidR="00400206" w:rsidRDefault="00400206">
      <w:pPr>
        <w:pStyle w:val="Zkladntext"/>
        <w:kinsoku w:val="0"/>
        <w:overflowPunct w:val="0"/>
        <w:spacing w:before="5"/>
        <w:rPr>
          <w:sz w:val="23"/>
          <w:szCs w:val="23"/>
        </w:rPr>
      </w:pPr>
    </w:p>
    <w:p w14:paraId="45C50224" w14:textId="77777777" w:rsidR="00400206" w:rsidRDefault="00400206">
      <w:pPr>
        <w:pStyle w:val="Zkladntext"/>
        <w:kinsoku w:val="0"/>
        <w:overflowPunct w:val="0"/>
        <w:ind w:right="567"/>
        <w:jc w:val="right"/>
        <w:rPr>
          <w:rFonts w:ascii="Arial" w:hAnsi="Arial" w:cs="Arial"/>
          <w:i/>
          <w:iCs/>
          <w:color w:val="151515"/>
          <w:w w:val="110"/>
          <w:sz w:val="25"/>
          <w:szCs w:val="25"/>
        </w:rPr>
      </w:pPr>
      <w:r>
        <w:rPr>
          <w:rFonts w:ascii="Arial" w:hAnsi="Arial" w:cs="Arial"/>
          <w:i/>
          <w:iCs/>
          <w:color w:val="151515"/>
          <w:w w:val="110"/>
          <w:sz w:val="25"/>
          <w:szCs w:val="25"/>
        </w:rPr>
        <w:t>Xavier</w:t>
      </w:r>
    </w:p>
    <w:p w14:paraId="31F009DA" w14:textId="77777777" w:rsidR="00400206" w:rsidRDefault="00400206">
      <w:pPr>
        <w:pStyle w:val="Zkladntext"/>
        <w:kinsoku w:val="0"/>
        <w:overflowPunct w:val="0"/>
        <w:rPr>
          <w:rFonts w:ascii="Arial" w:hAnsi="Arial" w:cs="Arial"/>
          <w:i/>
          <w:iCs/>
          <w:sz w:val="28"/>
          <w:szCs w:val="28"/>
        </w:rPr>
      </w:pPr>
    </w:p>
    <w:p w14:paraId="60B6C3D0" w14:textId="77777777" w:rsidR="00400206" w:rsidRDefault="00400206">
      <w:pPr>
        <w:pStyle w:val="Zkladntext"/>
        <w:kinsoku w:val="0"/>
        <w:overflowPunct w:val="0"/>
        <w:rPr>
          <w:rFonts w:ascii="Arial" w:hAnsi="Arial" w:cs="Arial"/>
          <w:i/>
          <w:iCs/>
          <w:sz w:val="28"/>
          <w:szCs w:val="28"/>
        </w:rPr>
      </w:pPr>
    </w:p>
    <w:p w14:paraId="5E82F7AD" w14:textId="77777777" w:rsidR="00400206" w:rsidRDefault="00400206">
      <w:pPr>
        <w:pStyle w:val="Zkladntext"/>
        <w:kinsoku w:val="0"/>
        <w:overflowPunct w:val="0"/>
        <w:spacing w:before="5"/>
        <w:rPr>
          <w:rFonts w:ascii="Arial" w:hAnsi="Arial" w:cs="Arial"/>
          <w:i/>
          <w:iCs/>
          <w:sz w:val="34"/>
          <w:szCs w:val="34"/>
        </w:rPr>
      </w:pPr>
    </w:p>
    <w:p w14:paraId="61647E03" w14:textId="77777777" w:rsidR="00400206" w:rsidRDefault="00400206">
      <w:pPr>
        <w:pStyle w:val="Zkladntext"/>
        <w:tabs>
          <w:tab w:val="left" w:pos="1015"/>
          <w:tab w:val="left" w:pos="2269"/>
          <w:tab w:val="left" w:pos="2729"/>
        </w:tabs>
        <w:kinsoku w:val="0"/>
        <w:overflowPunct w:val="0"/>
        <w:ind w:right="140"/>
        <w:jc w:val="center"/>
        <w:rPr>
          <w:b/>
          <w:bCs/>
          <w:color w:val="151515"/>
          <w:w w:val="125"/>
          <w:sz w:val="42"/>
          <w:szCs w:val="42"/>
        </w:rPr>
      </w:pPr>
      <w:r>
        <w:rPr>
          <w:b/>
          <w:bCs/>
          <w:color w:val="151515"/>
          <w:w w:val="125"/>
          <w:sz w:val="42"/>
          <w:szCs w:val="42"/>
        </w:rPr>
        <w:t>Byl</w:t>
      </w:r>
      <w:r>
        <w:rPr>
          <w:b/>
          <w:bCs/>
          <w:color w:val="151515"/>
          <w:w w:val="125"/>
          <w:sz w:val="42"/>
          <w:szCs w:val="42"/>
        </w:rPr>
        <w:tab/>
        <w:t>jsem</w:t>
      </w:r>
      <w:r>
        <w:rPr>
          <w:b/>
          <w:bCs/>
          <w:color w:val="151515"/>
          <w:w w:val="125"/>
          <w:sz w:val="42"/>
          <w:szCs w:val="42"/>
        </w:rPr>
        <w:tab/>
        <w:t>v</w:t>
      </w:r>
      <w:r>
        <w:rPr>
          <w:b/>
          <w:bCs/>
          <w:color w:val="151515"/>
          <w:w w:val="125"/>
          <w:sz w:val="42"/>
          <w:szCs w:val="42"/>
        </w:rPr>
        <w:tab/>
        <w:t>Portugalsku</w:t>
      </w:r>
    </w:p>
    <w:p w14:paraId="674334F2" w14:textId="77777777" w:rsidR="00400206" w:rsidRDefault="00400206">
      <w:pPr>
        <w:pStyle w:val="Zkladntext"/>
        <w:kinsoku w:val="0"/>
        <w:overflowPunct w:val="0"/>
        <w:spacing w:before="8"/>
        <w:rPr>
          <w:b/>
          <w:bCs/>
          <w:sz w:val="44"/>
          <w:szCs w:val="44"/>
        </w:rPr>
      </w:pPr>
    </w:p>
    <w:p w14:paraId="18530B6C" w14:textId="77777777" w:rsidR="00400206" w:rsidRDefault="00400206">
      <w:pPr>
        <w:pStyle w:val="Zkladntext"/>
        <w:kinsoku w:val="0"/>
        <w:overflowPunct w:val="0"/>
        <w:spacing w:line="352" w:lineRule="exact"/>
        <w:ind w:left="987"/>
        <w:rPr>
          <w:i/>
          <w:iCs/>
          <w:color w:val="151515"/>
          <w:w w:val="105"/>
          <w:sz w:val="28"/>
          <w:szCs w:val="28"/>
        </w:rPr>
      </w:pPr>
      <w:r>
        <w:rPr>
          <w:i/>
          <w:iCs/>
          <w:color w:val="151515"/>
          <w:w w:val="105"/>
          <w:sz w:val="28"/>
          <w:szCs w:val="28"/>
        </w:rPr>
        <w:t xml:space="preserve">První  dojmy  </w:t>
      </w:r>
      <w:r>
        <w:rPr>
          <w:rFonts w:ascii="Arial" w:hAnsi="Arial" w:cs="Arial"/>
          <w:i/>
          <w:iCs/>
          <w:color w:val="151515"/>
          <w:w w:val="105"/>
          <w:sz w:val="25"/>
          <w:szCs w:val="25"/>
        </w:rPr>
        <w:t xml:space="preserve">na  portugalské   </w:t>
      </w:r>
      <w:r>
        <w:rPr>
          <w:i/>
          <w:iCs/>
          <w:color w:val="151515"/>
          <w:w w:val="105"/>
          <w:sz w:val="27"/>
          <w:szCs w:val="27"/>
        </w:rPr>
        <w:t xml:space="preserve">půdě   </w:t>
      </w:r>
      <w:r>
        <w:rPr>
          <w:rFonts w:ascii="Arial" w:hAnsi="Arial" w:cs="Arial"/>
          <w:i/>
          <w:iCs/>
          <w:color w:val="151515"/>
          <w:w w:val="105"/>
          <w:sz w:val="25"/>
          <w:szCs w:val="25"/>
        </w:rPr>
        <w:t xml:space="preserve">jsou,.  </w:t>
      </w:r>
      <w:r>
        <w:rPr>
          <w:i/>
          <w:iCs/>
          <w:color w:val="151515"/>
          <w:w w:val="105"/>
          <w:sz w:val="28"/>
          <w:szCs w:val="28"/>
        </w:rPr>
        <w:t xml:space="preserve">zejmén_a  </w:t>
      </w:r>
      <w:r>
        <w:rPr>
          <w:i/>
          <w:iCs/>
          <w:color w:val="151515"/>
          <w:w w:val="90"/>
          <w:sz w:val="31"/>
          <w:szCs w:val="31"/>
        </w:rPr>
        <w:t xml:space="preserve">P_D  </w:t>
      </w:r>
      <w:r>
        <w:rPr>
          <w:i/>
          <w:iCs/>
          <w:color w:val="151515"/>
          <w:w w:val="105"/>
          <w:sz w:val="28"/>
          <w:szCs w:val="28"/>
        </w:rPr>
        <w:t>ces ě  Spaněl ke'?t,</w:t>
      </w:r>
      <w:r>
        <w:rPr>
          <w:i/>
          <w:iCs/>
          <w:color w:val="151515"/>
          <w:spacing w:val="11"/>
          <w:w w:val="105"/>
          <w:sz w:val="28"/>
          <w:szCs w:val="28"/>
        </w:rPr>
        <w:t xml:space="preserve"> </w:t>
      </w:r>
      <w:r>
        <w:rPr>
          <w:i/>
          <w:iCs/>
          <w:color w:val="151515"/>
          <w:w w:val="105"/>
          <w:sz w:val="28"/>
          <w:szCs w:val="28"/>
        </w:rPr>
        <w:t>přijeni­</w:t>
      </w:r>
    </w:p>
    <w:p w14:paraId="44E9EA1A" w14:textId="77777777" w:rsidR="00400206" w:rsidRDefault="00400206">
      <w:pPr>
        <w:pStyle w:val="Zkladntext"/>
        <w:tabs>
          <w:tab w:val="left" w:pos="682"/>
        </w:tabs>
        <w:kinsoku w:val="0"/>
        <w:overflowPunct w:val="0"/>
        <w:spacing w:line="208" w:lineRule="exact"/>
        <w:ind w:right="127"/>
        <w:jc w:val="center"/>
        <w:rPr>
          <w:rFonts w:ascii="Arial" w:hAnsi="Arial" w:cs="Arial"/>
          <w:i/>
          <w:iCs/>
          <w:color w:val="151515"/>
          <w:w w:val="120"/>
          <w:sz w:val="23"/>
          <w:szCs w:val="23"/>
        </w:rPr>
      </w:pPr>
      <w:r>
        <w:rPr>
          <w:rFonts w:ascii="Arial" w:hAnsi="Arial" w:cs="Arial"/>
          <w:i/>
          <w:iCs/>
          <w:color w:val="151515"/>
          <w:w w:val="120"/>
          <w:sz w:val="23"/>
          <w:szCs w:val="23"/>
        </w:rPr>
        <w:t>ným</w:t>
      </w:r>
      <w:r>
        <w:rPr>
          <w:rFonts w:ascii="Arial" w:hAnsi="Arial" w:cs="Arial"/>
          <w:i/>
          <w:iCs/>
          <w:color w:val="151515"/>
          <w:w w:val="120"/>
          <w:sz w:val="23"/>
          <w:szCs w:val="23"/>
        </w:rPr>
        <w:tab/>
      </w:r>
      <w:r>
        <w:rPr>
          <w:rFonts w:ascii="Arial" w:hAnsi="Arial" w:cs="Arial"/>
          <w:i/>
          <w:iCs/>
          <w:color w:val="151515"/>
          <w:w w:val="120"/>
          <w:sz w:val="25"/>
          <w:szCs w:val="25"/>
        </w:rPr>
        <w:t xml:space="preserve">překvapellim. Jlalebná krajina misto 1ednotvarne  kastrlske slepl, </w:t>
      </w:r>
      <w:r>
        <w:rPr>
          <w:rFonts w:ascii="Arial" w:hAnsi="Arial" w:cs="Arial"/>
          <w:i/>
          <w:iCs/>
          <w:color w:val="151515"/>
          <w:w w:val="120"/>
          <w:sz w:val="23"/>
          <w:szCs w:val="23"/>
        </w:rPr>
        <w:t>čtste _vlaky,</w:t>
      </w:r>
    </w:p>
    <w:p w14:paraId="5CC6C64E" w14:textId="77777777" w:rsidR="00400206" w:rsidRDefault="00400206">
      <w:pPr>
        <w:pStyle w:val="Zkladntext"/>
        <w:tabs>
          <w:tab w:val="left" w:pos="682"/>
        </w:tabs>
        <w:kinsoku w:val="0"/>
        <w:overflowPunct w:val="0"/>
        <w:spacing w:line="208" w:lineRule="exact"/>
        <w:ind w:right="127"/>
        <w:jc w:val="center"/>
        <w:rPr>
          <w:rFonts w:ascii="Arial" w:hAnsi="Arial" w:cs="Arial"/>
          <w:i/>
          <w:iCs/>
          <w:color w:val="151515"/>
          <w:w w:val="120"/>
          <w:sz w:val="23"/>
          <w:szCs w:val="23"/>
        </w:rPr>
        <w:sectPr w:rsidR="00000000">
          <w:pgSz w:w="11900" w:h="16840"/>
          <w:pgMar w:top="0" w:right="0" w:bottom="0" w:left="0" w:header="708" w:footer="708" w:gutter="0"/>
          <w:cols w:space="708"/>
          <w:noEndnote/>
        </w:sectPr>
      </w:pPr>
    </w:p>
    <w:p w14:paraId="50B27687" w14:textId="77777777" w:rsidR="00400206" w:rsidRDefault="00400206">
      <w:pPr>
        <w:pStyle w:val="Zkladntext"/>
        <w:tabs>
          <w:tab w:val="left" w:pos="2888"/>
        </w:tabs>
        <w:kinsoku w:val="0"/>
        <w:overflowPunct w:val="0"/>
        <w:spacing w:before="29" w:line="349" w:lineRule="exact"/>
        <w:ind w:left="414"/>
        <w:rPr>
          <w:rFonts w:ascii="Arial" w:hAnsi="Arial" w:cs="Arial"/>
          <w:i/>
          <w:iCs/>
          <w:color w:val="151515"/>
          <w:spacing w:val="-3"/>
          <w:w w:val="86"/>
          <w:position w:val="11"/>
          <w:sz w:val="25"/>
          <w:szCs w:val="25"/>
        </w:rPr>
      </w:pPr>
      <w:r>
        <w:rPr>
          <w:rFonts w:ascii="Arial" w:hAnsi="Arial" w:cs="Arial"/>
          <w:i/>
          <w:iCs/>
          <w:color w:val="151515"/>
          <w:spacing w:val="-1"/>
          <w:w w:val="114"/>
          <w:sz w:val="25"/>
          <w:szCs w:val="25"/>
        </w:rPr>
        <w:t>do</w:t>
      </w:r>
      <w:r>
        <w:rPr>
          <w:rFonts w:ascii="Arial" w:hAnsi="Arial" w:cs="Arial"/>
          <w:i/>
          <w:iCs/>
          <w:color w:val="151515"/>
          <w:spacing w:val="-40"/>
          <w:w w:val="114"/>
          <w:sz w:val="25"/>
          <w:szCs w:val="25"/>
        </w:rPr>
        <w:t>b</w:t>
      </w:r>
      <w:r>
        <w:rPr>
          <w:rFonts w:ascii="Arial" w:hAnsi="Arial" w:cs="Arial"/>
          <w:color w:val="151515"/>
          <w:spacing w:val="-15"/>
          <w:w w:val="77"/>
          <w:position w:val="11"/>
          <w:sz w:val="25"/>
          <w:szCs w:val="25"/>
        </w:rPr>
        <w:t>,</w:t>
      </w:r>
      <w:r>
        <w:rPr>
          <w:rFonts w:ascii="Arial" w:hAnsi="Arial" w:cs="Arial"/>
          <w:i/>
          <w:iCs/>
          <w:color w:val="151515"/>
          <w:spacing w:val="-1"/>
          <w:w w:val="114"/>
          <w:sz w:val="25"/>
          <w:szCs w:val="25"/>
        </w:rPr>
        <w:t>r</w:t>
      </w:r>
      <w:r>
        <w:rPr>
          <w:rFonts w:ascii="Arial" w:hAnsi="Arial" w:cs="Arial"/>
          <w:i/>
          <w:iCs/>
          <w:color w:val="151515"/>
          <w:w w:val="114"/>
          <w:sz w:val="25"/>
          <w:szCs w:val="25"/>
        </w:rPr>
        <w:t>a</w:t>
      </w:r>
      <w:r>
        <w:rPr>
          <w:rFonts w:ascii="Arial" w:hAnsi="Arial" w:cs="Arial"/>
          <w:i/>
          <w:iCs/>
          <w:color w:val="151515"/>
          <w:sz w:val="25"/>
          <w:szCs w:val="25"/>
        </w:rPr>
        <w:t xml:space="preserve"> </w:t>
      </w:r>
      <w:r>
        <w:rPr>
          <w:rFonts w:ascii="Arial" w:hAnsi="Arial" w:cs="Arial"/>
          <w:i/>
          <w:iCs/>
          <w:color w:val="151515"/>
          <w:spacing w:val="26"/>
          <w:sz w:val="25"/>
          <w:szCs w:val="25"/>
        </w:rPr>
        <w:t xml:space="preserve"> </w:t>
      </w:r>
      <w:r>
        <w:rPr>
          <w:i/>
          <w:iCs/>
          <w:color w:val="151515"/>
          <w:w w:val="109"/>
          <w:sz w:val="27"/>
          <w:szCs w:val="27"/>
        </w:rPr>
        <w:t>orga1</w:t>
      </w:r>
      <w:r>
        <w:rPr>
          <w:i/>
          <w:iCs/>
          <w:color w:val="151515"/>
          <w:spacing w:val="-85"/>
          <w:w w:val="109"/>
          <w:sz w:val="27"/>
          <w:szCs w:val="27"/>
        </w:rPr>
        <w:t>u</w:t>
      </w:r>
      <w:r>
        <w:rPr>
          <w:rFonts w:ascii="Arial" w:hAnsi="Arial" w:cs="Arial"/>
          <w:color w:val="151515"/>
          <w:spacing w:val="20"/>
          <w:w w:val="77"/>
          <w:position w:val="11"/>
          <w:sz w:val="25"/>
          <w:szCs w:val="25"/>
        </w:rPr>
        <w:t>·</w:t>
      </w:r>
      <w:r>
        <w:rPr>
          <w:i/>
          <w:iCs/>
          <w:color w:val="151515"/>
          <w:w w:val="109"/>
          <w:sz w:val="27"/>
          <w:szCs w:val="27"/>
        </w:rPr>
        <w:t>sace</w:t>
      </w:r>
      <w:r>
        <w:rPr>
          <w:i/>
          <w:iCs/>
          <w:color w:val="151515"/>
          <w:sz w:val="27"/>
          <w:szCs w:val="27"/>
        </w:rPr>
        <w:tab/>
      </w:r>
      <w:r>
        <w:rPr>
          <w:i/>
          <w:iCs/>
          <w:color w:val="151515"/>
          <w:w w:val="127"/>
          <w:sz w:val="27"/>
          <w:szCs w:val="27"/>
        </w:rPr>
        <w:t>dopravy,</w:t>
      </w:r>
      <w:r>
        <w:rPr>
          <w:i/>
          <w:iCs/>
          <w:color w:val="151515"/>
          <w:sz w:val="27"/>
          <w:szCs w:val="27"/>
        </w:rPr>
        <w:t xml:space="preserve"> </w:t>
      </w:r>
      <w:r>
        <w:rPr>
          <w:i/>
          <w:iCs/>
          <w:color w:val="151515"/>
          <w:spacing w:val="23"/>
          <w:sz w:val="27"/>
          <w:szCs w:val="27"/>
        </w:rPr>
        <w:t xml:space="preserve"> </w:t>
      </w:r>
      <w:r>
        <w:rPr>
          <w:i/>
          <w:iCs/>
          <w:color w:val="151515"/>
          <w:spacing w:val="-3"/>
          <w:w w:val="118"/>
          <w:sz w:val="27"/>
          <w:szCs w:val="27"/>
        </w:rPr>
        <w:t>dostat</w:t>
      </w:r>
      <w:r>
        <w:rPr>
          <w:i/>
          <w:iCs/>
          <w:color w:val="151515"/>
          <w:spacing w:val="-53"/>
          <w:w w:val="118"/>
          <w:sz w:val="27"/>
          <w:szCs w:val="27"/>
        </w:rPr>
        <w:t>e</w:t>
      </w:r>
      <w:r>
        <w:rPr>
          <w:rFonts w:ascii="Arial" w:hAnsi="Arial" w:cs="Arial"/>
          <w:i/>
          <w:iCs/>
          <w:color w:val="151515"/>
          <w:spacing w:val="-3"/>
          <w:w w:val="86"/>
          <w:position w:val="11"/>
          <w:sz w:val="25"/>
          <w:szCs w:val="25"/>
        </w:rPr>
        <w:t>k</w:t>
      </w:r>
    </w:p>
    <w:p w14:paraId="6979EADD" w14:textId="77777777" w:rsidR="00400206" w:rsidRDefault="00400206">
      <w:pPr>
        <w:pStyle w:val="Zkladntext"/>
        <w:kinsoku w:val="0"/>
        <w:overflowPunct w:val="0"/>
        <w:spacing w:before="29" w:line="349" w:lineRule="exact"/>
        <w:ind w:left="263"/>
        <w:rPr>
          <w:i/>
          <w:iCs/>
          <w:color w:val="151515"/>
          <w:spacing w:val="-1"/>
          <w:w w:val="90"/>
          <w:sz w:val="20"/>
          <w:szCs w:val="20"/>
        </w:rPr>
      </w:pPr>
      <w:r>
        <w:rPr>
          <w:sz w:val="24"/>
          <w:szCs w:val="24"/>
        </w:rPr>
        <w:br w:type="column"/>
      </w:r>
      <w:r>
        <w:rPr>
          <w:i/>
          <w:iCs/>
          <w:color w:val="151515"/>
          <w:spacing w:val="-2"/>
          <w:w w:val="118"/>
          <w:sz w:val="27"/>
          <w:szCs w:val="27"/>
        </w:rPr>
        <w:t>v</w:t>
      </w:r>
      <w:r>
        <w:rPr>
          <w:color w:val="151515"/>
          <w:spacing w:val="-28"/>
          <w:w w:val="86"/>
          <w:position w:val="11"/>
          <w:sz w:val="10"/>
          <w:szCs w:val="10"/>
        </w:rPr>
        <w:t>r</w:t>
      </w:r>
      <w:r>
        <w:rPr>
          <w:i/>
          <w:iCs/>
          <w:color w:val="151515"/>
          <w:spacing w:val="-1"/>
          <w:w w:val="118"/>
          <w:sz w:val="27"/>
          <w:szCs w:val="27"/>
        </w:rPr>
        <w:t>se</w:t>
      </w:r>
      <w:r>
        <w:rPr>
          <w:rFonts w:ascii="Arial" w:hAnsi="Arial" w:cs="Arial"/>
          <w:i/>
          <w:iCs/>
          <w:color w:val="151515"/>
          <w:w w:val="86"/>
          <w:position w:val="11"/>
          <w:sz w:val="25"/>
          <w:szCs w:val="25"/>
        </w:rPr>
        <w:t>h</w:t>
      </w:r>
      <w:r>
        <w:rPr>
          <w:rFonts w:ascii="Arial" w:hAnsi="Arial" w:cs="Arial"/>
          <w:i/>
          <w:iCs/>
          <w:color w:val="151515"/>
          <w:spacing w:val="-16"/>
          <w:position w:val="11"/>
          <w:sz w:val="25"/>
          <w:szCs w:val="25"/>
        </w:rPr>
        <w:t xml:space="preserve"> </w:t>
      </w:r>
      <w:r>
        <w:rPr>
          <w:i/>
          <w:iCs/>
          <w:color w:val="151515"/>
          <w:w w:val="118"/>
          <w:sz w:val="27"/>
          <w:szCs w:val="27"/>
        </w:rPr>
        <w:t>o</w:t>
      </w:r>
      <w:r>
        <w:rPr>
          <w:i/>
          <w:iCs/>
          <w:color w:val="151515"/>
          <w:sz w:val="27"/>
          <w:szCs w:val="27"/>
        </w:rPr>
        <w:t xml:space="preserve">  </w:t>
      </w:r>
      <w:r>
        <w:rPr>
          <w:i/>
          <w:iCs/>
          <w:color w:val="151515"/>
          <w:spacing w:val="-25"/>
          <w:sz w:val="27"/>
          <w:szCs w:val="27"/>
        </w:rPr>
        <w:t xml:space="preserve"> </w:t>
      </w:r>
      <w:r>
        <w:rPr>
          <w:i/>
          <w:iCs/>
          <w:color w:val="151515"/>
          <w:spacing w:val="14"/>
          <w:w w:val="103"/>
          <w:sz w:val="27"/>
          <w:szCs w:val="27"/>
        </w:rPr>
        <w:t>z</w:t>
      </w:r>
      <w:r>
        <w:rPr>
          <w:rFonts w:ascii="Arial" w:hAnsi="Arial" w:cs="Arial"/>
          <w:i/>
          <w:iCs/>
          <w:color w:val="151515"/>
          <w:spacing w:val="16"/>
          <w:w w:val="103"/>
          <w:position w:val="11"/>
          <w:sz w:val="25"/>
          <w:szCs w:val="25"/>
        </w:rPr>
        <w:t>b</w:t>
      </w:r>
      <w:r>
        <w:rPr>
          <w:i/>
          <w:iCs/>
          <w:color w:val="151515"/>
          <w:spacing w:val="-1"/>
          <w:w w:val="90"/>
          <w:sz w:val="20"/>
          <w:szCs w:val="20"/>
        </w:rPr>
        <w:t>O</w:t>
      </w:r>
      <w:r>
        <w:rPr>
          <w:i/>
          <w:iCs/>
          <w:color w:val="151515"/>
          <w:spacing w:val="-13"/>
          <w:w w:val="90"/>
          <w:sz w:val="20"/>
          <w:szCs w:val="20"/>
        </w:rPr>
        <w:t>,</w:t>
      </w:r>
      <w:r>
        <w:rPr>
          <w:rFonts w:ascii="Arial" w:hAnsi="Arial" w:cs="Arial"/>
          <w:color w:val="2A2A2A"/>
          <w:spacing w:val="-59"/>
          <w:w w:val="103"/>
          <w:position w:val="11"/>
          <w:sz w:val="25"/>
          <w:szCs w:val="25"/>
        </w:rPr>
        <w:t>.</w:t>
      </w:r>
      <w:r>
        <w:rPr>
          <w:i/>
          <w:iCs/>
          <w:color w:val="151515"/>
          <w:spacing w:val="-1"/>
          <w:w w:val="90"/>
          <w:sz w:val="20"/>
          <w:szCs w:val="20"/>
        </w:rPr>
        <w:t>.</w:t>
      </w:r>
      <w:r>
        <w:rPr>
          <w:i/>
          <w:iCs/>
          <w:color w:val="151515"/>
          <w:spacing w:val="-32"/>
          <w:w w:val="90"/>
          <w:sz w:val="20"/>
          <w:szCs w:val="20"/>
        </w:rPr>
        <w:t>,</w:t>
      </w:r>
      <w:r>
        <w:rPr>
          <w:rFonts w:ascii="Arial" w:hAnsi="Arial" w:cs="Arial"/>
          <w:color w:val="2A2A2A"/>
          <w:spacing w:val="-41"/>
          <w:w w:val="103"/>
          <w:position w:val="11"/>
          <w:sz w:val="25"/>
          <w:szCs w:val="25"/>
        </w:rPr>
        <w:t>;</w:t>
      </w:r>
      <w:r>
        <w:rPr>
          <w:i/>
          <w:iCs/>
          <w:color w:val="151515"/>
          <w:spacing w:val="-6"/>
          <w:w w:val="90"/>
          <w:sz w:val="20"/>
          <w:szCs w:val="20"/>
        </w:rPr>
        <w:t>,</w:t>
      </w:r>
      <w:r>
        <w:rPr>
          <w:rFonts w:ascii="Arial" w:hAnsi="Arial" w:cs="Arial"/>
          <w:color w:val="2A2A2A"/>
          <w:spacing w:val="-81"/>
          <w:w w:val="103"/>
          <w:position w:val="11"/>
          <w:sz w:val="25"/>
          <w:szCs w:val="25"/>
        </w:rPr>
        <w:t>·</w:t>
      </w:r>
      <w:r>
        <w:rPr>
          <w:i/>
          <w:iCs/>
          <w:color w:val="151515"/>
          <w:spacing w:val="-1"/>
          <w:w w:val="90"/>
          <w:sz w:val="20"/>
          <w:szCs w:val="20"/>
        </w:rPr>
        <w:t>l</w:t>
      </w:r>
    </w:p>
    <w:p w14:paraId="0534079D" w14:textId="77777777" w:rsidR="00400206" w:rsidRDefault="00400206">
      <w:pPr>
        <w:pStyle w:val="Zkladntext"/>
        <w:tabs>
          <w:tab w:val="left" w:pos="639"/>
        </w:tabs>
        <w:kinsoku w:val="0"/>
        <w:overflowPunct w:val="0"/>
        <w:spacing w:line="378" w:lineRule="exact"/>
        <w:ind w:left="158"/>
        <w:rPr>
          <w:color w:val="151515"/>
          <w:spacing w:val="-4"/>
          <w:w w:val="86"/>
          <w:position w:val="-11"/>
          <w:sz w:val="20"/>
          <w:szCs w:val="20"/>
        </w:rPr>
      </w:pPr>
      <w:r>
        <w:rPr>
          <w:sz w:val="24"/>
          <w:szCs w:val="24"/>
        </w:rPr>
        <w:br w:type="column"/>
      </w:r>
      <w:r>
        <w:rPr>
          <w:i/>
          <w:iCs/>
          <w:color w:val="151515"/>
          <w:w w:val="103"/>
          <w:sz w:val="30"/>
          <w:szCs w:val="30"/>
        </w:rPr>
        <w:t>n</w:t>
      </w:r>
      <w:r>
        <w:rPr>
          <w:i/>
          <w:iCs/>
          <w:color w:val="151515"/>
          <w:sz w:val="30"/>
          <w:szCs w:val="30"/>
        </w:rPr>
        <w:tab/>
      </w:r>
      <w:r>
        <w:rPr>
          <w:rFonts w:ascii="Arial" w:hAnsi="Arial" w:cs="Arial"/>
          <w:i/>
          <w:iCs/>
          <w:color w:val="151515"/>
          <w:w w:val="107"/>
          <w:sz w:val="25"/>
          <w:szCs w:val="25"/>
        </w:rPr>
        <w:t>v</w:t>
      </w:r>
      <w:r>
        <w:rPr>
          <w:rFonts w:ascii="Arial" w:hAnsi="Arial" w:cs="Arial"/>
          <w:i/>
          <w:iCs/>
          <w:color w:val="151515"/>
          <w:spacing w:val="-126"/>
          <w:w w:val="107"/>
          <w:sz w:val="25"/>
          <w:szCs w:val="25"/>
        </w:rPr>
        <w:t>o</w:t>
      </w:r>
      <w:r>
        <w:rPr>
          <w:color w:val="151515"/>
          <w:w w:val="76"/>
          <w:position w:val="-11"/>
          <w:sz w:val="20"/>
          <w:szCs w:val="20"/>
        </w:rPr>
        <w:t>•</w:t>
      </w:r>
      <w:r>
        <w:rPr>
          <w:color w:val="151515"/>
          <w:spacing w:val="22"/>
          <w:position w:val="-11"/>
          <w:sz w:val="20"/>
          <w:szCs w:val="20"/>
        </w:rPr>
        <w:t xml:space="preserve"> </w:t>
      </w:r>
      <w:r>
        <w:rPr>
          <w:rFonts w:ascii="Arial" w:hAnsi="Arial" w:cs="Arial"/>
          <w:i/>
          <w:iCs/>
          <w:color w:val="151515"/>
          <w:spacing w:val="-4"/>
          <w:w w:val="107"/>
          <w:sz w:val="25"/>
          <w:szCs w:val="25"/>
        </w:rPr>
        <w:t>lne'</w:t>
      </w:r>
      <w:r>
        <w:rPr>
          <w:rFonts w:ascii="Arial" w:hAnsi="Arial" w:cs="Arial"/>
          <w:i/>
          <w:iCs/>
          <w:color w:val="151515"/>
          <w:spacing w:val="-7"/>
          <w:w w:val="107"/>
          <w:sz w:val="25"/>
          <w:szCs w:val="25"/>
        </w:rPr>
        <w:t>m</w:t>
      </w:r>
      <w:r>
        <w:rPr>
          <w:color w:val="151515"/>
          <w:spacing w:val="-4"/>
          <w:w w:val="86"/>
          <w:position w:val="-11"/>
          <w:sz w:val="20"/>
          <w:szCs w:val="20"/>
        </w:rPr>
        <w:t>•</w:t>
      </w:r>
    </w:p>
    <w:p w14:paraId="3814D805" w14:textId="77777777" w:rsidR="00400206" w:rsidRDefault="00400206">
      <w:pPr>
        <w:pStyle w:val="Zkladntext"/>
        <w:kinsoku w:val="0"/>
        <w:overflowPunct w:val="0"/>
        <w:spacing w:before="71" w:line="172" w:lineRule="auto"/>
        <w:ind w:left="128"/>
        <w:rPr>
          <w:color w:val="151515"/>
          <w:spacing w:val="-8"/>
          <w:w w:val="86"/>
          <w:position w:val="-11"/>
          <w:sz w:val="20"/>
          <w:szCs w:val="20"/>
        </w:rPr>
      </w:pPr>
      <w:r>
        <w:rPr>
          <w:sz w:val="24"/>
          <w:szCs w:val="24"/>
        </w:rPr>
        <w:br w:type="column"/>
      </w:r>
      <w:r>
        <w:rPr>
          <w:rFonts w:ascii="Arial" w:hAnsi="Arial" w:cs="Arial"/>
          <w:i/>
          <w:iCs/>
          <w:color w:val="151515"/>
          <w:spacing w:val="-1"/>
          <w:w w:val="123"/>
          <w:sz w:val="25"/>
          <w:szCs w:val="25"/>
        </w:rPr>
        <w:t>tr</w:t>
      </w:r>
      <w:r>
        <w:rPr>
          <w:rFonts w:ascii="Arial" w:hAnsi="Arial" w:cs="Arial"/>
          <w:i/>
          <w:iCs/>
          <w:color w:val="151515"/>
          <w:spacing w:val="-121"/>
          <w:w w:val="123"/>
          <w:sz w:val="25"/>
          <w:szCs w:val="25"/>
        </w:rPr>
        <w:t>h</w:t>
      </w:r>
      <w:r>
        <w:rPr>
          <w:color w:val="151515"/>
          <w:w w:val="86"/>
          <w:position w:val="-11"/>
          <w:sz w:val="20"/>
          <w:szCs w:val="20"/>
        </w:rPr>
        <w:t>,</w:t>
      </w:r>
      <w:r>
        <w:rPr>
          <w:color w:val="151515"/>
          <w:position w:val="-11"/>
          <w:sz w:val="20"/>
          <w:szCs w:val="20"/>
        </w:rPr>
        <w:t xml:space="preserve"> </w:t>
      </w:r>
      <w:r>
        <w:rPr>
          <w:color w:val="151515"/>
          <w:spacing w:val="-24"/>
          <w:position w:val="-11"/>
          <w:sz w:val="20"/>
          <w:szCs w:val="20"/>
        </w:rPr>
        <w:t xml:space="preserve"> </w:t>
      </w:r>
      <w:r>
        <w:rPr>
          <w:rFonts w:ascii="Arial" w:hAnsi="Arial" w:cs="Arial"/>
          <w:i/>
          <w:iCs/>
          <w:color w:val="151515"/>
          <w:spacing w:val="1"/>
          <w:w w:val="123"/>
          <w:sz w:val="25"/>
          <w:szCs w:val="25"/>
        </w:rPr>
        <w:t>u</w:t>
      </w:r>
      <w:r>
        <w:rPr>
          <w:color w:val="151515"/>
          <w:spacing w:val="-8"/>
          <w:w w:val="86"/>
          <w:position w:val="-11"/>
          <w:sz w:val="20"/>
          <w:szCs w:val="20"/>
        </w:rPr>
        <w:t>'</w:t>
      </w:r>
    </w:p>
    <w:p w14:paraId="12B00452" w14:textId="77777777" w:rsidR="00400206" w:rsidRDefault="00400206">
      <w:pPr>
        <w:pStyle w:val="Zkladntext"/>
        <w:kinsoku w:val="0"/>
        <w:overflowPunct w:val="0"/>
        <w:spacing w:before="71" w:line="172" w:lineRule="auto"/>
        <w:ind w:left="184"/>
        <w:rPr>
          <w:color w:val="151515"/>
          <w:w w:val="86"/>
          <w:position w:val="-11"/>
          <w:sz w:val="20"/>
          <w:szCs w:val="20"/>
        </w:rPr>
      </w:pPr>
      <w:r>
        <w:rPr>
          <w:sz w:val="24"/>
          <w:szCs w:val="24"/>
        </w:rPr>
        <w:br w:type="column"/>
      </w:r>
      <w:r>
        <w:rPr>
          <w:rFonts w:ascii="Arial" w:hAnsi="Arial" w:cs="Arial"/>
          <w:i/>
          <w:iCs/>
          <w:color w:val="151515"/>
          <w:spacing w:val="-1"/>
          <w:w w:val="110"/>
          <w:sz w:val="25"/>
          <w:szCs w:val="25"/>
        </w:rPr>
        <w:t>p</w:t>
      </w:r>
      <w:r>
        <w:rPr>
          <w:rFonts w:ascii="Arial" w:hAnsi="Arial" w:cs="Arial"/>
          <w:i/>
          <w:iCs/>
          <w:color w:val="151515"/>
          <w:spacing w:val="-78"/>
          <w:w w:val="110"/>
          <w:sz w:val="25"/>
          <w:szCs w:val="25"/>
        </w:rPr>
        <w:t>o</w:t>
      </w:r>
      <w:r>
        <w:rPr>
          <w:color w:val="151515"/>
          <w:w w:val="86"/>
          <w:position w:val="-11"/>
          <w:sz w:val="20"/>
          <w:szCs w:val="20"/>
        </w:rPr>
        <w:t>.</w:t>
      </w:r>
      <w:r>
        <w:rPr>
          <w:color w:val="151515"/>
          <w:spacing w:val="-15"/>
          <w:w w:val="86"/>
          <w:position w:val="-11"/>
          <w:sz w:val="20"/>
          <w:szCs w:val="20"/>
        </w:rPr>
        <w:t>,</w:t>
      </w:r>
      <w:r>
        <w:rPr>
          <w:rFonts w:ascii="Arial" w:hAnsi="Arial" w:cs="Arial"/>
          <w:i/>
          <w:iCs/>
          <w:color w:val="151515"/>
          <w:spacing w:val="-150"/>
          <w:w w:val="110"/>
          <w:sz w:val="25"/>
          <w:szCs w:val="25"/>
        </w:rPr>
        <w:t>h</w:t>
      </w:r>
      <w:r>
        <w:rPr>
          <w:color w:val="151515"/>
          <w:w w:val="86"/>
          <w:position w:val="-11"/>
          <w:sz w:val="20"/>
          <w:szCs w:val="20"/>
        </w:rPr>
        <w:t>.</w:t>
      </w:r>
    </w:p>
    <w:p w14:paraId="05A282BA" w14:textId="77777777" w:rsidR="00400206" w:rsidRDefault="00400206">
      <w:pPr>
        <w:pStyle w:val="Zkladntext"/>
        <w:kinsoku w:val="0"/>
        <w:overflowPunct w:val="0"/>
        <w:spacing w:before="87" w:line="154" w:lineRule="auto"/>
        <w:ind w:left="61"/>
        <w:rPr>
          <w:i/>
          <w:iCs/>
          <w:color w:val="151515"/>
          <w:w w:val="108"/>
          <w:position w:val="-11"/>
          <w:sz w:val="28"/>
          <w:szCs w:val="28"/>
        </w:rPr>
      </w:pPr>
      <w:r>
        <w:rPr>
          <w:sz w:val="24"/>
          <w:szCs w:val="24"/>
        </w:rPr>
        <w:br w:type="column"/>
      </w:r>
      <w:r>
        <w:rPr>
          <w:rFonts w:ascii="Arial" w:hAnsi="Arial" w:cs="Arial"/>
          <w:i/>
          <w:iCs/>
          <w:color w:val="151515"/>
          <w:spacing w:val="-1"/>
          <w:w w:val="110"/>
          <w:sz w:val="25"/>
          <w:szCs w:val="25"/>
        </w:rPr>
        <w:t>o</w:t>
      </w:r>
      <w:r>
        <w:rPr>
          <w:rFonts w:ascii="Arial" w:hAnsi="Arial" w:cs="Arial"/>
          <w:i/>
          <w:iCs/>
          <w:color w:val="151515"/>
          <w:spacing w:val="-52"/>
          <w:w w:val="110"/>
          <w:sz w:val="25"/>
          <w:szCs w:val="25"/>
        </w:rPr>
        <w:t>s</w:t>
      </w:r>
      <w:r>
        <w:rPr>
          <w:color w:val="2A2A2A"/>
          <w:w w:val="86"/>
          <w:position w:val="-11"/>
          <w:sz w:val="20"/>
          <w:szCs w:val="20"/>
        </w:rPr>
        <w:t>,</w:t>
      </w:r>
      <w:r>
        <w:rPr>
          <w:color w:val="2A2A2A"/>
          <w:spacing w:val="-35"/>
          <w:w w:val="86"/>
          <w:position w:val="-11"/>
          <w:sz w:val="20"/>
          <w:szCs w:val="20"/>
        </w:rPr>
        <w:t>.</w:t>
      </w:r>
      <w:r>
        <w:rPr>
          <w:rFonts w:ascii="Arial" w:hAnsi="Arial" w:cs="Arial"/>
          <w:i/>
          <w:iCs/>
          <w:color w:val="151515"/>
          <w:spacing w:val="-42"/>
          <w:w w:val="110"/>
          <w:sz w:val="25"/>
          <w:szCs w:val="25"/>
        </w:rPr>
        <w:t>t</w:t>
      </w:r>
      <w:r>
        <w:rPr>
          <w:color w:val="2A2A2A"/>
          <w:spacing w:val="-2"/>
          <w:w w:val="86"/>
          <w:position w:val="-11"/>
          <w:sz w:val="20"/>
          <w:szCs w:val="20"/>
        </w:rPr>
        <w:t>,</w:t>
      </w:r>
      <w:r>
        <w:rPr>
          <w:rFonts w:ascii="Arial" w:hAnsi="Arial" w:cs="Arial"/>
          <w:i/>
          <w:iCs/>
          <w:color w:val="151515"/>
          <w:spacing w:val="-1"/>
          <w:w w:val="110"/>
          <w:sz w:val="25"/>
          <w:szCs w:val="25"/>
        </w:rPr>
        <w:t>inn</w:t>
      </w:r>
      <w:r>
        <w:rPr>
          <w:rFonts w:ascii="Arial" w:hAnsi="Arial" w:cs="Arial"/>
          <w:i/>
          <w:iCs/>
          <w:color w:val="151515"/>
          <w:spacing w:val="-11"/>
          <w:w w:val="110"/>
          <w:sz w:val="25"/>
          <w:szCs w:val="25"/>
        </w:rPr>
        <w:t>o</w:t>
      </w:r>
      <w:r>
        <w:rPr>
          <w:i/>
          <w:iCs/>
          <w:color w:val="151515"/>
          <w:spacing w:val="-91"/>
          <w:w w:val="108"/>
          <w:position w:val="-11"/>
          <w:sz w:val="28"/>
          <w:szCs w:val="28"/>
        </w:rPr>
        <w:t>-</w:t>
      </w:r>
      <w:r>
        <w:rPr>
          <w:rFonts w:ascii="Arial" w:hAnsi="Arial" w:cs="Arial"/>
          <w:i/>
          <w:iCs/>
          <w:color w:val="151515"/>
          <w:spacing w:val="-48"/>
          <w:w w:val="110"/>
          <w:sz w:val="25"/>
          <w:szCs w:val="25"/>
        </w:rPr>
        <w:t>s</w:t>
      </w:r>
      <w:r>
        <w:rPr>
          <w:i/>
          <w:iCs/>
          <w:color w:val="151515"/>
          <w:spacing w:val="-37"/>
          <w:w w:val="108"/>
          <w:position w:val="-11"/>
          <w:sz w:val="28"/>
          <w:szCs w:val="28"/>
        </w:rPr>
        <w:t>l</w:t>
      </w:r>
      <w:r>
        <w:rPr>
          <w:rFonts w:ascii="Arial" w:hAnsi="Arial" w:cs="Arial"/>
          <w:i/>
          <w:iCs/>
          <w:color w:val="151515"/>
          <w:spacing w:val="-40"/>
          <w:w w:val="110"/>
          <w:sz w:val="25"/>
          <w:szCs w:val="25"/>
        </w:rPr>
        <w:t>t</w:t>
      </w:r>
      <w:r>
        <w:rPr>
          <w:i/>
          <w:iCs/>
          <w:color w:val="151515"/>
          <w:w w:val="108"/>
          <w:position w:val="-11"/>
          <w:sz w:val="28"/>
          <w:szCs w:val="28"/>
        </w:rPr>
        <w:t>i</w:t>
      </w:r>
    </w:p>
    <w:p w14:paraId="467DD13E" w14:textId="77777777" w:rsidR="00400206" w:rsidRDefault="00400206">
      <w:pPr>
        <w:pStyle w:val="Zkladntext"/>
        <w:kinsoku w:val="0"/>
        <w:overflowPunct w:val="0"/>
        <w:spacing w:before="87" w:line="154" w:lineRule="auto"/>
        <w:ind w:left="61"/>
        <w:rPr>
          <w:i/>
          <w:iCs/>
          <w:color w:val="151515"/>
          <w:w w:val="108"/>
          <w:position w:val="-11"/>
          <w:sz w:val="28"/>
          <w:szCs w:val="28"/>
        </w:rPr>
        <w:sectPr w:rsidR="00000000">
          <w:type w:val="continuous"/>
          <w:pgSz w:w="11900" w:h="16840"/>
          <w:pgMar w:top="680" w:right="0" w:bottom="280" w:left="0" w:header="708" w:footer="708" w:gutter="0"/>
          <w:cols w:num="6" w:space="708" w:equalWidth="0">
            <w:col w:w="5240" w:space="40"/>
            <w:col w:w="1825" w:space="39"/>
            <w:col w:w="1613" w:space="39"/>
            <w:col w:w="699" w:space="40"/>
            <w:col w:w="543" w:space="39"/>
            <w:col w:w="1783"/>
          </w:cols>
          <w:noEndnote/>
        </w:sectPr>
      </w:pPr>
    </w:p>
    <w:p w14:paraId="63D10FC9" w14:textId="77777777" w:rsidR="00400206" w:rsidRDefault="00400206">
      <w:pPr>
        <w:pStyle w:val="Zkladntext"/>
        <w:tabs>
          <w:tab w:val="left" w:pos="2258"/>
          <w:tab w:val="left" w:pos="3204"/>
          <w:tab w:val="left" w:pos="4903"/>
          <w:tab w:val="left" w:pos="5694"/>
          <w:tab w:val="left" w:pos="7030"/>
          <w:tab w:val="left" w:pos="9775"/>
        </w:tabs>
        <w:kinsoku w:val="0"/>
        <w:overflowPunct w:val="0"/>
        <w:spacing w:line="299" w:lineRule="exact"/>
        <w:ind w:left="420"/>
        <w:rPr>
          <w:i/>
          <w:iCs/>
          <w:color w:val="151515"/>
          <w:w w:val="110"/>
          <w:sz w:val="27"/>
          <w:szCs w:val="27"/>
        </w:rPr>
      </w:pPr>
      <w:r>
        <w:rPr>
          <w:rFonts w:ascii="Arial" w:hAnsi="Arial" w:cs="Arial"/>
          <w:i/>
          <w:iCs/>
          <w:color w:val="151515"/>
          <w:w w:val="110"/>
          <w:sz w:val="25"/>
          <w:szCs w:val="25"/>
        </w:rPr>
        <w:t>obyualelstva.</w:t>
      </w:r>
      <w:r>
        <w:rPr>
          <w:rFonts w:ascii="Arial" w:hAnsi="Arial" w:cs="Arial"/>
          <w:i/>
          <w:iCs/>
          <w:color w:val="151515"/>
          <w:w w:val="110"/>
          <w:sz w:val="25"/>
          <w:szCs w:val="25"/>
        </w:rPr>
        <w:tab/>
        <w:t>Bližši</w:t>
      </w:r>
      <w:r>
        <w:rPr>
          <w:rFonts w:ascii="Arial" w:hAnsi="Arial" w:cs="Arial"/>
          <w:i/>
          <w:iCs/>
          <w:color w:val="151515"/>
          <w:w w:val="110"/>
          <w:sz w:val="25"/>
          <w:szCs w:val="25"/>
        </w:rPr>
        <w:tab/>
        <w:t>pozorovooi</w:t>
      </w:r>
      <w:r>
        <w:rPr>
          <w:rFonts w:ascii="Arial" w:hAnsi="Arial" w:cs="Arial"/>
          <w:i/>
          <w:iCs/>
          <w:color w:val="151515"/>
          <w:w w:val="110"/>
          <w:sz w:val="25"/>
          <w:szCs w:val="25"/>
        </w:rPr>
        <w:tab/>
        <w:t>však</w:t>
      </w:r>
      <w:r>
        <w:rPr>
          <w:rFonts w:ascii="Arial" w:hAnsi="Arial" w:cs="Arial"/>
          <w:i/>
          <w:iCs/>
          <w:color w:val="151515"/>
          <w:w w:val="110"/>
          <w:sz w:val="25"/>
          <w:szCs w:val="25"/>
        </w:rPr>
        <w:tab/>
        <w:t>poněkud</w:t>
      </w:r>
      <w:r>
        <w:rPr>
          <w:rFonts w:ascii="Arial" w:hAnsi="Arial" w:cs="Arial"/>
          <w:i/>
          <w:iCs/>
          <w:color w:val="151515"/>
          <w:w w:val="110"/>
          <w:sz w:val="25"/>
          <w:szCs w:val="25"/>
        </w:rPr>
        <w:tab/>
        <w:t>rozcaruJe,</w:t>
      </w:r>
      <w:r>
        <w:rPr>
          <w:rFonts w:ascii="Arial" w:hAnsi="Arial" w:cs="Arial"/>
          <w:i/>
          <w:iCs/>
          <w:color w:val="151515"/>
          <w:spacing w:val="63"/>
          <w:w w:val="110"/>
          <w:sz w:val="25"/>
          <w:szCs w:val="25"/>
        </w:rPr>
        <w:t xml:space="preserve"> </w:t>
      </w:r>
      <w:r>
        <w:rPr>
          <w:rFonts w:ascii="Arial" w:hAnsi="Arial" w:cs="Arial"/>
          <w:i/>
          <w:iCs/>
          <w:color w:val="151515"/>
          <w:w w:val="110"/>
          <w:sz w:val="25"/>
          <w:szCs w:val="25"/>
        </w:rPr>
        <w:t>ze1mena</w:t>
      </w:r>
      <w:r>
        <w:rPr>
          <w:rFonts w:ascii="Arial" w:hAnsi="Arial" w:cs="Arial"/>
          <w:i/>
          <w:iCs/>
          <w:color w:val="151515"/>
          <w:w w:val="110"/>
          <w:sz w:val="25"/>
          <w:szCs w:val="25"/>
        </w:rPr>
        <w:tab/>
      </w:r>
      <w:r>
        <w:rPr>
          <w:i/>
          <w:iCs/>
          <w:color w:val="151515"/>
          <w:w w:val="110"/>
          <w:sz w:val="27"/>
          <w:szCs w:val="27"/>
        </w:rPr>
        <w:t>przhllzzme</w:t>
      </w:r>
    </w:p>
    <w:p w14:paraId="6657912C" w14:textId="77777777" w:rsidR="00400206" w:rsidRDefault="00400206">
      <w:pPr>
        <w:pStyle w:val="Zkladntext"/>
        <w:kinsoku w:val="0"/>
        <w:overflowPunct w:val="0"/>
        <w:spacing w:before="53" w:line="256" w:lineRule="exact"/>
        <w:ind w:left="434"/>
        <w:rPr>
          <w:rFonts w:ascii="Arial" w:hAnsi="Arial" w:cs="Arial"/>
          <w:i/>
          <w:iCs/>
          <w:color w:val="151515"/>
          <w:w w:val="115"/>
          <w:sz w:val="25"/>
          <w:szCs w:val="25"/>
        </w:rPr>
      </w:pPr>
      <w:r>
        <w:rPr>
          <w:rFonts w:ascii="Arial" w:hAnsi="Arial" w:cs="Arial"/>
          <w:i/>
          <w:iCs/>
          <w:color w:val="151515"/>
          <w:w w:val="115"/>
          <w:sz w:val="25"/>
          <w:szCs w:val="25"/>
        </w:rPr>
        <w:t>ke stránce hospodářské a sociální .</w:t>
      </w:r>
    </w:p>
    <w:p w14:paraId="48692830" w14:textId="77777777" w:rsidR="00400206" w:rsidRDefault="00400206">
      <w:pPr>
        <w:pStyle w:val="Zkladntext"/>
        <w:kinsoku w:val="0"/>
        <w:overflowPunct w:val="0"/>
        <w:spacing w:before="53" w:line="256" w:lineRule="exact"/>
        <w:ind w:left="434"/>
        <w:rPr>
          <w:rFonts w:ascii="Arial" w:hAnsi="Arial" w:cs="Arial"/>
          <w:i/>
          <w:iCs/>
          <w:color w:val="151515"/>
          <w:w w:val="115"/>
          <w:sz w:val="25"/>
          <w:szCs w:val="25"/>
        </w:rPr>
        <w:sectPr w:rsidR="00000000">
          <w:type w:val="continuous"/>
          <w:pgSz w:w="11900" w:h="16840"/>
          <w:pgMar w:top="680" w:right="0" w:bottom="280" w:left="0" w:header="708" w:footer="708" w:gutter="0"/>
          <w:cols w:space="708" w:equalWidth="0">
            <w:col w:w="11900"/>
          </w:cols>
          <w:noEndnote/>
        </w:sectPr>
      </w:pPr>
    </w:p>
    <w:p w14:paraId="0537A62A" w14:textId="77777777" w:rsidR="00400206" w:rsidRDefault="00400206">
      <w:pPr>
        <w:pStyle w:val="Zkladntext"/>
        <w:kinsoku w:val="0"/>
        <w:overflowPunct w:val="0"/>
        <w:spacing w:before="46" w:line="287" w:lineRule="exact"/>
        <w:ind w:left="992"/>
        <w:rPr>
          <w:rFonts w:ascii="Arial" w:hAnsi="Arial" w:cs="Arial"/>
          <w:color w:val="2A2A2A"/>
          <w:spacing w:val="-14"/>
          <w:w w:val="110"/>
          <w:position w:val="13"/>
          <w:sz w:val="25"/>
          <w:szCs w:val="25"/>
        </w:rPr>
      </w:pPr>
      <w:r>
        <w:rPr>
          <w:rFonts w:ascii="Arial" w:hAnsi="Arial" w:cs="Arial"/>
          <w:i/>
          <w:iCs/>
          <w:color w:val="151515"/>
          <w:w w:val="110"/>
          <w:sz w:val="25"/>
          <w:szCs w:val="25"/>
        </w:rPr>
        <w:t>Skromný majetek</w:t>
      </w:r>
      <w:r>
        <w:rPr>
          <w:rFonts w:ascii="Arial" w:hAnsi="Arial" w:cs="Arial"/>
          <w:i/>
          <w:iCs/>
          <w:color w:val="151515"/>
          <w:spacing w:val="69"/>
          <w:w w:val="110"/>
          <w:sz w:val="25"/>
          <w:szCs w:val="25"/>
        </w:rPr>
        <w:t xml:space="preserve"> </w:t>
      </w:r>
      <w:r>
        <w:rPr>
          <w:i/>
          <w:iCs/>
          <w:color w:val="2A2A2A"/>
          <w:spacing w:val="-14"/>
          <w:w w:val="110"/>
          <w:sz w:val="28"/>
          <w:szCs w:val="28"/>
        </w:rPr>
        <w:t>zeme</w:t>
      </w:r>
      <w:r>
        <w:rPr>
          <w:rFonts w:ascii="Arial" w:hAnsi="Arial" w:cs="Arial"/>
          <w:color w:val="2A2A2A"/>
          <w:spacing w:val="-14"/>
          <w:w w:val="110"/>
          <w:position w:val="13"/>
          <w:sz w:val="25"/>
          <w:szCs w:val="25"/>
        </w:rPr>
        <w:t>.,</w:t>
      </w:r>
    </w:p>
    <w:p w14:paraId="42EE3BE0" w14:textId="77777777" w:rsidR="00400206" w:rsidRDefault="00400206">
      <w:pPr>
        <w:pStyle w:val="Odstavecseseznamem"/>
        <w:numPr>
          <w:ilvl w:val="0"/>
          <w:numId w:val="10"/>
        </w:numPr>
        <w:tabs>
          <w:tab w:val="left" w:pos="498"/>
        </w:tabs>
        <w:kinsoku w:val="0"/>
        <w:overflowPunct w:val="0"/>
        <w:spacing w:before="46" w:line="287" w:lineRule="exact"/>
        <w:rPr>
          <w:rFonts w:ascii="Arial" w:hAnsi="Arial" w:cs="Arial"/>
          <w:i/>
          <w:iCs/>
          <w:color w:val="151515"/>
          <w:spacing w:val="-24"/>
          <w:position w:val="13"/>
          <w:sz w:val="25"/>
          <w:szCs w:val="25"/>
        </w:rPr>
      </w:pPr>
      <w:r>
        <w:rPr>
          <w:rFonts w:ascii="Arial" w:hAnsi="Arial" w:cs="Arial"/>
          <w:i/>
          <w:iCs/>
          <w:color w:val="151515"/>
          <w:spacing w:val="-8"/>
          <w:w w:val="113"/>
          <w:sz w:val="25"/>
          <w:szCs w:val="25"/>
        </w:rPr>
        <w:br w:type="column"/>
      </w:r>
      <w:r>
        <w:rPr>
          <w:rFonts w:ascii="Arial" w:hAnsi="Arial" w:cs="Arial"/>
          <w:i/>
          <w:iCs/>
          <w:color w:val="151515"/>
          <w:spacing w:val="-24"/>
          <w:sz w:val="25"/>
          <w:szCs w:val="25"/>
        </w:rPr>
        <w:t>ne</w:t>
      </w:r>
      <w:r>
        <w:rPr>
          <w:rFonts w:ascii="Arial" w:hAnsi="Arial" w:cs="Arial"/>
          <w:i/>
          <w:iCs/>
          <w:color w:val="151515"/>
          <w:spacing w:val="-24"/>
          <w:position w:val="13"/>
          <w:sz w:val="25"/>
          <w:szCs w:val="25"/>
        </w:rPr>
        <w:t>b</w:t>
      </w:r>
    </w:p>
    <w:p w14:paraId="487BD711" w14:textId="77777777" w:rsidR="00400206" w:rsidRDefault="00400206">
      <w:pPr>
        <w:pStyle w:val="Zkladntext"/>
        <w:kinsoku w:val="0"/>
        <w:overflowPunct w:val="0"/>
        <w:spacing w:before="46" w:line="287" w:lineRule="exact"/>
        <w:ind w:left="83"/>
        <w:rPr>
          <w:color w:val="151515"/>
          <w:spacing w:val="-22"/>
        </w:rPr>
      </w:pPr>
      <w:r>
        <w:rPr>
          <w:sz w:val="24"/>
          <w:szCs w:val="24"/>
        </w:rPr>
        <w:br w:type="column"/>
      </w:r>
      <w:r>
        <w:rPr>
          <w:color w:val="151515"/>
          <w:spacing w:val="-22"/>
        </w:rPr>
        <w:t>o</w:t>
      </w:r>
      <w:r>
        <w:rPr>
          <w:rFonts w:ascii="Arial" w:hAnsi="Arial" w:cs="Arial"/>
          <w:color w:val="151515"/>
          <w:spacing w:val="-22"/>
          <w:position w:val="13"/>
          <w:sz w:val="25"/>
          <w:szCs w:val="25"/>
        </w:rPr>
        <w:t>"</w:t>
      </w:r>
      <w:r>
        <w:rPr>
          <w:color w:val="151515"/>
          <w:spacing w:val="-22"/>
        </w:rPr>
        <w:t>,</w:t>
      </w:r>
    </w:p>
    <w:p w14:paraId="51F68715" w14:textId="77777777" w:rsidR="00400206" w:rsidRDefault="00400206">
      <w:pPr>
        <w:pStyle w:val="Zkladntext"/>
        <w:kinsoku w:val="0"/>
        <w:overflowPunct w:val="0"/>
        <w:spacing w:line="334" w:lineRule="exact"/>
        <w:ind w:left="174"/>
        <w:rPr>
          <w:rFonts w:ascii="Arial" w:hAnsi="Arial" w:cs="Arial"/>
          <w:color w:val="151515"/>
          <w:w w:val="109"/>
          <w:position w:val="-13"/>
          <w:sz w:val="25"/>
          <w:szCs w:val="25"/>
        </w:rPr>
      </w:pPr>
      <w:r>
        <w:rPr>
          <w:sz w:val="24"/>
          <w:szCs w:val="24"/>
        </w:rPr>
        <w:br w:type="column"/>
      </w:r>
      <w:r>
        <w:rPr>
          <w:i/>
          <w:iCs/>
          <w:color w:val="151515"/>
          <w:spacing w:val="-8"/>
          <w:w w:val="106"/>
        </w:rPr>
        <w:t>p</w:t>
      </w:r>
      <w:r>
        <w:rPr>
          <w:rFonts w:ascii="Arial" w:hAnsi="Arial" w:cs="Arial"/>
          <w:i/>
          <w:iCs/>
          <w:color w:val="151515"/>
          <w:spacing w:val="-1"/>
          <w:w w:val="113"/>
          <w:position w:val="-7"/>
          <w:sz w:val="19"/>
          <w:szCs w:val="19"/>
        </w:rPr>
        <w:t>0</w:t>
      </w:r>
      <w:r>
        <w:rPr>
          <w:rFonts w:ascii="Arial" w:hAnsi="Arial" w:cs="Arial"/>
          <w:i/>
          <w:iCs/>
          <w:color w:val="151515"/>
          <w:spacing w:val="-23"/>
          <w:w w:val="113"/>
          <w:position w:val="-7"/>
          <w:sz w:val="19"/>
          <w:szCs w:val="19"/>
        </w:rPr>
        <w:t>1</w:t>
      </w:r>
      <w:r>
        <w:rPr>
          <w:i/>
          <w:iCs/>
          <w:color w:val="151515"/>
          <w:w w:val="88"/>
          <w:sz w:val="31"/>
          <w:szCs w:val="31"/>
        </w:rPr>
        <w:t>·</w:t>
      </w:r>
      <w:r>
        <w:rPr>
          <w:i/>
          <w:iCs/>
          <w:color w:val="151515"/>
          <w:spacing w:val="21"/>
          <w:w w:val="88"/>
          <w:sz w:val="31"/>
          <w:szCs w:val="31"/>
        </w:rPr>
        <w:t>t</w:t>
      </w:r>
      <w:r>
        <w:rPr>
          <w:rFonts w:ascii="Arial" w:hAnsi="Arial" w:cs="Arial"/>
          <w:i/>
          <w:iCs/>
          <w:color w:val="151515"/>
          <w:spacing w:val="-1"/>
          <w:w w:val="109"/>
          <w:position w:val="-13"/>
          <w:sz w:val="25"/>
          <w:szCs w:val="25"/>
        </w:rPr>
        <w:t>ug</w:t>
      </w:r>
      <w:r>
        <w:rPr>
          <w:rFonts w:ascii="Arial" w:hAnsi="Arial" w:cs="Arial"/>
          <w:i/>
          <w:iCs/>
          <w:color w:val="151515"/>
          <w:spacing w:val="10"/>
          <w:w w:val="109"/>
          <w:position w:val="-13"/>
          <w:sz w:val="25"/>
          <w:szCs w:val="25"/>
        </w:rPr>
        <w:t>a</w:t>
      </w:r>
      <w:r>
        <w:rPr>
          <w:rFonts w:ascii="Arial" w:hAnsi="Arial" w:cs="Arial"/>
          <w:i/>
          <w:iCs/>
          <w:color w:val="151515"/>
          <w:spacing w:val="-1"/>
          <w:w w:val="113"/>
          <w:sz w:val="25"/>
          <w:szCs w:val="25"/>
        </w:rPr>
        <w:t>lsk</w:t>
      </w:r>
      <w:r>
        <w:rPr>
          <w:rFonts w:ascii="Arial" w:hAnsi="Arial" w:cs="Arial"/>
          <w:i/>
          <w:iCs/>
          <w:color w:val="151515"/>
          <w:w w:val="113"/>
          <w:sz w:val="25"/>
          <w:szCs w:val="25"/>
        </w:rPr>
        <w:t>o</w:t>
      </w:r>
      <w:r>
        <w:rPr>
          <w:rFonts w:ascii="Arial" w:hAnsi="Arial" w:cs="Arial"/>
          <w:i/>
          <w:iCs/>
          <w:color w:val="151515"/>
          <w:sz w:val="25"/>
          <w:szCs w:val="25"/>
        </w:rPr>
        <w:t xml:space="preserve"> </w:t>
      </w:r>
      <w:r>
        <w:rPr>
          <w:rFonts w:ascii="Arial" w:hAnsi="Arial" w:cs="Arial"/>
          <w:i/>
          <w:iCs/>
          <w:color w:val="151515"/>
          <w:spacing w:val="5"/>
          <w:sz w:val="25"/>
          <w:szCs w:val="25"/>
        </w:rPr>
        <w:t xml:space="preserve"> </w:t>
      </w:r>
      <w:r>
        <w:rPr>
          <w:rFonts w:ascii="Arial" w:hAnsi="Arial" w:cs="Arial"/>
          <w:i/>
          <w:iCs/>
          <w:color w:val="151515"/>
          <w:spacing w:val="-1"/>
          <w:w w:val="99"/>
          <w:sz w:val="25"/>
          <w:szCs w:val="25"/>
        </w:rPr>
        <w:t>be</w:t>
      </w:r>
      <w:r>
        <w:rPr>
          <w:rFonts w:ascii="Arial" w:hAnsi="Arial" w:cs="Arial"/>
          <w:i/>
          <w:iCs/>
          <w:color w:val="151515"/>
          <w:w w:val="99"/>
          <w:sz w:val="25"/>
          <w:szCs w:val="25"/>
        </w:rPr>
        <w:t>z</w:t>
      </w:r>
      <w:r>
        <w:rPr>
          <w:rFonts w:ascii="Arial" w:hAnsi="Arial" w:cs="Arial"/>
          <w:i/>
          <w:iCs/>
          <w:color w:val="151515"/>
          <w:sz w:val="25"/>
          <w:szCs w:val="25"/>
        </w:rPr>
        <w:t xml:space="preserve">  </w:t>
      </w:r>
      <w:r>
        <w:rPr>
          <w:rFonts w:ascii="Arial" w:hAnsi="Arial" w:cs="Arial"/>
          <w:i/>
          <w:iCs/>
          <w:color w:val="151515"/>
          <w:w w:val="124"/>
          <w:sz w:val="25"/>
          <w:szCs w:val="25"/>
        </w:rPr>
        <w:t>kolo</w:t>
      </w:r>
      <w:r>
        <w:rPr>
          <w:rFonts w:ascii="Arial" w:hAnsi="Arial" w:cs="Arial"/>
          <w:i/>
          <w:iCs/>
          <w:color w:val="151515"/>
          <w:spacing w:val="-118"/>
          <w:w w:val="124"/>
          <w:sz w:val="25"/>
          <w:szCs w:val="25"/>
        </w:rPr>
        <w:t>n</w:t>
      </w:r>
      <w:r>
        <w:rPr>
          <w:rFonts w:ascii="Arial" w:hAnsi="Arial" w:cs="Arial"/>
          <w:color w:val="151515"/>
          <w:w w:val="109"/>
          <w:position w:val="-13"/>
          <w:sz w:val="25"/>
          <w:szCs w:val="25"/>
        </w:rPr>
        <w:t>.</w:t>
      </w:r>
      <w:r>
        <w:rPr>
          <w:rFonts w:ascii="Arial" w:hAnsi="Arial" w:cs="Arial"/>
          <w:color w:val="151515"/>
          <w:spacing w:val="-28"/>
          <w:position w:val="-13"/>
          <w:sz w:val="25"/>
          <w:szCs w:val="25"/>
        </w:rPr>
        <w:t xml:space="preserve"> </w:t>
      </w:r>
      <w:r>
        <w:rPr>
          <w:rFonts w:ascii="Arial" w:hAnsi="Arial" w:cs="Arial"/>
          <w:i/>
          <w:iCs/>
          <w:color w:val="151515"/>
          <w:w w:val="124"/>
          <w:sz w:val="25"/>
          <w:szCs w:val="25"/>
        </w:rPr>
        <w:t>i</w:t>
      </w:r>
      <w:r>
        <w:rPr>
          <w:rFonts w:ascii="Arial" w:hAnsi="Arial" w:cs="Arial"/>
          <w:i/>
          <w:iCs/>
          <w:color w:val="151515"/>
          <w:spacing w:val="25"/>
          <w:w w:val="124"/>
          <w:sz w:val="25"/>
          <w:szCs w:val="25"/>
        </w:rPr>
        <w:t>i</w:t>
      </w:r>
      <w:r>
        <w:rPr>
          <w:rFonts w:ascii="Arial" w:hAnsi="Arial" w:cs="Arial"/>
          <w:color w:val="151515"/>
          <w:w w:val="109"/>
          <w:position w:val="-13"/>
          <w:sz w:val="25"/>
          <w:szCs w:val="25"/>
        </w:rPr>
        <w:t>'</w:t>
      </w:r>
    </w:p>
    <w:p w14:paraId="79A91DA5" w14:textId="77777777" w:rsidR="00400206" w:rsidRDefault="00400206">
      <w:pPr>
        <w:pStyle w:val="Zkladntext"/>
        <w:kinsoku w:val="0"/>
        <w:overflowPunct w:val="0"/>
        <w:spacing w:before="114" w:line="75" w:lineRule="auto"/>
        <w:ind w:left="113"/>
        <w:rPr>
          <w:rFonts w:ascii="Arial" w:hAnsi="Arial" w:cs="Arial"/>
          <w:i/>
          <w:iCs/>
          <w:color w:val="151515"/>
          <w:spacing w:val="-1"/>
          <w:w w:val="108"/>
          <w:sz w:val="25"/>
          <w:szCs w:val="25"/>
        </w:rPr>
      </w:pPr>
      <w:r>
        <w:rPr>
          <w:sz w:val="24"/>
          <w:szCs w:val="24"/>
        </w:rPr>
        <w:br w:type="column"/>
      </w:r>
      <w:r>
        <w:rPr>
          <w:rFonts w:ascii="Arial" w:hAnsi="Arial" w:cs="Arial"/>
          <w:i/>
          <w:iCs/>
          <w:color w:val="151515"/>
          <w:spacing w:val="-1"/>
          <w:w w:val="116"/>
          <w:sz w:val="25"/>
          <w:szCs w:val="25"/>
        </w:rPr>
        <w:t>průmysl</w:t>
      </w:r>
      <w:r>
        <w:rPr>
          <w:rFonts w:ascii="Arial" w:hAnsi="Arial" w:cs="Arial"/>
          <w:i/>
          <w:iCs/>
          <w:color w:val="151515"/>
          <w:spacing w:val="18"/>
          <w:w w:val="116"/>
          <w:sz w:val="25"/>
          <w:szCs w:val="25"/>
        </w:rPr>
        <w:t>u</w:t>
      </w:r>
      <w:r>
        <w:rPr>
          <w:rFonts w:ascii="Arial" w:hAnsi="Arial" w:cs="Arial"/>
          <w:color w:val="2A2A2A"/>
          <w:spacing w:val="-1"/>
          <w:w w:val="69"/>
          <w:position w:val="-13"/>
          <w:sz w:val="25"/>
          <w:szCs w:val="25"/>
        </w:rPr>
        <w:t>.</w:t>
      </w:r>
      <w:r>
        <w:rPr>
          <w:rFonts w:ascii="Arial" w:hAnsi="Arial" w:cs="Arial"/>
          <w:color w:val="2A2A2A"/>
          <w:w w:val="69"/>
          <w:position w:val="-13"/>
          <w:sz w:val="25"/>
          <w:szCs w:val="25"/>
        </w:rPr>
        <w:t>.</w:t>
      </w:r>
      <w:r>
        <w:rPr>
          <w:rFonts w:ascii="Arial" w:hAnsi="Arial" w:cs="Arial"/>
          <w:color w:val="2A2A2A"/>
          <w:spacing w:val="-48"/>
          <w:position w:val="-13"/>
          <w:sz w:val="25"/>
          <w:szCs w:val="25"/>
        </w:rPr>
        <w:t xml:space="preserve"> </w:t>
      </w:r>
      <w:r>
        <w:rPr>
          <w:rFonts w:ascii="Arial" w:hAnsi="Arial" w:cs="Arial"/>
          <w:i/>
          <w:iCs/>
          <w:color w:val="151515"/>
          <w:w w:val="110"/>
          <w:sz w:val="25"/>
          <w:szCs w:val="25"/>
        </w:rPr>
        <w:t>a</w:t>
      </w:r>
      <w:r>
        <w:rPr>
          <w:rFonts w:ascii="Arial" w:hAnsi="Arial" w:cs="Arial"/>
          <w:i/>
          <w:iCs/>
          <w:color w:val="151515"/>
          <w:spacing w:val="-31"/>
          <w:sz w:val="25"/>
          <w:szCs w:val="25"/>
        </w:rPr>
        <w:t xml:space="preserve"> </w:t>
      </w:r>
      <w:r>
        <w:rPr>
          <w:rFonts w:ascii="Arial" w:hAnsi="Arial" w:cs="Arial"/>
          <w:i/>
          <w:iCs/>
          <w:color w:val="151515"/>
          <w:spacing w:val="-94"/>
          <w:w w:val="110"/>
          <w:position w:val="-13"/>
          <w:sz w:val="25"/>
          <w:szCs w:val="25"/>
        </w:rPr>
        <w:t>Z</w:t>
      </w:r>
      <w:r>
        <w:rPr>
          <w:rFonts w:ascii="Arial" w:hAnsi="Arial" w:cs="Arial"/>
          <w:i/>
          <w:iCs/>
          <w:color w:val="151515"/>
          <w:spacing w:val="-58"/>
          <w:w w:val="108"/>
          <w:sz w:val="25"/>
          <w:szCs w:val="25"/>
        </w:rPr>
        <w:t>n</w:t>
      </w:r>
      <w:r>
        <w:rPr>
          <w:rFonts w:ascii="Arial" w:hAnsi="Arial" w:cs="Arial"/>
          <w:i/>
          <w:iCs/>
          <w:color w:val="151515"/>
          <w:spacing w:val="-97"/>
          <w:w w:val="110"/>
          <w:position w:val="-13"/>
          <w:sz w:val="25"/>
          <w:szCs w:val="25"/>
        </w:rPr>
        <w:t>d</w:t>
      </w:r>
      <w:r>
        <w:rPr>
          <w:rFonts w:ascii="Arial" w:hAnsi="Arial" w:cs="Arial"/>
          <w:i/>
          <w:iCs/>
          <w:color w:val="151515"/>
          <w:spacing w:val="-1"/>
          <w:w w:val="108"/>
          <w:sz w:val="25"/>
          <w:szCs w:val="25"/>
        </w:rPr>
        <w:t>e</w:t>
      </w:r>
      <w:r>
        <w:rPr>
          <w:rFonts w:ascii="Arial" w:hAnsi="Arial" w:cs="Arial"/>
          <w:i/>
          <w:iCs/>
          <w:color w:val="151515"/>
          <w:spacing w:val="-80"/>
          <w:w w:val="108"/>
          <w:sz w:val="25"/>
          <w:szCs w:val="25"/>
        </w:rPr>
        <w:t>r</w:t>
      </w:r>
      <w:r>
        <w:rPr>
          <w:rFonts w:ascii="Arial" w:hAnsi="Arial" w:cs="Arial"/>
          <w:color w:val="2A2A2A"/>
          <w:spacing w:val="-12"/>
          <w:w w:val="110"/>
          <w:position w:val="-13"/>
          <w:sz w:val="25"/>
          <w:szCs w:val="25"/>
        </w:rPr>
        <w:t>·</w:t>
      </w:r>
      <w:r>
        <w:rPr>
          <w:rFonts w:ascii="Arial" w:hAnsi="Arial" w:cs="Arial"/>
          <w:i/>
          <w:iCs/>
          <w:color w:val="151515"/>
          <w:spacing w:val="-5"/>
          <w:w w:val="108"/>
          <w:sz w:val="25"/>
          <w:szCs w:val="25"/>
        </w:rPr>
        <w:t>o</w:t>
      </w:r>
      <w:r>
        <w:rPr>
          <w:rFonts w:ascii="Arial" w:hAnsi="Arial" w:cs="Arial"/>
          <w:i/>
          <w:iCs/>
          <w:color w:val="151515"/>
          <w:w w:val="91"/>
          <w:position w:val="-13"/>
          <w:sz w:val="25"/>
          <w:szCs w:val="25"/>
        </w:rPr>
        <w:t>s</w:t>
      </w:r>
      <w:r>
        <w:rPr>
          <w:rFonts w:ascii="Arial" w:hAnsi="Arial" w:cs="Arial"/>
          <w:i/>
          <w:iCs/>
          <w:color w:val="151515"/>
          <w:spacing w:val="-102"/>
          <w:w w:val="91"/>
          <w:position w:val="-13"/>
          <w:sz w:val="25"/>
          <w:szCs w:val="25"/>
        </w:rPr>
        <w:t>e</w:t>
      </w:r>
      <w:r>
        <w:rPr>
          <w:rFonts w:ascii="Arial" w:hAnsi="Arial" w:cs="Arial"/>
          <w:i/>
          <w:iCs/>
          <w:color w:val="151515"/>
          <w:spacing w:val="-1"/>
          <w:w w:val="108"/>
          <w:sz w:val="25"/>
          <w:szCs w:val="25"/>
        </w:rPr>
        <w:t>t-</w:t>
      </w:r>
    </w:p>
    <w:p w14:paraId="67E34E28" w14:textId="77777777" w:rsidR="00400206" w:rsidRDefault="00400206">
      <w:pPr>
        <w:pStyle w:val="Zkladntext"/>
        <w:kinsoku w:val="0"/>
        <w:overflowPunct w:val="0"/>
        <w:spacing w:before="114" w:line="75" w:lineRule="auto"/>
        <w:ind w:left="113"/>
        <w:rPr>
          <w:rFonts w:ascii="Arial" w:hAnsi="Arial" w:cs="Arial"/>
          <w:i/>
          <w:iCs/>
          <w:color w:val="151515"/>
          <w:spacing w:val="-1"/>
          <w:w w:val="108"/>
          <w:sz w:val="25"/>
          <w:szCs w:val="25"/>
        </w:rPr>
        <w:sectPr w:rsidR="00000000">
          <w:type w:val="continuous"/>
          <w:pgSz w:w="11900" w:h="16840"/>
          <w:pgMar w:top="680" w:right="0" w:bottom="280" w:left="0" w:header="708" w:footer="708" w:gutter="0"/>
          <w:cols w:num="5" w:space="708" w:equalWidth="0">
            <w:col w:w="4114" w:space="40"/>
            <w:col w:w="863" w:space="39"/>
            <w:col w:w="330" w:space="39"/>
            <w:col w:w="3314" w:space="40"/>
            <w:col w:w="3121"/>
          </w:cols>
          <w:noEndnote/>
        </w:sectPr>
      </w:pPr>
    </w:p>
    <w:p w14:paraId="163A4141" w14:textId="77777777" w:rsidR="00400206" w:rsidRDefault="00400206">
      <w:pPr>
        <w:pStyle w:val="Zkladntext"/>
        <w:tabs>
          <w:tab w:val="left" w:pos="3468"/>
          <w:tab w:val="left" w:pos="4026"/>
          <w:tab w:val="left" w:pos="4965"/>
          <w:tab w:val="left" w:pos="6143"/>
          <w:tab w:val="left" w:pos="6793"/>
          <w:tab w:val="left" w:pos="10628"/>
          <w:tab w:val="left" w:pos="11257"/>
        </w:tabs>
        <w:kinsoku w:val="0"/>
        <w:overflowPunct w:val="0"/>
        <w:spacing w:line="45" w:lineRule="exact"/>
        <w:ind w:left="678"/>
        <w:rPr>
          <w:rFonts w:ascii="Arial" w:hAnsi="Arial" w:cs="Arial"/>
          <w:color w:val="151515"/>
          <w:sz w:val="23"/>
          <w:szCs w:val="23"/>
        </w:rPr>
      </w:pPr>
      <w:r>
        <w:rPr>
          <w:rFonts w:ascii="Arial" w:hAnsi="Arial" w:cs="Arial"/>
          <w:color w:val="151515"/>
          <w:sz w:val="26"/>
          <w:szCs w:val="26"/>
        </w:rPr>
        <w:t>.</w:t>
      </w:r>
      <w:r>
        <w:rPr>
          <w:rFonts w:ascii="Arial" w:hAnsi="Arial" w:cs="Arial"/>
          <w:color w:val="151515"/>
          <w:sz w:val="26"/>
          <w:szCs w:val="26"/>
        </w:rPr>
        <w:tab/>
        <w:t>,</w:t>
      </w:r>
      <w:r>
        <w:rPr>
          <w:rFonts w:ascii="Arial" w:hAnsi="Arial" w:cs="Arial"/>
          <w:color w:val="151515"/>
          <w:sz w:val="26"/>
          <w:szCs w:val="26"/>
        </w:rPr>
        <w:tab/>
        <w:t>,</w:t>
      </w:r>
      <w:r>
        <w:rPr>
          <w:rFonts w:ascii="Arial" w:hAnsi="Arial" w:cs="Arial"/>
          <w:color w:val="151515"/>
          <w:spacing w:val="-46"/>
          <w:sz w:val="26"/>
          <w:szCs w:val="26"/>
        </w:rPr>
        <w:t xml:space="preserve"> </w:t>
      </w:r>
      <w:r>
        <w:rPr>
          <w:rFonts w:ascii="Arial" w:hAnsi="Arial" w:cs="Arial"/>
          <w:color w:val="151515"/>
          <w:sz w:val="26"/>
          <w:szCs w:val="26"/>
        </w:rPr>
        <w:t>..</w:t>
      </w:r>
      <w:r>
        <w:rPr>
          <w:rFonts w:ascii="Arial" w:hAnsi="Arial" w:cs="Arial"/>
          <w:color w:val="151515"/>
          <w:sz w:val="26"/>
          <w:szCs w:val="26"/>
        </w:rPr>
        <w:tab/>
      </w:r>
      <w:r>
        <w:rPr>
          <w:rFonts w:ascii="Arial" w:hAnsi="Arial" w:cs="Arial"/>
          <w:i/>
          <w:iCs/>
          <w:color w:val="151515"/>
          <w:sz w:val="26"/>
          <w:szCs w:val="26"/>
        </w:rPr>
        <w:t>d</w:t>
      </w:r>
      <w:r>
        <w:rPr>
          <w:rFonts w:ascii="Arial" w:hAnsi="Arial" w:cs="Arial"/>
          <w:i/>
          <w:iCs/>
          <w:color w:val="151515"/>
          <w:sz w:val="26"/>
          <w:szCs w:val="26"/>
        </w:rPr>
        <w:tab/>
      </w:r>
      <w:r>
        <w:rPr>
          <w:rFonts w:ascii="Arial" w:hAnsi="Arial" w:cs="Arial"/>
          <w:color w:val="151515"/>
          <w:sz w:val="26"/>
          <w:szCs w:val="26"/>
        </w:rPr>
        <w:t>·</w:t>
      </w:r>
      <w:r>
        <w:rPr>
          <w:rFonts w:ascii="Arial" w:hAnsi="Arial" w:cs="Arial"/>
          <w:color w:val="151515"/>
          <w:sz w:val="26"/>
          <w:szCs w:val="26"/>
        </w:rPr>
        <w:tab/>
      </w:r>
      <w:r>
        <w:rPr>
          <w:rFonts w:ascii="Arial" w:hAnsi="Arial" w:cs="Arial"/>
          <w:i/>
          <w:iCs/>
          <w:color w:val="151515"/>
          <w:sz w:val="25"/>
          <w:szCs w:val="25"/>
        </w:rPr>
        <w:t xml:space="preserve">zdělen  </w:t>
      </w:r>
      <w:r>
        <w:rPr>
          <w:rFonts w:ascii="Arial" w:hAnsi="Arial" w:cs="Arial"/>
          <w:i/>
          <w:iCs/>
          <w:color w:val="151515"/>
          <w:spacing w:val="69"/>
          <w:sz w:val="25"/>
          <w:szCs w:val="25"/>
        </w:rPr>
        <w:t xml:space="preserve"> </w:t>
      </w:r>
      <w:r>
        <w:rPr>
          <w:rFonts w:ascii="Arial" w:hAnsi="Arial" w:cs="Arial"/>
          <w:i/>
          <w:iCs/>
          <w:color w:val="151515"/>
          <w:sz w:val="23"/>
          <w:szCs w:val="23"/>
        </w:rPr>
        <w:t xml:space="preserve">velmz   </w:t>
      </w:r>
      <w:r>
        <w:rPr>
          <w:rFonts w:ascii="Arial" w:hAnsi="Arial" w:cs="Arial"/>
          <w:i/>
          <w:iCs/>
          <w:color w:val="151515"/>
          <w:spacing w:val="54"/>
          <w:sz w:val="23"/>
          <w:szCs w:val="23"/>
        </w:rPr>
        <w:t xml:space="preserve"> </w:t>
      </w:r>
      <w:r>
        <w:rPr>
          <w:rFonts w:ascii="Arial" w:hAnsi="Arial" w:cs="Arial"/>
          <w:i/>
          <w:iCs/>
          <w:color w:val="151515"/>
          <w:sz w:val="25"/>
          <w:szCs w:val="25"/>
        </w:rPr>
        <w:t>rovnoměrne.</w:t>
      </w:r>
      <w:r>
        <w:rPr>
          <w:rFonts w:ascii="Arial" w:hAnsi="Arial" w:cs="Arial"/>
          <w:i/>
          <w:iCs/>
          <w:color w:val="151515"/>
          <w:sz w:val="25"/>
          <w:szCs w:val="25"/>
        </w:rPr>
        <w:tab/>
      </w:r>
      <w:r>
        <w:rPr>
          <w:rFonts w:ascii="Arial" w:hAnsi="Arial" w:cs="Arial"/>
          <w:i/>
          <w:iCs/>
          <w:color w:val="151515"/>
          <w:sz w:val="23"/>
          <w:szCs w:val="23"/>
        </w:rPr>
        <w:t>a</w:t>
      </w:r>
      <w:r>
        <w:rPr>
          <w:rFonts w:ascii="Arial" w:hAnsi="Arial" w:cs="Arial"/>
          <w:i/>
          <w:iCs/>
          <w:color w:val="151515"/>
          <w:sz w:val="23"/>
          <w:szCs w:val="23"/>
        </w:rPr>
        <w:tab/>
      </w:r>
      <w:r>
        <w:rPr>
          <w:rFonts w:ascii="Arial" w:hAnsi="Arial" w:cs="Arial"/>
          <w:color w:val="151515"/>
          <w:sz w:val="23"/>
          <w:szCs w:val="23"/>
        </w:rPr>
        <w:t>•</w:t>
      </w:r>
    </w:p>
    <w:p w14:paraId="53E62398" w14:textId="77777777" w:rsidR="00400206" w:rsidRDefault="00400206">
      <w:pPr>
        <w:pStyle w:val="Zkladntext"/>
        <w:tabs>
          <w:tab w:val="left" w:pos="2575"/>
          <w:tab w:val="left" w:pos="5199"/>
          <w:tab w:val="left" w:pos="6112"/>
          <w:tab w:val="left" w:pos="7892"/>
          <w:tab w:val="left" w:pos="8312"/>
          <w:tab w:val="left" w:pos="8733"/>
          <w:tab w:val="left" w:pos="9766"/>
          <w:tab w:val="left" w:pos="10310"/>
          <w:tab w:val="left" w:pos="10850"/>
        </w:tabs>
        <w:kinsoku w:val="0"/>
        <w:overflowPunct w:val="0"/>
        <w:spacing w:line="401" w:lineRule="exact"/>
        <w:ind w:left="478"/>
        <w:rPr>
          <w:i/>
          <w:iCs/>
          <w:color w:val="2A2A2A"/>
          <w:w w:val="105"/>
        </w:rPr>
      </w:pPr>
      <w:r>
        <w:rPr>
          <w:noProof/>
        </w:rPr>
        <w:pict w14:anchorId="48DDAEB5">
          <v:shape id="_x0000_s1089" type="#_x0000_t202" style="position:absolute;left:0;text-align:left;margin-left:24.05pt;margin-top:19.15pt;width:540.7pt;height:34.95pt;z-index:-251634688;mso-position-horizontal-relative:page;mso-position-vertical-relative:text" o:allowincell="f" filled="f" stroked="f">
            <v:textbox inset="0,0,0,0">
              <w:txbxContent>
                <w:p w14:paraId="450B7249" w14:textId="77777777" w:rsidR="00400206" w:rsidRDefault="00400206">
                  <w:pPr>
                    <w:pStyle w:val="Zkladntext"/>
                    <w:tabs>
                      <w:tab w:val="left" w:pos="8632"/>
                      <w:tab w:val="left" w:pos="9438"/>
                    </w:tabs>
                    <w:kinsoku w:val="0"/>
                    <w:overflowPunct w:val="0"/>
                    <w:spacing w:line="698" w:lineRule="exact"/>
                    <w:rPr>
                      <w:i/>
                      <w:iCs/>
                      <w:color w:val="151515"/>
                      <w:spacing w:val="-1"/>
                      <w:w w:val="110"/>
                      <w:sz w:val="27"/>
                      <w:szCs w:val="27"/>
                    </w:rPr>
                  </w:pPr>
                  <w:r>
                    <w:rPr>
                      <w:rFonts w:ascii="Arial" w:hAnsi="Arial" w:cs="Arial"/>
                      <w:i/>
                      <w:iCs/>
                      <w:color w:val="151515"/>
                      <w:w w:val="115"/>
                      <w:sz w:val="25"/>
                      <w:szCs w:val="25"/>
                    </w:rPr>
                    <w:t>chudší  tří</w:t>
                  </w:r>
                  <w:r>
                    <w:rPr>
                      <w:rFonts w:ascii="Arial" w:hAnsi="Arial" w:cs="Arial"/>
                      <w:i/>
                      <w:iCs/>
                      <w:color w:val="151515"/>
                      <w:w w:val="115"/>
                      <w:sz w:val="25"/>
                      <w:szCs w:val="25"/>
                    </w:rPr>
                    <w:t xml:space="preserve">du obyvatelstva. Manuelnl  P_ra e s  le  pr vdala  </w:t>
                  </w:r>
                  <w:r>
                    <w:rPr>
                      <w:i/>
                      <w:iCs/>
                      <w:color w:val="151515"/>
                      <w:w w:val="115"/>
                      <w:sz w:val="63"/>
                      <w:szCs w:val="63"/>
                    </w:rPr>
                    <w:t>i</w:t>
                  </w:r>
                  <w:r>
                    <w:rPr>
                      <w:i/>
                      <w:iCs/>
                      <w:color w:val="151515"/>
                      <w:spacing w:val="85"/>
                      <w:w w:val="115"/>
                      <w:sz w:val="63"/>
                      <w:szCs w:val="63"/>
                    </w:rPr>
                    <w:t xml:space="preserve"> </w:t>
                  </w:r>
                  <w:r>
                    <w:rPr>
                      <w:rFonts w:ascii="Arial" w:hAnsi="Arial" w:cs="Arial"/>
                      <w:i/>
                      <w:iCs/>
                      <w:color w:val="151515"/>
                      <w:w w:val="115"/>
                      <w:sz w:val="25"/>
                      <w:szCs w:val="25"/>
                    </w:rPr>
                    <w:t>l</w:t>
                  </w:r>
                  <w:r>
                    <w:rPr>
                      <w:rFonts w:ascii="Arial" w:hAnsi="Arial" w:cs="Arial"/>
                      <w:i/>
                      <w:iCs/>
                      <w:color w:val="151515"/>
                      <w:spacing w:val="-13"/>
                      <w:w w:val="115"/>
                      <w:sz w:val="25"/>
                      <w:szCs w:val="25"/>
                    </w:rPr>
                    <w:t xml:space="preserve"> </w:t>
                  </w:r>
                  <w:r>
                    <w:rPr>
                      <w:rFonts w:ascii="Arial" w:hAnsi="Arial" w:cs="Arial"/>
                      <w:i/>
                      <w:iCs/>
                      <w:color w:val="151515"/>
                      <w:w w:val="115"/>
                      <w:sz w:val="25"/>
                      <w:szCs w:val="25"/>
                    </w:rPr>
                    <w:t>é</w:t>
                  </w:r>
                  <w:r>
                    <w:rPr>
                      <w:rFonts w:ascii="Arial" w:hAnsi="Arial" w:cs="Arial"/>
                      <w:i/>
                      <w:iCs/>
                      <w:color w:val="151515"/>
                      <w:w w:val="115"/>
                      <w:sz w:val="25"/>
                      <w:szCs w:val="25"/>
                    </w:rPr>
                    <w:tab/>
                  </w:r>
                  <w:r>
                    <w:rPr>
                      <w:i/>
                      <w:iCs/>
                      <w:color w:val="151515"/>
                      <w:w w:val="115"/>
                      <w:sz w:val="27"/>
                      <w:szCs w:val="27"/>
                    </w:rPr>
                    <w:t>kolik</w:t>
                  </w:r>
                  <w:r>
                    <w:rPr>
                      <w:i/>
                      <w:iCs/>
                      <w:color w:val="151515"/>
                      <w:w w:val="115"/>
                      <w:sz w:val="27"/>
                      <w:szCs w:val="27"/>
                    </w:rPr>
                    <w:tab/>
                  </w:r>
                  <w:r>
                    <w:rPr>
                      <w:i/>
                      <w:iCs/>
                      <w:color w:val="151515"/>
                      <w:spacing w:val="-1"/>
                      <w:w w:val="110"/>
                      <w:sz w:val="27"/>
                      <w:szCs w:val="27"/>
                    </w:rPr>
                    <w:t>pracovních</w:t>
                  </w:r>
                </w:p>
              </w:txbxContent>
            </v:textbox>
            <w10:wrap anchorx="page"/>
          </v:shape>
        </w:pict>
      </w:r>
      <w:r>
        <w:rPr>
          <w:rFonts w:ascii="Arial" w:hAnsi="Arial" w:cs="Arial"/>
          <w:i/>
          <w:iCs/>
          <w:color w:val="151515"/>
          <w:spacing w:val="-1"/>
          <w:w w:val="112"/>
          <w:sz w:val="23"/>
          <w:szCs w:val="23"/>
        </w:rPr>
        <w:t>neh</w:t>
      </w:r>
      <w:r>
        <w:rPr>
          <w:rFonts w:ascii="Arial" w:hAnsi="Arial" w:cs="Arial"/>
          <w:i/>
          <w:iCs/>
          <w:color w:val="151515"/>
          <w:w w:val="112"/>
          <w:sz w:val="23"/>
          <w:szCs w:val="23"/>
        </w:rPr>
        <w:t>o</w:t>
      </w:r>
      <w:r>
        <w:rPr>
          <w:rFonts w:ascii="Arial" w:hAnsi="Arial" w:cs="Arial"/>
          <w:i/>
          <w:iCs/>
          <w:color w:val="151515"/>
          <w:sz w:val="23"/>
          <w:szCs w:val="23"/>
        </w:rPr>
        <w:t xml:space="preserve">  </w:t>
      </w:r>
      <w:r>
        <w:rPr>
          <w:rFonts w:ascii="Arial" w:hAnsi="Arial" w:cs="Arial"/>
          <w:i/>
          <w:iCs/>
          <w:color w:val="151515"/>
          <w:spacing w:val="-31"/>
          <w:sz w:val="23"/>
          <w:szCs w:val="23"/>
        </w:rPr>
        <w:t xml:space="preserve"> </w:t>
      </w:r>
      <w:r>
        <w:rPr>
          <w:rFonts w:ascii="Arial" w:hAnsi="Arial" w:cs="Arial"/>
          <w:i/>
          <w:iCs/>
          <w:color w:val="151515"/>
          <w:spacing w:val="-1"/>
          <w:w w:val="122"/>
          <w:sz w:val="23"/>
          <w:szCs w:val="23"/>
        </w:rPr>
        <w:t>bohatstv</w:t>
      </w:r>
      <w:r>
        <w:rPr>
          <w:rFonts w:ascii="Arial" w:hAnsi="Arial" w:cs="Arial"/>
          <w:i/>
          <w:iCs/>
          <w:color w:val="151515"/>
          <w:w w:val="122"/>
          <w:sz w:val="23"/>
          <w:szCs w:val="23"/>
        </w:rPr>
        <w:t>í</w:t>
      </w:r>
      <w:r>
        <w:rPr>
          <w:rFonts w:ascii="Arial" w:hAnsi="Arial" w:cs="Arial"/>
          <w:i/>
          <w:iCs/>
          <w:color w:val="151515"/>
          <w:sz w:val="23"/>
          <w:szCs w:val="23"/>
        </w:rPr>
        <w:tab/>
      </w:r>
      <w:r>
        <w:rPr>
          <w:rFonts w:ascii="Arial" w:hAnsi="Arial" w:cs="Arial"/>
          <w:i/>
          <w:iCs/>
          <w:color w:val="151515"/>
          <w:spacing w:val="-1"/>
          <w:w w:val="106"/>
          <w:sz w:val="23"/>
          <w:szCs w:val="23"/>
        </w:rPr>
        <w:t>j</w:t>
      </w:r>
      <w:r>
        <w:rPr>
          <w:rFonts w:ascii="Arial" w:hAnsi="Arial" w:cs="Arial"/>
          <w:i/>
          <w:iCs/>
          <w:color w:val="151515"/>
          <w:w w:val="106"/>
          <w:sz w:val="23"/>
          <w:szCs w:val="23"/>
        </w:rPr>
        <w:t>e</w:t>
      </w:r>
      <w:r>
        <w:rPr>
          <w:rFonts w:ascii="Arial" w:hAnsi="Arial" w:cs="Arial"/>
          <w:i/>
          <w:iCs/>
          <w:color w:val="151515"/>
          <w:sz w:val="23"/>
          <w:szCs w:val="23"/>
        </w:rPr>
        <w:t xml:space="preserve">  </w:t>
      </w:r>
      <w:r>
        <w:rPr>
          <w:rFonts w:ascii="Arial" w:hAnsi="Arial" w:cs="Arial"/>
          <w:i/>
          <w:iCs/>
          <w:color w:val="151515"/>
          <w:spacing w:val="-30"/>
          <w:sz w:val="23"/>
          <w:szCs w:val="23"/>
        </w:rPr>
        <w:t xml:space="preserve"> </w:t>
      </w:r>
      <w:r>
        <w:rPr>
          <w:rFonts w:ascii="Arial" w:hAnsi="Arial" w:cs="Arial"/>
          <w:i/>
          <w:iCs/>
          <w:color w:val="151515"/>
          <w:w w:val="98"/>
          <w:sz w:val="25"/>
          <w:szCs w:val="25"/>
        </w:rPr>
        <w:t>zemz</w:t>
      </w:r>
      <w:r>
        <w:rPr>
          <w:rFonts w:ascii="Arial" w:hAnsi="Arial" w:cs="Arial"/>
          <w:i/>
          <w:iCs/>
          <w:color w:val="151515"/>
          <w:sz w:val="25"/>
          <w:szCs w:val="25"/>
        </w:rPr>
        <w:t xml:space="preserve">  </w:t>
      </w:r>
      <w:r>
        <w:rPr>
          <w:rFonts w:ascii="Arial" w:hAnsi="Arial" w:cs="Arial"/>
          <w:i/>
          <w:iCs/>
          <w:color w:val="151515"/>
          <w:spacing w:val="-25"/>
          <w:sz w:val="25"/>
          <w:szCs w:val="25"/>
        </w:rPr>
        <w:t xml:space="preserve"> </w:t>
      </w:r>
      <w:r>
        <w:rPr>
          <w:rFonts w:ascii="Arial" w:hAnsi="Arial" w:cs="Arial"/>
          <w:i/>
          <w:iCs/>
          <w:color w:val="151515"/>
          <w:w w:val="108"/>
          <w:sz w:val="23"/>
          <w:szCs w:val="23"/>
        </w:rPr>
        <w:t>spzse</w:t>
      </w:r>
      <w:r>
        <w:rPr>
          <w:rFonts w:ascii="Arial" w:hAnsi="Arial" w:cs="Arial"/>
          <w:i/>
          <w:iCs/>
          <w:color w:val="151515"/>
          <w:sz w:val="23"/>
          <w:szCs w:val="23"/>
        </w:rPr>
        <w:t xml:space="preserve">  </w:t>
      </w:r>
      <w:r>
        <w:rPr>
          <w:rFonts w:ascii="Arial" w:hAnsi="Arial" w:cs="Arial"/>
          <w:i/>
          <w:iCs/>
          <w:color w:val="151515"/>
          <w:spacing w:val="-1"/>
          <w:sz w:val="23"/>
          <w:szCs w:val="23"/>
        </w:rPr>
        <w:t xml:space="preserve"> </w:t>
      </w:r>
      <w:r>
        <w:rPr>
          <w:rFonts w:ascii="Arial" w:hAnsi="Arial" w:cs="Arial"/>
          <w:i/>
          <w:iCs/>
          <w:color w:val="151515"/>
          <w:w w:val="108"/>
          <w:sz w:val="25"/>
          <w:szCs w:val="25"/>
        </w:rPr>
        <w:t>chu</w:t>
      </w:r>
      <w:r>
        <w:rPr>
          <w:rFonts w:ascii="Arial" w:hAnsi="Arial" w:cs="Arial"/>
          <w:i/>
          <w:iCs/>
          <w:color w:val="151515"/>
          <w:sz w:val="25"/>
          <w:szCs w:val="25"/>
        </w:rPr>
        <w:tab/>
      </w:r>
      <w:r>
        <w:rPr>
          <w:rFonts w:ascii="Arial" w:hAnsi="Arial" w:cs="Arial"/>
          <w:i/>
          <w:iCs/>
          <w:color w:val="151515"/>
          <w:spacing w:val="-1"/>
          <w:w w:val="108"/>
          <w:sz w:val="25"/>
          <w:szCs w:val="25"/>
        </w:rPr>
        <w:t>o</w:t>
      </w:r>
      <w:r>
        <w:rPr>
          <w:rFonts w:ascii="Arial" w:hAnsi="Arial" w:cs="Arial"/>
          <w:i/>
          <w:iCs/>
          <w:color w:val="151515"/>
          <w:spacing w:val="-17"/>
          <w:w w:val="108"/>
          <w:sz w:val="25"/>
          <w:szCs w:val="25"/>
        </w:rPr>
        <w:t>u</w:t>
      </w:r>
      <w:r>
        <w:rPr>
          <w:rFonts w:ascii="Arial" w:hAnsi="Arial" w:cs="Arial"/>
          <w:color w:val="2A2A2A"/>
          <w:w w:val="108"/>
          <w:sz w:val="25"/>
          <w:szCs w:val="25"/>
        </w:rPr>
        <w:t>-</w:t>
      </w:r>
      <w:r>
        <w:rPr>
          <w:rFonts w:ascii="Arial" w:hAnsi="Arial" w:cs="Arial"/>
          <w:color w:val="2A2A2A"/>
          <w:sz w:val="25"/>
          <w:szCs w:val="25"/>
        </w:rPr>
        <w:tab/>
      </w:r>
      <w:r>
        <w:rPr>
          <w:rFonts w:ascii="Arial" w:hAnsi="Arial" w:cs="Arial"/>
          <w:i/>
          <w:iCs/>
          <w:color w:val="151515"/>
          <w:w w:val="94"/>
          <w:sz w:val="23"/>
          <w:szCs w:val="23"/>
        </w:rPr>
        <w:t>Je</w:t>
      </w:r>
      <w:r>
        <w:rPr>
          <w:rFonts w:ascii="Arial" w:hAnsi="Arial" w:cs="Arial"/>
          <w:i/>
          <w:iCs/>
          <w:color w:val="151515"/>
          <w:sz w:val="23"/>
          <w:szCs w:val="23"/>
        </w:rPr>
        <w:t xml:space="preserve"> </w:t>
      </w:r>
      <w:r>
        <w:rPr>
          <w:rFonts w:ascii="Arial" w:hAnsi="Arial" w:cs="Arial"/>
          <w:i/>
          <w:iCs/>
          <w:color w:val="151515"/>
          <w:spacing w:val="-16"/>
          <w:sz w:val="23"/>
          <w:szCs w:val="23"/>
        </w:rPr>
        <w:t xml:space="preserve"> </w:t>
      </w:r>
      <w:r>
        <w:rPr>
          <w:rFonts w:ascii="Arial" w:hAnsi="Arial" w:cs="Arial"/>
          <w:i/>
          <w:iCs/>
          <w:color w:val="151515"/>
          <w:spacing w:val="-1"/>
          <w:w w:val="88"/>
          <w:sz w:val="25"/>
          <w:szCs w:val="25"/>
        </w:rPr>
        <w:t>_r</w:t>
      </w:r>
      <w:r>
        <w:rPr>
          <w:rFonts w:ascii="Arial" w:hAnsi="Arial" w:cs="Arial"/>
          <w:i/>
          <w:iCs/>
          <w:color w:val="151515"/>
          <w:w w:val="88"/>
          <w:sz w:val="25"/>
          <w:szCs w:val="25"/>
        </w:rPr>
        <w:t>o</w:t>
      </w:r>
      <w:r>
        <w:rPr>
          <w:rFonts w:ascii="Arial" w:hAnsi="Arial" w:cs="Arial"/>
          <w:i/>
          <w:iCs/>
          <w:color w:val="151515"/>
          <w:sz w:val="25"/>
          <w:szCs w:val="25"/>
        </w:rPr>
        <w:tab/>
      </w:r>
      <w:r>
        <w:rPr>
          <w:rFonts w:ascii="Arial" w:hAnsi="Arial" w:cs="Arial"/>
          <w:i/>
          <w:iCs/>
          <w:color w:val="151515"/>
          <w:w w:val="93"/>
          <w:sz w:val="23"/>
          <w:szCs w:val="23"/>
        </w:rPr>
        <w:t>d</w:t>
      </w:r>
      <w:r>
        <w:rPr>
          <w:rFonts w:ascii="Arial" w:hAnsi="Arial" w:cs="Arial"/>
          <w:i/>
          <w:iCs/>
          <w:color w:val="151515"/>
          <w:sz w:val="23"/>
          <w:szCs w:val="23"/>
        </w:rPr>
        <w:tab/>
      </w:r>
      <w:r>
        <w:rPr>
          <w:rFonts w:ascii="Arial" w:hAnsi="Arial" w:cs="Arial"/>
          <w:i/>
          <w:iCs/>
          <w:color w:val="151515"/>
          <w:spacing w:val="-1"/>
          <w:w w:val="93"/>
          <w:sz w:val="23"/>
          <w:szCs w:val="23"/>
        </w:rPr>
        <w:t>'k</w:t>
      </w:r>
      <w:r>
        <w:rPr>
          <w:rFonts w:ascii="Arial" w:hAnsi="Arial" w:cs="Arial"/>
          <w:i/>
          <w:iCs/>
          <w:color w:val="151515"/>
          <w:w w:val="93"/>
          <w:sz w:val="23"/>
          <w:szCs w:val="23"/>
        </w:rPr>
        <w:t>l</w:t>
      </w:r>
      <w:r>
        <w:rPr>
          <w:rFonts w:ascii="Arial" w:hAnsi="Arial" w:cs="Arial"/>
          <w:i/>
          <w:iCs/>
          <w:color w:val="151515"/>
          <w:sz w:val="23"/>
          <w:szCs w:val="23"/>
        </w:rPr>
        <w:tab/>
      </w:r>
      <w:r>
        <w:rPr>
          <w:i/>
          <w:iCs/>
          <w:color w:val="151515"/>
          <w:spacing w:val="-35"/>
          <w:w w:val="57"/>
          <w:position w:val="-28"/>
          <w:sz w:val="72"/>
          <w:szCs w:val="72"/>
        </w:rPr>
        <w:t>s</w:t>
      </w:r>
      <w:r>
        <w:rPr>
          <w:rFonts w:ascii="Arial" w:hAnsi="Arial" w:cs="Arial"/>
          <w:i/>
          <w:iCs/>
          <w:color w:val="2A2A2A"/>
          <w:spacing w:val="10"/>
          <w:w w:val="47"/>
          <w:sz w:val="23"/>
          <w:szCs w:val="23"/>
        </w:rPr>
        <w:t>l</w:t>
      </w:r>
      <w:r>
        <w:rPr>
          <w:i/>
          <w:iCs/>
          <w:color w:val="151515"/>
          <w:spacing w:val="-8"/>
          <w:w w:val="57"/>
          <w:position w:val="-28"/>
          <w:sz w:val="72"/>
          <w:szCs w:val="72"/>
        </w:rPr>
        <w:t>;</w:t>
      </w:r>
      <w:r>
        <w:rPr>
          <w:rFonts w:ascii="Arial" w:hAnsi="Arial" w:cs="Arial"/>
          <w:i/>
          <w:iCs/>
          <w:color w:val="424242"/>
          <w:spacing w:val="-28"/>
          <w:w w:val="80"/>
          <w:sz w:val="23"/>
          <w:szCs w:val="23"/>
        </w:rPr>
        <w:t>'</w:t>
      </w:r>
      <w:r>
        <w:rPr>
          <w:i/>
          <w:iCs/>
          <w:color w:val="151515"/>
          <w:spacing w:val="-199"/>
          <w:w w:val="57"/>
          <w:position w:val="-28"/>
          <w:sz w:val="72"/>
          <w:szCs w:val="72"/>
        </w:rPr>
        <w:t>á</w:t>
      </w:r>
      <w:r>
        <w:rPr>
          <w:rFonts w:ascii="Arial" w:hAnsi="Arial" w:cs="Arial"/>
          <w:i/>
          <w:iCs/>
          <w:color w:val="151515"/>
          <w:w w:val="80"/>
          <w:sz w:val="23"/>
          <w:szCs w:val="23"/>
        </w:rPr>
        <w:t>m</w:t>
      </w:r>
      <w:r>
        <w:rPr>
          <w:rFonts w:ascii="Arial" w:hAnsi="Arial" w:cs="Arial"/>
          <w:i/>
          <w:iCs/>
          <w:color w:val="151515"/>
          <w:sz w:val="23"/>
          <w:szCs w:val="23"/>
        </w:rPr>
        <w:t xml:space="preserve"> </w:t>
      </w:r>
      <w:r>
        <w:rPr>
          <w:rFonts w:ascii="Arial" w:hAnsi="Arial" w:cs="Arial"/>
          <w:i/>
          <w:iCs/>
          <w:color w:val="151515"/>
          <w:spacing w:val="16"/>
          <w:sz w:val="23"/>
          <w:szCs w:val="23"/>
        </w:rPr>
        <w:t xml:space="preserve"> </w:t>
      </w:r>
      <w:r>
        <w:rPr>
          <w:rFonts w:ascii="Arial" w:hAnsi="Arial" w:cs="Arial"/>
          <w:i/>
          <w:iCs/>
          <w:color w:val="151515"/>
          <w:spacing w:val="-1"/>
          <w:w w:val="84"/>
          <w:sz w:val="23"/>
          <w:szCs w:val="23"/>
        </w:rPr>
        <w:t>é</w:t>
      </w:r>
      <w:r>
        <w:rPr>
          <w:rFonts w:ascii="Arial" w:hAnsi="Arial" w:cs="Arial"/>
          <w:i/>
          <w:iCs/>
          <w:color w:val="151515"/>
          <w:w w:val="84"/>
          <w:sz w:val="23"/>
          <w:szCs w:val="23"/>
        </w:rPr>
        <w:t>ř</w:t>
      </w:r>
      <w:r>
        <w:rPr>
          <w:rFonts w:ascii="Arial" w:hAnsi="Arial" w:cs="Arial"/>
          <w:i/>
          <w:iCs/>
          <w:color w:val="151515"/>
          <w:sz w:val="23"/>
          <w:szCs w:val="23"/>
        </w:rPr>
        <w:tab/>
      </w:r>
      <w:r>
        <w:rPr>
          <w:rFonts w:ascii="Arial" w:hAnsi="Arial" w:cs="Arial"/>
          <w:i/>
          <w:iCs/>
          <w:color w:val="151515"/>
          <w:spacing w:val="-1"/>
          <w:w w:val="71"/>
          <w:sz w:val="25"/>
          <w:szCs w:val="25"/>
        </w:rPr>
        <w:t>ni</w:t>
      </w:r>
      <w:r>
        <w:rPr>
          <w:rFonts w:ascii="Arial" w:hAnsi="Arial" w:cs="Arial"/>
          <w:i/>
          <w:iCs/>
          <w:color w:val="151515"/>
          <w:w w:val="71"/>
          <w:sz w:val="25"/>
          <w:szCs w:val="25"/>
        </w:rPr>
        <w:t>c</w:t>
      </w:r>
      <w:r>
        <w:rPr>
          <w:rFonts w:ascii="Arial" w:hAnsi="Arial" w:cs="Arial"/>
          <w:i/>
          <w:iCs/>
          <w:color w:val="151515"/>
          <w:sz w:val="25"/>
          <w:szCs w:val="25"/>
        </w:rPr>
        <w:tab/>
      </w:r>
      <w:r>
        <w:rPr>
          <w:rFonts w:ascii="Arial" w:hAnsi="Arial" w:cs="Arial"/>
          <w:i/>
          <w:iCs/>
          <w:color w:val="151515"/>
          <w:spacing w:val="-1"/>
          <w:w w:val="71"/>
          <w:sz w:val="25"/>
          <w:szCs w:val="25"/>
        </w:rPr>
        <w:t>pr</w:t>
      </w:r>
      <w:r>
        <w:rPr>
          <w:rFonts w:ascii="Arial" w:hAnsi="Arial" w:cs="Arial"/>
          <w:i/>
          <w:iCs/>
          <w:color w:val="151515"/>
          <w:w w:val="71"/>
          <w:sz w:val="25"/>
          <w:szCs w:val="25"/>
        </w:rPr>
        <w:t>o</w:t>
      </w:r>
      <w:r>
        <w:rPr>
          <w:rFonts w:ascii="Arial" w:hAnsi="Arial" w:cs="Arial"/>
          <w:i/>
          <w:iCs/>
          <w:color w:val="151515"/>
          <w:sz w:val="25"/>
          <w:szCs w:val="25"/>
        </w:rPr>
        <w:tab/>
      </w:r>
      <w:r>
        <w:rPr>
          <w:i/>
          <w:iCs/>
          <w:color w:val="2A2A2A"/>
          <w:w w:val="105"/>
        </w:rPr>
        <w:t>nei-</w:t>
      </w:r>
    </w:p>
    <w:p w14:paraId="3EF054E9" w14:textId="77777777" w:rsidR="00400206" w:rsidRDefault="00400206">
      <w:pPr>
        <w:pStyle w:val="Zkladntext"/>
        <w:tabs>
          <w:tab w:val="left" w:pos="885"/>
          <w:tab w:val="left" w:pos="2905"/>
          <w:tab w:val="left" w:pos="9382"/>
        </w:tabs>
        <w:kinsoku w:val="0"/>
        <w:overflowPunct w:val="0"/>
        <w:spacing w:line="229" w:lineRule="auto"/>
        <w:ind w:left="477"/>
        <w:rPr>
          <w:rFonts w:ascii="Arial" w:hAnsi="Arial" w:cs="Arial"/>
          <w:i/>
          <w:iCs/>
          <w:color w:val="151515"/>
          <w:w w:val="115"/>
          <w:sz w:val="26"/>
          <w:szCs w:val="26"/>
        </w:rPr>
      </w:pPr>
      <w:r>
        <w:rPr>
          <w:color w:val="151515"/>
          <w:w w:val="115"/>
          <w:sz w:val="26"/>
          <w:szCs w:val="26"/>
        </w:rPr>
        <w:t>ie</w:t>
      </w:r>
      <w:r>
        <w:rPr>
          <w:color w:val="151515"/>
          <w:w w:val="115"/>
          <w:sz w:val="26"/>
          <w:szCs w:val="26"/>
        </w:rPr>
        <w:tab/>
      </w:r>
      <w:r>
        <w:rPr>
          <w:i/>
          <w:iCs/>
          <w:color w:val="151515"/>
          <w:w w:val="115"/>
          <w:sz w:val="27"/>
          <w:szCs w:val="27"/>
        </w:rPr>
        <w:t>přes</w:t>
      </w:r>
      <w:r>
        <w:rPr>
          <w:i/>
          <w:iCs/>
          <w:color w:val="151515"/>
          <w:spacing w:val="31"/>
          <w:w w:val="115"/>
          <w:sz w:val="27"/>
          <w:szCs w:val="27"/>
        </w:rPr>
        <w:t xml:space="preserve"> </w:t>
      </w:r>
      <w:r>
        <w:rPr>
          <w:rFonts w:ascii="Arial" w:hAnsi="Arial" w:cs="Arial"/>
          <w:i/>
          <w:iCs/>
          <w:color w:val="151515"/>
          <w:w w:val="115"/>
          <w:sz w:val="25"/>
          <w:szCs w:val="25"/>
        </w:rPr>
        <w:t>nesporný</w:t>
      </w:r>
      <w:r>
        <w:rPr>
          <w:rFonts w:ascii="Arial" w:hAnsi="Arial" w:cs="Arial"/>
          <w:i/>
          <w:iCs/>
          <w:color w:val="151515"/>
          <w:w w:val="115"/>
          <w:sz w:val="25"/>
          <w:szCs w:val="25"/>
        </w:rPr>
        <w:tab/>
      </w:r>
      <w:r>
        <w:rPr>
          <w:i/>
          <w:iCs/>
          <w:color w:val="151515"/>
          <w:w w:val="115"/>
          <w:sz w:val="27"/>
          <w:szCs w:val="27"/>
        </w:rPr>
        <w:t xml:space="preserve">pokrok   v  </w:t>
      </w:r>
      <w:r>
        <w:rPr>
          <w:rFonts w:ascii="Arial" w:hAnsi="Arial" w:cs="Arial"/>
          <w:i/>
          <w:iCs/>
          <w:color w:val="151515"/>
          <w:w w:val="135"/>
          <w:sz w:val="25"/>
          <w:szCs w:val="25"/>
        </w:rPr>
        <w:t xml:space="preserve">určitýc  </w:t>
      </w:r>
      <w:r>
        <w:rPr>
          <w:rFonts w:ascii="Arial" w:hAnsi="Arial" w:cs="Arial"/>
          <w:i/>
          <w:iCs/>
          <w:color w:val="151515"/>
          <w:w w:val="115"/>
          <w:sz w:val="25"/>
          <w:szCs w:val="25"/>
        </w:rPr>
        <w:t xml:space="preserve">o  větv,  h  </w:t>
      </w:r>
      <w:r>
        <w:rPr>
          <w:i/>
          <w:iCs/>
          <w:color w:val="151515"/>
          <w:w w:val="115"/>
          <w:sz w:val="27"/>
          <w:szCs w:val="27"/>
        </w:rPr>
        <w:t>se„</w:t>
      </w:r>
      <w:r>
        <w:rPr>
          <w:rFonts w:ascii="Arial" w:hAnsi="Arial" w:cs="Arial"/>
          <w:i/>
          <w:iCs/>
          <w:color w:val="151515"/>
          <w:w w:val="115"/>
          <w:sz w:val="25"/>
          <w:szCs w:val="25"/>
        </w:rPr>
        <w:t>n P_</w:t>
      </w:r>
      <w:r>
        <w:rPr>
          <w:rFonts w:ascii="Arial" w:hAnsi="Arial" w:cs="Arial"/>
          <w:i/>
          <w:iCs/>
          <w:color w:val="151515"/>
          <w:spacing w:val="-34"/>
          <w:w w:val="115"/>
          <w:sz w:val="25"/>
          <w:szCs w:val="25"/>
        </w:rPr>
        <w:t xml:space="preserve"> </w:t>
      </w:r>
      <w:r>
        <w:rPr>
          <w:rFonts w:ascii="Arial" w:hAnsi="Arial" w:cs="Arial"/>
          <w:i/>
          <w:iCs/>
          <w:color w:val="2A2A2A"/>
          <w:w w:val="115"/>
          <w:sz w:val="25"/>
          <w:szCs w:val="25"/>
        </w:rPr>
        <w:t>.n,</w:t>
      </w:r>
      <w:r>
        <w:rPr>
          <w:rFonts w:ascii="Arial" w:hAnsi="Arial" w:cs="Arial"/>
          <w:i/>
          <w:iCs/>
          <w:color w:val="2A2A2A"/>
          <w:spacing w:val="26"/>
          <w:w w:val="115"/>
          <w:sz w:val="25"/>
          <w:szCs w:val="25"/>
        </w:rPr>
        <w:t xml:space="preserve"> </w:t>
      </w:r>
      <w:r>
        <w:rPr>
          <w:rFonts w:ascii="Arial" w:hAnsi="Arial" w:cs="Arial"/>
          <w:i/>
          <w:iCs/>
          <w:color w:val="151515"/>
          <w:w w:val="110"/>
          <w:position w:val="-14"/>
          <w:sz w:val="26"/>
          <w:szCs w:val="26"/>
        </w:rPr>
        <w:t>1</w:t>
      </w:r>
      <w:r>
        <w:rPr>
          <w:rFonts w:ascii="Arial" w:hAnsi="Arial" w:cs="Arial"/>
          <w:i/>
          <w:iCs/>
          <w:color w:val="151515"/>
          <w:w w:val="110"/>
          <w:position w:val="-14"/>
          <w:sz w:val="26"/>
          <w:szCs w:val="26"/>
        </w:rPr>
        <w:tab/>
      </w:r>
      <w:r>
        <w:rPr>
          <w:i/>
          <w:iCs/>
          <w:color w:val="151515"/>
          <w:w w:val="115"/>
          <w:sz w:val="27"/>
          <w:szCs w:val="27"/>
        </w:rPr>
        <w:t xml:space="preserve">síla  </w:t>
      </w:r>
      <w:r>
        <w:rPr>
          <w:i/>
          <w:iCs/>
          <w:color w:val="151515"/>
          <w:w w:val="110"/>
          <w:sz w:val="27"/>
          <w:szCs w:val="27"/>
        </w:rPr>
        <w:t>je</w:t>
      </w:r>
      <w:r>
        <w:rPr>
          <w:i/>
          <w:iCs/>
          <w:color w:val="151515"/>
          <w:spacing w:val="7"/>
          <w:w w:val="110"/>
          <w:sz w:val="27"/>
          <w:szCs w:val="27"/>
        </w:rPr>
        <w:t xml:space="preserve"> </w:t>
      </w:r>
      <w:r>
        <w:rPr>
          <w:rFonts w:ascii="Arial" w:hAnsi="Arial" w:cs="Arial"/>
          <w:i/>
          <w:iCs/>
          <w:color w:val="151515"/>
          <w:w w:val="115"/>
          <w:sz w:val="26"/>
          <w:szCs w:val="26"/>
        </w:rPr>
        <w:t>lacinijší</w:t>
      </w:r>
    </w:p>
    <w:p w14:paraId="24F64E8E" w14:textId="77777777" w:rsidR="00400206" w:rsidRDefault="00400206">
      <w:pPr>
        <w:pStyle w:val="Zkladntext"/>
        <w:tabs>
          <w:tab w:val="left" w:pos="7903"/>
          <w:tab w:val="left" w:pos="8903"/>
        </w:tabs>
        <w:kinsoku w:val="0"/>
        <w:overflowPunct w:val="0"/>
        <w:spacing w:before="88" w:line="305" w:lineRule="exact"/>
        <w:ind w:left="493"/>
        <w:rPr>
          <w:rFonts w:ascii="Arial" w:hAnsi="Arial" w:cs="Arial"/>
          <w:color w:val="151515"/>
          <w:w w:val="110"/>
          <w:sz w:val="23"/>
          <w:szCs w:val="23"/>
        </w:rPr>
      </w:pPr>
      <w:r>
        <w:rPr>
          <w:color w:val="151515"/>
          <w:w w:val="110"/>
          <w:sz w:val="26"/>
          <w:szCs w:val="26"/>
        </w:rPr>
        <w:t xml:space="preserve">než  </w:t>
      </w:r>
      <w:r>
        <w:rPr>
          <w:rFonts w:ascii="Arial" w:hAnsi="Arial" w:cs="Arial"/>
          <w:i/>
          <w:iCs/>
          <w:color w:val="2A2A2A"/>
          <w:w w:val="110"/>
          <w:sz w:val="23"/>
          <w:szCs w:val="23"/>
        </w:rPr>
        <w:t xml:space="preserve">iakcíkoliv   </w:t>
      </w:r>
      <w:r>
        <w:rPr>
          <w:rFonts w:ascii="Arial" w:hAnsi="Arial" w:cs="Arial"/>
          <w:i/>
          <w:iCs/>
          <w:color w:val="151515"/>
          <w:w w:val="110"/>
          <w:sz w:val="25"/>
          <w:szCs w:val="25"/>
        </w:rPr>
        <w:t xml:space="preserve">strojová   </w:t>
      </w:r>
      <w:r>
        <w:rPr>
          <w:i/>
          <w:iCs/>
          <w:color w:val="151515"/>
          <w:w w:val="110"/>
          <w:sz w:val="28"/>
          <w:szCs w:val="28"/>
        </w:rPr>
        <w:t xml:space="preserve">energie.  </w:t>
      </w:r>
      <w:r>
        <w:rPr>
          <w:rFonts w:ascii="Arial" w:hAnsi="Arial" w:cs="Arial"/>
          <w:i/>
          <w:iCs/>
          <w:color w:val="151515"/>
          <w:w w:val="110"/>
          <w:sz w:val="25"/>
          <w:szCs w:val="25"/>
        </w:rPr>
        <w:t xml:space="preserve">Pro   </w:t>
      </w:r>
      <w:r>
        <w:rPr>
          <w:i/>
          <w:iCs/>
          <w:color w:val="151515"/>
          <w:w w:val="110"/>
          <w:sz w:val="28"/>
          <w:szCs w:val="28"/>
        </w:rPr>
        <w:t xml:space="preserve">nas  </w:t>
      </w:r>
      <w:r>
        <w:rPr>
          <w:rFonts w:ascii="Arial" w:hAnsi="Arial" w:cs="Arial"/>
          <w:i/>
          <w:iCs/>
          <w:color w:val="151515"/>
          <w:w w:val="110"/>
          <w:sz w:val="23"/>
          <w:szCs w:val="23"/>
        </w:rPr>
        <w:t xml:space="preserve">Je  </w:t>
      </w:r>
      <w:r>
        <w:rPr>
          <w:rFonts w:ascii="Arial" w:hAnsi="Arial" w:cs="Arial"/>
          <w:i/>
          <w:iCs/>
          <w:color w:val="151515"/>
          <w:w w:val="110"/>
          <w:sz w:val="25"/>
          <w:szCs w:val="25"/>
        </w:rPr>
        <w:t>tezko</w:t>
      </w:r>
      <w:r>
        <w:rPr>
          <w:rFonts w:ascii="Arial" w:hAnsi="Arial" w:cs="Arial"/>
          <w:i/>
          <w:iCs/>
          <w:color w:val="151515"/>
          <w:spacing w:val="13"/>
          <w:w w:val="110"/>
          <w:sz w:val="25"/>
          <w:szCs w:val="25"/>
        </w:rPr>
        <w:t xml:space="preserve"> </w:t>
      </w:r>
      <w:r>
        <w:rPr>
          <w:i/>
          <w:iCs/>
          <w:color w:val="151515"/>
          <w:w w:val="110"/>
          <w:sz w:val="28"/>
          <w:szCs w:val="28"/>
        </w:rPr>
        <w:t>pre</w:t>
      </w:r>
      <w:r>
        <w:rPr>
          <w:i/>
          <w:iCs/>
          <w:color w:val="151515"/>
          <w:spacing w:val="16"/>
          <w:w w:val="110"/>
          <w:sz w:val="28"/>
          <w:szCs w:val="28"/>
        </w:rPr>
        <w:t xml:space="preserve"> </w:t>
      </w:r>
      <w:r>
        <w:rPr>
          <w:rFonts w:ascii="Arial" w:hAnsi="Arial" w:cs="Arial"/>
          <w:i/>
          <w:iCs/>
          <w:color w:val="151515"/>
          <w:w w:val="110"/>
          <w:sz w:val="23"/>
          <w:szCs w:val="23"/>
        </w:rPr>
        <w:t>s</w:t>
      </w:r>
      <w:r>
        <w:rPr>
          <w:rFonts w:ascii="Arial" w:hAnsi="Arial" w:cs="Arial"/>
          <w:i/>
          <w:iCs/>
          <w:color w:val="151515"/>
          <w:w w:val="110"/>
          <w:sz w:val="23"/>
          <w:szCs w:val="23"/>
        </w:rPr>
        <w:tab/>
        <w:t>av</w:t>
      </w:r>
      <w:r>
        <w:rPr>
          <w:rFonts w:ascii="Arial" w:hAnsi="Arial" w:cs="Arial"/>
          <w:i/>
          <w:iCs/>
          <w:color w:val="151515"/>
          <w:spacing w:val="36"/>
          <w:w w:val="110"/>
          <w:sz w:val="23"/>
          <w:szCs w:val="23"/>
        </w:rPr>
        <w:t xml:space="preserve"> </w:t>
      </w:r>
      <w:r>
        <w:rPr>
          <w:rFonts w:ascii="Arial" w:hAnsi="Arial" w:cs="Arial"/>
          <w:i/>
          <w:iCs/>
          <w:color w:val="151515"/>
          <w:w w:val="110"/>
          <w:sz w:val="23"/>
          <w:szCs w:val="23"/>
        </w:rPr>
        <w:t>e</w:t>
      </w:r>
      <w:r>
        <w:rPr>
          <w:rFonts w:ascii="Arial" w:hAnsi="Arial" w:cs="Arial"/>
          <w:i/>
          <w:iCs/>
          <w:color w:val="151515"/>
          <w:w w:val="110"/>
          <w:sz w:val="23"/>
          <w:szCs w:val="23"/>
        </w:rPr>
        <w:tab/>
      </w:r>
      <w:r>
        <w:rPr>
          <w:rFonts w:ascii="Arial" w:hAnsi="Arial" w:cs="Arial"/>
          <w:color w:val="151515"/>
          <w:w w:val="110"/>
          <w:sz w:val="23"/>
          <w:szCs w:val="23"/>
        </w:rPr>
        <w:t>'</w:t>
      </w:r>
    </w:p>
    <w:p w14:paraId="1830643F" w14:textId="77777777" w:rsidR="00400206" w:rsidRDefault="00400206">
      <w:pPr>
        <w:pStyle w:val="Zkladntext"/>
        <w:tabs>
          <w:tab w:val="left" w:pos="8808"/>
          <w:tab w:val="left" w:pos="10102"/>
          <w:tab w:val="left" w:pos="10742"/>
        </w:tabs>
        <w:kinsoku w:val="0"/>
        <w:overflowPunct w:val="0"/>
        <w:spacing w:line="279" w:lineRule="exact"/>
        <w:ind w:left="483"/>
        <w:rPr>
          <w:color w:val="2A2A2A"/>
          <w:sz w:val="26"/>
          <w:szCs w:val="26"/>
        </w:rPr>
      </w:pPr>
      <w:r>
        <w:rPr>
          <w:i/>
          <w:iCs/>
          <w:color w:val="151515"/>
          <w:sz w:val="26"/>
          <w:szCs w:val="26"/>
        </w:rPr>
        <w:t xml:space="preserve">sil    </w:t>
      </w:r>
      <w:r>
        <w:rPr>
          <w:rFonts w:ascii="Arial" w:hAnsi="Arial" w:cs="Arial"/>
          <w:i/>
          <w:iCs/>
          <w:color w:val="151515"/>
          <w:w w:val="105"/>
          <w:sz w:val="25"/>
          <w:szCs w:val="25"/>
        </w:rPr>
        <w:t xml:space="preserve">denně  </w:t>
      </w:r>
      <w:r>
        <w:rPr>
          <w:rFonts w:ascii="Arial" w:hAnsi="Arial" w:cs="Arial"/>
          <w:i/>
          <w:iCs/>
          <w:color w:val="2A2A2A"/>
          <w:w w:val="105"/>
          <w:sz w:val="25"/>
          <w:szCs w:val="25"/>
        </w:rPr>
        <w:t xml:space="preserve">:zaměstnává   </w:t>
      </w:r>
      <w:r>
        <w:rPr>
          <w:rFonts w:ascii="Arial" w:hAnsi="Arial" w:cs="Arial"/>
          <w:i/>
          <w:iCs/>
          <w:color w:val="151515"/>
          <w:w w:val="105"/>
          <w:sz w:val="25"/>
          <w:szCs w:val="25"/>
        </w:rPr>
        <w:t xml:space="preserve">portugalská   </w:t>
      </w:r>
      <w:r>
        <w:rPr>
          <w:i/>
          <w:iCs/>
          <w:color w:val="151515"/>
          <w:w w:val="105"/>
          <w:sz w:val="28"/>
          <w:szCs w:val="28"/>
        </w:rPr>
        <w:t>rodina</w:t>
      </w:r>
      <w:r>
        <w:rPr>
          <w:i/>
          <w:iCs/>
          <w:color w:val="151515"/>
          <w:spacing w:val="23"/>
          <w:w w:val="105"/>
          <w:sz w:val="28"/>
          <w:szCs w:val="28"/>
        </w:rPr>
        <w:t xml:space="preserve"> </w:t>
      </w:r>
      <w:r>
        <w:rPr>
          <w:rFonts w:ascii="Arial" w:hAnsi="Arial" w:cs="Arial"/>
          <w:i/>
          <w:iCs/>
          <w:color w:val="151515"/>
          <w:w w:val="105"/>
          <w:sz w:val="25"/>
          <w:szCs w:val="25"/>
        </w:rPr>
        <w:t xml:space="preserve">středního </w:t>
      </w:r>
      <w:r>
        <w:rPr>
          <w:rFonts w:ascii="Arial" w:hAnsi="Arial" w:cs="Arial"/>
          <w:i/>
          <w:iCs/>
          <w:color w:val="151515"/>
          <w:spacing w:val="59"/>
          <w:w w:val="105"/>
          <w:sz w:val="25"/>
          <w:szCs w:val="25"/>
        </w:rPr>
        <w:t xml:space="preserve"> </w:t>
      </w:r>
      <w:r>
        <w:rPr>
          <w:i/>
          <w:iCs/>
          <w:color w:val="151515"/>
          <w:w w:val="105"/>
          <w:sz w:val="26"/>
          <w:szCs w:val="26"/>
        </w:rPr>
        <w:t>Slami.</w:t>
      </w:r>
      <w:r>
        <w:rPr>
          <w:i/>
          <w:iCs/>
          <w:color w:val="151515"/>
          <w:w w:val="105"/>
          <w:sz w:val="26"/>
          <w:szCs w:val="26"/>
        </w:rPr>
        <w:tab/>
      </w:r>
      <w:r>
        <w:rPr>
          <w:color w:val="2A2A2A"/>
          <w:sz w:val="26"/>
          <w:szCs w:val="26"/>
        </w:rPr>
        <w:t>,</w:t>
      </w:r>
      <w:r>
        <w:rPr>
          <w:color w:val="2A2A2A"/>
          <w:sz w:val="26"/>
          <w:szCs w:val="26"/>
        </w:rPr>
        <w:tab/>
        <w:t>,</w:t>
      </w:r>
      <w:r>
        <w:rPr>
          <w:color w:val="2A2A2A"/>
          <w:sz w:val="26"/>
          <w:szCs w:val="26"/>
        </w:rPr>
        <w:tab/>
        <w:t>•</w:t>
      </w:r>
    </w:p>
    <w:p w14:paraId="13828361" w14:textId="77777777" w:rsidR="00400206" w:rsidRDefault="00400206">
      <w:pPr>
        <w:pStyle w:val="Zkladntext"/>
        <w:tabs>
          <w:tab w:val="left" w:pos="3776"/>
          <w:tab w:val="left" w:pos="5222"/>
          <w:tab w:val="left" w:pos="6107"/>
          <w:tab w:val="left" w:pos="6158"/>
          <w:tab w:val="left" w:pos="6837"/>
          <w:tab w:val="left" w:pos="7159"/>
          <w:tab w:val="left" w:pos="7492"/>
          <w:tab w:val="left" w:pos="9074"/>
        </w:tabs>
        <w:kinsoku w:val="0"/>
        <w:overflowPunct w:val="0"/>
        <w:spacing w:before="52" w:line="160" w:lineRule="auto"/>
        <w:ind w:left="517" w:right="575" w:firstLine="969"/>
        <w:jc w:val="right"/>
        <w:rPr>
          <w:rFonts w:ascii="Arial" w:hAnsi="Arial" w:cs="Arial"/>
          <w:i/>
          <w:iCs/>
          <w:color w:val="151515"/>
          <w:w w:val="110"/>
          <w:sz w:val="25"/>
          <w:szCs w:val="25"/>
        </w:rPr>
      </w:pPr>
      <w:r>
        <w:rPr>
          <w:color w:val="151515"/>
          <w:w w:val="85"/>
          <w:sz w:val="26"/>
          <w:szCs w:val="26"/>
        </w:rPr>
        <w:t>..</w:t>
      </w:r>
      <w:r>
        <w:rPr>
          <w:color w:val="151515"/>
          <w:w w:val="85"/>
          <w:sz w:val="26"/>
          <w:szCs w:val="26"/>
        </w:rPr>
        <w:tab/>
      </w:r>
      <w:r>
        <w:rPr>
          <w:color w:val="151515"/>
          <w:w w:val="85"/>
          <w:sz w:val="26"/>
          <w:szCs w:val="26"/>
        </w:rPr>
        <w:tab/>
        <w:t>.,</w:t>
      </w:r>
      <w:r>
        <w:rPr>
          <w:color w:val="151515"/>
          <w:spacing w:val="-30"/>
          <w:w w:val="85"/>
          <w:sz w:val="26"/>
          <w:szCs w:val="26"/>
        </w:rPr>
        <w:t xml:space="preserve"> </w:t>
      </w:r>
      <w:r>
        <w:rPr>
          <w:color w:val="151515"/>
          <w:w w:val="110"/>
          <w:sz w:val="26"/>
          <w:szCs w:val="26"/>
        </w:rPr>
        <w:t>...</w:t>
      </w:r>
      <w:r>
        <w:rPr>
          <w:color w:val="151515"/>
          <w:spacing w:val="-50"/>
          <w:w w:val="110"/>
          <w:sz w:val="26"/>
          <w:szCs w:val="26"/>
        </w:rPr>
        <w:t xml:space="preserve"> </w:t>
      </w:r>
      <w:r>
        <w:rPr>
          <w:color w:val="151515"/>
          <w:w w:val="110"/>
          <w:sz w:val="26"/>
          <w:szCs w:val="26"/>
        </w:rPr>
        <w:t>,</w:t>
      </w:r>
      <w:r>
        <w:rPr>
          <w:color w:val="151515"/>
          <w:w w:val="110"/>
          <w:sz w:val="26"/>
          <w:szCs w:val="26"/>
        </w:rPr>
        <w:tab/>
      </w:r>
      <w:r>
        <w:rPr>
          <w:color w:val="2A2A2A"/>
          <w:w w:val="85"/>
          <w:sz w:val="26"/>
          <w:szCs w:val="26"/>
        </w:rPr>
        <w:t>.,</w:t>
      </w:r>
      <w:r>
        <w:rPr>
          <w:color w:val="2A2A2A"/>
          <w:w w:val="85"/>
          <w:sz w:val="26"/>
          <w:szCs w:val="26"/>
        </w:rPr>
        <w:tab/>
      </w:r>
      <w:r>
        <w:rPr>
          <w:i/>
          <w:iCs/>
          <w:color w:val="151515"/>
          <w:w w:val="85"/>
          <w:sz w:val="26"/>
          <w:szCs w:val="26"/>
        </w:rPr>
        <w:t>i</w:t>
      </w:r>
      <w:r>
        <w:rPr>
          <w:i/>
          <w:iCs/>
          <w:color w:val="151515"/>
          <w:w w:val="85"/>
          <w:sz w:val="26"/>
          <w:szCs w:val="26"/>
        </w:rPr>
        <w:tab/>
      </w:r>
      <w:r>
        <w:rPr>
          <w:rFonts w:ascii="Arial" w:hAnsi="Arial" w:cs="Arial"/>
          <w:i/>
          <w:iCs/>
          <w:color w:val="151515"/>
          <w:w w:val="110"/>
          <w:sz w:val="25"/>
          <w:szCs w:val="25"/>
        </w:rPr>
        <w:t xml:space="preserve">tnich </w:t>
      </w:r>
      <w:r>
        <w:rPr>
          <w:i/>
          <w:iCs/>
          <w:color w:val="2A2A2A"/>
          <w:w w:val="110"/>
          <w:sz w:val="27"/>
          <w:szCs w:val="27"/>
        </w:rPr>
        <w:t>evropskych</w:t>
      </w:r>
      <w:r>
        <w:rPr>
          <w:i/>
          <w:iCs/>
          <w:color w:val="2A2A2A"/>
          <w:spacing w:val="7"/>
          <w:w w:val="110"/>
          <w:sz w:val="27"/>
          <w:szCs w:val="27"/>
        </w:rPr>
        <w:t xml:space="preserve"> </w:t>
      </w:r>
      <w:r>
        <w:rPr>
          <w:rFonts w:ascii="Arial" w:hAnsi="Arial" w:cs="Arial"/>
          <w:i/>
          <w:iCs/>
          <w:color w:val="2A2A2A"/>
          <w:w w:val="110"/>
          <w:sz w:val="25"/>
          <w:szCs w:val="25"/>
        </w:rPr>
        <w:t>zem1ch</w:t>
      </w:r>
      <w:r>
        <w:rPr>
          <w:rFonts w:ascii="Arial" w:hAnsi="Arial" w:cs="Arial"/>
          <w:i/>
          <w:iCs/>
          <w:color w:val="2A2A2A"/>
          <w:spacing w:val="32"/>
          <w:w w:val="110"/>
          <w:sz w:val="25"/>
          <w:szCs w:val="25"/>
        </w:rPr>
        <w:t xml:space="preserve"> </w:t>
      </w:r>
      <w:r>
        <w:rPr>
          <w:rFonts w:ascii="Arial" w:hAnsi="Arial" w:cs="Arial"/>
          <w:color w:val="2A2A2A"/>
          <w:w w:val="110"/>
          <w:sz w:val="25"/>
          <w:szCs w:val="25"/>
        </w:rPr>
        <w:t>mrmo</w:t>
      </w:r>
      <w:r>
        <w:rPr>
          <w:rFonts w:ascii="Arial" w:hAnsi="Arial" w:cs="Arial"/>
          <w:color w:val="2A2A2A"/>
          <w:w w:val="113"/>
          <w:sz w:val="25"/>
          <w:szCs w:val="25"/>
        </w:rPr>
        <w:t xml:space="preserve"> </w:t>
      </w:r>
      <w:r>
        <w:rPr>
          <w:i/>
          <w:iCs/>
          <w:color w:val="2A2A2A"/>
          <w:w w:val="110"/>
          <w:sz w:val="27"/>
          <w:szCs w:val="27"/>
        </w:rPr>
        <w:t xml:space="preserve">Sluzebné   </w:t>
      </w:r>
      <w:r>
        <w:rPr>
          <w:color w:val="151515"/>
          <w:w w:val="110"/>
          <w:sz w:val="26"/>
          <w:szCs w:val="26"/>
        </w:rPr>
        <w:t xml:space="preserve">jsou </w:t>
      </w:r>
      <w:r>
        <w:rPr>
          <w:color w:val="151515"/>
          <w:spacing w:val="48"/>
          <w:w w:val="110"/>
          <w:sz w:val="26"/>
          <w:szCs w:val="26"/>
        </w:rPr>
        <w:t xml:space="preserve"> </w:t>
      </w:r>
      <w:r>
        <w:rPr>
          <w:rFonts w:ascii="Arial" w:hAnsi="Arial" w:cs="Arial"/>
          <w:i/>
          <w:iCs/>
          <w:color w:val="151515"/>
          <w:w w:val="110"/>
          <w:sz w:val="25"/>
          <w:szCs w:val="25"/>
        </w:rPr>
        <w:t>mnohem</w:t>
      </w:r>
      <w:r>
        <w:rPr>
          <w:rFonts w:ascii="Arial" w:hAnsi="Arial" w:cs="Arial"/>
          <w:i/>
          <w:iCs/>
          <w:color w:val="151515"/>
          <w:w w:val="110"/>
          <w:sz w:val="25"/>
          <w:szCs w:val="25"/>
        </w:rPr>
        <w:tab/>
      </w:r>
      <w:r>
        <w:rPr>
          <w:i/>
          <w:iCs/>
          <w:color w:val="151515"/>
          <w:w w:val="85"/>
          <w:sz w:val="28"/>
          <w:szCs w:val="28"/>
        </w:rPr>
        <w:t xml:space="preserve">počet1_1e1s1 </w:t>
      </w:r>
      <w:r>
        <w:rPr>
          <w:i/>
          <w:iCs/>
          <w:color w:val="151515"/>
          <w:spacing w:val="32"/>
          <w:w w:val="85"/>
          <w:sz w:val="28"/>
          <w:szCs w:val="28"/>
        </w:rPr>
        <w:t xml:space="preserve"> </w:t>
      </w:r>
      <w:r>
        <w:rPr>
          <w:i/>
          <w:iCs/>
          <w:color w:val="151515"/>
          <w:w w:val="85"/>
          <w:sz w:val="27"/>
          <w:szCs w:val="27"/>
        </w:rPr>
        <w:t xml:space="preserve">nez </w:t>
      </w:r>
      <w:r>
        <w:rPr>
          <w:i/>
          <w:iCs/>
          <w:color w:val="151515"/>
          <w:spacing w:val="17"/>
          <w:w w:val="85"/>
          <w:sz w:val="27"/>
          <w:szCs w:val="27"/>
        </w:rPr>
        <w:t xml:space="preserve"> </w:t>
      </w:r>
      <w:r>
        <w:rPr>
          <w:i/>
          <w:iCs/>
          <w:color w:val="151515"/>
          <w:w w:val="110"/>
          <w:sz w:val="27"/>
          <w:szCs w:val="27"/>
        </w:rPr>
        <w:t>v</w:t>
      </w:r>
      <w:r>
        <w:rPr>
          <w:i/>
          <w:iCs/>
          <w:color w:val="151515"/>
          <w:w w:val="110"/>
          <w:sz w:val="27"/>
          <w:szCs w:val="27"/>
        </w:rPr>
        <w:tab/>
      </w:r>
      <w:r>
        <w:rPr>
          <w:i/>
          <w:iCs/>
          <w:color w:val="151515"/>
          <w:spacing w:val="-9"/>
          <w:w w:val="110"/>
          <w:sz w:val="27"/>
          <w:szCs w:val="27"/>
        </w:rPr>
        <w:t>osa</w:t>
      </w:r>
      <w:r>
        <w:rPr>
          <w:i/>
          <w:iCs/>
          <w:color w:val="151515"/>
          <w:spacing w:val="-9"/>
          <w:w w:val="110"/>
          <w:sz w:val="27"/>
          <w:szCs w:val="27"/>
        </w:rPr>
        <w:tab/>
      </w:r>
      <w:r>
        <w:rPr>
          <w:i/>
          <w:iCs/>
          <w:color w:val="151515"/>
          <w:spacing w:val="-9"/>
          <w:w w:val="110"/>
          <w:sz w:val="27"/>
          <w:szCs w:val="27"/>
        </w:rPr>
        <w:tab/>
      </w:r>
      <w:r>
        <w:rPr>
          <w:i/>
          <w:iCs/>
          <w:color w:val="151515"/>
          <w:spacing w:val="-9"/>
          <w:w w:val="110"/>
          <w:sz w:val="27"/>
          <w:szCs w:val="27"/>
        </w:rPr>
        <w:tab/>
      </w:r>
      <w:r>
        <w:rPr>
          <w:rFonts w:ascii="Arial" w:hAnsi="Arial" w:cs="Arial"/>
          <w:i/>
          <w:iCs/>
          <w:color w:val="151515"/>
          <w:w w:val="110"/>
          <w:sz w:val="25"/>
          <w:szCs w:val="25"/>
        </w:rPr>
        <w:t xml:space="preserve">kých </w:t>
      </w:r>
      <w:r>
        <w:rPr>
          <w:i/>
          <w:iCs/>
          <w:color w:val="151515"/>
          <w:w w:val="110"/>
          <w:sz w:val="27"/>
          <w:szCs w:val="27"/>
        </w:rPr>
        <w:t>frankd</w:t>
      </w:r>
      <w:r>
        <w:rPr>
          <w:i/>
          <w:iCs/>
          <w:color w:val="151515"/>
          <w:spacing w:val="10"/>
          <w:w w:val="110"/>
          <w:sz w:val="27"/>
          <w:szCs w:val="27"/>
        </w:rPr>
        <w:t xml:space="preserve"> </w:t>
      </w:r>
      <w:r>
        <w:rPr>
          <w:rFonts w:ascii="Arial" w:hAnsi="Arial" w:cs="Arial"/>
          <w:i/>
          <w:iCs/>
          <w:color w:val="2A2A2A"/>
          <w:w w:val="110"/>
          <w:sz w:val="25"/>
          <w:szCs w:val="25"/>
        </w:rPr>
        <w:t>mé</w:t>
      </w:r>
      <w:r>
        <w:rPr>
          <w:rFonts w:ascii="Arial" w:hAnsi="Arial" w:cs="Arial"/>
          <w:i/>
          <w:iCs/>
          <w:color w:val="2A2A2A"/>
          <w:w w:val="110"/>
          <w:sz w:val="25"/>
          <w:szCs w:val="25"/>
        </w:rPr>
        <w:t>sičrzě,</w:t>
      </w:r>
      <w:r>
        <w:rPr>
          <w:rFonts w:ascii="Arial" w:hAnsi="Arial" w:cs="Arial"/>
          <w:i/>
          <w:iCs/>
          <w:color w:val="2A2A2A"/>
          <w:spacing w:val="9"/>
          <w:w w:val="110"/>
          <w:sz w:val="25"/>
          <w:szCs w:val="25"/>
        </w:rPr>
        <w:t xml:space="preserve"> </w:t>
      </w:r>
      <w:r>
        <w:rPr>
          <w:rFonts w:ascii="Arial" w:hAnsi="Arial" w:cs="Arial"/>
          <w:i/>
          <w:iCs/>
          <w:color w:val="151515"/>
          <w:w w:val="110"/>
          <w:sz w:val="25"/>
          <w:szCs w:val="25"/>
        </w:rPr>
        <w:t>byt</w:t>
      </w:r>
      <w:r>
        <w:rPr>
          <w:rFonts w:ascii="Arial" w:hAnsi="Arial" w:cs="Arial"/>
          <w:i/>
          <w:iCs/>
          <w:color w:val="151515"/>
          <w:spacing w:val="-1"/>
          <w:w w:val="103"/>
          <w:sz w:val="25"/>
          <w:szCs w:val="25"/>
        </w:rPr>
        <w:t xml:space="preserve"> </w:t>
      </w:r>
      <w:r>
        <w:rPr>
          <w:i/>
          <w:iCs/>
          <w:color w:val="151515"/>
          <w:w w:val="110"/>
          <w:sz w:val="27"/>
          <w:szCs w:val="27"/>
        </w:rPr>
        <w:t xml:space="preserve">Spanělsko.  </w:t>
      </w:r>
      <w:r>
        <w:rPr>
          <w:rFonts w:ascii="Arial" w:hAnsi="Arial" w:cs="Arial"/>
          <w:i/>
          <w:iCs/>
          <w:color w:val="151515"/>
          <w:w w:val="110"/>
          <w:sz w:val="25"/>
          <w:szCs w:val="25"/>
        </w:rPr>
        <w:t xml:space="preserve">Dostávají  </w:t>
      </w:r>
      <w:r>
        <w:rPr>
          <w:rFonts w:ascii="Arial" w:hAnsi="Arial" w:cs="Arial"/>
          <w:i/>
          <w:iCs/>
          <w:color w:val="151515"/>
          <w:spacing w:val="26"/>
          <w:w w:val="110"/>
          <w:sz w:val="25"/>
          <w:szCs w:val="25"/>
        </w:rPr>
        <w:t xml:space="preserve"> </w:t>
      </w:r>
      <w:r>
        <w:rPr>
          <w:i/>
          <w:iCs/>
          <w:color w:val="151515"/>
          <w:w w:val="110"/>
          <w:sz w:val="27"/>
          <w:szCs w:val="27"/>
        </w:rPr>
        <w:t xml:space="preserve">přibližné </w:t>
      </w:r>
      <w:r>
        <w:rPr>
          <w:i/>
          <w:iCs/>
          <w:color w:val="151515"/>
          <w:spacing w:val="39"/>
          <w:w w:val="110"/>
          <w:sz w:val="27"/>
          <w:szCs w:val="27"/>
        </w:rPr>
        <w:t xml:space="preserve"> </w:t>
      </w:r>
      <w:r>
        <w:rPr>
          <w:rFonts w:ascii="Arial" w:hAnsi="Arial" w:cs="Arial"/>
          <w:i/>
          <w:iCs/>
          <w:color w:val="151515"/>
          <w:w w:val="110"/>
          <w:sz w:val="25"/>
          <w:szCs w:val="25"/>
        </w:rPr>
        <w:t>ekrnvalent</w:t>
      </w:r>
      <w:r>
        <w:rPr>
          <w:rFonts w:ascii="Arial" w:hAnsi="Arial" w:cs="Arial"/>
          <w:i/>
          <w:iCs/>
          <w:color w:val="151515"/>
          <w:w w:val="110"/>
          <w:sz w:val="25"/>
          <w:szCs w:val="25"/>
        </w:rPr>
        <w:tab/>
      </w:r>
      <w:r>
        <w:rPr>
          <w:rFonts w:ascii="Arial" w:hAnsi="Arial" w:cs="Arial"/>
          <w:i/>
          <w:iCs/>
          <w:color w:val="151515"/>
          <w:w w:val="110"/>
          <w:sz w:val="25"/>
          <w:szCs w:val="25"/>
        </w:rPr>
        <w:tab/>
      </w:r>
      <w:r>
        <w:rPr>
          <w:color w:val="151515"/>
          <w:w w:val="130"/>
          <w:sz w:val="27"/>
          <w:szCs w:val="27"/>
        </w:rPr>
        <w:t xml:space="preserve">.60  </w:t>
      </w:r>
      <w:r>
        <w:rPr>
          <w:i/>
          <w:iCs/>
          <w:color w:val="151515"/>
          <w:spacing w:val="2"/>
          <w:w w:val="110"/>
          <w:sz w:val="35"/>
          <w:szCs w:val="35"/>
        </w:rPr>
        <w:t>I</w:t>
      </w:r>
      <w:r>
        <w:rPr>
          <w:rFonts w:ascii="Arial" w:hAnsi="Arial" w:cs="Arial"/>
          <w:i/>
          <w:iCs/>
          <w:color w:val="151515"/>
          <w:spacing w:val="2"/>
          <w:w w:val="110"/>
          <w:sz w:val="25"/>
          <w:szCs w:val="25"/>
        </w:rPr>
        <w:t>rancouz</w:t>
      </w:r>
      <w:r>
        <w:rPr>
          <w:rFonts w:ascii="Arial" w:hAnsi="Arial" w:cs="Arial"/>
          <w:i/>
          <w:iCs/>
          <w:color w:val="151515"/>
          <w:spacing w:val="16"/>
          <w:w w:val="110"/>
          <w:sz w:val="25"/>
          <w:szCs w:val="25"/>
        </w:rPr>
        <w:t xml:space="preserve"> </w:t>
      </w:r>
      <w:r>
        <w:rPr>
          <w:rFonts w:ascii="Arial" w:hAnsi="Arial" w:cs="Arial"/>
          <w:i/>
          <w:iCs/>
          <w:color w:val="151515"/>
          <w:w w:val="110"/>
          <w:sz w:val="25"/>
          <w:szCs w:val="25"/>
        </w:rPr>
        <w:t>malu</w:t>
      </w:r>
      <w:r>
        <w:rPr>
          <w:rFonts w:ascii="Arial" w:hAnsi="Arial" w:cs="Arial"/>
          <w:i/>
          <w:iCs/>
          <w:color w:val="151515"/>
          <w:spacing w:val="6"/>
          <w:w w:val="110"/>
          <w:sz w:val="25"/>
          <w:szCs w:val="25"/>
        </w:rPr>
        <w:t xml:space="preserve"> </w:t>
      </w:r>
      <w:r>
        <w:rPr>
          <w:rFonts w:ascii="Arial" w:hAnsi="Arial" w:cs="Arial"/>
          <w:i/>
          <w:iCs/>
          <w:color w:val="151515"/>
          <w:w w:val="110"/>
          <w:sz w:val="25"/>
          <w:szCs w:val="25"/>
        </w:rPr>
        <w:t>a</w:t>
      </w:r>
      <w:r>
        <w:rPr>
          <w:rFonts w:ascii="Arial" w:hAnsi="Arial" w:cs="Arial"/>
          <w:i/>
          <w:iCs/>
          <w:color w:val="151515"/>
          <w:w w:val="110"/>
          <w:sz w:val="25"/>
          <w:szCs w:val="25"/>
        </w:rPr>
        <w:tab/>
        <w:t xml:space="preserve">neprakticky. </w:t>
      </w:r>
      <w:r>
        <w:rPr>
          <w:rFonts w:ascii="Arial" w:hAnsi="Arial" w:cs="Arial"/>
          <w:i/>
          <w:iCs/>
          <w:color w:val="151515"/>
          <w:spacing w:val="75"/>
          <w:w w:val="110"/>
          <w:sz w:val="25"/>
          <w:szCs w:val="25"/>
        </w:rPr>
        <w:t xml:space="preserve"> </w:t>
      </w:r>
      <w:r>
        <w:rPr>
          <w:rFonts w:ascii="Arial" w:hAnsi="Arial" w:cs="Arial"/>
          <w:i/>
          <w:iCs/>
          <w:color w:val="151515"/>
          <w:w w:val="110"/>
          <w:sz w:val="25"/>
          <w:szCs w:val="25"/>
        </w:rPr>
        <w:t>Pra­</w:t>
      </w:r>
    </w:p>
    <w:p w14:paraId="10F6E673" w14:textId="77777777" w:rsidR="00400206" w:rsidRDefault="00400206">
      <w:pPr>
        <w:pStyle w:val="Zkladntext"/>
        <w:tabs>
          <w:tab w:val="left" w:pos="356"/>
          <w:tab w:val="left" w:pos="8783"/>
        </w:tabs>
        <w:kinsoku w:val="0"/>
        <w:overflowPunct w:val="0"/>
        <w:spacing w:line="262" w:lineRule="exact"/>
        <w:ind w:right="612"/>
        <w:jc w:val="right"/>
        <w:rPr>
          <w:rFonts w:ascii="Arial" w:hAnsi="Arial" w:cs="Arial"/>
          <w:i/>
          <w:iCs/>
          <w:color w:val="151515"/>
          <w:w w:val="115"/>
          <w:sz w:val="25"/>
          <w:szCs w:val="25"/>
        </w:rPr>
      </w:pPr>
      <w:r>
        <w:rPr>
          <w:rFonts w:ascii="Arial" w:hAnsi="Arial" w:cs="Arial"/>
          <w:i/>
          <w:iCs/>
          <w:color w:val="151515"/>
          <w:w w:val="110"/>
          <w:sz w:val="25"/>
          <w:szCs w:val="25"/>
        </w:rPr>
        <w:t>a</w:t>
      </w:r>
      <w:r>
        <w:rPr>
          <w:rFonts w:ascii="Arial" w:hAnsi="Arial" w:cs="Arial"/>
          <w:i/>
          <w:iCs/>
          <w:color w:val="151515"/>
          <w:w w:val="110"/>
          <w:sz w:val="25"/>
          <w:szCs w:val="25"/>
        </w:rPr>
        <w:tab/>
      </w:r>
      <w:r>
        <w:rPr>
          <w:rFonts w:ascii="Arial" w:hAnsi="Arial" w:cs="Arial"/>
          <w:i/>
          <w:iCs/>
          <w:color w:val="151515"/>
          <w:w w:val="115"/>
          <w:sz w:val="25"/>
          <w:szCs w:val="25"/>
        </w:rPr>
        <w:t xml:space="preserve">stravu  a pracuji  </w:t>
      </w:r>
      <w:r>
        <w:rPr>
          <w:color w:val="151515"/>
          <w:w w:val="115"/>
          <w:sz w:val="27"/>
          <w:szCs w:val="27"/>
        </w:rPr>
        <w:t xml:space="preserve">12 - 14  </w:t>
      </w:r>
      <w:r>
        <w:rPr>
          <w:rFonts w:ascii="Arial" w:hAnsi="Arial" w:cs="Arial"/>
          <w:i/>
          <w:iCs/>
          <w:color w:val="151515"/>
          <w:w w:val="115"/>
          <w:sz w:val="25"/>
          <w:szCs w:val="25"/>
        </w:rPr>
        <w:t xml:space="preserve">hodin  </w:t>
      </w:r>
      <w:r>
        <w:rPr>
          <w:i/>
          <w:iCs/>
          <w:color w:val="151515"/>
          <w:w w:val="115"/>
          <w:sz w:val="28"/>
          <w:szCs w:val="28"/>
        </w:rPr>
        <w:t xml:space="preserve">denně,  </w:t>
      </w:r>
      <w:r>
        <w:rPr>
          <w:rFonts w:ascii="Arial" w:hAnsi="Arial" w:cs="Arial"/>
          <w:i/>
          <w:iCs/>
          <w:color w:val="151515"/>
          <w:w w:val="115"/>
          <w:sz w:val="25"/>
          <w:szCs w:val="25"/>
        </w:rPr>
        <w:t xml:space="preserve">ackolw  </w:t>
      </w:r>
      <w:r>
        <w:rPr>
          <w:i/>
          <w:iCs/>
          <w:color w:val="151515"/>
          <w:w w:val="115"/>
          <w:sz w:val="28"/>
          <w:szCs w:val="28"/>
        </w:rPr>
        <w:t xml:space="preserve">čas o </w:t>
      </w:r>
      <w:r>
        <w:rPr>
          <w:rFonts w:ascii="Arial" w:hAnsi="Arial" w:cs="Arial"/>
          <w:i/>
          <w:iCs/>
          <w:color w:val="151515"/>
          <w:spacing w:val="-4"/>
          <w:w w:val="110"/>
          <w:sz w:val="23"/>
          <w:szCs w:val="23"/>
        </w:rPr>
        <w:t>P</w:t>
      </w:r>
      <w:r>
        <w:rPr>
          <w:rFonts w:ascii="Arial" w:hAnsi="Arial" w:cs="Arial"/>
          <w:i/>
          <w:iCs/>
          <w:color w:val="151515"/>
          <w:spacing w:val="-4"/>
          <w:w w:val="110"/>
          <w:sz w:val="25"/>
          <w:szCs w:val="25"/>
        </w:rPr>
        <w:t>d</w:t>
      </w:r>
      <w:r>
        <w:rPr>
          <w:rFonts w:ascii="Arial" w:hAnsi="Arial" w:cs="Arial"/>
          <w:i/>
          <w:iCs/>
          <w:color w:val="151515"/>
          <w:spacing w:val="20"/>
          <w:w w:val="110"/>
          <w:sz w:val="25"/>
          <w:szCs w:val="25"/>
        </w:rPr>
        <w:t xml:space="preserve"> </w:t>
      </w:r>
      <w:r>
        <w:rPr>
          <w:rFonts w:ascii="Arial" w:hAnsi="Arial" w:cs="Arial"/>
          <w:i/>
          <w:iCs/>
          <w:color w:val="2A2A2A"/>
          <w:w w:val="115"/>
          <w:sz w:val="25"/>
          <w:szCs w:val="25"/>
        </w:rPr>
        <w:t>'lené</w:t>
      </w:r>
      <w:r>
        <w:rPr>
          <w:rFonts w:ascii="Arial" w:hAnsi="Arial" w:cs="Arial"/>
          <w:i/>
          <w:iCs/>
          <w:color w:val="2A2A2A"/>
          <w:spacing w:val="21"/>
          <w:w w:val="115"/>
          <w:sz w:val="25"/>
          <w:szCs w:val="25"/>
        </w:rPr>
        <w:t xml:space="preserve"> </w:t>
      </w:r>
      <w:r>
        <w:rPr>
          <w:rFonts w:ascii="Arial" w:hAnsi="Arial" w:cs="Arial"/>
          <w:i/>
          <w:iCs/>
          <w:color w:val="2A2A2A"/>
          <w:w w:val="115"/>
          <w:sz w:val="25"/>
          <w:szCs w:val="25"/>
        </w:rPr>
        <w:t>a</w:t>
      </w:r>
      <w:r>
        <w:rPr>
          <w:rFonts w:ascii="Arial" w:hAnsi="Arial" w:cs="Arial"/>
          <w:i/>
          <w:iCs/>
          <w:color w:val="2A2A2A"/>
          <w:w w:val="115"/>
          <w:sz w:val="25"/>
          <w:szCs w:val="25"/>
        </w:rPr>
        <w:tab/>
      </w:r>
      <w:r>
        <w:rPr>
          <w:rFonts w:ascii="Arial" w:hAnsi="Arial" w:cs="Arial"/>
          <w:i/>
          <w:iCs/>
          <w:color w:val="2A2A2A"/>
          <w:w w:val="115"/>
          <w:sz w:val="24"/>
          <w:szCs w:val="24"/>
        </w:rPr>
        <w:t xml:space="preserve">opit  </w:t>
      </w:r>
      <w:r>
        <w:rPr>
          <w:rFonts w:ascii="Arial" w:hAnsi="Arial" w:cs="Arial"/>
          <w:i/>
          <w:iCs/>
          <w:color w:val="151515"/>
          <w:w w:val="110"/>
          <w:sz w:val="25"/>
          <w:szCs w:val="25"/>
        </w:rPr>
        <w:t xml:space="preserve">.je </w:t>
      </w:r>
      <w:r>
        <w:rPr>
          <w:rFonts w:ascii="Arial" w:hAnsi="Arial" w:cs="Arial"/>
          <w:i/>
          <w:iCs/>
          <w:color w:val="151515"/>
          <w:spacing w:val="30"/>
          <w:w w:val="110"/>
          <w:sz w:val="25"/>
          <w:szCs w:val="25"/>
        </w:rPr>
        <w:t xml:space="preserve"> </w:t>
      </w:r>
      <w:r>
        <w:rPr>
          <w:rFonts w:ascii="Arial" w:hAnsi="Arial" w:cs="Arial"/>
          <w:i/>
          <w:iCs/>
          <w:color w:val="151515"/>
          <w:w w:val="115"/>
          <w:sz w:val="25"/>
          <w:szCs w:val="25"/>
        </w:rPr>
        <w:t>doručuji</w:t>
      </w:r>
    </w:p>
    <w:p w14:paraId="6AF384D2" w14:textId="77777777" w:rsidR="00400206" w:rsidRDefault="00400206">
      <w:pPr>
        <w:pStyle w:val="Zkladntext"/>
        <w:tabs>
          <w:tab w:val="left" w:pos="8586"/>
        </w:tabs>
        <w:kinsoku w:val="0"/>
        <w:overflowPunct w:val="0"/>
        <w:spacing w:line="34" w:lineRule="exact"/>
        <w:ind w:left="547"/>
        <w:rPr>
          <w:i/>
          <w:iCs/>
          <w:color w:val="151515"/>
          <w:w w:val="115"/>
          <w:sz w:val="26"/>
          <w:szCs w:val="26"/>
        </w:rPr>
      </w:pPr>
      <w:r>
        <w:rPr>
          <w:i/>
          <w:iCs/>
          <w:color w:val="151515"/>
          <w:w w:val="115"/>
          <w:sz w:val="27"/>
          <w:szCs w:val="27"/>
        </w:rPr>
        <w:t xml:space="preserve">d!eny  </w:t>
      </w:r>
      <w:r>
        <w:rPr>
          <w:rFonts w:ascii="Arial" w:hAnsi="Arial" w:cs="Arial"/>
          <w:i/>
          <w:iCs/>
          <w:color w:val="151515"/>
          <w:w w:val="115"/>
          <w:sz w:val="25"/>
          <w:szCs w:val="25"/>
        </w:rPr>
        <w:t xml:space="preserve">odnášeji  </w:t>
      </w:r>
      <w:r>
        <w:rPr>
          <w:i/>
          <w:iCs/>
          <w:color w:val="151515"/>
          <w:w w:val="115"/>
          <w:sz w:val="27"/>
          <w:szCs w:val="27"/>
        </w:rPr>
        <w:t xml:space="preserve">na </w:t>
      </w:r>
      <w:r>
        <w:rPr>
          <w:rFonts w:ascii="Arial" w:hAnsi="Arial" w:cs="Arial"/>
          <w:i/>
          <w:iCs/>
          <w:color w:val="151515"/>
          <w:w w:val="115"/>
          <w:sz w:val="25"/>
          <w:szCs w:val="25"/>
        </w:rPr>
        <w:t xml:space="preserve">hlavě  prádlo  k  </w:t>
      </w:r>
      <w:r>
        <w:rPr>
          <w:i/>
          <w:iCs/>
          <w:color w:val="151515"/>
          <w:w w:val="115"/>
          <w:sz w:val="27"/>
          <w:szCs w:val="27"/>
        </w:rPr>
        <w:t xml:space="preserve">řece, </w:t>
      </w:r>
      <w:r>
        <w:rPr>
          <w:rFonts w:ascii="Arial" w:hAnsi="Arial" w:cs="Arial"/>
          <w:i/>
          <w:iCs/>
          <w:color w:val="151515"/>
          <w:spacing w:val="3"/>
          <w:w w:val="115"/>
          <w:sz w:val="25"/>
          <w:szCs w:val="25"/>
        </w:rPr>
        <w:t xml:space="preserve">ča </w:t>
      </w:r>
      <w:r>
        <w:rPr>
          <w:rFonts w:ascii="Arial" w:hAnsi="Arial" w:cs="Arial"/>
          <w:i/>
          <w:iCs/>
          <w:color w:val="151515"/>
          <w:spacing w:val="3"/>
          <w:w w:val="115"/>
          <w:position w:val="8"/>
          <w:sz w:val="25"/>
          <w:szCs w:val="25"/>
        </w:rPr>
        <w:t>s</w:t>
      </w:r>
      <w:r>
        <w:rPr>
          <w:i/>
          <w:iCs/>
          <w:color w:val="151515"/>
          <w:spacing w:val="3"/>
          <w:w w:val="115"/>
        </w:rPr>
        <w:t xml:space="preserve">ta  </w:t>
      </w:r>
      <w:r>
        <w:rPr>
          <w:color w:val="151515"/>
          <w:w w:val="115"/>
          <w:sz w:val="25"/>
          <w:szCs w:val="25"/>
        </w:rPr>
        <w:t>v_.dnl</w:t>
      </w:r>
      <w:r>
        <w:rPr>
          <w:color w:val="151515"/>
          <w:spacing w:val="-36"/>
          <w:w w:val="115"/>
          <w:sz w:val="25"/>
          <w:szCs w:val="25"/>
        </w:rPr>
        <w:t xml:space="preserve"> </w:t>
      </w:r>
      <w:r>
        <w:rPr>
          <w:rFonts w:ascii="Arial" w:hAnsi="Arial" w:cs="Arial"/>
          <w:i/>
          <w:iCs/>
          <w:color w:val="2A2A2A"/>
          <w:w w:val="115"/>
          <w:sz w:val="25"/>
          <w:szCs w:val="25"/>
        </w:rPr>
        <w:t>,v;</w:t>
      </w:r>
      <w:r>
        <w:rPr>
          <w:rFonts w:ascii="Arial" w:hAnsi="Arial" w:cs="Arial"/>
          <w:i/>
          <w:iCs/>
          <w:color w:val="2A2A2A"/>
          <w:spacing w:val="36"/>
          <w:w w:val="115"/>
          <w:sz w:val="25"/>
          <w:szCs w:val="25"/>
        </w:rPr>
        <w:t xml:space="preserve"> </w:t>
      </w:r>
      <w:r>
        <w:rPr>
          <w:i/>
          <w:iCs/>
          <w:color w:val="151515"/>
          <w:w w:val="115"/>
          <w:sz w:val="27"/>
          <w:szCs w:val="27"/>
        </w:rPr>
        <w:t>tné</w:t>
      </w:r>
      <w:r>
        <w:rPr>
          <w:i/>
          <w:iCs/>
          <w:color w:val="151515"/>
          <w:w w:val="115"/>
          <w:sz w:val="27"/>
          <w:szCs w:val="27"/>
        </w:rPr>
        <w:tab/>
      </w:r>
      <w:r>
        <w:rPr>
          <w:i/>
          <w:iCs/>
          <w:color w:val="2A2A2A"/>
          <w:w w:val="115"/>
        </w:rPr>
        <w:t xml:space="preserve">i:yuiiti  </w:t>
      </w:r>
      <w:r>
        <w:rPr>
          <w:rFonts w:ascii="Arial" w:hAnsi="Arial" w:cs="Arial"/>
          <w:i/>
          <w:iCs/>
          <w:color w:val="2A2A2A"/>
          <w:w w:val="115"/>
          <w:sz w:val="25"/>
          <w:szCs w:val="25"/>
        </w:rPr>
        <w:t>pracovni</w:t>
      </w:r>
      <w:r>
        <w:rPr>
          <w:rFonts w:ascii="Arial" w:hAnsi="Arial" w:cs="Arial"/>
          <w:i/>
          <w:iCs/>
          <w:color w:val="2A2A2A"/>
          <w:spacing w:val="66"/>
          <w:w w:val="115"/>
          <w:sz w:val="25"/>
          <w:szCs w:val="25"/>
        </w:rPr>
        <w:t xml:space="preserve"> </w:t>
      </w:r>
      <w:r>
        <w:rPr>
          <w:i/>
          <w:iCs/>
          <w:color w:val="151515"/>
          <w:w w:val="115"/>
          <w:sz w:val="26"/>
          <w:szCs w:val="26"/>
        </w:rPr>
        <w:t>síly</w:t>
      </w:r>
    </w:p>
    <w:p w14:paraId="1B3B4B3A" w14:textId="77777777" w:rsidR="00400206" w:rsidRDefault="00400206">
      <w:pPr>
        <w:pStyle w:val="Zkladntext"/>
        <w:tabs>
          <w:tab w:val="left" w:pos="7483"/>
          <w:tab w:val="left" w:pos="8543"/>
        </w:tabs>
        <w:kinsoku w:val="0"/>
        <w:overflowPunct w:val="0"/>
        <w:spacing w:line="452" w:lineRule="exact"/>
        <w:ind w:left="536"/>
        <w:rPr>
          <w:i/>
          <w:iCs/>
          <w:color w:val="151515"/>
          <w:w w:val="110"/>
          <w:sz w:val="27"/>
          <w:szCs w:val="27"/>
        </w:rPr>
      </w:pPr>
      <w:r>
        <w:rPr>
          <w:color w:val="2A2A2A"/>
          <w:w w:val="110"/>
          <w:sz w:val="21"/>
          <w:szCs w:val="21"/>
        </w:rPr>
        <w:t xml:space="preserve">«2:   </w:t>
      </w:r>
      <w:r>
        <w:rPr>
          <w:color w:val="2A2A2A"/>
          <w:w w:val="110"/>
          <w:sz w:val="24"/>
          <w:szCs w:val="24"/>
        </w:rPr>
        <w:t xml:space="preserve">do   </w:t>
      </w:r>
      <w:r>
        <w:rPr>
          <w:rFonts w:ascii="Arial" w:hAnsi="Arial" w:cs="Arial"/>
          <w:i/>
          <w:iCs/>
          <w:color w:val="151515"/>
          <w:w w:val="110"/>
          <w:sz w:val="25"/>
          <w:szCs w:val="25"/>
        </w:rPr>
        <w:t xml:space="preserve">domu  </w:t>
      </w:r>
      <w:r>
        <w:rPr>
          <w:i/>
          <w:iCs/>
          <w:color w:val="151515"/>
          <w:w w:val="110"/>
          <w:sz w:val="27"/>
          <w:szCs w:val="27"/>
        </w:rPr>
        <w:t xml:space="preserve">zákazníka.  </w:t>
      </w:r>
      <w:r>
        <w:rPr>
          <w:rFonts w:ascii="Arial" w:hAnsi="Arial" w:cs="Arial"/>
          <w:i/>
          <w:iCs/>
          <w:color w:val="151515"/>
          <w:w w:val="110"/>
          <w:sz w:val="25"/>
          <w:szCs w:val="25"/>
        </w:rPr>
        <w:t>N</w:t>
      </w:r>
      <w:r>
        <w:rPr>
          <w:i/>
          <w:iCs/>
          <w:color w:val="151515"/>
          <w:w w:val="110"/>
          <w:sz w:val="27"/>
          <w:szCs w:val="27"/>
        </w:rPr>
        <w:t>eproduktivnosl  n</w:t>
      </w:r>
      <w:r>
        <w:rPr>
          <w:i/>
          <w:iCs/>
          <w:color w:val="151515"/>
          <w:spacing w:val="17"/>
          <w:w w:val="110"/>
          <w:sz w:val="27"/>
          <w:szCs w:val="27"/>
        </w:rPr>
        <w:t xml:space="preserve"> </w:t>
      </w:r>
      <w:r>
        <w:rPr>
          <w:i/>
          <w:iCs/>
          <w:color w:val="151515"/>
          <w:w w:val="110"/>
          <w:sz w:val="27"/>
          <w:szCs w:val="27"/>
        </w:rPr>
        <w:t xml:space="preserve">bo </w:t>
      </w:r>
      <w:r>
        <w:rPr>
          <w:i/>
          <w:iCs/>
          <w:color w:val="151515"/>
          <w:spacing w:val="24"/>
          <w:w w:val="110"/>
          <w:sz w:val="27"/>
          <w:szCs w:val="27"/>
        </w:rPr>
        <w:t xml:space="preserve"> </w:t>
      </w:r>
      <w:r>
        <w:rPr>
          <w:i/>
          <w:iCs/>
          <w:color w:val="151515"/>
          <w:w w:val="90"/>
          <w:sz w:val="60"/>
          <w:szCs w:val="60"/>
        </w:rPr>
        <w:t>Jer</w:t>
      </w:r>
      <w:r>
        <w:rPr>
          <w:i/>
          <w:iCs/>
          <w:color w:val="151515"/>
          <w:w w:val="90"/>
          <w:sz w:val="60"/>
          <w:szCs w:val="60"/>
        </w:rPr>
        <w:tab/>
      </w:r>
      <w:r>
        <w:rPr>
          <w:rFonts w:ascii="Arial" w:hAnsi="Arial" w:cs="Arial"/>
          <w:i/>
          <w:iCs/>
          <w:color w:val="151515"/>
          <w:w w:val="110"/>
          <w:sz w:val="25"/>
          <w:szCs w:val="25"/>
        </w:rPr>
        <w:t>?Je</w:t>
      </w:r>
      <w:r>
        <w:rPr>
          <w:rFonts w:ascii="Arial" w:hAnsi="Arial" w:cs="Arial"/>
          <w:i/>
          <w:iCs/>
          <w:color w:val="151515"/>
          <w:spacing w:val="-59"/>
          <w:w w:val="110"/>
          <w:sz w:val="25"/>
          <w:szCs w:val="25"/>
        </w:rPr>
        <w:t xml:space="preserve"> </w:t>
      </w:r>
      <w:r>
        <w:rPr>
          <w:i/>
          <w:iCs/>
          <w:color w:val="2A2A2A"/>
          <w:w w:val="110"/>
          <w:sz w:val="26"/>
          <w:szCs w:val="26"/>
        </w:rPr>
        <w:t>ebol</w:t>
      </w:r>
      <w:r>
        <w:rPr>
          <w:i/>
          <w:iCs/>
          <w:color w:val="2A2A2A"/>
          <w:w w:val="110"/>
          <w:sz w:val="26"/>
          <w:szCs w:val="26"/>
        </w:rPr>
        <w:tab/>
      </w:r>
      <w:r>
        <w:rPr>
          <w:i/>
          <w:iCs/>
          <w:color w:val="151515"/>
          <w:w w:val="110"/>
          <w:sz w:val="26"/>
          <w:szCs w:val="26"/>
        </w:rPr>
        <w:t xml:space="preserve">nodoinni   </w:t>
      </w:r>
      <w:r>
        <w:rPr>
          <w:i/>
          <w:iCs/>
          <w:color w:val="151515"/>
          <w:spacing w:val="47"/>
          <w:w w:val="110"/>
          <w:sz w:val="26"/>
          <w:szCs w:val="26"/>
        </w:rPr>
        <w:t xml:space="preserve"> </w:t>
      </w:r>
      <w:r>
        <w:rPr>
          <w:i/>
          <w:iCs/>
          <w:color w:val="151515"/>
          <w:w w:val="110"/>
          <w:sz w:val="27"/>
          <w:szCs w:val="27"/>
        </w:rPr>
        <w:t>obchodníky,</w:t>
      </w:r>
    </w:p>
    <w:p w14:paraId="4CC1A8F1" w14:textId="77777777" w:rsidR="00400206" w:rsidRDefault="00400206">
      <w:pPr>
        <w:pStyle w:val="Zkladntext"/>
        <w:tabs>
          <w:tab w:val="left" w:pos="7116"/>
          <w:tab w:val="left" w:pos="7908"/>
          <w:tab w:val="left" w:pos="8320"/>
          <w:tab w:val="left" w:pos="9323"/>
        </w:tabs>
        <w:kinsoku w:val="0"/>
        <w:overflowPunct w:val="0"/>
        <w:spacing w:line="279" w:lineRule="exact"/>
        <w:ind w:left="571"/>
        <w:rPr>
          <w:i/>
          <w:iCs/>
          <w:color w:val="151515"/>
          <w:spacing w:val="-1"/>
          <w:w w:val="73"/>
          <w:sz w:val="30"/>
          <w:szCs w:val="30"/>
        </w:rPr>
      </w:pPr>
      <w:r>
        <w:rPr>
          <w:i/>
          <w:iCs/>
          <w:color w:val="151515"/>
          <w:spacing w:val="-1"/>
          <w:w w:val="80"/>
          <w:sz w:val="27"/>
          <w:szCs w:val="27"/>
        </w:rPr>
        <w:t>J</w:t>
      </w:r>
      <w:r>
        <w:rPr>
          <w:i/>
          <w:iCs/>
          <w:color w:val="151515"/>
          <w:w w:val="80"/>
          <w:sz w:val="27"/>
          <w:szCs w:val="27"/>
        </w:rPr>
        <w:t>e</w:t>
      </w:r>
      <w:r>
        <w:rPr>
          <w:i/>
          <w:iCs/>
          <w:color w:val="151515"/>
          <w:sz w:val="27"/>
          <w:szCs w:val="27"/>
        </w:rPr>
        <w:t xml:space="preserve"> </w:t>
      </w:r>
      <w:r>
        <w:rPr>
          <w:i/>
          <w:iCs/>
          <w:color w:val="151515"/>
          <w:spacing w:val="-34"/>
          <w:sz w:val="27"/>
          <w:szCs w:val="27"/>
        </w:rPr>
        <w:t xml:space="preserve"> </w:t>
      </w:r>
      <w:r>
        <w:rPr>
          <w:color w:val="151515"/>
          <w:w w:val="135"/>
          <w:sz w:val="27"/>
          <w:szCs w:val="27"/>
        </w:rPr>
        <w:t>oslatn</w:t>
      </w:r>
      <w:r>
        <w:rPr>
          <w:color w:val="151515"/>
          <w:sz w:val="27"/>
          <w:szCs w:val="27"/>
        </w:rPr>
        <w:t xml:space="preserve"> </w:t>
      </w:r>
      <w:r>
        <w:rPr>
          <w:color w:val="151515"/>
          <w:spacing w:val="-21"/>
          <w:sz w:val="27"/>
          <w:szCs w:val="27"/>
        </w:rPr>
        <w:t xml:space="preserve"> </w:t>
      </w:r>
      <w:r>
        <w:rPr>
          <w:color w:val="151515"/>
          <w:w w:val="135"/>
          <w:sz w:val="27"/>
          <w:szCs w:val="27"/>
        </w:rPr>
        <w:t>pro</w:t>
      </w:r>
      <w:r>
        <w:rPr>
          <w:color w:val="151515"/>
          <w:spacing w:val="-33"/>
          <w:sz w:val="27"/>
          <w:szCs w:val="27"/>
        </w:rPr>
        <w:t xml:space="preserve"> </w:t>
      </w:r>
      <w:r>
        <w:rPr>
          <w:rFonts w:ascii="Arial" w:hAnsi="Arial" w:cs="Arial"/>
          <w:i/>
          <w:iCs/>
          <w:color w:val="151515"/>
          <w:spacing w:val="-1"/>
          <w:w w:val="115"/>
          <w:sz w:val="25"/>
          <w:szCs w:val="25"/>
        </w:rPr>
        <w:t>Portugalsk</w:t>
      </w:r>
      <w:r>
        <w:rPr>
          <w:rFonts w:ascii="Arial" w:hAnsi="Arial" w:cs="Arial"/>
          <w:i/>
          <w:iCs/>
          <w:color w:val="151515"/>
          <w:w w:val="115"/>
          <w:sz w:val="25"/>
          <w:szCs w:val="25"/>
        </w:rPr>
        <w:t>o</w:t>
      </w:r>
      <w:r>
        <w:rPr>
          <w:rFonts w:ascii="Arial" w:hAnsi="Arial" w:cs="Arial"/>
          <w:i/>
          <w:iCs/>
          <w:color w:val="151515"/>
          <w:sz w:val="25"/>
          <w:szCs w:val="25"/>
        </w:rPr>
        <w:t xml:space="preserve"> </w:t>
      </w:r>
      <w:r>
        <w:rPr>
          <w:rFonts w:ascii="Arial" w:hAnsi="Arial" w:cs="Arial"/>
          <w:i/>
          <w:iCs/>
          <w:color w:val="151515"/>
          <w:spacing w:val="14"/>
          <w:sz w:val="25"/>
          <w:szCs w:val="25"/>
        </w:rPr>
        <w:t xml:space="preserve"> </w:t>
      </w:r>
      <w:r>
        <w:rPr>
          <w:rFonts w:ascii="Arial" w:hAnsi="Arial" w:cs="Arial"/>
          <w:i/>
          <w:iCs/>
          <w:color w:val="151515"/>
          <w:spacing w:val="-1"/>
          <w:w w:val="110"/>
          <w:sz w:val="25"/>
          <w:szCs w:val="25"/>
        </w:rPr>
        <w:t>přizna</w:t>
      </w:r>
      <w:r>
        <w:rPr>
          <w:rFonts w:ascii="Arial" w:hAnsi="Arial" w:cs="Arial"/>
          <w:i/>
          <w:iCs/>
          <w:color w:val="151515"/>
          <w:w w:val="110"/>
          <w:sz w:val="25"/>
          <w:szCs w:val="25"/>
        </w:rPr>
        <w:t>č</w:t>
      </w:r>
      <w:r>
        <w:rPr>
          <w:rFonts w:ascii="Arial" w:hAnsi="Arial" w:cs="Arial"/>
          <w:i/>
          <w:iCs/>
          <w:color w:val="151515"/>
          <w:spacing w:val="-1"/>
          <w:w w:val="110"/>
          <w:sz w:val="25"/>
          <w:szCs w:val="25"/>
        </w:rPr>
        <w:t>n-é</w:t>
      </w:r>
      <w:r>
        <w:rPr>
          <w:rFonts w:ascii="Arial" w:hAnsi="Arial" w:cs="Arial"/>
          <w:i/>
          <w:iCs/>
          <w:color w:val="151515"/>
          <w:w w:val="110"/>
          <w:sz w:val="25"/>
          <w:szCs w:val="25"/>
        </w:rPr>
        <w:t>,</w:t>
      </w:r>
      <w:r>
        <w:rPr>
          <w:rFonts w:ascii="Arial" w:hAnsi="Arial" w:cs="Arial"/>
          <w:i/>
          <w:iCs/>
          <w:color w:val="151515"/>
          <w:sz w:val="25"/>
          <w:szCs w:val="25"/>
        </w:rPr>
        <w:t xml:space="preserve"> </w:t>
      </w:r>
      <w:r>
        <w:rPr>
          <w:rFonts w:ascii="Arial" w:hAnsi="Arial" w:cs="Arial"/>
          <w:i/>
          <w:iCs/>
          <w:color w:val="151515"/>
          <w:spacing w:val="-34"/>
          <w:sz w:val="25"/>
          <w:szCs w:val="25"/>
        </w:rPr>
        <w:t xml:space="preserve"> </w:t>
      </w:r>
      <w:r>
        <w:rPr>
          <w:i/>
          <w:iCs/>
          <w:color w:val="151515"/>
          <w:w w:val="107"/>
          <w:sz w:val="27"/>
          <w:szCs w:val="27"/>
        </w:rPr>
        <w:t>ať</w:t>
      </w:r>
      <w:r>
        <w:rPr>
          <w:i/>
          <w:iCs/>
          <w:color w:val="151515"/>
          <w:sz w:val="27"/>
          <w:szCs w:val="27"/>
        </w:rPr>
        <w:t xml:space="preserve"> </w:t>
      </w:r>
      <w:r>
        <w:rPr>
          <w:i/>
          <w:iCs/>
          <w:color w:val="151515"/>
          <w:spacing w:val="-15"/>
          <w:sz w:val="27"/>
          <w:szCs w:val="27"/>
        </w:rPr>
        <w:t xml:space="preserve"> </w:t>
      </w:r>
      <w:r>
        <w:rPr>
          <w:i/>
          <w:iCs/>
          <w:color w:val="151515"/>
          <w:w w:val="76"/>
          <w:position w:val="6"/>
          <w:sz w:val="26"/>
          <w:szCs w:val="26"/>
        </w:rPr>
        <w:t>111</w:t>
      </w:r>
      <w:r>
        <w:rPr>
          <w:i/>
          <w:iCs/>
          <w:color w:val="151515"/>
          <w:spacing w:val="12"/>
          <w:position w:val="6"/>
          <w:sz w:val="26"/>
          <w:szCs w:val="26"/>
        </w:rPr>
        <w:t xml:space="preserve"> </w:t>
      </w:r>
      <w:r>
        <w:rPr>
          <w:i/>
          <w:iCs/>
          <w:color w:val="151515"/>
          <w:w w:val="103"/>
          <w:sz w:val="27"/>
          <w:szCs w:val="27"/>
        </w:rPr>
        <w:t>1de</w:t>
      </w:r>
      <w:r>
        <w:rPr>
          <w:i/>
          <w:iCs/>
          <w:color w:val="151515"/>
          <w:sz w:val="27"/>
          <w:szCs w:val="27"/>
        </w:rPr>
        <w:t xml:space="preserve"> </w:t>
      </w:r>
      <w:r>
        <w:rPr>
          <w:i/>
          <w:iCs/>
          <w:color w:val="151515"/>
          <w:spacing w:val="-23"/>
          <w:sz w:val="27"/>
          <w:szCs w:val="27"/>
        </w:rPr>
        <w:t xml:space="preserve"> </w:t>
      </w:r>
      <w:r>
        <w:rPr>
          <w:color w:val="151515"/>
          <w:w w:val="103"/>
          <w:position w:val="9"/>
          <w:sz w:val="19"/>
          <w:szCs w:val="19"/>
        </w:rPr>
        <w:t>O</w:t>
      </w:r>
      <w:r>
        <w:rPr>
          <w:color w:val="151515"/>
          <w:position w:val="9"/>
          <w:sz w:val="19"/>
          <w:szCs w:val="19"/>
        </w:rPr>
        <w:tab/>
      </w:r>
      <w:r>
        <w:rPr>
          <w:rFonts w:ascii="Arial" w:hAnsi="Arial" w:cs="Arial"/>
          <w:i/>
          <w:iCs/>
          <w:color w:val="151515"/>
          <w:spacing w:val="-1"/>
          <w:w w:val="103"/>
          <w:sz w:val="25"/>
          <w:szCs w:val="25"/>
        </w:rPr>
        <w:t>!</w:t>
      </w:r>
      <w:r>
        <w:rPr>
          <w:rFonts w:ascii="Arial" w:hAnsi="Arial" w:cs="Arial"/>
          <w:i/>
          <w:iCs/>
          <w:color w:val="151515"/>
          <w:w w:val="103"/>
          <w:sz w:val="25"/>
          <w:szCs w:val="25"/>
        </w:rPr>
        <w:t>s</w:t>
      </w:r>
      <w:r>
        <w:rPr>
          <w:rFonts w:ascii="Arial" w:hAnsi="Arial" w:cs="Arial"/>
          <w:i/>
          <w:iCs/>
          <w:color w:val="151515"/>
          <w:spacing w:val="-3"/>
          <w:sz w:val="25"/>
          <w:szCs w:val="25"/>
        </w:rPr>
        <w:t xml:space="preserve"> </w:t>
      </w:r>
      <w:r>
        <w:rPr>
          <w:i/>
          <w:iCs/>
          <w:color w:val="151515"/>
          <w:spacing w:val="-36"/>
          <w:w w:val="76"/>
          <w:position w:val="12"/>
          <w:sz w:val="26"/>
          <w:szCs w:val="26"/>
        </w:rPr>
        <w:t>1</w:t>
      </w:r>
      <w:r>
        <w:rPr>
          <w:i/>
          <w:iCs/>
          <w:color w:val="151515"/>
          <w:w w:val="85"/>
          <w:sz w:val="27"/>
          <w:szCs w:val="27"/>
        </w:rPr>
        <w:t>ň,</w:t>
      </w:r>
      <w:r>
        <w:rPr>
          <w:i/>
          <w:iCs/>
          <w:color w:val="151515"/>
          <w:sz w:val="27"/>
          <w:szCs w:val="27"/>
        </w:rPr>
        <w:tab/>
      </w:r>
      <w:r>
        <w:rPr>
          <w:color w:val="2A2A2A"/>
          <w:w w:val="63"/>
          <w:sz w:val="27"/>
          <w:szCs w:val="27"/>
        </w:rPr>
        <w:t>•</w:t>
      </w:r>
      <w:r>
        <w:rPr>
          <w:color w:val="2A2A2A"/>
          <w:sz w:val="27"/>
          <w:szCs w:val="27"/>
        </w:rPr>
        <w:tab/>
      </w:r>
      <w:r>
        <w:rPr>
          <w:i/>
          <w:iCs/>
          <w:color w:val="151515"/>
          <w:spacing w:val="-1"/>
          <w:w w:val="106"/>
          <w:sz w:val="27"/>
          <w:szCs w:val="27"/>
        </w:rPr>
        <w:t>'</w:t>
      </w:r>
      <w:r>
        <w:rPr>
          <w:i/>
          <w:iCs/>
          <w:color w:val="151515"/>
          <w:spacing w:val="-22"/>
          <w:w w:val="106"/>
          <w:sz w:val="27"/>
          <w:szCs w:val="27"/>
        </w:rPr>
        <w:t>a</w:t>
      </w:r>
      <w:r>
        <w:rPr>
          <w:i/>
          <w:iCs/>
          <w:color w:val="626262"/>
          <w:spacing w:val="-85"/>
          <w:w w:val="106"/>
          <w:sz w:val="30"/>
          <w:szCs w:val="30"/>
        </w:rPr>
        <w:t>-</w:t>
      </w:r>
      <w:r>
        <w:rPr>
          <w:i/>
          <w:iCs/>
          <w:color w:val="151515"/>
          <w:w w:val="106"/>
          <w:sz w:val="27"/>
          <w:szCs w:val="27"/>
        </w:rPr>
        <w:t>·</w:t>
      </w:r>
      <w:r>
        <w:rPr>
          <w:i/>
          <w:iCs/>
          <w:color w:val="151515"/>
          <w:sz w:val="27"/>
          <w:szCs w:val="27"/>
        </w:rPr>
        <w:t xml:space="preserve"> </w:t>
      </w:r>
      <w:r>
        <w:rPr>
          <w:i/>
          <w:iCs/>
          <w:color w:val="151515"/>
          <w:spacing w:val="-24"/>
          <w:sz w:val="27"/>
          <w:szCs w:val="27"/>
        </w:rPr>
        <w:t xml:space="preserve"> </w:t>
      </w:r>
      <w:r>
        <w:rPr>
          <w:i/>
          <w:iCs/>
          <w:color w:val="2A2A2A"/>
          <w:w w:val="38"/>
          <w:sz w:val="30"/>
          <w:szCs w:val="30"/>
        </w:rPr>
        <w:t>1</w:t>
      </w:r>
      <w:r>
        <w:rPr>
          <w:i/>
          <w:iCs/>
          <w:color w:val="2A2A2A"/>
          <w:spacing w:val="-11"/>
          <w:sz w:val="30"/>
          <w:szCs w:val="30"/>
        </w:rPr>
        <w:t xml:space="preserve"> </w:t>
      </w:r>
      <w:r>
        <w:rPr>
          <w:i/>
          <w:iCs/>
          <w:color w:val="2A2A2A"/>
          <w:spacing w:val="-39"/>
          <w:w w:val="90"/>
          <w:sz w:val="30"/>
          <w:szCs w:val="30"/>
        </w:rPr>
        <w:t>v</w:t>
      </w:r>
      <w:r>
        <w:rPr>
          <w:i/>
          <w:iCs/>
          <w:color w:val="2A2A2A"/>
          <w:w w:val="38"/>
          <w:sz w:val="30"/>
          <w:szCs w:val="30"/>
        </w:rPr>
        <w:t>,·</w:t>
      </w:r>
      <w:r>
        <w:rPr>
          <w:i/>
          <w:iCs/>
          <w:color w:val="2A2A2A"/>
          <w:sz w:val="30"/>
          <w:szCs w:val="30"/>
        </w:rPr>
        <w:tab/>
      </w:r>
      <w:r>
        <w:rPr>
          <w:i/>
          <w:iCs/>
          <w:color w:val="151515"/>
          <w:spacing w:val="-1"/>
          <w:w w:val="106"/>
          <w:sz w:val="27"/>
          <w:szCs w:val="27"/>
        </w:rPr>
        <w:t>ZPbrol</w:t>
      </w:r>
      <w:r>
        <w:rPr>
          <w:i/>
          <w:iCs/>
          <w:color w:val="151515"/>
          <w:w w:val="106"/>
          <w:sz w:val="27"/>
          <w:szCs w:val="27"/>
        </w:rPr>
        <w:t>a</w:t>
      </w:r>
      <w:r>
        <w:rPr>
          <w:i/>
          <w:iCs/>
          <w:color w:val="151515"/>
          <w:sz w:val="27"/>
          <w:szCs w:val="27"/>
        </w:rPr>
        <w:t xml:space="preserve"> </w:t>
      </w:r>
      <w:r>
        <w:rPr>
          <w:i/>
          <w:iCs/>
          <w:color w:val="151515"/>
          <w:spacing w:val="-8"/>
          <w:sz w:val="27"/>
          <w:szCs w:val="27"/>
        </w:rPr>
        <w:t xml:space="preserve"> </w:t>
      </w:r>
      <w:r>
        <w:rPr>
          <w:rFonts w:ascii="Arial" w:hAnsi="Arial" w:cs="Arial"/>
          <w:i/>
          <w:iCs/>
          <w:color w:val="151515"/>
          <w:spacing w:val="-1"/>
          <w:w w:val="106"/>
          <w:sz w:val="25"/>
          <w:szCs w:val="25"/>
        </w:rPr>
        <w:t>i</w:t>
      </w:r>
      <w:r>
        <w:rPr>
          <w:rFonts w:ascii="Arial" w:hAnsi="Arial" w:cs="Arial"/>
          <w:i/>
          <w:iCs/>
          <w:color w:val="151515"/>
          <w:w w:val="106"/>
          <w:sz w:val="25"/>
          <w:szCs w:val="25"/>
        </w:rPr>
        <w:t>e</w:t>
      </w:r>
      <w:r>
        <w:rPr>
          <w:rFonts w:ascii="Arial" w:hAnsi="Arial" w:cs="Arial"/>
          <w:i/>
          <w:iCs/>
          <w:color w:val="151515"/>
          <w:sz w:val="25"/>
          <w:szCs w:val="25"/>
        </w:rPr>
        <w:t xml:space="preserve"> </w:t>
      </w:r>
      <w:r>
        <w:rPr>
          <w:rFonts w:ascii="Arial" w:hAnsi="Arial" w:cs="Arial"/>
          <w:i/>
          <w:iCs/>
          <w:color w:val="151515"/>
          <w:spacing w:val="-3"/>
          <w:sz w:val="25"/>
          <w:szCs w:val="25"/>
        </w:rPr>
        <w:t xml:space="preserve"> </w:t>
      </w:r>
      <w:r>
        <w:rPr>
          <w:i/>
          <w:iCs/>
          <w:color w:val="151515"/>
          <w:spacing w:val="-1"/>
          <w:w w:val="73"/>
          <w:sz w:val="30"/>
          <w:szCs w:val="30"/>
        </w:rPr>
        <w:t>sta.·le.</w:t>
      </w:r>
    </w:p>
    <w:p w14:paraId="3C7AFA38" w14:textId="77777777" w:rsidR="00400206" w:rsidRDefault="00400206">
      <w:pPr>
        <w:pStyle w:val="Zkladntext"/>
        <w:tabs>
          <w:tab w:val="left" w:pos="7116"/>
          <w:tab w:val="left" w:pos="7908"/>
          <w:tab w:val="left" w:pos="8320"/>
          <w:tab w:val="left" w:pos="9323"/>
        </w:tabs>
        <w:kinsoku w:val="0"/>
        <w:overflowPunct w:val="0"/>
        <w:spacing w:line="279" w:lineRule="exact"/>
        <w:ind w:left="571"/>
        <w:rPr>
          <w:i/>
          <w:iCs/>
          <w:color w:val="151515"/>
          <w:spacing w:val="-1"/>
          <w:w w:val="73"/>
          <w:sz w:val="30"/>
          <w:szCs w:val="30"/>
        </w:rPr>
        <w:sectPr w:rsidR="00000000">
          <w:type w:val="continuous"/>
          <w:pgSz w:w="11900" w:h="16840"/>
          <w:pgMar w:top="680" w:right="0" w:bottom="280" w:left="0" w:header="708" w:footer="708" w:gutter="0"/>
          <w:cols w:space="708" w:equalWidth="0">
            <w:col w:w="11900"/>
          </w:cols>
          <w:noEndnote/>
        </w:sectPr>
      </w:pPr>
    </w:p>
    <w:p w14:paraId="54DE19EC" w14:textId="77777777" w:rsidR="00400206" w:rsidRDefault="00400206">
      <w:pPr>
        <w:pStyle w:val="Zkladntext"/>
        <w:tabs>
          <w:tab w:val="left" w:pos="6604"/>
        </w:tabs>
        <w:kinsoku w:val="0"/>
        <w:overflowPunct w:val="0"/>
        <w:spacing w:line="154" w:lineRule="exact"/>
        <w:ind w:left="580"/>
        <w:rPr>
          <w:rFonts w:ascii="Arial" w:hAnsi="Arial" w:cs="Arial"/>
          <w:i/>
          <w:iCs/>
          <w:color w:val="151515"/>
          <w:spacing w:val="-20"/>
          <w:w w:val="85"/>
          <w:sz w:val="25"/>
          <w:szCs w:val="25"/>
        </w:rPr>
      </w:pPr>
      <w:r>
        <w:rPr>
          <w:color w:val="151515"/>
          <w:spacing w:val="-13"/>
          <w:sz w:val="26"/>
          <w:szCs w:val="26"/>
        </w:rPr>
        <w:t>ne</w:t>
      </w:r>
      <w:r>
        <w:rPr>
          <w:rFonts w:ascii="Arial" w:hAnsi="Arial" w:cs="Arial"/>
          <w:i/>
          <w:iCs/>
          <w:color w:val="151515"/>
          <w:spacing w:val="-13"/>
          <w:position w:val="14"/>
          <w:sz w:val="24"/>
          <w:szCs w:val="24"/>
        </w:rPr>
        <w:t>·1</w:t>
      </w:r>
      <w:r>
        <w:rPr>
          <w:rFonts w:ascii="Arial" w:hAnsi="Arial" w:cs="Arial"/>
          <w:i/>
          <w:iCs/>
          <w:color w:val="2A2A2A"/>
          <w:spacing w:val="-13"/>
          <w:sz w:val="25"/>
          <w:szCs w:val="25"/>
        </w:rPr>
        <w:t>,</w:t>
      </w:r>
      <w:r>
        <w:rPr>
          <w:rFonts w:ascii="Arial" w:hAnsi="Arial" w:cs="Arial"/>
          <w:i/>
          <w:iCs/>
          <w:color w:val="151515"/>
          <w:spacing w:val="-13"/>
          <w:position w:val="14"/>
          <w:sz w:val="24"/>
          <w:szCs w:val="24"/>
        </w:rPr>
        <w:t>:</w:t>
      </w:r>
      <w:r>
        <w:rPr>
          <w:rFonts w:ascii="Arial" w:hAnsi="Arial" w:cs="Arial"/>
          <w:i/>
          <w:iCs/>
          <w:color w:val="2A2A2A"/>
          <w:spacing w:val="-13"/>
          <w:sz w:val="25"/>
          <w:szCs w:val="25"/>
        </w:rPr>
        <w:t xml:space="preserve">terá   </w:t>
      </w:r>
      <w:r>
        <w:rPr>
          <w:rFonts w:ascii="Arial" w:hAnsi="Arial" w:cs="Arial"/>
          <w:i/>
          <w:iCs/>
          <w:color w:val="151515"/>
          <w:sz w:val="25"/>
          <w:szCs w:val="25"/>
        </w:rPr>
        <w:t>ř</w:t>
      </w:r>
      <w:r>
        <w:rPr>
          <w:rFonts w:ascii="Arial" w:hAnsi="Arial" w:cs="Arial"/>
          <w:i/>
          <w:iCs/>
          <w:color w:val="151515"/>
          <w:sz w:val="25"/>
          <w:szCs w:val="25"/>
        </w:rPr>
        <w:t xml:space="preserve">emesla  </w:t>
      </w:r>
      <w:r>
        <w:rPr>
          <w:i/>
          <w:iCs/>
          <w:color w:val="151515"/>
          <w:sz w:val="27"/>
          <w:szCs w:val="27"/>
        </w:rPr>
        <w:t xml:space="preserve">nebo   zernědélské   </w:t>
      </w:r>
      <w:r>
        <w:rPr>
          <w:rFonts w:ascii="Arial" w:hAnsi="Arial" w:cs="Arial"/>
          <w:i/>
          <w:iCs/>
          <w:color w:val="151515"/>
          <w:spacing w:val="-13"/>
          <w:sz w:val="25"/>
          <w:szCs w:val="25"/>
        </w:rPr>
        <w:t>déln1</w:t>
      </w:r>
      <w:r>
        <w:rPr>
          <w:i/>
          <w:iCs/>
          <w:color w:val="151515"/>
          <w:spacing w:val="-13"/>
          <w:position w:val="14"/>
          <w:sz w:val="27"/>
          <w:szCs w:val="27"/>
        </w:rPr>
        <w:t>'k</w:t>
      </w:r>
      <w:r>
        <w:rPr>
          <w:i/>
          <w:iCs/>
          <w:color w:val="151515"/>
          <w:spacing w:val="-1"/>
          <w:position w:val="14"/>
          <w:sz w:val="27"/>
          <w:szCs w:val="27"/>
        </w:rPr>
        <w:t xml:space="preserve"> </w:t>
      </w:r>
      <w:r>
        <w:rPr>
          <w:rFonts w:ascii="Arial" w:hAnsi="Arial" w:cs="Arial"/>
          <w:i/>
          <w:iCs/>
          <w:color w:val="151515"/>
          <w:sz w:val="25"/>
          <w:szCs w:val="25"/>
        </w:rPr>
        <w:t xml:space="preserve">Y  </w:t>
      </w:r>
      <w:r>
        <w:rPr>
          <w:rFonts w:ascii="Arial" w:hAnsi="Arial" w:cs="Arial"/>
          <w:i/>
          <w:iCs/>
          <w:color w:val="151515"/>
          <w:spacing w:val="44"/>
          <w:sz w:val="25"/>
          <w:szCs w:val="25"/>
        </w:rPr>
        <w:t xml:space="preserve"> </w:t>
      </w:r>
      <w:r>
        <w:rPr>
          <w:i/>
          <w:iCs/>
          <w:color w:val="151515"/>
          <w:sz w:val="27"/>
          <w:szCs w:val="27"/>
        </w:rPr>
        <w:t>pr</w:t>
      </w:r>
      <w:r>
        <w:rPr>
          <w:i/>
          <w:iCs/>
          <w:color w:val="151515"/>
          <w:sz w:val="27"/>
          <w:szCs w:val="27"/>
        </w:rPr>
        <w:tab/>
      </w:r>
      <w:r>
        <w:rPr>
          <w:rFonts w:ascii="Arial" w:hAnsi="Arial" w:cs="Arial"/>
          <w:i/>
          <w:iCs/>
          <w:color w:val="151515"/>
          <w:spacing w:val="-20"/>
          <w:w w:val="85"/>
          <w:sz w:val="25"/>
          <w:szCs w:val="25"/>
        </w:rPr>
        <w:t>s</w:t>
      </w:r>
    </w:p>
    <w:p w14:paraId="67955BEE" w14:textId="77777777" w:rsidR="00400206" w:rsidRDefault="00400206">
      <w:pPr>
        <w:pStyle w:val="Zkladntext"/>
        <w:kinsoku w:val="0"/>
        <w:overflowPunct w:val="0"/>
        <w:spacing w:line="154" w:lineRule="exact"/>
        <w:ind w:left="99"/>
        <w:rPr>
          <w:i/>
          <w:iCs/>
          <w:color w:val="151515"/>
          <w:spacing w:val="-14"/>
          <w:position w:val="-14"/>
          <w:sz w:val="26"/>
          <w:szCs w:val="26"/>
        </w:rPr>
      </w:pPr>
      <w:r>
        <w:rPr>
          <w:sz w:val="24"/>
          <w:szCs w:val="24"/>
        </w:rPr>
        <w:br w:type="column"/>
      </w:r>
      <w:r>
        <w:rPr>
          <w:i/>
          <w:iCs/>
          <w:color w:val="151515"/>
          <w:spacing w:val="-14"/>
          <w:sz w:val="27"/>
          <w:szCs w:val="27"/>
        </w:rPr>
        <w:t>kll</w:t>
      </w:r>
      <w:r>
        <w:rPr>
          <w:rFonts w:ascii="Arial" w:hAnsi="Arial" w:cs="Arial"/>
          <w:i/>
          <w:iCs/>
          <w:color w:val="151515"/>
          <w:spacing w:val="-14"/>
          <w:position w:val="-14"/>
          <w:sz w:val="26"/>
          <w:szCs w:val="26"/>
        </w:rPr>
        <w:t>i</w:t>
      </w:r>
      <w:r>
        <w:rPr>
          <w:i/>
          <w:iCs/>
          <w:color w:val="151515"/>
          <w:spacing w:val="-14"/>
          <w:sz w:val="27"/>
          <w:szCs w:val="27"/>
        </w:rPr>
        <w:t>ze</w:t>
      </w:r>
      <w:r>
        <w:rPr>
          <w:i/>
          <w:iCs/>
          <w:color w:val="151515"/>
          <w:spacing w:val="-14"/>
          <w:position w:val="-14"/>
          <w:sz w:val="26"/>
          <w:szCs w:val="26"/>
        </w:rPr>
        <w:t>š,</w:t>
      </w:r>
    </w:p>
    <w:p w14:paraId="67F4BA8F" w14:textId="77777777" w:rsidR="00400206" w:rsidRDefault="00400206">
      <w:pPr>
        <w:pStyle w:val="Zkladntext"/>
        <w:tabs>
          <w:tab w:val="left" w:pos="1116"/>
        </w:tabs>
        <w:kinsoku w:val="0"/>
        <w:overflowPunct w:val="0"/>
        <w:spacing w:before="6" w:line="147" w:lineRule="exact"/>
        <w:ind w:left="205"/>
        <w:rPr>
          <w:rFonts w:ascii="Arial" w:hAnsi="Arial" w:cs="Arial"/>
          <w:i/>
          <w:iCs/>
          <w:color w:val="2A2A2A"/>
          <w:spacing w:val="-20"/>
          <w:w w:val="106"/>
          <w:position w:val="5"/>
          <w:sz w:val="18"/>
          <w:szCs w:val="18"/>
        </w:rPr>
      </w:pPr>
      <w:r>
        <w:rPr>
          <w:sz w:val="24"/>
          <w:szCs w:val="24"/>
        </w:rPr>
        <w:br w:type="column"/>
      </w:r>
      <w:r>
        <w:rPr>
          <w:rFonts w:ascii="Arial" w:hAnsi="Arial" w:cs="Arial"/>
          <w:i/>
          <w:iCs/>
          <w:color w:val="2A2A2A"/>
          <w:spacing w:val="-118"/>
          <w:w w:val="114"/>
          <w:sz w:val="25"/>
          <w:szCs w:val="25"/>
        </w:rPr>
        <w:t>v</w:t>
      </w:r>
      <w:r>
        <w:rPr>
          <w:color w:val="2A2A2A"/>
          <w:w w:val="76"/>
          <w:position w:val="-14"/>
          <w:sz w:val="26"/>
          <w:szCs w:val="26"/>
        </w:rPr>
        <w:t>,</w:t>
      </w:r>
      <w:r>
        <w:rPr>
          <w:color w:val="2A2A2A"/>
          <w:spacing w:val="3"/>
          <w:position w:val="-14"/>
          <w:sz w:val="26"/>
          <w:szCs w:val="26"/>
        </w:rPr>
        <w:t xml:space="preserve"> </w:t>
      </w:r>
      <w:r>
        <w:rPr>
          <w:rFonts w:ascii="Arial" w:hAnsi="Arial" w:cs="Arial"/>
          <w:i/>
          <w:iCs/>
          <w:color w:val="2A2A2A"/>
          <w:w w:val="114"/>
          <w:sz w:val="25"/>
          <w:szCs w:val="25"/>
        </w:rPr>
        <w:t>rna</w:t>
      </w:r>
      <w:r>
        <w:rPr>
          <w:rFonts w:ascii="Arial" w:hAnsi="Arial" w:cs="Arial"/>
          <w:i/>
          <w:iCs/>
          <w:color w:val="2A2A2A"/>
          <w:sz w:val="25"/>
          <w:szCs w:val="25"/>
        </w:rPr>
        <w:tab/>
      </w:r>
      <w:r>
        <w:rPr>
          <w:rFonts w:ascii="Arial" w:hAnsi="Arial" w:cs="Arial"/>
          <w:i/>
          <w:iCs/>
          <w:color w:val="2A2A2A"/>
          <w:spacing w:val="-20"/>
          <w:w w:val="106"/>
          <w:position w:val="5"/>
          <w:sz w:val="18"/>
          <w:szCs w:val="18"/>
        </w:rPr>
        <w:t>0</w:t>
      </w:r>
    </w:p>
    <w:p w14:paraId="32A5FEE1" w14:textId="77777777" w:rsidR="00400206" w:rsidRDefault="00400206">
      <w:pPr>
        <w:pStyle w:val="Odstavecseseznamem"/>
        <w:numPr>
          <w:ilvl w:val="1"/>
          <w:numId w:val="10"/>
        </w:numPr>
        <w:tabs>
          <w:tab w:val="left" w:pos="720"/>
        </w:tabs>
        <w:kinsoku w:val="0"/>
        <w:overflowPunct w:val="0"/>
        <w:spacing w:before="6" w:line="147" w:lineRule="exact"/>
        <w:ind w:hanging="377"/>
        <w:rPr>
          <w:rFonts w:ascii="Arial" w:hAnsi="Arial" w:cs="Arial"/>
          <w:color w:val="626262"/>
          <w:spacing w:val="-20"/>
          <w:w w:val="95"/>
          <w:sz w:val="25"/>
          <w:szCs w:val="25"/>
        </w:rPr>
      </w:pPr>
      <w:r>
        <w:rPr>
          <w:rFonts w:ascii="Arial" w:hAnsi="Arial" w:cs="Arial"/>
          <w:color w:val="2A2A2A"/>
          <w:w w:val="83"/>
          <w:sz w:val="25"/>
          <w:szCs w:val="25"/>
        </w:rPr>
        <w:br w:type="column"/>
      </w:r>
      <w:r>
        <w:rPr>
          <w:rFonts w:ascii="Arial" w:hAnsi="Arial" w:cs="Arial"/>
          <w:color w:val="2A2A2A"/>
          <w:w w:val="95"/>
          <w:sz w:val="25"/>
          <w:szCs w:val="25"/>
        </w:rPr>
        <w:t>-</w:t>
      </w:r>
      <w:r>
        <w:rPr>
          <w:rFonts w:ascii="Arial" w:hAnsi="Arial" w:cs="Arial"/>
          <w:color w:val="2A2A2A"/>
          <w:spacing w:val="-20"/>
          <w:w w:val="95"/>
          <w:sz w:val="25"/>
          <w:szCs w:val="25"/>
        </w:rPr>
        <w:t xml:space="preserve"> </w:t>
      </w:r>
      <w:r>
        <w:rPr>
          <w:rFonts w:ascii="Arial" w:hAnsi="Arial" w:cs="Arial"/>
          <w:color w:val="626262"/>
          <w:spacing w:val="-20"/>
          <w:w w:val="95"/>
          <w:sz w:val="25"/>
          <w:szCs w:val="25"/>
        </w:rPr>
        <w:t>-</w:t>
      </w:r>
    </w:p>
    <w:p w14:paraId="252FCC0A" w14:textId="77777777" w:rsidR="00400206" w:rsidRDefault="00400206">
      <w:pPr>
        <w:pStyle w:val="Zkladntext"/>
        <w:kinsoku w:val="0"/>
        <w:overflowPunct w:val="0"/>
        <w:spacing w:before="5" w:line="148" w:lineRule="exact"/>
        <w:ind w:left="117"/>
        <w:rPr>
          <w:rFonts w:ascii="Arial" w:hAnsi="Arial" w:cs="Arial"/>
          <w:i/>
          <w:iCs/>
          <w:color w:val="151515"/>
          <w:w w:val="105"/>
          <w:sz w:val="25"/>
          <w:szCs w:val="25"/>
        </w:rPr>
      </w:pPr>
      <w:r>
        <w:rPr>
          <w:sz w:val="24"/>
          <w:szCs w:val="24"/>
        </w:rPr>
        <w:br w:type="column"/>
      </w:r>
      <w:r>
        <w:rPr>
          <w:i/>
          <w:iCs/>
          <w:color w:val="151515"/>
          <w:w w:val="105"/>
          <w:sz w:val="28"/>
          <w:szCs w:val="28"/>
        </w:rPr>
        <w:t xml:space="preserve">sice </w:t>
      </w:r>
      <w:r>
        <w:rPr>
          <w:rFonts w:ascii="Arial" w:hAnsi="Arial" w:cs="Arial"/>
          <w:color w:val="2A2A2A"/>
          <w:w w:val="105"/>
          <w:position w:val="14"/>
          <w:sz w:val="25"/>
          <w:szCs w:val="25"/>
        </w:rPr>
        <w:t>-</w:t>
      </w:r>
      <w:r>
        <w:rPr>
          <w:rFonts w:ascii="Arial" w:hAnsi="Arial" w:cs="Arial"/>
          <w:i/>
          <w:iCs/>
          <w:color w:val="151515"/>
          <w:w w:val="105"/>
          <w:sz w:val="25"/>
          <w:szCs w:val="25"/>
        </w:rPr>
        <w:t>zvláště</w:t>
      </w:r>
    </w:p>
    <w:p w14:paraId="35B36E5B" w14:textId="77777777" w:rsidR="00400206" w:rsidRDefault="00400206">
      <w:pPr>
        <w:pStyle w:val="Zkladntext"/>
        <w:kinsoku w:val="0"/>
        <w:overflowPunct w:val="0"/>
        <w:spacing w:before="5" w:line="148" w:lineRule="exact"/>
        <w:ind w:left="117"/>
        <w:rPr>
          <w:rFonts w:ascii="Arial" w:hAnsi="Arial" w:cs="Arial"/>
          <w:i/>
          <w:iCs/>
          <w:color w:val="151515"/>
          <w:w w:val="105"/>
          <w:sz w:val="25"/>
          <w:szCs w:val="25"/>
        </w:rPr>
        <w:sectPr w:rsidR="00000000">
          <w:type w:val="continuous"/>
          <w:pgSz w:w="11900" w:h="16840"/>
          <w:pgMar w:top="680" w:right="0" w:bottom="280" w:left="0" w:header="708" w:footer="708" w:gutter="0"/>
          <w:cols w:num="5" w:space="708" w:equalWidth="0">
            <w:col w:w="6700" w:space="40"/>
            <w:col w:w="751" w:space="39"/>
            <w:col w:w="1223" w:space="39"/>
            <w:col w:w="919" w:space="40"/>
            <w:col w:w="2149"/>
          </w:cols>
          <w:noEndnote/>
        </w:sectPr>
      </w:pPr>
    </w:p>
    <w:p w14:paraId="3F9D60EA" w14:textId="77777777" w:rsidR="00400206" w:rsidRDefault="00400206">
      <w:pPr>
        <w:pStyle w:val="Zkladntext"/>
        <w:kinsoku w:val="0"/>
        <w:overflowPunct w:val="0"/>
        <w:spacing w:line="240" w:lineRule="exact"/>
        <w:ind w:left="7860"/>
        <w:rPr>
          <w:rFonts w:ascii="Arial" w:hAnsi="Arial" w:cs="Arial"/>
          <w:i/>
          <w:iCs/>
          <w:color w:val="151515"/>
          <w:w w:val="120"/>
          <w:sz w:val="25"/>
          <w:szCs w:val="25"/>
        </w:rPr>
      </w:pPr>
      <w:r>
        <w:rPr>
          <w:rFonts w:ascii="Arial" w:hAnsi="Arial" w:cs="Arial"/>
          <w:i/>
          <w:iCs/>
          <w:color w:val="151515"/>
          <w:w w:val="120"/>
          <w:sz w:val="25"/>
          <w:szCs w:val="25"/>
        </w:rPr>
        <w:t>fednici nej ou</w:t>
      </w:r>
    </w:p>
    <w:p w14:paraId="139BD245" w14:textId="77777777" w:rsidR="00400206" w:rsidRDefault="00400206">
      <w:pPr>
        <w:pStyle w:val="Zkladntext"/>
        <w:tabs>
          <w:tab w:val="left" w:pos="7476"/>
          <w:tab w:val="left" w:pos="9301"/>
        </w:tabs>
        <w:kinsoku w:val="0"/>
        <w:overflowPunct w:val="0"/>
        <w:spacing w:line="283" w:lineRule="exact"/>
        <w:ind w:left="562"/>
        <w:rPr>
          <w:color w:val="2A2A2A"/>
          <w:w w:val="110"/>
          <w:sz w:val="28"/>
          <w:szCs w:val="28"/>
        </w:rPr>
      </w:pPr>
      <w:r>
        <w:rPr>
          <w:rFonts w:ascii="Arial" w:hAnsi="Arial" w:cs="Arial"/>
          <w:i/>
          <w:iCs/>
          <w:color w:val="151515"/>
          <w:w w:val="110"/>
          <w:sz w:val="23"/>
          <w:szCs w:val="23"/>
        </w:rPr>
        <w:t xml:space="preserve">Velmi   </w:t>
      </w:r>
      <w:r>
        <w:rPr>
          <w:i/>
          <w:iCs/>
          <w:color w:val="151515"/>
          <w:w w:val="110"/>
          <w:sz w:val="27"/>
          <w:szCs w:val="27"/>
        </w:rPr>
        <w:t xml:space="preserve">rozšířena,  </w:t>
      </w:r>
      <w:r>
        <w:rPr>
          <w:rFonts w:ascii="Arial" w:hAnsi="Arial" w:cs="Arial"/>
          <w:i/>
          <w:iCs/>
          <w:color w:val="151515"/>
          <w:w w:val="110"/>
          <w:sz w:val="25"/>
          <w:szCs w:val="25"/>
        </w:rPr>
        <w:t xml:space="preserve">hlavně  rnezi   dětmi.  </w:t>
      </w:r>
      <w:r>
        <w:rPr>
          <w:i/>
          <w:iCs/>
          <w:color w:val="151515"/>
          <w:w w:val="110"/>
          <w:sz w:val="27"/>
          <w:szCs w:val="27"/>
        </w:rPr>
        <w:t>Zřízenci</w:t>
      </w:r>
      <w:r>
        <w:rPr>
          <w:i/>
          <w:iCs/>
          <w:color w:val="151515"/>
          <w:spacing w:val="48"/>
          <w:w w:val="110"/>
          <w:sz w:val="27"/>
          <w:szCs w:val="27"/>
        </w:rPr>
        <w:t xml:space="preserve"> </w:t>
      </w:r>
      <w:r>
        <w:rPr>
          <w:rFonts w:ascii="Arial" w:hAnsi="Arial" w:cs="Arial"/>
          <w:i/>
          <w:iCs/>
          <w:color w:val="151515"/>
          <w:w w:val="110"/>
          <w:sz w:val="25"/>
          <w:szCs w:val="25"/>
        </w:rPr>
        <w:t>a</w:t>
      </w:r>
      <w:r>
        <w:rPr>
          <w:rFonts w:ascii="Arial" w:hAnsi="Arial" w:cs="Arial"/>
          <w:i/>
          <w:iCs/>
          <w:color w:val="151515"/>
          <w:spacing w:val="66"/>
          <w:w w:val="110"/>
          <w:sz w:val="25"/>
          <w:szCs w:val="25"/>
        </w:rPr>
        <w:t xml:space="preserve"> </w:t>
      </w:r>
      <w:r>
        <w:rPr>
          <w:rFonts w:ascii="Arial" w:hAnsi="Arial" w:cs="Arial"/>
          <w:i/>
          <w:iCs/>
          <w:color w:val="151515"/>
          <w:spacing w:val="-9"/>
          <w:w w:val="110"/>
          <w:position w:val="8"/>
          <w:sz w:val="17"/>
          <w:szCs w:val="17"/>
        </w:rPr>
        <w:t>11</w:t>
      </w:r>
      <w:r>
        <w:rPr>
          <w:rFonts w:ascii="Arial" w:hAnsi="Arial" w:cs="Arial"/>
          <w:i/>
          <w:iCs/>
          <w:color w:val="151515"/>
          <w:spacing w:val="-9"/>
          <w:w w:val="110"/>
          <w:sz w:val="25"/>
          <w:szCs w:val="25"/>
        </w:rPr>
        <w:t>z</w:t>
      </w:r>
      <w:r>
        <w:rPr>
          <w:rFonts w:ascii="Arial" w:hAnsi="Arial" w:cs="Arial"/>
          <w:i/>
          <w:iCs/>
          <w:color w:val="151515"/>
          <w:spacing w:val="-9"/>
          <w:w w:val="110"/>
          <w:sz w:val="25"/>
          <w:szCs w:val="25"/>
        </w:rPr>
        <w:tab/>
      </w:r>
      <w:r>
        <w:rPr>
          <w:rFonts w:ascii="Arial" w:hAnsi="Arial" w:cs="Arial"/>
          <w:i/>
          <w:iCs/>
          <w:color w:val="151515"/>
          <w:w w:val="110"/>
          <w:position w:val="10"/>
          <w:sz w:val="17"/>
          <w:szCs w:val="17"/>
        </w:rPr>
        <w:t>I</w:t>
      </w:r>
      <w:r>
        <w:rPr>
          <w:rFonts w:ascii="Arial" w:hAnsi="Arial" w:cs="Arial"/>
          <w:i/>
          <w:iCs/>
          <w:color w:val="151515"/>
          <w:spacing w:val="-27"/>
          <w:w w:val="110"/>
          <w:position w:val="10"/>
          <w:sz w:val="17"/>
          <w:szCs w:val="17"/>
        </w:rPr>
        <w:t xml:space="preserve"> </w:t>
      </w:r>
      <w:r>
        <w:rPr>
          <w:color w:val="151515"/>
          <w:w w:val="110"/>
          <w:sz w:val="28"/>
          <w:szCs w:val="28"/>
        </w:rPr>
        <w:t>u</w:t>
      </w:r>
      <w:r>
        <w:rPr>
          <w:color w:val="151515"/>
          <w:w w:val="110"/>
          <w:sz w:val="28"/>
          <w:szCs w:val="28"/>
        </w:rPr>
        <w:tab/>
      </w:r>
      <w:r>
        <w:rPr>
          <w:color w:val="2A2A2A"/>
          <w:w w:val="110"/>
          <w:sz w:val="28"/>
          <w:szCs w:val="28"/>
        </w:rPr>
        <w:t>'</w:t>
      </w:r>
    </w:p>
    <w:p w14:paraId="5BDE4BB3" w14:textId="77777777" w:rsidR="00400206" w:rsidRDefault="00400206">
      <w:pPr>
        <w:pStyle w:val="Zkladntext"/>
        <w:kinsoku w:val="0"/>
        <w:overflowPunct w:val="0"/>
        <w:spacing w:before="247"/>
        <w:ind w:left="53"/>
        <w:jc w:val="center"/>
        <w:rPr>
          <w:rFonts w:ascii="Courier New" w:hAnsi="Courier New" w:cs="Courier New"/>
          <w:color w:val="151515"/>
          <w:sz w:val="30"/>
          <w:szCs w:val="30"/>
        </w:rPr>
      </w:pPr>
      <w:r>
        <w:rPr>
          <w:rFonts w:ascii="Courier New" w:hAnsi="Courier New" w:cs="Courier New"/>
          <w:color w:val="151515"/>
          <w:sz w:val="30"/>
          <w:szCs w:val="30"/>
        </w:rPr>
        <w:t>19</w:t>
      </w:r>
    </w:p>
    <w:p w14:paraId="7A0AF96D" w14:textId="77777777" w:rsidR="00400206" w:rsidRDefault="00400206">
      <w:pPr>
        <w:pStyle w:val="Zkladntext"/>
        <w:kinsoku w:val="0"/>
        <w:overflowPunct w:val="0"/>
        <w:spacing w:before="247"/>
        <w:ind w:left="53"/>
        <w:jc w:val="center"/>
        <w:rPr>
          <w:rFonts w:ascii="Courier New" w:hAnsi="Courier New" w:cs="Courier New"/>
          <w:color w:val="151515"/>
          <w:sz w:val="30"/>
          <w:szCs w:val="30"/>
        </w:rPr>
        <w:sectPr w:rsidR="00000000">
          <w:type w:val="continuous"/>
          <w:pgSz w:w="11900" w:h="16840"/>
          <w:pgMar w:top="680" w:right="0" w:bottom="280" w:left="0" w:header="708" w:footer="708" w:gutter="0"/>
          <w:cols w:space="708" w:equalWidth="0">
            <w:col w:w="11900"/>
          </w:cols>
          <w:noEndnote/>
        </w:sectPr>
      </w:pPr>
    </w:p>
    <w:p w14:paraId="120FBDEA" w14:textId="77777777" w:rsidR="00400206" w:rsidRDefault="00400206">
      <w:pPr>
        <w:pStyle w:val="Zkladntext"/>
        <w:kinsoku w:val="0"/>
        <w:overflowPunct w:val="0"/>
        <w:rPr>
          <w:rFonts w:ascii="Courier New" w:hAnsi="Courier New" w:cs="Courier New"/>
          <w:sz w:val="20"/>
          <w:szCs w:val="20"/>
        </w:rPr>
      </w:pPr>
    </w:p>
    <w:p w14:paraId="00F58278" w14:textId="77777777" w:rsidR="00400206" w:rsidRDefault="00400206">
      <w:pPr>
        <w:pStyle w:val="Zkladntext"/>
        <w:kinsoku w:val="0"/>
        <w:overflowPunct w:val="0"/>
        <w:rPr>
          <w:rFonts w:ascii="Courier New" w:hAnsi="Courier New" w:cs="Courier New"/>
          <w:sz w:val="20"/>
          <w:szCs w:val="20"/>
        </w:rPr>
      </w:pPr>
    </w:p>
    <w:p w14:paraId="659ADB81" w14:textId="77777777" w:rsidR="00400206" w:rsidRDefault="00400206">
      <w:pPr>
        <w:pStyle w:val="Zkladntext"/>
        <w:kinsoku w:val="0"/>
        <w:overflowPunct w:val="0"/>
        <w:spacing w:before="8"/>
        <w:rPr>
          <w:rFonts w:ascii="Courier New" w:hAnsi="Courier New" w:cs="Courier New"/>
          <w:sz w:val="19"/>
          <w:szCs w:val="19"/>
        </w:rPr>
      </w:pPr>
    </w:p>
    <w:p w14:paraId="00E3E0A0" w14:textId="77777777" w:rsidR="00400206" w:rsidRDefault="00400206">
      <w:pPr>
        <w:pStyle w:val="Zkladntext"/>
        <w:tabs>
          <w:tab w:val="left" w:pos="1411"/>
          <w:tab w:val="left" w:pos="2096"/>
          <w:tab w:val="left" w:pos="2459"/>
          <w:tab w:val="left" w:pos="10511"/>
          <w:tab w:val="left" w:pos="10833"/>
        </w:tabs>
        <w:kinsoku w:val="0"/>
        <w:overflowPunct w:val="0"/>
        <w:spacing w:before="84" w:line="302" w:lineRule="exact"/>
        <w:ind w:left="861"/>
        <w:rPr>
          <w:rFonts w:ascii="Arial" w:hAnsi="Arial" w:cs="Arial"/>
          <w:color w:val="5D5D5D"/>
          <w:w w:val="95"/>
          <w:sz w:val="25"/>
          <w:szCs w:val="25"/>
        </w:rPr>
      </w:pPr>
      <w:r>
        <w:rPr>
          <w:color w:val="464646"/>
          <w:w w:val="95"/>
          <w:sz w:val="40"/>
          <w:szCs w:val="40"/>
        </w:rPr>
        <w:t>.</w:t>
      </w:r>
      <w:r>
        <w:rPr>
          <w:color w:val="464646"/>
          <w:w w:val="95"/>
          <w:sz w:val="40"/>
          <w:szCs w:val="40"/>
        </w:rPr>
        <w:tab/>
      </w:r>
      <w:r>
        <w:rPr>
          <w:color w:val="5D5D5D"/>
          <w:w w:val="95"/>
          <w:sz w:val="40"/>
          <w:szCs w:val="40"/>
        </w:rPr>
        <w:t>,</w:t>
      </w:r>
      <w:r>
        <w:rPr>
          <w:color w:val="5D5D5D"/>
          <w:w w:val="95"/>
          <w:sz w:val="40"/>
          <w:szCs w:val="40"/>
        </w:rPr>
        <w:tab/>
      </w:r>
      <w:r>
        <w:rPr>
          <w:i/>
          <w:iCs/>
          <w:color w:val="464646"/>
          <w:w w:val="95"/>
          <w:sz w:val="40"/>
          <w:szCs w:val="40"/>
        </w:rPr>
        <w:t>:</w:t>
      </w:r>
      <w:r>
        <w:rPr>
          <w:i/>
          <w:iCs/>
          <w:color w:val="464646"/>
          <w:w w:val="95"/>
          <w:sz w:val="40"/>
          <w:szCs w:val="40"/>
        </w:rPr>
        <w:tab/>
      </w:r>
      <w:r>
        <w:rPr>
          <w:color w:val="5D5D5D"/>
          <w:w w:val="95"/>
          <w:sz w:val="40"/>
          <w:szCs w:val="40"/>
        </w:rPr>
        <w:t xml:space="preserve">T,.  </w:t>
      </w:r>
      <w:r>
        <w:rPr>
          <w:rFonts w:ascii="Arial" w:hAnsi="Arial" w:cs="Arial"/>
          <w:i/>
          <w:iCs/>
          <w:color w:val="464646"/>
          <w:w w:val="115"/>
          <w:sz w:val="23"/>
          <w:szCs w:val="23"/>
        </w:rPr>
        <w:t xml:space="preserve">fí-knstlřPě   se   </w:t>
      </w:r>
      <w:r>
        <w:rPr>
          <w:rFonts w:ascii="Arial" w:hAnsi="Arial" w:cs="Arial"/>
          <w:i/>
          <w:iCs/>
          <w:color w:val="464646"/>
          <w:w w:val="115"/>
          <w:sz w:val="25"/>
          <w:szCs w:val="25"/>
        </w:rPr>
        <w:t>distancuji   od  nejni:.ši</w:t>
      </w:r>
      <w:r>
        <w:rPr>
          <w:rFonts w:ascii="Arial" w:hAnsi="Arial" w:cs="Arial"/>
          <w:i/>
          <w:iCs/>
          <w:color w:val="464646"/>
          <w:spacing w:val="49"/>
          <w:w w:val="115"/>
          <w:sz w:val="25"/>
          <w:szCs w:val="25"/>
        </w:rPr>
        <w:t xml:space="preserve"> </w:t>
      </w:r>
      <w:r>
        <w:rPr>
          <w:rFonts w:ascii="Arial" w:hAnsi="Arial" w:cs="Arial"/>
          <w:i/>
          <w:iCs/>
          <w:color w:val="5D5D5D"/>
          <w:w w:val="115"/>
          <w:sz w:val="22"/>
          <w:szCs w:val="22"/>
        </w:rPr>
        <w:t xml:space="preserve">vrstl1y  </w:t>
      </w:r>
      <w:r>
        <w:rPr>
          <w:rFonts w:ascii="Arial" w:hAnsi="Arial" w:cs="Arial"/>
          <w:i/>
          <w:iCs/>
          <w:color w:val="5D5D5D"/>
          <w:spacing w:val="10"/>
          <w:w w:val="115"/>
          <w:sz w:val="22"/>
          <w:szCs w:val="22"/>
        </w:rPr>
        <w:t xml:space="preserve"> </w:t>
      </w:r>
      <w:r>
        <w:rPr>
          <w:rFonts w:ascii="Arial" w:hAnsi="Arial" w:cs="Arial"/>
          <w:i/>
          <w:iCs/>
          <w:color w:val="5D5D5D"/>
          <w:w w:val="115"/>
          <w:sz w:val="23"/>
          <w:szCs w:val="23"/>
        </w:rPr>
        <w:t>eleaand</w:t>
      </w:r>
      <w:r>
        <w:rPr>
          <w:rFonts w:ascii="Arial" w:hAnsi="Arial" w:cs="Arial"/>
          <w:i/>
          <w:iCs/>
          <w:color w:val="5D5D5D"/>
          <w:w w:val="115"/>
          <w:sz w:val="23"/>
          <w:szCs w:val="23"/>
        </w:rPr>
        <w:tab/>
      </w:r>
      <w:r>
        <w:rPr>
          <w:rFonts w:ascii="Arial" w:hAnsi="Arial" w:cs="Arial"/>
          <w:i/>
          <w:iCs/>
          <w:color w:val="5D5D5D"/>
          <w:w w:val="95"/>
          <w:sz w:val="25"/>
          <w:szCs w:val="25"/>
        </w:rPr>
        <w:t>b</w:t>
      </w:r>
      <w:r>
        <w:rPr>
          <w:rFonts w:ascii="Arial" w:hAnsi="Arial" w:cs="Arial"/>
          <w:i/>
          <w:iCs/>
          <w:color w:val="5D5D5D"/>
          <w:w w:val="95"/>
          <w:sz w:val="25"/>
          <w:szCs w:val="25"/>
        </w:rPr>
        <w:tab/>
      </w:r>
      <w:r>
        <w:rPr>
          <w:rFonts w:ascii="Arial" w:hAnsi="Arial" w:cs="Arial"/>
          <w:color w:val="5D5D5D"/>
          <w:w w:val="95"/>
          <w:sz w:val="25"/>
          <w:szCs w:val="25"/>
        </w:rPr>
        <w:t>.</w:t>
      </w:r>
    </w:p>
    <w:p w14:paraId="412D0343" w14:textId="77777777" w:rsidR="00400206" w:rsidRDefault="00400206">
      <w:pPr>
        <w:pStyle w:val="Zkladntext"/>
        <w:tabs>
          <w:tab w:val="left" w:pos="1411"/>
          <w:tab w:val="left" w:pos="2096"/>
          <w:tab w:val="left" w:pos="2459"/>
          <w:tab w:val="left" w:pos="10511"/>
          <w:tab w:val="left" w:pos="10833"/>
        </w:tabs>
        <w:kinsoku w:val="0"/>
        <w:overflowPunct w:val="0"/>
        <w:spacing w:before="84" w:line="302" w:lineRule="exact"/>
        <w:ind w:left="861"/>
        <w:rPr>
          <w:rFonts w:ascii="Arial" w:hAnsi="Arial" w:cs="Arial"/>
          <w:color w:val="5D5D5D"/>
          <w:w w:val="95"/>
          <w:sz w:val="25"/>
          <w:szCs w:val="25"/>
        </w:rPr>
        <w:sectPr w:rsidR="00000000">
          <w:pgSz w:w="11900" w:h="16840"/>
          <w:pgMar w:top="0" w:right="0" w:bottom="0" w:left="0" w:header="708" w:footer="708" w:gutter="0"/>
          <w:cols w:space="708"/>
          <w:noEndnote/>
        </w:sectPr>
      </w:pPr>
    </w:p>
    <w:p w14:paraId="76E2F076" w14:textId="77777777" w:rsidR="00400206" w:rsidRDefault="00400206">
      <w:pPr>
        <w:pStyle w:val="Zkladntext"/>
        <w:tabs>
          <w:tab w:val="left" w:pos="1480"/>
        </w:tabs>
        <w:kinsoku w:val="0"/>
        <w:overflowPunct w:val="0"/>
        <w:spacing w:line="208" w:lineRule="exact"/>
        <w:ind w:left="349"/>
        <w:rPr>
          <w:rFonts w:ascii="Arial" w:hAnsi="Arial" w:cs="Arial"/>
          <w:color w:val="5D5D5D"/>
          <w:spacing w:val="-20"/>
          <w:w w:val="105"/>
          <w:position w:val="-12"/>
          <w:sz w:val="23"/>
          <w:szCs w:val="23"/>
        </w:rPr>
      </w:pPr>
      <w:r>
        <w:rPr>
          <w:i/>
          <w:iCs/>
          <w:color w:val="464646"/>
          <w:w w:val="105"/>
        </w:rPr>
        <w:t>dob</w:t>
      </w:r>
      <w:r>
        <w:rPr>
          <w:i/>
          <w:iCs/>
          <w:color w:val="464646"/>
          <w:spacing w:val="-48"/>
          <w:w w:val="105"/>
        </w:rPr>
        <w:t xml:space="preserve"> </w:t>
      </w:r>
      <w:r>
        <w:rPr>
          <w:i/>
          <w:iCs/>
          <w:color w:val="464646"/>
          <w:w w:val="105"/>
        </w:rPr>
        <w:t>re</w:t>
      </w:r>
      <w:r>
        <w:rPr>
          <w:i/>
          <w:iCs/>
          <w:color w:val="464646"/>
          <w:w w:val="105"/>
        </w:rPr>
        <w:tab/>
      </w:r>
      <w:r>
        <w:rPr>
          <w:color w:val="464646"/>
          <w:w w:val="105"/>
          <w:sz w:val="13"/>
          <w:szCs w:val="13"/>
        </w:rPr>
        <w:t>1</w:t>
      </w:r>
      <w:r>
        <w:rPr>
          <w:color w:val="464646"/>
          <w:spacing w:val="28"/>
          <w:w w:val="105"/>
          <w:sz w:val="13"/>
          <w:szCs w:val="13"/>
        </w:rPr>
        <w:t xml:space="preserve"> </w:t>
      </w:r>
      <w:r>
        <w:rPr>
          <w:rFonts w:ascii="Arial" w:hAnsi="Arial" w:cs="Arial"/>
          <w:color w:val="5D5D5D"/>
          <w:spacing w:val="-20"/>
          <w:w w:val="105"/>
          <w:position w:val="-12"/>
          <w:sz w:val="23"/>
          <w:szCs w:val="23"/>
        </w:rPr>
        <w:t>.</w:t>
      </w:r>
    </w:p>
    <w:p w14:paraId="7B2FE356" w14:textId="77777777" w:rsidR="00400206" w:rsidRDefault="00400206">
      <w:pPr>
        <w:pStyle w:val="Zkladntext"/>
        <w:kinsoku w:val="0"/>
        <w:overflowPunct w:val="0"/>
        <w:spacing w:before="11"/>
        <w:rPr>
          <w:rFonts w:ascii="Arial" w:hAnsi="Arial" w:cs="Arial"/>
          <w:sz w:val="11"/>
          <w:szCs w:val="11"/>
        </w:rPr>
      </w:pPr>
      <w:r>
        <w:rPr>
          <w:sz w:val="24"/>
          <w:szCs w:val="24"/>
        </w:rPr>
        <w:br w:type="column"/>
      </w:r>
    </w:p>
    <w:p w14:paraId="77315FD6" w14:textId="77777777" w:rsidR="00400206" w:rsidRDefault="00400206">
      <w:pPr>
        <w:pStyle w:val="Zkladntext"/>
        <w:kinsoku w:val="0"/>
        <w:overflowPunct w:val="0"/>
        <w:spacing w:line="70" w:lineRule="exact"/>
        <w:ind w:left="155"/>
        <w:rPr>
          <w:color w:val="464646"/>
          <w:sz w:val="13"/>
          <w:szCs w:val="13"/>
        </w:rPr>
      </w:pPr>
      <w:r>
        <w:rPr>
          <w:color w:val="5D5D5D"/>
          <w:sz w:val="13"/>
          <w:szCs w:val="13"/>
        </w:rPr>
        <w:t xml:space="preserve">• </w:t>
      </w:r>
      <w:r>
        <w:rPr>
          <w:color w:val="464646"/>
          <w:sz w:val="13"/>
          <w:szCs w:val="13"/>
        </w:rPr>
        <w:t>•· • l</w:t>
      </w:r>
    </w:p>
    <w:p w14:paraId="3C368FDA" w14:textId="77777777" w:rsidR="00400206" w:rsidRDefault="00400206">
      <w:pPr>
        <w:pStyle w:val="Zkladntext"/>
        <w:tabs>
          <w:tab w:val="left" w:pos="548"/>
        </w:tabs>
        <w:kinsoku w:val="0"/>
        <w:overflowPunct w:val="0"/>
        <w:spacing w:before="142" w:line="65" w:lineRule="exact"/>
        <w:ind w:left="94"/>
        <w:rPr>
          <w:color w:val="5D5D5D"/>
          <w:w w:val="62"/>
          <w:position w:val="12"/>
          <w:sz w:val="13"/>
          <w:szCs w:val="13"/>
        </w:rPr>
      </w:pPr>
      <w:r>
        <w:rPr>
          <w:sz w:val="24"/>
          <w:szCs w:val="24"/>
        </w:rPr>
        <w:br w:type="column"/>
      </w:r>
      <w:r>
        <w:rPr>
          <w:rFonts w:ascii="Arial" w:hAnsi="Arial" w:cs="Arial"/>
          <w:i/>
          <w:iCs/>
          <w:color w:val="464646"/>
          <w:spacing w:val="2"/>
          <w:w w:val="91"/>
          <w:sz w:val="23"/>
          <w:szCs w:val="23"/>
        </w:rPr>
        <w:t>.</w:t>
      </w:r>
      <w:r>
        <w:rPr>
          <w:rFonts w:ascii="Arial" w:hAnsi="Arial" w:cs="Arial"/>
          <w:i/>
          <w:iCs/>
          <w:color w:val="464646"/>
          <w:w w:val="86"/>
          <w:position w:val="-11"/>
          <w:sz w:val="23"/>
          <w:szCs w:val="23"/>
        </w:rPr>
        <w:t>1</w:t>
      </w:r>
      <w:r>
        <w:rPr>
          <w:rFonts w:ascii="Arial" w:hAnsi="Arial" w:cs="Arial"/>
          <w:i/>
          <w:iCs/>
          <w:color w:val="464646"/>
          <w:position w:val="-11"/>
          <w:sz w:val="23"/>
          <w:szCs w:val="23"/>
        </w:rPr>
        <w:tab/>
      </w:r>
      <w:r>
        <w:rPr>
          <w:color w:val="5D5D5D"/>
          <w:spacing w:val="-50"/>
          <w:w w:val="128"/>
          <w:sz w:val="20"/>
          <w:szCs w:val="20"/>
        </w:rPr>
        <w:t>•</w:t>
      </w:r>
      <w:r>
        <w:rPr>
          <w:color w:val="464646"/>
          <w:w w:val="62"/>
          <w:position w:val="12"/>
          <w:sz w:val="13"/>
          <w:szCs w:val="13"/>
        </w:rPr>
        <w:t>•</w:t>
      </w:r>
      <w:r>
        <w:rPr>
          <w:color w:val="464646"/>
          <w:spacing w:val="-12"/>
          <w:position w:val="12"/>
          <w:sz w:val="13"/>
          <w:szCs w:val="13"/>
        </w:rPr>
        <w:t xml:space="preserve"> </w:t>
      </w:r>
      <w:r>
        <w:rPr>
          <w:color w:val="5D5D5D"/>
          <w:spacing w:val="-1"/>
          <w:w w:val="128"/>
          <w:sz w:val="20"/>
          <w:szCs w:val="20"/>
        </w:rPr>
        <w:t>ol'</w:t>
      </w:r>
      <w:r>
        <w:rPr>
          <w:color w:val="5D5D5D"/>
          <w:spacing w:val="-52"/>
          <w:w w:val="128"/>
          <w:sz w:val="20"/>
          <w:szCs w:val="20"/>
        </w:rPr>
        <w:t>t</w:t>
      </w:r>
      <w:r>
        <w:rPr>
          <w:color w:val="5D5D5D"/>
          <w:w w:val="62"/>
          <w:position w:val="12"/>
          <w:sz w:val="13"/>
          <w:szCs w:val="13"/>
        </w:rPr>
        <w:t>·</w:t>
      </w:r>
      <w:r>
        <w:rPr>
          <w:color w:val="5D5D5D"/>
          <w:spacing w:val="-8"/>
          <w:position w:val="12"/>
          <w:sz w:val="13"/>
          <w:szCs w:val="13"/>
        </w:rPr>
        <w:t xml:space="preserve"> </w:t>
      </w:r>
      <w:r>
        <w:rPr>
          <w:color w:val="5D5D5D"/>
          <w:spacing w:val="-1"/>
          <w:w w:val="128"/>
          <w:sz w:val="20"/>
          <w:szCs w:val="20"/>
        </w:rPr>
        <w:t>UZHn</w:t>
      </w:r>
      <w:r>
        <w:rPr>
          <w:color w:val="5D5D5D"/>
          <w:w w:val="128"/>
          <w:sz w:val="20"/>
          <w:szCs w:val="20"/>
        </w:rPr>
        <w:t>.</w:t>
      </w:r>
      <w:r>
        <w:rPr>
          <w:color w:val="5D5D5D"/>
          <w:sz w:val="20"/>
          <w:szCs w:val="20"/>
        </w:rPr>
        <w:t xml:space="preserve"> </w:t>
      </w:r>
      <w:r>
        <w:rPr>
          <w:color w:val="5D5D5D"/>
          <w:spacing w:val="24"/>
          <w:sz w:val="20"/>
          <w:szCs w:val="20"/>
        </w:rPr>
        <w:t xml:space="preserve"> </w:t>
      </w:r>
      <w:r>
        <w:rPr>
          <w:rFonts w:ascii="Arial" w:hAnsi="Arial" w:cs="Arial"/>
          <w:i/>
          <w:iCs/>
          <w:color w:val="464646"/>
          <w:spacing w:val="-1"/>
          <w:w w:val="128"/>
          <w:sz w:val="25"/>
          <w:szCs w:val="25"/>
        </w:rPr>
        <w:t>Zd</w:t>
      </w:r>
      <w:r>
        <w:rPr>
          <w:rFonts w:ascii="Arial" w:hAnsi="Arial" w:cs="Arial"/>
          <w:i/>
          <w:iCs/>
          <w:color w:val="464646"/>
          <w:spacing w:val="-106"/>
          <w:w w:val="128"/>
          <w:sz w:val="25"/>
          <w:szCs w:val="25"/>
        </w:rPr>
        <w:t>a</w:t>
      </w:r>
      <w:r>
        <w:rPr>
          <w:color w:val="5D5D5D"/>
          <w:w w:val="62"/>
          <w:position w:val="12"/>
          <w:sz w:val="13"/>
          <w:szCs w:val="13"/>
        </w:rPr>
        <w:t>•</w:t>
      </w:r>
    </w:p>
    <w:p w14:paraId="14396275" w14:textId="77777777" w:rsidR="00400206" w:rsidRDefault="00400206">
      <w:pPr>
        <w:pStyle w:val="Zkladntext"/>
        <w:kinsoku w:val="0"/>
        <w:overflowPunct w:val="0"/>
        <w:spacing w:before="149" w:line="58" w:lineRule="exact"/>
        <w:ind w:left="116"/>
        <w:rPr>
          <w:rFonts w:ascii="Arial" w:hAnsi="Arial" w:cs="Arial"/>
          <w:i/>
          <w:iCs/>
          <w:color w:val="464646"/>
          <w:w w:val="115"/>
          <w:sz w:val="25"/>
          <w:szCs w:val="25"/>
        </w:rPr>
      </w:pPr>
      <w:r>
        <w:rPr>
          <w:sz w:val="24"/>
          <w:szCs w:val="24"/>
        </w:rPr>
        <w:br w:type="column"/>
      </w:r>
      <w:r>
        <w:rPr>
          <w:rFonts w:ascii="Arial" w:hAnsi="Arial" w:cs="Arial"/>
          <w:i/>
          <w:iCs/>
          <w:color w:val="464646"/>
          <w:w w:val="115"/>
          <w:sz w:val="25"/>
          <w:szCs w:val="25"/>
        </w:rPr>
        <w:t>st•</w:t>
      </w:r>
    </w:p>
    <w:p w14:paraId="7882E82F" w14:textId="77777777" w:rsidR="00400206" w:rsidRDefault="00400206">
      <w:pPr>
        <w:pStyle w:val="Odstavecseseznamem"/>
        <w:numPr>
          <w:ilvl w:val="0"/>
          <w:numId w:val="12"/>
        </w:numPr>
        <w:tabs>
          <w:tab w:val="left" w:pos="122"/>
        </w:tabs>
        <w:kinsoku w:val="0"/>
        <w:overflowPunct w:val="0"/>
        <w:spacing w:before="48" w:line="159" w:lineRule="exact"/>
        <w:ind w:left="121" w:hanging="43"/>
        <w:rPr>
          <w:i/>
          <w:iCs/>
          <w:color w:val="464646"/>
          <w:spacing w:val="-17"/>
          <w:w w:val="80"/>
          <w:position w:val="12"/>
          <w:sz w:val="11"/>
          <w:szCs w:val="11"/>
        </w:rPr>
      </w:pPr>
      <w:r>
        <w:rPr>
          <w:rFonts w:ascii="Arial" w:hAnsi="Arial" w:cs="Arial"/>
          <w:i/>
          <w:iCs/>
          <w:color w:val="464646"/>
          <w:spacing w:val="-1"/>
          <w:w w:val="90"/>
          <w:sz w:val="25"/>
          <w:szCs w:val="25"/>
        </w:rPr>
        <w:br w:type="column"/>
      </w:r>
      <w:r>
        <w:rPr>
          <w:rFonts w:ascii="Arial" w:hAnsi="Arial" w:cs="Arial"/>
          <w:i/>
          <w:iCs/>
          <w:color w:val="464646"/>
          <w:w w:val="80"/>
          <w:sz w:val="25"/>
          <w:szCs w:val="25"/>
        </w:rPr>
        <w:t>;:e</w:t>
      </w:r>
      <w:r>
        <w:rPr>
          <w:rFonts w:ascii="Arial" w:hAnsi="Arial" w:cs="Arial"/>
          <w:i/>
          <w:iCs/>
          <w:color w:val="464646"/>
          <w:spacing w:val="34"/>
          <w:w w:val="80"/>
          <w:sz w:val="25"/>
          <w:szCs w:val="25"/>
        </w:rPr>
        <w:t xml:space="preserve"> </w:t>
      </w:r>
      <w:r>
        <w:rPr>
          <w:rFonts w:ascii="Arial" w:hAnsi="Arial" w:cs="Arial"/>
          <w:i/>
          <w:iCs/>
          <w:color w:val="464646"/>
          <w:spacing w:val="-17"/>
          <w:w w:val="80"/>
          <w:position w:val="12"/>
          <w:sz w:val="23"/>
          <w:szCs w:val="23"/>
        </w:rPr>
        <w:t>t</w:t>
      </w:r>
    </w:p>
    <w:p w14:paraId="5112506E" w14:textId="77777777" w:rsidR="00400206" w:rsidRDefault="00400206">
      <w:pPr>
        <w:pStyle w:val="Zkladntext"/>
        <w:kinsoku w:val="0"/>
        <w:overflowPunct w:val="0"/>
        <w:spacing w:before="43" w:line="164" w:lineRule="exact"/>
        <w:ind w:left="74"/>
        <w:rPr>
          <w:rFonts w:ascii="Arial" w:hAnsi="Arial" w:cs="Arial"/>
          <w:color w:val="5D5D5D"/>
          <w:w w:val="44"/>
          <w:sz w:val="23"/>
          <w:szCs w:val="23"/>
        </w:rPr>
      </w:pPr>
      <w:r>
        <w:rPr>
          <w:sz w:val="24"/>
          <w:szCs w:val="24"/>
        </w:rPr>
        <w:br w:type="column"/>
      </w:r>
      <w:r>
        <w:rPr>
          <w:rFonts w:ascii="Arial" w:hAnsi="Arial" w:cs="Arial"/>
          <w:i/>
          <w:iCs/>
          <w:color w:val="464646"/>
          <w:spacing w:val="-1"/>
          <w:w w:val="90"/>
          <w:position w:val="-12"/>
          <w:sz w:val="25"/>
          <w:szCs w:val="25"/>
        </w:rPr>
        <w:t>a</w:t>
      </w:r>
      <w:r>
        <w:rPr>
          <w:rFonts w:ascii="Arial" w:hAnsi="Arial" w:cs="Arial"/>
          <w:i/>
          <w:iCs/>
          <w:color w:val="464646"/>
          <w:spacing w:val="-72"/>
          <w:w w:val="90"/>
          <w:position w:val="-12"/>
          <w:sz w:val="25"/>
          <w:szCs w:val="25"/>
        </w:rPr>
        <w:t>h</w:t>
      </w:r>
      <w:r>
        <w:rPr>
          <w:rFonts w:ascii="Arial" w:hAnsi="Arial" w:cs="Arial"/>
          <w:color w:val="464646"/>
          <w:w w:val="44"/>
          <w:sz w:val="23"/>
          <w:szCs w:val="23"/>
        </w:rPr>
        <w:t>,</w:t>
      </w:r>
      <w:r>
        <w:rPr>
          <w:rFonts w:ascii="Arial" w:hAnsi="Arial" w:cs="Arial"/>
          <w:color w:val="464646"/>
          <w:spacing w:val="14"/>
          <w:w w:val="44"/>
          <w:sz w:val="23"/>
          <w:szCs w:val="23"/>
        </w:rPr>
        <w:t>.</w:t>
      </w:r>
      <w:r>
        <w:rPr>
          <w:rFonts w:ascii="Arial" w:hAnsi="Arial" w:cs="Arial"/>
          <w:i/>
          <w:iCs/>
          <w:color w:val="464646"/>
          <w:spacing w:val="7"/>
          <w:w w:val="90"/>
          <w:position w:val="-12"/>
          <w:sz w:val="25"/>
          <w:szCs w:val="25"/>
        </w:rPr>
        <w:t>e</w:t>
      </w:r>
      <w:r>
        <w:rPr>
          <w:rFonts w:ascii="Arial" w:hAnsi="Arial" w:cs="Arial"/>
          <w:color w:val="5D5D5D"/>
          <w:w w:val="44"/>
          <w:sz w:val="23"/>
          <w:szCs w:val="23"/>
        </w:rPr>
        <w:t>·</w:t>
      </w:r>
    </w:p>
    <w:p w14:paraId="46A46174" w14:textId="77777777" w:rsidR="00400206" w:rsidRDefault="00400206">
      <w:pPr>
        <w:pStyle w:val="Zkladntext"/>
        <w:kinsoku w:val="0"/>
        <w:overflowPunct w:val="0"/>
        <w:spacing w:before="16" w:line="191" w:lineRule="exact"/>
        <w:ind w:left="151"/>
        <w:rPr>
          <w:i/>
          <w:iCs/>
          <w:color w:val="464646"/>
          <w:spacing w:val="-20"/>
          <w:w w:val="75"/>
          <w:sz w:val="26"/>
          <w:szCs w:val="26"/>
        </w:rPr>
      </w:pPr>
      <w:r>
        <w:rPr>
          <w:sz w:val="24"/>
          <w:szCs w:val="24"/>
        </w:rPr>
        <w:br w:type="column"/>
      </w:r>
      <w:r>
        <w:rPr>
          <w:rFonts w:ascii="Arial" w:hAnsi="Arial" w:cs="Arial"/>
          <w:i/>
          <w:iCs/>
          <w:color w:val="464646"/>
          <w:spacing w:val="-42"/>
          <w:w w:val="75"/>
          <w:position w:val="-12"/>
          <w:sz w:val="25"/>
          <w:szCs w:val="25"/>
        </w:rPr>
        <w:t>J</w:t>
      </w:r>
      <w:r>
        <w:rPr>
          <w:rFonts w:ascii="Arial" w:hAnsi="Arial" w:cs="Arial"/>
          <w:color w:val="464646"/>
          <w:spacing w:val="-42"/>
          <w:w w:val="75"/>
          <w:sz w:val="23"/>
          <w:szCs w:val="23"/>
        </w:rPr>
        <w:t xml:space="preserve">· </w:t>
      </w:r>
      <w:r>
        <w:rPr>
          <w:rFonts w:ascii="Arial" w:hAnsi="Arial" w:cs="Arial"/>
          <w:i/>
          <w:iCs/>
          <w:color w:val="464646"/>
          <w:w w:val="75"/>
          <w:position w:val="-12"/>
          <w:sz w:val="25"/>
          <w:szCs w:val="25"/>
        </w:rPr>
        <w:t>e</w:t>
      </w:r>
      <w:r>
        <w:rPr>
          <w:rFonts w:ascii="Arial" w:hAnsi="Arial" w:cs="Arial"/>
          <w:i/>
          <w:iCs/>
          <w:color w:val="464646"/>
          <w:spacing w:val="-41"/>
          <w:w w:val="75"/>
          <w:position w:val="-12"/>
          <w:sz w:val="25"/>
          <w:szCs w:val="25"/>
        </w:rPr>
        <w:t xml:space="preserve"> </w:t>
      </w:r>
      <w:r>
        <w:rPr>
          <w:i/>
          <w:iCs/>
          <w:color w:val="464646"/>
          <w:spacing w:val="-20"/>
          <w:w w:val="75"/>
          <w:sz w:val="26"/>
          <w:szCs w:val="26"/>
        </w:rPr>
        <w:t>d</w:t>
      </w:r>
    </w:p>
    <w:p w14:paraId="2B3B82A6" w14:textId="77777777" w:rsidR="00400206" w:rsidRDefault="00400206">
      <w:pPr>
        <w:pStyle w:val="Zkladntext"/>
        <w:tabs>
          <w:tab w:val="left" w:pos="1043"/>
        </w:tabs>
        <w:kinsoku w:val="0"/>
        <w:overflowPunct w:val="0"/>
        <w:spacing w:before="21" w:line="186" w:lineRule="exact"/>
        <w:ind w:left="99"/>
        <w:rPr>
          <w:color w:val="5D5D5D"/>
          <w:spacing w:val="-4"/>
          <w:w w:val="70"/>
          <w:position w:val="12"/>
          <w:sz w:val="26"/>
          <w:szCs w:val="26"/>
        </w:rPr>
      </w:pPr>
      <w:r>
        <w:rPr>
          <w:sz w:val="24"/>
          <w:szCs w:val="24"/>
        </w:rPr>
        <w:br w:type="column"/>
      </w:r>
      <w:r>
        <w:rPr>
          <w:i/>
          <w:iCs/>
          <w:color w:val="464646"/>
          <w:w w:val="102"/>
          <w:sz w:val="27"/>
          <w:szCs w:val="27"/>
        </w:rPr>
        <w:t>Il</w:t>
      </w:r>
      <w:r>
        <w:rPr>
          <w:i/>
          <w:iCs/>
          <w:color w:val="464646"/>
          <w:spacing w:val="-73"/>
          <w:w w:val="102"/>
          <w:sz w:val="27"/>
          <w:szCs w:val="27"/>
        </w:rPr>
        <w:t>l</w:t>
      </w:r>
      <w:r>
        <w:rPr>
          <w:color w:val="5D5D5D"/>
          <w:w w:val="44"/>
          <w:position w:val="12"/>
          <w:sz w:val="26"/>
          <w:szCs w:val="26"/>
        </w:rPr>
        <w:t>·</w:t>
      </w:r>
      <w:r>
        <w:rPr>
          <w:color w:val="5D5D5D"/>
          <w:spacing w:val="-32"/>
          <w:position w:val="12"/>
          <w:sz w:val="26"/>
          <w:szCs w:val="26"/>
        </w:rPr>
        <w:t xml:space="preserve"> </w:t>
      </w:r>
      <w:r>
        <w:rPr>
          <w:i/>
          <w:iCs/>
          <w:color w:val="464646"/>
          <w:w w:val="102"/>
          <w:sz w:val="27"/>
          <w:szCs w:val="27"/>
        </w:rPr>
        <w:t>n1</w:t>
      </w:r>
      <w:r>
        <w:rPr>
          <w:i/>
          <w:iCs/>
          <w:color w:val="464646"/>
          <w:sz w:val="27"/>
          <w:szCs w:val="27"/>
        </w:rPr>
        <w:t xml:space="preserve"> </w:t>
      </w:r>
      <w:r>
        <w:rPr>
          <w:i/>
          <w:iCs/>
          <w:color w:val="464646"/>
          <w:spacing w:val="-10"/>
          <w:sz w:val="27"/>
          <w:szCs w:val="27"/>
        </w:rPr>
        <w:t xml:space="preserve"> </w:t>
      </w:r>
      <w:r>
        <w:rPr>
          <w:color w:val="464646"/>
          <w:w w:val="102"/>
          <w:sz w:val="27"/>
          <w:szCs w:val="27"/>
        </w:rPr>
        <w:t>:</w:t>
      </w:r>
      <w:r>
        <w:rPr>
          <w:color w:val="464646"/>
          <w:sz w:val="27"/>
          <w:szCs w:val="27"/>
        </w:rPr>
        <w:tab/>
      </w:r>
      <w:r>
        <w:rPr>
          <w:i/>
          <w:iCs/>
          <w:color w:val="464646"/>
          <w:w w:val="110"/>
          <w:sz w:val="27"/>
          <w:szCs w:val="27"/>
        </w:rPr>
        <w:t>pro</w:t>
      </w:r>
      <w:r>
        <w:rPr>
          <w:i/>
          <w:iCs/>
          <w:color w:val="464646"/>
          <w:spacing w:val="-86"/>
          <w:w w:val="110"/>
          <w:sz w:val="27"/>
          <w:szCs w:val="27"/>
        </w:rPr>
        <w:t>J</w:t>
      </w:r>
      <w:r>
        <w:rPr>
          <w:color w:val="5D5D5D"/>
          <w:w w:val="44"/>
          <w:position w:val="12"/>
          <w:sz w:val="26"/>
          <w:szCs w:val="26"/>
        </w:rPr>
        <w:t>·</w:t>
      </w:r>
      <w:r>
        <w:rPr>
          <w:color w:val="5D5D5D"/>
          <w:spacing w:val="-18"/>
          <w:position w:val="12"/>
          <w:sz w:val="26"/>
          <w:szCs w:val="26"/>
        </w:rPr>
        <w:t xml:space="preserve"> </w:t>
      </w:r>
      <w:r>
        <w:rPr>
          <w:i/>
          <w:iCs/>
          <w:color w:val="464646"/>
          <w:spacing w:val="-4"/>
          <w:w w:val="110"/>
          <w:sz w:val="27"/>
          <w:szCs w:val="27"/>
        </w:rPr>
        <w:t>eu</w:t>
      </w:r>
      <w:r>
        <w:rPr>
          <w:i/>
          <w:iCs/>
          <w:color w:val="464646"/>
          <w:spacing w:val="-100"/>
          <w:w w:val="110"/>
          <w:sz w:val="27"/>
          <w:szCs w:val="27"/>
        </w:rPr>
        <w:t>u</w:t>
      </w:r>
      <w:r>
        <w:rPr>
          <w:color w:val="5D5D5D"/>
          <w:spacing w:val="-4"/>
          <w:w w:val="70"/>
          <w:position w:val="12"/>
          <w:sz w:val="26"/>
          <w:szCs w:val="26"/>
        </w:rPr>
        <w:t>..</w:t>
      </w:r>
    </w:p>
    <w:p w14:paraId="250FD62D" w14:textId="77777777" w:rsidR="00400206" w:rsidRDefault="00400206">
      <w:pPr>
        <w:pStyle w:val="Zkladntext"/>
        <w:kinsoku w:val="0"/>
        <w:overflowPunct w:val="0"/>
        <w:spacing w:line="208" w:lineRule="exact"/>
        <w:ind w:left="120"/>
        <w:rPr>
          <w:color w:val="5D5D5D"/>
          <w:position w:val="12"/>
          <w:sz w:val="26"/>
          <w:szCs w:val="26"/>
        </w:rPr>
      </w:pPr>
      <w:r>
        <w:rPr>
          <w:sz w:val="24"/>
          <w:szCs w:val="24"/>
        </w:rPr>
        <w:br w:type="column"/>
      </w:r>
      <w:r>
        <w:rPr>
          <w:i/>
          <w:iCs/>
          <w:color w:val="5D5D5D"/>
          <w:sz w:val="27"/>
          <w:szCs w:val="27"/>
        </w:rPr>
        <w:t>cliž</w:t>
      </w:r>
      <w:r>
        <w:rPr>
          <w:color w:val="797979"/>
          <w:position w:val="12"/>
          <w:sz w:val="26"/>
          <w:szCs w:val="26"/>
        </w:rPr>
        <w:t>-</w:t>
      </w:r>
      <w:r>
        <w:rPr>
          <w:i/>
          <w:iCs/>
          <w:color w:val="5D5D5D"/>
          <w:sz w:val="27"/>
          <w:szCs w:val="27"/>
        </w:rPr>
        <w:t>ád</w:t>
      </w:r>
      <w:r>
        <w:rPr>
          <w:color w:val="797979"/>
          <w:position w:val="12"/>
          <w:sz w:val="26"/>
          <w:szCs w:val="26"/>
        </w:rPr>
        <w:t>-</w:t>
      </w:r>
      <w:r>
        <w:rPr>
          <w:i/>
          <w:iCs/>
          <w:color w:val="5D5D5D"/>
          <w:sz w:val="27"/>
          <w:szCs w:val="27"/>
        </w:rPr>
        <w:t>os/</w:t>
      </w:r>
      <w:r>
        <w:rPr>
          <w:i/>
          <w:iCs/>
          <w:color w:val="464646"/>
          <w:position w:val="12"/>
        </w:rPr>
        <w:t>v</w:t>
      </w:r>
      <w:r>
        <w:rPr>
          <w:i/>
          <w:iCs/>
          <w:color w:val="5D5D5D"/>
          <w:sz w:val="27"/>
          <w:szCs w:val="27"/>
        </w:rPr>
        <w:t xml:space="preserve">i </w:t>
      </w:r>
      <w:r>
        <w:rPr>
          <w:rFonts w:ascii="Arial" w:hAnsi="Arial" w:cs="Arial"/>
          <w:i/>
          <w:iCs/>
          <w:color w:val="464646"/>
          <w:position w:val="-10"/>
          <w:sz w:val="23"/>
          <w:szCs w:val="23"/>
        </w:rPr>
        <w:t xml:space="preserve">I </w:t>
      </w:r>
      <w:r>
        <w:rPr>
          <w:rFonts w:ascii="Arial" w:hAnsi="Arial" w:cs="Arial"/>
          <w:color w:val="464646"/>
          <w:position w:val="12"/>
          <w:sz w:val="23"/>
          <w:szCs w:val="23"/>
        </w:rPr>
        <w:t xml:space="preserve">o </w:t>
      </w:r>
      <w:r>
        <w:rPr>
          <w:i/>
          <w:iCs/>
          <w:color w:val="464646"/>
          <w:position w:val="12"/>
          <w:sz w:val="26"/>
          <w:szCs w:val="26"/>
        </w:rPr>
        <w:t xml:space="preserve">lekci </w:t>
      </w:r>
      <w:r>
        <w:rPr>
          <w:color w:val="464646"/>
        </w:rPr>
        <w:t>n1</w:t>
      </w:r>
      <w:r>
        <w:rPr>
          <w:color w:val="5D5D5D"/>
          <w:position w:val="12"/>
          <w:sz w:val="26"/>
          <w:szCs w:val="26"/>
        </w:rPr>
        <w:t>·</w:t>
      </w:r>
    </w:p>
    <w:p w14:paraId="6B9834D7" w14:textId="77777777" w:rsidR="00400206" w:rsidRDefault="00400206">
      <w:pPr>
        <w:pStyle w:val="Zkladntext"/>
        <w:kinsoku w:val="0"/>
        <w:overflowPunct w:val="0"/>
        <w:spacing w:line="208" w:lineRule="exact"/>
        <w:ind w:left="120"/>
        <w:rPr>
          <w:color w:val="5D5D5D"/>
          <w:position w:val="12"/>
          <w:sz w:val="26"/>
          <w:szCs w:val="26"/>
        </w:rPr>
        <w:sectPr w:rsidR="00000000">
          <w:type w:val="continuous"/>
          <w:pgSz w:w="11900" w:h="16840"/>
          <w:pgMar w:top="680" w:right="0" w:bottom="280" w:left="0" w:header="708" w:footer="708" w:gutter="0"/>
          <w:cols w:num="9" w:space="708" w:equalWidth="0">
            <w:col w:w="1745" w:space="40"/>
            <w:col w:w="603" w:space="39"/>
            <w:col w:w="2273" w:space="39"/>
            <w:col w:w="450" w:space="40"/>
            <w:col w:w="488" w:space="40"/>
            <w:col w:w="492" w:space="39"/>
            <w:col w:w="453" w:space="39"/>
            <w:col w:w="2015" w:space="40"/>
            <w:col w:w="3065"/>
          </w:cols>
          <w:noEndnote/>
        </w:sectPr>
      </w:pPr>
    </w:p>
    <w:p w14:paraId="49301AA9" w14:textId="77777777" w:rsidR="00400206" w:rsidRDefault="00400206">
      <w:pPr>
        <w:pStyle w:val="Zkladntext"/>
        <w:tabs>
          <w:tab w:val="left" w:pos="2058"/>
          <w:tab w:val="left" w:pos="3436"/>
          <w:tab w:val="left" w:pos="7091"/>
        </w:tabs>
        <w:kinsoku w:val="0"/>
        <w:overflowPunct w:val="0"/>
        <w:spacing w:line="522" w:lineRule="exact"/>
        <w:ind w:left="352"/>
        <w:rPr>
          <w:i/>
          <w:iCs/>
          <w:color w:val="464646"/>
          <w:spacing w:val="-1"/>
          <w:w w:val="113"/>
          <w:sz w:val="26"/>
          <w:szCs w:val="26"/>
        </w:rPr>
      </w:pPr>
      <w:r>
        <w:rPr>
          <w:color w:val="464646"/>
          <w:spacing w:val="-1"/>
          <w:w w:val="88"/>
          <w:sz w:val="20"/>
          <w:szCs w:val="20"/>
        </w:rPr>
        <w:t>&lt;</w:t>
      </w:r>
      <w:r>
        <w:rPr>
          <w:color w:val="464646"/>
          <w:w w:val="88"/>
          <w:sz w:val="20"/>
          <w:szCs w:val="20"/>
        </w:rPr>
        <w:t>l</w:t>
      </w:r>
      <w:r>
        <w:rPr>
          <w:color w:val="464646"/>
          <w:sz w:val="20"/>
          <w:szCs w:val="20"/>
        </w:rPr>
        <w:t xml:space="preserve"> </w:t>
      </w:r>
      <w:r>
        <w:rPr>
          <w:color w:val="464646"/>
          <w:spacing w:val="15"/>
          <w:sz w:val="20"/>
          <w:szCs w:val="20"/>
        </w:rPr>
        <w:t xml:space="preserve"> </w:t>
      </w:r>
      <w:r>
        <w:rPr>
          <w:i/>
          <w:iCs/>
          <w:color w:val="464646"/>
          <w:w w:val="108"/>
          <w:sz w:val="30"/>
          <w:szCs w:val="30"/>
        </w:rPr>
        <w:t>u</w:t>
      </w:r>
      <w:r>
        <w:rPr>
          <w:i/>
          <w:iCs/>
          <w:color w:val="464646"/>
          <w:spacing w:val="9"/>
          <w:w w:val="108"/>
          <w:sz w:val="30"/>
          <w:szCs w:val="30"/>
        </w:rPr>
        <w:t>h</w:t>
      </w:r>
      <w:r>
        <w:rPr>
          <w:i/>
          <w:iCs/>
          <w:color w:val="464646"/>
          <w:spacing w:val="-3"/>
          <w:w w:val="77"/>
          <w:sz w:val="30"/>
          <w:szCs w:val="30"/>
        </w:rPr>
        <w:t>l</w:t>
      </w:r>
      <w:r>
        <w:rPr>
          <w:i/>
          <w:iCs/>
          <w:color w:val="464646"/>
          <w:spacing w:val="-3"/>
          <w:w w:val="15"/>
          <w:sz w:val="30"/>
          <w:szCs w:val="30"/>
        </w:rPr>
        <w:t>_</w:t>
      </w:r>
      <w:r>
        <w:rPr>
          <w:i/>
          <w:iCs/>
          <w:color w:val="464646"/>
          <w:spacing w:val="-1"/>
          <w:w w:val="77"/>
          <w:sz w:val="30"/>
          <w:szCs w:val="30"/>
        </w:rPr>
        <w:t>l</w:t>
      </w:r>
      <w:r>
        <w:rPr>
          <w:i/>
          <w:iCs/>
          <w:color w:val="464646"/>
          <w:spacing w:val="-1"/>
          <w:w w:val="84"/>
          <w:sz w:val="30"/>
          <w:szCs w:val="30"/>
        </w:rPr>
        <w:t>i:</w:t>
      </w:r>
      <w:r>
        <w:rPr>
          <w:i/>
          <w:iCs/>
          <w:color w:val="464646"/>
          <w:spacing w:val="-21"/>
          <w:w w:val="84"/>
          <w:sz w:val="30"/>
          <w:szCs w:val="30"/>
        </w:rPr>
        <w:t>.</w:t>
      </w:r>
      <w:r>
        <w:rPr>
          <w:i/>
          <w:iCs/>
          <w:color w:val="464646"/>
          <w:spacing w:val="-131"/>
          <w:w w:val="104"/>
          <w:sz w:val="30"/>
          <w:szCs w:val="30"/>
        </w:rPr>
        <w:t>n</w:t>
      </w:r>
      <w:r>
        <w:rPr>
          <w:i/>
          <w:iCs/>
          <w:color w:val="464646"/>
          <w:spacing w:val="-1"/>
          <w:w w:val="42"/>
          <w:sz w:val="30"/>
          <w:szCs w:val="30"/>
        </w:rPr>
        <w:t>e</w:t>
      </w:r>
      <w:r>
        <w:rPr>
          <w:i/>
          <w:iCs/>
          <w:color w:val="464646"/>
          <w:spacing w:val="18"/>
          <w:w w:val="42"/>
          <w:sz w:val="30"/>
          <w:szCs w:val="30"/>
        </w:rPr>
        <w:t>_</w:t>
      </w:r>
      <w:r>
        <w:rPr>
          <w:i/>
          <w:iCs/>
          <w:color w:val="464646"/>
          <w:w w:val="69"/>
          <w:sz w:val="30"/>
          <w:szCs w:val="30"/>
        </w:rPr>
        <w:t>y</w:t>
      </w:r>
      <w:r>
        <w:rPr>
          <w:i/>
          <w:iCs/>
          <w:color w:val="464646"/>
          <w:spacing w:val="-4"/>
          <w:sz w:val="30"/>
          <w:szCs w:val="30"/>
        </w:rPr>
        <w:t xml:space="preserve"> </w:t>
      </w:r>
      <w:r>
        <w:rPr>
          <w:i/>
          <w:iCs/>
          <w:color w:val="464646"/>
          <w:spacing w:val="14"/>
          <w:sz w:val="30"/>
          <w:szCs w:val="30"/>
        </w:rPr>
        <w:t>n</w:t>
      </w:r>
      <w:r>
        <w:rPr>
          <w:i/>
          <w:iCs/>
          <w:color w:val="464646"/>
          <w:w w:val="45"/>
          <w:sz w:val="30"/>
          <w:szCs w:val="30"/>
        </w:rPr>
        <w:t>z</w:t>
      </w:r>
      <w:r>
        <w:rPr>
          <w:i/>
          <w:iCs/>
          <w:color w:val="464646"/>
          <w:sz w:val="30"/>
          <w:szCs w:val="30"/>
        </w:rPr>
        <w:tab/>
      </w:r>
      <w:r>
        <w:rPr>
          <w:i/>
          <w:iCs/>
          <w:color w:val="464646"/>
          <w:spacing w:val="-1"/>
          <w:w w:val="45"/>
          <w:sz w:val="30"/>
          <w:szCs w:val="30"/>
        </w:rPr>
        <w:t>/</w:t>
      </w:r>
      <w:r>
        <w:rPr>
          <w:i/>
          <w:iCs/>
          <w:color w:val="464646"/>
          <w:w w:val="45"/>
          <w:sz w:val="30"/>
          <w:szCs w:val="30"/>
        </w:rPr>
        <w:t>'</w:t>
      </w:r>
      <w:r>
        <w:rPr>
          <w:i/>
          <w:iCs/>
          <w:color w:val="464646"/>
          <w:sz w:val="30"/>
          <w:szCs w:val="30"/>
        </w:rPr>
        <w:t xml:space="preserve"> </w:t>
      </w:r>
      <w:r>
        <w:rPr>
          <w:i/>
          <w:iCs/>
          <w:color w:val="464646"/>
          <w:spacing w:val="-27"/>
          <w:sz w:val="30"/>
          <w:szCs w:val="30"/>
        </w:rPr>
        <w:t xml:space="preserve"> </w:t>
      </w:r>
      <w:r>
        <w:rPr>
          <w:i/>
          <w:iCs/>
          <w:color w:val="464646"/>
          <w:spacing w:val="-44"/>
          <w:w w:val="42"/>
          <w:position w:val="-15"/>
          <w:sz w:val="51"/>
          <w:szCs w:val="51"/>
        </w:rPr>
        <w:t>1</w:t>
      </w:r>
      <w:r>
        <w:rPr>
          <w:i/>
          <w:iCs/>
          <w:color w:val="464646"/>
          <w:spacing w:val="-33"/>
          <w:w w:val="39"/>
          <w:sz w:val="51"/>
          <w:szCs w:val="51"/>
        </w:rPr>
        <w:t>l</w:t>
      </w:r>
      <w:r>
        <w:rPr>
          <w:i/>
          <w:iCs/>
          <w:color w:val="464646"/>
          <w:spacing w:val="-56"/>
          <w:w w:val="86"/>
          <w:sz w:val="51"/>
          <w:szCs w:val="51"/>
        </w:rPr>
        <w:t>:</w:t>
      </w:r>
      <w:r>
        <w:rPr>
          <w:i/>
          <w:iCs/>
          <w:color w:val="464646"/>
          <w:w w:val="70"/>
          <w:sz w:val="51"/>
          <w:szCs w:val="51"/>
        </w:rPr>
        <w:t>i</w:t>
      </w:r>
      <w:r>
        <w:rPr>
          <w:i/>
          <w:iCs/>
          <w:color w:val="464646"/>
          <w:spacing w:val="44"/>
          <w:sz w:val="51"/>
          <w:szCs w:val="51"/>
        </w:rPr>
        <w:t xml:space="preserve"> </w:t>
      </w:r>
      <w:r>
        <w:rPr>
          <w:i/>
          <w:iCs/>
          <w:color w:val="464646"/>
          <w:spacing w:val="-118"/>
          <w:w w:val="54"/>
          <w:sz w:val="51"/>
          <w:szCs w:val="51"/>
        </w:rPr>
        <w:t>u</w:t>
      </w:r>
      <w:r>
        <w:rPr>
          <w:i/>
          <w:iCs/>
          <w:color w:val="464646"/>
          <w:w w:val="56"/>
          <w:sz w:val="51"/>
          <w:szCs w:val="51"/>
        </w:rPr>
        <w:t>o</w:t>
      </w:r>
      <w:r>
        <w:rPr>
          <w:i/>
          <w:iCs/>
          <w:color w:val="464646"/>
          <w:sz w:val="51"/>
          <w:szCs w:val="51"/>
        </w:rPr>
        <w:tab/>
      </w:r>
      <w:r>
        <w:rPr>
          <w:i/>
          <w:iCs/>
          <w:color w:val="5D5D5D"/>
          <w:spacing w:val="-1"/>
          <w:w w:val="126"/>
          <w:sz w:val="27"/>
          <w:szCs w:val="27"/>
        </w:rPr>
        <w:t>lřednic</w:t>
      </w:r>
      <w:r>
        <w:rPr>
          <w:i/>
          <w:iCs/>
          <w:color w:val="5D5D5D"/>
          <w:w w:val="126"/>
          <w:sz w:val="27"/>
          <w:szCs w:val="27"/>
        </w:rPr>
        <w:t>h</w:t>
      </w:r>
      <w:r>
        <w:rPr>
          <w:i/>
          <w:iCs/>
          <w:color w:val="5D5D5D"/>
          <w:sz w:val="27"/>
          <w:szCs w:val="27"/>
        </w:rPr>
        <w:t xml:space="preserve">  </w:t>
      </w:r>
      <w:r>
        <w:rPr>
          <w:i/>
          <w:iCs/>
          <w:color w:val="5D5D5D"/>
          <w:spacing w:val="-30"/>
          <w:sz w:val="27"/>
          <w:szCs w:val="27"/>
        </w:rPr>
        <w:t xml:space="preserve"> </w:t>
      </w:r>
      <w:r>
        <w:rPr>
          <w:i/>
          <w:iCs/>
          <w:color w:val="464646"/>
          <w:spacing w:val="-1"/>
          <w:w w:val="127"/>
          <w:sz w:val="27"/>
          <w:szCs w:val="27"/>
        </w:rPr>
        <w:t>škol</w:t>
      </w:r>
      <w:r>
        <w:rPr>
          <w:i/>
          <w:iCs/>
          <w:color w:val="464646"/>
          <w:w w:val="127"/>
          <w:sz w:val="27"/>
          <w:szCs w:val="27"/>
        </w:rPr>
        <w:t>.</w:t>
      </w:r>
      <w:r>
        <w:rPr>
          <w:i/>
          <w:iCs/>
          <w:color w:val="464646"/>
          <w:sz w:val="27"/>
          <w:szCs w:val="27"/>
        </w:rPr>
        <w:t xml:space="preserve"> </w:t>
      </w:r>
      <w:r>
        <w:rPr>
          <w:i/>
          <w:iCs/>
          <w:color w:val="464646"/>
          <w:spacing w:val="-3"/>
          <w:sz w:val="27"/>
          <w:szCs w:val="27"/>
        </w:rPr>
        <w:t xml:space="preserve"> </w:t>
      </w:r>
      <w:r>
        <w:rPr>
          <w:rFonts w:ascii="Arial" w:hAnsi="Arial" w:cs="Arial"/>
          <w:i/>
          <w:iCs/>
          <w:color w:val="464646"/>
          <w:spacing w:val="-1"/>
          <w:w w:val="114"/>
          <w:sz w:val="23"/>
          <w:szCs w:val="23"/>
        </w:rPr>
        <w:t>Prů111ěrn</w:t>
      </w:r>
      <w:r>
        <w:rPr>
          <w:rFonts w:ascii="Arial" w:hAnsi="Arial" w:cs="Arial"/>
          <w:i/>
          <w:iCs/>
          <w:color w:val="464646"/>
          <w:w w:val="114"/>
          <w:sz w:val="23"/>
          <w:szCs w:val="23"/>
        </w:rPr>
        <w:t>ý</w:t>
      </w:r>
      <w:r>
        <w:rPr>
          <w:rFonts w:ascii="Arial" w:hAnsi="Arial" w:cs="Arial"/>
          <w:i/>
          <w:iCs/>
          <w:color w:val="464646"/>
          <w:sz w:val="23"/>
          <w:szCs w:val="23"/>
        </w:rPr>
        <w:tab/>
      </w:r>
      <w:r>
        <w:rPr>
          <w:rFonts w:ascii="Arial" w:hAnsi="Arial" w:cs="Arial"/>
          <w:i/>
          <w:iCs/>
          <w:color w:val="464646"/>
          <w:spacing w:val="-1"/>
          <w:w w:val="130"/>
          <w:sz w:val="23"/>
          <w:szCs w:val="23"/>
        </w:rPr>
        <w:t>Portugale</w:t>
      </w:r>
      <w:r>
        <w:rPr>
          <w:rFonts w:ascii="Arial" w:hAnsi="Arial" w:cs="Arial"/>
          <w:i/>
          <w:iCs/>
          <w:color w:val="464646"/>
          <w:w w:val="130"/>
          <w:sz w:val="23"/>
          <w:szCs w:val="23"/>
        </w:rPr>
        <w:t>c</w:t>
      </w:r>
      <w:r>
        <w:rPr>
          <w:rFonts w:ascii="Arial" w:hAnsi="Arial" w:cs="Arial"/>
          <w:i/>
          <w:iCs/>
          <w:color w:val="464646"/>
          <w:sz w:val="23"/>
          <w:szCs w:val="23"/>
        </w:rPr>
        <w:t xml:space="preserve">  </w:t>
      </w:r>
      <w:r>
        <w:rPr>
          <w:rFonts w:ascii="Arial" w:hAnsi="Arial" w:cs="Arial"/>
          <w:i/>
          <w:iCs/>
          <w:color w:val="464646"/>
          <w:spacing w:val="8"/>
          <w:sz w:val="23"/>
          <w:szCs w:val="23"/>
        </w:rPr>
        <w:t xml:space="preserve"> </w:t>
      </w:r>
      <w:r>
        <w:rPr>
          <w:i/>
          <w:iCs/>
          <w:color w:val="464646"/>
          <w:spacing w:val="-1"/>
          <w:w w:val="119"/>
          <w:sz w:val="27"/>
          <w:szCs w:val="27"/>
        </w:rPr>
        <w:t>větsino</w:t>
      </w:r>
      <w:r>
        <w:rPr>
          <w:i/>
          <w:iCs/>
          <w:color w:val="464646"/>
          <w:w w:val="119"/>
          <w:sz w:val="27"/>
          <w:szCs w:val="27"/>
        </w:rPr>
        <w:t>u</w:t>
      </w:r>
      <w:r>
        <w:rPr>
          <w:i/>
          <w:iCs/>
          <w:color w:val="464646"/>
          <w:sz w:val="27"/>
          <w:szCs w:val="27"/>
        </w:rPr>
        <w:t xml:space="preserve"> </w:t>
      </w:r>
      <w:r>
        <w:rPr>
          <w:i/>
          <w:iCs/>
          <w:color w:val="464646"/>
          <w:spacing w:val="33"/>
          <w:sz w:val="27"/>
          <w:szCs w:val="27"/>
        </w:rPr>
        <w:t xml:space="preserve"> </w:t>
      </w:r>
      <w:r>
        <w:rPr>
          <w:rFonts w:ascii="Arial" w:hAnsi="Arial" w:cs="Arial"/>
          <w:i/>
          <w:iCs/>
          <w:color w:val="464646"/>
          <w:w w:val="120"/>
          <w:sz w:val="23"/>
          <w:szCs w:val="23"/>
        </w:rPr>
        <w:t>JJoh</w:t>
      </w:r>
      <w:r>
        <w:rPr>
          <w:rFonts w:ascii="Arial" w:hAnsi="Arial" w:cs="Arial"/>
          <w:i/>
          <w:iCs/>
          <w:color w:val="464646"/>
          <w:sz w:val="23"/>
          <w:szCs w:val="23"/>
        </w:rPr>
        <w:t xml:space="preserve"> </w:t>
      </w:r>
      <w:r>
        <w:rPr>
          <w:rFonts w:ascii="Arial" w:hAnsi="Arial" w:cs="Arial"/>
          <w:i/>
          <w:iCs/>
          <w:color w:val="464646"/>
          <w:spacing w:val="25"/>
          <w:sz w:val="23"/>
          <w:szCs w:val="23"/>
        </w:rPr>
        <w:t xml:space="preserve"> </w:t>
      </w:r>
      <w:r>
        <w:rPr>
          <w:rFonts w:ascii="Arial" w:hAnsi="Arial" w:cs="Arial"/>
          <w:i/>
          <w:iCs/>
          <w:color w:val="464646"/>
          <w:w w:val="120"/>
          <w:sz w:val="23"/>
          <w:szCs w:val="23"/>
        </w:rPr>
        <w:t>-</w:t>
      </w:r>
      <w:r>
        <w:rPr>
          <w:rFonts w:ascii="Arial" w:hAnsi="Arial" w:cs="Arial"/>
          <w:i/>
          <w:iCs/>
          <w:color w:val="464646"/>
          <w:spacing w:val="-7"/>
          <w:sz w:val="23"/>
          <w:szCs w:val="23"/>
        </w:rPr>
        <w:t xml:space="preserve"> </w:t>
      </w:r>
      <w:r>
        <w:rPr>
          <w:i/>
          <w:iCs/>
          <w:color w:val="464646"/>
          <w:spacing w:val="-1"/>
          <w:w w:val="113"/>
          <w:sz w:val="26"/>
          <w:szCs w:val="26"/>
        </w:rPr>
        <w:t>třídy</w:t>
      </w:r>
    </w:p>
    <w:p w14:paraId="557B974A" w14:textId="77777777" w:rsidR="00400206" w:rsidRDefault="00400206">
      <w:pPr>
        <w:pStyle w:val="Zkladntext"/>
        <w:tabs>
          <w:tab w:val="left" w:pos="2574"/>
          <w:tab w:val="left" w:pos="5417"/>
          <w:tab w:val="left" w:pos="8598"/>
          <w:tab w:val="left" w:pos="10514"/>
          <w:tab w:val="left" w:pos="10941"/>
        </w:tabs>
        <w:kinsoku w:val="0"/>
        <w:overflowPunct w:val="0"/>
        <w:spacing w:line="168" w:lineRule="exact"/>
        <w:ind w:left="405"/>
        <w:rPr>
          <w:i/>
          <w:iCs/>
          <w:color w:val="464646"/>
          <w:spacing w:val="-1"/>
          <w:w w:val="111"/>
          <w:sz w:val="24"/>
          <w:szCs w:val="24"/>
        </w:rPr>
      </w:pPr>
      <w:r>
        <w:rPr>
          <w:rFonts w:ascii="Arial" w:hAnsi="Arial" w:cs="Arial"/>
          <w:i/>
          <w:iCs/>
          <w:color w:val="464646"/>
          <w:spacing w:val="-1"/>
          <w:w w:val="93"/>
          <w:sz w:val="26"/>
          <w:szCs w:val="26"/>
        </w:rPr>
        <w:t>j</w:t>
      </w:r>
      <w:r>
        <w:rPr>
          <w:rFonts w:ascii="Arial" w:hAnsi="Arial" w:cs="Arial"/>
          <w:i/>
          <w:iCs/>
          <w:color w:val="464646"/>
          <w:w w:val="93"/>
          <w:sz w:val="26"/>
          <w:szCs w:val="26"/>
        </w:rPr>
        <w:t>e</w:t>
      </w:r>
      <w:r>
        <w:rPr>
          <w:rFonts w:ascii="Arial" w:hAnsi="Arial" w:cs="Arial"/>
          <w:i/>
          <w:iCs/>
          <w:color w:val="464646"/>
          <w:sz w:val="26"/>
          <w:szCs w:val="26"/>
        </w:rPr>
        <w:t xml:space="preserve"> </w:t>
      </w:r>
      <w:r>
        <w:rPr>
          <w:rFonts w:ascii="Arial" w:hAnsi="Arial" w:cs="Arial"/>
          <w:i/>
          <w:iCs/>
          <w:color w:val="464646"/>
          <w:spacing w:val="8"/>
          <w:sz w:val="26"/>
          <w:szCs w:val="26"/>
        </w:rPr>
        <w:t xml:space="preserve"> </w:t>
      </w:r>
      <w:r>
        <w:rPr>
          <w:rFonts w:ascii="Arial" w:hAnsi="Arial" w:cs="Arial"/>
          <w:i/>
          <w:iCs/>
          <w:color w:val="464646"/>
          <w:spacing w:val="-1"/>
          <w:w w:val="114"/>
          <w:sz w:val="23"/>
          <w:szCs w:val="23"/>
        </w:rPr>
        <w:t>naťa</w:t>
      </w:r>
      <w:r>
        <w:rPr>
          <w:rFonts w:ascii="Arial" w:hAnsi="Arial" w:cs="Arial"/>
          <w:i/>
          <w:iCs/>
          <w:color w:val="464646"/>
          <w:w w:val="114"/>
          <w:sz w:val="23"/>
          <w:szCs w:val="23"/>
        </w:rPr>
        <w:t>L</w:t>
      </w:r>
      <w:r>
        <w:rPr>
          <w:rFonts w:ascii="Arial" w:hAnsi="Arial" w:cs="Arial"/>
          <w:i/>
          <w:iCs/>
          <w:color w:val="464646"/>
          <w:sz w:val="23"/>
          <w:szCs w:val="23"/>
        </w:rPr>
        <w:t xml:space="preserve"> </w:t>
      </w:r>
      <w:r>
        <w:rPr>
          <w:rFonts w:ascii="Arial" w:hAnsi="Arial" w:cs="Arial"/>
          <w:i/>
          <w:iCs/>
          <w:color w:val="464646"/>
          <w:spacing w:val="24"/>
          <w:sz w:val="23"/>
          <w:szCs w:val="23"/>
        </w:rPr>
        <w:t xml:space="preserve"> </w:t>
      </w:r>
      <w:r>
        <w:rPr>
          <w:rFonts w:ascii="Arial" w:hAnsi="Arial" w:cs="Arial"/>
          <w:i/>
          <w:iCs/>
          <w:color w:val="464646"/>
          <w:w w:val="70"/>
          <w:sz w:val="25"/>
          <w:szCs w:val="25"/>
        </w:rPr>
        <w:t>stuh&lt;</w:t>
      </w:r>
      <w:r>
        <w:rPr>
          <w:rFonts w:ascii="Arial" w:hAnsi="Arial" w:cs="Arial"/>
          <w:i/>
          <w:iCs/>
          <w:color w:val="464646"/>
          <w:sz w:val="25"/>
          <w:szCs w:val="25"/>
        </w:rPr>
        <w:t xml:space="preserve"> </w:t>
      </w:r>
      <w:r>
        <w:rPr>
          <w:rFonts w:ascii="Arial" w:hAnsi="Arial" w:cs="Arial"/>
          <w:i/>
          <w:iCs/>
          <w:color w:val="464646"/>
          <w:spacing w:val="-8"/>
          <w:sz w:val="25"/>
          <w:szCs w:val="25"/>
        </w:rPr>
        <w:t xml:space="preserve"> </w:t>
      </w:r>
      <w:r>
        <w:rPr>
          <w:rFonts w:ascii="Arial" w:hAnsi="Arial" w:cs="Arial"/>
          <w:color w:val="464646"/>
          <w:spacing w:val="-1"/>
          <w:w w:val="97"/>
          <w:sz w:val="15"/>
          <w:szCs w:val="15"/>
        </w:rPr>
        <w:t>t</w:t>
      </w:r>
      <w:r>
        <w:rPr>
          <w:rFonts w:ascii="Arial" w:hAnsi="Arial" w:cs="Arial"/>
          <w:color w:val="464646"/>
          <w:w w:val="97"/>
          <w:sz w:val="15"/>
          <w:szCs w:val="15"/>
        </w:rPr>
        <w:t>.</w:t>
      </w:r>
      <w:r>
        <w:rPr>
          <w:rFonts w:ascii="Arial" w:hAnsi="Arial" w:cs="Arial"/>
          <w:color w:val="464646"/>
          <w:sz w:val="15"/>
          <w:szCs w:val="15"/>
        </w:rPr>
        <w:tab/>
      </w:r>
      <w:r>
        <w:rPr>
          <w:rFonts w:ascii="Arial" w:hAnsi="Arial" w:cs="Arial"/>
          <w:color w:val="5D5D5D"/>
          <w:w w:val="97"/>
          <w:sz w:val="15"/>
          <w:szCs w:val="15"/>
        </w:rPr>
        <w:t>,</w:t>
      </w:r>
      <w:r>
        <w:rPr>
          <w:rFonts w:ascii="Arial" w:hAnsi="Arial" w:cs="Arial"/>
          <w:color w:val="5D5D5D"/>
          <w:sz w:val="15"/>
          <w:szCs w:val="15"/>
        </w:rPr>
        <w:t xml:space="preserve"> </w:t>
      </w:r>
      <w:r>
        <w:rPr>
          <w:rFonts w:ascii="Arial" w:hAnsi="Arial" w:cs="Arial"/>
          <w:color w:val="5D5D5D"/>
          <w:spacing w:val="10"/>
          <w:sz w:val="15"/>
          <w:szCs w:val="15"/>
        </w:rPr>
        <w:t xml:space="preserve"> </w:t>
      </w:r>
      <w:r>
        <w:rPr>
          <w:rFonts w:ascii="Arial" w:hAnsi="Arial" w:cs="Arial"/>
          <w:color w:val="464646"/>
          <w:w w:val="101"/>
          <w:sz w:val="15"/>
          <w:szCs w:val="15"/>
        </w:rPr>
        <w:t>•</w:t>
      </w:r>
      <w:r>
        <w:rPr>
          <w:rFonts w:ascii="Arial" w:hAnsi="Arial" w:cs="Arial"/>
          <w:color w:val="464646"/>
          <w:spacing w:val="-7"/>
          <w:sz w:val="15"/>
          <w:szCs w:val="15"/>
        </w:rPr>
        <w:t xml:space="preserve"> </w:t>
      </w:r>
      <w:r>
        <w:rPr>
          <w:rFonts w:ascii="Arial" w:hAnsi="Arial" w:cs="Arial"/>
          <w:i/>
          <w:iCs/>
          <w:color w:val="5D5D5D"/>
          <w:w w:val="96"/>
          <w:sz w:val="23"/>
          <w:szCs w:val="23"/>
        </w:rPr>
        <w:t>·'·11</w:t>
      </w:r>
      <w:r>
        <w:rPr>
          <w:rFonts w:ascii="Arial" w:hAnsi="Arial" w:cs="Arial"/>
          <w:i/>
          <w:iCs/>
          <w:color w:val="5D5D5D"/>
          <w:sz w:val="23"/>
          <w:szCs w:val="23"/>
        </w:rPr>
        <w:t xml:space="preserve"> </w:t>
      </w:r>
      <w:r>
        <w:rPr>
          <w:rFonts w:ascii="Arial" w:hAnsi="Arial" w:cs="Arial"/>
          <w:i/>
          <w:iCs/>
          <w:color w:val="5D5D5D"/>
          <w:spacing w:val="19"/>
          <w:sz w:val="23"/>
          <w:szCs w:val="23"/>
        </w:rPr>
        <w:t xml:space="preserve"> </w:t>
      </w:r>
      <w:r>
        <w:rPr>
          <w:i/>
          <w:iCs/>
          <w:color w:val="5D5D5D"/>
          <w:w w:val="62"/>
          <w:sz w:val="24"/>
          <w:szCs w:val="24"/>
        </w:rPr>
        <w:t>1·z·</w:t>
      </w:r>
      <w:r>
        <w:rPr>
          <w:i/>
          <w:iCs/>
          <w:color w:val="5D5D5D"/>
          <w:sz w:val="24"/>
          <w:szCs w:val="24"/>
        </w:rPr>
        <w:t xml:space="preserve">  </w:t>
      </w:r>
      <w:r>
        <w:rPr>
          <w:i/>
          <w:iCs/>
          <w:color w:val="5D5D5D"/>
          <w:spacing w:val="-15"/>
          <w:sz w:val="24"/>
          <w:szCs w:val="24"/>
        </w:rPr>
        <w:t xml:space="preserve"> </w:t>
      </w:r>
      <w:r>
        <w:rPr>
          <w:rFonts w:ascii="Arial" w:hAnsi="Arial" w:cs="Arial"/>
          <w:i/>
          <w:iCs/>
          <w:color w:val="5D5D5D"/>
          <w:spacing w:val="-1"/>
          <w:w w:val="97"/>
          <w:sz w:val="25"/>
          <w:szCs w:val="25"/>
        </w:rPr>
        <w:t>obt1iňu1·</w:t>
      </w:r>
      <w:r>
        <w:rPr>
          <w:rFonts w:ascii="Arial" w:hAnsi="Arial" w:cs="Arial"/>
          <w:i/>
          <w:iCs/>
          <w:color w:val="5D5D5D"/>
          <w:w w:val="97"/>
          <w:sz w:val="25"/>
          <w:szCs w:val="25"/>
        </w:rPr>
        <w:t>e</w:t>
      </w:r>
      <w:r>
        <w:rPr>
          <w:rFonts w:ascii="Arial" w:hAnsi="Arial" w:cs="Arial"/>
          <w:i/>
          <w:iCs/>
          <w:color w:val="5D5D5D"/>
          <w:sz w:val="25"/>
          <w:szCs w:val="25"/>
        </w:rPr>
        <w:t xml:space="preserve">  </w:t>
      </w:r>
      <w:r>
        <w:rPr>
          <w:rFonts w:ascii="Arial" w:hAnsi="Arial" w:cs="Arial"/>
          <w:i/>
          <w:iCs/>
          <w:color w:val="5D5D5D"/>
          <w:spacing w:val="-16"/>
          <w:sz w:val="25"/>
          <w:szCs w:val="25"/>
        </w:rPr>
        <w:t xml:space="preserve"> </w:t>
      </w:r>
      <w:r>
        <w:rPr>
          <w:rFonts w:ascii="Arial" w:hAnsi="Arial" w:cs="Arial"/>
          <w:color w:val="313131"/>
          <w:w w:val="97"/>
          <w:sz w:val="25"/>
          <w:szCs w:val="25"/>
        </w:rPr>
        <w:t>:</w:t>
      </w:r>
      <w:r>
        <w:rPr>
          <w:rFonts w:ascii="Arial" w:hAnsi="Arial" w:cs="Arial"/>
          <w:color w:val="313131"/>
          <w:sz w:val="25"/>
          <w:szCs w:val="25"/>
        </w:rPr>
        <w:tab/>
      </w:r>
      <w:r>
        <w:rPr>
          <w:i/>
          <w:iCs/>
          <w:color w:val="464646"/>
          <w:spacing w:val="-1"/>
          <w:w w:val="129"/>
          <w:sz w:val="27"/>
          <w:szCs w:val="27"/>
        </w:rPr>
        <w:t>lenosti</w:t>
      </w:r>
      <w:r>
        <w:rPr>
          <w:i/>
          <w:iCs/>
          <w:color w:val="464646"/>
          <w:w w:val="129"/>
          <w:sz w:val="27"/>
          <w:szCs w:val="27"/>
        </w:rPr>
        <w:t>.</w:t>
      </w:r>
      <w:r>
        <w:rPr>
          <w:i/>
          <w:iCs/>
          <w:color w:val="464646"/>
          <w:sz w:val="27"/>
          <w:szCs w:val="27"/>
        </w:rPr>
        <w:t xml:space="preserve"> </w:t>
      </w:r>
      <w:r>
        <w:rPr>
          <w:i/>
          <w:iCs/>
          <w:color w:val="464646"/>
          <w:spacing w:val="8"/>
          <w:sz w:val="27"/>
          <w:szCs w:val="27"/>
        </w:rPr>
        <w:t xml:space="preserve"> </w:t>
      </w:r>
      <w:r>
        <w:rPr>
          <w:rFonts w:ascii="Arial" w:hAnsi="Arial" w:cs="Arial"/>
          <w:i/>
          <w:iCs/>
          <w:color w:val="464646"/>
          <w:spacing w:val="-1"/>
          <w:w w:val="131"/>
          <w:sz w:val="23"/>
          <w:szCs w:val="23"/>
        </w:rPr>
        <w:t>Prost</w:t>
      </w:r>
      <w:r>
        <w:rPr>
          <w:rFonts w:ascii="Arial" w:hAnsi="Arial" w:cs="Arial"/>
          <w:i/>
          <w:iCs/>
          <w:color w:val="464646"/>
          <w:w w:val="131"/>
          <w:sz w:val="23"/>
          <w:szCs w:val="23"/>
        </w:rPr>
        <w:t>ě</w:t>
      </w:r>
      <w:r>
        <w:rPr>
          <w:rFonts w:ascii="Arial" w:hAnsi="Arial" w:cs="Arial"/>
          <w:i/>
          <w:iCs/>
          <w:color w:val="464646"/>
          <w:sz w:val="23"/>
          <w:szCs w:val="23"/>
        </w:rPr>
        <w:t xml:space="preserve">  </w:t>
      </w:r>
      <w:r>
        <w:rPr>
          <w:rFonts w:ascii="Arial" w:hAnsi="Arial" w:cs="Arial"/>
          <w:i/>
          <w:iCs/>
          <w:color w:val="464646"/>
          <w:spacing w:val="-1"/>
          <w:sz w:val="23"/>
          <w:szCs w:val="23"/>
        </w:rPr>
        <w:t xml:space="preserve"> </w:t>
      </w:r>
      <w:r>
        <w:rPr>
          <w:rFonts w:ascii="Arial" w:hAnsi="Arial" w:cs="Arial"/>
          <w:i/>
          <w:iCs/>
          <w:color w:val="464646"/>
          <w:spacing w:val="-1"/>
          <w:w w:val="123"/>
          <w:sz w:val="25"/>
          <w:szCs w:val="25"/>
        </w:rPr>
        <w:t>uelm</w:t>
      </w:r>
      <w:r>
        <w:rPr>
          <w:rFonts w:ascii="Arial" w:hAnsi="Arial" w:cs="Arial"/>
          <w:i/>
          <w:iCs/>
          <w:color w:val="464646"/>
          <w:w w:val="123"/>
          <w:sz w:val="25"/>
          <w:szCs w:val="25"/>
        </w:rPr>
        <w:t>i</w:t>
      </w:r>
      <w:r>
        <w:rPr>
          <w:rFonts w:ascii="Arial" w:hAnsi="Arial" w:cs="Arial"/>
          <w:i/>
          <w:iCs/>
          <w:color w:val="464646"/>
          <w:sz w:val="25"/>
          <w:szCs w:val="25"/>
        </w:rPr>
        <w:tab/>
      </w:r>
      <w:r>
        <w:rPr>
          <w:rFonts w:ascii="Arial" w:hAnsi="Arial" w:cs="Arial"/>
          <w:i/>
          <w:iCs/>
          <w:color w:val="464646"/>
          <w:spacing w:val="-1"/>
          <w:w w:val="115"/>
          <w:sz w:val="25"/>
          <w:szCs w:val="25"/>
        </w:rPr>
        <w:t>ochotn</w:t>
      </w:r>
      <w:r>
        <w:rPr>
          <w:rFonts w:ascii="Arial" w:hAnsi="Arial" w:cs="Arial"/>
          <w:i/>
          <w:iCs/>
          <w:color w:val="464646"/>
          <w:w w:val="115"/>
          <w:sz w:val="25"/>
          <w:szCs w:val="25"/>
        </w:rPr>
        <w:t>ě</w:t>
      </w:r>
      <w:r>
        <w:rPr>
          <w:rFonts w:ascii="Arial" w:hAnsi="Arial" w:cs="Arial"/>
          <w:i/>
          <w:iCs/>
          <w:color w:val="464646"/>
          <w:sz w:val="25"/>
          <w:szCs w:val="25"/>
        </w:rPr>
        <w:t xml:space="preserve"> </w:t>
      </w:r>
      <w:r>
        <w:rPr>
          <w:rFonts w:ascii="Arial" w:hAnsi="Arial" w:cs="Arial"/>
          <w:i/>
          <w:iCs/>
          <w:color w:val="464646"/>
          <w:spacing w:val="30"/>
          <w:sz w:val="25"/>
          <w:szCs w:val="25"/>
        </w:rPr>
        <w:t xml:space="preserve"> </w:t>
      </w:r>
      <w:r>
        <w:rPr>
          <w:rFonts w:ascii="Arial" w:hAnsi="Arial" w:cs="Arial"/>
          <w:i/>
          <w:iCs/>
          <w:color w:val="464646"/>
          <w:spacing w:val="-1"/>
          <w:w w:val="93"/>
          <w:sz w:val="20"/>
          <w:szCs w:val="20"/>
        </w:rPr>
        <w:t>VPr",</w:t>
      </w:r>
      <w:r>
        <w:rPr>
          <w:rFonts w:ascii="Arial" w:hAnsi="Arial" w:cs="Arial"/>
          <w:i/>
          <w:iCs/>
          <w:color w:val="464646"/>
          <w:w w:val="93"/>
          <w:sz w:val="20"/>
          <w:szCs w:val="20"/>
        </w:rPr>
        <w:t>•</w:t>
      </w:r>
      <w:r>
        <w:rPr>
          <w:rFonts w:ascii="Arial" w:hAnsi="Arial" w:cs="Arial"/>
          <w:i/>
          <w:iCs/>
          <w:color w:val="464646"/>
          <w:sz w:val="20"/>
          <w:szCs w:val="20"/>
        </w:rPr>
        <w:tab/>
      </w:r>
      <w:r>
        <w:rPr>
          <w:rFonts w:ascii="Arial" w:hAnsi="Arial" w:cs="Arial"/>
          <w:color w:val="464646"/>
          <w:spacing w:val="-2"/>
          <w:w w:val="75"/>
          <w:sz w:val="20"/>
          <w:szCs w:val="20"/>
        </w:rPr>
        <w:t>•</w:t>
      </w:r>
      <w:r>
        <w:rPr>
          <w:rFonts w:ascii="Arial" w:hAnsi="Arial" w:cs="Arial"/>
          <w:color w:val="313131"/>
          <w:spacing w:val="-118"/>
          <w:w w:val="87"/>
          <w:sz w:val="25"/>
          <w:szCs w:val="25"/>
        </w:rPr>
        <w:t>a</w:t>
      </w:r>
      <w:r>
        <w:rPr>
          <w:rFonts w:ascii="Arial" w:hAnsi="Arial" w:cs="Arial"/>
          <w:color w:val="5D5D5D"/>
          <w:w w:val="35"/>
          <w:sz w:val="25"/>
          <w:szCs w:val="25"/>
        </w:rPr>
        <w:t>V</w:t>
      </w:r>
      <w:r>
        <w:rPr>
          <w:rFonts w:ascii="Arial" w:hAnsi="Arial" w:cs="Arial"/>
          <w:color w:val="5D5D5D"/>
          <w:sz w:val="25"/>
          <w:szCs w:val="25"/>
        </w:rPr>
        <w:tab/>
      </w:r>
      <w:r>
        <w:rPr>
          <w:i/>
          <w:iCs/>
          <w:color w:val="464646"/>
          <w:spacing w:val="-1"/>
          <w:w w:val="111"/>
          <w:sz w:val="24"/>
          <w:szCs w:val="24"/>
        </w:rPr>
        <w:t>chu-</w:t>
      </w:r>
    </w:p>
    <w:p w14:paraId="0167E02E" w14:textId="77777777" w:rsidR="00400206" w:rsidRDefault="00400206">
      <w:pPr>
        <w:pStyle w:val="Zkladntext"/>
        <w:tabs>
          <w:tab w:val="left" w:pos="587"/>
          <w:tab w:val="left" w:pos="1645"/>
          <w:tab w:val="left" w:pos="2183"/>
          <w:tab w:val="left" w:pos="2661"/>
          <w:tab w:val="left" w:pos="9973"/>
        </w:tabs>
        <w:kinsoku w:val="0"/>
        <w:overflowPunct w:val="0"/>
        <w:spacing w:line="206" w:lineRule="exact"/>
        <w:ind w:left="269"/>
        <w:rPr>
          <w:rFonts w:ascii="Arial" w:hAnsi="Arial" w:cs="Arial"/>
          <w:color w:val="5D5D5D"/>
          <w:sz w:val="25"/>
          <w:szCs w:val="25"/>
        </w:rPr>
      </w:pPr>
      <w:r>
        <w:rPr>
          <w:noProof/>
        </w:rPr>
        <w:pict w14:anchorId="7B843429">
          <v:shape id="_x0000_s1090" type="#_x0000_t202" style="position:absolute;left:0;text-align:left;margin-left:87.9pt;margin-top:6.8pt;width:442.1pt;height:21.4pt;z-index:-251633664;mso-position-horizontal-relative:page;mso-position-vertical-relative:text" o:allowincell="f" filled="f" stroked="f">
            <v:textbox inset="0,0,0,0">
              <w:txbxContent>
                <w:p w14:paraId="328277DA" w14:textId="77777777" w:rsidR="00400206" w:rsidRDefault="00400206">
                  <w:pPr>
                    <w:pStyle w:val="Zkladntext"/>
                    <w:tabs>
                      <w:tab w:val="left" w:pos="567"/>
                      <w:tab w:val="left" w:pos="8739"/>
                    </w:tabs>
                    <w:kinsoku w:val="0"/>
                    <w:overflowPunct w:val="0"/>
                    <w:spacing w:line="229" w:lineRule="auto"/>
                    <w:rPr>
                      <w:rFonts w:ascii="Arial" w:hAnsi="Arial" w:cs="Arial"/>
                      <w:i/>
                      <w:iCs/>
                      <w:color w:val="464646"/>
                      <w:spacing w:val="-20"/>
                      <w:w w:val="80"/>
                      <w:position w:val="-12"/>
                      <w:sz w:val="25"/>
                      <w:szCs w:val="25"/>
                    </w:rPr>
                  </w:pPr>
                  <w:r>
                    <w:rPr>
                      <w:color w:val="464646"/>
                      <w:w w:val="95"/>
                    </w:rPr>
                    <w:t>r-t</w:t>
                  </w:r>
                  <w:r>
                    <w:rPr>
                      <w:color w:val="464646"/>
                      <w:spacing w:val="-37"/>
                      <w:w w:val="95"/>
                    </w:rPr>
                    <w:t xml:space="preserve"> </w:t>
                  </w:r>
                  <w:r>
                    <w:rPr>
                      <w:color w:val="464646"/>
                    </w:rPr>
                    <w:t>·</w:t>
                  </w:r>
                  <w:r>
                    <w:rPr>
                      <w:color w:val="464646"/>
                    </w:rPr>
                    <w:tab/>
                  </w:r>
                  <w:r>
                    <w:rPr>
                      <w:color w:val="464646"/>
                      <w:w w:val="95"/>
                    </w:rPr>
                    <w:t>•</w:t>
                  </w:r>
                  <w:r>
                    <w:rPr>
                      <w:color w:val="464646"/>
                      <w:w w:val="95"/>
                    </w:rPr>
                    <w:tab/>
                  </w:r>
                  <w:r>
                    <w:rPr>
                      <w:rFonts w:ascii="Arial" w:hAnsi="Arial" w:cs="Arial"/>
                      <w:i/>
                      <w:iCs/>
                      <w:color w:val="464646"/>
                      <w:spacing w:val="-20"/>
                      <w:w w:val="80"/>
                      <w:position w:val="-12"/>
                      <w:sz w:val="25"/>
                      <w:szCs w:val="25"/>
                    </w:rPr>
                    <w:t>1</w:t>
                  </w:r>
                </w:p>
              </w:txbxContent>
            </v:textbox>
            <w10:wrap anchorx="page"/>
          </v:shape>
        </w:pict>
      </w:r>
      <w:r>
        <w:rPr>
          <w:rFonts w:ascii="Arial" w:hAnsi="Arial" w:cs="Arial"/>
          <w:color w:val="5D5D5D"/>
          <w:sz w:val="25"/>
          <w:szCs w:val="25"/>
        </w:rPr>
        <w:t>.</w:t>
      </w:r>
      <w:r>
        <w:rPr>
          <w:rFonts w:ascii="Arial" w:hAnsi="Arial" w:cs="Arial"/>
          <w:color w:val="5D5D5D"/>
          <w:sz w:val="25"/>
          <w:szCs w:val="25"/>
        </w:rPr>
        <w:tab/>
        <w:t>•</w:t>
      </w:r>
      <w:r>
        <w:rPr>
          <w:rFonts w:ascii="Arial" w:hAnsi="Arial" w:cs="Arial"/>
          <w:color w:val="5D5D5D"/>
          <w:sz w:val="25"/>
          <w:szCs w:val="25"/>
        </w:rPr>
        <w:tab/>
      </w:r>
      <w:r>
        <w:rPr>
          <w:rFonts w:ascii="Arial" w:hAnsi="Arial" w:cs="Arial"/>
          <w:color w:val="5D5D5D"/>
          <w:spacing w:val="5"/>
          <w:sz w:val="25"/>
          <w:szCs w:val="25"/>
        </w:rPr>
        <w:t>•</w:t>
      </w:r>
      <w:r>
        <w:rPr>
          <w:rFonts w:ascii="Arial" w:hAnsi="Arial" w:cs="Arial"/>
          <w:i/>
          <w:iCs/>
          <w:color w:val="5D5D5D"/>
          <w:spacing w:val="5"/>
          <w:sz w:val="25"/>
          <w:szCs w:val="25"/>
        </w:rPr>
        <w:t>c</w:t>
      </w:r>
      <w:r>
        <w:rPr>
          <w:rFonts w:ascii="Arial" w:hAnsi="Arial" w:cs="Arial"/>
          <w:i/>
          <w:iCs/>
          <w:color w:val="5D5D5D"/>
          <w:spacing w:val="5"/>
          <w:sz w:val="25"/>
          <w:szCs w:val="25"/>
        </w:rPr>
        <w:tab/>
      </w:r>
      <w:r>
        <w:rPr>
          <w:rFonts w:ascii="Arial" w:hAnsi="Arial" w:cs="Arial"/>
          <w:color w:val="464646"/>
          <w:sz w:val="25"/>
          <w:szCs w:val="25"/>
        </w:rPr>
        <w:t>•</w:t>
      </w:r>
      <w:r>
        <w:rPr>
          <w:rFonts w:ascii="Arial" w:hAnsi="Arial" w:cs="Arial"/>
          <w:color w:val="464646"/>
          <w:sz w:val="25"/>
          <w:szCs w:val="25"/>
        </w:rPr>
        <w:tab/>
      </w:r>
      <w:r>
        <w:rPr>
          <w:i/>
          <w:iCs/>
          <w:color w:val="5D5D5D"/>
          <w:sz w:val="19"/>
          <w:szCs w:val="19"/>
        </w:rPr>
        <w:t xml:space="preserve">1  </w:t>
      </w:r>
      <w:r>
        <w:rPr>
          <w:i/>
          <w:iCs/>
          <w:color w:val="5D5D5D"/>
          <w:spacing w:val="13"/>
          <w:sz w:val="19"/>
          <w:szCs w:val="19"/>
        </w:rPr>
        <w:t xml:space="preserve"> </w:t>
      </w:r>
      <w:r>
        <w:rPr>
          <w:color w:val="5D5D5D"/>
          <w:sz w:val="19"/>
          <w:szCs w:val="19"/>
        </w:rPr>
        <w:t>,.</w:t>
      </w:r>
      <w:r>
        <w:rPr>
          <w:color w:val="5D5D5D"/>
          <w:sz w:val="19"/>
          <w:szCs w:val="19"/>
        </w:rPr>
        <w:tab/>
        <w:t xml:space="preserve">- </w:t>
      </w:r>
      <w:r>
        <w:rPr>
          <w:color w:val="464646"/>
          <w:sz w:val="19"/>
          <w:szCs w:val="19"/>
        </w:rPr>
        <w:t xml:space="preserve">- </w:t>
      </w:r>
      <w:r>
        <w:rPr>
          <w:rFonts w:ascii="Arial" w:hAnsi="Arial" w:cs="Arial"/>
          <w:i/>
          <w:iCs/>
          <w:color w:val="464646"/>
          <w:sz w:val="25"/>
          <w:szCs w:val="25"/>
        </w:rPr>
        <w:t>u re&lt;L</w:t>
      </w:r>
      <w:r>
        <w:rPr>
          <w:rFonts w:ascii="Arial" w:hAnsi="Arial" w:cs="Arial"/>
          <w:i/>
          <w:iCs/>
          <w:color w:val="464646"/>
          <w:spacing w:val="5"/>
          <w:sz w:val="25"/>
          <w:szCs w:val="25"/>
        </w:rPr>
        <w:t xml:space="preserve"> </w:t>
      </w:r>
      <w:r>
        <w:rPr>
          <w:rFonts w:ascii="Arial" w:hAnsi="Arial" w:cs="Arial"/>
          <w:color w:val="5D5D5D"/>
          <w:sz w:val="25"/>
          <w:szCs w:val="25"/>
        </w:rPr>
        <w:t>•</w:t>
      </w:r>
    </w:p>
    <w:p w14:paraId="09100694" w14:textId="77777777" w:rsidR="00400206" w:rsidRDefault="00400206">
      <w:pPr>
        <w:pStyle w:val="Zkladntext"/>
        <w:tabs>
          <w:tab w:val="left" w:pos="2722"/>
          <w:tab w:val="left" w:pos="5252"/>
          <w:tab w:val="left" w:pos="10659"/>
        </w:tabs>
        <w:kinsoku w:val="0"/>
        <w:overflowPunct w:val="0"/>
        <w:spacing w:line="181" w:lineRule="exact"/>
        <w:ind w:left="574"/>
        <w:rPr>
          <w:rFonts w:ascii="Arial" w:hAnsi="Arial" w:cs="Arial"/>
          <w:i/>
          <w:iCs/>
          <w:color w:val="464646"/>
          <w:w w:val="110"/>
          <w:sz w:val="24"/>
          <w:szCs w:val="24"/>
        </w:rPr>
      </w:pPr>
      <w:r>
        <w:rPr>
          <w:color w:val="464646"/>
          <w:w w:val="110"/>
          <w:sz w:val="28"/>
          <w:szCs w:val="28"/>
        </w:rPr>
        <w:t>tnou</w:t>
      </w:r>
      <w:r>
        <w:rPr>
          <w:color w:val="464646"/>
          <w:spacing w:val="-10"/>
          <w:w w:val="110"/>
          <w:sz w:val="28"/>
          <w:szCs w:val="28"/>
        </w:rPr>
        <w:t xml:space="preserve"> </w:t>
      </w:r>
      <w:r>
        <w:rPr>
          <w:rFonts w:ascii="Arial" w:hAnsi="Arial" w:cs="Arial"/>
          <w:i/>
          <w:iCs/>
          <w:color w:val="464646"/>
          <w:w w:val="110"/>
          <w:sz w:val="24"/>
          <w:szCs w:val="24"/>
        </w:rPr>
        <w:t>a</w:t>
      </w:r>
      <w:r>
        <w:rPr>
          <w:rFonts w:ascii="Arial" w:hAnsi="Arial" w:cs="Arial"/>
          <w:i/>
          <w:iCs/>
          <w:color w:val="464646"/>
          <w:w w:val="110"/>
          <w:sz w:val="24"/>
          <w:szCs w:val="24"/>
        </w:rPr>
        <w:tab/>
      </w:r>
      <w:r>
        <w:rPr>
          <w:rFonts w:ascii="Arial" w:hAnsi="Arial" w:cs="Arial"/>
          <w:i/>
          <w:iCs/>
          <w:color w:val="464646"/>
          <w:w w:val="115"/>
          <w:sz w:val="24"/>
          <w:szCs w:val="24"/>
        </w:rPr>
        <w:t>n-</w:t>
      </w:r>
      <w:r>
        <w:rPr>
          <w:rFonts w:ascii="Arial" w:hAnsi="Arial" w:cs="Arial"/>
          <w:i/>
          <w:iCs/>
          <w:color w:val="464646"/>
          <w:spacing w:val="62"/>
          <w:w w:val="115"/>
          <w:sz w:val="24"/>
          <w:szCs w:val="24"/>
        </w:rPr>
        <w:t xml:space="preserve"> </w:t>
      </w:r>
      <w:r>
        <w:rPr>
          <w:rFonts w:ascii="Arial" w:hAnsi="Arial" w:cs="Arial"/>
          <w:i/>
          <w:iCs/>
          <w:color w:val="464646"/>
          <w:w w:val="115"/>
          <w:sz w:val="24"/>
          <w:szCs w:val="24"/>
        </w:rPr>
        <w:t xml:space="preserve">avail  </w:t>
      </w:r>
      <w:r>
        <w:rPr>
          <w:rFonts w:ascii="Arial" w:hAnsi="Arial" w:cs="Arial"/>
          <w:i/>
          <w:iCs/>
          <w:color w:val="464646"/>
          <w:spacing w:val="58"/>
          <w:w w:val="115"/>
          <w:sz w:val="24"/>
          <w:szCs w:val="24"/>
        </w:rPr>
        <w:t xml:space="preserve"> </w:t>
      </w:r>
      <w:r>
        <w:rPr>
          <w:i/>
          <w:iCs/>
          <w:color w:val="464646"/>
          <w:w w:val="110"/>
          <w:sz w:val="27"/>
          <w:szCs w:val="27"/>
        </w:rPr>
        <w:t>celkoPÝ</w:t>
      </w:r>
      <w:r>
        <w:rPr>
          <w:i/>
          <w:iCs/>
          <w:color w:val="464646"/>
          <w:w w:val="110"/>
          <w:sz w:val="27"/>
          <w:szCs w:val="27"/>
        </w:rPr>
        <w:tab/>
      </w:r>
      <w:r>
        <w:rPr>
          <w:rFonts w:ascii="Arial" w:hAnsi="Arial" w:cs="Arial"/>
          <w:i/>
          <w:iCs/>
          <w:color w:val="464646"/>
          <w:w w:val="110"/>
          <w:sz w:val="25"/>
          <w:szCs w:val="25"/>
        </w:rPr>
        <w:t xml:space="preserve">poéet   </w:t>
      </w:r>
      <w:r>
        <w:rPr>
          <w:color w:val="464646"/>
          <w:w w:val="110"/>
          <w:sz w:val="28"/>
          <w:szCs w:val="28"/>
        </w:rPr>
        <w:t xml:space="preserve">500  - 1000 </w:t>
      </w:r>
      <w:r>
        <w:rPr>
          <w:color w:val="464646"/>
          <w:spacing w:val="9"/>
          <w:w w:val="110"/>
          <w:sz w:val="28"/>
          <w:szCs w:val="28"/>
        </w:rPr>
        <w:t xml:space="preserve"> </w:t>
      </w:r>
      <w:r>
        <w:rPr>
          <w:rFonts w:ascii="Arial" w:hAnsi="Arial" w:cs="Arial"/>
          <w:i/>
          <w:iCs/>
          <w:color w:val="464646"/>
          <w:w w:val="110"/>
          <w:sz w:val="25"/>
          <w:szCs w:val="25"/>
        </w:rPr>
        <w:t xml:space="preserve">nť:arněstnaných </w:t>
      </w:r>
      <w:r>
        <w:rPr>
          <w:rFonts w:ascii="Arial" w:hAnsi="Arial" w:cs="Arial"/>
          <w:i/>
          <w:iCs/>
          <w:color w:val="464646"/>
          <w:spacing w:val="6"/>
          <w:w w:val="110"/>
          <w:sz w:val="25"/>
          <w:szCs w:val="25"/>
        </w:rPr>
        <w:t xml:space="preserve"> </w:t>
      </w:r>
      <w:r>
        <w:rPr>
          <w:rFonts w:ascii="Arial" w:hAnsi="Arial" w:cs="Arial"/>
          <w:i/>
          <w:iCs/>
          <w:color w:val="464646"/>
          <w:spacing w:val="4"/>
          <w:w w:val="110"/>
          <w:sz w:val="24"/>
          <w:szCs w:val="24"/>
        </w:rPr>
        <w:t>v</w:t>
      </w:r>
      <w:r>
        <w:rPr>
          <w:color w:val="464646"/>
          <w:spacing w:val="4"/>
          <w:w w:val="110"/>
          <w:sz w:val="28"/>
          <w:szCs w:val="28"/>
        </w:rPr>
        <w:t>c</w:t>
      </w:r>
      <w:r>
        <w:rPr>
          <w:color w:val="464646"/>
          <w:spacing w:val="4"/>
          <w:w w:val="110"/>
          <w:sz w:val="28"/>
          <w:szCs w:val="28"/>
        </w:rPr>
        <w:tab/>
      </w:r>
      <w:r>
        <w:rPr>
          <w:rFonts w:ascii="Arial" w:hAnsi="Arial" w:cs="Arial"/>
          <w:i/>
          <w:iCs/>
          <w:color w:val="464646"/>
          <w:w w:val="110"/>
          <w:sz w:val="25"/>
          <w:szCs w:val="25"/>
        </w:rPr>
        <w:t xml:space="preserve">. </w:t>
      </w:r>
      <w:r>
        <w:rPr>
          <w:rFonts w:ascii="Arial" w:hAnsi="Arial" w:cs="Arial"/>
          <w:color w:val="464646"/>
          <w:w w:val="110"/>
          <w:sz w:val="25"/>
          <w:szCs w:val="25"/>
        </w:rPr>
        <w:t xml:space="preserve">.. </w:t>
      </w:r>
      <w:r>
        <w:rPr>
          <w:rFonts w:ascii="Arial" w:hAnsi="Arial" w:cs="Arial"/>
          <w:i/>
          <w:iCs/>
          <w:color w:val="464646"/>
          <w:w w:val="110"/>
          <w:sz w:val="24"/>
          <w:szCs w:val="24"/>
        </w:rPr>
        <w:t>ni</w:t>
      </w:r>
      <w:r>
        <w:rPr>
          <w:rFonts w:ascii="Arial" w:hAnsi="Arial" w:cs="Arial"/>
          <w:i/>
          <w:iCs/>
          <w:color w:val="464646"/>
          <w:spacing w:val="-20"/>
          <w:w w:val="110"/>
          <w:sz w:val="24"/>
          <w:szCs w:val="24"/>
        </w:rPr>
        <w:t xml:space="preserve"> </w:t>
      </w:r>
      <w:r>
        <w:rPr>
          <w:rFonts w:ascii="Arial" w:hAnsi="Arial" w:cs="Arial"/>
          <w:i/>
          <w:iCs/>
          <w:color w:val="464646"/>
          <w:w w:val="110"/>
          <w:sz w:val="24"/>
          <w:szCs w:val="24"/>
        </w:rPr>
        <w:t>1</w:t>
      </w:r>
    </w:p>
    <w:p w14:paraId="46D90248" w14:textId="77777777" w:rsidR="00400206" w:rsidRDefault="00400206">
      <w:pPr>
        <w:pStyle w:val="Zkladntext"/>
        <w:tabs>
          <w:tab w:val="left" w:pos="1715"/>
          <w:tab w:val="left" w:pos="2961"/>
          <w:tab w:val="left" w:pos="5031"/>
          <w:tab w:val="left" w:pos="5382"/>
          <w:tab w:val="left" w:pos="5747"/>
          <w:tab w:val="left" w:pos="6540"/>
          <w:tab w:val="left" w:pos="7020"/>
          <w:tab w:val="left" w:pos="8060"/>
          <w:tab w:val="left" w:pos="10269"/>
          <w:tab w:val="left" w:pos="10613"/>
        </w:tabs>
        <w:kinsoku w:val="0"/>
        <w:overflowPunct w:val="0"/>
        <w:spacing w:line="94" w:lineRule="exact"/>
        <w:ind w:left="426"/>
        <w:rPr>
          <w:i/>
          <w:iCs/>
          <w:color w:val="212121"/>
          <w:w w:val="95"/>
          <w:sz w:val="24"/>
          <w:szCs w:val="24"/>
        </w:rPr>
      </w:pPr>
      <w:r>
        <w:rPr>
          <w:noProof/>
        </w:rPr>
        <w:pict w14:anchorId="19D20401">
          <v:shape id="_x0000_s1091" type="#_x0000_t202" style="position:absolute;left:0;text-align:left;margin-left:90.2pt;margin-top:13.5pt;width:14.6pt;height:13.45pt;z-index:-251632640;mso-position-horizontal-relative:page;mso-position-vertical-relative:text" o:allowincell="f" filled="f" stroked="f">
            <v:textbox inset="0,0,0,0">
              <w:txbxContent>
                <w:p w14:paraId="7F77ACC0" w14:textId="77777777" w:rsidR="00400206" w:rsidRDefault="00400206">
                  <w:pPr>
                    <w:pStyle w:val="Zkladntext"/>
                    <w:kinsoku w:val="0"/>
                    <w:overflowPunct w:val="0"/>
                    <w:spacing w:line="268" w:lineRule="exact"/>
                    <w:rPr>
                      <w:rFonts w:ascii="Arial" w:hAnsi="Arial" w:cs="Arial"/>
                      <w:i/>
                      <w:iCs/>
                      <w:color w:val="464646"/>
                      <w:sz w:val="24"/>
                      <w:szCs w:val="24"/>
                    </w:rPr>
                  </w:pPr>
                  <w:r>
                    <w:rPr>
                      <w:rFonts w:ascii="Arial" w:hAnsi="Arial" w:cs="Arial"/>
                      <w:i/>
                      <w:iCs/>
                      <w:color w:val="464646"/>
                      <w:sz w:val="24"/>
                      <w:szCs w:val="24"/>
                    </w:rPr>
                    <w:t>r.n</w:t>
                  </w:r>
                </w:p>
              </w:txbxContent>
            </v:textbox>
            <w10:wrap anchorx="page"/>
          </v:shape>
        </w:pict>
      </w:r>
      <w:r>
        <w:rPr>
          <w:i/>
          <w:iCs/>
          <w:color w:val="212121"/>
          <w:w w:val="95"/>
          <w:sz w:val="24"/>
          <w:szCs w:val="24"/>
        </w:rPr>
        <w:t xml:space="preserve">- </w:t>
      </w:r>
      <w:r>
        <w:rPr>
          <w:i/>
          <w:iCs/>
          <w:color w:val="464646"/>
          <w:w w:val="95"/>
          <w:sz w:val="24"/>
          <w:szCs w:val="24"/>
        </w:rPr>
        <w:t>pn</w:t>
      </w:r>
      <w:r>
        <w:rPr>
          <w:i/>
          <w:iCs/>
          <w:color w:val="464646"/>
          <w:spacing w:val="24"/>
          <w:w w:val="95"/>
          <w:sz w:val="24"/>
          <w:szCs w:val="24"/>
        </w:rPr>
        <w:t xml:space="preserve"> </w:t>
      </w:r>
      <w:r>
        <w:rPr>
          <w:i/>
          <w:iCs/>
          <w:color w:val="464646"/>
          <w:w w:val="95"/>
          <w:sz w:val="24"/>
          <w:szCs w:val="24"/>
        </w:rPr>
        <w:t>ll'</w:t>
      </w:r>
      <w:r>
        <w:rPr>
          <w:i/>
          <w:iCs/>
          <w:color w:val="464646"/>
          <w:spacing w:val="-9"/>
          <w:w w:val="95"/>
          <w:sz w:val="24"/>
          <w:szCs w:val="24"/>
        </w:rPr>
        <w:t xml:space="preserve"> </w:t>
      </w:r>
      <w:r>
        <w:rPr>
          <w:i/>
          <w:iCs/>
          <w:color w:val="464646"/>
          <w:spacing w:val="-10"/>
          <w:sz w:val="24"/>
          <w:szCs w:val="24"/>
        </w:rPr>
        <w:t>tl/11</w:t>
      </w:r>
      <w:r>
        <w:rPr>
          <w:i/>
          <w:iCs/>
          <w:color w:val="464646"/>
          <w:spacing w:val="-10"/>
          <w:sz w:val="24"/>
          <w:szCs w:val="24"/>
        </w:rPr>
        <w:tab/>
      </w:r>
      <w:r>
        <w:rPr>
          <w:color w:val="464646"/>
          <w:w w:val="95"/>
          <w:sz w:val="24"/>
          <w:szCs w:val="24"/>
        </w:rPr>
        <w:t>"-</w:t>
      </w:r>
      <w:r>
        <w:rPr>
          <w:color w:val="464646"/>
          <w:spacing w:val="50"/>
          <w:w w:val="95"/>
          <w:sz w:val="24"/>
          <w:szCs w:val="24"/>
        </w:rPr>
        <w:t xml:space="preserve"> </w:t>
      </w:r>
      <w:r>
        <w:rPr>
          <w:i/>
          <w:iCs/>
          <w:color w:val="5D5D5D"/>
          <w:w w:val="95"/>
          <w:sz w:val="24"/>
          <w:szCs w:val="24"/>
        </w:rPr>
        <w:t xml:space="preserve">ere </w:t>
      </w:r>
      <w:r>
        <w:rPr>
          <w:i/>
          <w:iCs/>
          <w:color w:val="5D5D5D"/>
          <w:spacing w:val="34"/>
          <w:w w:val="95"/>
          <w:sz w:val="24"/>
          <w:szCs w:val="24"/>
        </w:rPr>
        <w:t xml:space="preserve"> </w:t>
      </w:r>
      <w:r>
        <w:rPr>
          <w:i/>
          <w:iCs/>
          <w:color w:val="5D5D5D"/>
          <w:w w:val="95"/>
          <w:sz w:val="24"/>
          <w:szCs w:val="24"/>
        </w:rPr>
        <w:t>p</w:t>
      </w:r>
      <w:r>
        <w:rPr>
          <w:i/>
          <w:iCs/>
          <w:color w:val="5D5D5D"/>
          <w:w w:val="95"/>
          <w:sz w:val="24"/>
          <w:szCs w:val="24"/>
        </w:rPr>
        <w:tab/>
      </w:r>
      <w:r>
        <w:rPr>
          <w:color w:val="313131"/>
          <w:w w:val="95"/>
          <w:sz w:val="24"/>
          <w:szCs w:val="24"/>
        </w:rPr>
        <w:t>-</w:t>
      </w:r>
      <w:r>
        <w:rPr>
          <w:color w:val="313131"/>
          <w:w w:val="95"/>
          <w:sz w:val="24"/>
          <w:szCs w:val="24"/>
        </w:rPr>
        <w:tab/>
      </w:r>
      <w:r>
        <w:rPr>
          <w:color w:val="797979"/>
          <w:w w:val="95"/>
          <w:sz w:val="24"/>
          <w:szCs w:val="24"/>
        </w:rPr>
        <w:t>.</w:t>
      </w:r>
      <w:r>
        <w:rPr>
          <w:color w:val="797979"/>
          <w:w w:val="95"/>
          <w:sz w:val="24"/>
          <w:szCs w:val="24"/>
        </w:rPr>
        <w:tab/>
      </w:r>
      <w:r>
        <w:rPr>
          <w:color w:val="464646"/>
          <w:w w:val="95"/>
          <w:sz w:val="24"/>
          <w:szCs w:val="24"/>
        </w:rPr>
        <w:t>.</w:t>
      </w:r>
      <w:r>
        <w:rPr>
          <w:color w:val="464646"/>
          <w:w w:val="95"/>
          <w:sz w:val="24"/>
          <w:szCs w:val="24"/>
        </w:rPr>
        <w:tab/>
        <w:t xml:space="preserve">.. </w:t>
      </w:r>
      <w:r>
        <w:rPr>
          <w:color w:val="464646"/>
          <w:spacing w:val="6"/>
          <w:w w:val="95"/>
          <w:sz w:val="24"/>
          <w:szCs w:val="24"/>
        </w:rPr>
        <w:t xml:space="preserve"> </w:t>
      </w:r>
      <w:r>
        <w:rPr>
          <w:rFonts w:ascii="Arial" w:hAnsi="Arial" w:cs="Arial"/>
          <w:i/>
          <w:iCs/>
          <w:color w:val="464646"/>
          <w:w w:val="75"/>
          <w:sz w:val="25"/>
          <w:szCs w:val="25"/>
        </w:rPr>
        <w:t>t</w:t>
      </w:r>
      <w:r>
        <w:rPr>
          <w:rFonts w:ascii="Arial" w:hAnsi="Arial" w:cs="Arial"/>
          <w:i/>
          <w:iCs/>
          <w:color w:val="464646"/>
          <w:w w:val="75"/>
          <w:sz w:val="25"/>
          <w:szCs w:val="25"/>
        </w:rPr>
        <w:tab/>
      </w:r>
      <w:r>
        <w:rPr>
          <w:rFonts w:ascii="Arial" w:hAnsi="Arial" w:cs="Arial"/>
          <w:color w:val="5D5D5D"/>
          <w:w w:val="75"/>
          <w:sz w:val="25"/>
          <w:szCs w:val="25"/>
        </w:rPr>
        <w:t>.</w:t>
      </w:r>
      <w:r>
        <w:rPr>
          <w:rFonts w:ascii="Arial" w:hAnsi="Arial" w:cs="Arial"/>
          <w:color w:val="5D5D5D"/>
          <w:w w:val="75"/>
          <w:sz w:val="25"/>
          <w:szCs w:val="25"/>
        </w:rPr>
        <w:tab/>
      </w:r>
      <w:r>
        <w:rPr>
          <w:rFonts w:ascii="Arial" w:hAnsi="Arial" w:cs="Arial"/>
          <w:i/>
          <w:iCs/>
          <w:color w:val="464646"/>
          <w:w w:val="75"/>
          <w:sz w:val="27"/>
          <w:szCs w:val="27"/>
        </w:rPr>
        <w:t xml:space="preserve">l </w:t>
      </w:r>
      <w:r>
        <w:rPr>
          <w:rFonts w:ascii="Arial" w:hAnsi="Arial" w:cs="Arial"/>
          <w:i/>
          <w:iCs/>
          <w:color w:val="464646"/>
          <w:spacing w:val="20"/>
          <w:w w:val="75"/>
          <w:sz w:val="27"/>
          <w:szCs w:val="27"/>
        </w:rPr>
        <w:t xml:space="preserve"> </w:t>
      </w:r>
      <w:r>
        <w:rPr>
          <w:rFonts w:ascii="Arial" w:hAnsi="Arial" w:cs="Arial"/>
          <w:i/>
          <w:iCs/>
          <w:color w:val="5D5D5D"/>
          <w:w w:val="75"/>
          <w:sz w:val="27"/>
          <w:szCs w:val="27"/>
        </w:rPr>
        <w:t>'d</w:t>
      </w:r>
      <w:r>
        <w:rPr>
          <w:rFonts w:ascii="Arial" w:hAnsi="Arial" w:cs="Arial"/>
          <w:i/>
          <w:iCs/>
          <w:color w:val="5D5D5D"/>
          <w:w w:val="75"/>
          <w:sz w:val="27"/>
          <w:szCs w:val="27"/>
        </w:rPr>
        <w:tab/>
      </w:r>
      <w:r>
        <w:rPr>
          <w:rFonts w:ascii="Arial" w:hAnsi="Arial" w:cs="Arial"/>
          <w:i/>
          <w:iCs/>
          <w:color w:val="464646"/>
          <w:w w:val="75"/>
          <w:sz w:val="24"/>
          <w:szCs w:val="24"/>
        </w:rPr>
        <w:t>t</w:t>
      </w:r>
      <w:r>
        <w:rPr>
          <w:rFonts w:ascii="Arial" w:hAnsi="Arial" w:cs="Arial"/>
          <w:i/>
          <w:iCs/>
          <w:color w:val="464646"/>
          <w:w w:val="75"/>
          <w:sz w:val="24"/>
          <w:szCs w:val="24"/>
        </w:rPr>
        <w:tab/>
      </w:r>
      <w:r>
        <w:rPr>
          <w:i/>
          <w:iCs/>
          <w:color w:val="464646"/>
          <w:w w:val="95"/>
          <w:sz w:val="24"/>
          <w:szCs w:val="24"/>
        </w:rPr>
        <w:t>e</w:t>
      </w:r>
      <w:r>
        <w:rPr>
          <w:i/>
          <w:iCs/>
          <w:color w:val="464646"/>
          <w:w w:val="95"/>
          <w:sz w:val="24"/>
          <w:szCs w:val="24"/>
        </w:rPr>
        <w:tab/>
      </w:r>
      <w:r>
        <w:rPr>
          <w:i/>
          <w:iCs/>
          <w:color w:val="5D5D5D"/>
          <w:w w:val="95"/>
          <w:sz w:val="24"/>
          <w:szCs w:val="24"/>
        </w:rPr>
        <w:t xml:space="preserve">e </w:t>
      </w:r>
      <w:r>
        <w:rPr>
          <w:i/>
          <w:iCs/>
          <w:color w:val="464646"/>
          <w:w w:val="95"/>
          <w:sz w:val="24"/>
          <w:szCs w:val="24"/>
        </w:rPr>
        <w:t>...em</w:t>
      </w:r>
      <w:r>
        <w:rPr>
          <w:i/>
          <w:iCs/>
          <w:color w:val="464646"/>
          <w:spacing w:val="12"/>
          <w:w w:val="95"/>
          <w:sz w:val="24"/>
          <w:szCs w:val="24"/>
        </w:rPr>
        <w:t xml:space="preserve"> </w:t>
      </w:r>
      <w:r>
        <w:rPr>
          <w:i/>
          <w:iCs/>
          <w:color w:val="212121"/>
          <w:w w:val="95"/>
          <w:sz w:val="24"/>
          <w:szCs w:val="24"/>
        </w:rPr>
        <w:t>,</w:t>
      </w:r>
    </w:p>
    <w:p w14:paraId="0E395113" w14:textId="77777777" w:rsidR="00400206" w:rsidRDefault="00400206">
      <w:pPr>
        <w:pStyle w:val="Zkladntext"/>
        <w:tabs>
          <w:tab w:val="left" w:pos="1715"/>
          <w:tab w:val="left" w:pos="2961"/>
          <w:tab w:val="left" w:pos="5031"/>
          <w:tab w:val="left" w:pos="5382"/>
          <w:tab w:val="left" w:pos="5747"/>
          <w:tab w:val="left" w:pos="6540"/>
          <w:tab w:val="left" w:pos="7020"/>
          <w:tab w:val="left" w:pos="8060"/>
          <w:tab w:val="left" w:pos="10269"/>
          <w:tab w:val="left" w:pos="10613"/>
        </w:tabs>
        <w:kinsoku w:val="0"/>
        <w:overflowPunct w:val="0"/>
        <w:spacing w:line="94" w:lineRule="exact"/>
        <w:ind w:left="426"/>
        <w:rPr>
          <w:i/>
          <w:iCs/>
          <w:color w:val="212121"/>
          <w:w w:val="95"/>
          <w:sz w:val="24"/>
          <w:szCs w:val="24"/>
        </w:rPr>
        <w:sectPr w:rsidR="00000000">
          <w:type w:val="continuous"/>
          <w:pgSz w:w="11900" w:h="16840"/>
          <w:pgMar w:top="680" w:right="0" w:bottom="280" w:left="0" w:header="708" w:footer="708" w:gutter="0"/>
          <w:cols w:space="708" w:equalWidth="0">
            <w:col w:w="11900"/>
          </w:cols>
          <w:noEndnote/>
        </w:sectPr>
      </w:pPr>
    </w:p>
    <w:p w14:paraId="47E7F7A8" w14:textId="77777777" w:rsidR="00400206" w:rsidRDefault="00400206">
      <w:pPr>
        <w:pStyle w:val="Odstavecseseznamem"/>
        <w:numPr>
          <w:ilvl w:val="0"/>
          <w:numId w:val="9"/>
        </w:numPr>
        <w:tabs>
          <w:tab w:val="left" w:pos="414"/>
        </w:tabs>
        <w:kinsoku w:val="0"/>
        <w:overflowPunct w:val="0"/>
        <w:spacing w:before="142" w:line="246" w:lineRule="exact"/>
        <w:ind w:hanging="20"/>
        <w:rPr>
          <w:rFonts w:ascii="Arial" w:hAnsi="Arial" w:cs="Arial"/>
          <w:color w:val="464646"/>
          <w:w w:val="98"/>
          <w:position w:val="14"/>
          <w:sz w:val="5"/>
          <w:szCs w:val="5"/>
        </w:rPr>
      </w:pPr>
      <w:r>
        <w:rPr>
          <w:rFonts w:ascii="Arial" w:hAnsi="Arial" w:cs="Arial"/>
          <w:i/>
          <w:iCs/>
          <w:color w:val="313131"/>
          <w:w w:val="106"/>
          <w:sz w:val="26"/>
          <w:szCs w:val="26"/>
        </w:rPr>
        <w:t>I</w:t>
      </w:r>
      <w:r>
        <w:rPr>
          <w:rFonts w:ascii="Arial" w:hAnsi="Arial" w:cs="Arial"/>
          <w:i/>
          <w:iCs/>
          <w:color w:val="313131"/>
          <w:sz w:val="26"/>
          <w:szCs w:val="26"/>
        </w:rPr>
        <w:t xml:space="preserve"> </w:t>
      </w:r>
      <w:r>
        <w:rPr>
          <w:rFonts w:ascii="Arial" w:hAnsi="Arial" w:cs="Arial"/>
          <w:i/>
          <w:iCs/>
          <w:color w:val="313131"/>
          <w:spacing w:val="2"/>
          <w:sz w:val="26"/>
          <w:szCs w:val="26"/>
        </w:rPr>
        <w:t xml:space="preserve"> </w:t>
      </w:r>
      <w:r>
        <w:rPr>
          <w:i/>
          <w:iCs/>
          <w:color w:val="464646"/>
          <w:spacing w:val="-1"/>
          <w:w w:val="128"/>
          <w:sz w:val="27"/>
          <w:szCs w:val="27"/>
        </w:rPr>
        <w:t>kd</w:t>
      </w:r>
      <w:r>
        <w:rPr>
          <w:i/>
          <w:iCs/>
          <w:color w:val="464646"/>
          <w:spacing w:val="-11"/>
          <w:w w:val="128"/>
          <w:sz w:val="27"/>
          <w:szCs w:val="27"/>
        </w:rPr>
        <w:t>u</w:t>
      </w:r>
      <w:r>
        <w:rPr>
          <w:i/>
          <w:iCs/>
          <w:color w:val="464646"/>
          <w:spacing w:val="-109"/>
          <w:w w:val="128"/>
          <w:sz w:val="27"/>
          <w:szCs w:val="27"/>
        </w:rPr>
        <w:t>:</w:t>
      </w:r>
      <w:r>
        <w:rPr>
          <w:rFonts w:ascii="Arial" w:hAnsi="Arial" w:cs="Arial"/>
          <w:color w:val="464646"/>
          <w:w w:val="98"/>
          <w:position w:val="14"/>
          <w:sz w:val="5"/>
          <w:szCs w:val="5"/>
        </w:rPr>
        <w:t>?</w:t>
      </w:r>
    </w:p>
    <w:p w14:paraId="2914B2E3" w14:textId="77777777" w:rsidR="00400206" w:rsidRDefault="00400206">
      <w:pPr>
        <w:pStyle w:val="Zkladntext"/>
        <w:kinsoku w:val="0"/>
        <w:overflowPunct w:val="0"/>
        <w:spacing w:line="62" w:lineRule="exact"/>
        <w:ind w:right="196"/>
        <w:jc w:val="center"/>
        <w:rPr>
          <w:rFonts w:ascii="Arial" w:hAnsi="Arial" w:cs="Arial"/>
          <w:color w:val="313131"/>
          <w:w w:val="58"/>
          <w:sz w:val="26"/>
          <w:szCs w:val="26"/>
        </w:rPr>
      </w:pPr>
      <w:r>
        <w:rPr>
          <w:rFonts w:ascii="Arial" w:hAnsi="Arial" w:cs="Arial"/>
          <w:color w:val="313131"/>
          <w:w w:val="58"/>
          <w:sz w:val="26"/>
          <w:szCs w:val="26"/>
        </w:rPr>
        <w:t>_</w:t>
      </w:r>
    </w:p>
    <w:p w14:paraId="1A1F738D" w14:textId="77777777" w:rsidR="00400206" w:rsidRDefault="00400206">
      <w:pPr>
        <w:pStyle w:val="Zkladntext"/>
        <w:tabs>
          <w:tab w:val="left" w:pos="839"/>
          <w:tab w:val="left" w:pos="4123"/>
          <w:tab w:val="left" w:pos="6298"/>
          <w:tab w:val="left" w:pos="6990"/>
        </w:tabs>
        <w:kinsoku w:val="0"/>
        <w:overflowPunct w:val="0"/>
        <w:spacing w:before="63" w:line="91" w:lineRule="auto"/>
        <w:ind w:left="152"/>
        <w:rPr>
          <w:rFonts w:ascii="Arial" w:hAnsi="Arial" w:cs="Arial"/>
          <w:color w:val="464646"/>
          <w:w w:val="106"/>
          <w:sz w:val="18"/>
          <w:szCs w:val="18"/>
        </w:rPr>
      </w:pPr>
      <w:r>
        <w:rPr>
          <w:sz w:val="24"/>
          <w:szCs w:val="24"/>
        </w:rPr>
        <w:br w:type="column"/>
      </w:r>
      <w:r>
        <w:rPr>
          <w:rFonts w:ascii="Arial" w:hAnsi="Arial" w:cs="Arial"/>
          <w:i/>
          <w:iCs/>
          <w:color w:val="464646"/>
          <w:spacing w:val="-90"/>
          <w:w w:val="89"/>
          <w:position w:val="-14"/>
          <w:sz w:val="23"/>
          <w:szCs w:val="23"/>
        </w:rPr>
        <w:t>J</w:t>
      </w:r>
      <w:r>
        <w:rPr>
          <w:rFonts w:ascii="Arial" w:hAnsi="Arial" w:cs="Arial"/>
          <w:color w:val="464646"/>
          <w:w w:val="98"/>
          <w:sz w:val="5"/>
          <w:szCs w:val="5"/>
        </w:rPr>
        <w:t>•</w:t>
      </w:r>
      <w:r>
        <w:rPr>
          <w:rFonts w:ascii="Arial" w:hAnsi="Arial" w:cs="Arial"/>
          <w:color w:val="464646"/>
          <w:sz w:val="5"/>
          <w:szCs w:val="5"/>
        </w:rPr>
        <w:t xml:space="preserve">    </w:t>
      </w:r>
      <w:r>
        <w:rPr>
          <w:rFonts w:ascii="Arial" w:hAnsi="Arial" w:cs="Arial"/>
          <w:color w:val="464646"/>
          <w:spacing w:val="2"/>
          <w:sz w:val="5"/>
          <w:szCs w:val="5"/>
        </w:rPr>
        <w:t xml:space="preserve"> </w:t>
      </w:r>
      <w:r>
        <w:rPr>
          <w:rFonts w:ascii="Arial" w:hAnsi="Arial" w:cs="Arial"/>
          <w:i/>
          <w:iCs/>
          <w:color w:val="464646"/>
          <w:spacing w:val="-47"/>
          <w:w w:val="89"/>
          <w:position w:val="-14"/>
          <w:sz w:val="23"/>
          <w:szCs w:val="23"/>
        </w:rPr>
        <w:t>ť</w:t>
      </w:r>
      <w:r>
        <w:rPr>
          <w:rFonts w:ascii="Arial" w:hAnsi="Arial" w:cs="Arial"/>
          <w:color w:val="464646"/>
          <w:w w:val="98"/>
          <w:sz w:val="5"/>
          <w:szCs w:val="5"/>
        </w:rPr>
        <w:t>•</w:t>
      </w:r>
      <w:r>
        <w:rPr>
          <w:rFonts w:ascii="Arial" w:hAnsi="Arial" w:cs="Arial"/>
          <w:color w:val="464646"/>
          <w:sz w:val="5"/>
          <w:szCs w:val="5"/>
        </w:rPr>
        <w:t xml:space="preserve">         </w:t>
      </w:r>
      <w:r>
        <w:rPr>
          <w:rFonts w:ascii="Arial" w:hAnsi="Arial" w:cs="Arial"/>
          <w:color w:val="464646"/>
          <w:spacing w:val="-4"/>
          <w:sz w:val="5"/>
          <w:szCs w:val="5"/>
        </w:rPr>
        <w:t xml:space="preserve"> </w:t>
      </w:r>
      <w:r>
        <w:rPr>
          <w:rFonts w:ascii="Arial" w:hAnsi="Arial" w:cs="Arial"/>
          <w:i/>
          <w:iCs/>
          <w:color w:val="464646"/>
          <w:w w:val="38"/>
          <w:sz w:val="25"/>
          <w:szCs w:val="25"/>
        </w:rPr>
        <w:t>t</w:t>
      </w:r>
      <w:r>
        <w:rPr>
          <w:rFonts w:ascii="Arial" w:hAnsi="Arial" w:cs="Arial"/>
          <w:i/>
          <w:iCs/>
          <w:color w:val="464646"/>
          <w:sz w:val="25"/>
          <w:szCs w:val="25"/>
        </w:rPr>
        <w:tab/>
      </w:r>
      <w:r>
        <w:rPr>
          <w:rFonts w:ascii="Arial" w:hAnsi="Arial" w:cs="Arial"/>
          <w:i/>
          <w:iCs/>
          <w:color w:val="5D5D5D"/>
          <w:w w:val="36"/>
          <w:sz w:val="24"/>
          <w:szCs w:val="24"/>
        </w:rPr>
        <w:t>t</w:t>
      </w:r>
      <w:r>
        <w:rPr>
          <w:rFonts w:ascii="Arial" w:hAnsi="Arial" w:cs="Arial"/>
          <w:i/>
          <w:iCs/>
          <w:color w:val="5D5D5D"/>
          <w:sz w:val="24"/>
          <w:szCs w:val="24"/>
        </w:rPr>
        <w:t xml:space="preserve"> </w:t>
      </w:r>
      <w:r>
        <w:rPr>
          <w:rFonts w:ascii="Arial" w:hAnsi="Arial" w:cs="Arial"/>
          <w:i/>
          <w:iCs/>
          <w:color w:val="5D5D5D"/>
          <w:spacing w:val="-16"/>
          <w:sz w:val="24"/>
          <w:szCs w:val="24"/>
        </w:rPr>
        <w:t xml:space="preserve"> </w:t>
      </w:r>
      <w:r>
        <w:rPr>
          <w:color w:val="464646"/>
          <w:w w:val="104"/>
          <w:position w:val="-14"/>
          <w:sz w:val="27"/>
          <w:szCs w:val="27"/>
        </w:rPr>
        <w:t>o</w:t>
      </w:r>
      <w:r>
        <w:rPr>
          <w:color w:val="464646"/>
          <w:position w:val="-14"/>
          <w:sz w:val="27"/>
          <w:szCs w:val="27"/>
        </w:rPr>
        <w:t xml:space="preserve"> </w:t>
      </w:r>
      <w:r>
        <w:rPr>
          <w:color w:val="464646"/>
          <w:spacing w:val="8"/>
          <w:position w:val="-14"/>
          <w:sz w:val="27"/>
          <w:szCs w:val="27"/>
        </w:rPr>
        <w:t xml:space="preserve"> </w:t>
      </w:r>
      <w:r>
        <w:rPr>
          <w:color w:val="464646"/>
          <w:w w:val="104"/>
          <w:position w:val="-14"/>
          <w:sz w:val="27"/>
          <w:szCs w:val="27"/>
        </w:rPr>
        <w:t>o</w:t>
      </w:r>
      <w:r>
        <w:rPr>
          <w:color w:val="464646"/>
          <w:spacing w:val="-36"/>
          <w:position w:val="-14"/>
          <w:sz w:val="27"/>
          <w:szCs w:val="27"/>
        </w:rPr>
        <w:t xml:space="preserve"> </w:t>
      </w:r>
      <w:r>
        <w:rPr>
          <w:i/>
          <w:iCs/>
          <w:color w:val="464646"/>
          <w:w w:val="113"/>
          <w:sz w:val="27"/>
          <w:szCs w:val="27"/>
        </w:rPr>
        <w:t>dhad</w:t>
      </w:r>
      <w:r>
        <w:rPr>
          <w:i/>
          <w:iCs/>
          <w:color w:val="464646"/>
          <w:sz w:val="27"/>
          <w:szCs w:val="27"/>
        </w:rPr>
        <w:t xml:space="preserve">  </w:t>
      </w:r>
      <w:r>
        <w:rPr>
          <w:i/>
          <w:iCs/>
          <w:color w:val="464646"/>
          <w:spacing w:val="-18"/>
          <w:sz w:val="27"/>
          <w:szCs w:val="27"/>
        </w:rPr>
        <w:t xml:space="preserve"> </w:t>
      </w:r>
      <w:r>
        <w:rPr>
          <w:rFonts w:ascii="Arial" w:hAnsi="Arial" w:cs="Arial"/>
          <w:i/>
          <w:iCs/>
          <w:color w:val="464646"/>
          <w:spacing w:val="-15"/>
          <w:w w:val="121"/>
          <w:sz w:val="24"/>
          <w:szCs w:val="24"/>
        </w:rPr>
        <w:t>p</w:t>
      </w:r>
      <w:r>
        <w:rPr>
          <w:color w:val="464646"/>
          <w:spacing w:val="-56"/>
          <w:w w:val="104"/>
          <w:position w:val="-14"/>
          <w:sz w:val="27"/>
          <w:szCs w:val="27"/>
        </w:rPr>
        <w:t>.</w:t>
      </w:r>
      <w:r>
        <w:rPr>
          <w:rFonts w:ascii="Arial" w:hAnsi="Arial" w:cs="Arial"/>
          <w:i/>
          <w:iCs/>
          <w:color w:val="464646"/>
          <w:spacing w:val="-81"/>
          <w:w w:val="121"/>
          <w:sz w:val="24"/>
          <w:szCs w:val="24"/>
        </w:rPr>
        <w:t>e</w:t>
      </w:r>
      <w:r>
        <w:rPr>
          <w:color w:val="5D5D5D"/>
          <w:spacing w:val="9"/>
          <w:w w:val="104"/>
          <w:position w:val="-14"/>
          <w:sz w:val="27"/>
          <w:szCs w:val="27"/>
        </w:rPr>
        <w:t>.</w:t>
      </w:r>
      <w:r>
        <w:rPr>
          <w:rFonts w:ascii="Arial" w:hAnsi="Arial" w:cs="Arial"/>
          <w:i/>
          <w:iCs/>
          <w:color w:val="464646"/>
          <w:spacing w:val="-1"/>
          <w:w w:val="121"/>
          <w:sz w:val="24"/>
          <w:szCs w:val="24"/>
        </w:rPr>
        <w:t>lm</w:t>
      </w:r>
      <w:r>
        <w:rPr>
          <w:rFonts w:ascii="Arial" w:hAnsi="Arial" w:cs="Arial"/>
          <w:i/>
          <w:iCs/>
          <w:color w:val="464646"/>
          <w:w w:val="121"/>
          <w:sz w:val="24"/>
          <w:szCs w:val="24"/>
        </w:rPr>
        <w:t>i</w:t>
      </w:r>
      <w:r>
        <w:rPr>
          <w:rFonts w:ascii="Arial" w:hAnsi="Arial" w:cs="Arial"/>
          <w:i/>
          <w:iCs/>
          <w:color w:val="464646"/>
          <w:sz w:val="24"/>
          <w:szCs w:val="24"/>
        </w:rPr>
        <w:t xml:space="preserve"> </w:t>
      </w:r>
      <w:r>
        <w:rPr>
          <w:rFonts w:ascii="Arial" w:hAnsi="Arial" w:cs="Arial"/>
          <w:i/>
          <w:iCs/>
          <w:color w:val="464646"/>
          <w:spacing w:val="-7"/>
          <w:sz w:val="24"/>
          <w:szCs w:val="24"/>
        </w:rPr>
        <w:t xml:space="preserve"> </w:t>
      </w:r>
      <w:r>
        <w:rPr>
          <w:rFonts w:ascii="Arial" w:hAnsi="Arial" w:cs="Arial"/>
          <w:i/>
          <w:iCs/>
          <w:color w:val="464646"/>
          <w:spacing w:val="-13"/>
          <w:w w:val="115"/>
          <w:sz w:val="22"/>
          <w:szCs w:val="22"/>
        </w:rPr>
        <w:t>1</w:t>
      </w:r>
      <w:r>
        <w:rPr>
          <w:color w:val="5D5D5D"/>
          <w:spacing w:val="-61"/>
          <w:w w:val="108"/>
          <w:position w:val="-14"/>
          <w:sz w:val="27"/>
          <w:szCs w:val="27"/>
        </w:rPr>
        <w:t>,</w:t>
      </w:r>
      <w:r>
        <w:rPr>
          <w:rFonts w:ascii="Arial" w:hAnsi="Arial" w:cs="Arial"/>
          <w:i/>
          <w:iCs/>
          <w:color w:val="464646"/>
          <w:spacing w:val="-1"/>
          <w:w w:val="115"/>
          <w:sz w:val="22"/>
          <w:szCs w:val="22"/>
        </w:rPr>
        <w:t>11irn</w:t>
      </w:r>
      <w:r>
        <w:rPr>
          <w:rFonts w:ascii="Arial" w:hAnsi="Arial" w:cs="Arial"/>
          <w:i/>
          <w:iCs/>
          <w:color w:val="464646"/>
          <w:spacing w:val="-82"/>
          <w:w w:val="115"/>
          <w:sz w:val="22"/>
          <w:szCs w:val="22"/>
        </w:rPr>
        <w:t>u</w:t>
      </w:r>
      <w:r>
        <w:rPr>
          <w:color w:val="464646"/>
          <w:w w:val="108"/>
          <w:position w:val="-14"/>
          <w:sz w:val="27"/>
          <w:szCs w:val="27"/>
        </w:rPr>
        <w:t>.</w:t>
      </w:r>
      <w:r>
        <w:rPr>
          <w:color w:val="464646"/>
          <w:position w:val="-14"/>
          <w:sz w:val="27"/>
          <w:szCs w:val="27"/>
        </w:rPr>
        <w:tab/>
      </w:r>
      <w:r>
        <w:rPr>
          <w:rFonts w:ascii="Arial" w:hAnsi="Arial" w:cs="Arial"/>
          <w:i/>
          <w:iCs/>
          <w:color w:val="464646"/>
          <w:w w:val="98"/>
          <w:sz w:val="23"/>
          <w:szCs w:val="23"/>
        </w:rPr>
        <w:t>Je</w:t>
      </w:r>
      <w:r>
        <w:rPr>
          <w:rFonts w:ascii="Arial" w:hAnsi="Arial" w:cs="Arial"/>
          <w:i/>
          <w:iCs/>
          <w:color w:val="464646"/>
          <w:sz w:val="23"/>
          <w:szCs w:val="23"/>
        </w:rPr>
        <w:t xml:space="preserve"> </w:t>
      </w:r>
      <w:r>
        <w:rPr>
          <w:rFonts w:ascii="Arial" w:hAnsi="Arial" w:cs="Arial"/>
          <w:i/>
          <w:iCs/>
          <w:color w:val="464646"/>
          <w:spacing w:val="13"/>
          <w:sz w:val="23"/>
          <w:szCs w:val="23"/>
        </w:rPr>
        <w:t xml:space="preserve"> </w:t>
      </w:r>
      <w:r>
        <w:rPr>
          <w:rFonts w:ascii="Arial" w:hAnsi="Arial" w:cs="Arial"/>
          <w:i/>
          <w:iCs/>
          <w:color w:val="464646"/>
          <w:spacing w:val="-58"/>
          <w:w w:val="98"/>
          <w:sz w:val="23"/>
          <w:szCs w:val="23"/>
        </w:rPr>
        <w:t>J</w:t>
      </w:r>
      <w:r>
        <w:rPr>
          <w:color w:val="464646"/>
          <w:spacing w:val="3"/>
          <w:w w:val="80"/>
          <w:position w:val="-14"/>
          <w:sz w:val="27"/>
          <w:szCs w:val="27"/>
        </w:rPr>
        <w:t>.</w:t>
      </w:r>
      <w:r>
        <w:rPr>
          <w:rFonts w:ascii="Arial" w:hAnsi="Arial" w:cs="Arial"/>
          <w:i/>
          <w:iCs/>
          <w:color w:val="464646"/>
          <w:w w:val="98"/>
          <w:sz w:val="23"/>
          <w:szCs w:val="23"/>
        </w:rPr>
        <w:t>l</w:t>
      </w:r>
      <w:r>
        <w:rPr>
          <w:rFonts w:ascii="Arial" w:hAnsi="Arial" w:cs="Arial"/>
          <w:i/>
          <w:iCs/>
          <w:color w:val="464646"/>
          <w:spacing w:val="16"/>
          <w:w w:val="98"/>
          <w:sz w:val="23"/>
          <w:szCs w:val="23"/>
        </w:rPr>
        <w:t>S</w:t>
      </w:r>
      <w:r>
        <w:rPr>
          <w:color w:val="464646"/>
          <w:w w:val="80"/>
          <w:position w:val="-14"/>
          <w:sz w:val="27"/>
          <w:szCs w:val="27"/>
        </w:rPr>
        <w:t>.</w:t>
      </w:r>
      <w:r>
        <w:rPr>
          <w:color w:val="464646"/>
          <w:spacing w:val="-10"/>
          <w:position w:val="-14"/>
          <w:sz w:val="27"/>
          <w:szCs w:val="27"/>
        </w:rPr>
        <w:t xml:space="preserve"> </w:t>
      </w:r>
      <w:r>
        <w:rPr>
          <w:i/>
          <w:iCs/>
          <w:color w:val="464646"/>
          <w:spacing w:val="-1"/>
          <w:w w:val="98"/>
          <w:sz w:val="27"/>
          <w:szCs w:val="27"/>
        </w:rPr>
        <w:t>e</w:t>
      </w:r>
      <w:r>
        <w:rPr>
          <w:i/>
          <w:iCs/>
          <w:color w:val="464646"/>
          <w:w w:val="98"/>
          <w:sz w:val="27"/>
          <w:szCs w:val="27"/>
        </w:rPr>
        <w:t>,</w:t>
      </w:r>
      <w:r>
        <w:rPr>
          <w:i/>
          <w:iCs/>
          <w:color w:val="464646"/>
          <w:sz w:val="27"/>
          <w:szCs w:val="27"/>
        </w:rPr>
        <w:t xml:space="preserve"> </w:t>
      </w:r>
      <w:r>
        <w:rPr>
          <w:i/>
          <w:iCs/>
          <w:color w:val="464646"/>
          <w:spacing w:val="16"/>
          <w:sz w:val="27"/>
          <w:szCs w:val="27"/>
        </w:rPr>
        <w:t xml:space="preserve"> </w:t>
      </w:r>
      <w:r>
        <w:rPr>
          <w:color w:val="313131"/>
          <w:w w:val="98"/>
          <w:sz w:val="28"/>
          <w:szCs w:val="28"/>
        </w:rPr>
        <w:t>:</w:t>
      </w:r>
      <w:r>
        <w:rPr>
          <w:color w:val="313131"/>
          <w:spacing w:val="11"/>
          <w:sz w:val="28"/>
          <w:szCs w:val="28"/>
        </w:rPr>
        <w:t xml:space="preserve"> </w:t>
      </w:r>
      <w:r>
        <w:rPr>
          <w:color w:val="5D5D5D"/>
          <w:w w:val="102"/>
          <w:sz w:val="28"/>
          <w:szCs w:val="28"/>
        </w:rPr>
        <w:t>e</w:t>
      </w:r>
      <w:r>
        <w:rPr>
          <w:color w:val="5D5D5D"/>
          <w:sz w:val="28"/>
          <w:szCs w:val="28"/>
        </w:rPr>
        <w:t xml:space="preserve"> </w:t>
      </w:r>
      <w:r>
        <w:rPr>
          <w:color w:val="5D5D5D"/>
          <w:spacing w:val="6"/>
          <w:sz w:val="28"/>
          <w:szCs w:val="28"/>
        </w:rPr>
        <w:t xml:space="preserve"> </w:t>
      </w:r>
      <w:r>
        <w:rPr>
          <w:rFonts w:ascii="Arial" w:hAnsi="Arial" w:cs="Arial"/>
          <w:i/>
          <w:iCs/>
          <w:color w:val="464646"/>
          <w:spacing w:val="-1"/>
          <w:w w:val="92"/>
          <w:sz w:val="22"/>
          <w:szCs w:val="22"/>
        </w:rPr>
        <w:t>l</w:t>
      </w:r>
      <w:r>
        <w:rPr>
          <w:rFonts w:ascii="Arial" w:hAnsi="Arial" w:cs="Arial"/>
          <w:i/>
          <w:iCs/>
          <w:color w:val="464646"/>
          <w:spacing w:val="-61"/>
          <w:w w:val="92"/>
          <w:sz w:val="22"/>
          <w:szCs w:val="22"/>
        </w:rPr>
        <w:t>1</w:t>
      </w:r>
      <w:r>
        <w:rPr>
          <w:i/>
          <w:iCs/>
          <w:color w:val="464646"/>
          <w:spacing w:val="-18"/>
          <w:w w:val="106"/>
          <w:sz w:val="27"/>
          <w:szCs w:val="27"/>
        </w:rPr>
        <w:t>a</w:t>
      </w:r>
      <w:r>
        <w:rPr>
          <w:color w:val="5D5D5D"/>
          <w:w w:val="82"/>
          <w:position w:val="-14"/>
          <w:sz w:val="27"/>
          <w:szCs w:val="27"/>
        </w:rPr>
        <w:t>..</w:t>
      </w:r>
      <w:r>
        <w:rPr>
          <w:color w:val="5D5D5D"/>
          <w:position w:val="-14"/>
          <w:sz w:val="27"/>
          <w:szCs w:val="27"/>
        </w:rPr>
        <w:tab/>
      </w:r>
      <w:r>
        <w:rPr>
          <w:i/>
          <w:iCs/>
          <w:color w:val="464646"/>
          <w:w w:val="104"/>
          <w:sz w:val="27"/>
          <w:szCs w:val="27"/>
        </w:rPr>
        <w:t>a</w:t>
      </w:r>
      <w:r>
        <w:rPr>
          <w:i/>
          <w:iCs/>
          <w:color w:val="464646"/>
          <w:sz w:val="27"/>
          <w:szCs w:val="27"/>
        </w:rPr>
        <w:t xml:space="preserve">  </w:t>
      </w:r>
      <w:r>
        <w:rPr>
          <w:i/>
          <w:iCs/>
          <w:color w:val="464646"/>
          <w:spacing w:val="-31"/>
          <w:sz w:val="27"/>
          <w:szCs w:val="27"/>
        </w:rPr>
        <w:t xml:space="preserve"> </w:t>
      </w:r>
      <w:r>
        <w:rPr>
          <w:i/>
          <w:iCs/>
          <w:color w:val="464646"/>
          <w:w w:val="104"/>
          <w:sz w:val="27"/>
          <w:szCs w:val="27"/>
        </w:rPr>
        <w:t>v</w:t>
      </w:r>
      <w:r>
        <w:rPr>
          <w:i/>
          <w:iCs/>
          <w:color w:val="464646"/>
          <w:sz w:val="27"/>
          <w:szCs w:val="27"/>
        </w:rPr>
        <w:tab/>
      </w:r>
      <w:r>
        <w:rPr>
          <w:rFonts w:ascii="Arial" w:hAnsi="Arial" w:cs="Arial"/>
          <w:i/>
          <w:iCs/>
          <w:color w:val="464646"/>
          <w:spacing w:val="-1"/>
          <w:w w:val="126"/>
          <w:sz w:val="23"/>
          <w:szCs w:val="23"/>
        </w:rPr>
        <w:t>or</w:t>
      </w:r>
      <w:r>
        <w:rPr>
          <w:rFonts w:ascii="Arial" w:hAnsi="Arial" w:cs="Arial"/>
          <w:i/>
          <w:iCs/>
          <w:color w:val="464646"/>
          <w:spacing w:val="-20"/>
          <w:w w:val="126"/>
          <w:sz w:val="23"/>
          <w:szCs w:val="23"/>
        </w:rPr>
        <w:t>n</w:t>
      </w:r>
      <w:r>
        <w:rPr>
          <w:rFonts w:ascii="Arial" w:hAnsi="Arial" w:cs="Arial"/>
          <w:i/>
          <w:iCs/>
          <w:color w:val="464646"/>
          <w:spacing w:val="-99"/>
          <w:w w:val="126"/>
          <w:sz w:val="23"/>
          <w:szCs w:val="23"/>
        </w:rPr>
        <w:t>t</w:t>
      </w:r>
      <w:r>
        <w:rPr>
          <w:rFonts w:ascii="Arial" w:hAnsi="Arial" w:cs="Arial"/>
          <w:i/>
          <w:iCs/>
          <w:color w:val="464646"/>
          <w:spacing w:val="-40"/>
          <w:w w:val="82"/>
          <w:position w:val="-14"/>
          <w:sz w:val="26"/>
          <w:szCs w:val="26"/>
        </w:rPr>
        <w:t>h</w:t>
      </w:r>
      <w:r>
        <w:rPr>
          <w:rFonts w:ascii="Arial" w:hAnsi="Arial" w:cs="Arial"/>
          <w:i/>
          <w:iCs/>
          <w:color w:val="464646"/>
          <w:spacing w:val="-122"/>
          <w:w w:val="126"/>
          <w:sz w:val="23"/>
          <w:szCs w:val="23"/>
        </w:rPr>
        <w:t>o</w:t>
      </w:r>
      <w:r>
        <w:rPr>
          <w:rFonts w:ascii="Arial" w:hAnsi="Arial" w:cs="Arial"/>
          <w:i/>
          <w:iCs/>
          <w:color w:val="464646"/>
          <w:w w:val="82"/>
          <w:position w:val="-14"/>
          <w:sz w:val="26"/>
          <w:szCs w:val="26"/>
        </w:rPr>
        <w:t>.</w:t>
      </w:r>
      <w:r>
        <w:rPr>
          <w:rFonts w:ascii="Arial" w:hAnsi="Arial" w:cs="Arial"/>
          <w:i/>
          <w:iCs/>
          <w:color w:val="464646"/>
          <w:position w:val="-14"/>
          <w:sz w:val="26"/>
          <w:szCs w:val="26"/>
        </w:rPr>
        <w:t xml:space="preserve"> </w:t>
      </w:r>
      <w:r>
        <w:rPr>
          <w:rFonts w:ascii="Arial" w:hAnsi="Arial" w:cs="Arial"/>
          <w:i/>
          <w:iCs/>
          <w:color w:val="464646"/>
          <w:spacing w:val="17"/>
          <w:position w:val="-14"/>
          <w:sz w:val="26"/>
          <w:szCs w:val="26"/>
        </w:rPr>
        <w:t xml:space="preserve"> </w:t>
      </w:r>
      <w:r>
        <w:rPr>
          <w:rFonts w:ascii="Arial" w:hAnsi="Arial" w:cs="Arial"/>
          <w:i/>
          <w:iCs/>
          <w:color w:val="464646"/>
          <w:spacing w:val="19"/>
          <w:w w:val="38"/>
          <w:position w:val="-14"/>
          <w:sz w:val="25"/>
          <w:szCs w:val="25"/>
        </w:rPr>
        <w:t>t</w:t>
      </w:r>
      <w:r>
        <w:rPr>
          <w:i/>
          <w:iCs/>
          <w:color w:val="464646"/>
          <w:spacing w:val="-1"/>
          <w:w w:val="104"/>
          <w:sz w:val="27"/>
          <w:szCs w:val="27"/>
        </w:rPr>
        <w:t>sn1</w:t>
      </w:r>
      <w:r>
        <w:rPr>
          <w:i/>
          <w:iCs/>
          <w:color w:val="464646"/>
          <w:spacing w:val="-99"/>
          <w:w w:val="104"/>
          <w:sz w:val="27"/>
          <w:szCs w:val="27"/>
        </w:rPr>
        <w:t>č</w:t>
      </w:r>
      <w:r>
        <w:rPr>
          <w:rFonts w:ascii="Arial" w:hAnsi="Arial" w:cs="Arial"/>
          <w:color w:val="464646"/>
          <w:w w:val="38"/>
          <w:position w:val="-14"/>
          <w:sz w:val="25"/>
          <w:szCs w:val="25"/>
        </w:rPr>
        <w:t>.</w:t>
      </w:r>
      <w:r>
        <w:rPr>
          <w:rFonts w:ascii="Arial" w:hAnsi="Arial" w:cs="Arial"/>
          <w:color w:val="464646"/>
          <w:spacing w:val="2"/>
          <w:position w:val="-14"/>
          <w:sz w:val="25"/>
          <w:szCs w:val="25"/>
        </w:rPr>
        <w:t xml:space="preserve"> </w:t>
      </w:r>
      <w:r>
        <w:rPr>
          <w:i/>
          <w:iCs/>
          <w:color w:val="464646"/>
          <w:spacing w:val="-1"/>
          <w:w w:val="104"/>
          <w:sz w:val="27"/>
          <w:szCs w:val="27"/>
        </w:rPr>
        <w:t>r</w:t>
      </w:r>
      <w:r>
        <w:rPr>
          <w:i/>
          <w:iCs/>
          <w:color w:val="464646"/>
          <w:w w:val="104"/>
          <w:sz w:val="27"/>
          <w:szCs w:val="27"/>
        </w:rPr>
        <w:t>u</w:t>
      </w:r>
      <w:r>
        <w:rPr>
          <w:i/>
          <w:iCs/>
          <w:color w:val="464646"/>
          <w:spacing w:val="12"/>
          <w:sz w:val="27"/>
          <w:szCs w:val="27"/>
        </w:rPr>
        <w:t xml:space="preserve"> </w:t>
      </w:r>
      <w:r>
        <w:rPr>
          <w:rFonts w:ascii="Arial" w:hAnsi="Arial" w:cs="Arial"/>
          <w:color w:val="464646"/>
          <w:w w:val="38"/>
          <w:position w:val="-14"/>
          <w:sz w:val="25"/>
          <w:szCs w:val="25"/>
        </w:rPr>
        <w:t>.</w:t>
      </w:r>
      <w:r>
        <w:rPr>
          <w:rFonts w:ascii="Arial" w:hAnsi="Arial" w:cs="Arial"/>
          <w:color w:val="464646"/>
          <w:spacing w:val="-17"/>
          <w:position w:val="-14"/>
          <w:sz w:val="25"/>
          <w:szCs w:val="25"/>
        </w:rPr>
        <w:t xml:space="preserve"> </w:t>
      </w:r>
      <w:r>
        <w:rPr>
          <w:i/>
          <w:iCs/>
          <w:color w:val="464646"/>
          <w:w w:val="106"/>
          <w:sz w:val="27"/>
          <w:szCs w:val="27"/>
        </w:rPr>
        <w:t>dost</w:t>
      </w:r>
      <w:r>
        <w:rPr>
          <w:i/>
          <w:iCs/>
          <w:color w:val="464646"/>
          <w:sz w:val="27"/>
          <w:szCs w:val="27"/>
        </w:rPr>
        <w:t xml:space="preserve"> </w:t>
      </w:r>
      <w:r>
        <w:rPr>
          <w:i/>
          <w:iCs/>
          <w:color w:val="464646"/>
          <w:spacing w:val="6"/>
          <w:sz w:val="27"/>
          <w:szCs w:val="27"/>
        </w:rPr>
        <w:t xml:space="preserve"> </w:t>
      </w:r>
      <w:r>
        <w:rPr>
          <w:rFonts w:ascii="Arial" w:hAnsi="Arial" w:cs="Arial"/>
          <w:i/>
          <w:iCs/>
          <w:color w:val="313131"/>
          <w:spacing w:val="-1"/>
          <w:w w:val="106"/>
          <w:sz w:val="18"/>
          <w:szCs w:val="18"/>
        </w:rPr>
        <w:t>i</w:t>
      </w:r>
      <w:r>
        <w:rPr>
          <w:rFonts w:ascii="Arial" w:hAnsi="Arial" w:cs="Arial"/>
          <w:i/>
          <w:iCs/>
          <w:color w:val="313131"/>
          <w:spacing w:val="-12"/>
          <w:w w:val="106"/>
          <w:sz w:val="18"/>
          <w:szCs w:val="18"/>
        </w:rPr>
        <w:t>'</w:t>
      </w:r>
      <w:r>
        <w:rPr>
          <w:i/>
          <w:iCs/>
          <w:color w:val="464646"/>
          <w:spacing w:val="-1"/>
          <w:w w:val="93"/>
          <w:position w:val="-14"/>
          <w:sz w:val="28"/>
          <w:szCs w:val="28"/>
        </w:rPr>
        <w:t>rsp</w:t>
      </w:r>
      <w:r>
        <w:rPr>
          <w:i/>
          <w:iCs/>
          <w:color w:val="464646"/>
          <w:spacing w:val="-81"/>
          <w:w w:val="93"/>
          <w:position w:val="-14"/>
          <w:sz w:val="28"/>
          <w:szCs w:val="28"/>
        </w:rPr>
        <w:t>e</w:t>
      </w:r>
      <w:r>
        <w:rPr>
          <w:rFonts w:ascii="Arial" w:hAnsi="Arial" w:cs="Arial"/>
          <w:color w:val="464646"/>
          <w:spacing w:val="-1"/>
          <w:w w:val="106"/>
          <w:sz w:val="18"/>
          <w:szCs w:val="18"/>
        </w:rPr>
        <w:t>.</w:t>
      </w:r>
      <w:r>
        <w:rPr>
          <w:rFonts w:ascii="Arial" w:hAnsi="Arial" w:cs="Arial"/>
          <w:color w:val="464646"/>
          <w:spacing w:val="-27"/>
          <w:w w:val="106"/>
          <w:sz w:val="18"/>
          <w:szCs w:val="18"/>
        </w:rPr>
        <w:t>.</w:t>
      </w:r>
      <w:r>
        <w:rPr>
          <w:i/>
          <w:iCs/>
          <w:color w:val="464646"/>
          <w:spacing w:val="-76"/>
          <w:w w:val="93"/>
          <w:position w:val="-14"/>
          <w:sz w:val="28"/>
          <w:szCs w:val="28"/>
        </w:rPr>
        <w:t>s</w:t>
      </w:r>
      <w:r>
        <w:rPr>
          <w:rFonts w:ascii="Arial" w:hAnsi="Arial" w:cs="Arial"/>
          <w:color w:val="464646"/>
          <w:w w:val="106"/>
          <w:sz w:val="18"/>
          <w:szCs w:val="18"/>
        </w:rPr>
        <w:t>.</w:t>
      </w:r>
      <w:r>
        <w:rPr>
          <w:rFonts w:ascii="Arial" w:hAnsi="Arial" w:cs="Arial"/>
          <w:color w:val="464646"/>
          <w:spacing w:val="-28"/>
          <w:sz w:val="18"/>
          <w:szCs w:val="18"/>
        </w:rPr>
        <w:t xml:space="preserve"> </w:t>
      </w:r>
      <w:r>
        <w:rPr>
          <w:i/>
          <w:iCs/>
          <w:color w:val="464646"/>
          <w:spacing w:val="-1"/>
          <w:w w:val="93"/>
          <w:position w:val="-14"/>
          <w:sz w:val="28"/>
          <w:szCs w:val="28"/>
        </w:rPr>
        <w:t>n</w:t>
      </w:r>
      <w:r>
        <w:rPr>
          <w:i/>
          <w:iCs/>
          <w:color w:val="464646"/>
          <w:spacing w:val="-48"/>
          <w:w w:val="93"/>
          <w:position w:val="-14"/>
          <w:sz w:val="28"/>
          <w:szCs w:val="28"/>
        </w:rPr>
        <w:t>e</w:t>
      </w:r>
      <w:r>
        <w:rPr>
          <w:rFonts w:ascii="Arial" w:hAnsi="Arial" w:cs="Arial"/>
          <w:color w:val="464646"/>
          <w:w w:val="106"/>
          <w:sz w:val="18"/>
          <w:szCs w:val="18"/>
        </w:rPr>
        <w:t>:</w:t>
      </w:r>
    </w:p>
    <w:p w14:paraId="43A0ADD5" w14:textId="77777777" w:rsidR="00400206" w:rsidRDefault="00400206">
      <w:pPr>
        <w:pStyle w:val="Zkladntext"/>
        <w:tabs>
          <w:tab w:val="left" w:pos="839"/>
          <w:tab w:val="left" w:pos="4123"/>
          <w:tab w:val="left" w:pos="6298"/>
          <w:tab w:val="left" w:pos="6990"/>
        </w:tabs>
        <w:kinsoku w:val="0"/>
        <w:overflowPunct w:val="0"/>
        <w:spacing w:before="63" w:line="91" w:lineRule="auto"/>
        <w:ind w:left="152"/>
        <w:rPr>
          <w:rFonts w:ascii="Arial" w:hAnsi="Arial" w:cs="Arial"/>
          <w:color w:val="464646"/>
          <w:w w:val="106"/>
          <w:sz w:val="18"/>
          <w:szCs w:val="18"/>
        </w:rPr>
        <w:sectPr w:rsidR="00000000">
          <w:type w:val="continuous"/>
          <w:pgSz w:w="11900" w:h="16840"/>
          <w:pgMar w:top="680" w:right="0" w:bottom="280" w:left="0" w:header="708" w:footer="708" w:gutter="0"/>
          <w:cols w:num="2" w:space="708" w:equalWidth="0">
            <w:col w:w="1176" w:space="40"/>
            <w:col w:w="10684"/>
          </w:cols>
          <w:noEndnote/>
        </w:sectPr>
      </w:pPr>
    </w:p>
    <w:p w14:paraId="06399468" w14:textId="77777777" w:rsidR="00400206" w:rsidRDefault="00400206">
      <w:pPr>
        <w:pStyle w:val="Zkladntext"/>
        <w:tabs>
          <w:tab w:val="left" w:pos="1285"/>
        </w:tabs>
        <w:kinsoku w:val="0"/>
        <w:overflowPunct w:val="0"/>
        <w:spacing w:line="26" w:lineRule="exact"/>
        <w:ind w:left="433"/>
        <w:rPr>
          <w:rFonts w:ascii="Arial" w:hAnsi="Arial" w:cs="Arial"/>
          <w:color w:val="5D5D5D"/>
          <w:spacing w:val="-10"/>
          <w:w w:val="58"/>
          <w:position w:val="16"/>
          <w:sz w:val="26"/>
          <w:szCs w:val="26"/>
        </w:rPr>
      </w:pPr>
      <w:r>
        <w:rPr>
          <w:i/>
          <w:iCs/>
          <w:color w:val="212121"/>
          <w:w w:val="62"/>
          <w:sz w:val="27"/>
          <w:szCs w:val="27"/>
        </w:rPr>
        <w:t>.</w:t>
      </w:r>
      <w:r>
        <w:rPr>
          <w:i/>
          <w:iCs/>
          <w:color w:val="212121"/>
          <w:spacing w:val="-1"/>
          <w:sz w:val="27"/>
          <w:szCs w:val="27"/>
        </w:rPr>
        <w:t xml:space="preserve"> </w:t>
      </w:r>
      <w:r>
        <w:rPr>
          <w:i/>
          <w:iCs/>
          <w:color w:val="464646"/>
          <w:spacing w:val="6"/>
          <w:sz w:val="27"/>
          <w:szCs w:val="27"/>
        </w:rPr>
        <w:t>a</w:t>
      </w:r>
      <w:r>
        <w:rPr>
          <w:i/>
          <w:iCs/>
          <w:color w:val="464646"/>
          <w:w w:val="52"/>
          <w:sz w:val="27"/>
          <w:szCs w:val="27"/>
        </w:rPr>
        <w:t>.</w:t>
      </w:r>
      <w:r>
        <w:rPr>
          <w:i/>
          <w:iCs/>
          <w:color w:val="464646"/>
          <w:spacing w:val="-1"/>
          <w:w w:val="79"/>
          <w:sz w:val="27"/>
          <w:szCs w:val="27"/>
        </w:rPr>
        <w:t>s</w:t>
      </w:r>
      <w:r>
        <w:rPr>
          <w:i/>
          <w:iCs/>
          <w:color w:val="464646"/>
          <w:w w:val="104"/>
          <w:sz w:val="27"/>
          <w:szCs w:val="27"/>
        </w:rPr>
        <w:t>a</w:t>
      </w:r>
      <w:r>
        <w:rPr>
          <w:rFonts w:ascii="Arial" w:hAnsi="Arial" w:cs="Arial"/>
          <w:i/>
          <w:iCs/>
          <w:color w:val="464646"/>
          <w:w w:val="58"/>
          <w:position w:val="16"/>
          <w:sz w:val="26"/>
          <w:szCs w:val="26"/>
        </w:rPr>
        <w:t>h</w:t>
      </w:r>
      <w:r>
        <w:rPr>
          <w:rFonts w:ascii="Arial" w:hAnsi="Arial" w:cs="Arial"/>
          <w:i/>
          <w:iCs/>
          <w:color w:val="464646"/>
          <w:position w:val="16"/>
          <w:sz w:val="26"/>
          <w:szCs w:val="26"/>
        </w:rPr>
        <w:tab/>
      </w:r>
      <w:r>
        <w:rPr>
          <w:rFonts w:ascii="Arial" w:hAnsi="Arial" w:cs="Arial"/>
          <w:color w:val="5D5D5D"/>
          <w:spacing w:val="-87"/>
          <w:w w:val="87"/>
          <w:position w:val="16"/>
          <w:sz w:val="26"/>
          <w:szCs w:val="26"/>
        </w:rPr>
        <w:t>•</w:t>
      </w:r>
      <w:r>
        <w:rPr>
          <w:rFonts w:ascii="Arial" w:hAnsi="Arial" w:cs="Arial"/>
          <w:color w:val="5D5D5D"/>
          <w:spacing w:val="-10"/>
          <w:w w:val="58"/>
          <w:position w:val="16"/>
          <w:sz w:val="26"/>
          <w:szCs w:val="26"/>
        </w:rPr>
        <w:t>.</w:t>
      </w:r>
    </w:p>
    <w:p w14:paraId="69FF0CF4" w14:textId="77777777" w:rsidR="00400206" w:rsidRDefault="00400206">
      <w:pPr>
        <w:pStyle w:val="Zkladntext"/>
        <w:tabs>
          <w:tab w:val="left" w:pos="634"/>
          <w:tab w:val="left" w:pos="4640"/>
          <w:tab w:val="left" w:pos="5597"/>
          <w:tab w:val="left" w:pos="6131"/>
          <w:tab w:val="left" w:pos="7426"/>
        </w:tabs>
        <w:kinsoku w:val="0"/>
        <w:overflowPunct w:val="0"/>
        <w:spacing w:line="26" w:lineRule="exact"/>
        <w:ind w:left="281"/>
        <w:rPr>
          <w:rFonts w:ascii="Arial" w:hAnsi="Arial" w:cs="Arial"/>
          <w:i/>
          <w:iCs/>
          <w:color w:val="313131"/>
          <w:sz w:val="26"/>
          <w:szCs w:val="26"/>
        </w:rPr>
      </w:pPr>
      <w:r>
        <w:rPr>
          <w:sz w:val="24"/>
          <w:szCs w:val="24"/>
        </w:rPr>
        <w:br w:type="column"/>
      </w:r>
      <w:r>
        <w:rPr>
          <w:rFonts w:ascii="Arial" w:hAnsi="Arial" w:cs="Arial"/>
          <w:i/>
          <w:iCs/>
          <w:color w:val="464646"/>
          <w:sz w:val="26"/>
          <w:szCs w:val="26"/>
        </w:rPr>
        <w:t>J</w:t>
      </w:r>
      <w:r>
        <w:rPr>
          <w:rFonts w:ascii="Arial" w:hAnsi="Arial" w:cs="Arial"/>
          <w:i/>
          <w:iCs/>
          <w:color w:val="464646"/>
          <w:sz w:val="26"/>
          <w:szCs w:val="26"/>
        </w:rPr>
        <w:tab/>
      </w:r>
      <w:r>
        <w:rPr>
          <w:rFonts w:ascii="Arial" w:hAnsi="Arial" w:cs="Arial"/>
          <w:i/>
          <w:iCs/>
          <w:color w:val="464646"/>
          <w:w w:val="110"/>
          <w:sz w:val="26"/>
          <w:szCs w:val="26"/>
        </w:rPr>
        <w:t xml:space="preserve">dnim   </w:t>
      </w:r>
      <w:r>
        <w:rPr>
          <w:rFonts w:ascii="Arial" w:hAnsi="Arial" w:cs="Arial"/>
          <w:i/>
          <w:iCs/>
          <w:color w:val="313131"/>
          <w:w w:val="110"/>
          <w:sz w:val="24"/>
          <w:szCs w:val="24"/>
        </w:rPr>
        <w:t xml:space="preserve">::e </w:t>
      </w:r>
      <w:r>
        <w:rPr>
          <w:rFonts w:ascii="Arial" w:hAnsi="Arial" w:cs="Arial"/>
          <w:i/>
          <w:iCs/>
          <w:color w:val="313131"/>
          <w:spacing w:val="15"/>
          <w:w w:val="110"/>
          <w:sz w:val="24"/>
          <w:szCs w:val="24"/>
        </w:rPr>
        <w:t xml:space="preserve"> </w:t>
      </w:r>
      <w:r>
        <w:rPr>
          <w:rFonts w:ascii="Arial" w:hAnsi="Arial" w:cs="Arial"/>
          <w:i/>
          <w:iCs/>
          <w:color w:val="313131"/>
          <w:w w:val="110"/>
          <w:sz w:val="24"/>
          <w:szCs w:val="24"/>
        </w:rPr>
        <w:t xml:space="preserve">:aJunal'YCh </w:t>
      </w:r>
      <w:r>
        <w:rPr>
          <w:rFonts w:ascii="Arial" w:hAnsi="Arial" w:cs="Arial"/>
          <w:i/>
          <w:iCs/>
          <w:color w:val="313131"/>
          <w:spacing w:val="66"/>
          <w:w w:val="110"/>
          <w:sz w:val="24"/>
          <w:szCs w:val="24"/>
        </w:rPr>
        <w:t xml:space="preserve"> </w:t>
      </w:r>
      <w:r>
        <w:rPr>
          <w:i/>
          <w:iCs/>
          <w:color w:val="464646"/>
          <w:w w:val="110"/>
          <w:sz w:val="26"/>
          <w:szCs w:val="26"/>
        </w:rPr>
        <w:t>re:senz</w:t>
      </w:r>
      <w:r>
        <w:rPr>
          <w:i/>
          <w:iCs/>
          <w:color w:val="464646"/>
          <w:w w:val="110"/>
          <w:sz w:val="26"/>
          <w:szCs w:val="26"/>
        </w:rPr>
        <w:tab/>
      </w:r>
      <w:r>
        <w:rPr>
          <w:rFonts w:ascii="Arial" w:hAnsi="Arial" w:cs="Arial"/>
          <w:i/>
          <w:iCs/>
          <w:color w:val="464646"/>
          <w:sz w:val="26"/>
          <w:szCs w:val="26"/>
        </w:rPr>
        <w:t>Je</w:t>
      </w:r>
      <w:r>
        <w:rPr>
          <w:rFonts w:ascii="Arial" w:hAnsi="Arial" w:cs="Arial"/>
          <w:i/>
          <w:iCs/>
          <w:color w:val="464646"/>
          <w:spacing w:val="67"/>
          <w:sz w:val="26"/>
          <w:szCs w:val="26"/>
        </w:rPr>
        <w:t xml:space="preserve"> </w:t>
      </w:r>
      <w:r>
        <w:rPr>
          <w:i/>
          <w:iCs/>
          <w:color w:val="464646"/>
          <w:sz w:val="27"/>
          <w:szCs w:val="27"/>
        </w:rPr>
        <w:t>na</w:t>
      </w:r>
      <w:r>
        <w:rPr>
          <w:i/>
          <w:iCs/>
          <w:color w:val="464646"/>
          <w:sz w:val="27"/>
          <w:szCs w:val="27"/>
        </w:rPr>
        <w:tab/>
        <w:t>pr.</w:t>
      </w:r>
      <w:r>
        <w:rPr>
          <w:i/>
          <w:iCs/>
          <w:color w:val="464646"/>
          <w:sz w:val="27"/>
          <w:szCs w:val="27"/>
        </w:rPr>
        <w:tab/>
      </w:r>
      <w:r>
        <w:rPr>
          <w:i/>
          <w:iCs/>
          <w:color w:val="464646"/>
          <w:w w:val="110"/>
          <w:sz w:val="27"/>
          <w:szCs w:val="27"/>
        </w:rPr>
        <w:t>oprava</w:t>
      </w:r>
      <w:r>
        <w:rPr>
          <w:i/>
          <w:iCs/>
          <w:color w:val="464646"/>
          <w:w w:val="110"/>
          <w:sz w:val="27"/>
          <w:szCs w:val="27"/>
        </w:rPr>
        <w:tab/>
      </w:r>
      <w:r>
        <w:rPr>
          <w:i/>
          <w:iCs/>
          <w:color w:val="464646"/>
          <w:w w:val="110"/>
          <w:sz w:val="26"/>
          <w:szCs w:val="26"/>
        </w:rPr>
        <w:t xml:space="preserve">1s </w:t>
      </w:r>
      <w:r>
        <w:rPr>
          <w:i/>
          <w:iCs/>
          <w:color w:val="464646"/>
          <w:w w:val="110"/>
          <w:sz w:val="27"/>
          <w:szCs w:val="27"/>
        </w:rPr>
        <w:t xml:space="preserve">orzckuch </w:t>
      </w:r>
      <w:r>
        <w:rPr>
          <w:rFonts w:ascii="Arial" w:hAnsi="Arial" w:cs="Arial"/>
          <w:i/>
          <w:iCs/>
          <w:color w:val="464646"/>
          <w:w w:val="110"/>
          <w:sz w:val="24"/>
          <w:szCs w:val="24"/>
        </w:rPr>
        <w:t xml:space="preserve">Pam </w:t>
      </w:r>
      <w:r>
        <w:rPr>
          <w:rFonts w:ascii="Arial" w:hAnsi="Arial" w:cs="Arial"/>
          <w:color w:val="464646"/>
          <w:w w:val="110"/>
          <w:sz w:val="24"/>
          <w:szCs w:val="24"/>
        </w:rPr>
        <w:t>.,</w:t>
      </w:r>
      <w:r>
        <w:rPr>
          <w:rFonts w:ascii="Arial" w:hAnsi="Arial" w:cs="Arial"/>
          <w:color w:val="464646"/>
          <w:spacing w:val="-48"/>
          <w:w w:val="110"/>
          <w:sz w:val="24"/>
          <w:szCs w:val="24"/>
        </w:rPr>
        <w:t xml:space="preserve"> </w:t>
      </w:r>
      <w:r>
        <w:rPr>
          <w:rFonts w:ascii="Arial" w:hAnsi="Arial" w:cs="Arial"/>
          <w:i/>
          <w:iCs/>
          <w:color w:val="313131"/>
          <w:sz w:val="26"/>
          <w:szCs w:val="26"/>
        </w:rPr>
        <w:t>k</w:t>
      </w:r>
    </w:p>
    <w:p w14:paraId="78A0EF2A" w14:textId="77777777" w:rsidR="00400206" w:rsidRDefault="00400206">
      <w:pPr>
        <w:pStyle w:val="Zkladntext"/>
        <w:tabs>
          <w:tab w:val="left" w:pos="634"/>
          <w:tab w:val="left" w:pos="4640"/>
          <w:tab w:val="left" w:pos="5597"/>
          <w:tab w:val="left" w:pos="6131"/>
          <w:tab w:val="left" w:pos="7426"/>
        </w:tabs>
        <w:kinsoku w:val="0"/>
        <w:overflowPunct w:val="0"/>
        <w:spacing w:line="26" w:lineRule="exact"/>
        <w:ind w:left="281"/>
        <w:rPr>
          <w:rFonts w:ascii="Arial" w:hAnsi="Arial" w:cs="Arial"/>
          <w:i/>
          <w:iCs/>
          <w:color w:val="313131"/>
          <w:sz w:val="26"/>
          <w:szCs w:val="26"/>
        </w:rPr>
        <w:sectPr w:rsidR="00000000">
          <w:type w:val="continuous"/>
          <w:pgSz w:w="11900" w:h="16840"/>
          <w:pgMar w:top="680" w:right="0" w:bottom="280" w:left="0" w:header="708" w:footer="708" w:gutter="0"/>
          <w:cols w:num="2" w:space="708" w:equalWidth="0">
            <w:col w:w="1331" w:space="40"/>
            <w:col w:w="10529"/>
          </w:cols>
          <w:noEndnote/>
        </w:sectPr>
      </w:pPr>
    </w:p>
    <w:p w14:paraId="51040821" w14:textId="77777777" w:rsidR="00400206" w:rsidRDefault="00400206">
      <w:pPr>
        <w:pStyle w:val="Zkladntext"/>
        <w:kinsoku w:val="0"/>
        <w:overflowPunct w:val="0"/>
        <w:spacing w:before="159" w:line="115" w:lineRule="exact"/>
        <w:ind w:left="439"/>
        <w:rPr>
          <w:color w:val="464646"/>
          <w:w w:val="80"/>
          <w:position w:val="15"/>
          <w:sz w:val="24"/>
          <w:szCs w:val="24"/>
        </w:rPr>
      </w:pPr>
      <w:r>
        <w:rPr>
          <w:i/>
          <w:iCs/>
          <w:color w:val="464646"/>
          <w:w w:val="80"/>
          <w:sz w:val="31"/>
          <w:szCs w:val="31"/>
        </w:rPr>
        <w:t xml:space="preserve">t. </w:t>
      </w:r>
      <w:r>
        <w:rPr>
          <w:color w:val="464646"/>
          <w:w w:val="80"/>
          <w:position w:val="15"/>
          <w:sz w:val="24"/>
          <w:szCs w:val="24"/>
        </w:rPr>
        <w:t>.</w:t>
      </w:r>
    </w:p>
    <w:p w14:paraId="22B8CD28" w14:textId="77777777" w:rsidR="00400206" w:rsidRDefault="00400206">
      <w:pPr>
        <w:pStyle w:val="Zkladntext"/>
        <w:kinsoku w:val="0"/>
        <w:overflowPunct w:val="0"/>
        <w:spacing w:before="63" w:line="212" w:lineRule="exact"/>
        <w:ind w:left="317"/>
        <w:rPr>
          <w:i/>
          <w:iCs/>
          <w:color w:val="464646"/>
          <w:spacing w:val="-20"/>
          <w:w w:val="110"/>
          <w:sz w:val="20"/>
          <w:szCs w:val="20"/>
        </w:rPr>
      </w:pPr>
      <w:r>
        <w:rPr>
          <w:sz w:val="24"/>
          <w:szCs w:val="24"/>
        </w:rPr>
        <w:br w:type="column"/>
      </w:r>
      <w:r>
        <w:rPr>
          <w:i/>
          <w:iCs/>
          <w:color w:val="464646"/>
          <w:spacing w:val="-20"/>
          <w:w w:val="110"/>
          <w:sz w:val="20"/>
          <w:szCs w:val="20"/>
        </w:rPr>
        <w:t>U</w:t>
      </w:r>
      <w:r>
        <w:rPr>
          <w:i/>
          <w:iCs/>
          <w:color w:val="464646"/>
          <w:spacing w:val="-20"/>
          <w:w w:val="110"/>
          <w:position w:val="-13"/>
          <w:sz w:val="24"/>
          <w:szCs w:val="24"/>
        </w:rPr>
        <w:t>d</w:t>
      </w:r>
      <w:r>
        <w:rPr>
          <w:i/>
          <w:iCs/>
          <w:color w:val="464646"/>
          <w:spacing w:val="-20"/>
          <w:w w:val="110"/>
          <w:sz w:val="20"/>
          <w:szCs w:val="20"/>
        </w:rPr>
        <w:t>Jt:.</w:t>
      </w:r>
    </w:p>
    <w:p w14:paraId="26A331FA" w14:textId="77777777" w:rsidR="00400206" w:rsidRDefault="00400206">
      <w:pPr>
        <w:pStyle w:val="Zkladntext"/>
        <w:kinsoku w:val="0"/>
        <w:overflowPunct w:val="0"/>
        <w:spacing w:before="2" w:line="272" w:lineRule="exact"/>
        <w:ind w:left="173"/>
        <w:rPr>
          <w:color w:val="5D5D5D"/>
          <w:position w:val="13"/>
          <w:sz w:val="27"/>
          <w:szCs w:val="27"/>
        </w:rPr>
      </w:pPr>
      <w:r>
        <w:rPr>
          <w:sz w:val="24"/>
          <w:szCs w:val="24"/>
        </w:rPr>
        <w:br w:type="column"/>
      </w:r>
      <w:r>
        <w:rPr>
          <w:color w:val="8C8C8C"/>
          <w:sz w:val="24"/>
          <w:szCs w:val="24"/>
        </w:rPr>
        <w:t>.</w:t>
      </w:r>
      <w:r>
        <w:rPr>
          <w:i/>
          <w:iCs/>
          <w:color w:val="464646"/>
          <w:position w:val="13"/>
          <w:sz w:val="27"/>
          <w:szCs w:val="27"/>
        </w:rPr>
        <w:t xml:space="preserve">e </w:t>
      </w:r>
      <w:r>
        <w:rPr>
          <w:color w:val="5D5D5D"/>
          <w:sz w:val="24"/>
          <w:szCs w:val="24"/>
        </w:rPr>
        <w:t xml:space="preserve">. </w:t>
      </w:r>
      <w:r>
        <w:rPr>
          <w:color w:val="313131"/>
          <w:sz w:val="24"/>
          <w:szCs w:val="24"/>
        </w:rPr>
        <w:t xml:space="preserve">_ </w:t>
      </w:r>
      <w:r>
        <w:rPr>
          <w:i/>
          <w:iCs/>
          <w:color w:val="5D5D5D"/>
          <w:sz w:val="24"/>
          <w:szCs w:val="24"/>
        </w:rPr>
        <w:t xml:space="preserve">•uildr. </w:t>
      </w:r>
      <w:r>
        <w:rPr>
          <w:i/>
          <w:iCs/>
          <w:color w:val="464646"/>
          <w:sz w:val="24"/>
          <w:szCs w:val="24"/>
        </w:rPr>
        <w:t xml:space="preserve">na </w:t>
      </w:r>
      <w:r>
        <w:rPr>
          <w:rFonts w:ascii="Arial" w:hAnsi="Arial" w:cs="Arial"/>
          <w:i/>
          <w:iCs/>
          <w:color w:val="464646"/>
          <w:sz w:val="24"/>
          <w:szCs w:val="24"/>
        </w:rPr>
        <w:t>nu</w:t>
      </w:r>
      <w:r>
        <w:rPr>
          <w:color w:val="5D5D5D"/>
          <w:position w:val="13"/>
          <w:sz w:val="27"/>
          <w:szCs w:val="27"/>
        </w:rPr>
        <w:t>,</w:t>
      </w:r>
      <w:r>
        <w:rPr>
          <w:rFonts w:ascii="Arial" w:hAnsi="Arial" w:cs="Arial"/>
          <w:i/>
          <w:iCs/>
          <w:color w:val="464646"/>
          <w:sz w:val="24"/>
          <w:szCs w:val="24"/>
        </w:rPr>
        <w:t>ste</w:t>
      </w:r>
      <w:r>
        <w:rPr>
          <w:color w:val="5D5D5D"/>
          <w:position w:val="13"/>
          <w:sz w:val="27"/>
          <w:szCs w:val="27"/>
        </w:rPr>
        <w:t>.,</w:t>
      </w:r>
    </w:p>
    <w:p w14:paraId="5DC1115F" w14:textId="77777777" w:rsidR="00400206" w:rsidRDefault="00400206">
      <w:pPr>
        <w:pStyle w:val="Zkladntext"/>
        <w:kinsoku w:val="0"/>
        <w:overflowPunct w:val="0"/>
        <w:spacing w:before="1" w:line="273" w:lineRule="exact"/>
        <w:ind w:left="70"/>
        <w:rPr>
          <w:rFonts w:ascii="Arial" w:hAnsi="Arial" w:cs="Arial"/>
          <w:i/>
          <w:iCs/>
          <w:color w:val="464646"/>
          <w:w w:val="81"/>
          <w:position w:val="13"/>
          <w:sz w:val="27"/>
          <w:szCs w:val="27"/>
        </w:rPr>
      </w:pPr>
      <w:r>
        <w:rPr>
          <w:sz w:val="24"/>
          <w:szCs w:val="24"/>
        </w:rPr>
        <w:br w:type="column"/>
      </w:r>
      <w:r>
        <w:rPr>
          <w:color w:val="313131"/>
          <w:spacing w:val="-1"/>
          <w:w w:val="121"/>
          <w:sz w:val="28"/>
          <w:szCs w:val="28"/>
        </w:rPr>
        <w:t>:</w:t>
      </w:r>
      <w:r>
        <w:rPr>
          <w:color w:val="313131"/>
          <w:spacing w:val="-34"/>
          <w:w w:val="121"/>
          <w:sz w:val="28"/>
          <w:szCs w:val="28"/>
        </w:rPr>
        <w:t>r</w:t>
      </w:r>
      <w:r>
        <w:rPr>
          <w:color w:val="464646"/>
          <w:spacing w:val="-22"/>
          <w:w w:val="64"/>
          <w:position w:val="13"/>
          <w:sz w:val="27"/>
          <w:szCs w:val="27"/>
        </w:rPr>
        <w:t>.</w:t>
      </w:r>
      <w:r>
        <w:rPr>
          <w:color w:val="313131"/>
          <w:spacing w:val="-116"/>
          <w:w w:val="121"/>
          <w:sz w:val="28"/>
          <w:szCs w:val="28"/>
        </w:rPr>
        <w:t>r</w:t>
      </w:r>
      <w:r>
        <w:rPr>
          <w:color w:val="464646"/>
          <w:w w:val="64"/>
          <w:position w:val="13"/>
          <w:sz w:val="27"/>
          <w:szCs w:val="27"/>
        </w:rPr>
        <w:t>,</w:t>
      </w:r>
      <w:r>
        <w:rPr>
          <w:color w:val="464646"/>
          <w:spacing w:val="-30"/>
          <w:position w:val="13"/>
          <w:sz w:val="27"/>
          <w:szCs w:val="27"/>
        </w:rPr>
        <w:t xml:space="preserve"> </w:t>
      </w:r>
      <w:r>
        <w:rPr>
          <w:color w:val="5D5D5D"/>
          <w:spacing w:val="-23"/>
          <w:w w:val="64"/>
          <w:position w:val="13"/>
          <w:sz w:val="27"/>
          <w:szCs w:val="27"/>
        </w:rPr>
        <w:t>.</w:t>
      </w:r>
      <w:r>
        <w:rPr>
          <w:color w:val="313131"/>
          <w:spacing w:val="-1"/>
          <w:w w:val="121"/>
          <w:sz w:val="28"/>
          <w:szCs w:val="28"/>
        </w:rPr>
        <w:t>cen</w:t>
      </w:r>
      <w:r>
        <w:rPr>
          <w:color w:val="313131"/>
          <w:spacing w:val="-56"/>
          <w:w w:val="121"/>
          <w:sz w:val="28"/>
          <w:szCs w:val="28"/>
        </w:rPr>
        <w:t>z</w:t>
      </w:r>
      <w:r>
        <w:rPr>
          <w:color w:val="464646"/>
          <w:spacing w:val="11"/>
          <w:w w:val="64"/>
          <w:position w:val="13"/>
          <w:sz w:val="27"/>
          <w:szCs w:val="27"/>
        </w:rPr>
        <w:t>.</w:t>
      </w:r>
      <w:r>
        <w:rPr>
          <w:color w:val="313131"/>
          <w:w w:val="121"/>
          <w:sz w:val="28"/>
          <w:szCs w:val="28"/>
        </w:rPr>
        <w:t>n</w:t>
      </w:r>
      <w:r>
        <w:rPr>
          <w:color w:val="313131"/>
          <w:sz w:val="28"/>
          <w:szCs w:val="28"/>
        </w:rPr>
        <w:t xml:space="preserve"> </w:t>
      </w:r>
      <w:r>
        <w:rPr>
          <w:color w:val="313131"/>
          <w:spacing w:val="8"/>
          <w:sz w:val="28"/>
          <w:szCs w:val="28"/>
        </w:rPr>
        <w:t xml:space="preserve"> </w:t>
      </w:r>
      <w:r>
        <w:rPr>
          <w:i/>
          <w:iCs/>
          <w:color w:val="464646"/>
          <w:w w:val="107"/>
          <w:sz w:val="27"/>
          <w:szCs w:val="27"/>
        </w:rPr>
        <w:t>a</w:t>
      </w:r>
      <w:r>
        <w:rPr>
          <w:i/>
          <w:iCs/>
          <w:color w:val="464646"/>
          <w:sz w:val="27"/>
          <w:szCs w:val="27"/>
        </w:rPr>
        <w:t xml:space="preserve"> </w:t>
      </w:r>
      <w:r>
        <w:rPr>
          <w:i/>
          <w:iCs/>
          <w:color w:val="464646"/>
          <w:spacing w:val="25"/>
          <w:sz w:val="27"/>
          <w:szCs w:val="27"/>
        </w:rPr>
        <w:t xml:space="preserve"> </w:t>
      </w:r>
      <w:r>
        <w:rPr>
          <w:i/>
          <w:iCs/>
          <w:color w:val="464646"/>
          <w:w w:val="106"/>
          <w:sz w:val="27"/>
          <w:szCs w:val="27"/>
        </w:rPr>
        <w:t>p</w:t>
      </w:r>
      <w:r>
        <w:rPr>
          <w:i/>
          <w:iCs/>
          <w:color w:val="464646"/>
          <w:spacing w:val="-42"/>
          <w:w w:val="106"/>
          <w:sz w:val="27"/>
          <w:szCs w:val="27"/>
        </w:rPr>
        <w:t>o</w:t>
      </w:r>
      <w:r>
        <w:rPr>
          <w:rFonts w:ascii="Arial" w:hAnsi="Arial" w:cs="Arial"/>
          <w:i/>
          <w:iCs/>
          <w:color w:val="464646"/>
          <w:w w:val="81"/>
          <w:position w:val="13"/>
          <w:sz w:val="27"/>
          <w:szCs w:val="27"/>
        </w:rPr>
        <w:t>d</w:t>
      </w:r>
    </w:p>
    <w:p w14:paraId="52C44346" w14:textId="77777777" w:rsidR="00400206" w:rsidRDefault="00400206">
      <w:pPr>
        <w:pStyle w:val="Zkladntext"/>
        <w:kinsoku w:val="0"/>
        <w:overflowPunct w:val="0"/>
        <w:spacing w:line="275" w:lineRule="exact"/>
        <w:ind w:left="82"/>
        <w:rPr>
          <w:rFonts w:ascii="Arial" w:hAnsi="Arial" w:cs="Arial"/>
          <w:i/>
          <w:iCs/>
          <w:color w:val="464646"/>
          <w:spacing w:val="-19"/>
          <w:w w:val="80"/>
          <w:position w:val="13"/>
          <w:sz w:val="27"/>
          <w:szCs w:val="27"/>
        </w:rPr>
      </w:pPr>
      <w:r>
        <w:rPr>
          <w:sz w:val="24"/>
          <w:szCs w:val="24"/>
        </w:rPr>
        <w:br w:type="column"/>
      </w:r>
      <w:r>
        <w:rPr>
          <w:color w:val="313131"/>
          <w:w w:val="80"/>
          <w:sz w:val="27"/>
          <w:szCs w:val="27"/>
        </w:rPr>
        <w:t xml:space="preserve">. </w:t>
      </w:r>
      <w:r>
        <w:rPr>
          <w:color w:val="464646"/>
          <w:spacing w:val="-13"/>
          <w:w w:val="80"/>
          <w:sz w:val="27"/>
          <w:szCs w:val="27"/>
        </w:rPr>
        <w:t>"</w:t>
      </w:r>
      <w:r>
        <w:rPr>
          <w:b/>
          <w:bCs/>
          <w:i/>
          <w:iCs/>
          <w:color w:val="464646"/>
          <w:spacing w:val="-13"/>
          <w:w w:val="80"/>
          <w:position w:val="13"/>
          <w:sz w:val="28"/>
          <w:szCs w:val="28"/>
        </w:rPr>
        <w:t>:a</w:t>
      </w:r>
      <w:r>
        <w:rPr>
          <w:color w:val="464646"/>
          <w:spacing w:val="-13"/>
          <w:w w:val="80"/>
          <w:sz w:val="27"/>
          <w:szCs w:val="27"/>
        </w:rPr>
        <w:t>'</w:t>
      </w:r>
      <w:r>
        <w:rPr>
          <w:b/>
          <w:bCs/>
          <w:i/>
          <w:iCs/>
          <w:color w:val="464646"/>
          <w:spacing w:val="-13"/>
          <w:w w:val="80"/>
          <w:position w:val="13"/>
          <w:sz w:val="28"/>
          <w:szCs w:val="28"/>
        </w:rPr>
        <w:t>1</w:t>
      </w:r>
      <w:r>
        <w:rPr>
          <w:i/>
          <w:iCs/>
          <w:color w:val="464646"/>
          <w:spacing w:val="-13"/>
          <w:w w:val="80"/>
          <w:sz w:val="27"/>
          <w:szCs w:val="27"/>
        </w:rPr>
        <w:t xml:space="preserve">no </w:t>
      </w:r>
      <w:r>
        <w:rPr>
          <w:rFonts w:ascii="Arial" w:hAnsi="Arial" w:cs="Arial"/>
          <w:i/>
          <w:iCs/>
          <w:color w:val="464646"/>
          <w:spacing w:val="-19"/>
          <w:w w:val="80"/>
          <w:position w:val="13"/>
          <w:sz w:val="27"/>
          <w:szCs w:val="27"/>
        </w:rPr>
        <w:t>I</w:t>
      </w:r>
    </w:p>
    <w:p w14:paraId="4E55C57F" w14:textId="77777777" w:rsidR="00400206" w:rsidRDefault="00400206">
      <w:pPr>
        <w:pStyle w:val="Zkladntext"/>
        <w:kinsoku w:val="0"/>
        <w:overflowPunct w:val="0"/>
        <w:spacing w:before="1" w:line="273" w:lineRule="exact"/>
        <w:ind w:left="73"/>
        <w:rPr>
          <w:color w:val="5D5D5D"/>
          <w:spacing w:val="-4"/>
          <w:w w:val="50"/>
          <w:position w:val="13"/>
          <w:sz w:val="10"/>
          <w:szCs w:val="10"/>
        </w:rPr>
      </w:pPr>
      <w:r>
        <w:rPr>
          <w:sz w:val="24"/>
          <w:szCs w:val="24"/>
        </w:rPr>
        <w:br w:type="column"/>
      </w:r>
      <w:r>
        <w:rPr>
          <w:i/>
          <w:iCs/>
          <w:color w:val="464646"/>
          <w:w w:val="94"/>
          <w:sz w:val="27"/>
          <w:szCs w:val="27"/>
        </w:rPr>
        <w:t>1en1</w:t>
      </w:r>
      <w:r>
        <w:rPr>
          <w:i/>
          <w:iCs/>
          <w:color w:val="464646"/>
          <w:sz w:val="27"/>
          <w:szCs w:val="27"/>
        </w:rPr>
        <w:t xml:space="preserve"> </w:t>
      </w:r>
      <w:r>
        <w:rPr>
          <w:i/>
          <w:iCs/>
          <w:color w:val="464646"/>
          <w:spacing w:val="-13"/>
          <w:sz w:val="27"/>
          <w:szCs w:val="27"/>
        </w:rPr>
        <w:t xml:space="preserve"> </w:t>
      </w:r>
      <w:r>
        <w:rPr>
          <w:i/>
          <w:iCs/>
          <w:color w:val="464646"/>
          <w:spacing w:val="-63"/>
          <w:w w:val="108"/>
          <w:sz w:val="27"/>
          <w:szCs w:val="27"/>
        </w:rPr>
        <w:t>n</w:t>
      </w:r>
      <w:r>
        <w:rPr>
          <w:rFonts w:ascii="Arial" w:hAnsi="Arial" w:cs="Arial"/>
          <w:color w:val="5D5D5D"/>
          <w:w w:val="50"/>
          <w:position w:val="13"/>
          <w:sz w:val="27"/>
          <w:szCs w:val="27"/>
        </w:rPr>
        <w:t>.</w:t>
      </w:r>
      <w:r>
        <w:rPr>
          <w:rFonts w:ascii="Arial" w:hAnsi="Arial" w:cs="Arial"/>
          <w:color w:val="5D5D5D"/>
          <w:spacing w:val="-50"/>
          <w:position w:val="13"/>
          <w:sz w:val="27"/>
          <w:szCs w:val="27"/>
        </w:rPr>
        <w:t xml:space="preserve"> </w:t>
      </w:r>
      <w:r>
        <w:rPr>
          <w:i/>
          <w:iCs/>
          <w:color w:val="464646"/>
          <w:spacing w:val="-4"/>
          <w:w w:val="108"/>
          <w:sz w:val="27"/>
          <w:szCs w:val="27"/>
        </w:rPr>
        <w:t>1en</w:t>
      </w:r>
      <w:r>
        <w:rPr>
          <w:i/>
          <w:iCs/>
          <w:color w:val="464646"/>
          <w:spacing w:val="-111"/>
          <w:w w:val="108"/>
          <w:sz w:val="27"/>
          <w:szCs w:val="27"/>
        </w:rPr>
        <w:t>e</w:t>
      </w:r>
      <w:r>
        <w:rPr>
          <w:color w:val="5D5D5D"/>
          <w:spacing w:val="-4"/>
          <w:w w:val="50"/>
          <w:position w:val="13"/>
          <w:sz w:val="10"/>
          <w:szCs w:val="10"/>
        </w:rPr>
        <w:t>v</w:t>
      </w:r>
    </w:p>
    <w:p w14:paraId="4B8676A6" w14:textId="77777777" w:rsidR="00400206" w:rsidRDefault="00400206">
      <w:pPr>
        <w:pStyle w:val="Zkladntext"/>
        <w:kinsoku w:val="0"/>
        <w:overflowPunct w:val="0"/>
        <w:spacing w:before="132" w:line="142" w:lineRule="exact"/>
        <w:ind w:left="198"/>
        <w:rPr>
          <w:rFonts w:ascii="Arial" w:hAnsi="Arial" w:cs="Arial"/>
          <w:i/>
          <w:iCs/>
          <w:color w:val="464646"/>
          <w:spacing w:val="-9"/>
          <w:w w:val="59"/>
          <w:position w:val="-8"/>
          <w:sz w:val="24"/>
          <w:szCs w:val="24"/>
        </w:rPr>
      </w:pPr>
      <w:r>
        <w:rPr>
          <w:sz w:val="24"/>
          <w:szCs w:val="24"/>
        </w:rPr>
        <w:br w:type="column"/>
      </w:r>
      <w:r>
        <w:rPr>
          <w:i/>
          <w:iCs/>
          <w:color w:val="464646"/>
          <w:spacing w:val="-1"/>
          <w:w w:val="108"/>
          <w:sz w:val="24"/>
          <w:szCs w:val="24"/>
        </w:rPr>
        <w:t>s</w:t>
      </w:r>
      <w:r>
        <w:rPr>
          <w:i/>
          <w:iCs/>
          <w:color w:val="464646"/>
          <w:w w:val="108"/>
          <w:sz w:val="24"/>
          <w:szCs w:val="24"/>
        </w:rPr>
        <w:t>e</w:t>
      </w:r>
      <w:r>
        <w:rPr>
          <w:i/>
          <w:iCs/>
          <w:color w:val="464646"/>
          <w:sz w:val="24"/>
          <w:szCs w:val="24"/>
        </w:rPr>
        <w:t xml:space="preserve">  </w:t>
      </w:r>
      <w:r>
        <w:rPr>
          <w:i/>
          <w:iCs/>
          <w:color w:val="464646"/>
          <w:spacing w:val="1"/>
          <w:sz w:val="24"/>
          <w:szCs w:val="24"/>
        </w:rPr>
        <w:t xml:space="preserve"> </w:t>
      </w:r>
      <w:r>
        <w:rPr>
          <w:i/>
          <w:iCs/>
          <w:color w:val="464646"/>
          <w:w w:val="115"/>
          <w:sz w:val="27"/>
          <w:szCs w:val="27"/>
        </w:rPr>
        <w:t>podn</w:t>
      </w:r>
      <w:r>
        <w:rPr>
          <w:i/>
          <w:iCs/>
          <w:color w:val="464646"/>
          <w:spacing w:val="-47"/>
          <w:w w:val="115"/>
          <w:sz w:val="27"/>
          <w:szCs w:val="27"/>
        </w:rPr>
        <w:t>t</w:t>
      </w:r>
      <w:r>
        <w:rPr>
          <w:color w:val="464646"/>
          <w:w w:val="50"/>
          <w:position w:val="13"/>
          <w:sz w:val="10"/>
          <w:szCs w:val="10"/>
        </w:rPr>
        <w:t>•</w:t>
      </w:r>
      <w:r>
        <w:rPr>
          <w:color w:val="464646"/>
          <w:spacing w:val="4"/>
          <w:position w:val="13"/>
          <w:sz w:val="10"/>
          <w:szCs w:val="10"/>
        </w:rPr>
        <w:t xml:space="preserve"> </w:t>
      </w:r>
      <w:r>
        <w:rPr>
          <w:i/>
          <w:iCs/>
          <w:color w:val="464646"/>
          <w:w w:val="115"/>
          <w:sz w:val="27"/>
          <w:szCs w:val="27"/>
        </w:rPr>
        <w:t>kfo</w:t>
      </w:r>
      <w:r>
        <w:rPr>
          <w:i/>
          <w:iCs/>
          <w:color w:val="464646"/>
          <w:sz w:val="27"/>
          <w:szCs w:val="27"/>
        </w:rPr>
        <w:t xml:space="preserve"> </w:t>
      </w:r>
      <w:r>
        <w:rPr>
          <w:i/>
          <w:iCs/>
          <w:color w:val="464646"/>
          <w:spacing w:val="-4"/>
          <w:sz w:val="27"/>
          <w:szCs w:val="27"/>
        </w:rPr>
        <w:t xml:space="preserve"> </w:t>
      </w:r>
      <w:r>
        <w:rPr>
          <w:i/>
          <w:iCs/>
          <w:color w:val="464646"/>
          <w:w w:val="115"/>
          <w:sz w:val="24"/>
          <w:szCs w:val="24"/>
        </w:rPr>
        <w:t>v</w:t>
      </w:r>
      <w:r>
        <w:rPr>
          <w:i/>
          <w:iCs/>
          <w:color w:val="464646"/>
          <w:spacing w:val="17"/>
          <w:sz w:val="24"/>
          <w:szCs w:val="24"/>
        </w:rPr>
        <w:t xml:space="preserve"> </w:t>
      </w:r>
      <w:r>
        <w:rPr>
          <w:rFonts w:ascii="Arial" w:hAnsi="Arial" w:cs="Arial"/>
          <w:i/>
          <w:iCs/>
          <w:color w:val="464646"/>
          <w:spacing w:val="-9"/>
          <w:w w:val="59"/>
          <w:position w:val="-8"/>
          <w:sz w:val="24"/>
          <w:szCs w:val="24"/>
        </w:rPr>
        <w:t>11</w:t>
      </w:r>
    </w:p>
    <w:p w14:paraId="00828C29" w14:textId="77777777" w:rsidR="00400206" w:rsidRDefault="00400206">
      <w:pPr>
        <w:pStyle w:val="Zkladntext"/>
        <w:kinsoku w:val="0"/>
        <w:overflowPunct w:val="0"/>
        <w:spacing w:line="275" w:lineRule="exact"/>
        <w:ind w:left="76"/>
        <w:rPr>
          <w:color w:val="464646"/>
          <w:w w:val="54"/>
          <w:sz w:val="27"/>
          <w:szCs w:val="27"/>
        </w:rPr>
      </w:pPr>
      <w:r>
        <w:rPr>
          <w:sz w:val="24"/>
          <w:szCs w:val="24"/>
        </w:rPr>
        <w:br w:type="column"/>
      </w:r>
      <w:r>
        <w:rPr>
          <w:i/>
          <w:iCs/>
          <w:color w:val="464646"/>
          <w:spacing w:val="-106"/>
          <w:w w:val="96"/>
          <w:sz w:val="27"/>
          <w:szCs w:val="27"/>
        </w:rPr>
        <w:t>a</w:t>
      </w:r>
      <w:r>
        <w:rPr>
          <w:i/>
          <w:iCs/>
          <w:color w:val="313131"/>
          <w:w w:val="80"/>
          <w:position w:val="-13"/>
          <w:sz w:val="24"/>
          <w:szCs w:val="24"/>
        </w:rPr>
        <w:t>d</w:t>
      </w:r>
      <w:r>
        <w:rPr>
          <w:i/>
          <w:iCs/>
          <w:color w:val="313131"/>
          <w:position w:val="-13"/>
          <w:sz w:val="24"/>
          <w:szCs w:val="24"/>
        </w:rPr>
        <w:t xml:space="preserve"> </w:t>
      </w:r>
      <w:r>
        <w:rPr>
          <w:i/>
          <w:iCs/>
          <w:color w:val="313131"/>
          <w:spacing w:val="-27"/>
          <w:position w:val="-13"/>
          <w:sz w:val="24"/>
          <w:szCs w:val="24"/>
        </w:rPr>
        <w:t xml:space="preserve"> </w:t>
      </w:r>
      <w:r>
        <w:rPr>
          <w:i/>
          <w:iCs/>
          <w:color w:val="464646"/>
          <w:w w:val="96"/>
          <w:sz w:val="27"/>
          <w:szCs w:val="27"/>
        </w:rPr>
        <w:t>e</w:t>
      </w:r>
      <w:r>
        <w:rPr>
          <w:i/>
          <w:iCs/>
          <w:color w:val="464646"/>
          <w:spacing w:val="-18"/>
          <w:sz w:val="27"/>
          <w:szCs w:val="27"/>
        </w:rPr>
        <w:t xml:space="preserve"> </w:t>
      </w:r>
      <w:r>
        <w:rPr>
          <w:color w:val="464646"/>
          <w:w w:val="54"/>
          <w:sz w:val="27"/>
          <w:szCs w:val="27"/>
        </w:rPr>
        <w:t>'</w:t>
      </w:r>
    </w:p>
    <w:p w14:paraId="2B47A9CF" w14:textId="77777777" w:rsidR="00400206" w:rsidRDefault="00400206">
      <w:pPr>
        <w:pStyle w:val="Zkladntext"/>
        <w:kinsoku w:val="0"/>
        <w:overflowPunct w:val="0"/>
        <w:spacing w:line="275" w:lineRule="exact"/>
        <w:ind w:left="76"/>
        <w:rPr>
          <w:color w:val="464646"/>
          <w:w w:val="54"/>
          <w:sz w:val="27"/>
          <w:szCs w:val="27"/>
        </w:rPr>
        <w:sectPr w:rsidR="00000000">
          <w:type w:val="continuous"/>
          <w:pgSz w:w="11900" w:h="16840"/>
          <w:pgMar w:top="680" w:right="0" w:bottom="280" w:left="0" w:header="708" w:footer="708" w:gutter="0"/>
          <w:cols w:num="8" w:space="708" w:equalWidth="0">
            <w:col w:w="752" w:space="40"/>
            <w:col w:w="801" w:space="39"/>
            <w:col w:w="2706" w:space="39"/>
            <w:col w:w="2002" w:space="39"/>
            <w:col w:w="823" w:space="39"/>
            <w:col w:w="1306" w:space="40"/>
            <w:col w:w="2175" w:space="40"/>
            <w:col w:w="1059"/>
          </w:cols>
          <w:noEndnote/>
        </w:sectPr>
      </w:pPr>
    </w:p>
    <w:p w14:paraId="774A246B" w14:textId="77777777" w:rsidR="00400206" w:rsidRDefault="00400206">
      <w:pPr>
        <w:pStyle w:val="Zkladntext"/>
        <w:tabs>
          <w:tab w:val="left" w:pos="2373"/>
          <w:tab w:val="left" w:pos="3866"/>
          <w:tab w:val="left" w:pos="4352"/>
          <w:tab w:val="left" w:pos="5111"/>
          <w:tab w:val="left" w:pos="6748"/>
          <w:tab w:val="left" w:pos="7151"/>
          <w:tab w:val="left" w:pos="7728"/>
          <w:tab w:val="left" w:pos="8279"/>
          <w:tab w:val="left" w:pos="8665"/>
          <w:tab w:val="left" w:pos="9260"/>
          <w:tab w:val="left" w:pos="9664"/>
          <w:tab w:val="left" w:pos="10078"/>
          <w:tab w:val="left" w:pos="10792"/>
        </w:tabs>
        <w:kinsoku w:val="0"/>
        <w:overflowPunct w:val="0"/>
        <w:spacing w:line="253" w:lineRule="exact"/>
        <w:ind w:left="789"/>
        <w:rPr>
          <w:i/>
          <w:iCs/>
          <w:color w:val="313131"/>
          <w:w w:val="95"/>
          <w:sz w:val="27"/>
          <w:szCs w:val="27"/>
        </w:rPr>
      </w:pPr>
      <w:r>
        <w:rPr>
          <w:noProof/>
        </w:rPr>
        <w:pict w14:anchorId="28F05EA0">
          <v:shape id="_x0000_s1092" type="#_x0000_t202" style="position:absolute;left:0;text-align:left;margin-left:31.5pt;margin-top:4.85pt;width:8.35pt;height:19.9pt;z-index:-251631616;mso-position-horizontal-relative:page;mso-position-vertical-relative:text" o:allowincell="f" filled="f" stroked="f">
            <v:textbox inset="0,0,0,0">
              <w:txbxContent>
                <w:p w14:paraId="6CA2A102" w14:textId="77777777" w:rsidR="00400206" w:rsidRDefault="00400206">
                  <w:pPr>
                    <w:pStyle w:val="Zkladntext"/>
                    <w:kinsoku w:val="0"/>
                    <w:overflowPunct w:val="0"/>
                    <w:spacing w:before="10" w:line="203" w:lineRule="auto"/>
                    <w:rPr>
                      <w:i/>
                      <w:iCs/>
                      <w:color w:val="464646"/>
                      <w:spacing w:val="-9"/>
                      <w:w w:val="95"/>
                      <w:sz w:val="24"/>
                      <w:szCs w:val="24"/>
                    </w:rPr>
                  </w:pPr>
                  <w:r>
                    <w:rPr>
                      <w:color w:val="464646"/>
                      <w:spacing w:val="-9"/>
                      <w:w w:val="95"/>
                      <w:position w:val="-12"/>
                      <w:sz w:val="27"/>
                      <w:szCs w:val="27"/>
                    </w:rPr>
                    <w:t>.</w:t>
                  </w:r>
                  <w:r>
                    <w:rPr>
                      <w:i/>
                      <w:iCs/>
                      <w:color w:val="464646"/>
                      <w:spacing w:val="-9"/>
                      <w:w w:val="95"/>
                      <w:sz w:val="24"/>
                      <w:szCs w:val="24"/>
                    </w:rPr>
                    <w:t>1</w:t>
                  </w:r>
                </w:p>
              </w:txbxContent>
            </v:textbox>
            <w10:wrap anchorx="page"/>
          </v:shape>
        </w:pict>
      </w:r>
      <w:r>
        <w:rPr>
          <w:i/>
          <w:iCs/>
          <w:color w:val="464646"/>
          <w:w w:val="95"/>
          <w:sz w:val="24"/>
          <w:szCs w:val="24"/>
        </w:rPr>
        <w:t>.</w:t>
      </w:r>
      <w:r>
        <w:rPr>
          <w:i/>
          <w:iCs/>
          <w:color w:val="464646"/>
          <w:spacing w:val="41"/>
          <w:w w:val="95"/>
          <w:sz w:val="24"/>
          <w:szCs w:val="24"/>
        </w:rPr>
        <w:t xml:space="preserve"> </w:t>
      </w:r>
      <w:r>
        <w:rPr>
          <w:i/>
          <w:iCs/>
          <w:color w:val="464646"/>
          <w:w w:val="95"/>
          <w:sz w:val="26"/>
          <w:szCs w:val="26"/>
        </w:rPr>
        <w:t xml:space="preserve">br1. </w:t>
      </w:r>
      <w:r>
        <w:rPr>
          <w:i/>
          <w:iCs/>
          <w:color w:val="464646"/>
          <w:spacing w:val="45"/>
          <w:w w:val="95"/>
          <w:sz w:val="26"/>
          <w:szCs w:val="26"/>
        </w:rPr>
        <w:t xml:space="preserve"> </w:t>
      </w:r>
      <w:r>
        <w:rPr>
          <w:rFonts w:ascii="Arial" w:hAnsi="Arial" w:cs="Arial"/>
          <w:i/>
          <w:iCs/>
          <w:color w:val="5D5D5D"/>
          <w:w w:val="145"/>
          <w:sz w:val="19"/>
          <w:szCs w:val="19"/>
        </w:rPr>
        <w:t>ol'alll</w:t>
      </w:r>
      <w:r>
        <w:rPr>
          <w:rFonts w:ascii="Arial" w:hAnsi="Arial" w:cs="Arial"/>
          <w:i/>
          <w:iCs/>
          <w:color w:val="5D5D5D"/>
          <w:w w:val="145"/>
          <w:sz w:val="19"/>
          <w:szCs w:val="19"/>
        </w:rPr>
        <w:tab/>
      </w:r>
      <w:r>
        <w:rPr>
          <w:i/>
          <w:iCs/>
          <w:color w:val="5D5D5D"/>
          <w:w w:val="95"/>
          <w:sz w:val="26"/>
          <w:szCs w:val="26"/>
        </w:rPr>
        <w:t>a</w:t>
      </w:r>
      <w:r>
        <w:rPr>
          <w:i/>
          <w:iCs/>
          <w:color w:val="5D5D5D"/>
          <w:w w:val="95"/>
          <w:sz w:val="26"/>
          <w:szCs w:val="26"/>
        </w:rPr>
        <w:tab/>
      </w:r>
      <w:r>
        <w:rPr>
          <w:color w:val="5D5D5D"/>
          <w:w w:val="95"/>
          <w:sz w:val="26"/>
          <w:szCs w:val="26"/>
        </w:rPr>
        <w:t>.</w:t>
      </w:r>
      <w:r>
        <w:rPr>
          <w:color w:val="5D5D5D"/>
          <w:w w:val="95"/>
          <w:sz w:val="26"/>
          <w:szCs w:val="26"/>
        </w:rPr>
        <w:tab/>
      </w:r>
      <w:r>
        <w:rPr>
          <w:color w:val="464646"/>
          <w:w w:val="95"/>
          <w:sz w:val="26"/>
          <w:szCs w:val="26"/>
        </w:rPr>
        <w:t>•</w:t>
      </w:r>
      <w:r>
        <w:rPr>
          <w:color w:val="464646"/>
          <w:w w:val="95"/>
          <w:sz w:val="26"/>
          <w:szCs w:val="26"/>
        </w:rPr>
        <w:tab/>
      </w:r>
      <w:r>
        <w:rPr>
          <w:color w:val="5D5D5D"/>
          <w:w w:val="95"/>
          <w:sz w:val="26"/>
          <w:szCs w:val="26"/>
        </w:rPr>
        <w:t>.</w:t>
      </w:r>
      <w:r>
        <w:rPr>
          <w:color w:val="5D5D5D"/>
          <w:w w:val="95"/>
          <w:sz w:val="26"/>
          <w:szCs w:val="26"/>
        </w:rPr>
        <w:tab/>
      </w:r>
      <w:r>
        <w:rPr>
          <w:i/>
          <w:iCs/>
          <w:color w:val="313131"/>
          <w:w w:val="95"/>
        </w:rPr>
        <w:t>p</w:t>
      </w:r>
      <w:r>
        <w:rPr>
          <w:i/>
          <w:iCs/>
          <w:color w:val="313131"/>
          <w:w w:val="95"/>
        </w:rPr>
        <w:tab/>
      </w:r>
      <w:r>
        <w:rPr>
          <w:rFonts w:ascii="Arial" w:hAnsi="Arial" w:cs="Arial"/>
          <w:i/>
          <w:iCs/>
          <w:color w:val="464646"/>
          <w:w w:val="80"/>
          <w:sz w:val="24"/>
          <w:szCs w:val="24"/>
        </w:rPr>
        <w:t>t</w:t>
      </w:r>
      <w:r>
        <w:rPr>
          <w:rFonts w:ascii="Arial" w:hAnsi="Arial" w:cs="Arial"/>
          <w:i/>
          <w:iCs/>
          <w:color w:val="464646"/>
          <w:w w:val="80"/>
          <w:sz w:val="24"/>
          <w:szCs w:val="24"/>
        </w:rPr>
        <w:tab/>
      </w:r>
      <w:r>
        <w:rPr>
          <w:rFonts w:ascii="Arial" w:hAnsi="Arial" w:cs="Arial"/>
          <w:color w:val="5D5D5D"/>
          <w:w w:val="95"/>
          <w:sz w:val="24"/>
          <w:szCs w:val="24"/>
        </w:rPr>
        <w:t>•</w:t>
      </w:r>
      <w:r>
        <w:rPr>
          <w:rFonts w:ascii="Arial" w:hAnsi="Arial" w:cs="Arial"/>
          <w:color w:val="5D5D5D"/>
          <w:w w:val="95"/>
          <w:sz w:val="24"/>
          <w:szCs w:val="24"/>
        </w:rPr>
        <w:t xml:space="preserve"> </w:t>
      </w:r>
      <w:r>
        <w:rPr>
          <w:rFonts w:ascii="Arial" w:hAnsi="Arial" w:cs="Arial"/>
          <w:color w:val="5D5D5D"/>
          <w:spacing w:val="10"/>
          <w:w w:val="95"/>
          <w:sz w:val="24"/>
          <w:szCs w:val="24"/>
        </w:rPr>
        <w:t xml:space="preserve"> </w:t>
      </w:r>
      <w:r>
        <w:rPr>
          <w:rFonts w:ascii="Arial" w:hAnsi="Arial" w:cs="Arial"/>
          <w:color w:val="5D5D5D"/>
          <w:w w:val="95"/>
          <w:sz w:val="24"/>
          <w:szCs w:val="24"/>
        </w:rPr>
        <w:t>..</w:t>
      </w:r>
      <w:r>
        <w:rPr>
          <w:rFonts w:ascii="Arial" w:hAnsi="Arial" w:cs="Arial"/>
          <w:color w:val="5D5D5D"/>
          <w:w w:val="95"/>
          <w:sz w:val="24"/>
          <w:szCs w:val="24"/>
        </w:rPr>
        <w:tab/>
      </w:r>
      <w:r>
        <w:rPr>
          <w:i/>
          <w:iCs/>
          <w:color w:val="464646"/>
          <w:w w:val="80"/>
          <w:sz w:val="26"/>
          <w:szCs w:val="26"/>
        </w:rPr>
        <w:t>h.:</w:t>
      </w:r>
      <w:r>
        <w:rPr>
          <w:i/>
          <w:iCs/>
          <w:color w:val="464646"/>
          <w:w w:val="80"/>
          <w:sz w:val="26"/>
          <w:szCs w:val="26"/>
        </w:rPr>
        <w:tab/>
      </w:r>
      <w:r>
        <w:rPr>
          <w:i/>
          <w:iCs/>
          <w:color w:val="464646"/>
          <w:w w:val="95"/>
          <w:sz w:val="26"/>
          <w:szCs w:val="26"/>
        </w:rPr>
        <w:t>h</w:t>
      </w:r>
      <w:r>
        <w:rPr>
          <w:i/>
          <w:iCs/>
          <w:color w:val="464646"/>
          <w:w w:val="95"/>
          <w:sz w:val="26"/>
          <w:szCs w:val="26"/>
        </w:rPr>
        <w:tab/>
      </w:r>
      <w:r>
        <w:rPr>
          <w:color w:val="5D5D5D"/>
          <w:w w:val="95"/>
          <w:sz w:val="26"/>
          <w:szCs w:val="26"/>
        </w:rPr>
        <w:t>.</w:t>
      </w:r>
      <w:r>
        <w:rPr>
          <w:color w:val="5D5D5D"/>
          <w:w w:val="95"/>
          <w:sz w:val="26"/>
          <w:szCs w:val="26"/>
        </w:rPr>
        <w:tab/>
      </w:r>
      <w:r>
        <w:rPr>
          <w:color w:val="464646"/>
          <w:w w:val="95"/>
          <w:sz w:val="26"/>
          <w:szCs w:val="26"/>
        </w:rPr>
        <w:t>.</w:t>
      </w:r>
      <w:r>
        <w:rPr>
          <w:color w:val="464646"/>
          <w:w w:val="95"/>
          <w:sz w:val="26"/>
          <w:szCs w:val="26"/>
        </w:rPr>
        <w:tab/>
        <w:t>.</w:t>
      </w:r>
      <w:r>
        <w:rPr>
          <w:color w:val="464646"/>
          <w:w w:val="95"/>
          <w:sz w:val="26"/>
          <w:szCs w:val="26"/>
        </w:rPr>
        <w:tab/>
      </w:r>
      <w:r>
        <w:rPr>
          <w:rFonts w:ascii="Arial" w:hAnsi="Arial" w:cs="Arial"/>
          <w:color w:val="464646"/>
          <w:w w:val="95"/>
          <w:sz w:val="19"/>
          <w:szCs w:val="19"/>
        </w:rPr>
        <w:t>10</w:t>
      </w:r>
      <w:r>
        <w:rPr>
          <w:rFonts w:ascii="Arial" w:hAnsi="Arial" w:cs="Arial"/>
          <w:color w:val="464646"/>
          <w:spacing w:val="6"/>
          <w:w w:val="95"/>
          <w:sz w:val="19"/>
          <w:szCs w:val="19"/>
        </w:rPr>
        <w:t xml:space="preserve"> </w:t>
      </w:r>
      <w:r>
        <w:rPr>
          <w:i/>
          <w:iCs/>
          <w:color w:val="313131"/>
          <w:w w:val="95"/>
          <w:sz w:val="27"/>
          <w:szCs w:val="27"/>
        </w:rPr>
        <w:t>er-</w:t>
      </w:r>
    </w:p>
    <w:p w14:paraId="72640761" w14:textId="77777777" w:rsidR="00400206" w:rsidRDefault="00400206">
      <w:pPr>
        <w:pStyle w:val="Zkladntext"/>
        <w:tabs>
          <w:tab w:val="left" w:pos="1156"/>
          <w:tab w:val="left" w:pos="2546"/>
          <w:tab w:val="left" w:pos="6303"/>
          <w:tab w:val="left" w:pos="8342"/>
        </w:tabs>
        <w:kinsoku w:val="0"/>
        <w:overflowPunct w:val="0"/>
        <w:spacing w:line="175" w:lineRule="exact"/>
        <w:ind w:left="527"/>
        <w:jc w:val="center"/>
        <w:rPr>
          <w:i/>
          <w:iCs/>
          <w:color w:val="464646"/>
          <w:w w:val="105"/>
          <w:sz w:val="26"/>
          <w:szCs w:val="26"/>
        </w:rPr>
      </w:pPr>
      <w:r>
        <w:rPr>
          <w:noProof/>
        </w:rPr>
        <w:pict w14:anchorId="286AE5CF">
          <v:shape id="_x0000_s1093" type="#_x0000_t202" style="position:absolute;left:0;text-align:left;margin-left:303.85pt;margin-top:4.15pt;width:19.85pt;height:15.55pt;z-index:-251630592;mso-position-horizontal-relative:page;mso-position-vertical-relative:text" o:allowincell="f" filled="f" stroked="f">
            <v:textbox inset="0,0,0,0">
              <w:txbxContent>
                <w:p w14:paraId="646D1AAF" w14:textId="77777777" w:rsidR="00400206" w:rsidRDefault="00400206">
                  <w:pPr>
                    <w:pStyle w:val="Zkladntext"/>
                    <w:kinsoku w:val="0"/>
                    <w:overflowPunct w:val="0"/>
                    <w:spacing w:line="310" w:lineRule="exact"/>
                    <w:rPr>
                      <w:color w:val="797979"/>
                      <w:spacing w:val="-20"/>
                      <w:sz w:val="28"/>
                      <w:szCs w:val="28"/>
                    </w:rPr>
                  </w:pPr>
                  <w:r>
                    <w:rPr>
                      <w:i/>
                      <w:iCs/>
                      <w:color w:val="464646"/>
                      <w:sz w:val="28"/>
                      <w:szCs w:val="28"/>
                    </w:rPr>
                    <w:t>·k</w:t>
                  </w:r>
                  <w:r>
                    <w:rPr>
                      <w:i/>
                      <w:iCs/>
                      <w:color w:val="464646"/>
                      <w:spacing w:val="63"/>
                      <w:sz w:val="28"/>
                      <w:szCs w:val="28"/>
                    </w:rPr>
                    <w:t xml:space="preserve"> </w:t>
                  </w:r>
                  <w:r>
                    <w:rPr>
                      <w:color w:val="797979"/>
                      <w:spacing w:val="-20"/>
                      <w:sz w:val="28"/>
                      <w:szCs w:val="28"/>
                    </w:rPr>
                    <w:t>.</w:t>
                  </w:r>
                </w:p>
              </w:txbxContent>
            </v:textbox>
            <w10:wrap anchorx="page"/>
          </v:shape>
        </w:pict>
      </w:r>
      <w:r>
        <w:rPr>
          <w:color w:val="464646"/>
          <w:w w:val="105"/>
          <w:sz w:val="27"/>
          <w:szCs w:val="27"/>
        </w:rPr>
        <w:t>.</w:t>
      </w:r>
      <w:r>
        <w:rPr>
          <w:color w:val="464646"/>
          <w:w w:val="105"/>
          <w:sz w:val="27"/>
          <w:szCs w:val="27"/>
        </w:rPr>
        <w:tab/>
      </w:r>
      <w:r>
        <w:rPr>
          <w:i/>
          <w:iCs/>
          <w:color w:val="5D5D5D"/>
          <w:w w:val="90"/>
          <w:sz w:val="27"/>
          <w:szCs w:val="27"/>
        </w:rPr>
        <w:t>d"'ir("Tné1ll</w:t>
      </w:r>
      <w:r>
        <w:rPr>
          <w:i/>
          <w:iCs/>
          <w:color w:val="5D5D5D"/>
          <w:w w:val="90"/>
          <w:sz w:val="27"/>
          <w:szCs w:val="27"/>
        </w:rPr>
        <w:tab/>
      </w:r>
      <w:r>
        <w:rPr>
          <w:rFonts w:ascii="Arial" w:hAnsi="Arial" w:cs="Arial"/>
          <w:i/>
          <w:iCs/>
          <w:color w:val="5D5D5D"/>
          <w:w w:val="105"/>
          <w:sz w:val="25"/>
          <w:szCs w:val="25"/>
        </w:rPr>
        <w:t xml:space="preserve">chudvch    </w:t>
      </w:r>
      <w:r>
        <w:rPr>
          <w:rFonts w:ascii="Arial" w:hAnsi="Arial" w:cs="Arial"/>
          <w:i/>
          <w:iCs/>
          <w:color w:val="464646"/>
          <w:w w:val="105"/>
          <w:sz w:val="25"/>
          <w:szCs w:val="25"/>
        </w:rPr>
        <w:t xml:space="preserve">cit1rlr, </w:t>
      </w:r>
      <w:r>
        <w:rPr>
          <w:rFonts w:ascii="Arial" w:hAnsi="Arial" w:cs="Arial"/>
          <w:i/>
          <w:iCs/>
          <w:color w:val="464646"/>
          <w:spacing w:val="12"/>
          <w:w w:val="105"/>
          <w:sz w:val="25"/>
          <w:szCs w:val="25"/>
        </w:rPr>
        <w:t xml:space="preserve"> </w:t>
      </w:r>
      <w:r>
        <w:rPr>
          <w:i/>
          <w:iCs/>
          <w:color w:val="464646"/>
          <w:w w:val="105"/>
          <w:sz w:val="27"/>
          <w:szCs w:val="27"/>
        </w:rPr>
        <w:t xml:space="preserve">na   </w:t>
      </w:r>
      <w:r>
        <w:rPr>
          <w:i/>
          <w:iCs/>
          <w:color w:val="464646"/>
          <w:spacing w:val="8"/>
          <w:w w:val="105"/>
          <w:sz w:val="27"/>
          <w:szCs w:val="27"/>
        </w:rPr>
        <w:t xml:space="preserve"> </w:t>
      </w:r>
      <w:r>
        <w:rPr>
          <w:i/>
          <w:iCs/>
          <w:color w:val="464646"/>
          <w:spacing w:val="6"/>
          <w:w w:val="105"/>
          <w:sz w:val="27"/>
          <w:szCs w:val="27"/>
        </w:rPr>
        <w:t>pr.</w:t>
      </w:r>
      <w:r>
        <w:rPr>
          <w:rFonts w:ascii="Arial" w:hAnsi="Arial" w:cs="Arial"/>
          <w:i/>
          <w:iCs/>
          <w:color w:val="464646"/>
          <w:spacing w:val="6"/>
          <w:w w:val="105"/>
          <w:sz w:val="23"/>
          <w:szCs w:val="23"/>
        </w:rPr>
        <w:t>v</w:t>
      </w:r>
      <w:r>
        <w:rPr>
          <w:rFonts w:ascii="Arial" w:hAnsi="Arial" w:cs="Arial"/>
          <w:i/>
          <w:iCs/>
          <w:color w:val="464646"/>
          <w:spacing w:val="6"/>
          <w:w w:val="105"/>
          <w:sz w:val="23"/>
          <w:szCs w:val="23"/>
        </w:rPr>
        <w:tab/>
      </w:r>
      <w:r>
        <w:rPr>
          <w:i/>
          <w:iCs/>
          <w:color w:val="464646"/>
          <w:w w:val="105"/>
          <w:sz w:val="27"/>
          <w:szCs w:val="27"/>
        </w:rPr>
        <w:t xml:space="preserve">or  </w:t>
      </w:r>
      <w:r>
        <w:rPr>
          <w:color w:val="464646"/>
          <w:w w:val="105"/>
          <w:sz w:val="27"/>
          <w:szCs w:val="27"/>
        </w:rPr>
        <w:t xml:space="preserve">o, </w:t>
      </w:r>
      <w:r>
        <w:rPr>
          <w:color w:val="464646"/>
          <w:spacing w:val="22"/>
          <w:w w:val="105"/>
          <w:sz w:val="27"/>
          <w:szCs w:val="27"/>
        </w:rPr>
        <w:t xml:space="preserve"> </w:t>
      </w:r>
      <w:r>
        <w:rPr>
          <w:rFonts w:ascii="Arial" w:hAnsi="Arial" w:cs="Arial"/>
          <w:i/>
          <w:iCs/>
          <w:color w:val="464646"/>
          <w:w w:val="105"/>
          <w:sz w:val="23"/>
          <w:szCs w:val="23"/>
        </w:rPr>
        <w:t xml:space="preserve">JeJrc </w:t>
      </w:r>
      <w:r>
        <w:rPr>
          <w:rFonts w:ascii="Arial" w:hAnsi="Arial" w:cs="Arial"/>
          <w:i/>
          <w:iCs/>
          <w:color w:val="464646"/>
          <w:spacing w:val="53"/>
          <w:w w:val="105"/>
          <w:sz w:val="23"/>
          <w:szCs w:val="23"/>
        </w:rPr>
        <w:t xml:space="preserve"> </w:t>
      </w:r>
      <w:r>
        <w:rPr>
          <w:rFonts w:ascii="Arial" w:hAnsi="Arial" w:cs="Arial"/>
          <w:color w:val="464646"/>
          <w:w w:val="105"/>
          <w:sz w:val="10"/>
          <w:szCs w:val="10"/>
        </w:rPr>
        <w:t>4</w:t>
      </w:r>
      <w:r>
        <w:rPr>
          <w:rFonts w:ascii="Arial" w:hAnsi="Arial" w:cs="Arial"/>
          <w:color w:val="464646"/>
          <w:w w:val="105"/>
          <w:sz w:val="10"/>
          <w:szCs w:val="10"/>
        </w:rPr>
        <w:tab/>
      </w:r>
      <w:r>
        <w:rPr>
          <w:i/>
          <w:iCs/>
          <w:color w:val="464646"/>
          <w:w w:val="105"/>
          <w:sz w:val="27"/>
          <w:szCs w:val="27"/>
        </w:rPr>
        <w:t>ygzenzcke</w:t>
      </w:r>
      <w:r>
        <w:rPr>
          <w:i/>
          <w:iCs/>
          <w:color w:val="464646"/>
          <w:spacing w:val="31"/>
          <w:w w:val="105"/>
          <w:sz w:val="27"/>
          <w:szCs w:val="27"/>
        </w:rPr>
        <w:t xml:space="preserve"> </w:t>
      </w:r>
      <w:r>
        <w:rPr>
          <w:i/>
          <w:iCs/>
          <w:color w:val="464646"/>
          <w:w w:val="105"/>
          <w:sz w:val="26"/>
          <w:szCs w:val="26"/>
        </w:rPr>
        <w:t>podn1z'nk</w:t>
      </w:r>
    </w:p>
    <w:p w14:paraId="027C090E" w14:textId="77777777" w:rsidR="00400206" w:rsidRDefault="00400206">
      <w:pPr>
        <w:pStyle w:val="Zkladntext"/>
        <w:tabs>
          <w:tab w:val="left" w:pos="2323"/>
          <w:tab w:val="left" w:pos="3156"/>
          <w:tab w:val="left" w:pos="4723"/>
          <w:tab w:val="left" w:pos="11329"/>
        </w:tabs>
        <w:kinsoku w:val="0"/>
        <w:overflowPunct w:val="0"/>
        <w:spacing w:line="156" w:lineRule="exact"/>
        <w:ind w:left="445"/>
        <w:rPr>
          <w:rFonts w:ascii="Arial" w:hAnsi="Arial" w:cs="Arial"/>
          <w:i/>
          <w:iCs/>
          <w:color w:val="464646"/>
          <w:sz w:val="23"/>
          <w:szCs w:val="23"/>
        </w:rPr>
      </w:pPr>
      <w:r>
        <w:rPr>
          <w:rFonts w:ascii="Arial" w:hAnsi="Arial" w:cs="Arial"/>
          <w:color w:val="464646"/>
          <w:w w:val="110"/>
          <w:sz w:val="24"/>
          <w:szCs w:val="24"/>
        </w:rPr>
        <w:t xml:space="preserve">nrsacr </w:t>
      </w:r>
      <w:r>
        <w:rPr>
          <w:rFonts w:ascii="Arial" w:hAnsi="Arial" w:cs="Arial"/>
          <w:color w:val="464646"/>
          <w:spacing w:val="33"/>
          <w:w w:val="110"/>
          <w:sz w:val="24"/>
          <w:szCs w:val="24"/>
        </w:rPr>
        <w:t xml:space="preserve"> </w:t>
      </w:r>
      <w:r>
        <w:rPr>
          <w:i/>
          <w:iCs/>
          <w:color w:val="464646"/>
          <w:w w:val="110"/>
          <w:sz w:val="24"/>
          <w:szCs w:val="24"/>
        </w:rPr>
        <w:t xml:space="preserve">a </w:t>
      </w:r>
      <w:r>
        <w:rPr>
          <w:i/>
          <w:iCs/>
          <w:color w:val="464646"/>
          <w:spacing w:val="14"/>
          <w:w w:val="110"/>
          <w:sz w:val="24"/>
          <w:szCs w:val="24"/>
        </w:rPr>
        <w:t xml:space="preserve"> </w:t>
      </w:r>
      <w:r>
        <w:rPr>
          <w:rFonts w:ascii="Arial" w:hAnsi="Arial" w:cs="Arial"/>
          <w:color w:val="5D5D5D"/>
          <w:w w:val="140"/>
          <w:sz w:val="24"/>
          <w:szCs w:val="24"/>
        </w:rPr>
        <w:t>o"'</w:t>
      </w:r>
      <w:r>
        <w:rPr>
          <w:rFonts w:ascii="Arial" w:hAnsi="Arial" w:cs="Arial"/>
          <w:color w:val="5D5D5D"/>
          <w:w w:val="140"/>
          <w:sz w:val="24"/>
          <w:szCs w:val="24"/>
        </w:rPr>
        <w:tab/>
      </w:r>
      <w:r>
        <w:rPr>
          <w:rFonts w:ascii="Arial" w:hAnsi="Arial" w:cs="Arial"/>
          <w:color w:val="464646"/>
          <w:w w:val="110"/>
          <w:sz w:val="24"/>
          <w:szCs w:val="24"/>
        </w:rPr>
        <w:t>•</w:t>
      </w:r>
      <w:r>
        <w:rPr>
          <w:rFonts w:ascii="Arial" w:hAnsi="Arial" w:cs="Arial"/>
          <w:color w:val="464646"/>
          <w:w w:val="110"/>
          <w:sz w:val="24"/>
          <w:szCs w:val="24"/>
        </w:rPr>
        <w:tab/>
      </w:r>
      <w:r>
        <w:rPr>
          <w:rFonts w:ascii="Arial" w:hAnsi="Arial" w:cs="Arial"/>
          <w:color w:val="5D5D5D"/>
          <w:w w:val="110"/>
          <w:sz w:val="24"/>
          <w:szCs w:val="24"/>
        </w:rPr>
        <w:t>.</w:t>
      </w:r>
      <w:r>
        <w:rPr>
          <w:rFonts w:ascii="Arial" w:hAnsi="Arial" w:cs="Arial"/>
          <w:color w:val="5D5D5D"/>
          <w:w w:val="110"/>
          <w:sz w:val="24"/>
          <w:szCs w:val="24"/>
        </w:rPr>
        <w:tab/>
      </w:r>
      <w:r>
        <w:rPr>
          <w:rFonts w:ascii="Arial" w:hAnsi="Arial" w:cs="Arial"/>
          <w:color w:val="464646"/>
          <w:w w:val="110"/>
          <w:sz w:val="24"/>
          <w:szCs w:val="24"/>
        </w:rPr>
        <w:t>•</w:t>
      </w:r>
      <w:r>
        <w:rPr>
          <w:rFonts w:ascii="Arial" w:hAnsi="Arial" w:cs="Arial"/>
          <w:color w:val="464646"/>
          <w:w w:val="110"/>
          <w:sz w:val="24"/>
          <w:szCs w:val="24"/>
        </w:rPr>
        <w:tab/>
      </w:r>
      <w:r>
        <w:rPr>
          <w:rFonts w:ascii="Arial" w:hAnsi="Arial" w:cs="Arial"/>
          <w:i/>
          <w:iCs/>
          <w:color w:val="464646"/>
          <w:sz w:val="23"/>
          <w:szCs w:val="23"/>
        </w:rPr>
        <w:t>U</w:t>
      </w:r>
    </w:p>
    <w:p w14:paraId="6B741874" w14:textId="77777777" w:rsidR="00400206" w:rsidRDefault="00400206">
      <w:pPr>
        <w:pStyle w:val="Zkladntext"/>
        <w:tabs>
          <w:tab w:val="left" w:pos="6347"/>
        </w:tabs>
        <w:kinsoku w:val="0"/>
        <w:overflowPunct w:val="0"/>
        <w:spacing w:line="257" w:lineRule="exact"/>
        <w:ind w:left="507"/>
        <w:rPr>
          <w:rFonts w:ascii="Arial" w:hAnsi="Arial" w:cs="Arial"/>
          <w:i/>
          <w:iCs/>
          <w:color w:val="464646"/>
          <w:w w:val="115"/>
          <w:sz w:val="25"/>
          <w:szCs w:val="25"/>
        </w:rPr>
      </w:pPr>
      <w:r>
        <w:rPr>
          <w:i/>
          <w:iCs/>
          <w:color w:val="464646"/>
          <w:w w:val="115"/>
          <w:sz w:val="27"/>
          <w:szCs w:val="27"/>
        </w:rPr>
        <w:t>jsou  nepředstat.1itelne  a</w:t>
      </w:r>
      <w:r>
        <w:rPr>
          <w:i/>
          <w:iCs/>
          <w:color w:val="464646"/>
          <w:spacing w:val="-11"/>
          <w:w w:val="115"/>
          <w:sz w:val="27"/>
          <w:szCs w:val="27"/>
        </w:rPr>
        <w:t xml:space="preserve"> </w:t>
      </w:r>
      <w:r>
        <w:rPr>
          <w:i/>
          <w:iCs/>
          <w:color w:val="464646"/>
          <w:w w:val="115"/>
          <w:sz w:val="27"/>
          <w:szCs w:val="27"/>
        </w:rPr>
        <w:t>dosloune</w:t>
      </w:r>
      <w:r>
        <w:rPr>
          <w:i/>
          <w:iCs/>
          <w:color w:val="464646"/>
          <w:spacing w:val="73"/>
          <w:w w:val="115"/>
          <w:sz w:val="27"/>
          <w:szCs w:val="27"/>
        </w:rPr>
        <w:t xml:space="preserve"> </w:t>
      </w:r>
      <w:r>
        <w:rPr>
          <w:rFonts w:ascii="Arial" w:hAnsi="Arial" w:cs="Arial"/>
          <w:i/>
          <w:iCs/>
          <w:color w:val="464646"/>
          <w:w w:val="115"/>
          <w:sz w:val="25"/>
          <w:szCs w:val="25"/>
        </w:rPr>
        <w:t>neeurop</w:t>
      </w:r>
      <w:r>
        <w:rPr>
          <w:rFonts w:ascii="Arial" w:hAnsi="Arial" w:cs="Arial"/>
          <w:i/>
          <w:iCs/>
          <w:color w:val="464646"/>
          <w:w w:val="115"/>
          <w:sz w:val="25"/>
          <w:szCs w:val="25"/>
        </w:rPr>
        <w:tab/>
        <w:t>e.</w:t>
      </w:r>
    </w:p>
    <w:p w14:paraId="5FDB0716" w14:textId="77777777" w:rsidR="00400206" w:rsidRDefault="00400206">
      <w:pPr>
        <w:pStyle w:val="Zkladntext"/>
        <w:tabs>
          <w:tab w:val="left" w:pos="3619"/>
          <w:tab w:val="left" w:pos="5482"/>
          <w:tab w:val="left" w:pos="8040"/>
        </w:tabs>
        <w:kinsoku w:val="0"/>
        <w:overflowPunct w:val="0"/>
        <w:spacing w:before="55" w:line="313" w:lineRule="exact"/>
        <w:ind w:left="546"/>
        <w:jc w:val="center"/>
        <w:rPr>
          <w:rFonts w:ascii="Arial" w:hAnsi="Arial" w:cs="Arial"/>
          <w:i/>
          <w:iCs/>
          <w:color w:val="464646"/>
          <w:sz w:val="24"/>
          <w:szCs w:val="24"/>
        </w:rPr>
      </w:pPr>
      <w:r>
        <w:rPr>
          <w:rFonts w:ascii="Arial" w:hAnsi="Arial" w:cs="Arial"/>
          <w:i/>
          <w:iCs/>
          <w:color w:val="464646"/>
          <w:sz w:val="26"/>
          <w:szCs w:val="26"/>
        </w:rPr>
        <w:t xml:space="preserve">J   </w:t>
      </w:r>
      <w:r>
        <w:rPr>
          <w:i/>
          <w:iCs/>
          <w:color w:val="464646"/>
          <w:w w:val="110"/>
          <w:sz w:val="27"/>
          <w:szCs w:val="27"/>
        </w:rPr>
        <w:t xml:space="preserve">ťšlě </w:t>
      </w:r>
      <w:r>
        <w:rPr>
          <w:i/>
          <w:iCs/>
          <w:color w:val="464646"/>
          <w:spacing w:val="44"/>
          <w:w w:val="110"/>
          <w:sz w:val="27"/>
          <w:szCs w:val="27"/>
        </w:rPr>
        <w:t xml:space="preserve"> </w:t>
      </w:r>
      <w:r>
        <w:rPr>
          <w:rFonts w:ascii="Arial" w:hAnsi="Arial" w:cs="Arial"/>
          <w:i/>
          <w:iCs/>
          <w:color w:val="5D5D5D"/>
          <w:w w:val="110"/>
          <w:sz w:val="24"/>
          <w:szCs w:val="24"/>
        </w:rPr>
        <w:t xml:space="preserve">přťd  </w:t>
      </w:r>
      <w:r>
        <w:rPr>
          <w:rFonts w:ascii="Arial" w:hAnsi="Arial" w:cs="Arial"/>
          <w:i/>
          <w:iCs/>
          <w:color w:val="5D5D5D"/>
          <w:spacing w:val="10"/>
          <w:w w:val="110"/>
          <w:sz w:val="24"/>
          <w:szCs w:val="24"/>
        </w:rPr>
        <w:t xml:space="preserve"> </w:t>
      </w:r>
      <w:r>
        <w:rPr>
          <w:rFonts w:ascii="Arial" w:hAnsi="Arial" w:cs="Arial"/>
          <w:i/>
          <w:iCs/>
          <w:color w:val="464646"/>
          <w:w w:val="115"/>
          <w:sz w:val="24"/>
          <w:szCs w:val="24"/>
        </w:rPr>
        <w:t>iudáunou</w:t>
      </w:r>
      <w:r>
        <w:rPr>
          <w:rFonts w:ascii="Arial" w:hAnsi="Arial" w:cs="Arial"/>
          <w:i/>
          <w:iCs/>
          <w:color w:val="464646"/>
          <w:w w:val="115"/>
          <w:sz w:val="24"/>
          <w:szCs w:val="24"/>
        </w:rPr>
        <w:tab/>
      </w:r>
      <w:r>
        <w:rPr>
          <w:i/>
          <w:iCs/>
          <w:color w:val="464646"/>
          <w:w w:val="110"/>
          <w:sz w:val="27"/>
          <w:szCs w:val="27"/>
        </w:rPr>
        <w:t>dobou</w:t>
      </w:r>
      <w:r>
        <w:rPr>
          <w:i/>
          <w:iCs/>
          <w:color w:val="464646"/>
          <w:spacing w:val="31"/>
          <w:w w:val="110"/>
          <w:sz w:val="27"/>
          <w:szCs w:val="27"/>
        </w:rPr>
        <w:t xml:space="preserve"> </w:t>
      </w:r>
      <w:r>
        <w:rPr>
          <w:rFonts w:ascii="Arial" w:hAnsi="Arial" w:cs="Arial"/>
          <w:i/>
          <w:iCs/>
          <w:color w:val="464646"/>
          <w:sz w:val="24"/>
          <w:szCs w:val="24"/>
        </w:rPr>
        <w:t>111ěl_o</w:t>
      </w:r>
      <w:r>
        <w:rPr>
          <w:rFonts w:ascii="Arial" w:hAnsi="Arial" w:cs="Arial"/>
          <w:i/>
          <w:iCs/>
          <w:color w:val="464646"/>
          <w:sz w:val="24"/>
          <w:szCs w:val="24"/>
        </w:rPr>
        <w:tab/>
      </w:r>
      <w:r>
        <w:rPr>
          <w:i/>
          <w:iCs/>
          <w:color w:val="464646"/>
          <w:w w:val="110"/>
          <w:sz w:val="27"/>
          <w:szCs w:val="27"/>
        </w:rPr>
        <w:t>P_or:,tuga</w:t>
      </w:r>
      <w:r>
        <w:rPr>
          <w:i/>
          <w:iCs/>
          <w:color w:val="464646"/>
          <w:spacing w:val="-52"/>
          <w:w w:val="110"/>
          <w:sz w:val="27"/>
          <w:szCs w:val="27"/>
        </w:rPr>
        <w:t xml:space="preserve"> </w:t>
      </w:r>
      <w:r>
        <w:rPr>
          <w:i/>
          <w:iCs/>
          <w:color w:val="464646"/>
          <w:w w:val="110"/>
          <w:sz w:val="27"/>
          <w:szCs w:val="27"/>
        </w:rPr>
        <w:t>sko</w:t>
      </w:r>
      <w:r>
        <w:rPr>
          <w:i/>
          <w:iCs/>
          <w:color w:val="464646"/>
          <w:spacing w:val="-8"/>
          <w:w w:val="110"/>
          <w:sz w:val="27"/>
          <w:szCs w:val="27"/>
        </w:rPr>
        <w:t xml:space="preserve"> </w:t>
      </w:r>
      <w:r>
        <w:rPr>
          <w:color w:val="464646"/>
        </w:rPr>
        <w:t>80_%</w:t>
      </w:r>
      <w:r>
        <w:rPr>
          <w:color w:val="464646"/>
        </w:rPr>
        <w:tab/>
      </w:r>
      <w:r>
        <w:rPr>
          <w:rFonts w:ascii="Arial" w:hAnsi="Arial" w:cs="Arial"/>
          <w:i/>
          <w:iCs/>
          <w:color w:val="464646"/>
          <w:w w:val="110"/>
          <w:sz w:val="24"/>
          <w:szCs w:val="24"/>
        </w:rPr>
        <w:t xml:space="preserve">negr n ot ný&lt;;h.  </w:t>
      </w:r>
      <w:r>
        <w:rPr>
          <w:rFonts w:ascii="Arial" w:hAnsi="Arial" w:cs="Arial"/>
          <w:i/>
          <w:iCs/>
          <w:color w:val="313131"/>
          <w:w w:val="110"/>
          <w:sz w:val="24"/>
          <w:szCs w:val="24"/>
        </w:rPr>
        <w:t xml:space="preserve">Dnes </w:t>
      </w:r>
      <w:r>
        <w:rPr>
          <w:rFonts w:ascii="Arial" w:hAnsi="Arial" w:cs="Arial"/>
          <w:i/>
          <w:iCs/>
          <w:color w:val="313131"/>
          <w:spacing w:val="22"/>
          <w:w w:val="110"/>
          <w:sz w:val="24"/>
          <w:szCs w:val="24"/>
        </w:rPr>
        <w:t xml:space="preserve"> </w:t>
      </w:r>
      <w:r>
        <w:rPr>
          <w:rFonts w:ascii="Arial" w:hAnsi="Arial" w:cs="Arial"/>
          <w:i/>
          <w:iCs/>
          <w:color w:val="464646"/>
          <w:sz w:val="24"/>
          <w:szCs w:val="24"/>
        </w:rPr>
        <w:t>se</w:t>
      </w:r>
    </w:p>
    <w:p w14:paraId="70ABCBF4" w14:textId="77777777" w:rsidR="00400206" w:rsidRDefault="00400206">
      <w:pPr>
        <w:pStyle w:val="Zkladntext"/>
        <w:tabs>
          <w:tab w:val="left" w:pos="1539"/>
          <w:tab w:val="left" w:pos="10384"/>
        </w:tabs>
        <w:kinsoku w:val="0"/>
        <w:overflowPunct w:val="0"/>
        <w:spacing w:line="174" w:lineRule="exact"/>
        <w:ind w:left="616"/>
        <w:rPr>
          <w:i/>
          <w:iCs/>
          <w:color w:val="464646"/>
          <w:w w:val="110"/>
        </w:rPr>
      </w:pPr>
      <w:r>
        <w:rPr>
          <w:rFonts w:ascii="Arial" w:hAnsi="Arial" w:cs="Arial"/>
          <w:i/>
          <w:iCs/>
          <w:color w:val="464646"/>
          <w:w w:val="110"/>
          <w:sz w:val="25"/>
          <w:szCs w:val="25"/>
        </w:rPr>
        <w:t>•t</w:t>
      </w:r>
      <w:r>
        <w:rPr>
          <w:rFonts w:ascii="Arial" w:hAnsi="Arial" w:cs="Arial"/>
          <w:i/>
          <w:iCs/>
          <w:color w:val="464646"/>
          <w:w w:val="110"/>
          <w:sz w:val="25"/>
          <w:szCs w:val="25"/>
        </w:rPr>
        <w:tab/>
      </w:r>
      <w:r>
        <w:rPr>
          <w:i/>
          <w:iCs/>
          <w:color w:val="464646"/>
          <w:w w:val="110"/>
          <w:sz w:val="27"/>
          <w:szCs w:val="27"/>
        </w:rPr>
        <w:t xml:space="preserve">poněklld   </w:t>
      </w:r>
      <w:r>
        <w:rPr>
          <w:i/>
          <w:iCs/>
          <w:color w:val="212121"/>
          <w:w w:val="110"/>
          <w:sz w:val="27"/>
          <w:szCs w:val="27"/>
        </w:rPr>
        <w:t xml:space="preserve">: </w:t>
      </w:r>
      <w:r>
        <w:rPr>
          <w:i/>
          <w:iCs/>
          <w:color w:val="464646"/>
          <w:spacing w:val="11"/>
          <w:w w:val="110"/>
          <w:sz w:val="27"/>
          <w:szCs w:val="27"/>
        </w:rPr>
        <w:t xml:space="preserve">le </w:t>
      </w:r>
      <w:r>
        <w:rPr>
          <w:i/>
          <w:iCs/>
          <w:color w:val="464646"/>
          <w:w w:val="110"/>
          <w:sz w:val="27"/>
          <w:szCs w:val="27"/>
        </w:rPr>
        <w:t xml:space="preserve">pši la ,  </w:t>
      </w:r>
      <w:r>
        <w:rPr>
          <w:rFonts w:ascii="Arial" w:hAnsi="Arial" w:cs="Arial"/>
          <w:i/>
          <w:iCs/>
          <w:color w:val="464646"/>
          <w:w w:val="110"/>
          <w:sz w:val="20"/>
          <w:szCs w:val="20"/>
        </w:rPr>
        <w:t xml:space="preserve">01.1šen1   </w:t>
      </w:r>
      <w:r>
        <w:rPr>
          <w:rFonts w:ascii="Arial" w:hAnsi="Arial" w:cs="Arial"/>
          <w:i/>
          <w:iCs/>
          <w:color w:val="464646"/>
          <w:w w:val="110"/>
          <w:sz w:val="24"/>
          <w:szCs w:val="24"/>
        </w:rPr>
        <w:t xml:space="preserve">poinnna   </w:t>
      </w:r>
      <w:r>
        <w:rPr>
          <w:i/>
          <w:iCs/>
          <w:color w:val="464646"/>
          <w:w w:val="110"/>
          <w:sz w:val="27"/>
          <w:szCs w:val="27"/>
        </w:rPr>
        <w:t>skoln1  dochazka  lrz,a</w:t>
      </w:r>
      <w:r>
        <w:rPr>
          <w:i/>
          <w:iCs/>
          <w:color w:val="464646"/>
          <w:spacing w:val="-16"/>
          <w:w w:val="110"/>
          <w:sz w:val="27"/>
          <w:szCs w:val="27"/>
        </w:rPr>
        <w:t xml:space="preserve"> </w:t>
      </w:r>
      <w:r>
        <w:rPr>
          <w:i/>
          <w:iCs/>
          <w:color w:val="464646"/>
          <w:w w:val="110"/>
          <w:sz w:val="27"/>
          <w:szCs w:val="27"/>
        </w:rPr>
        <w:t xml:space="preserve">Jen </w:t>
      </w:r>
      <w:r>
        <w:rPr>
          <w:i/>
          <w:iCs/>
          <w:color w:val="464646"/>
          <w:spacing w:val="35"/>
          <w:w w:val="110"/>
          <w:sz w:val="27"/>
          <w:szCs w:val="27"/>
        </w:rPr>
        <w:t xml:space="preserve"> </w:t>
      </w:r>
      <w:r>
        <w:rPr>
          <w:i/>
          <w:iCs/>
          <w:color w:val="313131"/>
          <w:w w:val="110"/>
          <w:sz w:val="27"/>
          <w:szCs w:val="27"/>
        </w:rPr>
        <w:t>tri</w:t>
      </w:r>
      <w:r>
        <w:rPr>
          <w:i/>
          <w:iCs/>
          <w:color w:val="313131"/>
          <w:w w:val="110"/>
          <w:sz w:val="27"/>
          <w:szCs w:val="27"/>
        </w:rPr>
        <w:tab/>
        <w:t>roky.</w:t>
      </w:r>
      <w:r>
        <w:rPr>
          <w:i/>
          <w:iCs/>
          <w:color w:val="313131"/>
          <w:spacing w:val="-6"/>
          <w:w w:val="110"/>
          <w:sz w:val="27"/>
          <w:szCs w:val="27"/>
        </w:rPr>
        <w:t xml:space="preserve"> </w:t>
      </w:r>
      <w:r>
        <w:rPr>
          <w:i/>
          <w:iCs/>
          <w:color w:val="464646"/>
          <w:w w:val="110"/>
        </w:rPr>
        <w:t>Sti-</w:t>
      </w:r>
    </w:p>
    <w:p w14:paraId="09BC3E3D" w14:textId="77777777" w:rsidR="00400206" w:rsidRDefault="00400206">
      <w:pPr>
        <w:pStyle w:val="Zkladntext"/>
        <w:tabs>
          <w:tab w:val="left" w:pos="1539"/>
          <w:tab w:val="left" w:pos="10384"/>
        </w:tabs>
        <w:kinsoku w:val="0"/>
        <w:overflowPunct w:val="0"/>
        <w:spacing w:line="174" w:lineRule="exact"/>
        <w:ind w:left="616"/>
        <w:rPr>
          <w:i/>
          <w:iCs/>
          <w:color w:val="464646"/>
          <w:w w:val="110"/>
        </w:rPr>
        <w:sectPr w:rsidR="00000000">
          <w:type w:val="continuous"/>
          <w:pgSz w:w="11900" w:h="16840"/>
          <w:pgMar w:top="680" w:right="0" w:bottom="280" w:left="0" w:header="708" w:footer="708" w:gutter="0"/>
          <w:cols w:space="708" w:equalWidth="0">
            <w:col w:w="11900"/>
          </w:cols>
          <w:noEndnote/>
        </w:sectPr>
      </w:pPr>
    </w:p>
    <w:p w14:paraId="15AC6189" w14:textId="77777777" w:rsidR="00400206" w:rsidRDefault="00400206">
      <w:pPr>
        <w:pStyle w:val="Zkladntext"/>
        <w:kinsoku w:val="0"/>
        <w:overflowPunct w:val="0"/>
        <w:spacing w:before="33" w:line="154" w:lineRule="auto"/>
        <w:ind w:left="474"/>
        <w:rPr>
          <w:i/>
          <w:iCs/>
          <w:color w:val="464646"/>
          <w:w w:val="111"/>
          <w:sz w:val="27"/>
          <w:szCs w:val="27"/>
        </w:rPr>
      </w:pPr>
      <w:r>
        <w:rPr>
          <w:i/>
          <w:iCs/>
          <w:color w:val="464646"/>
          <w:w w:val="94"/>
          <w:sz w:val="20"/>
          <w:szCs w:val="20"/>
        </w:rPr>
        <w:t>Sl</w:t>
      </w:r>
      <w:r>
        <w:rPr>
          <w:i/>
          <w:iCs/>
          <w:color w:val="464646"/>
          <w:spacing w:val="-26"/>
          <w:sz w:val="20"/>
          <w:szCs w:val="20"/>
        </w:rPr>
        <w:t xml:space="preserve"> </w:t>
      </w:r>
      <w:r>
        <w:rPr>
          <w:i/>
          <w:iCs/>
          <w:color w:val="464646"/>
          <w:spacing w:val="-16"/>
          <w:w w:val="116"/>
          <w:position w:val="-14"/>
          <w:sz w:val="27"/>
          <w:szCs w:val="27"/>
        </w:rPr>
        <w:t>e</w:t>
      </w:r>
      <w:r>
        <w:rPr>
          <w:i/>
          <w:iCs/>
          <w:color w:val="464646"/>
          <w:spacing w:val="-139"/>
          <w:w w:val="111"/>
          <w:sz w:val="27"/>
          <w:szCs w:val="27"/>
        </w:rPr>
        <w:t>u</w:t>
      </w:r>
      <w:r>
        <w:rPr>
          <w:i/>
          <w:iCs/>
          <w:color w:val="464646"/>
          <w:spacing w:val="-21"/>
          <w:w w:val="116"/>
          <w:position w:val="-14"/>
          <w:sz w:val="27"/>
          <w:szCs w:val="27"/>
        </w:rPr>
        <w:t>n</w:t>
      </w:r>
      <w:r>
        <w:rPr>
          <w:i/>
          <w:iCs/>
          <w:color w:val="464646"/>
          <w:spacing w:val="-131"/>
          <w:w w:val="111"/>
          <w:sz w:val="27"/>
          <w:szCs w:val="27"/>
        </w:rPr>
        <w:t>a</w:t>
      </w:r>
      <w:r>
        <w:rPr>
          <w:i/>
          <w:iCs/>
          <w:color w:val="464646"/>
          <w:spacing w:val="-27"/>
          <w:w w:val="116"/>
          <w:position w:val="-14"/>
          <w:sz w:val="27"/>
          <w:szCs w:val="27"/>
        </w:rPr>
        <w:t>d</w:t>
      </w:r>
      <w:r>
        <w:rPr>
          <w:i/>
          <w:iCs/>
          <w:color w:val="464646"/>
          <w:spacing w:val="-107"/>
          <w:w w:val="111"/>
          <w:sz w:val="27"/>
          <w:szCs w:val="27"/>
        </w:rPr>
        <w:t>c</w:t>
      </w:r>
      <w:r>
        <w:rPr>
          <w:i/>
          <w:iCs/>
          <w:color w:val="464646"/>
          <w:spacing w:val="-3"/>
          <w:w w:val="116"/>
          <w:position w:val="-14"/>
          <w:sz w:val="27"/>
          <w:szCs w:val="27"/>
        </w:rPr>
        <w:t>i</w:t>
      </w:r>
      <w:r>
        <w:rPr>
          <w:i/>
          <w:iCs/>
          <w:color w:val="464646"/>
          <w:spacing w:val="-139"/>
          <w:w w:val="116"/>
          <w:position w:val="-14"/>
          <w:sz w:val="27"/>
          <w:szCs w:val="27"/>
        </w:rPr>
        <w:t>a</w:t>
      </w:r>
      <w:r>
        <w:rPr>
          <w:i/>
          <w:iCs/>
          <w:color w:val="464646"/>
          <w:w w:val="111"/>
          <w:sz w:val="27"/>
          <w:szCs w:val="27"/>
        </w:rPr>
        <w:t>e</w:t>
      </w:r>
    </w:p>
    <w:p w14:paraId="1126812A" w14:textId="77777777" w:rsidR="00400206" w:rsidRDefault="00400206">
      <w:pPr>
        <w:pStyle w:val="Zkladntext"/>
        <w:tabs>
          <w:tab w:val="left" w:pos="3938"/>
        </w:tabs>
        <w:kinsoku w:val="0"/>
        <w:overflowPunct w:val="0"/>
        <w:spacing w:line="373" w:lineRule="exact"/>
        <w:ind w:left="135"/>
        <w:rPr>
          <w:rFonts w:ascii="Arial" w:hAnsi="Arial" w:cs="Arial"/>
          <w:color w:val="313131"/>
          <w:spacing w:val="-4"/>
          <w:w w:val="110"/>
          <w:position w:val="14"/>
          <w:sz w:val="27"/>
          <w:szCs w:val="27"/>
        </w:rPr>
      </w:pPr>
      <w:r>
        <w:rPr>
          <w:sz w:val="24"/>
          <w:szCs w:val="24"/>
        </w:rPr>
        <w:br w:type="column"/>
      </w:r>
      <w:r>
        <w:rPr>
          <w:i/>
          <w:iCs/>
          <w:color w:val="464646"/>
          <w:w w:val="115"/>
        </w:rPr>
        <w:t xml:space="preserve">pro  </w:t>
      </w:r>
      <w:r>
        <w:rPr>
          <w:i/>
          <w:iCs/>
          <w:color w:val="464646"/>
          <w:w w:val="115"/>
          <w:sz w:val="27"/>
          <w:szCs w:val="27"/>
        </w:rPr>
        <w:t xml:space="preserve">slředni  </w:t>
      </w:r>
      <w:r>
        <w:rPr>
          <w:i/>
          <w:iCs/>
          <w:color w:val="464646"/>
          <w:w w:val="115"/>
          <w:sz w:val="27"/>
          <w:szCs w:val="27"/>
          <w:vertAlign w:val="subscript"/>
        </w:rPr>
        <w:t>ťl</w:t>
      </w:r>
      <w:r>
        <w:rPr>
          <w:i/>
          <w:iCs/>
          <w:color w:val="464646"/>
          <w:spacing w:val="46"/>
          <w:w w:val="115"/>
          <w:sz w:val="27"/>
          <w:szCs w:val="27"/>
        </w:rPr>
        <w:t xml:space="preserve"> </w:t>
      </w:r>
      <w:r>
        <w:rPr>
          <w:i/>
          <w:iCs/>
          <w:color w:val="464646"/>
          <w:w w:val="115"/>
          <w:sz w:val="27"/>
          <w:szCs w:val="27"/>
        </w:rPr>
        <w:t xml:space="preserve">uysoké </w:t>
      </w:r>
      <w:r>
        <w:rPr>
          <w:i/>
          <w:iCs/>
          <w:color w:val="464646"/>
          <w:spacing w:val="33"/>
          <w:w w:val="115"/>
          <w:sz w:val="27"/>
          <w:szCs w:val="27"/>
        </w:rPr>
        <w:t xml:space="preserve"> </w:t>
      </w:r>
      <w:r>
        <w:rPr>
          <w:i/>
          <w:iCs/>
          <w:color w:val="464646"/>
          <w:w w:val="115"/>
          <w:sz w:val="27"/>
          <w:szCs w:val="27"/>
        </w:rPr>
        <w:t>školy</w:t>
      </w:r>
      <w:r>
        <w:rPr>
          <w:i/>
          <w:iCs/>
          <w:color w:val="464646"/>
          <w:w w:val="115"/>
          <w:sz w:val="27"/>
          <w:szCs w:val="27"/>
        </w:rPr>
        <w:tab/>
      </w:r>
      <w:r>
        <w:rPr>
          <w:i/>
          <w:iCs/>
          <w:color w:val="464646"/>
          <w:w w:val="110"/>
          <w:sz w:val="27"/>
          <w:szCs w:val="27"/>
        </w:rPr>
        <w:t>jsou</w:t>
      </w:r>
      <w:r>
        <w:rPr>
          <w:i/>
          <w:iCs/>
          <w:color w:val="464646"/>
          <w:spacing w:val="-15"/>
          <w:w w:val="110"/>
          <w:sz w:val="27"/>
          <w:szCs w:val="27"/>
        </w:rPr>
        <w:t xml:space="preserve"> </w:t>
      </w:r>
      <w:r>
        <w:rPr>
          <w:i/>
          <w:iCs/>
          <w:color w:val="464646"/>
          <w:spacing w:val="-4"/>
          <w:w w:val="110"/>
        </w:rPr>
        <w:t>ve</w:t>
      </w:r>
      <w:r>
        <w:rPr>
          <w:rFonts w:ascii="Arial" w:hAnsi="Arial" w:cs="Arial"/>
          <w:i/>
          <w:iCs/>
          <w:color w:val="464646"/>
          <w:spacing w:val="-4"/>
          <w:w w:val="110"/>
          <w:position w:val="2"/>
          <w:sz w:val="27"/>
          <w:szCs w:val="27"/>
        </w:rPr>
        <w:t>1</w:t>
      </w:r>
      <w:r>
        <w:rPr>
          <w:i/>
          <w:iCs/>
          <w:color w:val="464646"/>
          <w:spacing w:val="-4"/>
          <w:w w:val="110"/>
          <w:sz w:val="27"/>
          <w:szCs w:val="27"/>
        </w:rPr>
        <w:t>nu</w:t>
      </w:r>
      <w:r>
        <w:rPr>
          <w:rFonts w:ascii="Arial" w:hAnsi="Arial" w:cs="Arial"/>
          <w:color w:val="313131"/>
          <w:spacing w:val="-4"/>
          <w:w w:val="110"/>
          <w:position w:val="14"/>
          <w:sz w:val="27"/>
          <w:szCs w:val="27"/>
        </w:rPr>
        <w:t>•</w:t>
      </w:r>
    </w:p>
    <w:p w14:paraId="0D35EB2C" w14:textId="77777777" w:rsidR="00400206" w:rsidRDefault="00400206">
      <w:pPr>
        <w:pStyle w:val="Zkladntext"/>
        <w:kinsoku w:val="0"/>
        <w:overflowPunct w:val="0"/>
        <w:spacing w:line="373" w:lineRule="exact"/>
        <w:ind w:left="97"/>
        <w:rPr>
          <w:rFonts w:ascii="Arial" w:hAnsi="Arial" w:cs="Arial"/>
          <w:i/>
          <w:iCs/>
          <w:color w:val="313131"/>
          <w:spacing w:val="-15"/>
          <w:w w:val="75"/>
          <w:position w:val="14"/>
          <w:sz w:val="25"/>
          <w:szCs w:val="25"/>
        </w:rPr>
      </w:pPr>
      <w:r>
        <w:rPr>
          <w:sz w:val="24"/>
          <w:szCs w:val="24"/>
        </w:rPr>
        <w:br w:type="column"/>
      </w:r>
      <w:r>
        <w:rPr>
          <w:i/>
          <w:iCs/>
          <w:color w:val="464646"/>
          <w:w w:val="95"/>
          <w:sz w:val="27"/>
          <w:szCs w:val="27"/>
        </w:rPr>
        <w:t>v</w:t>
      </w:r>
      <w:r>
        <w:rPr>
          <w:i/>
          <w:iCs/>
          <w:color w:val="464646"/>
          <w:spacing w:val="-20"/>
          <w:w w:val="95"/>
          <w:sz w:val="27"/>
          <w:szCs w:val="27"/>
        </w:rPr>
        <w:t xml:space="preserve"> </w:t>
      </w:r>
      <w:r>
        <w:rPr>
          <w:i/>
          <w:iCs/>
          <w:color w:val="212121"/>
          <w:spacing w:val="-9"/>
          <w:w w:val="95"/>
          <w:sz w:val="27"/>
          <w:szCs w:val="27"/>
        </w:rPr>
        <w:t>z</w:t>
      </w:r>
      <w:r>
        <w:rPr>
          <w:i/>
          <w:iCs/>
          <w:color w:val="464646"/>
          <w:spacing w:val="-9"/>
          <w:w w:val="95"/>
          <w:sz w:val="27"/>
          <w:szCs w:val="27"/>
        </w:rPr>
        <w:t>a</w:t>
      </w:r>
      <w:r>
        <w:rPr>
          <w:rFonts w:ascii="Arial" w:hAnsi="Arial" w:cs="Arial"/>
          <w:color w:val="464646"/>
          <w:spacing w:val="-9"/>
          <w:w w:val="95"/>
          <w:position w:val="14"/>
          <w:sz w:val="27"/>
          <w:szCs w:val="27"/>
        </w:rPr>
        <w:t>•</w:t>
      </w:r>
      <w:r>
        <w:rPr>
          <w:i/>
          <w:iCs/>
          <w:color w:val="464646"/>
          <w:spacing w:val="-9"/>
          <w:w w:val="95"/>
          <w:sz w:val="27"/>
          <w:szCs w:val="27"/>
        </w:rPr>
        <w:t>c</w:t>
      </w:r>
      <w:r>
        <w:rPr>
          <w:i/>
          <w:iCs/>
          <w:color w:val="464646"/>
          <w:spacing w:val="-30"/>
          <w:w w:val="95"/>
          <w:sz w:val="27"/>
          <w:szCs w:val="27"/>
        </w:rPr>
        <w:t xml:space="preserve"> </w:t>
      </w:r>
      <w:r>
        <w:rPr>
          <w:i/>
          <w:iCs/>
          <w:color w:val="464646"/>
          <w:w w:val="95"/>
          <w:sz w:val="27"/>
          <w:szCs w:val="27"/>
        </w:rPr>
        <w:t>n</w:t>
      </w:r>
      <w:r>
        <w:rPr>
          <w:i/>
          <w:iCs/>
          <w:color w:val="464646"/>
          <w:spacing w:val="-28"/>
          <w:w w:val="95"/>
          <w:sz w:val="27"/>
          <w:szCs w:val="27"/>
        </w:rPr>
        <w:t xml:space="preserve"> </w:t>
      </w:r>
      <w:r>
        <w:rPr>
          <w:i/>
          <w:iCs/>
          <w:color w:val="464646"/>
          <w:spacing w:val="-21"/>
          <w:w w:val="95"/>
          <w:sz w:val="27"/>
          <w:szCs w:val="27"/>
        </w:rPr>
        <w:t>a</w:t>
      </w:r>
      <w:r>
        <w:rPr>
          <w:rFonts w:ascii="Arial" w:hAnsi="Arial" w:cs="Arial"/>
          <w:color w:val="464646"/>
          <w:spacing w:val="-21"/>
          <w:w w:val="95"/>
          <w:position w:val="14"/>
          <w:sz w:val="27"/>
          <w:szCs w:val="27"/>
        </w:rPr>
        <w:t>•</w:t>
      </w:r>
      <w:r>
        <w:rPr>
          <w:i/>
          <w:iCs/>
          <w:color w:val="464646"/>
          <w:spacing w:val="-21"/>
          <w:w w:val="95"/>
          <w:sz w:val="27"/>
          <w:szCs w:val="27"/>
        </w:rPr>
        <w:t>,</w:t>
      </w:r>
      <w:r>
        <w:rPr>
          <w:i/>
          <w:iCs/>
          <w:color w:val="464646"/>
          <w:spacing w:val="-20"/>
          <w:w w:val="95"/>
          <w:sz w:val="27"/>
          <w:szCs w:val="27"/>
        </w:rPr>
        <w:t xml:space="preserve"> </w:t>
      </w:r>
      <w:r>
        <w:rPr>
          <w:rFonts w:ascii="Arial" w:hAnsi="Arial" w:cs="Arial"/>
          <w:i/>
          <w:iCs/>
          <w:color w:val="313131"/>
          <w:spacing w:val="-15"/>
          <w:w w:val="75"/>
          <w:position w:val="14"/>
          <w:sz w:val="25"/>
          <w:szCs w:val="25"/>
        </w:rPr>
        <w:t>t</w:t>
      </w:r>
    </w:p>
    <w:p w14:paraId="688BB253" w14:textId="77777777" w:rsidR="00400206" w:rsidRDefault="00400206">
      <w:pPr>
        <w:pStyle w:val="Zkladntext"/>
        <w:kinsoku w:val="0"/>
        <w:overflowPunct w:val="0"/>
        <w:spacing w:before="10" w:line="363" w:lineRule="exact"/>
        <w:ind w:left="86"/>
        <w:rPr>
          <w:rFonts w:ascii="Arial" w:hAnsi="Arial" w:cs="Arial"/>
          <w:color w:val="5D5D5D"/>
          <w:spacing w:val="-31"/>
          <w:w w:val="105"/>
          <w:position w:val="14"/>
          <w:sz w:val="25"/>
          <w:szCs w:val="25"/>
        </w:rPr>
      </w:pPr>
      <w:r>
        <w:rPr>
          <w:sz w:val="24"/>
          <w:szCs w:val="24"/>
        </w:rPr>
        <w:br w:type="column"/>
      </w:r>
      <w:r>
        <w:rPr>
          <w:i/>
          <w:iCs/>
          <w:color w:val="464646"/>
          <w:spacing w:val="-20"/>
          <w:w w:val="105"/>
          <w:sz w:val="27"/>
          <w:szCs w:val="27"/>
        </w:rPr>
        <w:t>a,</w:t>
      </w:r>
      <w:r>
        <w:rPr>
          <w:rFonts w:ascii="Arial" w:hAnsi="Arial" w:cs="Arial"/>
          <w:color w:val="464646"/>
          <w:spacing w:val="-20"/>
          <w:w w:val="105"/>
          <w:position w:val="14"/>
          <w:sz w:val="25"/>
          <w:szCs w:val="25"/>
        </w:rPr>
        <w:t>,</w:t>
      </w:r>
      <w:r>
        <w:rPr>
          <w:i/>
          <w:iCs/>
          <w:color w:val="464646"/>
          <w:spacing w:val="-20"/>
          <w:w w:val="105"/>
          <w:sz w:val="27"/>
          <w:szCs w:val="27"/>
        </w:rPr>
        <w:t>-</w:t>
      </w:r>
      <w:r>
        <w:rPr>
          <w:rFonts w:ascii="Arial" w:hAnsi="Arial" w:cs="Arial"/>
          <w:color w:val="464646"/>
          <w:spacing w:val="-20"/>
          <w:w w:val="105"/>
          <w:position w:val="14"/>
          <w:sz w:val="25"/>
          <w:szCs w:val="25"/>
        </w:rPr>
        <w:t>.</w:t>
      </w:r>
      <w:r>
        <w:rPr>
          <w:i/>
          <w:iCs/>
          <w:color w:val="464646"/>
          <w:spacing w:val="-20"/>
          <w:w w:val="105"/>
          <w:sz w:val="27"/>
          <w:szCs w:val="27"/>
        </w:rPr>
        <w:t>.</w:t>
      </w:r>
      <w:r>
        <w:rPr>
          <w:rFonts w:ascii="Arial" w:hAnsi="Arial" w:cs="Arial"/>
          <w:color w:val="464646"/>
          <w:spacing w:val="-20"/>
          <w:w w:val="105"/>
          <w:position w:val="14"/>
          <w:sz w:val="25"/>
          <w:szCs w:val="25"/>
        </w:rPr>
        <w:t>•</w:t>
      </w:r>
      <w:r>
        <w:rPr>
          <w:i/>
          <w:iCs/>
          <w:color w:val="464646"/>
          <w:spacing w:val="-20"/>
          <w:w w:val="105"/>
          <w:sz w:val="27"/>
          <w:szCs w:val="27"/>
        </w:rPr>
        <w:t xml:space="preserve">e </w:t>
      </w:r>
      <w:r>
        <w:rPr>
          <w:i/>
          <w:iCs/>
          <w:color w:val="464646"/>
          <w:spacing w:val="-31"/>
          <w:w w:val="105"/>
        </w:rPr>
        <w:t>vys</w:t>
      </w:r>
      <w:r>
        <w:rPr>
          <w:rFonts w:ascii="Arial" w:hAnsi="Arial" w:cs="Arial"/>
          <w:color w:val="464646"/>
          <w:spacing w:val="-31"/>
          <w:w w:val="105"/>
          <w:position w:val="14"/>
          <w:sz w:val="25"/>
          <w:szCs w:val="25"/>
        </w:rPr>
        <w:t>•</w:t>
      </w:r>
      <w:r>
        <w:rPr>
          <w:i/>
          <w:iCs/>
          <w:color w:val="464646"/>
          <w:spacing w:val="-31"/>
          <w:w w:val="105"/>
        </w:rPr>
        <w:t>s</w:t>
      </w:r>
      <w:r>
        <w:rPr>
          <w:rFonts w:ascii="Arial" w:hAnsi="Arial" w:cs="Arial"/>
          <w:color w:val="464646"/>
          <w:spacing w:val="-31"/>
          <w:w w:val="105"/>
          <w:position w:val="14"/>
          <w:sz w:val="25"/>
          <w:szCs w:val="25"/>
        </w:rPr>
        <w:t>•</w:t>
      </w:r>
      <w:r>
        <w:rPr>
          <w:i/>
          <w:iCs/>
          <w:color w:val="464646"/>
          <w:spacing w:val="-31"/>
          <w:w w:val="105"/>
        </w:rPr>
        <w:t>z</w:t>
      </w:r>
      <w:r>
        <w:rPr>
          <w:rFonts w:ascii="Arial" w:hAnsi="Arial" w:cs="Arial"/>
          <w:color w:val="5D5D5D"/>
          <w:spacing w:val="-31"/>
          <w:w w:val="105"/>
          <w:position w:val="14"/>
          <w:sz w:val="25"/>
          <w:szCs w:val="25"/>
        </w:rPr>
        <w:t>·</w:t>
      </w:r>
    </w:p>
    <w:p w14:paraId="524514F6" w14:textId="77777777" w:rsidR="00400206" w:rsidRDefault="00400206">
      <w:pPr>
        <w:pStyle w:val="Zkladntext"/>
        <w:kinsoku w:val="0"/>
        <w:overflowPunct w:val="0"/>
        <w:spacing w:before="113" w:line="259" w:lineRule="exact"/>
        <w:ind w:left="94"/>
        <w:rPr>
          <w:color w:val="313131"/>
          <w:w w:val="105"/>
          <w:sz w:val="26"/>
          <w:szCs w:val="26"/>
        </w:rPr>
      </w:pPr>
      <w:r>
        <w:rPr>
          <w:sz w:val="24"/>
          <w:szCs w:val="24"/>
        </w:rPr>
        <w:br w:type="column"/>
      </w:r>
      <w:r>
        <w:rPr>
          <w:rFonts w:ascii="Arial" w:hAnsi="Arial" w:cs="Arial"/>
          <w:i/>
          <w:iCs/>
          <w:color w:val="464646"/>
          <w:w w:val="105"/>
          <w:sz w:val="24"/>
          <w:szCs w:val="24"/>
        </w:rPr>
        <w:t xml:space="preserve">vzděláni </w:t>
      </w:r>
      <w:r>
        <w:rPr>
          <w:i/>
          <w:iCs/>
          <w:color w:val="313131"/>
        </w:rPr>
        <w:t>je</w:t>
      </w:r>
      <w:r>
        <w:rPr>
          <w:i/>
          <w:iCs/>
          <w:color w:val="313131"/>
          <w:spacing w:val="53"/>
        </w:rPr>
        <w:t xml:space="preserve"> </w:t>
      </w:r>
      <w:r>
        <w:rPr>
          <w:color w:val="313131"/>
          <w:w w:val="105"/>
          <w:sz w:val="26"/>
          <w:szCs w:val="26"/>
        </w:rPr>
        <w:t>pro</w:t>
      </w:r>
    </w:p>
    <w:p w14:paraId="3F41F00B" w14:textId="77777777" w:rsidR="00400206" w:rsidRDefault="00400206">
      <w:pPr>
        <w:pStyle w:val="Zkladntext"/>
        <w:kinsoku w:val="0"/>
        <w:overflowPunct w:val="0"/>
        <w:spacing w:before="113" w:line="259" w:lineRule="exact"/>
        <w:ind w:left="94"/>
        <w:rPr>
          <w:color w:val="313131"/>
          <w:w w:val="105"/>
          <w:sz w:val="26"/>
          <w:szCs w:val="26"/>
        </w:rPr>
        <w:sectPr w:rsidR="00000000">
          <w:type w:val="continuous"/>
          <w:pgSz w:w="11900" w:h="16840"/>
          <w:pgMar w:top="680" w:right="0" w:bottom="280" w:left="0" w:header="708" w:footer="708" w:gutter="0"/>
          <w:cols w:num="5" w:space="708" w:equalWidth="0">
            <w:col w:w="1338" w:space="40"/>
            <w:col w:w="5326" w:space="39"/>
            <w:col w:w="1216" w:space="40"/>
            <w:col w:w="1508" w:space="40"/>
            <w:col w:w="2353"/>
          </w:cols>
          <w:noEndnote/>
        </w:sectPr>
      </w:pPr>
    </w:p>
    <w:p w14:paraId="5FA2A532" w14:textId="77777777" w:rsidR="00400206" w:rsidRDefault="00400206">
      <w:pPr>
        <w:pStyle w:val="Zkladntext"/>
        <w:kinsoku w:val="0"/>
        <w:overflowPunct w:val="0"/>
        <w:spacing w:line="410" w:lineRule="exact"/>
        <w:ind w:left="378"/>
        <w:rPr>
          <w:i/>
          <w:iCs/>
          <w:color w:val="464646"/>
          <w:w w:val="96"/>
          <w:sz w:val="27"/>
          <w:szCs w:val="27"/>
        </w:rPr>
      </w:pPr>
      <w:r>
        <w:rPr>
          <w:rFonts w:ascii="Arial" w:hAnsi="Arial" w:cs="Arial"/>
          <w:b/>
          <w:bCs/>
          <w:i/>
          <w:iCs/>
          <w:color w:val="313131"/>
          <w:spacing w:val="-12"/>
          <w:w w:val="87"/>
          <w:position w:val="15"/>
          <w:sz w:val="23"/>
          <w:szCs w:val="23"/>
        </w:rPr>
        <w:t>p</w:t>
      </w:r>
      <w:r>
        <w:rPr>
          <w:i/>
          <w:iCs/>
          <w:color w:val="464646"/>
          <w:w w:val="116"/>
          <w:sz w:val="27"/>
          <w:szCs w:val="27"/>
        </w:rPr>
        <w:t>nemajetné</w:t>
      </w:r>
      <w:r>
        <w:rPr>
          <w:i/>
          <w:iCs/>
          <w:color w:val="464646"/>
          <w:sz w:val="27"/>
          <w:szCs w:val="27"/>
        </w:rPr>
        <w:t xml:space="preserve">  </w:t>
      </w:r>
      <w:r>
        <w:rPr>
          <w:i/>
          <w:iCs/>
          <w:color w:val="464646"/>
          <w:spacing w:val="-24"/>
          <w:sz w:val="27"/>
          <w:szCs w:val="27"/>
        </w:rPr>
        <w:t xml:space="preserve"> </w:t>
      </w:r>
      <w:r>
        <w:rPr>
          <w:i/>
          <w:iCs/>
          <w:color w:val="464646"/>
          <w:w w:val="115"/>
          <w:sz w:val="27"/>
          <w:szCs w:val="27"/>
        </w:rPr>
        <w:t>prakt</w:t>
      </w:r>
      <w:r>
        <w:rPr>
          <w:i/>
          <w:iCs/>
          <w:color w:val="464646"/>
          <w:spacing w:val="-75"/>
          <w:w w:val="115"/>
          <w:sz w:val="27"/>
          <w:szCs w:val="27"/>
        </w:rPr>
        <w:t>z</w:t>
      </w:r>
      <w:r>
        <w:rPr>
          <w:rFonts w:ascii="Arial" w:hAnsi="Arial" w:cs="Arial"/>
          <w:color w:val="464646"/>
          <w:spacing w:val="8"/>
          <w:w w:val="82"/>
          <w:position w:val="15"/>
          <w:sz w:val="23"/>
          <w:szCs w:val="23"/>
        </w:rPr>
        <w:t>•</w:t>
      </w:r>
      <w:r>
        <w:rPr>
          <w:i/>
          <w:iCs/>
          <w:color w:val="464646"/>
          <w:w w:val="115"/>
          <w:sz w:val="27"/>
          <w:szCs w:val="27"/>
        </w:rPr>
        <w:t>c</w:t>
      </w:r>
      <w:r>
        <w:rPr>
          <w:i/>
          <w:iCs/>
          <w:color w:val="464646"/>
          <w:spacing w:val="-130"/>
          <w:w w:val="115"/>
          <w:sz w:val="27"/>
          <w:szCs w:val="27"/>
        </w:rPr>
        <w:t>h</w:t>
      </w:r>
      <w:r>
        <w:rPr>
          <w:rFonts w:ascii="Arial" w:hAnsi="Arial" w:cs="Arial"/>
          <w:b/>
          <w:bCs/>
          <w:i/>
          <w:iCs/>
          <w:color w:val="464646"/>
          <w:w w:val="82"/>
          <w:position w:val="15"/>
          <w:sz w:val="12"/>
          <w:szCs w:val="12"/>
        </w:rPr>
        <w:t>l,</w:t>
      </w:r>
      <w:r>
        <w:rPr>
          <w:rFonts w:ascii="Arial" w:hAnsi="Arial" w:cs="Arial"/>
          <w:b/>
          <w:bCs/>
          <w:i/>
          <w:iCs/>
          <w:color w:val="464646"/>
          <w:position w:val="15"/>
          <w:sz w:val="12"/>
          <w:szCs w:val="12"/>
        </w:rPr>
        <w:t xml:space="preserve"> </w:t>
      </w:r>
      <w:r>
        <w:rPr>
          <w:rFonts w:ascii="Arial" w:hAnsi="Arial" w:cs="Arial"/>
          <w:b/>
          <w:bCs/>
          <w:i/>
          <w:iCs/>
          <w:color w:val="464646"/>
          <w:spacing w:val="8"/>
          <w:position w:val="15"/>
          <w:sz w:val="12"/>
          <w:szCs w:val="12"/>
        </w:rPr>
        <w:t xml:space="preserve"> </w:t>
      </w:r>
      <w:r>
        <w:rPr>
          <w:i/>
          <w:iCs/>
          <w:color w:val="464646"/>
          <w:w w:val="115"/>
          <w:sz w:val="27"/>
          <w:szCs w:val="27"/>
        </w:rPr>
        <w:t>y</w:t>
      </w:r>
      <w:r>
        <w:rPr>
          <w:i/>
          <w:iCs/>
          <w:color w:val="464646"/>
          <w:sz w:val="27"/>
          <w:szCs w:val="27"/>
        </w:rPr>
        <w:t xml:space="preserve"> </w:t>
      </w:r>
      <w:r>
        <w:rPr>
          <w:i/>
          <w:iCs/>
          <w:color w:val="464646"/>
          <w:spacing w:val="31"/>
          <w:sz w:val="27"/>
          <w:szCs w:val="27"/>
        </w:rPr>
        <w:t xml:space="preserve"> </w:t>
      </w:r>
      <w:r>
        <w:rPr>
          <w:i/>
          <w:iCs/>
          <w:color w:val="464646"/>
          <w:spacing w:val="-1"/>
          <w:w w:val="115"/>
          <w:sz w:val="27"/>
          <w:szCs w:val="27"/>
        </w:rPr>
        <w:t>u</w:t>
      </w:r>
      <w:r>
        <w:rPr>
          <w:i/>
          <w:iCs/>
          <w:color w:val="212121"/>
          <w:w w:val="71"/>
          <w:sz w:val="27"/>
          <w:szCs w:val="27"/>
        </w:rPr>
        <w:t>:</w:t>
      </w:r>
      <w:r>
        <w:rPr>
          <w:i/>
          <w:iCs/>
          <w:color w:val="212121"/>
          <w:spacing w:val="7"/>
          <w:w w:val="71"/>
          <w:sz w:val="27"/>
          <w:szCs w:val="27"/>
        </w:rPr>
        <w:t>:</w:t>
      </w:r>
      <w:r>
        <w:rPr>
          <w:i/>
          <w:iCs/>
          <w:color w:val="464646"/>
          <w:spacing w:val="14"/>
          <w:w w:val="107"/>
          <w:sz w:val="27"/>
          <w:szCs w:val="27"/>
        </w:rPr>
        <w:t>a</w:t>
      </w:r>
      <w:r>
        <w:rPr>
          <w:i/>
          <w:iCs/>
          <w:color w:val="464646"/>
          <w:w w:val="107"/>
          <w:sz w:val="27"/>
          <w:szCs w:val="27"/>
        </w:rPr>
        <w:t>v</w:t>
      </w:r>
      <w:r>
        <w:rPr>
          <w:i/>
          <w:iCs/>
          <w:color w:val="464646"/>
          <w:spacing w:val="-37"/>
          <w:sz w:val="27"/>
          <w:szCs w:val="27"/>
        </w:rPr>
        <w:t xml:space="preserve"> </w:t>
      </w:r>
      <w:r>
        <w:rPr>
          <w:i/>
          <w:iCs/>
          <w:color w:val="464646"/>
          <w:spacing w:val="-78"/>
          <w:w w:val="109"/>
          <w:sz w:val="27"/>
          <w:szCs w:val="27"/>
        </w:rPr>
        <w:t>r</w:t>
      </w:r>
      <w:r>
        <w:rPr>
          <w:rFonts w:ascii="Arial" w:hAnsi="Arial" w:cs="Arial"/>
          <w:color w:val="464646"/>
          <w:w w:val="82"/>
          <w:position w:val="15"/>
          <w:sz w:val="12"/>
          <w:szCs w:val="12"/>
        </w:rPr>
        <w:t>•</w:t>
      </w:r>
      <w:r>
        <w:rPr>
          <w:rFonts w:ascii="Arial" w:hAnsi="Arial" w:cs="Arial"/>
          <w:color w:val="464646"/>
          <w:position w:val="15"/>
          <w:sz w:val="12"/>
          <w:szCs w:val="12"/>
        </w:rPr>
        <w:t xml:space="preserve"> </w:t>
      </w:r>
      <w:r>
        <w:rPr>
          <w:rFonts w:ascii="Arial" w:hAnsi="Arial" w:cs="Arial"/>
          <w:color w:val="464646"/>
          <w:spacing w:val="-8"/>
          <w:position w:val="15"/>
          <w:sz w:val="12"/>
          <w:szCs w:val="12"/>
        </w:rPr>
        <w:t xml:space="preserve"> </w:t>
      </w:r>
      <w:r>
        <w:rPr>
          <w:i/>
          <w:iCs/>
          <w:color w:val="464646"/>
          <w:spacing w:val="-1"/>
          <w:w w:val="96"/>
          <w:sz w:val="27"/>
          <w:szCs w:val="27"/>
        </w:rPr>
        <w:t>e</w:t>
      </w:r>
      <w:r>
        <w:rPr>
          <w:i/>
          <w:iCs/>
          <w:color w:val="464646"/>
          <w:w w:val="96"/>
          <w:sz w:val="27"/>
          <w:szCs w:val="27"/>
        </w:rPr>
        <w:t>n</w:t>
      </w:r>
      <w:r>
        <w:rPr>
          <w:i/>
          <w:iCs/>
          <w:color w:val="464646"/>
          <w:sz w:val="27"/>
          <w:szCs w:val="27"/>
        </w:rPr>
        <w:t xml:space="preserve"> </w:t>
      </w:r>
      <w:r>
        <w:rPr>
          <w:i/>
          <w:iCs/>
          <w:color w:val="464646"/>
          <w:w w:val="96"/>
          <w:sz w:val="27"/>
          <w:szCs w:val="27"/>
        </w:rPr>
        <w:t>o</w:t>
      </w:r>
      <w:r>
        <w:rPr>
          <w:i/>
          <w:iCs/>
          <w:color w:val="464646"/>
          <w:spacing w:val="-31"/>
          <w:sz w:val="27"/>
          <w:szCs w:val="27"/>
        </w:rPr>
        <w:t xml:space="preserve"> </w:t>
      </w:r>
      <w:r>
        <w:rPr>
          <w:i/>
          <w:iCs/>
          <w:color w:val="464646"/>
          <w:w w:val="96"/>
          <w:sz w:val="27"/>
          <w:szCs w:val="27"/>
        </w:rPr>
        <w:t>.</w:t>
      </w:r>
    </w:p>
    <w:p w14:paraId="7DA848C6" w14:textId="77777777" w:rsidR="00400206" w:rsidRDefault="00400206">
      <w:pPr>
        <w:pStyle w:val="Zkladntext"/>
        <w:tabs>
          <w:tab w:val="left" w:pos="1428"/>
        </w:tabs>
        <w:kinsoku w:val="0"/>
        <w:overflowPunct w:val="0"/>
        <w:spacing w:line="385" w:lineRule="exact"/>
        <w:ind w:left="1054"/>
        <w:rPr>
          <w:i/>
          <w:iCs/>
          <w:color w:val="464646"/>
          <w:w w:val="105"/>
          <w:sz w:val="27"/>
          <w:szCs w:val="27"/>
        </w:rPr>
      </w:pPr>
      <w:r>
        <w:rPr>
          <w:rFonts w:ascii="Arial" w:hAnsi="Arial" w:cs="Arial"/>
          <w:i/>
          <w:iCs/>
          <w:color w:val="313131"/>
          <w:w w:val="105"/>
          <w:sz w:val="34"/>
          <w:szCs w:val="34"/>
        </w:rPr>
        <w:t>v</w:t>
      </w:r>
      <w:r>
        <w:rPr>
          <w:rFonts w:ascii="Arial" w:hAnsi="Arial" w:cs="Arial"/>
          <w:i/>
          <w:iCs/>
          <w:color w:val="313131"/>
          <w:w w:val="105"/>
          <w:sz w:val="34"/>
          <w:szCs w:val="34"/>
        </w:rPr>
        <w:tab/>
      </w:r>
      <w:r>
        <w:rPr>
          <w:i/>
          <w:iCs/>
          <w:color w:val="464646"/>
          <w:w w:val="105"/>
          <w:sz w:val="27"/>
          <w:szCs w:val="27"/>
        </w:rPr>
        <w:t xml:space="preserve">poz.,šechném kultunzin1 vlizm 1.1ede </w:t>
      </w:r>
      <w:r>
        <w:rPr>
          <w:i/>
          <w:iCs/>
          <w:color w:val="313131"/>
          <w:w w:val="105"/>
          <w:sz w:val="27"/>
          <w:szCs w:val="27"/>
        </w:rPr>
        <w:t>Francie a</w:t>
      </w:r>
      <w:r>
        <w:rPr>
          <w:i/>
          <w:iCs/>
          <w:color w:val="313131"/>
          <w:spacing w:val="67"/>
          <w:w w:val="105"/>
          <w:sz w:val="27"/>
          <w:szCs w:val="27"/>
        </w:rPr>
        <w:t xml:space="preserve"> </w:t>
      </w:r>
      <w:r>
        <w:rPr>
          <w:i/>
          <w:iCs/>
          <w:color w:val="464646"/>
          <w:w w:val="105"/>
          <w:sz w:val="27"/>
          <w:szCs w:val="27"/>
        </w:rPr>
        <w:t>.-!n1erika.</w:t>
      </w:r>
    </w:p>
    <w:p w14:paraId="3BFCDD6C" w14:textId="77777777" w:rsidR="00400206" w:rsidRDefault="00400206">
      <w:pPr>
        <w:pStyle w:val="Zkladntext"/>
        <w:kinsoku w:val="0"/>
        <w:overflowPunct w:val="0"/>
        <w:spacing w:before="94" w:line="225" w:lineRule="auto"/>
        <w:ind w:left="499" w:right="329" w:firstLine="569"/>
        <w:jc w:val="both"/>
        <w:rPr>
          <w:i/>
          <w:iCs/>
          <w:color w:val="313131"/>
          <w:w w:val="110"/>
          <w:sz w:val="27"/>
          <w:szCs w:val="27"/>
        </w:rPr>
      </w:pPr>
      <w:r>
        <w:rPr>
          <w:i/>
          <w:iCs/>
          <w:color w:val="313131"/>
          <w:w w:val="110"/>
          <w:sz w:val="27"/>
          <w:szCs w:val="27"/>
        </w:rPr>
        <w:t xml:space="preserve">Portugalský konseruatisn111s </w:t>
      </w:r>
      <w:r>
        <w:rPr>
          <w:rFonts w:ascii="Arial" w:hAnsi="Arial" w:cs="Arial"/>
          <w:i/>
          <w:iCs/>
          <w:color w:val="464646"/>
          <w:w w:val="110"/>
          <w:sz w:val="25"/>
          <w:szCs w:val="25"/>
        </w:rPr>
        <w:t xml:space="preserve">je </w:t>
      </w:r>
      <w:r>
        <w:rPr>
          <w:i/>
          <w:iCs/>
          <w:color w:val="464646"/>
          <w:w w:val="110"/>
          <w:sz w:val="27"/>
          <w:szCs w:val="27"/>
        </w:rPr>
        <w:t xml:space="preserve">snad nejnápadnější </w:t>
      </w:r>
      <w:r>
        <w:rPr>
          <w:i/>
          <w:iCs/>
          <w:color w:val="313131"/>
          <w:w w:val="110"/>
          <w:sz w:val="27"/>
          <w:szCs w:val="27"/>
        </w:rPr>
        <w:t xml:space="preserve">v </w:t>
      </w:r>
      <w:r>
        <w:rPr>
          <w:i/>
          <w:iCs/>
          <w:color w:val="464646"/>
          <w:w w:val="110"/>
          <w:sz w:val="27"/>
          <w:szCs w:val="27"/>
        </w:rPr>
        <w:t xml:space="preserve">postaveni </w:t>
      </w:r>
      <w:r>
        <w:rPr>
          <w:i/>
          <w:iCs/>
          <w:color w:val="313131"/>
          <w:w w:val="110"/>
          <w:sz w:val="27"/>
          <w:szCs w:val="27"/>
        </w:rPr>
        <w:t xml:space="preserve">žen. </w:t>
      </w:r>
      <w:r>
        <w:rPr>
          <w:i/>
          <w:iCs/>
          <w:color w:val="212121"/>
          <w:sz w:val="27"/>
          <w:szCs w:val="27"/>
        </w:rPr>
        <w:t xml:space="preserve">Že </w:t>
      </w:r>
      <w:r>
        <w:rPr>
          <w:i/>
          <w:iCs/>
          <w:color w:val="464646"/>
          <w:w w:val="110"/>
          <w:sz w:val="27"/>
          <w:szCs w:val="27"/>
        </w:rPr>
        <w:t xml:space="preserve">na </w:t>
      </w:r>
      <w:r>
        <w:rPr>
          <w:rFonts w:ascii="Arial" w:hAnsi="Arial" w:cs="Arial"/>
          <w:i/>
          <w:iCs/>
          <w:color w:val="464646"/>
          <w:sz w:val="25"/>
          <w:szCs w:val="25"/>
        </w:rPr>
        <w:t xml:space="preserve">z </w:t>
      </w:r>
      <w:r>
        <w:rPr>
          <w:i/>
          <w:iCs/>
          <w:color w:val="313131"/>
          <w:spacing w:val="-1"/>
          <w:w w:val="117"/>
          <w:sz w:val="27"/>
          <w:szCs w:val="27"/>
        </w:rPr>
        <w:t>lid</w:t>
      </w:r>
      <w:r>
        <w:rPr>
          <w:i/>
          <w:iCs/>
          <w:color w:val="313131"/>
          <w:w w:val="117"/>
          <w:sz w:val="27"/>
          <w:szCs w:val="27"/>
        </w:rPr>
        <w:t>u</w:t>
      </w:r>
      <w:r>
        <w:rPr>
          <w:i/>
          <w:iCs/>
          <w:color w:val="313131"/>
          <w:sz w:val="27"/>
          <w:szCs w:val="27"/>
        </w:rPr>
        <w:t xml:space="preserve">  </w:t>
      </w:r>
      <w:r>
        <w:rPr>
          <w:i/>
          <w:iCs/>
          <w:color w:val="313131"/>
          <w:spacing w:val="-34"/>
          <w:sz w:val="27"/>
          <w:szCs w:val="27"/>
        </w:rPr>
        <w:t xml:space="preserve"> </w:t>
      </w:r>
      <w:r>
        <w:rPr>
          <w:i/>
          <w:iCs/>
          <w:color w:val="313131"/>
          <w:w w:val="111"/>
          <w:sz w:val="27"/>
          <w:szCs w:val="27"/>
        </w:rPr>
        <w:t>pracuje</w:t>
      </w:r>
      <w:r>
        <w:rPr>
          <w:i/>
          <w:iCs/>
          <w:color w:val="313131"/>
          <w:sz w:val="27"/>
          <w:szCs w:val="27"/>
        </w:rPr>
        <w:t xml:space="preserve"> </w:t>
      </w:r>
      <w:r>
        <w:rPr>
          <w:i/>
          <w:iCs/>
          <w:color w:val="313131"/>
          <w:spacing w:val="13"/>
          <w:sz w:val="27"/>
          <w:szCs w:val="27"/>
        </w:rPr>
        <w:t xml:space="preserve"> </w:t>
      </w:r>
      <w:r>
        <w:rPr>
          <w:i/>
          <w:iCs/>
          <w:color w:val="464646"/>
          <w:spacing w:val="-1"/>
          <w:w w:val="121"/>
          <w:sz w:val="27"/>
          <w:szCs w:val="27"/>
        </w:rPr>
        <w:t>velm</w:t>
      </w:r>
      <w:r>
        <w:rPr>
          <w:i/>
          <w:iCs/>
          <w:color w:val="464646"/>
          <w:w w:val="121"/>
          <w:sz w:val="27"/>
          <w:szCs w:val="27"/>
        </w:rPr>
        <w:t>i</w:t>
      </w:r>
      <w:r>
        <w:rPr>
          <w:i/>
          <w:iCs/>
          <w:color w:val="464646"/>
          <w:sz w:val="27"/>
          <w:szCs w:val="27"/>
        </w:rPr>
        <w:t xml:space="preserve"> </w:t>
      </w:r>
      <w:r>
        <w:rPr>
          <w:i/>
          <w:iCs/>
          <w:color w:val="464646"/>
          <w:spacing w:val="13"/>
          <w:sz w:val="27"/>
          <w:szCs w:val="27"/>
        </w:rPr>
        <w:t xml:space="preserve"> </w:t>
      </w:r>
      <w:r>
        <w:rPr>
          <w:i/>
          <w:iCs/>
          <w:color w:val="464646"/>
          <w:spacing w:val="-1"/>
          <w:w w:val="128"/>
          <w:sz w:val="27"/>
          <w:szCs w:val="27"/>
        </w:rPr>
        <w:t>tvrdě</w:t>
      </w:r>
      <w:r>
        <w:rPr>
          <w:i/>
          <w:iCs/>
          <w:color w:val="464646"/>
          <w:w w:val="128"/>
          <w:sz w:val="27"/>
          <w:szCs w:val="27"/>
        </w:rPr>
        <w:t>.</w:t>
      </w:r>
      <w:r>
        <w:rPr>
          <w:i/>
          <w:iCs/>
          <w:color w:val="464646"/>
          <w:sz w:val="27"/>
          <w:szCs w:val="27"/>
        </w:rPr>
        <w:t xml:space="preserve"> </w:t>
      </w:r>
      <w:r>
        <w:rPr>
          <w:i/>
          <w:iCs/>
          <w:color w:val="464646"/>
          <w:spacing w:val="-20"/>
          <w:sz w:val="27"/>
          <w:szCs w:val="27"/>
        </w:rPr>
        <w:t xml:space="preserve"> </w:t>
      </w:r>
      <w:r>
        <w:rPr>
          <w:i/>
          <w:iCs/>
          <w:color w:val="464646"/>
          <w:w w:val="117"/>
          <w:sz w:val="27"/>
          <w:szCs w:val="27"/>
        </w:rPr>
        <w:t>uedle</w:t>
      </w:r>
      <w:r>
        <w:rPr>
          <w:i/>
          <w:iCs/>
          <w:color w:val="464646"/>
          <w:sz w:val="27"/>
          <w:szCs w:val="27"/>
        </w:rPr>
        <w:t xml:space="preserve"> </w:t>
      </w:r>
      <w:r>
        <w:rPr>
          <w:i/>
          <w:iCs/>
          <w:color w:val="464646"/>
          <w:spacing w:val="18"/>
          <w:sz w:val="27"/>
          <w:szCs w:val="27"/>
        </w:rPr>
        <w:t xml:space="preserve"> </w:t>
      </w:r>
      <w:r>
        <w:rPr>
          <w:i/>
          <w:iCs/>
          <w:color w:val="464646"/>
          <w:w w:val="109"/>
          <w:sz w:val="27"/>
          <w:szCs w:val="27"/>
        </w:rPr>
        <w:t>don1áci</w:t>
      </w:r>
      <w:r>
        <w:rPr>
          <w:i/>
          <w:iCs/>
          <w:color w:val="464646"/>
          <w:sz w:val="27"/>
          <w:szCs w:val="27"/>
        </w:rPr>
        <w:t xml:space="preserve">  </w:t>
      </w:r>
      <w:r>
        <w:rPr>
          <w:i/>
          <w:iCs/>
          <w:color w:val="464646"/>
          <w:spacing w:val="-2"/>
          <w:sz w:val="27"/>
          <w:szCs w:val="27"/>
        </w:rPr>
        <w:t xml:space="preserve"> </w:t>
      </w:r>
      <w:r>
        <w:rPr>
          <w:i/>
          <w:iCs/>
          <w:color w:val="313131"/>
          <w:w w:val="102"/>
          <w:sz w:val="27"/>
          <w:szCs w:val="27"/>
        </w:rPr>
        <w:t>pr</w:t>
      </w:r>
      <w:r>
        <w:rPr>
          <w:i/>
          <w:iCs/>
          <w:color w:val="313131"/>
          <w:spacing w:val="6"/>
          <w:w w:val="102"/>
          <w:sz w:val="27"/>
          <w:szCs w:val="27"/>
        </w:rPr>
        <w:t>á</w:t>
      </w:r>
      <w:r>
        <w:rPr>
          <w:i/>
          <w:iCs/>
          <w:color w:val="5D5D5D"/>
          <w:spacing w:val="-1"/>
          <w:w w:val="56"/>
          <w:sz w:val="27"/>
          <w:szCs w:val="27"/>
        </w:rPr>
        <w:t>•</w:t>
      </w:r>
      <w:r>
        <w:rPr>
          <w:i/>
          <w:iCs/>
          <w:color w:val="5D5D5D"/>
          <w:w w:val="56"/>
          <w:sz w:val="27"/>
          <w:szCs w:val="27"/>
        </w:rPr>
        <w:t>c</w:t>
      </w:r>
      <w:r>
        <w:rPr>
          <w:i/>
          <w:iCs/>
          <w:color w:val="5D5D5D"/>
          <w:spacing w:val="-1"/>
          <w:sz w:val="27"/>
          <w:szCs w:val="27"/>
        </w:rPr>
        <w:t xml:space="preserve"> </w:t>
      </w:r>
      <w:r>
        <w:rPr>
          <w:i/>
          <w:iCs/>
          <w:color w:val="5D5D5D"/>
          <w:w w:val="109"/>
          <w:sz w:val="27"/>
          <w:szCs w:val="27"/>
        </w:rPr>
        <w:t>e</w:t>
      </w:r>
      <w:r>
        <w:rPr>
          <w:i/>
          <w:iCs/>
          <w:color w:val="5D5D5D"/>
          <w:sz w:val="27"/>
          <w:szCs w:val="27"/>
        </w:rPr>
        <w:t xml:space="preserve">  </w:t>
      </w:r>
      <w:r>
        <w:rPr>
          <w:i/>
          <w:iCs/>
          <w:color w:val="5D5D5D"/>
          <w:spacing w:val="-15"/>
          <w:sz w:val="27"/>
          <w:szCs w:val="27"/>
        </w:rPr>
        <w:t xml:space="preserve"> </w:t>
      </w:r>
      <w:r>
        <w:rPr>
          <w:i/>
          <w:iCs/>
          <w:color w:val="212121"/>
          <w:spacing w:val="-1"/>
          <w:w w:val="95"/>
          <w:sz w:val="27"/>
          <w:szCs w:val="27"/>
        </w:rPr>
        <w:t>j</w:t>
      </w:r>
      <w:r>
        <w:rPr>
          <w:i/>
          <w:iCs/>
          <w:color w:val="212121"/>
          <w:w w:val="95"/>
          <w:sz w:val="27"/>
          <w:szCs w:val="27"/>
        </w:rPr>
        <w:t>e</w:t>
      </w:r>
      <w:r>
        <w:rPr>
          <w:i/>
          <w:iCs/>
          <w:color w:val="212121"/>
          <w:sz w:val="27"/>
          <w:szCs w:val="27"/>
        </w:rPr>
        <w:t xml:space="preserve"> </w:t>
      </w:r>
      <w:r>
        <w:rPr>
          <w:i/>
          <w:iCs/>
          <w:color w:val="212121"/>
          <w:spacing w:val="25"/>
          <w:sz w:val="27"/>
          <w:szCs w:val="27"/>
        </w:rPr>
        <w:t xml:space="preserve"> </w:t>
      </w:r>
      <w:r>
        <w:rPr>
          <w:i/>
          <w:iCs/>
          <w:color w:val="313131"/>
          <w:spacing w:val="-1"/>
          <w:w w:val="119"/>
          <w:sz w:val="27"/>
          <w:szCs w:val="27"/>
        </w:rPr>
        <w:t>č</w:t>
      </w:r>
      <w:r>
        <w:rPr>
          <w:i/>
          <w:iCs/>
          <w:color w:val="313131"/>
          <w:w w:val="119"/>
          <w:sz w:val="27"/>
          <w:szCs w:val="27"/>
        </w:rPr>
        <w:t>asto</w:t>
      </w:r>
      <w:r>
        <w:rPr>
          <w:i/>
          <w:iCs/>
          <w:color w:val="313131"/>
          <w:sz w:val="27"/>
          <w:szCs w:val="27"/>
        </w:rPr>
        <w:t xml:space="preserve"> </w:t>
      </w:r>
      <w:r>
        <w:rPr>
          <w:i/>
          <w:iCs/>
          <w:color w:val="313131"/>
          <w:spacing w:val="27"/>
          <w:sz w:val="27"/>
          <w:szCs w:val="27"/>
        </w:rPr>
        <w:t xml:space="preserve"> </w:t>
      </w:r>
      <w:r>
        <w:rPr>
          <w:i/>
          <w:iCs/>
          <w:color w:val="212121"/>
          <w:spacing w:val="-1"/>
          <w:w w:val="103"/>
          <w:sz w:val="27"/>
          <w:szCs w:val="27"/>
        </w:rPr>
        <w:t>za</w:t>
      </w:r>
      <w:r>
        <w:rPr>
          <w:i/>
          <w:iCs/>
          <w:color w:val="212121"/>
          <w:w w:val="103"/>
          <w:sz w:val="27"/>
          <w:szCs w:val="27"/>
        </w:rPr>
        <w:t>n</w:t>
      </w:r>
      <w:r>
        <w:rPr>
          <w:i/>
          <w:iCs/>
          <w:color w:val="212121"/>
          <w:spacing w:val="-17"/>
          <w:sz w:val="27"/>
          <w:szCs w:val="27"/>
        </w:rPr>
        <w:t xml:space="preserve"> </w:t>
      </w:r>
      <w:r>
        <w:rPr>
          <w:i/>
          <w:iCs/>
          <w:color w:val="212121"/>
          <w:spacing w:val="6"/>
          <w:w w:val="68"/>
          <w:sz w:val="27"/>
          <w:szCs w:val="27"/>
        </w:rPr>
        <w:t>1</w:t>
      </w:r>
      <w:r>
        <w:rPr>
          <w:i/>
          <w:iCs/>
          <w:color w:val="464646"/>
          <w:spacing w:val="-1"/>
          <w:w w:val="68"/>
          <w:sz w:val="27"/>
          <w:szCs w:val="27"/>
        </w:rPr>
        <w:t>i</w:t>
      </w:r>
      <w:r>
        <w:rPr>
          <w:i/>
          <w:iCs/>
          <w:color w:val="464646"/>
          <w:w w:val="68"/>
          <w:sz w:val="27"/>
          <w:szCs w:val="27"/>
        </w:rPr>
        <w:t>.</w:t>
      </w:r>
      <w:r>
        <w:rPr>
          <w:i/>
          <w:iCs/>
          <w:color w:val="464646"/>
          <w:spacing w:val="-14"/>
          <w:sz w:val="27"/>
          <w:szCs w:val="27"/>
        </w:rPr>
        <w:t xml:space="preserve"> </w:t>
      </w:r>
      <w:r>
        <w:rPr>
          <w:i/>
          <w:iCs/>
          <w:color w:val="212121"/>
          <w:w w:val="68"/>
          <w:sz w:val="27"/>
          <w:szCs w:val="27"/>
        </w:rPr>
        <w:t>s</w:t>
      </w:r>
      <w:r>
        <w:rPr>
          <w:i/>
          <w:iCs/>
          <w:color w:val="212121"/>
          <w:sz w:val="27"/>
          <w:szCs w:val="27"/>
        </w:rPr>
        <w:t xml:space="preserve"> </w:t>
      </w:r>
      <w:r>
        <w:rPr>
          <w:i/>
          <w:iCs/>
          <w:color w:val="212121"/>
          <w:spacing w:val="-14"/>
          <w:sz w:val="27"/>
          <w:szCs w:val="27"/>
        </w:rPr>
        <w:t xml:space="preserve"> </w:t>
      </w:r>
      <w:r>
        <w:rPr>
          <w:i/>
          <w:iCs/>
          <w:color w:val="212121"/>
          <w:spacing w:val="3"/>
          <w:w w:val="41"/>
          <w:sz w:val="27"/>
          <w:szCs w:val="27"/>
        </w:rPr>
        <w:t>f</w:t>
      </w:r>
      <w:r>
        <w:rPr>
          <w:i/>
          <w:iCs/>
          <w:color w:val="313131"/>
          <w:w w:val="120"/>
          <w:sz w:val="27"/>
          <w:szCs w:val="27"/>
        </w:rPr>
        <w:t>nána</w:t>
      </w:r>
      <w:r>
        <w:rPr>
          <w:i/>
          <w:iCs/>
          <w:color w:val="313131"/>
          <w:sz w:val="27"/>
          <w:szCs w:val="27"/>
        </w:rPr>
        <w:t xml:space="preserve">  </w:t>
      </w:r>
      <w:r>
        <w:rPr>
          <w:i/>
          <w:iCs/>
          <w:color w:val="313131"/>
          <w:spacing w:val="3"/>
          <w:sz w:val="27"/>
          <w:szCs w:val="27"/>
        </w:rPr>
        <w:t xml:space="preserve"> </w:t>
      </w:r>
      <w:r>
        <w:rPr>
          <w:i/>
          <w:iCs/>
          <w:color w:val="212121"/>
          <w:spacing w:val="-1"/>
          <w:w w:val="104"/>
          <w:sz w:val="27"/>
          <w:szCs w:val="27"/>
        </w:rPr>
        <w:t>jak</w:t>
      </w:r>
      <w:r>
        <w:rPr>
          <w:i/>
          <w:iCs/>
          <w:color w:val="212121"/>
          <w:w w:val="104"/>
          <w:sz w:val="27"/>
          <w:szCs w:val="27"/>
        </w:rPr>
        <w:t>o</w:t>
      </w:r>
      <w:r>
        <w:rPr>
          <w:i/>
          <w:iCs/>
          <w:color w:val="212121"/>
          <w:sz w:val="27"/>
          <w:szCs w:val="27"/>
        </w:rPr>
        <w:t xml:space="preserve">  </w:t>
      </w:r>
      <w:r>
        <w:rPr>
          <w:i/>
          <w:iCs/>
          <w:color w:val="212121"/>
          <w:spacing w:val="-10"/>
          <w:sz w:val="27"/>
          <w:szCs w:val="27"/>
        </w:rPr>
        <w:t xml:space="preserve"> </w:t>
      </w:r>
      <w:r>
        <w:rPr>
          <w:i/>
          <w:iCs/>
          <w:color w:val="313131"/>
          <w:sz w:val="27"/>
          <w:szCs w:val="27"/>
        </w:rPr>
        <w:t xml:space="preserve">pomocná </w:t>
      </w:r>
      <w:r>
        <w:rPr>
          <w:i/>
          <w:iCs/>
          <w:color w:val="464646"/>
          <w:w w:val="110"/>
          <w:sz w:val="24"/>
          <w:szCs w:val="24"/>
        </w:rPr>
        <w:t xml:space="preserve">sila </w:t>
      </w:r>
      <w:r>
        <w:rPr>
          <w:i/>
          <w:iCs/>
          <w:color w:val="313131"/>
          <w:w w:val="110"/>
          <w:sz w:val="24"/>
          <w:szCs w:val="24"/>
        </w:rPr>
        <w:t xml:space="preserve">a </w:t>
      </w:r>
      <w:r>
        <w:rPr>
          <w:i/>
          <w:iCs/>
          <w:color w:val="464646"/>
          <w:w w:val="110"/>
          <w:sz w:val="27"/>
          <w:szCs w:val="27"/>
        </w:rPr>
        <w:t xml:space="preserve">navic pečuje </w:t>
      </w:r>
      <w:r>
        <w:rPr>
          <w:color w:val="464646"/>
          <w:w w:val="110"/>
          <w:sz w:val="28"/>
          <w:szCs w:val="28"/>
        </w:rPr>
        <w:t xml:space="preserve">o  </w:t>
      </w:r>
      <w:r>
        <w:rPr>
          <w:i/>
          <w:iCs/>
          <w:color w:val="464646"/>
          <w:spacing w:val="26"/>
          <w:w w:val="110"/>
          <w:sz w:val="27"/>
          <w:szCs w:val="27"/>
        </w:rPr>
        <w:t>mu</w:t>
      </w:r>
      <w:r>
        <w:rPr>
          <w:i/>
          <w:iCs/>
          <w:color w:val="212121"/>
          <w:spacing w:val="26"/>
          <w:w w:val="110"/>
          <w:sz w:val="27"/>
          <w:szCs w:val="27"/>
        </w:rPr>
        <w:t xml:space="preserve">ž </w:t>
      </w:r>
      <w:r>
        <w:rPr>
          <w:i/>
          <w:iCs/>
          <w:color w:val="212121"/>
          <w:w w:val="110"/>
          <w:sz w:val="27"/>
          <w:szCs w:val="27"/>
        </w:rPr>
        <w:t xml:space="preserve">e  </w:t>
      </w:r>
      <w:r>
        <w:rPr>
          <w:i/>
          <w:iCs/>
          <w:color w:val="464646"/>
          <w:w w:val="110"/>
          <w:sz w:val="27"/>
          <w:szCs w:val="27"/>
        </w:rPr>
        <w:t xml:space="preserve">takřka  otrocky.  </w:t>
      </w:r>
      <w:r>
        <w:rPr>
          <w:i/>
          <w:iCs/>
          <w:color w:val="212121"/>
          <w:w w:val="110"/>
          <w:sz w:val="27"/>
          <w:szCs w:val="27"/>
        </w:rPr>
        <w:t xml:space="preserve">Naproti  </w:t>
      </w:r>
      <w:r>
        <w:rPr>
          <w:color w:val="313131"/>
          <w:w w:val="110"/>
          <w:sz w:val="28"/>
          <w:szCs w:val="28"/>
        </w:rPr>
        <w:t xml:space="preserve">tornu </w:t>
      </w:r>
      <w:r>
        <w:rPr>
          <w:color w:val="313131"/>
          <w:spacing w:val="77"/>
          <w:w w:val="110"/>
          <w:sz w:val="28"/>
          <w:szCs w:val="28"/>
        </w:rPr>
        <w:t xml:space="preserve"> </w:t>
      </w:r>
      <w:r>
        <w:rPr>
          <w:i/>
          <w:iCs/>
          <w:color w:val="212121"/>
          <w:w w:val="110"/>
          <w:sz w:val="27"/>
          <w:szCs w:val="27"/>
        </w:rPr>
        <w:t xml:space="preserve">žena  ze  </w:t>
      </w:r>
      <w:r>
        <w:rPr>
          <w:i/>
          <w:iCs/>
          <w:color w:val="313131"/>
          <w:w w:val="110"/>
          <w:sz w:val="27"/>
          <w:szCs w:val="27"/>
        </w:rPr>
        <w:t xml:space="preserve">střední  </w:t>
      </w:r>
      <w:r>
        <w:rPr>
          <w:i/>
          <w:iCs/>
          <w:color w:val="212121"/>
          <w:w w:val="110"/>
          <w:sz w:val="24"/>
          <w:szCs w:val="24"/>
        </w:rPr>
        <w:t xml:space="preserve">a  </w:t>
      </w:r>
      <w:r>
        <w:rPr>
          <w:i/>
          <w:iCs/>
          <w:color w:val="313131"/>
          <w:w w:val="110"/>
          <w:sz w:val="24"/>
          <w:szCs w:val="24"/>
        </w:rPr>
        <w:t xml:space="preserve">bohaté </w:t>
      </w:r>
      <w:r>
        <w:rPr>
          <w:i/>
          <w:iCs/>
          <w:color w:val="313131"/>
          <w:w w:val="110"/>
          <w:sz w:val="27"/>
          <w:szCs w:val="27"/>
        </w:rPr>
        <w:t xml:space="preserve">třidy  </w:t>
      </w:r>
      <w:r>
        <w:rPr>
          <w:i/>
          <w:iCs/>
          <w:color w:val="464646"/>
          <w:w w:val="110"/>
          <w:sz w:val="27"/>
          <w:szCs w:val="27"/>
        </w:rPr>
        <w:t xml:space="preserve">nepracuje  </w:t>
      </w:r>
      <w:r>
        <w:rPr>
          <w:i/>
          <w:iCs/>
          <w:color w:val="313131"/>
          <w:w w:val="110"/>
        </w:rPr>
        <w:t xml:space="preserve">vúbec:  </w:t>
      </w:r>
      <w:r>
        <w:rPr>
          <w:i/>
          <w:iCs/>
          <w:color w:val="464646"/>
          <w:w w:val="110"/>
        </w:rPr>
        <w:t xml:space="preserve">v  </w:t>
      </w:r>
      <w:r>
        <w:rPr>
          <w:i/>
          <w:iCs/>
          <w:color w:val="464646"/>
          <w:w w:val="110"/>
          <w:sz w:val="27"/>
          <w:szCs w:val="27"/>
        </w:rPr>
        <w:t xml:space="preserve">každém  </w:t>
      </w:r>
      <w:r>
        <w:rPr>
          <w:i/>
          <w:iCs/>
          <w:color w:val="313131"/>
          <w:w w:val="110"/>
          <w:sz w:val="27"/>
          <w:szCs w:val="27"/>
        </w:rPr>
        <w:t xml:space="preserve">případě  však  </w:t>
      </w:r>
      <w:r>
        <w:rPr>
          <w:color w:val="313131"/>
          <w:w w:val="110"/>
          <w:sz w:val="26"/>
          <w:szCs w:val="26"/>
        </w:rPr>
        <w:t xml:space="preserve">jsou   </w:t>
      </w:r>
      <w:r>
        <w:rPr>
          <w:i/>
          <w:iCs/>
          <w:color w:val="212121"/>
          <w:w w:val="110"/>
          <w:sz w:val="27"/>
          <w:szCs w:val="27"/>
        </w:rPr>
        <w:t xml:space="preserve">práz.,a   </w:t>
      </w:r>
      <w:r>
        <w:rPr>
          <w:i/>
          <w:iCs/>
          <w:color w:val="313131"/>
          <w:w w:val="110"/>
        </w:rPr>
        <w:t>ž</w:t>
      </w:r>
      <w:r>
        <w:rPr>
          <w:i/>
          <w:iCs/>
          <w:color w:val="313131"/>
          <w:w w:val="110"/>
        </w:rPr>
        <w:t xml:space="preserve">en   </w:t>
      </w:r>
      <w:r>
        <w:rPr>
          <w:i/>
          <w:iCs/>
          <w:color w:val="212121"/>
          <w:w w:val="110"/>
          <w:sz w:val="27"/>
          <w:szCs w:val="27"/>
        </w:rPr>
        <w:t xml:space="preserve">velmi  </w:t>
      </w:r>
      <w:r>
        <w:rPr>
          <w:i/>
          <w:iCs/>
          <w:color w:val="212121"/>
          <w:spacing w:val="2"/>
          <w:w w:val="110"/>
          <w:sz w:val="27"/>
          <w:szCs w:val="27"/>
        </w:rPr>
        <w:t xml:space="preserve">omezena </w:t>
      </w:r>
      <w:r>
        <w:rPr>
          <w:i/>
          <w:iCs/>
          <w:color w:val="464646"/>
          <w:w w:val="110"/>
          <w:sz w:val="27"/>
          <w:szCs w:val="27"/>
        </w:rPr>
        <w:t xml:space="preserve">,  </w:t>
      </w:r>
      <w:r>
        <w:rPr>
          <w:i/>
          <w:iCs/>
          <w:color w:val="212121"/>
          <w:spacing w:val="5"/>
          <w:sz w:val="27"/>
          <w:szCs w:val="27"/>
        </w:rPr>
        <w:t>z</w:t>
      </w:r>
      <w:r>
        <w:rPr>
          <w:i/>
          <w:iCs/>
          <w:color w:val="464646"/>
          <w:spacing w:val="5"/>
          <w:sz w:val="27"/>
          <w:szCs w:val="27"/>
        </w:rPr>
        <w:t xml:space="preserve">ejm </w:t>
      </w:r>
      <w:r>
        <w:rPr>
          <w:i/>
          <w:iCs/>
          <w:color w:val="464646"/>
          <w:w w:val="110"/>
          <w:sz w:val="27"/>
          <w:szCs w:val="27"/>
        </w:rPr>
        <w:t xml:space="preserve">én a </w:t>
      </w:r>
      <w:r>
        <w:rPr>
          <w:i/>
          <w:iCs/>
          <w:color w:val="313131"/>
          <w:w w:val="110"/>
          <w:sz w:val="27"/>
          <w:szCs w:val="27"/>
        </w:rPr>
        <w:t xml:space="preserve">pokud </w:t>
      </w:r>
      <w:r>
        <w:rPr>
          <w:i/>
          <w:iCs/>
          <w:color w:val="464646"/>
          <w:w w:val="110"/>
          <w:sz w:val="27"/>
          <w:szCs w:val="27"/>
        </w:rPr>
        <w:t xml:space="preserve">jde </w:t>
      </w:r>
      <w:r>
        <w:rPr>
          <w:color w:val="464646"/>
          <w:w w:val="110"/>
          <w:sz w:val="28"/>
          <w:szCs w:val="28"/>
        </w:rPr>
        <w:t xml:space="preserve">o </w:t>
      </w:r>
      <w:r>
        <w:rPr>
          <w:i/>
          <w:iCs/>
          <w:color w:val="464646"/>
          <w:w w:val="110"/>
          <w:sz w:val="27"/>
          <w:szCs w:val="27"/>
        </w:rPr>
        <w:t xml:space="preserve">i,eřejné </w:t>
      </w:r>
      <w:r>
        <w:rPr>
          <w:i/>
          <w:iCs/>
          <w:color w:val="464646"/>
          <w:spacing w:val="15"/>
          <w:w w:val="110"/>
          <w:sz w:val="27"/>
          <w:szCs w:val="27"/>
        </w:rPr>
        <w:t xml:space="preserve">uystu </w:t>
      </w:r>
      <w:r>
        <w:rPr>
          <w:i/>
          <w:iCs/>
          <w:color w:val="464646"/>
          <w:w w:val="110"/>
          <w:sz w:val="27"/>
          <w:szCs w:val="27"/>
        </w:rPr>
        <w:t xml:space="preserve">po </w:t>
      </w:r>
      <w:r>
        <w:rPr>
          <w:i/>
          <w:iCs/>
          <w:color w:val="464646"/>
          <w:spacing w:val="2"/>
          <w:sz w:val="27"/>
          <w:szCs w:val="27"/>
        </w:rPr>
        <w:t xml:space="preserve">t1án </w:t>
      </w:r>
      <w:r>
        <w:rPr>
          <w:i/>
          <w:iCs/>
          <w:color w:val="464646"/>
          <w:spacing w:val="12"/>
          <w:w w:val="110"/>
          <w:sz w:val="27"/>
          <w:szCs w:val="27"/>
        </w:rPr>
        <w:t>i</w:t>
      </w:r>
      <w:r>
        <w:rPr>
          <w:i/>
          <w:iCs/>
          <w:color w:val="212121"/>
          <w:spacing w:val="12"/>
          <w:w w:val="110"/>
          <w:sz w:val="27"/>
          <w:szCs w:val="27"/>
        </w:rPr>
        <w:t xml:space="preserve">. </w:t>
      </w:r>
      <w:r>
        <w:rPr>
          <w:i/>
          <w:iCs/>
          <w:color w:val="212121"/>
          <w:w w:val="110"/>
          <w:sz w:val="27"/>
          <w:szCs w:val="27"/>
        </w:rPr>
        <w:t xml:space="preserve">N </w:t>
      </w:r>
      <w:r>
        <w:rPr>
          <w:i/>
          <w:iCs/>
          <w:color w:val="464646"/>
          <w:spacing w:val="17"/>
          <w:w w:val="110"/>
          <w:sz w:val="27"/>
          <w:szCs w:val="27"/>
        </w:rPr>
        <w:t>e</w:t>
      </w:r>
      <w:r>
        <w:rPr>
          <w:i/>
          <w:iCs/>
          <w:color w:val="212121"/>
          <w:spacing w:val="17"/>
          <w:w w:val="110"/>
          <w:sz w:val="27"/>
          <w:szCs w:val="27"/>
        </w:rPr>
        <w:t xml:space="preserve">ma </w:t>
      </w:r>
      <w:r>
        <w:rPr>
          <w:i/>
          <w:iCs/>
          <w:color w:val="212121"/>
          <w:sz w:val="27"/>
          <w:szCs w:val="27"/>
        </w:rPr>
        <w:t xml:space="preserve">jí </w:t>
      </w:r>
      <w:r>
        <w:rPr>
          <w:i/>
          <w:iCs/>
          <w:color w:val="212121"/>
          <w:w w:val="110"/>
          <w:sz w:val="27"/>
          <w:szCs w:val="27"/>
        </w:rPr>
        <w:t xml:space="preserve">na </w:t>
      </w:r>
      <w:r>
        <w:rPr>
          <w:rFonts w:ascii="Arial" w:hAnsi="Arial" w:cs="Arial"/>
          <w:i/>
          <w:iCs/>
          <w:color w:val="212121"/>
          <w:w w:val="110"/>
          <w:sz w:val="26"/>
          <w:szCs w:val="26"/>
        </w:rPr>
        <w:t xml:space="preserve">př.  </w:t>
      </w:r>
      <w:r>
        <w:rPr>
          <w:i/>
          <w:iCs/>
          <w:color w:val="313131"/>
          <w:w w:val="110"/>
          <w:sz w:val="27"/>
          <w:szCs w:val="27"/>
        </w:rPr>
        <w:t xml:space="preserve">prakticky  </w:t>
      </w:r>
      <w:r>
        <w:rPr>
          <w:i/>
          <w:iCs/>
          <w:color w:val="212121"/>
          <w:w w:val="110"/>
          <w:sz w:val="27"/>
          <w:szCs w:val="27"/>
        </w:rPr>
        <w:t xml:space="preserve">přistup  </w:t>
      </w:r>
      <w:r>
        <w:rPr>
          <w:i/>
          <w:iCs/>
          <w:color w:val="313131"/>
          <w:w w:val="110"/>
          <w:sz w:val="24"/>
          <w:szCs w:val="24"/>
        </w:rPr>
        <w:t xml:space="preserve">do </w:t>
      </w:r>
      <w:r>
        <w:rPr>
          <w:i/>
          <w:iCs/>
          <w:color w:val="212121"/>
          <w:spacing w:val="7"/>
          <w:w w:val="110"/>
          <w:sz w:val="27"/>
          <w:szCs w:val="27"/>
        </w:rPr>
        <w:t>kavár</w:t>
      </w:r>
      <w:r>
        <w:rPr>
          <w:i/>
          <w:iCs/>
          <w:color w:val="464646"/>
          <w:spacing w:val="7"/>
          <w:w w:val="110"/>
          <w:sz w:val="27"/>
          <w:szCs w:val="27"/>
        </w:rPr>
        <w:t xml:space="preserve">en </w:t>
      </w:r>
      <w:r>
        <w:rPr>
          <w:i/>
          <w:iCs/>
          <w:color w:val="313131"/>
          <w:w w:val="110"/>
        </w:rPr>
        <w:t xml:space="preserve">a </w:t>
      </w:r>
      <w:r>
        <w:rPr>
          <w:i/>
          <w:iCs/>
          <w:color w:val="464646"/>
          <w:w w:val="110"/>
          <w:sz w:val="27"/>
          <w:szCs w:val="27"/>
        </w:rPr>
        <w:t xml:space="preserve">opouštějí </w:t>
      </w:r>
      <w:r>
        <w:rPr>
          <w:i/>
          <w:iCs/>
          <w:color w:val="313131"/>
          <w:w w:val="110"/>
          <w:sz w:val="27"/>
          <w:szCs w:val="27"/>
        </w:rPr>
        <w:t>ulice okolo deváté hodiny</w:t>
      </w:r>
      <w:r>
        <w:rPr>
          <w:i/>
          <w:iCs/>
          <w:color w:val="313131"/>
          <w:spacing w:val="28"/>
          <w:w w:val="110"/>
          <w:sz w:val="27"/>
          <w:szCs w:val="27"/>
        </w:rPr>
        <w:t xml:space="preserve"> </w:t>
      </w:r>
      <w:r>
        <w:rPr>
          <w:i/>
          <w:iCs/>
          <w:color w:val="313131"/>
          <w:w w:val="110"/>
          <w:sz w:val="27"/>
          <w:szCs w:val="27"/>
        </w:rPr>
        <w:t>z,ečer.</w:t>
      </w:r>
    </w:p>
    <w:p w14:paraId="6EC75E0F" w14:textId="77777777" w:rsidR="00400206" w:rsidRDefault="00400206">
      <w:pPr>
        <w:pStyle w:val="Zkladntext"/>
        <w:kinsoku w:val="0"/>
        <w:overflowPunct w:val="0"/>
        <w:spacing w:before="6" w:line="220" w:lineRule="auto"/>
        <w:ind w:left="548" w:right="280" w:firstLine="583"/>
        <w:jc w:val="both"/>
        <w:rPr>
          <w:rFonts w:ascii="Arial" w:hAnsi="Arial" w:cs="Arial"/>
          <w:i/>
          <w:iCs/>
          <w:color w:val="212121"/>
          <w:spacing w:val="4"/>
          <w:w w:val="115"/>
          <w:sz w:val="23"/>
          <w:szCs w:val="23"/>
        </w:rPr>
      </w:pPr>
      <w:r>
        <w:rPr>
          <w:i/>
          <w:iCs/>
          <w:color w:val="313131"/>
          <w:w w:val="115"/>
          <w:sz w:val="27"/>
          <w:szCs w:val="27"/>
        </w:rPr>
        <w:t>Pokud</w:t>
      </w:r>
      <w:r>
        <w:rPr>
          <w:i/>
          <w:iCs/>
          <w:color w:val="313131"/>
          <w:spacing w:val="77"/>
          <w:w w:val="115"/>
          <w:sz w:val="27"/>
          <w:szCs w:val="27"/>
        </w:rPr>
        <w:t xml:space="preserve"> </w:t>
      </w:r>
      <w:r>
        <w:rPr>
          <w:i/>
          <w:iCs/>
          <w:color w:val="464646"/>
          <w:w w:val="115"/>
          <w:sz w:val="27"/>
          <w:szCs w:val="27"/>
        </w:rPr>
        <w:t xml:space="preserve">jde o </w:t>
      </w:r>
      <w:r>
        <w:rPr>
          <w:i/>
          <w:iCs/>
          <w:color w:val="313131"/>
          <w:w w:val="115"/>
          <w:sz w:val="27"/>
          <w:szCs w:val="27"/>
        </w:rPr>
        <w:t xml:space="preserve">režin1 a poměr obyvatelstva  </w:t>
      </w:r>
      <w:r>
        <w:rPr>
          <w:rFonts w:ascii="Arial" w:hAnsi="Arial" w:cs="Arial"/>
          <w:i/>
          <w:iCs/>
          <w:color w:val="212121"/>
          <w:w w:val="115"/>
          <w:sz w:val="25"/>
          <w:szCs w:val="25"/>
        </w:rPr>
        <w:t xml:space="preserve">k  </w:t>
      </w:r>
      <w:r>
        <w:rPr>
          <w:i/>
          <w:iCs/>
          <w:color w:val="212121"/>
          <w:w w:val="115"/>
          <w:sz w:val="27"/>
          <w:szCs w:val="27"/>
        </w:rPr>
        <w:t xml:space="preserve">llému,  </w:t>
      </w:r>
      <w:r>
        <w:rPr>
          <w:rFonts w:ascii="Arial" w:hAnsi="Arial" w:cs="Arial"/>
          <w:i/>
          <w:iCs/>
          <w:color w:val="212121"/>
          <w:w w:val="115"/>
          <w:sz w:val="25"/>
          <w:szCs w:val="25"/>
        </w:rPr>
        <w:t xml:space="preserve">je  </w:t>
      </w:r>
      <w:r>
        <w:rPr>
          <w:i/>
          <w:iCs/>
          <w:color w:val="212121"/>
          <w:w w:val="115"/>
          <w:sz w:val="27"/>
          <w:szCs w:val="27"/>
        </w:rPr>
        <w:t xml:space="preserve">n1ožno  řici,  </w:t>
      </w:r>
      <w:r>
        <w:rPr>
          <w:rFonts w:ascii="Arial" w:hAnsi="Arial" w:cs="Arial"/>
          <w:i/>
          <w:iCs/>
          <w:color w:val="212121"/>
          <w:w w:val="110"/>
          <w:sz w:val="25"/>
          <w:szCs w:val="25"/>
        </w:rPr>
        <w:t xml:space="preserve">že  </w:t>
      </w:r>
      <w:r>
        <w:rPr>
          <w:rFonts w:ascii="Arial" w:hAnsi="Arial" w:cs="Arial"/>
          <w:i/>
          <w:iCs/>
          <w:color w:val="212121"/>
          <w:w w:val="115"/>
          <w:sz w:val="25"/>
          <w:szCs w:val="25"/>
        </w:rPr>
        <w:t xml:space="preserve">většina </w:t>
      </w:r>
      <w:r>
        <w:rPr>
          <w:i/>
          <w:iCs/>
          <w:color w:val="212121"/>
          <w:spacing w:val="10"/>
          <w:w w:val="115"/>
          <w:sz w:val="27"/>
          <w:szCs w:val="27"/>
        </w:rPr>
        <w:t xml:space="preserve">inte </w:t>
      </w:r>
      <w:r>
        <w:rPr>
          <w:i/>
          <w:iCs/>
          <w:color w:val="464646"/>
          <w:w w:val="115"/>
          <w:sz w:val="27"/>
          <w:szCs w:val="27"/>
        </w:rPr>
        <w:t xml:space="preserve">li gen </w:t>
      </w:r>
      <w:r>
        <w:rPr>
          <w:i/>
          <w:iCs/>
          <w:color w:val="464646"/>
          <w:spacing w:val="8"/>
          <w:w w:val="115"/>
          <w:sz w:val="27"/>
          <w:szCs w:val="27"/>
        </w:rPr>
        <w:t xml:space="preserve">ce </w:t>
      </w:r>
      <w:r>
        <w:rPr>
          <w:i/>
          <w:iCs/>
          <w:color w:val="464646"/>
          <w:w w:val="110"/>
        </w:rPr>
        <w:t xml:space="preserve">je </w:t>
      </w:r>
      <w:r>
        <w:rPr>
          <w:i/>
          <w:iCs/>
          <w:color w:val="313131"/>
          <w:w w:val="115"/>
          <w:sz w:val="27"/>
          <w:szCs w:val="27"/>
        </w:rPr>
        <w:t xml:space="preserve">spokojena. </w:t>
      </w:r>
      <w:r>
        <w:rPr>
          <w:i/>
          <w:iCs/>
          <w:color w:val="212121"/>
          <w:w w:val="115"/>
          <w:sz w:val="27"/>
          <w:szCs w:val="27"/>
        </w:rPr>
        <w:t xml:space="preserve">To </w:t>
      </w:r>
      <w:r>
        <w:rPr>
          <w:i/>
          <w:iCs/>
          <w:color w:val="313131"/>
          <w:w w:val="115"/>
          <w:sz w:val="27"/>
          <w:szCs w:val="27"/>
        </w:rPr>
        <w:t xml:space="preserve">ne:nan1ená. </w:t>
      </w:r>
      <w:r>
        <w:rPr>
          <w:i/>
          <w:iCs/>
          <w:color w:val="212121"/>
          <w:w w:val="115"/>
          <w:sz w:val="27"/>
          <w:szCs w:val="27"/>
        </w:rPr>
        <w:t xml:space="preserve">že by byli všichni </w:t>
      </w:r>
      <w:r>
        <w:rPr>
          <w:i/>
          <w:iCs/>
          <w:color w:val="212121"/>
          <w:w w:val="115"/>
        </w:rPr>
        <w:t xml:space="preserve">a  </w:t>
      </w:r>
      <w:r>
        <w:rPr>
          <w:i/>
          <w:iCs/>
          <w:color w:val="212121"/>
          <w:w w:val="115"/>
          <w:sz w:val="27"/>
          <w:szCs w:val="27"/>
        </w:rPr>
        <w:t xml:space="preserve">priori  pro </w:t>
      </w:r>
      <w:r>
        <w:rPr>
          <w:i/>
          <w:iCs/>
          <w:color w:val="212121"/>
          <w:w w:val="110"/>
        </w:rPr>
        <w:t xml:space="preserve">Salazara, </w:t>
      </w:r>
      <w:r>
        <w:rPr>
          <w:i/>
          <w:iCs/>
          <w:color w:val="212121"/>
          <w:w w:val="115"/>
          <w:sz w:val="27"/>
          <w:szCs w:val="27"/>
        </w:rPr>
        <w:t xml:space="preserve">ale  </w:t>
      </w:r>
      <w:r>
        <w:rPr>
          <w:color w:val="212121"/>
          <w:w w:val="115"/>
          <w:sz w:val="25"/>
          <w:szCs w:val="25"/>
        </w:rPr>
        <w:t xml:space="preserve">i  </w:t>
      </w:r>
      <w:r>
        <w:rPr>
          <w:i/>
          <w:iCs/>
          <w:color w:val="313131"/>
          <w:w w:val="115"/>
          <w:sz w:val="27"/>
          <w:szCs w:val="27"/>
        </w:rPr>
        <w:t xml:space="preserve">lidé  ro:dilných  ná:orů.  na </w:t>
      </w:r>
      <w:r>
        <w:rPr>
          <w:i/>
          <w:iCs/>
          <w:color w:val="313131"/>
          <w:spacing w:val="77"/>
          <w:w w:val="115"/>
          <w:sz w:val="27"/>
          <w:szCs w:val="27"/>
        </w:rPr>
        <w:t xml:space="preserve"> </w:t>
      </w:r>
      <w:r>
        <w:rPr>
          <w:i/>
          <w:iCs/>
          <w:color w:val="313131"/>
          <w:w w:val="115"/>
          <w:sz w:val="27"/>
          <w:szCs w:val="27"/>
        </w:rPr>
        <w:t xml:space="preserve">př.  n1onarchislé,  </w:t>
      </w:r>
      <w:r>
        <w:rPr>
          <w:i/>
          <w:iCs/>
          <w:color w:val="212121"/>
          <w:w w:val="115"/>
          <w:sz w:val="27"/>
          <w:szCs w:val="27"/>
        </w:rPr>
        <w:t xml:space="preserve">uznáuaji   </w:t>
      </w:r>
      <w:r>
        <w:rPr>
          <w:i/>
          <w:iCs/>
          <w:color w:val="313131"/>
          <w:w w:val="115"/>
          <w:sz w:val="27"/>
          <w:szCs w:val="27"/>
        </w:rPr>
        <w:t xml:space="preserve">nápadný  </w:t>
      </w:r>
      <w:r>
        <w:rPr>
          <w:i/>
          <w:iCs/>
          <w:color w:val="212121"/>
          <w:w w:val="115"/>
          <w:sz w:val="27"/>
          <w:szCs w:val="27"/>
        </w:rPr>
        <w:t xml:space="preserve">pokrok,  </w:t>
      </w:r>
      <w:r>
        <w:rPr>
          <w:rFonts w:ascii="Arial" w:hAnsi="Arial" w:cs="Arial"/>
          <w:i/>
          <w:iCs/>
          <w:color w:val="212121"/>
          <w:w w:val="110"/>
          <w:sz w:val="25"/>
          <w:szCs w:val="25"/>
        </w:rPr>
        <w:t xml:space="preserve">zej­ </w:t>
      </w:r>
      <w:r>
        <w:rPr>
          <w:i/>
          <w:iCs/>
          <w:color w:val="212121"/>
          <w:w w:val="110"/>
          <w:sz w:val="27"/>
          <w:szCs w:val="27"/>
        </w:rPr>
        <w:t xml:space="preserve">m </w:t>
      </w:r>
      <w:r>
        <w:rPr>
          <w:i/>
          <w:iCs/>
          <w:color w:val="464646"/>
          <w:w w:val="115"/>
          <w:sz w:val="27"/>
          <w:szCs w:val="27"/>
        </w:rPr>
        <w:t xml:space="preserve">én a </w:t>
      </w:r>
      <w:r>
        <w:rPr>
          <w:i/>
          <w:iCs/>
          <w:color w:val="313131"/>
          <w:w w:val="115"/>
          <w:sz w:val="27"/>
          <w:szCs w:val="27"/>
        </w:rPr>
        <w:t xml:space="preserve">portugalského finanénictvi, </w:t>
      </w:r>
      <w:r>
        <w:rPr>
          <w:i/>
          <w:iCs/>
          <w:color w:val="313131"/>
          <w:w w:val="115"/>
        </w:rPr>
        <w:t xml:space="preserve">v </w:t>
      </w:r>
      <w:r>
        <w:rPr>
          <w:i/>
          <w:iCs/>
          <w:color w:val="313131"/>
          <w:w w:val="115"/>
          <w:sz w:val="27"/>
          <w:szCs w:val="27"/>
        </w:rPr>
        <w:t xml:space="preserve">poslednich </w:t>
      </w:r>
      <w:r>
        <w:rPr>
          <w:i/>
          <w:iCs/>
          <w:color w:val="212121"/>
          <w:w w:val="115"/>
          <w:sz w:val="27"/>
          <w:szCs w:val="27"/>
        </w:rPr>
        <w:t xml:space="preserve">dvaceti letech. Ještě před  nedávnem </w:t>
      </w:r>
      <w:r>
        <w:rPr>
          <w:i/>
          <w:iCs/>
          <w:color w:val="313131"/>
          <w:w w:val="115"/>
          <w:sz w:val="25"/>
          <w:szCs w:val="25"/>
        </w:rPr>
        <w:t xml:space="preserve">bylo </w:t>
      </w:r>
      <w:r>
        <w:rPr>
          <w:i/>
          <w:iCs/>
          <w:color w:val="212121"/>
          <w:spacing w:val="8"/>
          <w:w w:val="115"/>
          <w:sz w:val="27"/>
          <w:szCs w:val="27"/>
        </w:rPr>
        <w:t xml:space="preserve">Portuga </w:t>
      </w:r>
      <w:r>
        <w:rPr>
          <w:i/>
          <w:iCs/>
          <w:color w:val="464646"/>
          <w:w w:val="115"/>
          <w:sz w:val="27"/>
          <w:szCs w:val="27"/>
        </w:rPr>
        <w:t xml:space="preserve">l sk o </w:t>
      </w:r>
      <w:r>
        <w:rPr>
          <w:i/>
          <w:iCs/>
          <w:color w:val="313131"/>
          <w:w w:val="115"/>
          <w:sz w:val="27"/>
          <w:szCs w:val="27"/>
        </w:rPr>
        <w:t xml:space="preserve">lak </w:t>
      </w:r>
      <w:r>
        <w:rPr>
          <w:i/>
          <w:iCs/>
          <w:color w:val="212121"/>
          <w:w w:val="115"/>
          <w:sz w:val="27"/>
          <w:szCs w:val="27"/>
        </w:rPr>
        <w:t xml:space="preserve">: </w:t>
      </w:r>
      <w:r>
        <w:rPr>
          <w:i/>
          <w:iCs/>
          <w:color w:val="212121"/>
          <w:spacing w:val="8"/>
          <w:w w:val="115"/>
          <w:sz w:val="27"/>
          <w:szCs w:val="27"/>
        </w:rPr>
        <w:t xml:space="preserve">ad </w:t>
      </w:r>
      <w:r>
        <w:rPr>
          <w:i/>
          <w:iCs/>
          <w:color w:val="212121"/>
          <w:spacing w:val="-7"/>
          <w:w w:val="115"/>
          <w:sz w:val="27"/>
          <w:szCs w:val="27"/>
        </w:rPr>
        <w:t xml:space="preserve">lu=en </w:t>
      </w:r>
      <w:r>
        <w:rPr>
          <w:i/>
          <w:iCs/>
          <w:color w:val="464646"/>
          <w:spacing w:val="12"/>
          <w:w w:val="115"/>
          <w:sz w:val="27"/>
          <w:szCs w:val="27"/>
        </w:rPr>
        <w:t xml:space="preserve">é, </w:t>
      </w:r>
      <w:r>
        <w:rPr>
          <w:i/>
          <w:iCs/>
          <w:color w:val="212121"/>
          <w:w w:val="115"/>
          <w:sz w:val="27"/>
          <w:szCs w:val="27"/>
        </w:rPr>
        <w:t xml:space="preserve">že mu  </w:t>
      </w:r>
      <w:r>
        <w:rPr>
          <w:i/>
          <w:iCs/>
          <w:color w:val="313131"/>
          <w:w w:val="115"/>
          <w:sz w:val="27"/>
          <w:szCs w:val="27"/>
        </w:rPr>
        <w:t xml:space="preserve">skoro </w:t>
      </w:r>
      <w:r>
        <w:rPr>
          <w:i/>
          <w:iCs/>
          <w:color w:val="212121"/>
          <w:w w:val="115"/>
          <w:sz w:val="27"/>
          <w:szCs w:val="27"/>
        </w:rPr>
        <w:t xml:space="preserve">žádný  stát  nechlPl  poskytnout  </w:t>
      </w:r>
      <w:r>
        <w:rPr>
          <w:i/>
          <w:iCs/>
          <w:color w:val="212121"/>
          <w:w w:val="115"/>
          <w:sz w:val="24"/>
          <w:szCs w:val="24"/>
        </w:rPr>
        <w:t xml:space="preserve">úvěr; </w:t>
      </w:r>
      <w:r>
        <w:rPr>
          <w:i/>
          <w:iCs/>
          <w:color w:val="313131"/>
          <w:w w:val="115"/>
          <w:sz w:val="27"/>
          <w:szCs w:val="27"/>
        </w:rPr>
        <w:t xml:space="preserve">v </w:t>
      </w:r>
      <w:r>
        <w:rPr>
          <w:i/>
          <w:iCs/>
          <w:color w:val="212121"/>
          <w:spacing w:val="8"/>
          <w:w w:val="115"/>
          <w:sz w:val="27"/>
          <w:szCs w:val="27"/>
        </w:rPr>
        <w:t>E</w:t>
      </w:r>
      <w:r>
        <w:rPr>
          <w:i/>
          <w:iCs/>
          <w:color w:val="464646"/>
          <w:spacing w:val="8"/>
          <w:w w:val="115"/>
          <w:sz w:val="27"/>
          <w:szCs w:val="27"/>
        </w:rPr>
        <w:t xml:space="preserve">vro </w:t>
      </w:r>
      <w:r>
        <w:rPr>
          <w:i/>
          <w:iCs/>
          <w:color w:val="464646"/>
          <w:w w:val="115"/>
          <w:sz w:val="27"/>
          <w:szCs w:val="27"/>
        </w:rPr>
        <w:t xml:space="preserve">pě vládlo </w:t>
      </w:r>
      <w:r>
        <w:rPr>
          <w:i/>
          <w:iCs/>
          <w:color w:val="313131"/>
          <w:w w:val="115"/>
          <w:sz w:val="27"/>
          <w:szCs w:val="27"/>
        </w:rPr>
        <w:t xml:space="preserve">miněni, </w:t>
      </w:r>
      <w:r>
        <w:rPr>
          <w:i/>
          <w:iCs/>
          <w:color w:val="212121"/>
          <w:w w:val="115"/>
          <w:sz w:val="27"/>
          <w:szCs w:val="27"/>
        </w:rPr>
        <w:t xml:space="preserve">ie </w:t>
      </w:r>
      <w:r>
        <w:rPr>
          <w:i/>
          <w:iCs/>
          <w:color w:val="313131"/>
          <w:w w:val="110"/>
          <w:sz w:val="27"/>
          <w:szCs w:val="27"/>
        </w:rPr>
        <w:t xml:space="preserve">je to </w:t>
      </w:r>
      <w:r>
        <w:rPr>
          <w:i/>
          <w:iCs/>
          <w:color w:val="212121"/>
          <w:w w:val="115"/>
          <w:sz w:val="27"/>
          <w:szCs w:val="27"/>
        </w:rPr>
        <w:t xml:space="preserve">země </w:t>
      </w:r>
      <w:r>
        <w:rPr>
          <w:i/>
          <w:iCs/>
          <w:color w:val="313131"/>
          <w:w w:val="115"/>
        </w:rPr>
        <w:t xml:space="preserve">v </w:t>
      </w:r>
      <w:r>
        <w:rPr>
          <w:i/>
          <w:iCs/>
          <w:color w:val="212121"/>
          <w:w w:val="115"/>
          <w:sz w:val="27"/>
          <w:szCs w:val="27"/>
        </w:rPr>
        <w:t xml:space="preserve">naprostén1 úpadku, která  nikdy  nepřekoná svou </w:t>
      </w:r>
      <w:r>
        <w:rPr>
          <w:i/>
          <w:iCs/>
          <w:color w:val="313131"/>
          <w:w w:val="115"/>
          <w:sz w:val="27"/>
          <w:szCs w:val="27"/>
        </w:rPr>
        <w:t>krisi. Revoluce</w:t>
      </w:r>
      <w:r>
        <w:rPr>
          <w:i/>
          <w:iCs/>
          <w:color w:val="313131"/>
          <w:spacing w:val="77"/>
          <w:w w:val="115"/>
          <w:sz w:val="27"/>
          <w:szCs w:val="27"/>
        </w:rPr>
        <w:t xml:space="preserve"> </w:t>
      </w:r>
      <w:r>
        <w:rPr>
          <w:i/>
          <w:iCs/>
          <w:color w:val="313131"/>
          <w:w w:val="115"/>
          <w:sz w:val="27"/>
          <w:szCs w:val="27"/>
        </w:rPr>
        <w:t xml:space="preserve">lu  </w:t>
      </w:r>
      <w:r>
        <w:rPr>
          <w:i/>
          <w:iCs/>
          <w:color w:val="313131"/>
          <w:w w:val="115"/>
          <w:sz w:val="25"/>
          <w:szCs w:val="25"/>
        </w:rPr>
        <w:t xml:space="preserve">byly </w:t>
      </w:r>
      <w:r>
        <w:rPr>
          <w:i/>
          <w:iCs/>
          <w:color w:val="212121"/>
          <w:w w:val="115"/>
          <w:sz w:val="27"/>
          <w:szCs w:val="27"/>
        </w:rPr>
        <w:t>takř</w:t>
      </w:r>
      <w:r>
        <w:rPr>
          <w:i/>
          <w:iCs/>
          <w:color w:val="212121"/>
          <w:w w:val="115"/>
          <w:sz w:val="27"/>
          <w:szCs w:val="27"/>
        </w:rPr>
        <w:t xml:space="preserve">ka  endemické  a s ninzi  se měnily  vitšinou  </w:t>
      </w:r>
      <w:r>
        <w:rPr>
          <w:color w:val="212121"/>
          <w:w w:val="115"/>
          <w:sz w:val="26"/>
          <w:szCs w:val="26"/>
        </w:rPr>
        <w:t xml:space="preserve">ne­ </w:t>
      </w:r>
      <w:r>
        <w:rPr>
          <w:i/>
          <w:iCs/>
          <w:color w:val="212121"/>
          <w:w w:val="115"/>
          <w:sz w:val="27"/>
          <w:szCs w:val="27"/>
        </w:rPr>
        <w:t xml:space="preserve">schopné </w:t>
      </w:r>
      <w:r>
        <w:rPr>
          <w:i/>
          <w:iCs/>
          <w:color w:val="313131"/>
          <w:w w:val="115"/>
          <w:sz w:val="27"/>
          <w:szCs w:val="27"/>
        </w:rPr>
        <w:t xml:space="preserve">vlády. </w:t>
      </w:r>
      <w:r>
        <w:rPr>
          <w:i/>
          <w:iCs/>
          <w:color w:val="212121"/>
          <w:w w:val="115"/>
          <w:sz w:val="27"/>
          <w:szCs w:val="27"/>
        </w:rPr>
        <w:t>Za Salazarovy</w:t>
      </w:r>
      <w:r>
        <w:rPr>
          <w:i/>
          <w:iCs/>
          <w:color w:val="212121"/>
          <w:spacing w:val="77"/>
          <w:w w:val="115"/>
          <w:sz w:val="27"/>
          <w:szCs w:val="27"/>
        </w:rPr>
        <w:t xml:space="preserve"> </w:t>
      </w:r>
      <w:r>
        <w:rPr>
          <w:i/>
          <w:iCs/>
          <w:color w:val="313131"/>
          <w:w w:val="115"/>
          <w:sz w:val="27"/>
          <w:szCs w:val="27"/>
        </w:rPr>
        <w:t xml:space="preserve">vlády </w:t>
      </w:r>
      <w:r>
        <w:rPr>
          <w:i/>
          <w:iCs/>
          <w:color w:val="212121"/>
          <w:w w:val="115"/>
          <w:sz w:val="27"/>
          <w:szCs w:val="27"/>
        </w:rPr>
        <w:t xml:space="preserve">nastal  pořádek. Portugalsko  zaplatilo </w:t>
      </w:r>
      <w:r>
        <w:rPr>
          <w:i/>
          <w:iCs/>
          <w:color w:val="212121"/>
          <w:w w:val="115"/>
          <w:sz w:val="24"/>
          <w:szCs w:val="24"/>
        </w:rPr>
        <w:t xml:space="preserve">všechny </w:t>
      </w:r>
      <w:r>
        <w:rPr>
          <w:i/>
          <w:iCs/>
          <w:color w:val="212121"/>
          <w:w w:val="115"/>
          <w:sz w:val="27"/>
          <w:szCs w:val="27"/>
        </w:rPr>
        <w:t>dluhy</w:t>
      </w:r>
      <w:r>
        <w:rPr>
          <w:i/>
          <w:iCs/>
          <w:color w:val="212121"/>
          <w:spacing w:val="77"/>
          <w:w w:val="115"/>
          <w:sz w:val="27"/>
          <w:szCs w:val="27"/>
        </w:rPr>
        <w:t xml:space="preserve"> </w:t>
      </w:r>
      <w:r>
        <w:rPr>
          <w:i/>
          <w:iCs/>
          <w:color w:val="212121"/>
          <w:w w:val="115"/>
          <w:sz w:val="27"/>
          <w:szCs w:val="27"/>
        </w:rPr>
        <w:t xml:space="preserve">a  stoji  </w:t>
      </w:r>
      <w:r>
        <w:rPr>
          <w:i/>
          <w:iCs/>
          <w:color w:val="313131"/>
          <w:w w:val="115"/>
          <w:sz w:val="27"/>
          <w:szCs w:val="27"/>
        </w:rPr>
        <w:t xml:space="preserve">pevně  </w:t>
      </w:r>
      <w:r>
        <w:rPr>
          <w:i/>
          <w:iCs/>
          <w:color w:val="212121"/>
          <w:w w:val="115"/>
          <w:sz w:val="27"/>
          <w:szCs w:val="27"/>
        </w:rPr>
        <w:t xml:space="preserve">na  </w:t>
      </w:r>
      <w:r>
        <w:rPr>
          <w:i/>
          <w:iCs/>
          <w:color w:val="313131"/>
          <w:w w:val="115"/>
          <w:sz w:val="27"/>
          <w:szCs w:val="27"/>
        </w:rPr>
        <w:t xml:space="preserve">vlastních   </w:t>
      </w:r>
      <w:r>
        <w:rPr>
          <w:i/>
          <w:iCs/>
          <w:color w:val="212121"/>
          <w:w w:val="115"/>
          <w:sz w:val="27"/>
          <w:szCs w:val="27"/>
        </w:rPr>
        <w:t xml:space="preserve">nohách.  Escudo   </w:t>
      </w:r>
      <w:r>
        <w:rPr>
          <w:i/>
          <w:iCs/>
          <w:color w:val="212121"/>
          <w:w w:val="110"/>
          <w:sz w:val="27"/>
          <w:szCs w:val="27"/>
        </w:rPr>
        <w:t xml:space="preserve">je  </w:t>
      </w:r>
      <w:r>
        <w:rPr>
          <w:i/>
          <w:iCs/>
          <w:color w:val="212121"/>
          <w:w w:val="115"/>
          <w:sz w:val="27"/>
          <w:szCs w:val="27"/>
        </w:rPr>
        <w:t xml:space="preserve">jednou   </w:t>
      </w:r>
      <w:r>
        <w:rPr>
          <w:rFonts w:ascii="Arial" w:hAnsi="Arial" w:cs="Arial"/>
          <w:i/>
          <w:iCs/>
          <w:color w:val="212121"/>
          <w:w w:val="115"/>
          <w:sz w:val="24"/>
          <w:szCs w:val="24"/>
        </w:rPr>
        <w:t xml:space="preserve">z  </w:t>
      </w:r>
      <w:r>
        <w:rPr>
          <w:i/>
          <w:iCs/>
          <w:color w:val="212121"/>
          <w:w w:val="115"/>
          <w:sz w:val="27"/>
          <w:szCs w:val="27"/>
        </w:rPr>
        <w:t xml:space="preserve">nejslabilnějšich </w:t>
      </w:r>
      <w:r>
        <w:rPr>
          <w:i/>
          <w:iCs/>
          <w:color w:val="212121"/>
          <w:w w:val="110"/>
          <w:sz w:val="27"/>
          <w:szCs w:val="27"/>
        </w:rPr>
        <w:t xml:space="preserve">měno v </w:t>
      </w:r>
      <w:r>
        <w:rPr>
          <w:i/>
          <w:iCs/>
          <w:color w:val="464646"/>
          <w:w w:val="110"/>
          <w:sz w:val="27"/>
          <w:szCs w:val="27"/>
        </w:rPr>
        <w:t xml:space="preserve">ýc h </w:t>
      </w:r>
      <w:r>
        <w:rPr>
          <w:i/>
          <w:iCs/>
          <w:color w:val="313131"/>
          <w:w w:val="115"/>
          <w:sz w:val="27"/>
          <w:szCs w:val="27"/>
        </w:rPr>
        <w:t xml:space="preserve">jednotek. </w:t>
      </w:r>
      <w:r>
        <w:rPr>
          <w:i/>
          <w:iCs/>
          <w:color w:val="212121"/>
          <w:w w:val="115"/>
          <w:sz w:val="27"/>
          <w:szCs w:val="27"/>
        </w:rPr>
        <w:t xml:space="preserve">Ostatně </w:t>
      </w:r>
      <w:r>
        <w:rPr>
          <w:i/>
          <w:iCs/>
          <w:color w:val="313131"/>
          <w:w w:val="115"/>
          <w:sz w:val="27"/>
          <w:szCs w:val="27"/>
        </w:rPr>
        <w:t xml:space="preserve">většina </w:t>
      </w:r>
      <w:r>
        <w:rPr>
          <w:i/>
          <w:iCs/>
          <w:color w:val="212121"/>
          <w:w w:val="115"/>
          <w:sz w:val="27"/>
          <w:szCs w:val="27"/>
        </w:rPr>
        <w:t xml:space="preserve">Portugalců ochotně přiznává, </w:t>
      </w:r>
      <w:r>
        <w:rPr>
          <w:i/>
          <w:iCs/>
          <w:color w:val="212121"/>
          <w:w w:val="115"/>
        </w:rPr>
        <w:t xml:space="preserve">že </w:t>
      </w:r>
      <w:r>
        <w:rPr>
          <w:i/>
          <w:iCs/>
          <w:color w:val="212121"/>
          <w:w w:val="115"/>
          <w:sz w:val="27"/>
          <w:szCs w:val="27"/>
        </w:rPr>
        <w:t xml:space="preserve">přílišná </w:t>
      </w:r>
      <w:r>
        <w:rPr>
          <w:i/>
          <w:iCs/>
          <w:color w:val="212121"/>
          <w:w w:val="110"/>
        </w:rPr>
        <w:t xml:space="preserve">svo­ </w:t>
      </w:r>
      <w:r>
        <w:rPr>
          <w:i/>
          <w:iCs/>
          <w:color w:val="212121"/>
          <w:w w:val="115"/>
          <w:sz w:val="27"/>
          <w:szCs w:val="27"/>
        </w:rPr>
        <w:t xml:space="preserve">boda </w:t>
      </w:r>
      <w:r>
        <w:rPr>
          <w:i/>
          <w:iCs/>
          <w:color w:val="212121"/>
          <w:w w:val="115"/>
          <w:sz w:val="28"/>
          <w:szCs w:val="28"/>
        </w:rPr>
        <w:t xml:space="preserve">se </w:t>
      </w:r>
      <w:r>
        <w:rPr>
          <w:i/>
          <w:iCs/>
          <w:color w:val="212121"/>
          <w:w w:val="115"/>
          <w:sz w:val="27"/>
          <w:szCs w:val="27"/>
        </w:rPr>
        <w:t>nehodi</w:t>
      </w:r>
      <w:r>
        <w:rPr>
          <w:i/>
          <w:iCs/>
          <w:color w:val="212121"/>
          <w:spacing w:val="77"/>
          <w:w w:val="115"/>
          <w:sz w:val="27"/>
          <w:szCs w:val="27"/>
        </w:rPr>
        <w:t xml:space="preserve"> </w:t>
      </w:r>
      <w:r>
        <w:rPr>
          <w:i/>
          <w:iCs/>
          <w:color w:val="212121"/>
          <w:w w:val="115"/>
          <w:sz w:val="27"/>
          <w:szCs w:val="27"/>
        </w:rPr>
        <w:t xml:space="preserve">pro  jejich </w:t>
      </w:r>
      <w:r>
        <w:rPr>
          <w:i/>
          <w:iCs/>
          <w:color w:val="313131"/>
          <w:w w:val="115"/>
          <w:sz w:val="27"/>
          <w:szCs w:val="27"/>
        </w:rPr>
        <w:t xml:space="preserve">ten1peran1enl. </w:t>
      </w:r>
      <w:r>
        <w:rPr>
          <w:i/>
          <w:iCs/>
          <w:color w:val="212121"/>
          <w:w w:val="115"/>
          <w:sz w:val="27"/>
          <w:szCs w:val="27"/>
        </w:rPr>
        <w:t xml:space="preserve">Někteří  se ve  </w:t>
      </w:r>
      <w:r>
        <w:rPr>
          <w:i/>
          <w:iCs/>
          <w:color w:val="212121"/>
          <w:w w:val="115"/>
          <w:sz w:val="28"/>
          <w:szCs w:val="28"/>
        </w:rPr>
        <w:t xml:space="preserve">své </w:t>
      </w:r>
      <w:r>
        <w:rPr>
          <w:i/>
          <w:iCs/>
          <w:color w:val="212121"/>
          <w:w w:val="115"/>
          <w:sz w:val="27"/>
          <w:szCs w:val="27"/>
        </w:rPr>
        <w:t xml:space="preserve">oddanosti </w:t>
      </w:r>
      <w:r>
        <w:rPr>
          <w:rFonts w:ascii="Arial" w:hAnsi="Arial" w:cs="Arial"/>
          <w:i/>
          <w:iCs/>
          <w:color w:val="212121"/>
          <w:w w:val="115"/>
          <w:sz w:val="25"/>
          <w:szCs w:val="25"/>
        </w:rPr>
        <w:t xml:space="preserve">k </w:t>
      </w:r>
      <w:r>
        <w:rPr>
          <w:i/>
          <w:iCs/>
          <w:color w:val="212121"/>
          <w:w w:val="115"/>
          <w:sz w:val="28"/>
          <w:szCs w:val="28"/>
        </w:rPr>
        <w:t xml:space="preserve">režimu </w:t>
      </w:r>
      <w:r>
        <w:rPr>
          <w:i/>
          <w:iCs/>
          <w:color w:val="212121"/>
          <w:w w:val="115"/>
          <w:sz w:val="27"/>
          <w:szCs w:val="27"/>
        </w:rPr>
        <w:t xml:space="preserve">dokonce domnivaji, </w:t>
      </w:r>
      <w:r>
        <w:rPr>
          <w:rFonts w:ascii="Arial" w:hAnsi="Arial" w:cs="Arial"/>
          <w:i/>
          <w:iCs/>
          <w:color w:val="212121"/>
          <w:w w:val="115"/>
          <w:sz w:val="23"/>
          <w:szCs w:val="23"/>
        </w:rPr>
        <w:t xml:space="preserve">ze </w:t>
      </w:r>
      <w:r>
        <w:rPr>
          <w:i/>
          <w:iCs/>
          <w:color w:val="313131"/>
          <w:w w:val="115"/>
          <w:sz w:val="27"/>
          <w:szCs w:val="27"/>
        </w:rPr>
        <w:t xml:space="preserve">bude portugalský </w:t>
      </w:r>
      <w:r>
        <w:rPr>
          <w:i/>
          <w:iCs/>
          <w:color w:val="212121"/>
          <w:w w:val="115"/>
          <w:sz w:val="27"/>
          <w:szCs w:val="27"/>
        </w:rPr>
        <w:t>systén1 časem přijat všen1i oslatnimi</w:t>
      </w:r>
      <w:r>
        <w:rPr>
          <w:i/>
          <w:iCs/>
          <w:color w:val="212121"/>
          <w:spacing w:val="22"/>
          <w:w w:val="115"/>
          <w:sz w:val="27"/>
          <w:szCs w:val="27"/>
        </w:rPr>
        <w:t xml:space="preserve"> </w:t>
      </w:r>
      <w:r>
        <w:rPr>
          <w:rFonts w:ascii="Arial" w:hAnsi="Arial" w:cs="Arial"/>
          <w:i/>
          <w:iCs/>
          <w:color w:val="212121"/>
          <w:spacing w:val="4"/>
          <w:w w:val="115"/>
          <w:sz w:val="23"/>
          <w:szCs w:val="23"/>
        </w:rPr>
        <w:t>státy.</w:t>
      </w:r>
    </w:p>
    <w:p w14:paraId="71705FE1" w14:textId="77777777" w:rsidR="00400206" w:rsidRDefault="00400206">
      <w:pPr>
        <w:pStyle w:val="Zkladntext"/>
        <w:kinsoku w:val="0"/>
        <w:overflowPunct w:val="0"/>
        <w:spacing w:before="137" w:line="213" w:lineRule="auto"/>
        <w:ind w:left="648" w:right="276" w:firstLine="238"/>
        <w:jc w:val="both"/>
        <w:rPr>
          <w:i/>
          <w:iCs/>
          <w:color w:val="212121"/>
          <w:w w:val="110"/>
          <w:sz w:val="27"/>
          <w:szCs w:val="27"/>
        </w:rPr>
      </w:pPr>
      <w:r>
        <w:rPr>
          <w:color w:val="464646"/>
          <w:w w:val="110"/>
          <w:sz w:val="24"/>
          <w:szCs w:val="24"/>
        </w:rPr>
        <w:t xml:space="preserve">. </w:t>
      </w:r>
      <w:r>
        <w:rPr>
          <w:color w:val="212121"/>
          <w:w w:val="110"/>
          <w:sz w:val="24"/>
          <w:szCs w:val="24"/>
        </w:rPr>
        <w:t xml:space="preserve">. </w:t>
      </w:r>
      <w:r>
        <w:rPr>
          <w:i/>
          <w:iCs/>
          <w:color w:val="313131"/>
          <w:sz w:val="24"/>
          <w:szCs w:val="24"/>
        </w:rPr>
        <w:t>V'</w:t>
      </w:r>
      <w:r>
        <w:rPr>
          <w:i/>
          <w:iCs/>
          <w:color w:val="313131"/>
          <w:sz w:val="27"/>
          <w:szCs w:val="27"/>
        </w:rPr>
        <w:t xml:space="preserve">c_elku </w:t>
      </w:r>
      <w:r>
        <w:rPr>
          <w:i/>
          <w:iCs/>
          <w:color w:val="212121"/>
          <w:w w:val="110"/>
          <w:sz w:val="24"/>
          <w:szCs w:val="24"/>
        </w:rPr>
        <w:t xml:space="preserve">se </w:t>
      </w:r>
      <w:r>
        <w:rPr>
          <w:i/>
          <w:iCs/>
          <w:color w:val="313131"/>
          <w:w w:val="110"/>
          <w:sz w:val="27"/>
          <w:szCs w:val="27"/>
        </w:rPr>
        <w:t xml:space="preserve">portugalský </w:t>
      </w:r>
      <w:r>
        <w:rPr>
          <w:i/>
          <w:iCs/>
          <w:color w:val="212121"/>
          <w:w w:val="110"/>
          <w:sz w:val="27"/>
          <w:szCs w:val="27"/>
        </w:rPr>
        <w:t>lid</w:t>
      </w:r>
      <w:r>
        <w:rPr>
          <w:i/>
          <w:iCs/>
          <w:color w:val="212121"/>
          <w:spacing w:val="74"/>
          <w:w w:val="110"/>
          <w:sz w:val="27"/>
          <w:szCs w:val="27"/>
        </w:rPr>
        <w:t xml:space="preserve"> </w:t>
      </w:r>
      <w:r>
        <w:rPr>
          <w:i/>
          <w:iCs/>
          <w:color w:val="212121"/>
          <w:w w:val="110"/>
          <w:sz w:val="27"/>
          <w:szCs w:val="27"/>
        </w:rPr>
        <w:t xml:space="preserve">mnoho  nestará  </w:t>
      </w:r>
      <w:r>
        <w:rPr>
          <w:color w:val="212121"/>
          <w:w w:val="110"/>
          <w:sz w:val="27"/>
          <w:szCs w:val="27"/>
        </w:rPr>
        <w:t xml:space="preserve">o  </w:t>
      </w:r>
      <w:r>
        <w:rPr>
          <w:i/>
          <w:iCs/>
          <w:color w:val="212121"/>
          <w:w w:val="110"/>
          <w:sz w:val="27"/>
          <w:szCs w:val="27"/>
        </w:rPr>
        <w:t xml:space="preserve">Salaz.arovu  politiku,  </w:t>
      </w:r>
      <w:r>
        <w:rPr>
          <w:rFonts w:ascii="Arial" w:hAnsi="Arial" w:cs="Arial"/>
          <w:i/>
          <w:iCs/>
          <w:color w:val="212121"/>
          <w:w w:val="110"/>
          <w:sz w:val="24"/>
          <w:szCs w:val="24"/>
        </w:rPr>
        <w:t xml:space="preserve">myslím,  že  </w:t>
      </w:r>
      <w:r>
        <w:rPr>
          <w:i/>
          <w:iCs/>
          <w:color w:val="212121"/>
          <w:w w:val="110"/>
          <w:sz w:val="27"/>
          <w:szCs w:val="27"/>
        </w:rPr>
        <w:t xml:space="preserve">nasd?y </w:t>
      </w:r>
      <w:r>
        <w:rPr>
          <w:i/>
          <w:iCs/>
          <w:color w:val="313131"/>
          <w:w w:val="110"/>
          <w:sz w:val="27"/>
          <w:szCs w:val="27"/>
        </w:rPr>
        <w:t xml:space="preserve">převrat  nepřichá=i  v  </w:t>
      </w:r>
      <w:r>
        <w:rPr>
          <w:i/>
          <w:iCs/>
          <w:color w:val="212121"/>
          <w:w w:val="110"/>
          <w:sz w:val="27"/>
          <w:szCs w:val="27"/>
        </w:rPr>
        <w:t xml:space="preserve">úvahu.  Národ  je  prostě  snadno  ovladalelnú,  ostatně nema  </w:t>
      </w:r>
      <w:r>
        <w:rPr>
          <w:rFonts w:ascii="Arial" w:hAnsi="Arial" w:cs="Arial"/>
          <w:i/>
          <w:iCs/>
          <w:color w:val="313131"/>
          <w:w w:val="110"/>
          <w:sz w:val="23"/>
          <w:szCs w:val="23"/>
        </w:rPr>
        <w:t xml:space="preserve">ve  </w:t>
      </w:r>
      <w:r>
        <w:rPr>
          <w:rFonts w:ascii="Arial" w:hAnsi="Arial" w:cs="Arial"/>
          <w:i/>
          <w:iCs/>
          <w:color w:val="212121"/>
          <w:spacing w:val="4"/>
          <w:position w:val="6"/>
          <w:sz w:val="24"/>
          <w:szCs w:val="24"/>
        </w:rPr>
        <w:t>s</w:t>
      </w:r>
      <w:r>
        <w:rPr>
          <w:rFonts w:ascii="Arial" w:hAnsi="Arial" w:cs="Arial"/>
          <w:i/>
          <w:iCs/>
          <w:color w:val="212121"/>
          <w:spacing w:val="4"/>
          <w:sz w:val="24"/>
          <w:szCs w:val="24"/>
        </w:rPr>
        <w:t>r</w:t>
      </w:r>
      <w:r>
        <w:rPr>
          <w:rFonts w:ascii="Arial" w:hAnsi="Arial" w:cs="Arial"/>
          <w:i/>
          <w:iCs/>
          <w:color w:val="464646"/>
          <w:spacing w:val="4"/>
          <w:sz w:val="24"/>
          <w:szCs w:val="24"/>
        </w:rPr>
        <w:t xml:space="preserve">.1é  </w:t>
      </w:r>
      <w:r>
        <w:rPr>
          <w:i/>
          <w:iCs/>
          <w:color w:val="313131"/>
          <w:w w:val="110"/>
          <w:sz w:val="27"/>
          <w:szCs w:val="27"/>
        </w:rPr>
        <w:t xml:space="preserve">větsině   dosti  uzděláni,  </w:t>
      </w:r>
      <w:r>
        <w:rPr>
          <w:i/>
          <w:iCs/>
          <w:color w:val="212121"/>
          <w:w w:val="110"/>
          <w:sz w:val="25"/>
          <w:szCs w:val="25"/>
        </w:rPr>
        <w:t xml:space="preserve">aby    </w:t>
      </w:r>
      <w:r>
        <w:rPr>
          <w:i/>
          <w:iCs/>
          <w:color w:val="212121"/>
          <w:w w:val="110"/>
          <w:sz w:val="27"/>
          <w:szCs w:val="27"/>
        </w:rPr>
        <w:t>porozuměl   složitější</w:t>
      </w:r>
      <w:r>
        <w:rPr>
          <w:i/>
          <w:iCs/>
          <w:color w:val="212121"/>
          <w:w w:val="110"/>
          <w:sz w:val="27"/>
          <w:szCs w:val="27"/>
        </w:rPr>
        <w:t>m   politickým</w:t>
      </w:r>
      <w:r>
        <w:rPr>
          <w:i/>
          <w:iCs/>
          <w:color w:val="212121"/>
          <w:spacing w:val="28"/>
          <w:w w:val="110"/>
          <w:sz w:val="27"/>
          <w:szCs w:val="27"/>
        </w:rPr>
        <w:t xml:space="preserve"> </w:t>
      </w:r>
      <w:r>
        <w:rPr>
          <w:i/>
          <w:iCs/>
          <w:color w:val="212121"/>
          <w:w w:val="110"/>
          <w:sz w:val="27"/>
          <w:szCs w:val="27"/>
        </w:rPr>
        <w:t>otázkám.</w:t>
      </w:r>
    </w:p>
    <w:p w14:paraId="7F1B3372" w14:textId="77777777" w:rsidR="00400206" w:rsidRDefault="00400206">
      <w:pPr>
        <w:pStyle w:val="Zkladntext"/>
        <w:tabs>
          <w:tab w:val="left" w:pos="1808"/>
          <w:tab w:val="left" w:pos="2586"/>
        </w:tabs>
        <w:kinsoku w:val="0"/>
        <w:overflowPunct w:val="0"/>
        <w:spacing w:line="302" w:lineRule="exact"/>
        <w:ind w:left="905"/>
        <w:rPr>
          <w:i/>
          <w:iCs/>
          <w:color w:val="212121"/>
          <w:spacing w:val="-1"/>
          <w:w w:val="103"/>
        </w:rPr>
      </w:pPr>
      <w:r>
        <w:rPr>
          <w:rFonts w:ascii="Arial" w:hAnsi="Arial" w:cs="Arial"/>
          <w:color w:val="464646"/>
          <w:w w:val="111"/>
          <w:sz w:val="25"/>
          <w:szCs w:val="25"/>
        </w:rPr>
        <w:t>.</w:t>
      </w:r>
      <w:r>
        <w:rPr>
          <w:rFonts w:ascii="Arial" w:hAnsi="Arial" w:cs="Arial"/>
          <w:color w:val="464646"/>
          <w:sz w:val="25"/>
          <w:szCs w:val="25"/>
        </w:rPr>
        <w:t xml:space="preserve"> </w:t>
      </w:r>
      <w:r>
        <w:rPr>
          <w:rFonts w:ascii="Arial" w:hAnsi="Arial" w:cs="Arial"/>
          <w:color w:val="464646"/>
          <w:spacing w:val="33"/>
          <w:sz w:val="25"/>
          <w:szCs w:val="25"/>
        </w:rPr>
        <w:t xml:space="preserve"> </w:t>
      </w:r>
      <w:r>
        <w:rPr>
          <w:rFonts w:ascii="Arial" w:hAnsi="Arial" w:cs="Arial"/>
          <w:color w:val="313131"/>
          <w:spacing w:val="-4"/>
          <w:w w:val="111"/>
          <w:sz w:val="25"/>
          <w:szCs w:val="25"/>
        </w:rPr>
        <w:t>.</w:t>
      </w:r>
      <w:r>
        <w:rPr>
          <w:rFonts w:ascii="Arial" w:hAnsi="Arial" w:cs="Arial"/>
          <w:color w:val="313131"/>
          <w:spacing w:val="4"/>
          <w:w w:val="111"/>
          <w:position w:val="11"/>
          <w:sz w:val="25"/>
          <w:szCs w:val="25"/>
        </w:rPr>
        <w:t>2</w:t>
      </w:r>
      <w:r>
        <w:rPr>
          <w:color w:val="313131"/>
          <w:w w:val="91"/>
          <w:sz w:val="46"/>
          <w:szCs w:val="46"/>
        </w:rPr>
        <w:t>?</w:t>
      </w:r>
      <w:r>
        <w:rPr>
          <w:color w:val="313131"/>
          <w:sz w:val="46"/>
          <w:szCs w:val="46"/>
        </w:rPr>
        <w:tab/>
      </w:r>
      <w:r>
        <w:rPr>
          <w:rFonts w:ascii="Arial" w:hAnsi="Arial" w:cs="Arial"/>
          <w:i/>
          <w:iCs/>
          <w:color w:val="464646"/>
          <w:spacing w:val="-46"/>
          <w:w w:val="53"/>
          <w:sz w:val="43"/>
          <w:szCs w:val="43"/>
        </w:rPr>
        <w:t>f</w:t>
      </w:r>
      <w:r>
        <w:rPr>
          <w:i/>
          <w:iCs/>
          <w:color w:val="464646"/>
          <w:spacing w:val="-38"/>
          <w:w w:val="92"/>
        </w:rPr>
        <w:t>r</w:t>
      </w:r>
      <w:r>
        <w:rPr>
          <w:rFonts w:ascii="Arial" w:hAnsi="Arial" w:cs="Arial"/>
          <w:i/>
          <w:iCs/>
          <w:color w:val="464646"/>
          <w:position w:val="9"/>
          <w:sz w:val="17"/>
          <w:szCs w:val="17"/>
        </w:rPr>
        <w:t xml:space="preserve">1 </w:t>
      </w:r>
      <w:r>
        <w:rPr>
          <w:rFonts w:ascii="Arial" w:hAnsi="Arial" w:cs="Arial"/>
          <w:i/>
          <w:iCs/>
          <w:color w:val="464646"/>
          <w:spacing w:val="-10"/>
          <w:position w:val="9"/>
          <w:sz w:val="17"/>
          <w:szCs w:val="17"/>
        </w:rPr>
        <w:t xml:space="preserve"> </w:t>
      </w:r>
      <w:r>
        <w:rPr>
          <w:i/>
          <w:iCs/>
          <w:color w:val="464646"/>
          <w:w w:val="92"/>
        </w:rPr>
        <w:t>?i</w:t>
      </w:r>
      <w:r>
        <w:rPr>
          <w:i/>
          <w:iCs/>
          <w:color w:val="464646"/>
        </w:rPr>
        <w:tab/>
      </w:r>
      <w:r>
        <w:rPr>
          <w:i/>
          <w:iCs/>
          <w:color w:val="313131"/>
          <w:w w:val="116"/>
          <w:sz w:val="27"/>
          <w:szCs w:val="27"/>
        </w:rPr>
        <w:t>neméně</w:t>
      </w:r>
      <w:r>
        <w:rPr>
          <w:i/>
          <w:iCs/>
          <w:color w:val="313131"/>
          <w:sz w:val="27"/>
          <w:szCs w:val="27"/>
        </w:rPr>
        <w:t xml:space="preserve">  </w:t>
      </w:r>
      <w:r>
        <w:rPr>
          <w:i/>
          <w:iCs/>
          <w:color w:val="313131"/>
          <w:spacing w:val="-31"/>
          <w:sz w:val="27"/>
          <w:szCs w:val="27"/>
        </w:rPr>
        <w:t xml:space="preserve"> </w:t>
      </w:r>
      <w:r>
        <w:rPr>
          <w:i/>
          <w:iCs/>
          <w:color w:val="313131"/>
          <w:w w:val="118"/>
          <w:sz w:val="27"/>
          <w:szCs w:val="27"/>
        </w:rPr>
        <w:t>důležitou</w:t>
      </w:r>
      <w:r>
        <w:rPr>
          <w:i/>
          <w:iCs/>
          <w:color w:val="313131"/>
          <w:sz w:val="27"/>
          <w:szCs w:val="27"/>
        </w:rPr>
        <w:t xml:space="preserve"> </w:t>
      </w:r>
      <w:r>
        <w:rPr>
          <w:i/>
          <w:iCs/>
          <w:color w:val="313131"/>
          <w:spacing w:val="17"/>
          <w:sz w:val="27"/>
          <w:szCs w:val="27"/>
        </w:rPr>
        <w:t xml:space="preserve"> </w:t>
      </w:r>
      <w:r>
        <w:rPr>
          <w:i/>
          <w:iCs/>
          <w:color w:val="212121"/>
          <w:spacing w:val="-1"/>
          <w:w w:val="120"/>
          <w:sz w:val="27"/>
          <w:szCs w:val="27"/>
        </w:rPr>
        <w:t>rol</w:t>
      </w:r>
      <w:r>
        <w:rPr>
          <w:i/>
          <w:iCs/>
          <w:color w:val="212121"/>
          <w:w w:val="120"/>
          <w:sz w:val="27"/>
          <w:szCs w:val="27"/>
        </w:rPr>
        <w:t>i</w:t>
      </w:r>
      <w:r>
        <w:rPr>
          <w:i/>
          <w:iCs/>
          <w:color w:val="212121"/>
          <w:sz w:val="27"/>
          <w:szCs w:val="27"/>
        </w:rPr>
        <w:t xml:space="preserve"> </w:t>
      </w:r>
      <w:r>
        <w:rPr>
          <w:i/>
          <w:iCs/>
          <w:color w:val="212121"/>
          <w:spacing w:val="3"/>
          <w:sz w:val="27"/>
          <w:szCs w:val="27"/>
        </w:rPr>
        <w:t xml:space="preserve"> </w:t>
      </w:r>
      <w:r>
        <w:rPr>
          <w:i/>
          <w:iCs/>
          <w:color w:val="212121"/>
          <w:w w:val="120"/>
          <w:sz w:val="27"/>
          <w:szCs w:val="27"/>
        </w:rPr>
        <w:t>i</w:t>
      </w:r>
      <w:r>
        <w:rPr>
          <w:i/>
          <w:iCs/>
          <w:color w:val="212121"/>
          <w:sz w:val="27"/>
          <w:szCs w:val="27"/>
        </w:rPr>
        <w:t xml:space="preserve"> </w:t>
      </w:r>
      <w:r>
        <w:rPr>
          <w:i/>
          <w:iCs/>
          <w:color w:val="212121"/>
          <w:spacing w:val="4"/>
          <w:sz w:val="27"/>
          <w:szCs w:val="27"/>
        </w:rPr>
        <w:t xml:space="preserve"> </w:t>
      </w:r>
      <w:r>
        <w:rPr>
          <w:i/>
          <w:iCs/>
          <w:color w:val="212121"/>
          <w:w w:val="118"/>
          <w:sz w:val="27"/>
          <w:szCs w:val="27"/>
        </w:rPr>
        <w:t>naprostá</w:t>
      </w:r>
      <w:r>
        <w:rPr>
          <w:i/>
          <w:iCs/>
          <w:color w:val="212121"/>
          <w:sz w:val="27"/>
          <w:szCs w:val="27"/>
        </w:rPr>
        <w:t xml:space="preserve"> </w:t>
      </w:r>
      <w:r>
        <w:rPr>
          <w:i/>
          <w:iCs/>
          <w:color w:val="212121"/>
          <w:spacing w:val="8"/>
          <w:sz w:val="27"/>
          <w:szCs w:val="27"/>
        </w:rPr>
        <w:t xml:space="preserve"> </w:t>
      </w:r>
      <w:r>
        <w:rPr>
          <w:i/>
          <w:iCs/>
          <w:color w:val="212121"/>
          <w:w w:val="118"/>
        </w:rPr>
        <w:t>ne</w:t>
      </w:r>
      <w:r>
        <w:rPr>
          <w:i/>
          <w:iCs/>
          <w:color w:val="212121"/>
          <w:spacing w:val="-1"/>
          <w:w w:val="118"/>
          <w:sz w:val="27"/>
          <w:szCs w:val="27"/>
        </w:rPr>
        <w:t>in</w:t>
      </w:r>
      <w:r>
        <w:rPr>
          <w:i/>
          <w:iCs/>
          <w:color w:val="212121"/>
          <w:w w:val="118"/>
          <w:sz w:val="27"/>
          <w:szCs w:val="27"/>
        </w:rPr>
        <w:t>f</w:t>
      </w:r>
      <w:r>
        <w:rPr>
          <w:i/>
          <w:iCs/>
          <w:color w:val="212121"/>
          <w:spacing w:val="-23"/>
          <w:sz w:val="27"/>
          <w:szCs w:val="27"/>
        </w:rPr>
        <w:t xml:space="preserve"> </w:t>
      </w:r>
      <w:r>
        <w:rPr>
          <w:i/>
          <w:iCs/>
          <w:color w:val="212121"/>
          <w:w w:val="114"/>
          <w:sz w:val="27"/>
          <w:szCs w:val="27"/>
        </w:rPr>
        <w:t>orn1ovanost</w:t>
      </w:r>
      <w:r>
        <w:rPr>
          <w:i/>
          <w:iCs/>
          <w:color w:val="212121"/>
          <w:sz w:val="27"/>
          <w:szCs w:val="27"/>
        </w:rPr>
        <w:t xml:space="preserve">  </w:t>
      </w:r>
      <w:r>
        <w:rPr>
          <w:i/>
          <w:iCs/>
          <w:color w:val="212121"/>
          <w:spacing w:val="-30"/>
          <w:sz w:val="27"/>
          <w:szCs w:val="27"/>
        </w:rPr>
        <w:t xml:space="preserve"> </w:t>
      </w:r>
      <w:r>
        <w:rPr>
          <w:color w:val="212121"/>
          <w:w w:val="114"/>
          <w:sz w:val="27"/>
          <w:szCs w:val="27"/>
        </w:rPr>
        <w:t>o</w:t>
      </w:r>
      <w:r>
        <w:rPr>
          <w:color w:val="212121"/>
          <w:sz w:val="27"/>
          <w:szCs w:val="27"/>
        </w:rPr>
        <w:t xml:space="preserve"> </w:t>
      </w:r>
      <w:r>
        <w:rPr>
          <w:color w:val="212121"/>
          <w:spacing w:val="5"/>
          <w:sz w:val="27"/>
          <w:szCs w:val="27"/>
        </w:rPr>
        <w:t xml:space="preserve"> </w:t>
      </w:r>
      <w:r>
        <w:rPr>
          <w:i/>
          <w:iCs/>
          <w:color w:val="212121"/>
          <w:spacing w:val="-1"/>
          <w:w w:val="116"/>
        </w:rPr>
        <w:t>cizině</w:t>
      </w:r>
      <w:r>
        <w:rPr>
          <w:i/>
          <w:iCs/>
          <w:color w:val="212121"/>
          <w:w w:val="116"/>
        </w:rPr>
        <w:t>.</w:t>
      </w:r>
      <w:r>
        <w:rPr>
          <w:i/>
          <w:iCs/>
          <w:color w:val="212121"/>
          <w:spacing w:val="33"/>
        </w:rPr>
        <w:t xml:space="preserve"> </w:t>
      </w:r>
      <w:r>
        <w:rPr>
          <w:i/>
          <w:iCs/>
          <w:color w:val="212121"/>
          <w:spacing w:val="-1"/>
          <w:w w:val="103"/>
        </w:rPr>
        <w:t>Cizích</w:t>
      </w:r>
    </w:p>
    <w:p w14:paraId="51918E3B" w14:textId="77777777" w:rsidR="00400206" w:rsidRDefault="00400206">
      <w:pPr>
        <w:pStyle w:val="Zkladntext"/>
        <w:tabs>
          <w:tab w:val="left" w:pos="5290"/>
          <w:tab w:val="left" w:pos="6882"/>
          <w:tab w:val="left" w:pos="11373"/>
        </w:tabs>
        <w:kinsoku w:val="0"/>
        <w:overflowPunct w:val="0"/>
        <w:spacing w:line="235" w:lineRule="exact"/>
        <w:ind w:left="682"/>
        <w:rPr>
          <w:i/>
          <w:iCs/>
          <w:color w:val="212121"/>
          <w:spacing w:val="-1"/>
          <w:w w:val="99"/>
          <w:sz w:val="27"/>
          <w:szCs w:val="27"/>
        </w:rPr>
      </w:pPr>
      <w:r>
        <w:rPr>
          <w:i/>
          <w:iCs/>
          <w:color w:val="313131"/>
          <w:w w:val="103"/>
          <w:sz w:val="25"/>
          <w:szCs w:val="25"/>
        </w:rPr>
        <w:t>nav</w:t>
      </w:r>
      <w:r>
        <w:rPr>
          <w:i/>
          <w:iCs/>
          <w:color w:val="313131"/>
          <w:spacing w:val="29"/>
          <w:sz w:val="25"/>
          <w:szCs w:val="25"/>
        </w:rPr>
        <w:t xml:space="preserve"> </w:t>
      </w:r>
      <w:r>
        <w:rPr>
          <w:i/>
          <w:iCs/>
          <w:color w:val="313131"/>
          <w:spacing w:val="-58"/>
          <w:w w:val="96"/>
          <w:position w:val="10"/>
          <w:sz w:val="25"/>
          <w:szCs w:val="25"/>
        </w:rPr>
        <w:t>s</w:t>
      </w:r>
      <w:r>
        <w:rPr>
          <w:i/>
          <w:iCs/>
          <w:color w:val="313131"/>
          <w:spacing w:val="6"/>
          <w:w w:val="38"/>
          <w:sz w:val="25"/>
          <w:szCs w:val="25"/>
        </w:rPr>
        <w:t>l</w:t>
      </w:r>
      <w:r>
        <w:rPr>
          <w:i/>
          <w:iCs/>
          <w:color w:val="313131"/>
          <w:spacing w:val="3"/>
          <w:w w:val="91"/>
          <w:sz w:val="25"/>
          <w:szCs w:val="25"/>
        </w:rPr>
        <w:t>e</w:t>
      </w:r>
      <w:r>
        <w:rPr>
          <w:i/>
          <w:iCs/>
          <w:color w:val="313131"/>
          <w:w w:val="37"/>
          <w:sz w:val="25"/>
          <w:szCs w:val="25"/>
        </w:rPr>
        <w:t>_</w:t>
      </w:r>
      <w:r>
        <w:rPr>
          <w:i/>
          <w:iCs/>
          <w:color w:val="313131"/>
          <w:sz w:val="25"/>
          <w:szCs w:val="25"/>
        </w:rPr>
        <w:t xml:space="preserve"> </w:t>
      </w:r>
      <w:r>
        <w:rPr>
          <w:i/>
          <w:iCs/>
          <w:color w:val="313131"/>
          <w:spacing w:val="-6"/>
          <w:sz w:val="25"/>
          <w:szCs w:val="25"/>
        </w:rPr>
        <w:t xml:space="preserve"> </w:t>
      </w:r>
      <w:r>
        <w:rPr>
          <w:i/>
          <w:iCs/>
          <w:color w:val="313131"/>
          <w:w w:val="85"/>
          <w:sz w:val="25"/>
          <w:szCs w:val="25"/>
        </w:rPr>
        <w:t>l</w:t>
      </w:r>
      <w:r>
        <w:rPr>
          <w:i/>
          <w:iCs/>
          <w:color w:val="313131"/>
          <w:sz w:val="25"/>
          <w:szCs w:val="25"/>
        </w:rPr>
        <w:t xml:space="preserve"> </w:t>
      </w:r>
      <w:r>
        <w:rPr>
          <w:i/>
          <w:iCs/>
          <w:color w:val="313131"/>
          <w:spacing w:val="-31"/>
          <w:sz w:val="25"/>
          <w:szCs w:val="25"/>
        </w:rPr>
        <w:t xml:space="preserve"> </w:t>
      </w:r>
      <w:r>
        <w:rPr>
          <w:i/>
          <w:iCs/>
          <w:color w:val="313131"/>
          <w:w w:val="109"/>
          <w:sz w:val="25"/>
          <w:szCs w:val="25"/>
        </w:rPr>
        <w:t>nLku</w:t>
      </w:r>
      <w:r>
        <w:rPr>
          <w:i/>
          <w:iCs/>
          <w:color w:val="313131"/>
          <w:sz w:val="25"/>
          <w:szCs w:val="25"/>
        </w:rPr>
        <w:t xml:space="preserve">  </w:t>
      </w:r>
      <w:r>
        <w:rPr>
          <w:i/>
          <w:iCs/>
          <w:color w:val="313131"/>
          <w:spacing w:val="-13"/>
          <w:sz w:val="25"/>
          <w:szCs w:val="25"/>
        </w:rPr>
        <w:t xml:space="preserve"> </w:t>
      </w:r>
      <w:r>
        <w:rPr>
          <w:i/>
          <w:iCs/>
          <w:color w:val="313131"/>
          <w:spacing w:val="-1"/>
          <w:w w:val="86"/>
          <w:sz w:val="27"/>
          <w:szCs w:val="27"/>
        </w:rPr>
        <w:t>J</w:t>
      </w:r>
      <w:r>
        <w:rPr>
          <w:i/>
          <w:iCs/>
          <w:color w:val="313131"/>
          <w:w w:val="86"/>
          <w:sz w:val="27"/>
          <w:szCs w:val="27"/>
        </w:rPr>
        <w:t>e</w:t>
      </w:r>
      <w:r>
        <w:rPr>
          <w:i/>
          <w:iCs/>
          <w:color w:val="313131"/>
          <w:sz w:val="27"/>
          <w:szCs w:val="27"/>
        </w:rPr>
        <w:t xml:space="preserve">  </w:t>
      </w:r>
      <w:r>
        <w:rPr>
          <w:i/>
          <w:iCs/>
          <w:color w:val="313131"/>
          <w:spacing w:val="-27"/>
          <w:sz w:val="27"/>
          <w:szCs w:val="27"/>
        </w:rPr>
        <w:t xml:space="preserve"> </w:t>
      </w:r>
      <w:r>
        <w:rPr>
          <w:i/>
          <w:iCs/>
          <w:color w:val="212121"/>
          <w:spacing w:val="-1"/>
          <w:w w:val="109"/>
          <w:sz w:val="27"/>
          <w:szCs w:val="27"/>
        </w:rPr>
        <w:t>stál</w:t>
      </w:r>
      <w:r>
        <w:rPr>
          <w:i/>
          <w:iCs/>
          <w:color w:val="212121"/>
          <w:w w:val="109"/>
          <w:sz w:val="27"/>
          <w:szCs w:val="27"/>
        </w:rPr>
        <w:t>e</w:t>
      </w:r>
      <w:r>
        <w:rPr>
          <w:i/>
          <w:iCs/>
          <w:color w:val="212121"/>
          <w:sz w:val="27"/>
          <w:szCs w:val="27"/>
        </w:rPr>
        <w:t xml:space="preserve">  </w:t>
      </w:r>
      <w:r>
        <w:rPr>
          <w:i/>
          <w:iCs/>
          <w:color w:val="212121"/>
          <w:spacing w:val="-12"/>
          <w:sz w:val="27"/>
          <w:szCs w:val="27"/>
        </w:rPr>
        <w:t xml:space="preserve"> </w:t>
      </w:r>
      <w:r>
        <w:rPr>
          <w:i/>
          <w:iCs/>
          <w:color w:val="212121"/>
          <w:spacing w:val="16"/>
          <w:w w:val="109"/>
          <w:sz w:val="27"/>
          <w:szCs w:val="27"/>
        </w:rPr>
        <w:t>m</w:t>
      </w:r>
      <w:r>
        <w:rPr>
          <w:i/>
          <w:iCs/>
          <w:color w:val="212121"/>
          <w:sz w:val="27"/>
          <w:szCs w:val="27"/>
        </w:rPr>
        <w:t>álo</w:t>
      </w:r>
      <w:r>
        <w:rPr>
          <w:i/>
          <w:iCs/>
          <w:color w:val="212121"/>
          <w:spacing w:val="-17"/>
          <w:sz w:val="27"/>
          <w:szCs w:val="27"/>
        </w:rPr>
        <w:t xml:space="preserve"> </w:t>
      </w:r>
      <w:r>
        <w:rPr>
          <w:i/>
          <w:iCs/>
          <w:color w:val="464646"/>
          <w:sz w:val="27"/>
          <w:szCs w:val="27"/>
        </w:rPr>
        <w:t xml:space="preserve">.  </w:t>
      </w:r>
      <w:r>
        <w:rPr>
          <w:i/>
          <w:iCs/>
          <w:color w:val="464646"/>
          <w:spacing w:val="-12"/>
          <w:sz w:val="27"/>
          <w:szCs w:val="27"/>
        </w:rPr>
        <w:t xml:space="preserve"> </w:t>
      </w:r>
      <w:r>
        <w:rPr>
          <w:i/>
          <w:iCs/>
          <w:color w:val="212121"/>
          <w:sz w:val="25"/>
          <w:szCs w:val="25"/>
        </w:rPr>
        <w:t xml:space="preserve">a  </w:t>
      </w:r>
      <w:r>
        <w:rPr>
          <w:i/>
          <w:iCs/>
          <w:color w:val="212121"/>
          <w:spacing w:val="4"/>
          <w:sz w:val="25"/>
          <w:szCs w:val="25"/>
        </w:rPr>
        <w:t xml:space="preserve"> </w:t>
      </w:r>
      <w:r>
        <w:rPr>
          <w:i/>
          <w:iCs/>
          <w:color w:val="212121"/>
          <w:sz w:val="27"/>
          <w:szCs w:val="27"/>
        </w:rPr>
        <w:t>ani</w:t>
      </w:r>
      <w:r>
        <w:rPr>
          <w:i/>
          <w:iCs/>
          <w:color w:val="212121"/>
          <w:sz w:val="27"/>
          <w:szCs w:val="27"/>
        </w:rPr>
        <w:tab/>
      </w:r>
      <w:r>
        <w:rPr>
          <w:i/>
          <w:iCs/>
          <w:color w:val="212121"/>
          <w:spacing w:val="-1"/>
          <w:w w:val="116"/>
          <w:sz w:val="27"/>
          <w:szCs w:val="27"/>
        </w:rPr>
        <w:t>Portugalc</w:t>
      </w:r>
      <w:r>
        <w:rPr>
          <w:i/>
          <w:iCs/>
          <w:color w:val="212121"/>
          <w:w w:val="116"/>
          <w:sz w:val="27"/>
          <w:szCs w:val="27"/>
        </w:rPr>
        <w:t>i</w:t>
      </w:r>
      <w:r>
        <w:rPr>
          <w:i/>
          <w:iCs/>
          <w:color w:val="212121"/>
          <w:sz w:val="27"/>
          <w:szCs w:val="27"/>
        </w:rPr>
        <w:tab/>
      </w:r>
      <w:r>
        <w:rPr>
          <w:i/>
          <w:iCs/>
          <w:color w:val="212121"/>
          <w:spacing w:val="-1"/>
          <w:w w:val="144"/>
          <w:sz w:val="27"/>
          <w:szCs w:val="27"/>
        </w:rPr>
        <w:t>k</w:t>
      </w:r>
      <w:r>
        <w:rPr>
          <w:i/>
          <w:iCs/>
          <w:color w:val="212121"/>
          <w:w w:val="144"/>
          <w:sz w:val="27"/>
          <w:szCs w:val="27"/>
        </w:rPr>
        <w:t>t</w:t>
      </w:r>
      <w:r>
        <w:rPr>
          <w:i/>
          <w:iCs/>
          <w:color w:val="212121"/>
          <w:spacing w:val="29"/>
          <w:sz w:val="27"/>
          <w:szCs w:val="27"/>
        </w:rPr>
        <w:t xml:space="preserve"> </w:t>
      </w:r>
      <w:r>
        <w:rPr>
          <w:i/>
          <w:iCs/>
          <w:color w:val="212121"/>
          <w:spacing w:val="-1"/>
          <w:w w:val="144"/>
          <w:sz w:val="27"/>
          <w:szCs w:val="27"/>
        </w:rPr>
        <w:t>ř</w:t>
      </w:r>
      <w:r>
        <w:rPr>
          <w:i/>
          <w:iCs/>
          <w:color w:val="212121"/>
          <w:w w:val="144"/>
          <w:sz w:val="27"/>
          <w:szCs w:val="27"/>
        </w:rPr>
        <w:t>i</w:t>
      </w:r>
      <w:r>
        <w:rPr>
          <w:i/>
          <w:iCs/>
          <w:color w:val="212121"/>
          <w:sz w:val="27"/>
          <w:szCs w:val="27"/>
        </w:rPr>
        <w:t xml:space="preserve"> </w:t>
      </w:r>
      <w:r>
        <w:rPr>
          <w:i/>
          <w:iCs/>
          <w:color w:val="212121"/>
          <w:spacing w:val="27"/>
          <w:sz w:val="27"/>
          <w:szCs w:val="27"/>
        </w:rPr>
        <w:t xml:space="preserve"> </w:t>
      </w:r>
      <w:r>
        <w:rPr>
          <w:i/>
          <w:iCs/>
          <w:color w:val="212121"/>
          <w:w w:val="94"/>
          <w:sz w:val="27"/>
          <w:szCs w:val="27"/>
        </w:rPr>
        <w:t>1·sou</w:t>
      </w:r>
      <w:r>
        <w:rPr>
          <w:i/>
          <w:iCs/>
          <w:color w:val="212121"/>
          <w:sz w:val="27"/>
          <w:szCs w:val="27"/>
        </w:rPr>
        <w:t xml:space="preserve">  </w:t>
      </w:r>
      <w:r>
        <w:rPr>
          <w:i/>
          <w:iCs/>
          <w:color w:val="212121"/>
          <w:spacing w:val="-7"/>
          <w:sz w:val="27"/>
          <w:szCs w:val="27"/>
        </w:rPr>
        <w:t xml:space="preserve"> </w:t>
      </w:r>
      <w:r>
        <w:rPr>
          <w:i/>
          <w:iCs/>
          <w:color w:val="212121"/>
          <w:spacing w:val="-1"/>
          <w:w w:val="107"/>
          <w:sz w:val="27"/>
          <w:szCs w:val="27"/>
        </w:rPr>
        <w:t>č</w:t>
      </w:r>
      <w:r>
        <w:rPr>
          <w:i/>
          <w:iCs/>
          <w:color w:val="212121"/>
          <w:w w:val="107"/>
          <w:sz w:val="27"/>
          <w:szCs w:val="27"/>
        </w:rPr>
        <w:t>asen1</w:t>
      </w:r>
      <w:r>
        <w:rPr>
          <w:i/>
          <w:iCs/>
          <w:color w:val="212121"/>
          <w:sz w:val="27"/>
          <w:szCs w:val="27"/>
        </w:rPr>
        <w:t xml:space="preserve">  </w:t>
      </w:r>
      <w:r>
        <w:rPr>
          <w:i/>
          <w:iCs/>
          <w:color w:val="212121"/>
          <w:spacing w:val="-4"/>
          <w:sz w:val="27"/>
          <w:szCs w:val="27"/>
        </w:rPr>
        <w:t xml:space="preserve"> </w:t>
      </w:r>
      <w:r>
        <w:rPr>
          <w:i/>
          <w:iCs/>
          <w:color w:val="212121"/>
          <w:w w:val="121"/>
          <w:sz w:val="27"/>
          <w:szCs w:val="27"/>
        </w:rPr>
        <w:t>nuceni</w:t>
      </w:r>
      <w:r>
        <w:rPr>
          <w:i/>
          <w:iCs/>
          <w:color w:val="212121"/>
          <w:sz w:val="27"/>
          <w:szCs w:val="27"/>
        </w:rPr>
        <w:t xml:space="preserve">  </w:t>
      </w:r>
      <w:r>
        <w:rPr>
          <w:i/>
          <w:iCs/>
          <w:color w:val="212121"/>
          <w:spacing w:val="-10"/>
          <w:sz w:val="27"/>
          <w:szCs w:val="27"/>
        </w:rPr>
        <w:t xml:space="preserve"> </w:t>
      </w:r>
      <w:r>
        <w:rPr>
          <w:i/>
          <w:iCs/>
          <w:color w:val="212121"/>
          <w:w w:val="111"/>
          <w:sz w:val="27"/>
          <w:szCs w:val="27"/>
        </w:rPr>
        <w:t>odejil</w:t>
      </w:r>
      <w:r>
        <w:rPr>
          <w:i/>
          <w:iCs/>
          <w:color w:val="212121"/>
          <w:sz w:val="27"/>
          <w:szCs w:val="27"/>
        </w:rPr>
        <w:tab/>
      </w:r>
      <w:r>
        <w:rPr>
          <w:i/>
          <w:iCs/>
          <w:color w:val="212121"/>
          <w:spacing w:val="-1"/>
          <w:w w:val="99"/>
          <w:sz w:val="27"/>
          <w:szCs w:val="27"/>
        </w:rPr>
        <w:t>za</w:t>
      </w:r>
    </w:p>
    <w:p w14:paraId="580A43FA" w14:textId="77777777" w:rsidR="00400206" w:rsidRDefault="00400206">
      <w:pPr>
        <w:pStyle w:val="Zkladntext"/>
        <w:tabs>
          <w:tab w:val="left" w:pos="5290"/>
          <w:tab w:val="left" w:pos="6882"/>
          <w:tab w:val="left" w:pos="11373"/>
        </w:tabs>
        <w:kinsoku w:val="0"/>
        <w:overflowPunct w:val="0"/>
        <w:spacing w:line="235" w:lineRule="exact"/>
        <w:ind w:left="682"/>
        <w:rPr>
          <w:i/>
          <w:iCs/>
          <w:color w:val="212121"/>
          <w:spacing w:val="-1"/>
          <w:w w:val="99"/>
          <w:sz w:val="27"/>
          <w:szCs w:val="27"/>
        </w:rPr>
        <w:sectPr w:rsidR="00000000">
          <w:type w:val="continuous"/>
          <w:pgSz w:w="11900" w:h="16840"/>
          <w:pgMar w:top="680" w:right="0" w:bottom="280" w:left="0" w:header="708" w:footer="708" w:gutter="0"/>
          <w:cols w:space="708" w:equalWidth="0">
            <w:col w:w="11900"/>
          </w:cols>
          <w:noEndnote/>
        </w:sectPr>
      </w:pPr>
    </w:p>
    <w:p w14:paraId="1CDE9FCB" w14:textId="77777777" w:rsidR="00400206" w:rsidRDefault="00400206">
      <w:pPr>
        <w:pStyle w:val="Zkladntext"/>
        <w:kinsoku w:val="0"/>
        <w:overflowPunct w:val="0"/>
        <w:spacing w:line="426" w:lineRule="exact"/>
        <w:ind w:left="697"/>
        <w:rPr>
          <w:color w:val="5D5D5D"/>
          <w:w w:val="103"/>
          <w:position w:val="-14"/>
          <w:sz w:val="27"/>
          <w:szCs w:val="27"/>
        </w:rPr>
      </w:pPr>
      <w:r>
        <w:rPr>
          <w:rFonts w:ascii="Arial" w:hAnsi="Arial" w:cs="Arial"/>
          <w:b/>
          <w:bCs/>
          <w:i/>
          <w:iCs/>
          <w:color w:val="212121"/>
          <w:spacing w:val="-99"/>
          <w:w w:val="110"/>
          <w:sz w:val="21"/>
          <w:szCs w:val="21"/>
        </w:rPr>
        <w:t>h</w:t>
      </w:r>
      <w:r>
        <w:rPr>
          <w:i/>
          <w:iCs/>
          <w:color w:val="212121"/>
          <w:spacing w:val="-49"/>
          <w:w w:val="65"/>
          <w:position w:val="-14"/>
          <w:sz w:val="44"/>
          <w:szCs w:val="44"/>
        </w:rPr>
        <w:t>p</w:t>
      </w:r>
      <w:r>
        <w:rPr>
          <w:rFonts w:ascii="Arial" w:hAnsi="Arial" w:cs="Arial"/>
          <w:b/>
          <w:bCs/>
          <w:i/>
          <w:iCs/>
          <w:color w:val="212121"/>
          <w:spacing w:val="-88"/>
          <w:w w:val="110"/>
          <w:sz w:val="21"/>
          <w:szCs w:val="21"/>
        </w:rPr>
        <w:t>r</w:t>
      </w:r>
      <w:r>
        <w:rPr>
          <w:i/>
          <w:iCs/>
          <w:color w:val="464646"/>
          <w:spacing w:val="11"/>
          <w:w w:val="50"/>
          <w:position w:val="-14"/>
          <w:sz w:val="44"/>
          <w:szCs w:val="44"/>
        </w:rPr>
        <w:t>-</w:t>
      </w:r>
      <w:r>
        <w:rPr>
          <w:rFonts w:ascii="Arial" w:hAnsi="Arial" w:cs="Arial"/>
          <w:b/>
          <w:bCs/>
          <w:i/>
          <w:iCs/>
          <w:color w:val="212121"/>
          <w:spacing w:val="-1"/>
          <w:w w:val="110"/>
          <w:sz w:val="21"/>
          <w:szCs w:val="21"/>
        </w:rPr>
        <w:t>a.n</w:t>
      </w:r>
      <w:r>
        <w:rPr>
          <w:rFonts w:ascii="Arial" w:hAnsi="Arial" w:cs="Arial"/>
          <w:b/>
          <w:bCs/>
          <w:i/>
          <w:iCs/>
          <w:color w:val="212121"/>
          <w:w w:val="110"/>
          <w:sz w:val="21"/>
          <w:szCs w:val="21"/>
        </w:rPr>
        <w:t>i</w:t>
      </w:r>
      <w:r>
        <w:rPr>
          <w:rFonts w:ascii="Arial" w:hAnsi="Arial" w:cs="Arial"/>
          <w:b/>
          <w:bCs/>
          <w:i/>
          <w:iCs/>
          <w:color w:val="212121"/>
          <w:spacing w:val="-13"/>
          <w:sz w:val="21"/>
          <w:szCs w:val="21"/>
        </w:rPr>
        <w:t xml:space="preserve"> </w:t>
      </w:r>
      <w:r>
        <w:rPr>
          <w:i/>
          <w:iCs/>
          <w:color w:val="464646"/>
          <w:spacing w:val="-1"/>
          <w:w w:val="103"/>
          <w:position w:val="-14"/>
          <w:sz w:val="27"/>
          <w:szCs w:val="27"/>
        </w:rPr>
        <w:t>c</w:t>
      </w:r>
      <w:r>
        <w:rPr>
          <w:i/>
          <w:iCs/>
          <w:color w:val="464646"/>
          <w:spacing w:val="-71"/>
          <w:w w:val="103"/>
          <w:position w:val="-14"/>
          <w:sz w:val="27"/>
          <w:szCs w:val="27"/>
        </w:rPr>
        <w:t>e</w:t>
      </w:r>
      <w:r>
        <w:rPr>
          <w:color w:val="5D5D5D"/>
          <w:w w:val="103"/>
          <w:position w:val="-14"/>
          <w:sz w:val="27"/>
          <w:szCs w:val="27"/>
        </w:rPr>
        <w:t>-</w:t>
      </w:r>
    </w:p>
    <w:p w14:paraId="23A4FDA6" w14:textId="77777777" w:rsidR="00400206" w:rsidRDefault="00400206">
      <w:pPr>
        <w:pStyle w:val="Zkladntext"/>
        <w:kinsoku w:val="0"/>
        <w:overflowPunct w:val="0"/>
        <w:spacing w:before="145" w:line="280" w:lineRule="exact"/>
        <w:jc w:val="right"/>
        <w:rPr>
          <w:rFonts w:ascii="Arial" w:hAnsi="Arial" w:cs="Arial"/>
          <w:i/>
          <w:iCs/>
          <w:color w:val="313131"/>
          <w:spacing w:val="-1"/>
          <w:w w:val="88"/>
          <w:sz w:val="12"/>
          <w:szCs w:val="12"/>
        </w:rPr>
      </w:pPr>
      <w:r>
        <w:rPr>
          <w:sz w:val="24"/>
          <w:szCs w:val="24"/>
        </w:rPr>
        <w:br w:type="column"/>
      </w:r>
      <w:r>
        <w:rPr>
          <w:i/>
          <w:iCs/>
          <w:color w:val="313131"/>
          <w:spacing w:val="-153"/>
          <w:w w:val="88"/>
          <w:position w:val="-12"/>
          <w:sz w:val="27"/>
          <w:szCs w:val="27"/>
        </w:rPr>
        <w:t>m</w:t>
      </w:r>
      <w:r>
        <w:rPr>
          <w:rFonts w:ascii="Arial" w:hAnsi="Arial" w:cs="Arial"/>
          <w:i/>
          <w:iCs/>
          <w:color w:val="313131"/>
          <w:spacing w:val="-1"/>
          <w:w w:val="88"/>
          <w:sz w:val="12"/>
          <w:szCs w:val="12"/>
        </w:rPr>
        <w:t>11</w:t>
      </w:r>
    </w:p>
    <w:p w14:paraId="0BA3870D" w14:textId="77777777" w:rsidR="00400206" w:rsidRDefault="00400206">
      <w:pPr>
        <w:pStyle w:val="Zkladntext"/>
        <w:kinsoku w:val="0"/>
        <w:overflowPunct w:val="0"/>
        <w:spacing w:before="55" w:line="370" w:lineRule="exact"/>
        <w:ind w:left="65"/>
        <w:rPr>
          <w:rFonts w:ascii="Arial" w:hAnsi="Arial" w:cs="Arial"/>
          <w:color w:val="313131"/>
          <w:spacing w:val="-18"/>
          <w:w w:val="85"/>
          <w:position w:val="14"/>
          <w:sz w:val="21"/>
          <w:szCs w:val="21"/>
        </w:rPr>
      </w:pPr>
      <w:r>
        <w:rPr>
          <w:sz w:val="24"/>
          <w:szCs w:val="24"/>
        </w:rPr>
        <w:br w:type="column"/>
      </w:r>
      <w:r>
        <w:rPr>
          <w:i/>
          <w:iCs/>
          <w:color w:val="313131"/>
          <w:w w:val="85"/>
          <w:sz w:val="27"/>
          <w:szCs w:val="27"/>
        </w:rPr>
        <w:t>z</w:t>
      </w:r>
      <w:r>
        <w:rPr>
          <w:i/>
          <w:iCs/>
          <w:color w:val="313131"/>
          <w:spacing w:val="-50"/>
          <w:w w:val="85"/>
          <w:sz w:val="27"/>
          <w:szCs w:val="27"/>
        </w:rPr>
        <w:t xml:space="preserve"> </w:t>
      </w:r>
      <w:r>
        <w:rPr>
          <w:i/>
          <w:iCs/>
          <w:color w:val="313131"/>
          <w:spacing w:val="-18"/>
          <w:w w:val="85"/>
          <w:sz w:val="27"/>
          <w:szCs w:val="27"/>
        </w:rPr>
        <w:t>g</w:t>
      </w:r>
      <w:r>
        <w:rPr>
          <w:rFonts w:ascii="Arial" w:hAnsi="Arial" w:cs="Arial"/>
          <w:color w:val="313131"/>
          <w:spacing w:val="-18"/>
          <w:w w:val="85"/>
          <w:position w:val="14"/>
          <w:sz w:val="21"/>
          <w:szCs w:val="21"/>
        </w:rPr>
        <w:t>·</w:t>
      </w:r>
    </w:p>
    <w:p w14:paraId="1B80A49D" w14:textId="77777777" w:rsidR="00400206" w:rsidRDefault="00400206">
      <w:pPr>
        <w:pStyle w:val="Zkladntext"/>
        <w:kinsoku w:val="0"/>
        <w:overflowPunct w:val="0"/>
        <w:spacing w:before="55" w:line="370" w:lineRule="exact"/>
        <w:ind w:left="232"/>
        <w:rPr>
          <w:rFonts w:ascii="Arial" w:hAnsi="Arial" w:cs="Arial"/>
          <w:color w:val="212121"/>
          <w:w w:val="110"/>
          <w:position w:val="14"/>
          <w:sz w:val="21"/>
          <w:szCs w:val="21"/>
        </w:rPr>
      </w:pPr>
      <w:r>
        <w:rPr>
          <w:sz w:val="24"/>
          <w:szCs w:val="24"/>
        </w:rPr>
        <w:br w:type="column"/>
      </w:r>
      <w:r>
        <w:rPr>
          <w:i/>
          <w:iCs/>
          <w:color w:val="313131"/>
          <w:w w:val="110"/>
          <w:sz w:val="27"/>
          <w:szCs w:val="27"/>
        </w:rPr>
        <w:t xml:space="preserve">a.ce byla </w:t>
      </w:r>
      <w:r>
        <w:rPr>
          <w:i/>
          <w:iCs/>
          <w:color w:val="313131"/>
          <w:w w:val="115"/>
          <w:sz w:val="27"/>
          <w:szCs w:val="27"/>
        </w:rPr>
        <w:t xml:space="preserve">vidy </w:t>
      </w:r>
      <w:r>
        <w:rPr>
          <w:i/>
          <w:iCs/>
          <w:color w:val="212121"/>
          <w:w w:val="110"/>
          <w:sz w:val="27"/>
          <w:szCs w:val="27"/>
        </w:rPr>
        <w:t xml:space="preserve">Peln1i silná </w:t>
      </w:r>
      <w:r>
        <w:rPr>
          <w:color w:val="313131"/>
          <w:w w:val="110"/>
          <w:sz w:val="27"/>
          <w:szCs w:val="27"/>
        </w:rPr>
        <w:t>-</w:t>
      </w:r>
      <w:r>
        <w:rPr>
          <w:rFonts w:ascii="Arial" w:hAnsi="Arial" w:cs="Arial"/>
          <w:color w:val="212121"/>
          <w:w w:val="110"/>
          <w:position w:val="14"/>
          <w:sz w:val="21"/>
          <w:szCs w:val="21"/>
        </w:rPr>
        <w:t>•</w:t>
      </w:r>
    </w:p>
    <w:p w14:paraId="3137D8ED" w14:textId="77777777" w:rsidR="00400206" w:rsidRDefault="00400206">
      <w:pPr>
        <w:pStyle w:val="Zkladntext"/>
        <w:tabs>
          <w:tab w:val="left" w:pos="1914"/>
        </w:tabs>
        <w:kinsoku w:val="0"/>
        <w:overflowPunct w:val="0"/>
        <w:spacing w:before="140" w:line="285" w:lineRule="exact"/>
        <w:ind w:left="250"/>
        <w:rPr>
          <w:i/>
          <w:iCs/>
          <w:color w:val="212121"/>
          <w:w w:val="115"/>
          <w:sz w:val="27"/>
          <w:szCs w:val="27"/>
        </w:rPr>
      </w:pPr>
      <w:r>
        <w:rPr>
          <w:sz w:val="24"/>
          <w:szCs w:val="24"/>
        </w:rPr>
        <w:br w:type="column"/>
      </w:r>
      <w:r>
        <w:rPr>
          <w:i/>
          <w:iCs/>
          <w:color w:val="212121"/>
          <w:w w:val="115"/>
          <w:sz w:val="27"/>
          <w:szCs w:val="27"/>
        </w:rPr>
        <w:t>nepřinášejí</w:t>
      </w:r>
      <w:r>
        <w:rPr>
          <w:i/>
          <w:iCs/>
          <w:color w:val="212121"/>
          <w:w w:val="115"/>
          <w:sz w:val="27"/>
          <w:szCs w:val="27"/>
        </w:rPr>
        <w:tab/>
        <w:t>donui nové</w:t>
      </w:r>
      <w:r>
        <w:rPr>
          <w:i/>
          <w:iCs/>
          <w:color w:val="212121"/>
          <w:spacing w:val="35"/>
          <w:w w:val="115"/>
          <w:sz w:val="27"/>
          <w:szCs w:val="27"/>
        </w:rPr>
        <w:t xml:space="preserve"> </w:t>
      </w:r>
      <w:r>
        <w:rPr>
          <w:i/>
          <w:iCs/>
          <w:color w:val="212121"/>
          <w:w w:val="115"/>
          <w:sz w:val="27"/>
          <w:szCs w:val="27"/>
        </w:rPr>
        <w:t>n1yšlenkJ!·</w:t>
      </w:r>
    </w:p>
    <w:p w14:paraId="4689D749" w14:textId="77777777" w:rsidR="00400206" w:rsidRDefault="00400206">
      <w:pPr>
        <w:pStyle w:val="Zkladntext"/>
        <w:tabs>
          <w:tab w:val="left" w:pos="1914"/>
        </w:tabs>
        <w:kinsoku w:val="0"/>
        <w:overflowPunct w:val="0"/>
        <w:spacing w:before="140" w:line="285" w:lineRule="exact"/>
        <w:ind w:left="250"/>
        <w:rPr>
          <w:i/>
          <w:iCs/>
          <w:color w:val="212121"/>
          <w:w w:val="115"/>
          <w:sz w:val="27"/>
          <w:szCs w:val="27"/>
        </w:rPr>
        <w:sectPr w:rsidR="00000000">
          <w:type w:val="continuous"/>
          <w:pgSz w:w="11900" w:h="16840"/>
          <w:pgMar w:top="680" w:right="0" w:bottom="280" w:left="0" w:header="708" w:footer="708" w:gutter="0"/>
          <w:cols w:num="5" w:space="708" w:equalWidth="0">
            <w:col w:w="1643" w:space="40"/>
            <w:col w:w="615" w:space="39"/>
            <w:col w:w="308" w:space="40"/>
            <w:col w:w="4040" w:space="39"/>
            <w:col w:w="5136"/>
          </w:cols>
          <w:noEndnote/>
        </w:sectPr>
      </w:pPr>
    </w:p>
    <w:p w14:paraId="3114E788" w14:textId="77777777" w:rsidR="00400206" w:rsidRDefault="00400206">
      <w:pPr>
        <w:pStyle w:val="Zkladntext"/>
        <w:tabs>
          <w:tab w:val="left" w:pos="2169"/>
          <w:tab w:val="left" w:pos="4786"/>
          <w:tab w:val="left" w:pos="5660"/>
          <w:tab w:val="left" w:pos="6819"/>
          <w:tab w:val="left" w:pos="9913"/>
          <w:tab w:val="left" w:pos="11175"/>
        </w:tabs>
        <w:kinsoku w:val="0"/>
        <w:overflowPunct w:val="0"/>
        <w:spacing w:line="271" w:lineRule="exact"/>
        <w:ind w:left="691"/>
        <w:rPr>
          <w:rFonts w:ascii="Arial" w:hAnsi="Arial" w:cs="Arial"/>
          <w:i/>
          <w:iCs/>
          <w:color w:val="464646"/>
          <w:sz w:val="17"/>
          <w:szCs w:val="17"/>
        </w:rPr>
      </w:pPr>
      <w:r>
        <w:rPr>
          <w:rFonts w:ascii="Arial" w:hAnsi="Arial" w:cs="Arial"/>
          <w:i/>
          <w:iCs/>
          <w:color w:val="313131"/>
          <w:w w:val="99"/>
          <w:position w:val="-15"/>
          <w:sz w:val="23"/>
          <w:szCs w:val="23"/>
        </w:rPr>
        <w:t>1</w:t>
      </w:r>
      <w:r>
        <w:rPr>
          <w:rFonts w:ascii="Arial" w:hAnsi="Arial" w:cs="Arial"/>
          <w:i/>
          <w:iCs/>
          <w:color w:val="313131"/>
          <w:spacing w:val="-34"/>
          <w:position w:val="-15"/>
          <w:sz w:val="23"/>
          <w:szCs w:val="23"/>
        </w:rPr>
        <w:t xml:space="preserve"> </w:t>
      </w:r>
      <w:r>
        <w:rPr>
          <w:rFonts w:ascii="Arial" w:hAnsi="Arial" w:cs="Arial"/>
          <w:i/>
          <w:iCs/>
          <w:color w:val="464646"/>
          <w:spacing w:val="-1"/>
          <w:w w:val="90"/>
          <w:sz w:val="23"/>
          <w:szCs w:val="23"/>
        </w:rPr>
        <w:t>°:</w:t>
      </w:r>
      <w:r>
        <w:rPr>
          <w:rFonts w:ascii="Arial" w:hAnsi="Arial" w:cs="Arial"/>
          <w:i/>
          <w:iCs/>
          <w:color w:val="464646"/>
          <w:w w:val="90"/>
          <w:sz w:val="23"/>
          <w:szCs w:val="23"/>
        </w:rPr>
        <w:t>_</w:t>
      </w:r>
      <w:r>
        <w:rPr>
          <w:rFonts w:ascii="Arial" w:hAnsi="Arial" w:cs="Arial"/>
          <w:i/>
          <w:iCs/>
          <w:color w:val="464646"/>
          <w:spacing w:val="-7"/>
          <w:sz w:val="23"/>
          <w:szCs w:val="23"/>
        </w:rPr>
        <w:t xml:space="preserve"> </w:t>
      </w:r>
      <w:r>
        <w:rPr>
          <w:rFonts w:ascii="Arial" w:hAnsi="Arial" w:cs="Arial"/>
          <w:i/>
          <w:iCs/>
          <w:color w:val="464646"/>
          <w:spacing w:val="-1"/>
          <w:w w:val="90"/>
          <w:sz w:val="23"/>
          <w:szCs w:val="23"/>
        </w:rPr>
        <w:t>luga_</w:t>
      </w:r>
      <w:r>
        <w:rPr>
          <w:rFonts w:ascii="Arial" w:hAnsi="Arial" w:cs="Arial"/>
          <w:i/>
          <w:iCs/>
          <w:color w:val="464646"/>
          <w:w w:val="90"/>
          <w:sz w:val="23"/>
          <w:szCs w:val="23"/>
        </w:rPr>
        <w:t>l</w:t>
      </w:r>
      <w:r>
        <w:rPr>
          <w:rFonts w:ascii="Arial" w:hAnsi="Arial" w:cs="Arial"/>
          <w:i/>
          <w:iCs/>
          <w:color w:val="464646"/>
          <w:spacing w:val="17"/>
          <w:sz w:val="23"/>
          <w:szCs w:val="23"/>
        </w:rPr>
        <w:t xml:space="preserve"> </w:t>
      </w:r>
      <w:r>
        <w:rPr>
          <w:rFonts w:ascii="Arial" w:hAnsi="Arial" w:cs="Arial"/>
          <w:i/>
          <w:iCs/>
          <w:color w:val="464646"/>
          <w:w w:val="94"/>
          <w:sz w:val="23"/>
          <w:szCs w:val="23"/>
        </w:rPr>
        <w:t>c</w:t>
      </w:r>
      <w:r>
        <w:rPr>
          <w:rFonts w:ascii="Arial" w:hAnsi="Arial" w:cs="Arial"/>
          <w:i/>
          <w:iCs/>
          <w:color w:val="464646"/>
          <w:sz w:val="23"/>
          <w:szCs w:val="23"/>
        </w:rPr>
        <w:tab/>
      </w:r>
      <w:r>
        <w:rPr>
          <w:color w:val="212121"/>
          <w:w w:val="108"/>
          <w:sz w:val="25"/>
          <w:szCs w:val="25"/>
        </w:rPr>
        <w:t>opou,stz</w:t>
      </w:r>
      <w:r>
        <w:rPr>
          <w:color w:val="212121"/>
          <w:sz w:val="25"/>
          <w:szCs w:val="25"/>
        </w:rPr>
        <w:t xml:space="preserve">  </w:t>
      </w:r>
      <w:r>
        <w:rPr>
          <w:color w:val="212121"/>
          <w:spacing w:val="-23"/>
          <w:sz w:val="25"/>
          <w:szCs w:val="25"/>
        </w:rPr>
        <w:t xml:space="preserve"> </w:t>
      </w:r>
      <w:r>
        <w:rPr>
          <w:color w:val="212121"/>
          <w:spacing w:val="-1"/>
          <w:w w:val="120"/>
          <w:sz w:val="25"/>
          <w:szCs w:val="25"/>
        </w:rPr>
        <w:t>svo</w:t>
      </w:r>
      <w:r>
        <w:rPr>
          <w:color w:val="212121"/>
          <w:w w:val="120"/>
          <w:sz w:val="25"/>
          <w:szCs w:val="25"/>
        </w:rPr>
        <w:t>u</w:t>
      </w:r>
      <w:r>
        <w:rPr>
          <w:color w:val="212121"/>
          <w:sz w:val="25"/>
          <w:szCs w:val="25"/>
        </w:rPr>
        <w:t xml:space="preserve">  </w:t>
      </w:r>
      <w:r>
        <w:rPr>
          <w:color w:val="212121"/>
          <w:spacing w:val="-14"/>
          <w:sz w:val="25"/>
          <w:szCs w:val="25"/>
        </w:rPr>
        <w:t xml:space="preserve"> </w:t>
      </w:r>
      <w:r>
        <w:rPr>
          <w:i/>
          <w:iCs/>
          <w:color w:val="212121"/>
          <w:spacing w:val="-1"/>
          <w:w w:val="118"/>
          <w:sz w:val="27"/>
          <w:szCs w:val="27"/>
        </w:rPr>
        <w:t>zem</w:t>
      </w:r>
      <w:r>
        <w:rPr>
          <w:i/>
          <w:iCs/>
          <w:color w:val="212121"/>
          <w:w w:val="118"/>
          <w:sz w:val="27"/>
          <w:szCs w:val="27"/>
        </w:rPr>
        <w:t>i</w:t>
      </w:r>
      <w:r>
        <w:rPr>
          <w:i/>
          <w:iCs/>
          <w:color w:val="212121"/>
          <w:sz w:val="27"/>
          <w:szCs w:val="27"/>
        </w:rPr>
        <w:tab/>
      </w:r>
      <w:r>
        <w:rPr>
          <w:i/>
          <w:iCs/>
          <w:color w:val="212121"/>
          <w:spacing w:val="-1"/>
          <w:w w:val="105"/>
          <w:sz w:val="27"/>
          <w:szCs w:val="27"/>
        </w:rPr>
        <w:t>je</w:t>
      </w:r>
      <w:r>
        <w:rPr>
          <w:i/>
          <w:iCs/>
          <w:color w:val="212121"/>
          <w:w w:val="105"/>
          <w:sz w:val="27"/>
          <w:szCs w:val="27"/>
        </w:rPr>
        <w:t>n</w:t>
      </w:r>
      <w:r>
        <w:rPr>
          <w:i/>
          <w:iCs/>
          <w:color w:val="212121"/>
          <w:sz w:val="27"/>
          <w:szCs w:val="27"/>
        </w:rPr>
        <w:t xml:space="preserve">  </w:t>
      </w:r>
      <w:r>
        <w:rPr>
          <w:i/>
          <w:iCs/>
          <w:color w:val="212121"/>
          <w:spacing w:val="-22"/>
          <w:sz w:val="27"/>
          <w:szCs w:val="27"/>
        </w:rPr>
        <w:t xml:space="preserve"> </w:t>
      </w:r>
      <w:r>
        <w:rPr>
          <w:rFonts w:ascii="Arial" w:hAnsi="Arial" w:cs="Arial"/>
          <w:i/>
          <w:iCs/>
          <w:color w:val="313131"/>
          <w:w w:val="105"/>
          <w:sz w:val="23"/>
          <w:szCs w:val="23"/>
        </w:rPr>
        <w:t>v</w:t>
      </w:r>
      <w:r>
        <w:rPr>
          <w:rFonts w:ascii="Arial" w:hAnsi="Arial" w:cs="Arial"/>
          <w:i/>
          <w:iCs/>
          <w:color w:val="313131"/>
          <w:sz w:val="23"/>
          <w:szCs w:val="23"/>
        </w:rPr>
        <w:tab/>
      </w:r>
      <w:r>
        <w:rPr>
          <w:i/>
          <w:iCs/>
          <w:color w:val="212121"/>
          <w:w w:val="114"/>
          <w:sz w:val="27"/>
          <w:szCs w:val="27"/>
        </w:rPr>
        <w:t>případě</w:t>
      </w:r>
      <w:r>
        <w:rPr>
          <w:i/>
          <w:iCs/>
          <w:color w:val="212121"/>
          <w:sz w:val="27"/>
          <w:szCs w:val="27"/>
        </w:rPr>
        <w:tab/>
      </w:r>
      <w:r>
        <w:rPr>
          <w:i/>
          <w:iCs/>
          <w:color w:val="212121"/>
          <w:spacing w:val="-1"/>
          <w:w w:val="120"/>
          <w:sz w:val="27"/>
          <w:szCs w:val="27"/>
        </w:rPr>
        <w:t>krajn</w:t>
      </w:r>
      <w:r>
        <w:rPr>
          <w:i/>
          <w:iCs/>
          <w:color w:val="212121"/>
          <w:w w:val="120"/>
          <w:sz w:val="27"/>
          <w:szCs w:val="27"/>
        </w:rPr>
        <w:t>í</w:t>
      </w:r>
      <w:r>
        <w:rPr>
          <w:i/>
          <w:iCs/>
          <w:color w:val="212121"/>
          <w:sz w:val="27"/>
          <w:szCs w:val="27"/>
        </w:rPr>
        <w:t xml:space="preserve">  </w:t>
      </w:r>
      <w:r>
        <w:rPr>
          <w:i/>
          <w:iCs/>
          <w:color w:val="212121"/>
          <w:spacing w:val="-18"/>
          <w:sz w:val="27"/>
          <w:szCs w:val="27"/>
        </w:rPr>
        <w:t xml:space="preserve"> </w:t>
      </w:r>
      <w:r>
        <w:rPr>
          <w:i/>
          <w:iCs/>
          <w:color w:val="212121"/>
          <w:w w:val="126"/>
          <w:sz w:val="27"/>
          <w:szCs w:val="27"/>
        </w:rPr>
        <w:t>nutnosti</w:t>
      </w:r>
      <w:r>
        <w:rPr>
          <w:i/>
          <w:iCs/>
          <w:color w:val="212121"/>
          <w:sz w:val="27"/>
          <w:szCs w:val="27"/>
        </w:rPr>
        <w:t xml:space="preserve"> </w:t>
      </w:r>
      <w:r>
        <w:rPr>
          <w:i/>
          <w:iCs/>
          <w:color w:val="212121"/>
          <w:spacing w:val="26"/>
          <w:sz w:val="27"/>
          <w:szCs w:val="27"/>
        </w:rPr>
        <w:t xml:space="preserve"> </w:t>
      </w:r>
      <w:r>
        <w:rPr>
          <w:rFonts w:ascii="Arial" w:hAnsi="Arial" w:cs="Arial"/>
          <w:i/>
          <w:iCs/>
          <w:color w:val="212121"/>
          <w:w w:val="126"/>
          <w:sz w:val="23"/>
          <w:szCs w:val="23"/>
        </w:rPr>
        <w:t>a</w:t>
      </w:r>
      <w:r>
        <w:rPr>
          <w:rFonts w:ascii="Arial" w:hAnsi="Arial" w:cs="Arial"/>
          <w:i/>
          <w:iCs/>
          <w:color w:val="212121"/>
          <w:sz w:val="23"/>
          <w:szCs w:val="23"/>
        </w:rPr>
        <w:t xml:space="preserve"> </w:t>
      </w:r>
      <w:r>
        <w:rPr>
          <w:rFonts w:ascii="Arial" w:hAnsi="Arial" w:cs="Arial"/>
          <w:i/>
          <w:iCs/>
          <w:color w:val="212121"/>
          <w:spacing w:val="25"/>
          <w:sz w:val="23"/>
          <w:szCs w:val="23"/>
        </w:rPr>
        <w:t xml:space="preserve"> </w:t>
      </w:r>
      <w:r>
        <w:rPr>
          <w:rFonts w:ascii="Arial" w:hAnsi="Arial" w:cs="Arial"/>
          <w:i/>
          <w:iCs/>
          <w:color w:val="212121"/>
          <w:spacing w:val="-1"/>
          <w:w w:val="126"/>
          <w:sz w:val="23"/>
          <w:szCs w:val="23"/>
        </w:rPr>
        <w:t>př</w:t>
      </w:r>
      <w:r>
        <w:rPr>
          <w:rFonts w:ascii="Arial" w:hAnsi="Arial" w:cs="Arial"/>
          <w:i/>
          <w:iCs/>
          <w:color w:val="212121"/>
          <w:w w:val="126"/>
          <w:sz w:val="23"/>
          <w:szCs w:val="23"/>
        </w:rPr>
        <w:t>i</w:t>
      </w:r>
      <w:r>
        <w:rPr>
          <w:rFonts w:ascii="Arial" w:hAnsi="Arial" w:cs="Arial"/>
          <w:i/>
          <w:iCs/>
          <w:color w:val="212121"/>
          <w:sz w:val="23"/>
          <w:szCs w:val="23"/>
        </w:rPr>
        <w:tab/>
      </w:r>
      <w:r>
        <w:rPr>
          <w:i/>
          <w:iCs/>
          <w:color w:val="212121"/>
          <w:w w:val="117"/>
          <w:sz w:val="27"/>
          <w:szCs w:val="27"/>
        </w:rPr>
        <w:t>nejbližší</w:t>
      </w:r>
      <w:r>
        <w:rPr>
          <w:i/>
          <w:iCs/>
          <w:color w:val="212121"/>
          <w:sz w:val="27"/>
          <w:szCs w:val="27"/>
        </w:rPr>
        <w:tab/>
      </w:r>
      <w:r>
        <w:rPr>
          <w:rFonts w:ascii="Arial" w:hAnsi="Arial" w:cs="Arial"/>
          <w:i/>
          <w:iCs/>
          <w:color w:val="212121"/>
          <w:spacing w:val="-1"/>
          <w:w w:val="117"/>
          <w:sz w:val="23"/>
          <w:szCs w:val="23"/>
        </w:rPr>
        <w:t>p</w:t>
      </w:r>
      <w:r>
        <w:rPr>
          <w:rFonts w:ascii="Arial" w:hAnsi="Arial" w:cs="Arial"/>
          <w:i/>
          <w:iCs/>
          <w:color w:val="212121"/>
          <w:w w:val="117"/>
          <w:sz w:val="23"/>
          <w:szCs w:val="23"/>
        </w:rPr>
        <w:t>r</w:t>
      </w:r>
      <w:r>
        <w:rPr>
          <w:rFonts w:ascii="Arial" w:hAnsi="Arial" w:cs="Arial"/>
          <w:i/>
          <w:iCs/>
          <w:color w:val="212121"/>
          <w:spacing w:val="-41"/>
          <w:w w:val="89"/>
          <w:sz w:val="23"/>
          <w:szCs w:val="23"/>
          <w:vertAlign w:val="subscript"/>
        </w:rPr>
        <w:t>-</w:t>
      </w:r>
      <w:r>
        <w:rPr>
          <w:rFonts w:ascii="Arial" w:hAnsi="Arial" w:cs="Arial"/>
          <w:i/>
          <w:iCs/>
          <w:color w:val="212121"/>
          <w:spacing w:val="-93"/>
          <w:position w:val="2"/>
          <w:sz w:val="17"/>
          <w:szCs w:val="17"/>
        </w:rPr>
        <w:t>1</w:t>
      </w:r>
      <w:r>
        <w:rPr>
          <w:rFonts w:ascii="Arial" w:hAnsi="Arial" w:cs="Arial"/>
          <w:i/>
          <w:iCs/>
          <w:color w:val="464646"/>
          <w:sz w:val="17"/>
          <w:szCs w:val="17"/>
        </w:rPr>
        <w:t>.</w:t>
      </w:r>
    </w:p>
    <w:p w14:paraId="0A032859" w14:textId="77777777" w:rsidR="00400206" w:rsidRDefault="00400206">
      <w:pPr>
        <w:pStyle w:val="Zkladntext"/>
        <w:tabs>
          <w:tab w:val="left" w:pos="1810"/>
        </w:tabs>
        <w:kinsoku w:val="0"/>
        <w:overflowPunct w:val="0"/>
        <w:spacing w:line="272" w:lineRule="exact"/>
        <w:ind w:left="688"/>
        <w:rPr>
          <w:color w:val="212121"/>
          <w:w w:val="110"/>
          <w:sz w:val="26"/>
          <w:szCs w:val="26"/>
        </w:rPr>
      </w:pPr>
      <w:r>
        <w:rPr>
          <w:color w:val="212121"/>
          <w:spacing w:val="-20"/>
          <w:w w:val="75"/>
          <w:position w:val="-29"/>
          <w:sz w:val="55"/>
          <w:szCs w:val="55"/>
        </w:rPr>
        <w:t>8J</w:t>
      </w:r>
      <w:r>
        <w:rPr>
          <w:i/>
          <w:iCs/>
          <w:color w:val="212121"/>
          <w:spacing w:val="-20"/>
          <w:w w:val="75"/>
        </w:rPr>
        <w:t>·</w:t>
      </w:r>
      <w:r>
        <w:rPr>
          <w:i/>
          <w:iCs/>
          <w:color w:val="212121"/>
          <w:spacing w:val="-33"/>
          <w:w w:val="75"/>
        </w:rPr>
        <w:t xml:space="preserve"> </w:t>
      </w:r>
      <w:r>
        <w:rPr>
          <w:i/>
          <w:iCs/>
          <w:color w:val="212121"/>
          <w:spacing w:val="-24"/>
          <w:w w:val="110"/>
        </w:rPr>
        <w:t>'</w:t>
      </w:r>
      <w:r>
        <w:rPr>
          <w:i/>
          <w:iCs/>
          <w:color w:val="464646"/>
          <w:spacing w:val="-24"/>
          <w:w w:val="110"/>
        </w:rPr>
        <w:t>o</w:t>
      </w:r>
      <w:r>
        <w:rPr>
          <w:i/>
          <w:iCs/>
          <w:color w:val="212121"/>
          <w:spacing w:val="-24"/>
          <w:w w:val="110"/>
        </w:rPr>
        <w:t>t</w:t>
      </w:r>
      <w:r>
        <w:rPr>
          <w:i/>
          <w:iCs/>
          <w:color w:val="464646"/>
          <w:spacing w:val="-24"/>
          <w:w w:val="110"/>
        </w:rPr>
        <w:t>s</w:t>
      </w:r>
      <w:r>
        <w:rPr>
          <w:i/>
          <w:iCs/>
          <w:color w:val="464646"/>
          <w:spacing w:val="-3"/>
          <w:w w:val="110"/>
        </w:rPr>
        <w:t xml:space="preserve"> </w:t>
      </w:r>
      <w:r>
        <w:rPr>
          <w:i/>
          <w:iCs/>
          <w:color w:val="464646"/>
          <w:w w:val="75"/>
        </w:rPr>
        <w:t>_f</w:t>
      </w:r>
      <w:r>
        <w:rPr>
          <w:i/>
          <w:iCs/>
          <w:color w:val="212121"/>
          <w:w w:val="75"/>
          <w:vertAlign w:val="subscript"/>
        </w:rPr>
        <w:t>i</w:t>
      </w:r>
      <w:r>
        <w:rPr>
          <w:i/>
          <w:iCs/>
          <w:color w:val="212121"/>
          <w:w w:val="75"/>
        </w:rPr>
        <w:tab/>
      </w:r>
      <w:r>
        <w:rPr>
          <w:i/>
          <w:iCs/>
          <w:color w:val="313131"/>
          <w:w w:val="110"/>
        </w:rPr>
        <w:t xml:space="preserve">se </w:t>
      </w:r>
      <w:r>
        <w:rPr>
          <w:color w:val="464646"/>
          <w:w w:val="75"/>
          <w:sz w:val="19"/>
          <w:szCs w:val="19"/>
        </w:rPr>
        <w:t xml:space="preserve">l </w:t>
      </w:r>
      <w:r>
        <w:rPr>
          <w:color w:val="464646"/>
          <w:spacing w:val="-9"/>
          <w:w w:val="75"/>
          <w:sz w:val="26"/>
          <w:szCs w:val="26"/>
        </w:rPr>
        <w:t>r</w:t>
      </w:r>
      <w:r>
        <w:rPr>
          <w:color w:val="464646"/>
          <w:spacing w:val="-9"/>
          <w:w w:val="75"/>
          <w:position w:val="10"/>
          <w:sz w:val="15"/>
          <w:szCs w:val="15"/>
        </w:rPr>
        <w:t xml:space="preserve">1          </w:t>
      </w:r>
      <w:r>
        <w:rPr>
          <w:color w:val="464646"/>
          <w:w w:val="110"/>
          <w:sz w:val="26"/>
          <w:szCs w:val="26"/>
        </w:rPr>
        <w:t xml:space="preserve">a c </w:t>
      </w:r>
      <w:r>
        <w:rPr>
          <w:color w:val="212121"/>
          <w:w w:val="75"/>
          <w:sz w:val="26"/>
          <w:szCs w:val="26"/>
        </w:rPr>
        <w:t xml:space="preserve">z.  </w:t>
      </w:r>
      <w:r>
        <w:rPr>
          <w:i/>
          <w:iCs/>
          <w:color w:val="313131"/>
          <w:w w:val="110"/>
          <w:sz w:val="27"/>
          <w:szCs w:val="27"/>
        </w:rPr>
        <w:t xml:space="preserve">alespoň  </w:t>
      </w:r>
      <w:r>
        <w:rPr>
          <w:i/>
          <w:iCs/>
          <w:color w:val="212121"/>
          <w:w w:val="110"/>
          <w:sz w:val="27"/>
          <w:szCs w:val="27"/>
        </w:rPr>
        <w:t xml:space="preserve">na  krátkou  dobu. </w:t>
      </w:r>
      <w:r>
        <w:rPr>
          <w:rFonts w:ascii="Arial" w:hAnsi="Arial" w:cs="Arial"/>
          <w:i/>
          <w:iCs/>
          <w:color w:val="212121"/>
          <w:w w:val="110"/>
          <w:sz w:val="23"/>
          <w:szCs w:val="23"/>
        </w:rPr>
        <w:t xml:space="preserve">V  </w:t>
      </w:r>
      <w:r>
        <w:rPr>
          <w:i/>
          <w:iCs/>
          <w:color w:val="313131"/>
          <w:w w:val="110"/>
          <w:sz w:val="27"/>
          <w:szCs w:val="27"/>
        </w:rPr>
        <w:t xml:space="preserve">ci=ině   </w:t>
      </w:r>
      <w:r>
        <w:rPr>
          <w:i/>
          <w:iCs/>
          <w:color w:val="212121"/>
          <w:w w:val="110"/>
          <w:sz w:val="27"/>
          <w:szCs w:val="27"/>
        </w:rPr>
        <w:t xml:space="preserve">trpí  nostalgii  a  většinou </w:t>
      </w:r>
      <w:r>
        <w:rPr>
          <w:i/>
          <w:iCs/>
          <w:color w:val="212121"/>
          <w:spacing w:val="60"/>
          <w:w w:val="110"/>
          <w:sz w:val="27"/>
          <w:szCs w:val="27"/>
        </w:rPr>
        <w:t xml:space="preserve"> </w:t>
      </w:r>
      <w:r>
        <w:rPr>
          <w:color w:val="212121"/>
          <w:w w:val="110"/>
          <w:sz w:val="26"/>
          <w:szCs w:val="26"/>
        </w:rPr>
        <w:t>nenz</w:t>
      </w:r>
    </w:p>
    <w:p w14:paraId="362F8CF0" w14:textId="77777777" w:rsidR="00400206" w:rsidRDefault="00400206">
      <w:pPr>
        <w:pStyle w:val="Zkladntext"/>
        <w:tabs>
          <w:tab w:val="left" w:pos="305"/>
          <w:tab w:val="left" w:pos="7123"/>
        </w:tabs>
        <w:kinsoku w:val="0"/>
        <w:overflowPunct w:val="0"/>
        <w:spacing w:line="313" w:lineRule="exact"/>
        <w:ind w:right="250"/>
        <w:jc w:val="right"/>
        <w:rPr>
          <w:i/>
          <w:iCs/>
          <w:color w:val="212121"/>
          <w:w w:val="120"/>
          <w:sz w:val="27"/>
          <w:szCs w:val="27"/>
        </w:rPr>
      </w:pPr>
      <w:r>
        <w:rPr>
          <w:rFonts w:ascii="Arial" w:hAnsi="Arial" w:cs="Arial"/>
          <w:color w:val="212121"/>
          <w:position w:val="14"/>
          <w:sz w:val="15"/>
          <w:szCs w:val="15"/>
        </w:rPr>
        <w:t>0</w:t>
      </w:r>
      <w:r>
        <w:rPr>
          <w:rFonts w:ascii="Arial" w:hAnsi="Arial" w:cs="Arial"/>
          <w:color w:val="212121"/>
          <w:position w:val="14"/>
          <w:sz w:val="15"/>
          <w:szCs w:val="15"/>
        </w:rPr>
        <w:tab/>
      </w:r>
      <w:r>
        <w:rPr>
          <w:i/>
          <w:iCs/>
          <w:color w:val="313131"/>
          <w:w w:val="120"/>
          <w:sz w:val="27"/>
          <w:szCs w:val="27"/>
        </w:rPr>
        <w:t xml:space="preserve">?//n. </w:t>
      </w:r>
      <w:r>
        <w:rPr>
          <w:i/>
          <w:iCs/>
          <w:color w:val="212121"/>
          <w:w w:val="120"/>
          <w:sz w:val="27"/>
          <w:szCs w:val="27"/>
        </w:rPr>
        <w:t>Zna!.  sem  profesora  portugalštiny</w:t>
      </w:r>
      <w:r>
        <w:rPr>
          <w:i/>
          <w:iCs/>
          <w:color w:val="212121"/>
          <w:spacing w:val="29"/>
          <w:w w:val="120"/>
          <w:sz w:val="27"/>
          <w:szCs w:val="27"/>
        </w:rPr>
        <w:t xml:space="preserve"> </w:t>
      </w:r>
      <w:r>
        <w:rPr>
          <w:i/>
          <w:iCs/>
          <w:color w:val="212121"/>
          <w:w w:val="120"/>
          <w:sz w:val="27"/>
          <w:szCs w:val="27"/>
        </w:rPr>
        <w:t>na</w:t>
      </w:r>
      <w:r>
        <w:rPr>
          <w:i/>
          <w:iCs/>
          <w:color w:val="212121"/>
          <w:spacing w:val="72"/>
          <w:w w:val="120"/>
          <w:sz w:val="27"/>
          <w:szCs w:val="27"/>
        </w:rPr>
        <w:t xml:space="preserve"> </w:t>
      </w:r>
      <w:r>
        <w:rPr>
          <w:i/>
          <w:iCs/>
          <w:color w:val="212121"/>
          <w:w w:val="120"/>
          <w:sz w:val="27"/>
          <w:szCs w:val="27"/>
        </w:rPr>
        <w:t>jedné</w:t>
      </w:r>
      <w:r>
        <w:rPr>
          <w:i/>
          <w:iCs/>
          <w:color w:val="212121"/>
          <w:w w:val="120"/>
          <w:sz w:val="27"/>
          <w:szCs w:val="27"/>
        </w:rPr>
        <w:tab/>
        <w:t>jihofrancouzské</w:t>
      </w:r>
      <w:r>
        <w:rPr>
          <w:i/>
          <w:iCs/>
          <w:color w:val="212121"/>
          <w:spacing w:val="64"/>
          <w:w w:val="120"/>
          <w:sz w:val="27"/>
          <w:szCs w:val="27"/>
        </w:rPr>
        <w:t xml:space="preserve"> </w:t>
      </w:r>
      <w:r>
        <w:rPr>
          <w:i/>
          <w:iCs/>
          <w:color w:val="212121"/>
          <w:w w:val="120"/>
          <w:sz w:val="27"/>
          <w:szCs w:val="27"/>
        </w:rPr>
        <w:t>universitě.</w:t>
      </w:r>
    </w:p>
    <w:p w14:paraId="593EAC47" w14:textId="77777777" w:rsidR="00400206" w:rsidRDefault="00400206">
      <w:pPr>
        <w:pStyle w:val="Zkladntext"/>
        <w:tabs>
          <w:tab w:val="left" w:pos="1741"/>
          <w:tab w:val="left" w:pos="7954"/>
        </w:tabs>
        <w:kinsoku w:val="0"/>
        <w:overflowPunct w:val="0"/>
        <w:spacing w:line="178" w:lineRule="exact"/>
        <w:ind w:right="260"/>
        <w:jc w:val="right"/>
        <w:rPr>
          <w:i/>
          <w:iCs/>
          <w:color w:val="212121"/>
          <w:w w:val="110"/>
          <w:sz w:val="24"/>
          <w:szCs w:val="24"/>
        </w:rPr>
      </w:pPr>
      <w:r>
        <w:rPr>
          <w:rFonts w:ascii="Arial" w:hAnsi="Arial" w:cs="Arial"/>
          <w:color w:val="212121"/>
          <w:w w:val="105"/>
          <w:position w:val="-11"/>
          <w:sz w:val="21"/>
          <w:szCs w:val="21"/>
        </w:rPr>
        <w:t>P</w:t>
      </w:r>
      <w:r>
        <w:rPr>
          <w:rFonts w:ascii="Arial" w:hAnsi="Arial" w:cs="Arial"/>
          <w:color w:val="212121"/>
          <w:spacing w:val="38"/>
          <w:w w:val="105"/>
          <w:position w:val="-11"/>
          <w:sz w:val="21"/>
          <w:szCs w:val="21"/>
        </w:rPr>
        <w:t xml:space="preserve"> </w:t>
      </w:r>
      <w:r>
        <w:rPr>
          <w:i/>
          <w:iCs/>
          <w:color w:val="212121"/>
          <w:spacing w:val="-3"/>
          <w:w w:val="105"/>
          <w:sz w:val="24"/>
          <w:szCs w:val="24"/>
        </w:rPr>
        <w:t>ere_do</w:t>
      </w:r>
      <w:r>
        <w:rPr>
          <w:i/>
          <w:iCs/>
          <w:color w:val="313131"/>
          <w:spacing w:val="-3"/>
          <w:w w:val="105"/>
          <w:sz w:val="27"/>
          <w:szCs w:val="27"/>
        </w:rPr>
        <w:t>m</w:t>
      </w:r>
      <w:r>
        <w:rPr>
          <w:i/>
          <w:iCs/>
          <w:color w:val="313131"/>
          <w:spacing w:val="-14"/>
          <w:w w:val="105"/>
          <w:sz w:val="27"/>
          <w:szCs w:val="27"/>
        </w:rPr>
        <w:t xml:space="preserve"> </w:t>
      </w:r>
      <w:r>
        <w:rPr>
          <w:i/>
          <w:iCs/>
          <w:color w:val="313131"/>
          <w:w w:val="105"/>
          <w:sz w:val="27"/>
          <w:szCs w:val="27"/>
        </w:rPr>
        <w:t>us</w:t>
      </w:r>
      <w:r>
        <w:rPr>
          <w:i/>
          <w:iCs/>
          <w:color w:val="313131"/>
          <w:w w:val="105"/>
          <w:sz w:val="27"/>
          <w:szCs w:val="27"/>
        </w:rPr>
        <w:tab/>
      </w:r>
      <w:r>
        <w:rPr>
          <w:i/>
          <w:iCs/>
          <w:color w:val="212121"/>
          <w:w w:val="105"/>
          <w:sz w:val="24"/>
          <w:szCs w:val="24"/>
        </w:rPr>
        <w:t xml:space="preserve">lz   </w:t>
      </w:r>
      <w:r>
        <w:rPr>
          <w:i/>
          <w:iCs/>
          <w:color w:val="313131"/>
          <w:w w:val="105"/>
          <w:sz w:val="24"/>
          <w:szCs w:val="24"/>
        </w:rPr>
        <w:t xml:space="preserve">Jeho    </w:t>
      </w:r>
      <w:r>
        <w:rPr>
          <w:i/>
          <w:iCs/>
          <w:color w:val="212121"/>
          <w:w w:val="105"/>
          <w:sz w:val="27"/>
          <w:szCs w:val="27"/>
        </w:rPr>
        <w:t xml:space="preserve">přátelé   </w:t>
      </w:r>
      <w:r>
        <w:rPr>
          <w:color w:val="212121"/>
          <w:w w:val="105"/>
          <w:sz w:val="24"/>
          <w:szCs w:val="24"/>
        </w:rPr>
        <w:t xml:space="preserve">po    </w:t>
      </w:r>
      <w:r>
        <w:rPr>
          <w:i/>
          <w:iCs/>
          <w:color w:val="212121"/>
          <w:w w:val="105"/>
          <w:sz w:val="27"/>
          <w:szCs w:val="27"/>
        </w:rPr>
        <w:t xml:space="preserve">třiletén1   pobytu  </w:t>
      </w:r>
      <w:r>
        <w:rPr>
          <w:i/>
          <w:iCs/>
          <w:color w:val="212121"/>
          <w:spacing w:val="6"/>
          <w:w w:val="105"/>
          <w:sz w:val="27"/>
          <w:szCs w:val="27"/>
        </w:rPr>
        <w:t xml:space="preserve"> </w:t>
      </w:r>
      <w:r>
        <w:rPr>
          <w:i/>
          <w:iCs/>
          <w:color w:val="212121"/>
          <w:w w:val="105"/>
          <w:sz w:val="27"/>
          <w:szCs w:val="27"/>
        </w:rPr>
        <w:t xml:space="preserve">přinutit  </w:t>
      </w:r>
      <w:r>
        <w:rPr>
          <w:i/>
          <w:iCs/>
          <w:color w:val="212121"/>
          <w:spacing w:val="4"/>
          <w:w w:val="105"/>
          <w:sz w:val="27"/>
          <w:szCs w:val="27"/>
        </w:rPr>
        <w:t xml:space="preserve"> </w:t>
      </w:r>
      <w:r>
        <w:rPr>
          <w:i/>
          <w:iCs/>
          <w:color w:val="212121"/>
          <w:w w:val="105"/>
          <w:sz w:val="24"/>
          <w:szCs w:val="24"/>
        </w:rPr>
        <w:t>k</w:t>
      </w:r>
      <w:r>
        <w:rPr>
          <w:i/>
          <w:iCs/>
          <w:color w:val="212121"/>
          <w:w w:val="105"/>
          <w:sz w:val="24"/>
          <w:szCs w:val="24"/>
        </w:rPr>
        <w:tab/>
      </w:r>
      <w:r>
        <w:rPr>
          <w:i/>
          <w:iCs/>
          <w:color w:val="212121"/>
          <w:w w:val="105"/>
          <w:sz w:val="27"/>
          <w:szCs w:val="27"/>
        </w:rPr>
        <w:t xml:space="preserve">prvni    náv.Hěz,ě  </w:t>
      </w:r>
      <w:r>
        <w:rPr>
          <w:i/>
          <w:iCs/>
          <w:color w:val="212121"/>
          <w:spacing w:val="19"/>
          <w:w w:val="105"/>
          <w:sz w:val="27"/>
          <w:szCs w:val="27"/>
        </w:rPr>
        <w:t xml:space="preserve"> </w:t>
      </w:r>
      <w:r>
        <w:rPr>
          <w:i/>
          <w:iCs/>
          <w:color w:val="212121"/>
          <w:w w:val="110"/>
          <w:sz w:val="24"/>
          <w:szCs w:val="24"/>
        </w:rPr>
        <w:t>Paříže.</w:t>
      </w:r>
    </w:p>
    <w:p w14:paraId="5463F882" w14:textId="77777777" w:rsidR="00400206" w:rsidRDefault="00400206">
      <w:pPr>
        <w:pStyle w:val="Zkladntext"/>
        <w:tabs>
          <w:tab w:val="left" w:pos="1741"/>
          <w:tab w:val="left" w:pos="7954"/>
        </w:tabs>
        <w:kinsoku w:val="0"/>
        <w:overflowPunct w:val="0"/>
        <w:spacing w:line="178" w:lineRule="exact"/>
        <w:ind w:right="260"/>
        <w:jc w:val="right"/>
        <w:rPr>
          <w:i/>
          <w:iCs/>
          <w:color w:val="212121"/>
          <w:w w:val="110"/>
          <w:sz w:val="24"/>
          <w:szCs w:val="24"/>
        </w:rPr>
        <w:sectPr w:rsidR="00000000">
          <w:type w:val="continuous"/>
          <w:pgSz w:w="11900" w:h="16840"/>
          <w:pgMar w:top="680" w:right="0" w:bottom="280" w:left="0" w:header="708" w:footer="708" w:gutter="0"/>
          <w:cols w:space="708" w:equalWidth="0">
            <w:col w:w="11900"/>
          </w:cols>
          <w:noEndnote/>
        </w:sectPr>
      </w:pPr>
    </w:p>
    <w:p w14:paraId="1A416F77" w14:textId="77777777" w:rsidR="00400206" w:rsidRDefault="00400206">
      <w:pPr>
        <w:pStyle w:val="Zkladntext"/>
        <w:kinsoku w:val="0"/>
        <w:overflowPunct w:val="0"/>
        <w:spacing w:line="229" w:lineRule="auto"/>
        <w:ind w:left="748"/>
        <w:rPr>
          <w:i/>
          <w:iCs/>
          <w:color w:val="212121"/>
          <w:w w:val="115"/>
          <w:sz w:val="27"/>
          <w:szCs w:val="27"/>
        </w:rPr>
      </w:pPr>
      <w:r>
        <w:rPr>
          <w:rFonts w:ascii="Arial" w:hAnsi="Arial" w:cs="Arial"/>
          <w:color w:val="464646"/>
          <w:w w:val="115"/>
          <w:sz w:val="22"/>
          <w:szCs w:val="22"/>
        </w:rPr>
        <w:t xml:space="preserve">- </w:t>
      </w:r>
      <w:r>
        <w:rPr>
          <w:rFonts w:ascii="Arial" w:hAnsi="Arial" w:cs="Arial"/>
          <w:i/>
          <w:iCs/>
          <w:color w:val="212121"/>
          <w:w w:val="115"/>
          <w:sz w:val="22"/>
          <w:szCs w:val="22"/>
        </w:rPr>
        <w:t xml:space="preserve">raui </w:t>
      </w:r>
      <w:r>
        <w:rPr>
          <w:color w:val="464646"/>
          <w:w w:val="115"/>
          <w:position w:val="-12"/>
          <w:sz w:val="27"/>
          <w:szCs w:val="27"/>
        </w:rPr>
        <w:t xml:space="preserve">. </w:t>
      </w:r>
      <w:r>
        <w:rPr>
          <w:rFonts w:ascii="Arial" w:hAnsi="Arial" w:cs="Arial"/>
          <w:i/>
          <w:iCs/>
          <w:color w:val="313131"/>
          <w:w w:val="115"/>
          <w:sz w:val="22"/>
          <w:szCs w:val="22"/>
        </w:rPr>
        <w:t>e</w:t>
      </w:r>
      <w:r>
        <w:rPr>
          <w:i/>
          <w:iCs/>
          <w:color w:val="313131"/>
          <w:w w:val="115"/>
          <w:position w:val="1"/>
          <w:sz w:val="24"/>
          <w:szCs w:val="24"/>
        </w:rPr>
        <w:t>1</w:t>
      </w:r>
      <w:r>
        <w:rPr>
          <w:rFonts w:ascii="Arial" w:hAnsi="Arial" w:cs="Arial"/>
          <w:i/>
          <w:iCs/>
          <w:color w:val="313131"/>
          <w:w w:val="115"/>
          <w:sz w:val="22"/>
          <w:szCs w:val="22"/>
        </w:rPr>
        <w:t xml:space="preserve">ně </w:t>
      </w:r>
      <w:r>
        <w:rPr>
          <w:i/>
          <w:iCs/>
          <w:color w:val="212121"/>
          <w:w w:val="115"/>
          <w:sz w:val="27"/>
          <w:szCs w:val="27"/>
        </w:rPr>
        <w:t>trávil</w:t>
      </w:r>
    </w:p>
    <w:p w14:paraId="5B5DF2B5" w14:textId="77777777" w:rsidR="00400206" w:rsidRDefault="00400206">
      <w:pPr>
        <w:pStyle w:val="Zkladntext"/>
        <w:kinsoku w:val="0"/>
        <w:overflowPunct w:val="0"/>
        <w:spacing w:before="11" w:line="402" w:lineRule="exact"/>
        <w:ind w:left="129"/>
        <w:rPr>
          <w:rFonts w:ascii="Arial" w:hAnsi="Arial" w:cs="Arial"/>
          <w:color w:val="464646"/>
          <w:spacing w:val="-11"/>
          <w:w w:val="105"/>
          <w:position w:val="12"/>
          <w:sz w:val="24"/>
          <w:szCs w:val="24"/>
        </w:rPr>
      </w:pPr>
      <w:r>
        <w:rPr>
          <w:sz w:val="24"/>
          <w:szCs w:val="24"/>
        </w:rPr>
        <w:br w:type="column"/>
      </w:r>
      <w:r>
        <w:rPr>
          <w:i/>
          <w:iCs/>
          <w:color w:val="212121"/>
          <w:spacing w:val="-11"/>
          <w:w w:val="105"/>
          <w:sz w:val="27"/>
          <w:szCs w:val="27"/>
        </w:rPr>
        <w:t>ves</w:t>
      </w:r>
      <w:r>
        <w:rPr>
          <w:rFonts w:ascii="Arial" w:hAnsi="Arial" w:cs="Arial"/>
          <w:i/>
          <w:iCs/>
          <w:color w:val="212121"/>
          <w:spacing w:val="-11"/>
          <w:w w:val="105"/>
          <w:position w:val="12"/>
          <w:sz w:val="24"/>
          <w:szCs w:val="24"/>
        </w:rPr>
        <w:t>„k</w:t>
      </w:r>
      <w:r>
        <w:rPr>
          <w:i/>
          <w:iCs/>
          <w:color w:val="212121"/>
          <w:spacing w:val="-11"/>
          <w:w w:val="105"/>
          <w:sz w:val="27"/>
          <w:szCs w:val="27"/>
        </w:rPr>
        <w:t>ere</w:t>
      </w:r>
      <w:r>
        <w:rPr>
          <w:rFonts w:ascii="Arial" w:hAnsi="Arial" w:cs="Arial"/>
          <w:color w:val="464646"/>
          <w:spacing w:val="-11"/>
          <w:w w:val="105"/>
          <w:position w:val="12"/>
          <w:sz w:val="24"/>
          <w:szCs w:val="24"/>
        </w:rPr>
        <w:t>·</w:t>
      </w:r>
    </w:p>
    <w:p w14:paraId="3E34F8B9" w14:textId="77777777" w:rsidR="00400206" w:rsidRDefault="00400206">
      <w:pPr>
        <w:pStyle w:val="Zkladntext"/>
        <w:kinsoku w:val="0"/>
        <w:overflowPunct w:val="0"/>
        <w:spacing w:before="11" w:line="402" w:lineRule="exact"/>
        <w:ind w:left="120"/>
        <w:rPr>
          <w:rFonts w:ascii="Arial" w:hAnsi="Arial" w:cs="Arial"/>
          <w:color w:val="313131"/>
          <w:spacing w:val="-18"/>
          <w:w w:val="105"/>
          <w:position w:val="12"/>
          <w:sz w:val="24"/>
          <w:szCs w:val="24"/>
        </w:rPr>
      </w:pPr>
      <w:r>
        <w:rPr>
          <w:sz w:val="24"/>
          <w:szCs w:val="24"/>
        </w:rPr>
        <w:br w:type="column"/>
      </w:r>
      <w:r>
        <w:rPr>
          <w:i/>
          <w:iCs/>
          <w:color w:val="212121"/>
          <w:spacing w:val="-18"/>
          <w:w w:val="105"/>
          <w:sz w:val="27"/>
          <w:szCs w:val="27"/>
        </w:rPr>
        <w:t>sve</w:t>
      </w:r>
      <w:r>
        <w:rPr>
          <w:rFonts w:ascii="Arial" w:hAnsi="Arial" w:cs="Arial"/>
          <w:color w:val="313131"/>
          <w:spacing w:val="-18"/>
          <w:w w:val="105"/>
          <w:position w:val="12"/>
          <w:sz w:val="24"/>
          <w:szCs w:val="24"/>
        </w:rPr>
        <w:t>·</w:t>
      </w:r>
    </w:p>
    <w:p w14:paraId="1136AB6D" w14:textId="77777777" w:rsidR="00400206" w:rsidRDefault="00400206">
      <w:pPr>
        <w:pStyle w:val="Zkladntext"/>
        <w:kinsoku w:val="0"/>
        <w:overflowPunct w:val="0"/>
        <w:spacing w:before="11" w:line="402" w:lineRule="exact"/>
        <w:ind w:left="126"/>
        <w:rPr>
          <w:rFonts w:ascii="Arial" w:hAnsi="Arial" w:cs="Arial"/>
          <w:color w:val="464646"/>
          <w:spacing w:val="-9"/>
          <w:w w:val="115"/>
          <w:position w:val="12"/>
          <w:sz w:val="24"/>
          <w:szCs w:val="24"/>
        </w:rPr>
      </w:pPr>
      <w:r>
        <w:rPr>
          <w:sz w:val="24"/>
          <w:szCs w:val="24"/>
        </w:rPr>
        <w:br w:type="column"/>
      </w:r>
      <w:r>
        <w:rPr>
          <w:i/>
          <w:iCs/>
          <w:color w:val="212121"/>
          <w:spacing w:val="-9"/>
          <w:w w:val="115"/>
          <w:sz w:val="27"/>
          <w:szCs w:val="27"/>
        </w:rPr>
        <w:t>dovolene</w:t>
      </w:r>
      <w:r>
        <w:rPr>
          <w:rFonts w:ascii="Arial" w:hAnsi="Arial" w:cs="Arial"/>
          <w:color w:val="464646"/>
          <w:spacing w:val="-9"/>
          <w:w w:val="115"/>
          <w:position w:val="12"/>
          <w:sz w:val="24"/>
          <w:szCs w:val="24"/>
        </w:rPr>
        <w:t>.</w:t>
      </w:r>
    </w:p>
    <w:p w14:paraId="795B1C62" w14:textId="77777777" w:rsidR="00400206" w:rsidRDefault="00400206">
      <w:pPr>
        <w:pStyle w:val="Zkladntext"/>
        <w:kinsoku w:val="0"/>
        <w:overflowPunct w:val="0"/>
        <w:spacing w:before="104" w:line="309" w:lineRule="exact"/>
        <w:ind w:left="144"/>
        <w:rPr>
          <w:i/>
          <w:iCs/>
          <w:color w:val="212121"/>
          <w:w w:val="120"/>
          <w:sz w:val="27"/>
          <w:szCs w:val="27"/>
        </w:rPr>
      </w:pPr>
      <w:r>
        <w:rPr>
          <w:sz w:val="24"/>
          <w:szCs w:val="24"/>
        </w:rPr>
        <w:br w:type="column"/>
      </w:r>
      <w:r>
        <w:rPr>
          <w:i/>
          <w:iCs/>
          <w:color w:val="212121"/>
          <w:w w:val="120"/>
          <w:sz w:val="27"/>
          <w:szCs w:val="27"/>
        </w:rPr>
        <w:t>v Portugalsku.</w:t>
      </w:r>
    </w:p>
    <w:p w14:paraId="375CC6C0" w14:textId="77777777" w:rsidR="00400206" w:rsidRDefault="00400206">
      <w:pPr>
        <w:pStyle w:val="Zkladntext"/>
        <w:kinsoku w:val="0"/>
        <w:overflowPunct w:val="0"/>
        <w:spacing w:before="104" w:line="309" w:lineRule="exact"/>
        <w:ind w:left="144"/>
        <w:rPr>
          <w:i/>
          <w:iCs/>
          <w:color w:val="212121"/>
          <w:w w:val="120"/>
          <w:sz w:val="27"/>
          <w:szCs w:val="27"/>
        </w:rPr>
        <w:sectPr w:rsidR="00000000">
          <w:type w:val="continuous"/>
          <w:pgSz w:w="11900" w:h="16840"/>
          <w:pgMar w:top="680" w:right="0" w:bottom="280" w:left="0" w:header="708" w:footer="708" w:gutter="0"/>
          <w:cols w:num="5" w:space="708" w:equalWidth="0">
            <w:col w:w="2912" w:space="40"/>
            <w:col w:w="1089" w:space="39"/>
            <w:col w:w="513" w:space="39"/>
            <w:col w:w="1279" w:space="40"/>
            <w:col w:w="5949"/>
          </w:cols>
          <w:noEndnote/>
        </w:sectPr>
      </w:pPr>
    </w:p>
    <w:p w14:paraId="7D4183FF" w14:textId="77777777" w:rsidR="00400206" w:rsidRDefault="00400206">
      <w:pPr>
        <w:pStyle w:val="Zkladntext"/>
        <w:tabs>
          <w:tab w:val="left" w:pos="1914"/>
        </w:tabs>
        <w:kinsoku w:val="0"/>
        <w:overflowPunct w:val="0"/>
        <w:spacing w:line="92" w:lineRule="exact"/>
        <w:ind w:left="766"/>
        <w:rPr>
          <w:i/>
          <w:iCs/>
          <w:color w:val="212121"/>
          <w:spacing w:val="-1"/>
          <w:w w:val="88"/>
          <w:sz w:val="27"/>
          <w:szCs w:val="27"/>
        </w:rPr>
      </w:pPr>
      <w:r>
        <w:rPr>
          <w:rFonts w:ascii="Arial" w:hAnsi="Arial" w:cs="Arial"/>
          <w:i/>
          <w:iCs/>
          <w:color w:val="212121"/>
          <w:spacing w:val="-1"/>
          <w:w w:val="123"/>
          <w:sz w:val="23"/>
          <w:szCs w:val="23"/>
        </w:rPr>
        <w:t>port</w:t>
      </w:r>
      <w:r>
        <w:rPr>
          <w:rFonts w:ascii="Arial" w:hAnsi="Arial" w:cs="Arial"/>
          <w:i/>
          <w:iCs/>
          <w:color w:val="212121"/>
          <w:spacing w:val="-95"/>
          <w:w w:val="123"/>
          <w:sz w:val="23"/>
          <w:szCs w:val="23"/>
        </w:rPr>
        <w:t>u</w:t>
      </w:r>
      <w:r>
        <w:rPr>
          <w:i/>
          <w:iCs/>
          <w:color w:val="313131"/>
          <w:spacing w:val="-1"/>
          <w:w w:val="110"/>
          <w:position w:val="9"/>
          <w:sz w:val="27"/>
          <w:szCs w:val="27"/>
        </w:rPr>
        <w:t>Zd</w:t>
      </w:r>
      <w:r>
        <w:rPr>
          <w:i/>
          <w:iCs/>
          <w:color w:val="313131"/>
          <w:spacing w:val="-136"/>
          <w:w w:val="110"/>
          <w:position w:val="9"/>
          <w:sz w:val="27"/>
          <w:szCs w:val="27"/>
        </w:rPr>
        <w:t>a</w:t>
      </w:r>
      <w:r>
        <w:rPr>
          <w:i/>
          <w:iCs/>
          <w:color w:val="313131"/>
          <w:w w:val="41"/>
          <w:sz w:val="23"/>
          <w:szCs w:val="23"/>
        </w:rPr>
        <w:t>l</w:t>
      </w:r>
      <w:r>
        <w:rPr>
          <w:i/>
          <w:iCs/>
          <w:color w:val="313131"/>
          <w:sz w:val="23"/>
          <w:szCs w:val="23"/>
        </w:rPr>
        <w:tab/>
      </w:r>
      <w:r>
        <w:rPr>
          <w:rFonts w:ascii="Arial" w:hAnsi="Arial" w:cs="Arial"/>
          <w:i/>
          <w:iCs/>
          <w:color w:val="212121"/>
          <w:spacing w:val="-1"/>
          <w:w w:val="47"/>
          <w:sz w:val="32"/>
          <w:szCs w:val="32"/>
        </w:rPr>
        <w:t>I.</w:t>
      </w:r>
      <w:r>
        <w:rPr>
          <w:rFonts w:ascii="Arial" w:hAnsi="Arial" w:cs="Arial"/>
          <w:i/>
          <w:iCs/>
          <w:color w:val="212121"/>
          <w:spacing w:val="-24"/>
          <w:w w:val="47"/>
          <w:sz w:val="32"/>
          <w:szCs w:val="32"/>
        </w:rPr>
        <w:t>.</w:t>
      </w:r>
      <w:r>
        <w:rPr>
          <w:i/>
          <w:iCs/>
          <w:color w:val="464646"/>
          <w:spacing w:val="-103"/>
          <w:w w:val="105"/>
          <w:position w:val="9"/>
          <w:sz w:val="27"/>
          <w:szCs w:val="27"/>
        </w:rPr>
        <w:t>e</w:t>
      </w:r>
      <w:r>
        <w:rPr>
          <w:rFonts w:ascii="Arial" w:hAnsi="Arial" w:cs="Arial"/>
          <w:i/>
          <w:iCs/>
          <w:color w:val="212121"/>
          <w:spacing w:val="22"/>
          <w:w w:val="47"/>
          <w:sz w:val="32"/>
          <w:szCs w:val="32"/>
        </w:rPr>
        <w:t>·</w:t>
      </w:r>
      <w:r>
        <w:rPr>
          <w:rFonts w:ascii="Arial" w:hAnsi="Arial" w:cs="Arial"/>
          <w:i/>
          <w:iCs/>
          <w:color w:val="464646"/>
          <w:w w:val="106"/>
          <w:sz w:val="32"/>
          <w:szCs w:val="32"/>
        </w:rPr>
        <w:t>:</w:t>
      </w:r>
      <w:r>
        <w:rPr>
          <w:rFonts w:ascii="Arial" w:hAnsi="Arial" w:cs="Arial"/>
          <w:i/>
          <w:iCs/>
          <w:color w:val="464646"/>
          <w:spacing w:val="-12"/>
          <w:sz w:val="32"/>
          <w:szCs w:val="32"/>
        </w:rPr>
        <w:t xml:space="preserve"> </w:t>
      </w:r>
      <w:r>
        <w:rPr>
          <w:rFonts w:ascii="Arial" w:hAnsi="Arial" w:cs="Arial"/>
          <w:color w:val="313131"/>
          <w:spacing w:val="-1"/>
          <w:w w:val="40"/>
          <w:sz w:val="32"/>
          <w:szCs w:val="32"/>
        </w:rPr>
        <w:t>.</w:t>
      </w:r>
      <w:r>
        <w:rPr>
          <w:rFonts w:ascii="Arial" w:hAnsi="Arial" w:cs="Arial"/>
          <w:color w:val="313131"/>
          <w:spacing w:val="-23"/>
          <w:w w:val="40"/>
          <w:sz w:val="32"/>
          <w:szCs w:val="32"/>
        </w:rPr>
        <w:t>.</w:t>
      </w:r>
      <w:r>
        <w:rPr>
          <w:i/>
          <w:iCs/>
          <w:color w:val="313131"/>
          <w:spacing w:val="-36"/>
          <w:w w:val="85"/>
          <w:position w:val="9"/>
          <w:sz w:val="27"/>
          <w:szCs w:val="27"/>
        </w:rPr>
        <w:t>.</w:t>
      </w:r>
      <w:r>
        <w:rPr>
          <w:rFonts w:ascii="Arial" w:hAnsi="Arial" w:cs="Arial"/>
          <w:color w:val="313131"/>
          <w:spacing w:val="-1"/>
          <w:w w:val="40"/>
          <w:sz w:val="32"/>
          <w:szCs w:val="32"/>
        </w:rPr>
        <w:t>.</w:t>
      </w:r>
      <w:r>
        <w:rPr>
          <w:i/>
          <w:iCs/>
          <w:color w:val="313131"/>
          <w:spacing w:val="-77"/>
          <w:w w:val="85"/>
          <w:position w:val="9"/>
          <w:sz w:val="27"/>
          <w:szCs w:val="27"/>
        </w:rPr>
        <w:t>:</w:t>
      </w:r>
      <w:r>
        <w:rPr>
          <w:rFonts w:ascii="Arial" w:hAnsi="Arial" w:cs="Arial"/>
          <w:color w:val="313131"/>
          <w:w w:val="40"/>
          <w:sz w:val="32"/>
          <w:szCs w:val="32"/>
        </w:rPr>
        <w:t>.</w:t>
      </w:r>
      <w:r>
        <w:rPr>
          <w:rFonts w:ascii="Arial" w:hAnsi="Arial" w:cs="Arial"/>
          <w:color w:val="313131"/>
          <w:spacing w:val="-49"/>
          <w:sz w:val="32"/>
          <w:szCs w:val="32"/>
        </w:rPr>
        <w:t xml:space="preserve"> </w:t>
      </w:r>
      <w:r>
        <w:rPr>
          <w:i/>
          <w:iCs/>
          <w:color w:val="313131"/>
          <w:w w:val="85"/>
          <w:position w:val="9"/>
          <w:sz w:val="27"/>
          <w:szCs w:val="27"/>
        </w:rPr>
        <w:t>e</w:t>
      </w:r>
      <w:r>
        <w:rPr>
          <w:i/>
          <w:iCs/>
          <w:color w:val="313131"/>
          <w:spacing w:val="32"/>
          <w:position w:val="9"/>
          <w:sz w:val="27"/>
          <w:szCs w:val="27"/>
        </w:rPr>
        <w:t xml:space="preserve"> </w:t>
      </w:r>
      <w:r>
        <w:rPr>
          <w:rFonts w:ascii="Arial" w:hAnsi="Arial" w:cs="Arial"/>
          <w:color w:val="212121"/>
          <w:spacing w:val="-18"/>
          <w:w w:val="51"/>
          <w:sz w:val="32"/>
          <w:szCs w:val="32"/>
        </w:rPr>
        <w:t>.</w:t>
      </w:r>
      <w:r>
        <w:rPr>
          <w:i/>
          <w:iCs/>
          <w:color w:val="212121"/>
          <w:spacing w:val="-115"/>
          <w:w w:val="117"/>
          <w:position w:val="9"/>
          <w:sz w:val="27"/>
          <w:szCs w:val="27"/>
        </w:rPr>
        <w:t>-</w:t>
      </w:r>
      <w:r>
        <w:rPr>
          <w:rFonts w:ascii="Arial" w:hAnsi="Arial" w:cs="Arial"/>
          <w:color w:val="212121"/>
          <w:w w:val="51"/>
          <w:sz w:val="32"/>
          <w:szCs w:val="32"/>
        </w:rPr>
        <w:t>.</w:t>
      </w:r>
      <w:r>
        <w:rPr>
          <w:rFonts w:ascii="Arial" w:hAnsi="Arial" w:cs="Arial"/>
          <w:color w:val="212121"/>
          <w:spacing w:val="10"/>
          <w:w w:val="51"/>
          <w:sz w:val="32"/>
          <w:szCs w:val="32"/>
        </w:rPr>
        <w:t>.</w:t>
      </w:r>
      <w:r>
        <w:rPr>
          <w:i/>
          <w:iCs/>
          <w:color w:val="212121"/>
          <w:w w:val="117"/>
          <w:position w:val="9"/>
          <w:sz w:val="27"/>
          <w:szCs w:val="27"/>
        </w:rPr>
        <w:t>ákl</w:t>
      </w:r>
      <w:r>
        <w:rPr>
          <w:i/>
          <w:iCs/>
          <w:color w:val="212121"/>
          <w:spacing w:val="-14"/>
          <w:w w:val="117"/>
          <w:position w:val="9"/>
          <w:sz w:val="27"/>
          <w:szCs w:val="27"/>
        </w:rPr>
        <w:t>a</w:t>
      </w:r>
      <w:r>
        <w:rPr>
          <w:rFonts w:ascii="Arial" w:hAnsi="Arial" w:cs="Arial"/>
          <w:color w:val="212121"/>
          <w:spacing w:val="-32"/>
          <w:w w:val="51"/>
          <w:sz w:val="32"/>
          <w:szCs w:val="32"/>
        </w:rPr>
        <w:t>.</w:t>
      </w:r>
      <w:r>
        <w:rPr>
          <w:i/>
          <w:iCs/>
          <w:color w:val="212121"/>
          <w:w w:val="117"/>
          <w:position w:val="9"/>
          <w:sz w:val="27"/>
          <w:szCs w:val="27"/>
        </w:rPr>
        <w:t>dn</w:t>
      </w:r>
      <w:r>
        <w:rPr>
          <w:color w:val="212121"/>
          <w:spacing w:val="-23"/>
          <w:w w:val="51"/>
          <w:position w:val="6"/>
          <w:sz w:val="18"/>
          <w:szCs w:val="18"/>
        </w:rPr>
        <w:t>1</w:t>
      </w:r>
      <w:r>
        <w:rPr>
          <w:color w:val="313131"/>
          <w:w w:val="117"/>
          <w:position w:val="9"/>
          <w:sz w:val="27"/>
          <w:szCs w:val="27"/>
        </w:rPr>
        <w:t>·</w:t>
      </w:r>
      <w:r>
        <w:rPr>
          <w:color w:val="313131"/>
          <w:spacing w:val="21"/>
          <w:position w:val="9"/>
          <w:sz w:val="27"/>
          <w:szCs w:val="27"/>
        </w:rPr>
        <w:t xml:space="preserve"> </w:t>
      </w:r>
      <w:r>
        <w:rPr>
          <w:i/>
          <w:iCs/>
          <w:color w:val="313131"/>
          <w:w w:val="121"/>
          <w:sz w:val="27"/>
          <w:szCs w:val="27"/>
        </w:rPr>
        <w:t>n</w:t>
      </w:r>
      <w:r>
        <w:rPr>
          <w:i/>
          <w:iCs/>
          <w:color w:val="313131"/>
          <w:spacing w:val="-103"/>
          <w:w w:val="121"/>
          <w:sz w:val="27"/>
          <w:szCs w:val="27"/>
        </w:rPr>
        <w:t>a</w:t>
      </w:r>
      <w:r>
        <w:rPr>
          <w:color w:val="313131"/>
          <w:spacing w:val="-3"/>
          <w:w w:val="117"/>
          <w:position w:val="9"/>
          <w:sz w:val="27"/>
          <w:szCs w:val="27"/>
        </w:rPr>
        <w:t>·</w:t>
      </w:r>
      <w:r>
        <w:rPr>
          <w:i/>
          <w:iCs/>
          <w:color w:val="313131"/>
          <w:w w:val="121"/>
          <w:sz w:val="27"/>
          <w:szCs w:val="27"/>
        </w:rPr>
        <w:t>:ory</w:t>
      </w:r>
      <w:r>
        <w:rPr>
          <w:i/>
          <w:iCs/>
          <w:color w:val="313131"/>
          <w:sz w:val="27"/>
          <w:szCs w:val="27"/>
        </w:rPr>
        <w:t xml:space="preserve">  </w:t>
      </w:r>
      <w:r>
        <w:rPr>
          <w:i/>
          <w:iCs/>
          <w:color w:val="313131"/>
          <w:spacing w:val="-30"/>
          <w:sz w:val="27"/>
          <w:szCs w:val="27"/>
        </w:rPr>
        <w:t xml:space="preserve"> </w:t>
      </w:r>
      <w:r>
        <w:rPr>
          <w:i/>
          <w:iCs/>
          <w:color w:val="212121"/>
          <w:spacing w:val="-9"/>
          <w:w w:val="117"/>
          <w:position w:val="9"/>
          <w:sz w:val="27"/>
          <w:szCs w:val="27"/>
        </w:rPr>
        <w:t>p</w:t>
      </w:r>
      <w:r>
        <w:rPr>
          <w:i/>
          <w:iCs/>
          <w:color w:val="212121"/>
          <w:w w:val="110"/>
          <w:sz w:val="27"/>
          <w:szCs w:val="27"/>
        </w:rPr>
        <w:t>orlugalczi</w:t>
      </w:r>
      <w:r>
        <w:rPr>
          <w:i/>
          <w:iCs/>
          <w:color w:val="212121"/>
          <w:sz w:val="27"/>
          <w:szCs w:val="27"/>
        </w:rPr>
        <w:t xml:space="preserve"> </w:t>
      </w:r>
      <w:r>
        <w:rPr>
          <w:i/>
          <w:iCs/>
          <w:color w:val="212121"/>
          <w:spacing w:val="21"/>
          <w:sz w:val="27"/>
          <w:szCs w:val="27"/>
        </w:rPr>
        <w:t xml:space="preserve"> </w:t>
      </w:r>
      <w:r>
        <w:rPr>
          <w:i/>
          <w:iCs/>
          <w:color w:val="212121"/>
          <w:spacing w:val="-1"/>
          <w:w w:val="116"/>
          <w:sz w:val="27"/>
          <w:szCs w:val="27"/>
        </w:rPr>
        <w:t>rosto</w:t>
      </w:r>
      <w:r>
        <w:rPr>
          <w:i/>
          <w:iCs/>
          <w:color w:val="212121"/>
          <w:w w:val="116"/>
          <w:sz w:val="27"/>
          <w:szCs w:val="27"/>
        </w:rPr>
        <w:t>u</w:t>
      </w:r>
      <w:r>
        <w:rPr>
          <w:i/>
          <w:iCs/>
          <w:color w:val="212121"/>
          <w:sz w:val="27"/>
          <w:szCs w:val="27"/>
        </w:rPr>
        <w:t xml:space="preserve"> </w:t>
      </w:r>
      <w:r>
        <w:rPr>
          <w:i/>
          <w:iCs/>
          <w:color w:val="212121"/>
          <w:spacing w:val="16"/>
          <w:sz w:val="27"/>
          <w:szCs w:val="27"/>
        </w:rPr>
        <w:t xml:space="preserve"> </w:t>
      </w:r>
      <w:r>
        <w:rPr>
          <w:rFonts w:ascii="Arial" w:hAnsi="Arial" w:cs="Arial"/>
          <w:i/>
          <w:iCs/>
          <w:color w:val="212121"/>
          <w:w w:val="104"/>
          <w:sz w:val="23"/>
          <w:szCs w:val="23"/>
        </w:rPr>
        <w:t>z</w:t>
      </w:r>
      <w:r>
        <w:rPr>
          <w:rFonts w:ascii="Arial" w:hAnsi="Arial" w:cs="Arial"/>
          <w:i/>
          <w:iCs/>
          <w:color w:val="212121"/>
          <w:sz w:val="23"/>
          <w:szCs w:val="23"/>
        </w:rPr>
        <w:t xml:space="preserve">  </w:t>
      </w:r>
      <w:r>
        <w:rPr>
          <w:rFonts w:ascii="Arial" w:hAnsi="Arial" w:cs="Arial"/>
          <w:i/>
          <w:iCs/>
          <w:color w:val="212121"/>
          <w:spacing w:val="-18"/>
          <w:sz w:val="23"/>
          <w:szCs w:val="23"/>
        </w:rPr>
        <w:t xml:space="preserve"> </w:t>
      </w:r>
      <w:r>
        <w:rPr>
          <w:i/>
          <w:iCs/>
          <w:color w:val="212121"/>
          <w:w w:val="119"/>
          <w:sz w:val="27"/>
          <w:szCs w:val="27"/>
        </w:rPr>
        <w:t>pre</w:t>
      </w:r>
      <w:r>
        <w:rPr>
          <w:i/>
          <w:iCs/>
          <w:color w:val="212121"/>
          <w:spacing w:val="-2"/>
          <w:w w:val="119"/>
          <w:sz w:val="27"/>
          <w:szCs w:val="27"/>
        </w:rPr>
        <w:t>m</w:t>
      </w:r>
      <w:r>
        <w:rPr>
          <w:i/>
          <w:iCs/>
          <w:color w:val="212121"/>
          <w:spacing w:val="-78"/>
          <w:w w:val="119"/>
          <w:sz w:val="27"/>
          <w:szCs w:val="27"/>
        </w:rPr>
        <w:t>i</w:t>
      </w:r>
      <w:r>
        <w:rPr>
          <w:color w:val="212121"/>
          <w:spacing w:val="-30"/>
          <w:w w:val="117"/>
          <w:position w:val="9"/>
          <w:sz w:val="27"/>
          <w:szCs w:val="27"/>
        </w:rPr>
        <w:t>·</w:t>
      </w:r>
      <w:r>
        <w:rPr>
          <w:i/>
          <w:iCs/>
          <w:color w:val="212121"/>
          <w:w w:val="119"/>
          <w:sz w:val="27"/>
          <w:szCs w:val="27"/>
        </w:rPr>
        <w:t>sy</w:t>
      </w:r>
      <w:r>
        <w:rPr>
          <w:i/>
          <w:iCs/>
          <w:color w:val="212121"/>
          <w:sz w:val="27"/>
          <w:szCs w:val="27"/>
        </w:rPr>
        <w:t xml:space="preserve">  </w:t>
      </w:r>
      <w:r>
        <w:rPr>
          <w:i/>
          <w:iCs/>
          <w:color w:val="212121"/>
          <w:spacing w:val="-31"/>
          <w:sz w:val="27"/>
          <w:szCs w:val="27"/>
        </w:rPr>
        <w:t xml:space="preserve"> </w:t>
      </w:r>
      <w:r>
        <w:rPr>
          <w:rFonts w:ascii="Arial" w:hAnsi="Arial" w:cs="Arial"/>
          <w:color w:val="313131"/>
          <w:w w:val="107"/>
          <w:sz w:val="23"/>
          <w:szCs w:val="23"/>
        </w:rPr>
        <w:t>«</w:t>
      </w:r>
      <w:r>
        <w:rPr>
          <w:rFonts w:ascii="Arial" w:hAnsi="Arial" w:cs="Arial"/>
          <w:color w:val="313131"/>
          <w:spacing w:val="-41"/>
          <w:sz w:val="23"/>
          <w:szCs w:val="23"/>
        </w:rPr>
        <w:t xml:space="preserve"> </w:t>
      </w:r>
      <w:r>
        <w:rPr>
          <w:rFonts w:ascii="Arial" w:hAnsi="Arial" w:cs="Arial"/>
          <w:i/>
          <w:iCs/>
          <w:color w:val="212121"/>
          <w:w w:val="107"/>
          <w:sz w:val="23"/>
          <w:szCs w:val="23"/>
        </w:rPr>
        <w:t>v</w:t>
      </w:r>
      <w:r>
        <w:rPr>
          <w:rFonts w:ascii="Arial" w:hAnsi="Arial" w:cs="Arial"/>
          <w:i/>
          <w:iCs/>
          <w:color w:val="212121"/>
          <w:spacing w:val="-51"/>
          <w:w w:val="107"/>
          <w:sz w:val="23"/>
          <w:szCs w:val="23"/>
        </w:rPr>
        <w:t>s</w:t>
      </w:r>
      <w:r>
        <w:rPr>
          <w:color w:val="212121"/>
          <w:spacing w:val="-60"/>
          <w:w w:val="117"/>
          <w:position w:val="9"/>
          <w:sz w:val="27"/>
          <w:szCs w:val="27"/>
        </w:rPr>
        <w:t>•</w:t>
      </w:r>
      <w:r>
        <w:rPr>
          <w:rFonts w:ascii="Arial" w:hAnsi="Arial" w:cs="Arial"/>
          <w:i/>
          <w:iCs/>
          <w:color w:val="212121"/>
          <w:w w:val="107"/>
          <w:sz w:val="23"/>
          <w:szCs w:val="23"/>
        </w:rPr>
        <w:t>e</w:t>
      </w:r>
      <w:r>
        <w:rPr>
          <w:rFonts w:ascii="Arial" w:hAnsi="Arial" w:cs="Arial"/>
          <w:i/>
          <w:iCs/>
          <w:color w:val="212121"/>
          <w:sz w:val="23"/>
          <w:szCs w:val="23"/>
        </w:rPr>
        <w:t xml:space="preserve"> </w:t>
      </w:r>
      <w:r>
        <w:rPr>
          <w:rFonts w:ascii="Arial" w:hAnsi="Arial" w:cs="Arial"/>
          <w:i/>
          <w:iCs/>
          <w:color w:val="212121"/>
          <w:spacing w:val="18"/>
          <w:sz w:val="23"/>
          <w:szCs w:val="23"/>
        </w:rPr>
        <w:t xml:space="preserve"> </w:t>
      </w:r>
      <w:r>
        <w:rPr>
          <w:rFonts w:ascii="Arial" w:hAnsi="Arial" w:cs="Arial"/>
          <w:i/>
          <w:iCs/>
          <w:color w:val="212121"/>
          <w:spacing w:val="-77"/>
          <w:w w:val="96"/>
          <w:sz w:val="23"/>
          <w:szCs w:val="23"/>
        </w:rPr>
        <w:t>J</w:t>
      </w:r>
      <w:r>
        <w:rPr>
          <w:color w:val="212121"/>
          <w:spacing w:val="-29"/>
          <w:w w:val="117"/>
          <w:position w:val="9"/>
          <w:sz w:val="27"/>
          <w:szCs w:val="27"/>
        </w:rPr>
        <w:t>·</w:t>
      </w:r>
      <w:r>
        <w:rPr>
          <w:rFonts w:ascii="Arial" w:hAnsi="Arial" w:cs="Arial"/>
          <w:i/>
          <w:iCs/>
          <w:color w:val="212121"/>
          <w:w w:val="96"/>
          <w:sz w:val="23"/>
          <w:szCs w:val="23"/>
        </w:rPr>
        <w:t>e</w:t>
      </w:r>
      <w:r>
        <w:rPr>
          <w:rFonts w:ascii="Arial" w:hAnsi="Arial" w:cs="Arial"/>
          <w:i/>
          <w:iCs/>
          <w:color w:val="212121"/>
          <w:sz w:val="23"/>
          <w:szCs w:val="23"/>
        </w:rPr>
        <w:t xml:space="preserve"> </w:t>
      </w:r>
      <w:r>
        <w:rPr>
          <w:rFonts w:ascii="Arial" w:hAnsi="Arial" w:cs="Arial"/>
          <w:i/>
          <w:iCs/>
          <w:color w:val="212121"/>
          <w:spacing w:val="6"/>
          <w:sz w:val="23"/>
          <w:szCs w:val="23"/>
        </w:rPr>
        <w:t xml:space="preserve"> </w:t>
      </w:r>
      <w:r>
        <w:rPr>
          <w:color w:val="212121"/>
          <w:spacing w:val="-102"/>
          <w:w w:val="106"/>
          <w:sz w:val="26"/>
          <w:szCs w:val="26"/>
        </w:rPr>
        <w:t>u</w:t>
      </w:r>
      <w:r>
        <w:rPr>
          <w:color w:val="212121"/>
          <w:w w:val="117"/>
          <w:position w:val="9"/>
          <w:sz w:val="27"/>
          <w:szCs w:val="27"/>
        </w:rPr>
        <w:t>·</w:t>
      </w:r>
      <w:r>
        <w:rPr>
          <w:color w:val="212121"/>
          <w:spacing w:val="-38"/>
          <w:position w:val="9"/>
          <w:sz w:val="27"/>
          <w:szCs w:val="27"/>
        </w:rPr>
        <w:t xml:space="preserve"> </w:t>
      </w:r>
      <w:r>
        <w:rPr>
          <w:i/>
          <w:iCs/>
          <w:color w:val="212121"/>
          <w:spacing w:val="-115"/>
          <w:w w:val="115"/>
          <w:sz w:val="27"/>
          <w:szCs w:val="27"/>
        </w:rPr>
        <w:t>z</w:t>
      </w:r>
      <w:r>
        <w:rPr>
          <w:color w:val="212121"/>
          <w:w w:val="72"/>
          <w:position w:val="9"/>
          <w:sz w:val="27"/>
          <w:szCs w:val="27"/>
        </w:rPr>
        <w:t>.</w:t>
      </w:r>
      <w:r>
        <w:rPr>
          <w:color w:val="212121"/>
          <w:spacing w:val="11"/>
          <w:w w:val="72"/>
          <w:position w:val="9"/>
          <w:sz w:val="27"/>
          <w:szCs w:val="27"/>
        </w:rPr>
        <w:t>.</w:t>
      </w:r>
      <w:r>
        <w:rPr>
          <w:i/>
          <w:iCs/>
          <w:color w:val="212121"/>
          <w:spacing w:val="-1"/>
          <w:w w:val="115"/>
          <w:sz w:val="27"/>
          <w:szCs w:val="27"/>
        </w:rPr>
        <w:t>asn</w:t>
      </w:r>
      <w:r>
        <w:rPr>
          <w:i/>
          <w:iCs/>
          <w:color w:val="212121"/>
          <w:spacing w:val="-105"/>
          <w:w w:val="115"/>
          <w:sz w:val="27"/>
          <w:szCs w:val="27"/>
        </w:rPr>
        <w:t>e</w:t>
      </w:r>
      <w:r>
        <w:rPr>
          <w:color w:val="212121"/>
          <w:w w:val="72"/>
          <w:position w:val="9"/>
          <w:sz w:val="27"/>
          <w:szCs w:val="27"/>
        </w:rPr>
        <w:t>·</w:t>
      </w:r>
      <w:r>
        <w:rPr>
          <w:color w:val="212121"/>
          <w:spacing w:val="-28"/>
          <w:position w:val="9"/>
          <w:sz w:val="27"/>
          <w:szCs w:val="27"/>
        </w:rPr>
        <w:t xml:space="preserve"> </w:t>
      </w:r>
      <w:r>
        <w:rPr>
          <w:i/>
          <w:iCs/>
          <w:color w:val="212121"/>
          <w:w w:val="115"/>
          <w:sz w:val="27"/>
          <w:szCs w:val="27"/>
        </w:rPr>
        <w:t>,</w:t>
      </w:r>
      <w:r>
        <w:rPr>
          <w:i/>
          <w:iCs/>
          <w:color w:val="212121"/>
          <w:spacing w:val="33"/>
          <w:sz w:val="27"/>
          <w:szCs w:val="27"/>
        </w:rPr>
        <w:t xml:space="preserve"> </w:t>
      </w:r>
      <w:r>
        <w:rPr>
          <w:i/>
          <w:iCs/>
          <w:color w:val="212121"/>
          <w:spacing w:val="-1"/>
          <w:w w:val="115"/>
          <w:sz w:val="27"/>
          <w:szCs w:val="27"/>
        </w:rPr>
        <w:t>c</w:t>
      </w:r>
      <w:r>
        <w:rPr>
          <w:i/>
          <w:iCs/>
          <w:color w:val="212121"/>
          <w:w w:val="115"/>
          <w:sz w:val="27"/>
          <w:szCs w:val="27"/>
        </w:rPr>
        <w:t>o</w:t>
      </w:r>
      <w:r>
        <w:rPr>
          <w:i/>
          <w:iCs/>
          <w:color w:val="212121"/>
          <w:sz w:val="27"/>
          <w:szCs w:val="27"/>
        </w:rPr>
        <w:t xml:space="preserve"> </w:t>
      </w:r>
      <w:r>
        <w:rPr>
          <w:i/>
          <w:iCs/>
          <w:color w:val="212121"/>
          <w:spacing w:val="-13"/>
          <w:sz w:val="27"/>
          <w:szCs w:val="27"/>
        </w:rPr>
        <w:t xml:space="preserve"> </w:t>
      </w:r>
      <w:r>
        <w:rPr>
          <w:i/>
          <w:iCs/>
          <w:color w:val="212121"/>
          <w:spacing w:val="-103"/>
          <w:w w:val="88"/>
          <w:sz w:val="27"/>
          <w:szCs w:val="27"/>
        </w:rPr>
        <w:t>J</w:t>
      </w:r>
      <w:r>
        <w:rPr>
          <w:color w:val="212121"/>
          <w:w w:val="72"/>
          <w:position w:val="9"/>
          <w:sz w:val="27"/>
          <w:szCs w:val="27"/>
        </w:rPr>
        <w:t>·</w:t>
      </w:r>
      <w:r>
        <w:rPr>
          <w:color w:val="212121"/>
          <w:spacing w:val="-30"/>
          <w:position w:val="9"/>
          <w:sz w:val="27"/>
          <w:szCs w:val="27"/>
        </w:rPr>
        <w:t xml:space="preserve"> </w:t>
      </w:r>
      <w:r>
        <w:rPr>
          <w:i/>
          <w:iCs/>
          <w:color w:val="212121"/>
          <w:spacing w:val="-1"/>
          <w:w w:val="88"/>
          <w:sz w:val="27"/>
          <w:szCs w:val="27"/>
        </w:rPr>
        <w:t>e</w:t>
      </w:r>
    </w:p>
    <w:p w14:paraId="5571BC14" w14:textId="77777777" w:rsidR="00400206" w:rsidRDefault="00400206">
      <w:pPr>
        <w:pStyle w:val="Zkladntext"/>
        <w:tabs>
          <w:tab w:val="left" w:pos="1052"/>
          <w:tab w:val="left" w:pos="2148"/>
          <w:tab w:val="left" w:pos="2725"/>
          <w:tab w:val="left" w:pos="3341"/>
          <w:tab w:val="left" w:pos="4251"/>
          <w:tab w:val="left" w:pos="11138"/>
        </w:tabs>
        <w:kinsoku w:val="0"/>
        <w:overflowPunct w:val="0"/>
        <w:spacing w:before="133" w:line="168" w:lineRule="auto"/>
        <w:ind w:left="645" w:right="265" w:firstLine="118"/>
        <w:rPr>
          <w:i/>
          <w:iCs/>
          <w:color w:val="212121"/>
          <w:w w:val="105"/>
          <w:sz w:val="27"/>
          <w:szCs w:val="27"/>
        </w:rPr>
      </w:pPr>
      <w:r>
        <w:rPr>
          <w:noProof/>
        </w:rPr>
        <w:pict w14:anchorId="27FF0D31">
          <v:shape id="_x0000_s1094" type="#_x0000_t202" style="position:absolute;left:0;text-align:left;margin-left:100.45pt;margin-top:35.45pt;width:6pt;height:12.9pt;z-index:-251629568;mso-position-horizontal-relative:page;mso-position-vertical-relative:text" o:allowincell="f" filled="f" stroked="f">
            <v:textbox inset="0,0,0,0">
              <w:txbxContent>
                <w:p w14:paraId="1600EB60" w14:textId="77777777" w:rsidR="00400206" w:rsidRDefault="00400206">
                  <w:pPr>
                    <w:pStyle w:val="Zkladntext"/>
                    <w:kinsoku w:val="0"/>
                    <w:overflowPunct w:val="0"/>
                    <w:spacing w:line="257" w:lineRule="exact"/>
                    <w:rPr>
                      <w:rFonts w:ascii="Arial" w:hAnsi="Arial" w:cs="Arial"/>
                      <w:i/>
                      <w:iCs/>
                      <w:color w:val="464646"/>
                      <w:w w:val="93"/>
                      <w:sz w:val="23"/>
                      <w:szCs w:val="23"/>
                    </w:rPr>
                  </w:pPr>
                  <w:r>
                    <w:rPr>
                      <w:rFonts w:ascii="Arial" w:hAnsi="Arial" w:cs="Arial"/>
                      <w:i/>
                      <w:iCs/>
                      <w:color w:val="464646"/>
                      <w:w w:val="93"/>
                      <w:sz w:val="23"/>
                      <w:szCs w:val="23"/>
                    </w:rPr>
                    <w:t>1</w:t>
                  </w:r>
                </w:p>
              </w:txbxContent>
            </v:textbox>
            <w10:wrap anchorx="page"/>
          </v:shape>
        </w:pict>
      </w:r>
      <w:r>
        <w:rPr>
          <w:rFonts w:ascii="Arial" w:hAnsi="Arial" w:cs="Arial"/>
          <w:i/>
          <w:iCs/>
          <w:color w:val="212121"/>
          <w:spacing w:val="-1"/>
          <w:w w:val="124"/>
          <w:sz w:val="23"/>
          <w:szCs w:val="23"/>
        </w:rPr>
        <w:t>Tat</w:t>
      </w:r>
      <w:r>
        <w:rPr>
          <w:rFonts w:ascii="Arial" w:hAnsi="Arial" w:cs="Arial"/>
          <w:i/>
          <w:iCs/>
          <w:color w:val="212121"/>
          <w:w w:val="124"/>
          <w:sz w:val="23"/>
          <w:szCs w:val="23"/>
        </w:rPr>
        <w:t>o</w:t>
      </w:r>
      <w:r>
        <w:rPr>
          <w:rFonts w:ascii="Arial" w:hAnsi="Arial" w:cs="Arial"/>
          <w:i/>
          <w:iCs/>
          <w:color w:val="212121"/>
          <w:sz w:val="23"/>
          <w:szCs w:val="23"/>
        </w:rPr>
        <w:t xml:space="preserve">  </w:t>
      </w:r>
      <w:r>
        <w:rPr>
          <w:rFonts w:ascii="Arial" w:hAnsi="Arial" w:cs="Arial"/>
          <w:i/>
          <w:iCs/>
          <w:color w:val="212121"/>
          <w:spacing w:val="-1"/>
          <w:sz w:val="23"/>
          <w:szCs w:val="23"/>
        </w:rPr>
        <w:t xml:space="preserve"> </w:t>
      </w:r>
      <w:r>
        <w:rPr>
          <w:i/>
          <w:iCs/>
          <w:color w:val="313131"/>
          <w:w w:val="124"/>
          <w:sz w:val="27"/>
          <w:szCs w:val="27"/>
        </w:rPr>
        <w:t>a</w:t>
      </w:r>
      <w:r>
        <w:rPr>
          <w:i/>
          <w:iCs/>
          <w:color w:val="313131"/>
          <w:sz w:val="27"/>
          <w:szCs w:val="27"/>
        </w:rPr>
        <w:t xml:space="preserve"> </w:t>
      </w:r>
      <w:r>
        <w:rPr>
          <w:i/>
          <w:iCs/>
          <w:color w:val="313131"/>
          <w:spacing w:val="-32"/>
          <w:sz w:val="27"/>
          <w:szCs w:val="27"/>
        </w:rPr>
        <w:t xml:space="preserve"> </w:t>
      </w:r>
      <w:r>
        <w:rPr>
          <w:color w:val="212121"/>
          <w:w w:val="124"/>
          <w:sz w:val="56"/>
          <w:szCs w:val="56"/>
        </w:rPr>
        <w:t>\</w:t>
      </w:r>
      <w:r>
        <w:rPr>
          <w:color w:val="5D5D5D"/>
          <w:spacing w:val="37"/>
          <w:w w:val="17"/>
          <w:sz w:val="56"/>
          <w:szCs w:val="56"/>
        </w:rPr>
        <w:t>-</w:t>
      </w:r>
      <w:r>
        <w:rPr>
          <w:color w:val="313131"/>
          <w:spacing w:val="29"/>
          <w:w w:val="50"/>
          <w:sz w:val="56"/>
          <w:szCs w:val="56"/>
        </w:rPr>
        <w:t>e</w:t>
      </w:r>
      <w:r>
        <w:rPr>
          <w:color w:val="313131"/>
          <w:w w:val="33"/>
          <w:sz w:val="56"/>
          <w:szCs w:val="56"/>
        </w:rPr>
        <w:t>&gt;</w:t>
      </w:r>
      <w:r>
        <w:rPr>
          <w:color w:val="313131"/>
          <w:spacing w:val="-7"/>
          <w:sz w:val="56"/>
          <w:szCs w:val="56"/>
        </w:rPr>
        <w:t xml:space="preserve"> </w:t>
      </w:r>
      <w:r>
        <w:rPr>
          <w:color w:val="464646"/>
          <w:w w:val="33"/>
          <w:sz w:val="56"/>
          <w:szCs w:val="56"/>
        </w:rPr>
        <w:t>-</w:t>
      </w:r>
      <w:r>
        <w:rPr>
          <w:color w:val="464646"/>
          <w:sz w:val="56"/>
          <w:szCs w:val="56"/>
        </w:rPr>
        <w:tab/>
      </w:r>
      <w:r>
        <w:rPr>
          <w:color w:val="464646"/>
          <w:w w:val="20"/>
          <w:sz w:val="56"/>
          <w:szCs w:val="56"/>
        </w:rPr>
        <w:t xml:space="preserve"> </w:t>
      </w:r>
      <w:r>
        <w:rPr>
          <w:i/>
          <w:iCs/>
          <w:color w:val="313131"/>
          <w:w w:val="110"/>
          <w:sz w:val="27"/>
          <w:szCs w:val="27"/>
        </w:rPr>
        <w:t>a</w:t>
      </w:r>
      <w:r>
        <w:rPr>
          <w:i/>
          <w:iCs/>
          <w:color w:val="313131"/>
          <w:sz w:val="27"/>
          <w:szCs w:val="27"/>
        </w:rPr>
        <w:tab/>
      </w:r>
      <w:r>
        <w:rPr>
          <w:i/>
          <w:iCs/>
          <w:color w:val="313131"/>
          <w:spacing w:val="-1"/>
          <w:w w:val="112"/>
          <w:sz w:val="27"/>
          <w:szCs w:val="27"/>
        </w:rPr>
        <w:t>Jde</w:t>
      </w:r>
      <w:r>
        <w:rPr>
          <w:i/>
          <w:iCs/>
          <w:color w:val="313131"/>
          <w:spacing w:val="14"/>
          <w:w w:val="112"/>
          <w:sz w:val="27"/>
          <w:szCs w:val="27"/>
        </w:rPr>
        <w:t>.</w:t>
      </w:r>
      <w:r>
        <w:rPr>
          <w:color w:val="212121"/>
          <w:w w:val="54"/>
          <w:sz w:val="56"/>
          <w:szCs w:val="56"/>
        </w:rPr>
        <w:t>o</w:t>
      </w:r>
      <w:r>
        <w:rPr>
          <w:color w:val="212121"/>
          <w:sz w:val="56"/>
          <w:szCs w:val="56"/>
        </w:rPr>
        <w:tab/>
      </w:r>
      <w:r>
        <w:rPr>
          <w:rFonts w:ascii="Arial" w:hAnsi="Arial" w:cs="Arial"/>
          <w:i/>
          <w:iCs/>
          <w:color w:val="212121"/>
          <w:spacing w:val="-1"/>
          <w:w w:val="130"/>
          <w:sz w:val="23"/>
          <w:szCs w:val="23"/>
        </w:rPr>
        <w:t>lavno</w:t>
      </w:r>
      <w:r>
        <w:rPr>
          <w:rFonts w:ascii="Arial" w:hAnsi="Arial" w:cs="Arial"/>
          <w:i/>
          <w:iCs/>
          <w:color w:val="212121"/>
          <w:w w:val="130"/>
          <w:sz w:val="23"/>
          <w:szCs w:val="23"/>
        </w:rPr>
        <w:t>u</w:t>
      </w:r>
      <w:r>
        <w:rPr>
          <w:rFonts w:ascii="Arial" w:hAnsi="Arial" w:cs="Arial"/>
          <w:i/>
          <w:iCs/>
          <w:color w:val="212121"/>
          <w:sz w:val="23"/>
          <w:szCs w:val="23"/>
        </w:rPr>
        <w:t xml:space="preserve">  </w:t>
      </w:r>
      <w:r>
        <w:rPr>
          <w:rFonts w:ascii="Arial" w:hAnsi="Arial" w:cs="Arial"/>
          <w:i/>
          <w:iCs/>
          <w:color w:val="212121"/>
          <w:spacing w:val="-21"/>
          <w:sz w:val="23"/>
          <w:szCs w:val="23"/>
        </w:rPr>
        <w:t xml:space="preserve"> </w:t>
      </w:r>
      <w:r>
        <w:rPr>
          <w:rFonts w:ascii="Arial" w:hAnsi="Arial" w:cs="Arial"/>
          <w:i/>
          <w:iCs/>
          <w:color w:val="212121"/>
          <w:spacing w:val="-1"/>
          <w:w w:val="124"/>
          <w:sz w:val="23"/>
          <w:szCs w:val="23"/>
        </w:rPr>
        <w:t>n1inulost</w:t>
      </w:r>
      <w:r>
        <w:rPr>
          <w:rFonts w:ascii="Arial" w:hAnsi="Arial" w:cs="Arial"/>
          <w:i/>
          <w:iCs/>
          <w:color w:val="212121"/>
          <w:w w:val="124"/>
          <w:sz w:val="23"/>
          <w:szCs w:val="23"/>
        </w:rPr>
        <w:t>,</w:t>
      </w:r>
      <w:r>
        <w:rPr>
          <w:rFonts w:ascii="Arial" w:hAnsi="Arial" w:cs="Arial"/>
          <w:i/>
          <w:iCs/>
          <w:color w:val="212121"/>
          <w:sz w:val="23"/>
          <w:szCs w:val="23"/>
        </w:rPr>
        <w:t xml:space="preserve">  </w:t>
      </w:r>
      <w:r>
        <w:rPr>
          <w:rFonts w:ascii="Arial" w:hAnsi="Arial" w:cs="Arial"/>
          <w:i/>
          <w:iCs/>
          <w:color w:val="212121"/>
          <w:spacing w:val="-7"/>
          <w:sz w:val="23"/>
          <w:szCs w:val="23"/>
        </w:rPr>
        <w:t xml:space="preserve"> </w:t>
      </w:r>
      <w:r>
        <w:rPr>
          <w:i/>
          <w:iCs/>
          <w:color w:val="212121"/>
          <w:w w:val="118"/>
          <w:sz w:val="27"/>
          <w:szCs w:val="27"/>
        </w:rPr>
        <w:t>přirodni</w:t>
      </w:r>
      <w:r>
        <w:rPr>
          <w:i/>
          <w:iCs/>
          <w:color w:val="212121"/>
          <w:sz w:val="27"/>
          <w:szCs w:val="27"/>
        </w:rPr>
        <w:t xml:space="preserve">  </w:t>
      </w:r>
      <w:r>
        <w:rPr>
          <w:i/>
          <w:iCs/>
          <w:color w:val="212121"/>
          <w:spacing w:val="-16"/>
          <w:sz w:val="27"/>
          <w:szCs w:val="27"/>
        </w:rPr>
        <w:t xml:space="preserve"> </w:t>
      </w:r>
      <w:r>
        <w:rPr>
          <w:i/>
          <w:iCs/>
          <w:color w:val="212121"/>
          <w:spacing w:val="-1"/>
          <w:w w:val="124"/>
          <w:sz w:val="27"/>
          <w:szCs w:val="27"/>
        </w:rPr>
        <w:t>krásy</w:t>
      </w:r>
      <w:r>
        <w:rPr>
          <w:i/>
          <w:iCs/>
          <w:color w:val="212121"/>
          <w:w w:val="124"/>
          <w:sz w:val="27"/>
          <w:szCs w:val="27"/>
        </w:rPr>
        <w:t>,</w:t>
      </w:r>
      <w:r>
        <w:rPr>
          <w:i/>
          <w:iCs/>
          <w:color w:val="212121"/>
          <w:sz w:val="27"/>
          <w:szCs w:val="27"/>
        </w:rPr>
        <w:t xml:space="preserve"> </w:t>
      </w:r>
      <w:r>
        <w:rPr>
          <w:i/>
          <w:iCs/>
          <w:color w:val="212121"/>
          <w:spacing w:val="-14"/>
          <w:sz w:val="27"/>
          <w:szCs w:val="27"/>
        </w:rPr>
        <w:t xml:space="preserve"> </w:t>
      </w:r>
      <w:r>
        <w:rPr>
          <w:rFonts w:ascii="Arial" w:hAnsi="Arial" w:cs="Arial"/>
          <w:i/>
          <w:iCs/>
          <w:color w:val="212121"/>
          <w:spacing w:val="-1"/>
          <w:w w:val="143"/>
          <w:sz w:val="23"/>
          <w:szCs w:val="23"/>
        </w:rPr>
        <w:t>folklo</w:t>
      </w:r>
      <w:r>
        <w:rPr>
          <w:rFonts w:ascii="Arial" w:hAnsi="Arial" w:cs="Arial"/>
          <w:i/>
          <w:iCs/>
          <w:color w:val="212121"/>
          <w:w w:val="143"/>
          <w:sz w:val="23"/>
          <w:szCs w:val="23"/>
        </w:rPr>
        <w:t>r</w:t>
      </w:r>
      <w:r>
        <w:rPr>
          <w:rFonts w:ascii="Arial" w:hAnsi="Arial" w:cs="Arial"/>
          <w:i/>
          <w:iCs/>
          <w:color w:val="212121"/>
          <w:sz w:val="23"/>
          <w:szCs w:val="23"/>
        </w:rPr>
        <w:t xml:space="preserve">  </w:t>
      </w:r>
      <w:r>
        <w:rPr>
          <w:rFonts w:ascii="Arial" w:hAnsi="Arial" w:cs="Arial"/>
          <w:i/>
          <w:iCs/>
          <w:color w:val="212121"/>
          <w:spacing w:val="-17"/>
          <w:sz w:val="23"/>
          <w:szCs w:val="23"/>
        </w:rPr>
        <w:t xml:space="preserve"> </w:t>
      </w:r>
      <w:r>
        <w:rPr>
          <w:i/>
          <w:iCs/>
          <w:color w:val="212121"/>
          <w:w w:val="120"/>
          <w:sz w:val="27"/>
          <w:szCs w:val="27"/>
        </w:rPr>
        <w:t>nebo</w:t>
      </w:r>
      <w:r>
        <w:rPr>
          <w:i/>
          <w:iCs/>
          <w:color w:val="212121"/>
          <w:sz w:val="27"/>
          <w:szCs w:val="27"/>
        </w:rPr>
        <w:t xml:space="preserve"> </w:t>
      </w:r>
      <w:r>
        <w:rPr>
          <w:i/>
          <w:iCs/>
          <w:color w:val="212121"/>
          <w:spacing w:val="23"/>
          <w:sz w:val="27"/>
          <w:szCs w:val="27"/>
        </w:rPr>
        <w:t xml:space="preserve"> </w:t>
      </w:r>
      <w:r>
        <w:rPr>
          <w:i/>
          <w:iCs/>
          <w:color w:val="212121"/>
          <w:spacing w:val="-1"/>
          <w:w w:val="123"/>
          <w:sz w:val="27"/>
          <w:szCs w:val="27"/>
        </w:rPr>
        <w:t xml:space="preserve">mněni. </w:t>
      </w:r>
      <w:r>
        <w:rPr>
          <w:i/>
          <w:iCs/>
          <w:color w:val="212121"/>
          <w:w w:val="105"/>
          <w:sz w:val="27"/>
          <w:szCs w:val="27"/>
        </w:rPr>
        <w:t>v</w:t>
      </w:r>
      <w:r>
        <w:rPr>
          <w:i/>
          <w:iCs/>
          <w:color w:val="212121"/>
          <w:w w:val="105"/>
          <w:sz w:val="27"/>
          <w:szCs w:val="27"/>
        </w:rPr>
        <w:tab/>
      </w:r>
      <w:r>
        <w:rPr>
          <w:rFonts w:ascii="Arial" w:hAnsi="Arial" w:cs="Arial"/>
          <w:i/>
          <w:iCs/>
          <w:color w:val="212121"/>
          <w:w w:val="105"/>
          <w:sz w:val="23"/>
          <w:szCs w:val="23"/>
        </w:rPr>
        <w:t xml:space="preserve">Pn </w:t>
      </w:r>
      <w:r>
        <w:rPr>
          <w:rFonts w:ascii="Arial" w:hAnsi="Arial" w:cs="Arial"/>
          <w:i/>
          <w:iCs/>
          <w:color w:val="212121"/>
          <w:spacing w:val="43"/>
          <w:w w:val="105"/>
          <w:sz w:val="23"/>
          <w:szCs w:val="23"/>
        </w:rPr>
        <w:t xml:space="preserve"> </w:t>
      </w:r>
      <w:r>
        <w:rPr>
          <w:i/>
          <w:iCs/>
          <w:color w:val="212121"/>
          <w:w w:val="105"/>
          <w:sz w:val="27"/>
          <w:szCs w:val="27"/>
        </w:rPr>
        <w:t>,en,</w:t>
      </w:r>
      <w:r>
        <w:rPr>
          <w:i/>
          <w:iCs/>
          <w:color w:val="212121"/>
          <w:w w:val="105"/>
          <w:sz w:val="27"/>
          <w:szCs w:val="27"/>
        </w:rPr>
        <w:tab/>
      </w:r>
      <w:r>
        <w:rPr>
          <w:i/>
          <w:iCs/>
          <w:color w:val="313131"/>
          <w:w w:val="105"/>
          <w:sz w:val="27"/>
          <w:szCs w:val="27"/>
        </w:rPr>
        <w:t>n[e</w:t>
      </w:r>
      <w:r>
        <w:rPr>
          <w:i/>
          <w:iCs/>
          <w:color w:val="313131"/>
          <w:w w:val="105"/>
          <w:sz w:val="27"/>
          <w:szCs w:val="27"/>
        </w:rPr>
        <w:tab/>
      </w:r>
      <w:r>
        <w:rPr>
          <w:i/>
          <w:iCs/>
          <w:color w:val="212121"/>
          <w:w w:val="125"/>
          <w:sz w:val="25"/>
          <w:szCs w:val="25"/>
        </w:rPr>
        <w:t xml:space="preserve">vede </w:t>
      </w:r>
      <w:r>
        <w:rPr>
          <w:i/>
          <w:iCs/>
          <w:color w:val="313131"/>
          <w:w w:val="90"/>
          <w:sz w:val="27"/>
          <w:szCs w:val="27"/>
        </w:rPr>
        <w:t xml:space="preserve">_k   </w:t>
      </w:r>
      <w:r>
        <w:rPr>
          <w:rFonts w:ascii="Arial" w:hAnsi="Arial" w:cs="Arial"/>
          <w:i/>
          <w:iCs/>
          <w:color w:val="212121"/>
          <w:w w:val="105"/>
          <w:sz w:val="23"/>
          <w:szCs w:val="23"/>
        </w:rPr>
        <w:t xml:space="preserve">s_ov1nisn111,  </w:t>
      </w:r>
      <w:r>
        <w:rPr>
          <w:i/>
          <w:iCs/>
          <w:color w:val="212121"/>
          <w:w w:val="105"/>
          <w:sz w:val="27"/>
          <w:szCs w:val="27"/>
        </w:rPr>
        <w:t xml:space="preserve">v   </w:t>
      </w:r>
      <w:r>
        <w:rPr>
          <w:rFonts w:ascii="Arial" w:hAnsi="Arial" w:cs="Arial"/>
          <w:i/>
          <w:iCs/>
          <w:color w:val="212121"/>
          <w:w w:val="105"/>
          <w:sz w:val="23"/>
          <w:szCs w:val="23"/>
        </w:rPr>
        <w:t xml:space="preserve">lon1to   </w:t>
      </w:r>
      <w:r>
        <w:rPr>
          <w:i/>
          <w:iCs/>
          <w:color w:val="212121"/>
          <w:w w:val="105"/>
          <w:sz w:val="27"/>
          <w:szCs w:val="27"/>
        </w:rPr>
        <w:t xml:space="preserve">případě   </w:t>
      </w:r>
      <w:r>
        <w:rPr>
          <w:rFonts w:ascii="Arial" w:hAnsi="Arial" w:cs="Arial"/>
          <w:i/>
          <w:iCs/>
          <w:color w:val="212121"/>
          <w:w w:val="125"/>
          <w:sz w:val="23"/>
          <w:szCs w:val="23"/>
        </w:rPr>
        <w:t xml:space="preserve">skoro  </w:t>
      </w:r>
      <w:r>
        <w:rPr>
          <w:rFonts w:ascii="Arial" w:hAnsi="Arial" w:cs="Arial"/>
          <w:i/>
          <w:iCs/>
          <w:color w:val="212121"/>
          <w:w w:val="105"/>
          <w:sz w:val="23"/>
          <w:szCs w:val="23"/>
        </w:rPr>
        <w:t>dojen1nén1u.</w:t>
      </w:r>
      <w:r>
        <w:rPr>
          <w:rFonts w:ascii="Arial" w:hAnsi="Arial" w:cs="Arial"/>
          <w:i/>
          <w:iCs/>
          <w:color w:val="212121"/>
          <w:spacing w:val="-21"/>
          <w:w w:val="105"/>
          <w:sz w:val="23"/>
          <w:szCs w:val="23"/>
        </w:rPr>
        <w:t xml:space="preserve"> </w:t>
      </w:r>
      <w:r>
        <w:rPr>
          <w:i/>
          <w:iCs/>
          <w:color w:val="212121"/>
          <w:w w:val="105"/>
          <w:sz w:val="25"/>
          <w:szCs w:val="25"/>
        </w:rPr>
        <w:t xml:space="preserve">I </w:t>
      </w:r>
      <w:r>
        <w:rPr>
          <w:i/>
          <w:iCs/>
          <w:color w:val="212121"/>
          <w:spacing w:val="25"/>
          <w:w w:val="105"/>
          <w:sz w:val="25"/>
          <w:szCs w:val="25"/>
        </w:rPr>
        <w:t xml:space="preserve"> </w:t>
      </w:r>
      <w:r>
        <w:rPr>
          <w:i/>
          <w:iCs/>
          <w:color w:val="212121"/>
          <w:w w:val="105"/>
          <w:sz w:val="27"/>
          <w:szCs w:val="27"/>
        </w:rPr>
        <w:t>kduž</w:t>
      </w:r>
      <w:r>
        <w:rPr>
          <w:i/>
          <w:iCs/>
          <w:color w:val="212121"/>
          <w:w w:val="105"/>
          <w:sz w:val="27"/>
          <w:szCs w:val="27"/>
        </w:rPr>
        <w:tab/>
        <w:t>jsou</w:t>
      </w:r>
    </w:p>
    <w:p w14:paraId="07494195" w14:textId="77777777" w:rsidR="00400206" w:rsidRDefault="00400206">
      <w:pPr>
        <w:pStyle w:val="Zkladntext"/>
        <w:tabs>
          <w:tab w:val="left" w:pos="2682"/>
        </w:tabs>
        <w:kinsoku w:val="0"/>
        <w:overflowPunct w:val="0"/>
        <w:spacing w:line="96" w:lineRule="exact"/>
        <w:ind w:left="709"/>
        <w:rPr>
          <w:i/>
          <w:iCs/>
          <w:color w:val="212121"/>
          <w:w w:val="107"/>
          <w:sz w:val="27"/>
          <w:szCs w:val="27"/>
        </w:rPr>
      </w:pPr>
      <w:r>
        <w:rPr>
          <w:i/>
          <w:iCs/>
          <w:color w:val="212121"/>
          <w:spacing w:val="8"/>
          <w:w w:val="76"/>
          <w:sz w:val="27"/>
          <w:szCs w:val="27"/>
        </w:rPr>
        <w:t>k</w:t>
      </w:r>
      <w:r>
        <w:rPr>
          <w:i/>
          <w:iCs/>
          <w:color w:val="212121"/>
          <w:spacing w:val="-1"/>
          <w:w w:val="104"/>
          <w:sz w:val="27"/>
          <w:szCs w:val="27"/>
        </w:rPr>
        <w:t>v</w:t>
      </w:r>
      <w:r>
        <w:rPr>
          <w:i/>
          <w:iCs/>
          <w:color w:val="212121"/>
          <w:w w:val="104"/>
          <w:sz w:val="27"/>
          <w:szCs w:val="27"/>
        </w:rPr>
        <w:t>n</w:t>
      </w:r>
      <w:r>
        <w:rPr>
          <w:i/>
          <w:iCs/>
          <w:color w:val="212121"/>
          <w:spacing w:val="-40"/>
          <w:sz w:val="27"/>
          <w:szCs w:val="27"/>
        </w:rPr>
        <w:t xml:space="preserve"> </w:t>
      </w:r>
      <w:r>
        <w:rPr>
          <w:i/>
          <w:iCs/>
          <w:color w:val="212121"/>
          <w:w w:val="104"/>
          <w:sz w:val="27"/>
          <w:szCs w:val="27"/>
        </w:rPr>
        <w:t>n</w:t>
      </w:r>
      <w:r>
        <w:rPr>
          <w:i/>
          <w:iCs/>
          <w:color w:val="212121"/>
          <w:sz w:val="27"/>
          <w:szCs w:val="27"/>
        </w:rPr>
        <w:t xml:space="preserve"> </w:t>
      </w:r>
      <w:r>
        <w:rPr>
          <w:i/>
          <w:iCs/>
          <w:color w:val="212121"/>
          <w:spacing w:val="4"/>
          <w:sz w:val="27"/>
          <w:szCs w:val="27"/>
        </w:rPr>
        <w:t xml:space="preserve"> </w:t>
      </w:r>
      <w:r>
        <w:rPr>
          <w:i/>
          <w:iCs/>
          <w:color w:val="212121"/>
          <w:w w:val="104"/>
          <w:sz w:val="27"/>
          <w:szCs w:val="27"/>
        </w:rPr>
        <w:t>:</w:t>
      </w:r>
      <w:r>
        <w:rPr>
          <w:i/>
          <w:iCs/>
          <w:color w:val="212121"/>
          <w:spacing w:val="-29"/>
          <w:sz w:val="27"/>
          <w:szCs w:val="27"/>
        </w:rPr>
        <w:t xml:space="preserve"> </w:t>
      </w:r>
      <w:r>
        <w:rPr>
          <w:i/>
          <w:iCs/>
          <w:color w:val="464646"/>
          <w:w w:val="104"/>
          <w:sz w:val="27"/>
          <w:szCs w:val="27"/>
        </w:rPr>
        <w:t>·</w:t>
      </w:r>
      <w:r>
        <w:rPr>
          <w:i/>
          <w:iCs/>
          <w:color w:val="464646"/>
          <w:spacing w:val="13"/>
          <w:w w:val="104"/>
          <w:sz w:val="27"/>
          <w:szCs w:val="27"/>
        </w:rPr>
        <w:t>u</w:t>
      </w:r>
      <w:r>
        <w:rPr>
          <w:i/>
          <w:iCs/>
          <w:color w:val="212121"/>
          <w:spacing w:val="-106"/>
          <w:w w:val="106"/>
          <w:sz w:val="27"/>
          <w:szCs w:val="27"/>
        </w:rPr>
        <w:t>a</w:t>
      </w:r>
      <w:r>
        <w:rPr>
          <w:i/>
          <w:iCs/>
          <w:color w:val="212121"/>
          <w:spacing w:val="-1"/>
          <w:w w:val="76"/>
          <w:sz w:val="27"/>
          <w:szCs w:val="27"/>
        </w:rPr>
        <w:t>f</w:t>
      </w:r>
      <w:r>
        <w:rPr>
          <w:i/>
          <w:iCs/>
          <w:color w:val="212121"/>
          <w:w w:val="76"/>
          <w:sz w:val="27"/>
          <w:szCs w:val="27"/>
        </w:rPr>
        <w:t>l</w:t>
      </w:r>
      <w:r>
        <w:rPr>
          <w:i/>
          <w:iCs/>
          <w:color w:val="212121"/>
          <w:spacing w:val="8"/>
          <w:sz w:val="27"/>
          <w:szCs w:val="27"/>
        </w:rPr>
        <w:t xml:space="preserve"> </w:t>
      </w:r>
      <w:r>
        <w:rPr>
          <w:i/>
          <w:iCs/>
          <w:color w:val="212121"/>
          <w:w w:val="80"/>
          <w:sz w:val="27"/>
          <w:szCs w:val="27"/>
        </w:rPr>
        <w:t>s</w:t>
      </w:r>
      <w:r>
        <w:rPr>
          <w:i/>
          <w:iCs/>
          <w:color w:val="212121"/>
          <w:sz w:val="27"/>
          <w:szCs w:val="27"/>
        </w:rPr>
        <w:t xml:space="preserve">  </w:t>
      </w:r>
      <w:r>
        <w:rPr>
          <w:i/>
          <w:iCs/>
          <w:color w:val="212121"/>
          <w:spacing w:val="-23"/>
          <w:sz w:val="27"/>
          <w:szCs w:val="27"/>
        </w:rPr>
        <w:t xml:space="preserve"> </w:t>
      </w:r>
      <w:r>
        <w:rPr>
          <w:i/>
          <w:iCs/>
          <w:color w:val="313131"/>
          <w:w w:val="80"/>
          <w:sz w:val="27"/>
          <w:szCs w:val="27"/>
        </w:rPr>
        <w:t>u</w:t>
      </w:r>
      <w:r>
        <w:rPr>
          <w:i/>
          <w:iCs/>
          <w:color w:val="313131"/>
          <w:sz w:val="27"/>
          <w:szCs w:val="27"/>
        </w:rPr>
        <w:tab/>
      </w:r>
      <w:r>
        <w:rPr>
          <w:i/>
          <w:iCs/>
          <w:color w:val="212121"/>
          <w:w w:val="122"/>
          <w:sz w:val="26"/>
          <w:szCs w:val="26"/>
        </w:rPr>
        <w:t>nesnurne</w:t>
      </w:r>
      <w:r>
        <w:rPr>
          <w:i/>
          <w:iCs/>
          <w:color w:val="212121"/>
          <w:sz w:val="26"/>
          <w:szCs w:val="26"/>
        </w:rPr>
        <w:t xml:space="preserve"> </w:t>
      </w:r>
      <w:r>
        <w:rPr>
          <w:i/>
          <w:iCs/>
          <w:color w:val="212121"/>
          <w:spacing w:val="11"/>
          <w:sz w:val="26"/>
          <w:szCs w:val="26"/>
        </w:rPr>
        <w:t xml:space="preserve"> </w:t>
      </w:r>
      <w:r>
        <w:rPr>
          <w:rFonts w:ascii="Arial" w:hAnsi="Arial" w:cs="Arial"/>
          <w:i/>
          <w:iCs/>
          <w:color w:val="212121"/>
          <w:spacing w:val="-1"/>
          <w:w w:val="136"/>
          <w:sz w:val="23"/>
          <w:szCs w:val="23"/>
        </w:rPr>
        <w:t>=dvořil</w:t>
      </w:r>
      <w:r>
        <w:rPr>
          <w:rFonts w:ascii="Arial" w:hAnsi="Arial" w:cs="Arial"/>
          <w:i/>
          <w:iCs/>
          <w:color w:val="212121"/>
          <w:w w:val="136"/>
          <w:sz w:val="23"/>
          <w:szCs w:val="23"/>
        </w:rPr>
        <w:t>i</w:t>
      </w:r>
      <w:r>
        <w:rPr>
          <w:rFonts w:ascii="Arial" w:hAnsi="Arial" w:cs="Arial"/>
          <w:i/>
          <w:iCs/>
          <w:color w:val="212121"/>
          <w:sz w:val="23"/>
          <w:szCs w:val="23"/>
        </w:rPr>
        <w:t xml:space="preserve">  </w:t>
      </w:r>
      <w:r>
        <w:rPr>
          <w:rFonts w:ascii="Arial" w:hAnsi="Arial" w:cs="Arial"/>
          <w:i/>
          <w:iCs/>
          <w:color w:val="212121"/>
          <w:spacing w:val="-23"/>
          <w:sz w:val="23"/>
          <w:szCs w:val="23"/>
        </w:rPr>
        <w:t xml:space="preserve"> </w:t>
      </w:r>
      <w:r>
        <w:rPr>
          <w:i/>
          <w:iCs/>
          <w:color w:val="212121"/>
          <w:w w:val="136"/>
          <w:sz w:val="27"/>
          <w:szCs w:val="27"/>
        </w:rPr>
        <w:t>a</w:t>
      </w:r>
      <w:r>
        <w:rPr>
          <w:i/>
          <w:iCs/>
          <w:color w:val="212121"/>
          <w:sz w:val="27"/>
          <w:szCs w:val="27"/>
        </w:rPr>
        <w:t xml:space="preserve"> </w:t>
      </w:r>
      <w:r>
        <w:rPr>
          <w:i/>
          <w:iCs/>
          <w:color w:val="212121"/>
          <w:spacing w:val="-13"/>
          <w:sz w:val="27"/>
          <w:szCs w:val="27"/>
        </w:rPr>
        <w:t xml:space="preserve"> </w:t>
      </w:r>
      <w:r>
        <w:rPr>
          <w:rFonts w:ascii="Arial" w:hAnsi="Arial" w:cs="Arial"/>
          <w:i/>
          <w:iCs/>
          <w:color w:val="212121"/>
          <w:spacing w:val="-1"/>
          <w:w w:val="137"/>
          <w:sz w:val="23"/>
          <w:szCs w:val="23"/>
        </w:rPr>
        <w:t>přivětiv</w:t>
      </w:r>
      <w:r>
        <w:rPr>
          <w:rFonts w:ascii="Arial" w:hAnsi="Arial" w:cs="Arial"/>
          <w:i/>
          <w:iCs/>
          <w:color w:val="212121"/>
          <w:w w:val="137"/>
          <w:sz w:val="23"/>
          <w:szCs w:val="23"/>
        </w:rPr>
        <w:t>í</w:t>
      </w:r>
      <w:r>
        <w:rPr>
          <w:rFonts w:ascii="Arial" w:hAnsi="Arial" w:cs="Arial"/>
          <w:i/>
          <w:iCs/>
          <w:color w:val="212121"/>
          <w:sz w:val="23"/>
          <w:szCs w:val="23"/>
        </w:rPr>
        <w:t xml:space="preserve">   </w:t>
      </w:r>
      <w:r>
        <w:rPr>
          <w:i/>
          <w:iCs/>
          <w:color w:val="212121"/>
          <w:w w:val="137"/>
          <w:sz w:val="27"/>
          <w:szCs w:val="27"/>
        </w:rPr>
        <w:t>k</w:t>
      </w:r>
      <w:r>
        <w:rPr>
          <w:i/>
          <w:iCs/>
          <w:color w:val="212121"/>
          <w:sz w:val="27"/>
          <w:szCs w:val="27"/>
        </w:rPr>
        <w:t xml:space="preserve"> </w:t>
      </w:r>
      <w:r>
        <w:rPr>
          <w:i/>
          <w:iCs/>
          <w:color w:val="212121"/>
          <w:spacing w:val="13"/>
          <w:sz w:val="27"/>
          <w:szCs w:val="27"/>
        </w:rPr>
        <w:t xml:space="preserve"> </w:t>
      </w:r>
      <w:r>
        <w:rPr>
          <w:i/>
          <w:iCs/>
          <w:color w:val="212121"/>
          <w:spacing w:val="-1"/>
          <w:sz w:val="26"/>
          <w:szCs w:val="26"/>
        </w:rPr>
        <w:t>ci=in</w:t>
      </w:r>
      <w:r>
        <w:rPr>
          <w:i/>
          <w:iCs/>
          <w:color w:val="212121"/>
          <w:sz w:val="26"/>
          <w:szCs w:val="26"/>
        </w:rPr>
        <w:t xml:space="preserve">2 </w:t>
      </w:r>
      <w:r>
        <w:rPr>
          <w:i/>
          <w:iCs/>
          <w:color w:val="212121"/>
          <w:spacing w:val="20"/>
          <w:sz w:val="26"/>
          <w:szCs w:val="26"/>
        </w:rPr>
        <w:t xml:space="preserve"> </w:t>
      </w:r>
      <w:r>
        <w:rPr>
          <w:rFonts w:ascii="Arial" w:hAnsi="Arial" w:cs="Arial"/>
          <w:i/>
          <w:iCs/>
          <w:color w:val="212121"/>
          <w:spacing w:val="-1"/>
          <w:w w:val="103"/>
          <w:sz w:val="23"/>
          <w:szCs w:val="23"/>
        </w:rPr>
        <w:t>hosl11n1</w:t>
      </w:r>
      <w:r>
        <w:rPr>
          <w:rFonts w:ascii="Arial" w:hAnsi="Arial" w:cs="Arial"/>
          <w:i/>
          <w:iCs/>
          <w:color w:val="212121"/>
          <w:w w:val="103"/>
          <w:sz w:val="23"/>
          <w:szCs w:val="23"/>
        </w:rPr>
        <w:t>,</w:t>
      </w:r>
      <w:r>
        <w:rPr>
          <w:rFonts w:ascii="Arial" w:hAnsi="Arial" w:cs="Arial"/>
          <w:i/>
          <w:iCs/>
          <w:color w:val="212121"/>
          <w:sz w:val="23"/>
          <w:szCs w:val="23"/>
        </w:rPr>
        <w:t xml:space="preserve"> </w:t>
      </w:r>
      <w:r>
        <w:rPr>
          <w:rFonts w:ascii="Arial" w:hAnsi="Arial" w:cs="Arial"/>
          <w:i/>
          <w:iCs/>
          <w:color w:val="212121"/>
          <w:spacing w:val="23"/>
          <w:sz w:val="23"/>
          <w:szCs w:val="23"/>
        </w:rPr>
        <w:t xml:space="preserve"> </w:t>
      </w:r>
      <w:r>
        <w:rPr>
          <w:i/>
          <w:iCs/>
          <w:color w:val="212121"/>
          <w:w w:val="111"/>
          <w:sz w:val="27"/>
          <w:szCs w:val="27"/>
        </w:rPr>
        <w:t>bl}li</w:t>
      </w:r>
      <w:r>
        <w:rPr>
          <w:i/>
          <w:iCs/>
          <w:color w:val="212121"/>
          <w:sz w:val="27"/>
          <w:szCs w:val="27"/>
        </w:rPr>
        <w:t xml:space="preserve"> </w:t>
      </w:r>
      <w:r>
        <w:rPr>
          <w:i/>
          <w:iCs/>
          <w:color w:val="212121"/>
          <w:spacing w:val="8"/>
          <w:sz w:val="27"/>
          <w:szCs w:val="27"/>
        </w:rPr>
        <w:t xml:space="preserve"> </w:t>
      </w:r>
      <w:r>
        <w:rPr>
          <w:i/>
          <w:iCs/>
          <w:color w:val="212121"/>
          <w:w w:val="111"/>
          <w:sz w:val="27"/>
          <w:szCs w:val="27"/>
        </w:rPr>
        <w:t>by</w:t>
      </w:r>
      <w:r>
        <w:rPr>
          <w:i/>
          <w:iCs/>
          <w:color w:val="212121"/>
          <w:sz w:val="27"/>
          <w:szCs w:val="27"/>
        </w:rPr>
        <w:t xml:space="preserve">  </w:t>
      </w:r>
      <w:r>
        <w:rPr>
          <w:i/>
          <w:iCs/>
          <w:color w:val="212121"/>
          <w:spacing w:val="-6"/>
          <w:sz w:val="27"/>
          <w:szCs w:val="27"/>
        </w:rPr>
        <w:t xml:space="preserve"> </w:t>
      </w:r>
      <w:r>
        <w:rPr>
          <w:i/>
          <w:iCs/>
          <w:color w:val="212121"/>
          <w:spacing w:val="-1"/>
          <w:w w:val="106"/>
          <w:sz w:val="27"/>
          <w:szCs w:val="27"/>
        </w:rPr>
        <w:t>tJelm</w:t>
      </w:r>
      <w:r>
        <w:rPr>
          <w:i/>
          <w:iCs/>
          <w:color w:val="212121"/>
          <w:w w:val="106"/>
          <w:sz w:val="27"/>
          <w:szCs w:val="27"/>
        </w:rPr>
        <w:t>i</w:t>
      </w:r>
      <w:r>
        <w:rPr>
          <w:i/>
          <w:iCs/>
          <w:color w:val="212121"/>
          <w:sz w:val="27"/>
          <w:szCs w:val="27"/>
        </w:rPr>
        <w:t xml:space="preserve">  </w:t>
      </w:r>
      <w:r>
        <w:rPr>
          <w:i/>
          <w:iCs/>
          <w:color w:val="212121"/>
          <w:spacing w:val="-10"/>
          <w:sz w:val="27"/>
          <w:szCs w:val="27"/>
        </w:rPr>
        <w:t xml:space="preserve"> </w:t>
      </w:r>
      <w:r>
        <w:rPr>
          <w:i/>
          <w:iCs/>
          <w:color w:val="212121"/>
          <w:w w:val="107"/>
          <w:sz w:val="27"/>
          <w:szCs w:val="27"/>
        </w:rPr>
        <w:t>pře-</w:t>
      </w:r>
    </w:p>
    <w:p w14:paraId="20659D57" w14:textId="77777777" w:rsidR="00400206" w:rsidRDefault="00400206">
      <w:pPr>
        <w:pStyle w:val="Zkladntext"/>
        <w:tabs>
          <w:tab w:val="left" w:pos="2682"/>
        </w:tabs>
        <w:kinsoku w:val="0"/>
        <w:overflowPunct w:val="0"/>
        <w:spacing w:line="96" w:lineRule="exact"/>
        <w:ind w:left="709"/>
        <w:rPr>
          <w:i/>
          <w:iCs/>
          <w:color w:val="212121"/>
          <w:w w:val="107"/>
          <w:sz w:val="27"/>
          <w:szCs w:val="27"/>
        </w:rPr>
        <w:sectPr w:rsidR="00000000">
          <w:type w:val="continuous"/>
          <w:pgSz w:w="11900" w:h="16840"/>
          <w:pgMar w:top="680" w:right="0" w:bottom="280" w:left="0" w:header="708" w:footer="708" w:gutter="0"/>
          <w:cols w:space="708" w:equalWidth="0">
            <w:col w:w="11900"/>
          </w:cols>
          <w:noEndnote/>
        </w:sectPr>
      </w:pPr>
    </w:p>
    <w:p w14:paraId="7551CC86" w14:textId="77777777" w:rsidR="00400206" w:rsidRDefault="00400206">
      <w:pPr>
        <w:pStyle w:val="Zkladntext"/>
        <w:tabs>
          <w:tab w:val="left" w:pos="1881"/>
        </w:tabs>
        <w:kinsoku w:val="0"/>
        <w:overflowPunct w:val="0"/>
        <w:spacing w:before="105"/>
        <w:ind w:left="1268"/>
        <w:rPr>
          <w:i/>
          <w:iCs/>
          <w:color w:val="212121"/>
          <w:spacing w:val="-35"/>
          <w:position w:val="-6"/>
          <w:sz w:val="27"/>
          <w:szCs w:val="27"/>
        </w:rPr>
      </w:pPr>
      <w:r>
        <w:rPr>
          <w:i/>
          <w:iCs/>
          <w:color w:val="464646"/>
          <w:sz w:val="20"/>
          <w:szCs w:val="20"/>
        </w:rPr>
        <w:t>-</w:t>
      </w:r>
      <w:r>
        <w:rPr>
          <w:i/>
          <w:iCs/>
          <w:color w:val="464646"/>
          <w:spacing w:val="40"/>
          <w:sz w:val="20"/>
          <w:szCs w:val="20"/>
        </w:rPr>
        <w:t xml:space="preserve"> </w:t>
      </w:r>
      <w:r>
        <w:rPr>
          <w:i/>
          <w:iCs/>
          <w:color w:val="212121"/>
          <w:sz w:val="20"/>
          <w:szCs w:val="20"/>
        </w:rPr>
        <w:t>n</w:t>
      </w:r>
      <w:r>
        <w:rPr>
          <w:i/>
          <w:iCs/>
          <w:color w:val="212121"/>
          <w:spacing w:val="28"/>
          <w:sz w:val="20"/>
          <w:szCs w:val="20"/>
        </w:rPr>
        <w:t xml:space="preserve"> </w:t>
      </w:r>
      <w:r>
        <w:rPr>
          <w:i/>
          <w:iCs/>
          <w:color w:val="212121"/>
          <w:sz w:val="20"/>
          <w:szCs w:val="20"/>
        </w:rPr>
        <w:t>t</w:t>
      </w:r>
      <w:r>
        <w:rPr>
          <w:i/>
          <w:iCs/>
          <w:color w:val="212121"/>
          <w:sz w:val="20"/>
          <w:szCs w:val="20"/>
        </w:rPr>
        <w:tab/>
      </w:r>
      <w:r>
        <w:rPr>
          <w:i/>
          <w:iCs/>
          <w:color w:val="212121"/>
          <w:sz w:val="27"/>
          <w:szCs w:val="27"/>
        </w:rPr>
        <w:t>otevfenozl k·rz'tz·ko</w:t>
      </w:r>
      <w:r>
        <w:rPr>
          <w:i/>
          <w:iCs/>
          <w:color w:val="212121"/>
          <w:position w:val="-6"/>
          <w:sz w:val="27"/>
          <w:szCs w:val="27"/>
        </w:rPr>
        <w:t>u</w:t>
      </w:r>
      <w:r>
        <w:rPr>
          <w:i/>
          <w:iCs/>
          <w:color w:val="212121"/>
          <w:spacing w:val="44"/>
          <w:position w:val="-6"/>
          <w:sz w:val="27"/>
          <w:szCs w:val="27"/>
        </w:rPr>
        <w:t xml:space="preserve"> </w:t>
      </w:r>
      <w:r>
        <w:rPr>
          <w:i/>
          <w:iCs/>
          <w:color w:val="212121"/>
          <w:spacing w:val="-35"/>
          <w:position w:val="-6"/>
          <w:sz w:val="27"/>
          <w:szCs w:val="27"/>
        </w:rPr>
        <w:t>c</w:t>
      </w:r>
      <w:r>
        <w:rPr>
          <w:color w:val="212121"/>
          <w:spacing w:val="-35"/>
          <w:sz w:val="27"/>
          <w:szCs w:val="27"/>
        </w:rPr>
        <w:t>•</w:t>
      </w:r>
      <w:r>
        <w:rPr>
          <w:i/>
          <w:iCs/>
          <w:color w:val="212121"/>
          <w:spacing w:val="-35"/>
          <w:position w:val="-6"/>
          <w:sz w:val="27"/>
          <w:szCs w:val="27"/>
        </w:rPr>
        <w:t>e</w:t>
      </w:r>
    </w:p>
    <w:p w14:paraId="5E201A2D" w14:textId="77777777" w:rsidR="00400206" w:rsidRDefault="00400206">
      <w:pPr>
        <w:pStyle w:val="Zkladntext"/>
        <w:kinsoku w:val="0"/>
        <w:overflowPunct w:val="0"/>
        <w:spacing w:line="476" w:lineRule="exact"/>
        <w:ind w:left="75"/>
        <w:rPr>
          <w:i/>
          <w:iCs/>
          <w:color w:val="212121"/>
          <w:spacing w:val="-28"/>
          <w:w w:val="85"/>
          <w:sz w:val="26"/>
          <w:szCs w:val="26"/>
        </w:rPr>
      </w:pPr>
      <w:r>
        <w:rPr>
          <w:sz w:val="24"/>
          <w:szCs w:val="24"/>
        </w:rPr>
        <w:br w:type="column"/>
      </w:r>
      <w:r>
        <w:rPr>
          <w:i/>
          <w:iCs/>
          <w:color w:val="212121"/>
          <w:spacing w:val="9"/>
          <w:w w:val="85"/>
          <w:position w:val="6"/>
          <w:sz w:val="27"/>
          <w:szCs w:val="27"/>
        </w:rPr>
        <w:t>h</w:t>
      </w:r>
      <w:r>
        <w:rPr>
          <w:color w:val="212121"/>
          <w:spacing w:val="9"/>
          <w:w w:val="85"/>
          <w:sz w:val="26"/>
          <w:szCs w:val="26"/>
        </w:rPr>
        <w:t>o</w:t>
      </w:r>
      <w:r>
        <w:rPr>
          <w:color w:val="212121"/>
          <w:spacing w:val="-21"/>
          <w:w w:val="85"/>
          <w:sz w:val="26"/>
          <w:szCs w:val="26"/>
        </w:rPr>
        <w:t xml:space="preserve"> </w:t>
      </w:r>
      <w:r>
        <w:rPr>
          <w:i/>
          <w:iCs/>
          <w:color w:val="212121"/>
          <w:spacing w:val="-20"/>
          <w:w w:val="85"/>
          <w:position w:val="6"/>
          <w:sz w:val="27"/>
          <w:szCs w:val="27"/>
        </w:rPr>
        <w:t>k</w:t>
      </w:r>
      <w:r>
        <w:rPr>
          <w:color w:val="212121"/>
          <w:spacing w:val="-20"/>
          <w:w w:val="85"/>
          <w:sz w:val="26"/>
          <w:szCs w:val="26"/>
        </w:rPr>
        <w:t xml:space="preserve">·o </w:t>
      </w:r>
      <w:r>
        <w:rPr>
          <w:color w:val="212121"/>
          <w:spacing w:val="-28"/>
          <w:w w:val="85"/>
          <w:position w:val="6"/>
          <w:sz w:val="40"/>
          <w:szCs w:val="40"/>
        </w:rPr>
        <w:t>z</w:t>
      </w:r>
      <w:r>
        <w:rPr>
          <w:i/>
          <w:iCs/>
          <w:color w:val="212121"/>
          <w:spacing w:val="-28"/>
          <w:w w:val="85"/>
          <w:sz w:val="26"/>
          <w:szCs w:val="26"/>
        </w:rPr>
        <w:t>1</w:t>
      </w:r>
      <w:r>
        <w:rPr>
          <w:color w:val="212121"/>
          <w:spacing w:val="-28"/>
          <w:w w:val="85"/>
          <w:position w:val="6"/>
          <w:sz w:val="40"/>
          <w:szCs w:val="40"/>
        </w:rPr>
        <w:t>·</w:t>
      </w:r>
      <w:r>
        <w:rPr>
          <w:i/>
          <w:iCs/>
          <w:color w:val="212121"/>
          <w:spacing w:val="-28"/>
          <w:w w:val="85"/>
          <w:sz w:val="26"/>
          <w:szCs w:val="26"/>
        </w:rPr>
        <w:t>v.</w:t>
      </w:r>
    </w:p>
    <w:p w14:paraId="109926F6" w14:textId="77777777" w:rsidR="00400206" w:rsidRDefault="00400206">
      <w:pPr>
        <w:pStyle w:val="Zkladntext"/>
        <w:kinsoku w:val="0"/>
        <w:overflowPunct w:val="0"/>
        <w:spacing w:before="108"/>
        <w:ind w:left="177"/>
        <w:rPr>
          <w:i/>
          <w:iCs/>
          <w:color w:val="212121"/>
          <w:spacing w:val="-4"/>
          <w:w w:val="40"/>
          <w:position w:val="6"/>
          <w:sz w:val="27"/>
          <w:szCs w:val="27"/>
        </w:rPr>
      </w:pPr>
      <w:r>
        <w:rPr>
          <w:sz w:val="24"/>
          <w:szCs w:val="24"/>
        </w:rPr>
        <w:br w:type="column"/>
      </w:r>
      <w:r>
        <w:rPr>
          <w:i/>
          <w:iCs/>
          <w:color w:val="212121"/>
          <w:w w:val="105"/>
          <w:position w:val="6"/>
          <w:sz w:val="25"/>
          <w:szCs w:val="25"/>
        </w:rPr>
        <w:t>N</w:t>
      </w:r>
      <w:r>
        <w:rPr>
          <w:i/>
          <w:iCs/>
          <w:color w:val="212121"/>
          <w:spacing w:val="-23"/>
          <w:position w:val="6"/>
          <w:sz w:val="25"/>
          <w:szCs w:val="25"/>
        </w:rPr>
        <w:t xml:space="preserve"> </w:t>
      </w:r>
      <w:r>
        <w:rPr>
          <w:i/>
          <w:iCs/>
          <w:color w:val="212121"/>
          <w:spacing w:val="-5"/>
          <w:w w:val="118"/>
          <w:sz w:val="26"/>
          <w:szCs w:val="26"/>
        </w:rPr>
        <w:t>ezn</w:t>
      </w:r>
      <w:r>
        <w:rPr>
          <w:i/>
          <w:iCs/>
          <w:color w:val="212121"/>
          <w:spacing w:val="-66"/>
          <w:w w:val="118"/>
          <w:sz w:val="26"/>
          <w:szCs w:val="26"/>
        </w:rPr>
        <w:t>a</w:t>
      </w:r>
      <w:r>
        <w:rPr>
          <w:i/>
          <w:iCs/>
          <w:color w:val="212121"/>
          <w:spacing w:val="-4"/>
          <w:w w:val="40"/>
          <w:position w:val="6"/>
          <w:sz w:val="27"/>
          <w:szCs w:val="27"/>
        </w:rPr>
        <w:t>l</w:t>
      </w:r>
    </w:p>
    <w:p w14:paraId="5E787372" w14:textId="77777777" w:rsidR="00400206" w:rsidRDefault="00400206">
      <w:pPr>
        <w:pStyle w:val="Zkladntext"/>
        <w:kinsoku w:val="0"/>
        <w:overflowPunct w:val="0"/>
        <w:spacing w:before="262"/>
        <w:ind w:left="283"/>
        <w:rPr>
          <w:rFonts w:ascii="Arial" w:hAnsi="Arial" w:cs="Arial"/>
          <w:color w:val="212121"/>
          <w:w w:val="85"/>
          <w:sz w:val="25"/>
          <w:szCs w:val="25"/>
        </w:rPr>
      </w:pPr>
      <w:r>
        <w:rPr>
          <w:rFonts w:ascii="Arial" w:hAnsi="Arial" w:cs="Arial"/>
          <w:color w:val="212121"/>
          <w:w w:val="85"/>
          <w:sz w:val="25"/>
          <w:szCs w:val="25"/>
        </w:rPr>
        <w:t>20</w:t>
      </w:r>
    </w:p>
    <w:p w14:paraId="4DF1D293" w14:textId="77777777" w:rsidR="00400206" w:rsidRDefault="00400206">
      <w:pPr>
        <w:pStyle w:val="Zkladntext"/>
        <w:kinsoku w:val="0"/>
        <w:overflowPunct w:val="0"/>
        <w:spacing w:before="108"/>
        <w:ind w:left="89"/>
        <w:rPr>
          <w:rFonts w:ascii="Arial" w:hAnsi="Arial" w:cs="Arial"/>
          <w:i/>
          <w:iCs/>
          <w:color w:val="212121"/>
          <w:spacing w:val="-1"/>
          <w:w w:val="40"/>
          <w:position w:val="6"/>
          <w:sz w:val="23"/>
          <w:szCs w:val="23"/>
        </w:rPr>
      </w:pPr>
      <w:r>
        <w:rPr>
          <w:sz w:val="24"/>
          <w:szCs w:val="24"/>
        </w:rPr>
        <w:br w:type="column"/>
      </w:r>
      <w:r>
        <w:rPr>
          <w:rFonts w:ascii="Arial" w:hAnsi="Arial" w:cs="Arial"/>
          <w:i/>
          <w:iCs/>
          <w:color w:val="212121"/>
          <w:spacing w:val="-1"/>
          <w:w w:val="118"/>
          <w:sz w:val="23"/>
          <w:szCs w:val="23"/>
        </w:rPr>
        <w:t>os</w:t>
      </w:r>
      <w:r>
        <w:rPr>
          <w:rFonts w:ascii="Arial" w:hAnsi="Arial" w:cs="Arial"/>
          <w:i/>
          <w:iCs/>
          <w:color w:val="212121"/>
          <w:w w:val="118"/>
          <w:sz w:val="23"/>
          <w:szCs w:val="23"/>
        </w:rPr>
        <w:t>l</w:t>
      </w:r>
      <w:r>
        <w:rPr>
          <w:rFonts w:ascii="Arial" w:hAnsi="Arial" w:cs="Arial"/>
          <w:i/>
          <w:iCs/>
          <w:color w:val="212121"/>
          <w:sz w:val="23"/>
          <w:szCs w:val="23"/>
        </w:rPr>
        <w:t xml:space="preserve"> </w:t>
      </w:r>
      <w:r>
        <w:rPr>
          <w:rFonts w:ascii="Arial" w:hAnsi="Arial" w:cs="Arial"/>
          <w:i/>
          <w:iCs/>
          <w:color w:val="212121"/>
          <w:spacing w:val="19"/>
          <w:sz w:val="23"/>
          <w:szCs w:val="23"/>
        </w:rPr>
        <w:t xml:space="preserve"> </w:t>
      </w:r>
      <w:r>
        <w:rPr>
          <w:i/>
          <w:iCs/>
          <w:color w:val="212121"/>
          <w:spacing w:val="-1"/>
          <w:w w:val="102"/>
          <w:sz w:val="27"/>
          <w:szCs w:val="27"/>
        </w:rPr>
        <w:t>c</w:t>
      </w:r>
      <w:r>
        <w:rPr>
          <w:i/>
          <w:iCs/>
          <w:color w:val="212121"/>
          <w:spacing w:val="-40"/>
          <w:w w:val="102"/>
          <w:sz w:val="27"/>
          <w:szCs w:val="27"/>
        </w:rPr>
        <w:t>i</w:t>
      </w:r>
      <w:r>
        <w:rPr>
          <w:color w:val="212121"/>
          <w:spacing w:val="3"/>
          <w:w w:val="40"/>
          <w:position w:val="6"/>
          <w:sz w:val="27"/>
          <w:szCs w:val="27"/>
        </w:rPr>
        <w:t>·</w:t>
      </w:r>
      <w:r>
        <w:rPr>
          <w:i/>
          <w:iCs/>
          <w:color w:val="212121"/>
          <w:spacing w:val="-1"/>
          <w:w w:val="102"/>
          <w:sz w:val="27"/>
          <w:szCs w:val="27"/>
        </w:rPr>
        <w:t>::</w:t>
      </w:r>
      <w:r>
        <w:rPr>
          <w:i/>
          <w:iCs/>
          <w:color w:val="212121"/>
          <w:spacing w:val="-66"/>
          <w:w w:val="102"/>
          <w:sz w:val="27"/>
          <w:szCs w:val="27"/>
        </w:rPr>
        <w:t>.</w:t>
      </w:r>
      <w:r>
        <w:rPr>
          <w:color w:val="212121"/>
          <w:w w:val="40"/>
          <w:position w:val="6"/>
          <w:sz w:val="27"/>
          <w:szCs w:val="27"/>
        </w:rPr>
        <w:t>·</w:t>
      </w:r>
      <w:r>
        <w:rPr>
          <w:color w:val="212121"/>
          <w:spacing w:val="-38"/>
          <w:position w:val="6"/>
          <w:sz w:val="27"/>
          <w:szCs w:val="27"/>
        </w:rPr>
        <w:t xml:space="preserve"> </w:t>
      </w:r>
      <w:r>
        <w:rPr>
          <w:i/>
          <w:iCs/>
          <w:color w:val="212121"/>
          <w:spacing w:val="-1"/>
          <w:w w:val="102"/>
          <w:sz w:val="27"/>
          <w:szCs w:val="27"/>
        </w:rPr>
        <w:t>in</w:t>
      </w:r>
      <w:r>
        <w:rPr>
          <w:i/>
          <w:iCs/>
          <w:color w:val="212121"/>
          <w:w w:val="102"/>
          <w:sz w:val="27"/>
          <w:szCs w:val="27"/>
        </w:rPr>
        <w:t>y</w:t>
      </w:r>
      <w:r>
        <w:rPr>
          <w:i/>
          <w:iCs/>
          <w:color w:val="212121"/>
          <w:sz w:val="27"/>
          <w:szCs w:val="27"/>
        </w:rPr>
        <w:t xml:space="preserve"> </w:t>
      </w:r>
      <w:r>
        <w:rPr>
          <w:i/>
          <w:iCs/>
          <w:color w:val="212121"/>
          <w:spacing w:val="-28"/>
          <w:sz w:val="27"/>
          <w:szCs w:val="27"/>
        </w:rPr>
        <w:t xml:space="preserve"> </w:t>
      </w:r>
      <w:r>
        <w:rPr>
          <w:rFonts w:ascii="Arial" w:hAnsi="Arial" w:cs="Arial"/>
          <w:i/>
          <w:iCs/>
          <w:color w:val="212121"/>
          <w:spacing w:val="-80"/>
          <w:w w:val="109"/>
          <w:sz w:val="21"/>
          <w:szCs w:val="21"/>
        </w:rPr>
        <w:t>1</w:t>
      </w:r>
      <w:r>
        <w:rPr>
          <w:color w:val="212121"/>
          <w:w w:val="40"/>
          <w:position w:val="6"/>
          <w:sz w:val="27"/>
          <w:szCs w:val="27"/>
        </w:rPr>
        <w:t>·</w:t>
      </w:r>
      <w:r>
        <w:rPr>
          <w:color w:val="212121"/>
          <w:spacing w:val="-25"/>
          <w:position w:val="6"/>
          <w:sz w:val="27"/>
          <w:szCs w:val="27"/>
        </w:rPr>
        <w:t xml:space="preserve"> </w:t>
      </w:r>
      <w:r>
        <w:rPr>
          <w:rFonts w:ascii="Arial" w:hAnsi="Arial" w:cs="Arial"/>
          <w:i/>
          <w:iCs/>
          <w:color w:val="212121"/>
          <w:spacing w:val="-1"/>
          <w:w w:val="109"/>
          <w:sz w:val="21"/>
          <w:szCs w:val="21"/>
        </w:rPr>
        <w:t>e</w:t>
      </w:r>
      <w:r>
        <w:rPr>
          <w:rFonts w:ascii="Arial" w:hAnsi="Arial" w:cs="Arial"/>
          <w:i/>
          <w:iCs/>
          <w:color w:val="212121"/>
          <w:spacing w:val="-86"/>
          <w:w w:val="109"/>
          <w:sz w:val="21"/>
          <w:szCs w:val="21"/>
        </w:rPr>
        <w:t>s</w:t>
      </w:r>
      <w:r>
        <w:rPr>
          <w:rFonts w:ascii="Arial" w:hAnsi="Arial" w:cs="Arial"/>
          <w:i/>
          <w:iCs/>
          <w:color w:val="212121"/>
          <w:spacing w:val="-1"/>
          <w:w w:val="40"/>
          <w:position w:val="6"/>
          <w:sz w:val="23"/>
          <w:szCs w:val="23"/>
        </w:rPr>
        <w:t>"i"</w:t>
      </w:r>
    </w:p>
    <w:p w14:paraId="51283C66" w14:textId="77777777" w:rsidR="00400206" w:rsidRDefault="00400206">
      <w:pPr>
        <w:pStyle w:val="Zkladntext"/>
        <w:kinsoku w:val="0"/>
        <w:overflowPunct w:val="0"/>
        <w:spacing w:before="108"/>
        <w:ind w:left="81"/>
        <w:rPr>
          <w:rFonts w:ascii="Arial" w:hAnsi="Arial" w:cs="Arial"/>
          <w:i/>
          <w:iCs/>
          <w:color w:val="212121"/>
          <w:spacing w:val="-1"/>
          <w:w w:val="113"/>
          <w:sz w:val="21"/>
          <w:szCs w:val="21"/>
        </w:rPr>
      </w:pPr>
      <w:r>
        <w:rPr>
          <w:sz w:val="24"/>
          <w:szCs w:val="24"/>
        </w:rPr>
        <w:br w:type="column"/>
      </w:r>
      <w:r>
        <w:rPr>
          <w:rFonts w:ascii="Arial" w:hAnsi="Arial" w:cs="Arial"/>
          <w:color w:val="212121"/>
          <w:w w:val="109"/>
          <w:sz w:val="19"/>
          <w:szCs w:val="19"/>
        </w:rPr>
        <w:t>e</w:t>
      </w:r>
      <w:r>
        <w:rPr>
          <w:rFonts w:ascii="Arial" w:hAnsi="Arial" w:cs="Arial"/>
          <w:color w:val="212121"/>
          <w:sz w:val="19"/>
          <w:szCs w:val="19"/>
        </w:rPr>
        <w:t xml:space="preserve">  </w:t>
      </w:r>
      <w:r>
        <w:rPr>
          <w:rFonts w:ascii="Arial" w:hAnsi="Arial" w:cs="Arial"/>
          <w:color w:val="212121"/>
          <w:spacing w:val="-14"/>
          <w:sz w:val="19"/>
          <w:szCs w:val="19"/>
        </w:rPr>
        <w:t xml:space="preserve"> </w:t>
      </w:r>
      <w:r>
        <w:rPr>
          <w:i/>
          <w:iCs/>
          <w:color w:val="212121"/>
          <w:spacing w:val="17"/>
          <w:w w:val="103"/>
          <w:sz w:val="27"/>
          <w:szCs w:val="27"/>
        </w:rPr>
        <w:t>z</w:t>
      </w:r>
      <w:r>
        <w:rPr>
          <w:i/>
          <w:iCs/>
          <w:color w:val="212121"/>
          <w:w w:val="40"/>
          <w:position w:val="6"/>
          <w:sz w:val="27"/>
          <w:szCs w:val="27"/>
        </w:rPr>
        <w:t>t</w:t>
      </w:r>
      <w:r>
        <w:rPr>
          <w:i/>
          <w:iCs/>
          <w:color w:val="212121"/>
          <w:spacing w:val="3"/>
          <w:position w:val="6"/>
          <w:sz w:val="27"/>
          <w:szCs w:val="27"/>
        </w:rPr>
        <w:t xml:space="preserve"> </w:t>
      </w:r>
      <w:r>
        <w:rPr>
          <w:rFonts w:ascii="Arial" w:hAnsi="Arial" w:cs="Arial"/>
          <w:i/>
          <w:iCs/>
          <w:color w:val="212121"/>
          <w:spacing w:val="-82"/>
          <w:w w:val="113"/>
          <w:sz w:val="21"/>
          <w:szCs w:val="21"/>
        </w:rPr>
        <w:t>e</w:t>
      </w:r>
      <w:r>
        <w:rPr>
          <w:color w:val="212121"/>
          <w:spacing w:val="-15"/>
          <w:w w:val="80"/>
          <w:position w:val="6"/>
          <w:sz w:val="27"/>
          <w:szCs w:val="27"/>
        </w:rPr>
        <w:t>"</w:t>
      </w:r>
      <w:r>
        <w:rPr>
          <w:rFonts w:ascii="Arial" w:hAnsi="Arial" w:cs="Arial"/>
          <w:i/>
          <w:iCs/>
          <w:color w:val="212121"/>
          <w:spacing w:val="-120"/>
          <w:w w:val="113"/>
          <w:sz w:val="21"/>
          <w:szCs w:val="21"/>
        </w:rPr>
        <w:t>z</w:t>
      </w:r>
      <w:r>
        <w:rPr>
          <w:color w:val="212121"/>
          <w:spacing w:val="-1"/>
          <w:w w:val="80"/>
          <w:position w:val="6"/>
          <w:sz w:val="27"/>
          <w:szCs w:val="27"/>
        </w:rPr>
        <w:t>'</w:t>
      </w:r>
      <w:r>
        <w:rPr>
          <w:color w:val="212121"/>
          <w:spacing w:val="-16"/>
          <w:w w:val="80"/>
          <w:position w:val="6"/>
          <w:sz w:val="27"/>
          <w:szCs w:val="27"/>
        </w:rPr>
        <w:t>"</w:t>
      </w:r>
      <w:r>
        <w:rPr>
          <w:rFonts w:ascii="Arial" w:hAnsi="Arial" w:cs="Arial"/>
          <w:i/>
          <w:iCs/>
          <w:color w:val="212121"/>
          <w:spacing w:val="-1"/>
          <w:w w:val="113"/>
          <w:sz w:val="21"/>
          <w:szCs w:val="21"/>
        </w:rPr>
        <w:t>u</w:t>
      </w:r>
      <w:r>
        <w:rPr>
          <w:rFonts w:ascii="Arial" w:hAnsi="Arial" w:cs="Arial"/>
          <w:i/>
          <w:iCs/>
          <w:color w:val="212121"/>
          <w:spacing w:val="-74"/>
          <w:w w:val="113"/>
          <w:sz w:val="21"/>
          <w:szCs w:val="21"/>
        </w:rPr>
        <w:t>1</w:t>
      </w:r>
      <w:r>
        <w:rPr>
          <w:color w:val="212121"/>
          <w:spacing w:val="1"/>
          <w:w w:val="80"/>
          <w:position w:val="6"/>
          <w:sz w:val="27"/>
          <w:szCs w:val="27"/>
        </w:rPr>
        <w:t>·</w:t>
      </w:r>
      <w:r>
        <w:rPr>
          <w:rFonts w:ascii="Arial" w:hAnsi="Arial" w:cs="Arial"/>
          <w:i/>
          <w:iCs/>
          <w:color w:val="212121"/>
          <w:spacing w:val="-1"/>
          <w:w w:val="113"/>
          <w:sz w:val="21"/>
          <w:szCs w:val="21"/>
        </w:rPr>
        <w:t>e</w:t>
      </w:r>
    </w:p>
    <w:p w14:paraId="0FA1FD95" w14:textId="77777777" w:rsidR="00400206" w:rsidRDefault="00400206">
      <w:pPr>
        <w:pStyle w:val="Zkladntext"/>
        <w:kinsoku w:val="0"/>
        <w:overflowPunct w:val="0"/>
        <w:spacing w:before="108"/>
        <w:ind w:left="87"/>
        <w:rPr>
          <w:i/>
          <w:iCs/>
          <w:color w:val="212121"/>
          <w:w w:val="69"/>
          <w:position w:val="6"/>
          <w:sz w:val="27"/>
          <w:szCs w:val="27"/>
        </w:rPr>
      </w:pPr>
      <w:r>
        <w:rPr>
          <w:sz w:val="24"/>
          <w:szCs w:val="24"/>
        </w:rPr>
        <w:br w:type="column"/>
      </w:r>
      <w:r>
        <w:rPr>
          <w:i/>
          <w:iCs/>
          <w:color w:val="212121"/>
          <w:spacing w:val="22"/>
          <w:w w:val="104"/>
          <w:position w:val="6"/>
          <w:sz w:val="27"/>
          <w:szCs w:val="27"/>
        </w:rPr>
        <w:t>d</w:t>
      </w:r>
      <w:r>
        <w:rPr>
          <w:i/>
          <w:iCs/>
          <w:color w:val="212121"/>
          <w:spacing w:val="-74"/>
          <w:w w:val="74"/>
          <w:sz w:val="26"/>
          <w:szCs w:val="26"/>
        </w:rPr>
        <w:t>1</w:t>
      </w:r>
      <w:r>
        <w:rPr>
          <w:color w:val="212121"/>
          <w:spacing w:val="-21"/>
          <w:w w:val="104"/>
          <w:position w:val="6"/>
          <w:sz w:val="27"/>
          <w:szCs w:val="27"/>
        </w:rPr>
        <w:t>·</w:t>
      </w:r>
      <w:r>
        <w:rPr>
          <w:i/>
          <w:iCs/>
          <w:color w:val="212121"/>
          <w:w w:val="74"/>
          <w:sz w:val="26"/>
          <w:szCs w:val="26"/>
        </w:rPr>
        <w:t>s.</w:t>
      </w:r>
      <w:r>
        <w:rPr>
          <w:i/>
          <w:iCs/>
          <w:color w:val="212121"/>
          <w:spacing w:val="-71"/>
          <w:w w:val="74"/>
          <w:sz w:val="26"/>
          <w:szCs w:val="26"/>
        </w:rPr>
        <w:t>1</w:t>
      </w:r>
      <w:r>
        <w:rPr>
          <w:color w:val="212121"/>
          <w:spacing w:val="-1"/>
          <w:w w:val="97"/>
          <w:position w:val="6"/>
          <w:sz w:val="27"/>
          <w:szCs w:val="27"/>
        </w:rPr>
        <w:t>'</w:t>
      </w:r>
      <w:r>
        <w:rPr>
          <w:color w:val="212121"/>
          <w:spacing w:val="-65"/>
          <w:w w:val="97"/>
          <w:position w:val="6"/>
          <w:sz w:val="27"/>
          <w:szCs w:val="27"/>
        </w:rPr>
        <w:t>·</w:t>
      </w:r>
      <w:r>
        <w:rPr>
          <w:i/>
          <w:iCs/>
          <w:color w:val="212121"/>
          <w:w w:val="74"/>
          <w:sz w:val="26"/>
          <w:szCs w:val="26"/>
        </w:rPr>
        <w:t>1.·us</w:t>
      </w:r>
      <w:r>
        <w:rPr>
          <w:i/>
          <w:iCs/>
          <w:color w:val="212121"/>
          <w:spacing w:val="-95"/>
          <w:w w:val="74"/>
          <w:sz w:val="26"/>
          <w:szCs w:val="26"/>
        </w:rPr>
        <w:t>1</w:t>
      </w:r>
      <w:r>
        <w:rPr>
          <w:color w:val="212121"/>
          <w:spacing w:val="7"/>
          <w:w w:val="97"/>
          <w:position w:val="6"/>
          <w:sz w:val="27"/>
          <w:szCs w:val="27"/>
        </w:rPr>
        <w:t>·</w:t>
      </w:r>
      <w:r>
        <w:rPr>
          <w:i/>
          <w:iCs/>
          <w:color w:val="212121"/>
          <w:w w:val="74"/>
          <w:sz w:val="26"/>
          <w:szCs w:val="26"/>
        </w:rPr>
        <w:t>,</w:t>
      </w:r>
      <w:r>
        <w:rPr>
          <w:i/>
          <w:iCs/>
          <w:color w:val="212121"/>
          <w:sz w:val="26"/>
          <w:szCs w:val="26"/>
        </w:rPr>
        <w:t xml:space="preserve"> </w:t>
      </w:r>
      <w:r>
        <w:rPr>
          <w:i/>
          <w:iCs/>
          <w:color w:val="212121"/>
          <w:spacing w:val="-13"/>
          <w:sz w:val="26"/>
          <w:szCs w:val="26"/>
        </w:rPr>
        <w:t xml:space="preserve"> </w:t>
      </w:r>
      <w:r>
        <w:rPr>
          <w:i/>
          <w:iCs/>
          <w:color w:val="212121"/>
          <w:spacing w:val="-1"/>
          <w:w w:val="74"/>
          <w:sz w:val="27"/>
          <w:szCs w:val="27"/>
        </w:rPr>
        <w:t>t</w:t>
      </w:r>
      <w:r>
        <w:rPr>
          <w:i/>
          <w:iCs/>
          <w:color w:val="212121"/>
          <w:w w:val="74"/>
          <w:sz w:val="27"/>
          <w:szCs w:val="27"/>
        </w:rPr>
        <w:t>a</w:t>
      </w:r>
      <w:r>
        <w:rPr>
          <w:i/>
          <w:iCs/>
          <w:color w:val="212121"/>
          <w:spacing w:val="16"/>
          <w:sz w:val="27"/>
          <w:szCs w:val="27"/>
        </w:rPr>
        <w:t xml:space="preserve"> </w:t>
      </w:r>
      <w:r>
        <w:rPr>
          <w:i/>
          <w:iCs/>
          <w:color w:val="212121"/>
          <w:spacing w:val="-57"/>
          <w:w w:val="106"/>
          <w:position w:val="6"/>
          <w:sz w:val="27"/>
          <w:szCs w:val="27"/>
        </w:rPr>
        <w:t>k</w:t>
      </w:r>
      <w:r>
        <w:rPr>
          <w:i/>
          <w:iCs/>
          <w:color w:val="212121"/>
          <w:w w:val="74"/>
          <w:sz w:val="27"/>
          <w:szCs w:val="27"/>
        </w:rPr>
        <w:t>·z</w:t>
      </w:r>
      <w:r>
        <w:rPr>
          <w:i/>
          <w:iCs/>
          <w:color w:val="212121"/>
          <w:spacing w:val="-78"/>
          <w:w w:val="74"/>
          <w:sz w:val="27"/>
          <w:szCs w:val="27"/>
        </w:rPr>
        <w:t>e</w:t>
      </w:r>
      <w:r>
        <w:rPr>
          <w:i/>
          <w:iCs/>
          <w:color w:val="212121"/>
          <w:w w:val="69"/>
          <w:position w:val="6"/>
          <w:sz w:val="27"/>
          <w:szCs w:val="27"/>
        </w:rPr>
        <w:t>..</w:t>
      </w:r>
    </w:p>
    <w:p w14:paraId="5489FF84" w14:textId="77777777" w:rsidR="00400206" w:rsidRDefault="00400206">
      <w:pPr>
        <w:pStyle w:val="Zkladntext"/>
        <w:kinsoku w:val="0"/>
        <w:overflowPunct w:val="0"/>
        <w:spacing w:before="108"/>
        <w:ind w:left="87"/>
        <w:rPr>
          <w:i/>
          <w:iCs/>
          <w:color w:val="212121"/>
          <w:w w:val="69"/>
          <w:position w:val="6"/>
          <w:sz w:val="27"/>
          <w:szCs w:val="27"/>
        </w:rPr>
        <w:sectPr w:rsidR="00000000">
          <w:type w:val="continuous"/>
          <w:pgSz w:w="11900" w:h="16840"/>
          <w:pgMar w:top="680" w:right="0" w:bottom="280" w:left="0" w:header="708" w:footer="708" w:gutter="0"/>
          <w:cols w:num="6" w:space="708" w:equalWidth="0">
            <w:col w:w="4553" w:space="40"/>
            <w:col w:w="1011" w:space="39"/>
            <w:col w:w="924" w:space="39"/>
            <w:col w:w="1848" w:space="40"/>
            <w:col w:w="1216" w:space="40"/>
            <w:col w:w="2150"/>
          </w:cols>
          <w:noEndnote/>
        </w:sectPr>
      </w:pPr>
    </w:p>
    <w:p w14:paraId="4D1C423E" w14:textId="77777777" w:rsidR="00400206" w:rsidRDefault="00400206">
      <w:pPr>
        <w:pStyle w:val="Zkladntext"/>
        <w:kinsoku w:val="0"/>
        <w:overflowPunct w:val="0"/>
        <w:rPr>
          <w:i/>
          <w:iCs/>
          <w:sz w:val="20"/>
          <w:szCs w:val="20"/>
        </w:rPr>
      </w:pPr>
    </w:p>
    <w:p w14:paraId="502635D0" w14:textId="77777777" w:rsidR="00400206" w:rsidRDefault="00400206">
      <w:pPr>
        <w:pStyle w:val="Zkladntext"/>
        <w:kinsoku w:val="0"/>
        <w:overflowPunct w:val="0"/>
        <w:rPr>
          <w:i/>
          <w:iCs/>
          <w:sz w:val="20"/>
          <w:szCs w:val="20"/>
        </w:rPr>
      </w:pPr>
    </w:p>
    <w:p w14:paraId="64EB5EFA" w14:textId="77777777" w:rsidR="00400206" w:rsidRDefault="00400206">
      <w:pPr>
        <w:pStyle w:val="Zkladntext"/>
        <w:kinsoku w:val="0"/>
        <w:overflowPunct w:val="0"/>
        <w:rPr>
          <w:i/>
          <w:iCs/>
          <w:sz w:val="20"/>
          <w:szCs w:val="20"/>
        </w:rPr>
      </w:pPr>
    </w:p>
    <w:p w14:paraId="34A784AC" w14:textId="77777777" w:rsidR="00400206" w:rsidRDefault="00400206">
      <w:pPr>
        <w:pStyle w:val="Zkladntext"/>
        <w:tabs>
          <w:tab w:val="left" w:pos="8639"/>
          <w:tab w:val="left" w:pos="9689"/>
        </w:tabs>
        <w:kinsoku w:val="0"/>
        <w:overflowPunct w:val="0"/>
        <w:spacing w:before="206" w:line="186" w:lineRule="exact"/>
        <w:ind w:left="727"/>
        <w:rPr>
          <w:color w:val="383838"/>
          <w:sz w:val="26"/>
          <w:szCs w:val="26"/>
        </w:rPr>
      </w:pPr>
      <w:r>
        <w:rPr>
          <w:rFonts w:ascii="Arial" w:hAnsi="Arial" w:cs="Arial"/>
          <w:i/>
          <w:iCs/>
          <w:color w:val="383838"/>
          <w:sz w:val="23"/>
          <w:szCs w:val="23"/>
        </w:rPr>
        <w:t>ciz</w:t>
      </w:r>
      <w:r>
        <w:rPr>
          <w:rFonts w:ascii="Arial" w:hAnsi="Arial" w:cs="Arial"/>
          <w:i/>
          <w:iCs/>
          <w:color w:val="383838"/>
          <w:spacing w:val="56"/>
          <w:sz w:val="23"/>
          <w:szCs w:val="23"/>
        </w:rPr>
        <w:t xml:space="preserve"> </w:t>
      </w:r>
      <w:r>
        <w:rPr>
          <w:rFonts w:ascii="Arial" w:hAnsi="Arial" w:cs="Arial"/>
          <w:i/>
          <w:iCs/>
          <w:color w:val="1A1A1A"/>
          <w:w w:val="110"/>
          <w:sz w:val="23"/>
          <w:szCs w:val="23"/>
        </w:rPr>
        <w:t>i</w:t>
      </w:r>
      <w:r>
        <w:rPr>
          <w:rFonts w:ascii="Arial" w:hAnsi="Arial" w:cs="Arial"/>
          <w:i/>
          <w:iCs/>
          <w:color w:val="1A1A1A"/>
          <w:spacing w:val="-25"/>
          <w:w w:val="110"/>
          <w:sz w:val="23"/>
          <w:szCs w:val="23"/>
        </w:rPr>
        <w:t xml:space="preserve"> </w:t>
      </w:r>
      <w:r>
        <w:rPr>
          <w:rFonts w:ascii="Arial" w:hAnsi="Arial" w:cs="Arial"/>
          <w:i/>
          <w:iCs/>
          <w:color w:val="1A1A1A"/>
          <w:w w:val="110"/>
          <w:sz w:val="23"/>
          <w:szCs w:val="23"/>
        </w:rPr>
        <w:t>n</w:t>
      </w:r>
      <w:r>
        <w:rPr>
          <w:rFonts w:ascii="Arial" w:hAnsi="Arial" w:cs="Arial"/>
          <w:i/>
          <w:iCs/>
          <w:color w:val="1A1A1A"/>
          <w:spacing w:val="-51"/>
          <w:w w:val="110"/>
          <w:sz w:val="23"/>
          <w:szCs w:val="23"/>
        </w:rPr>
        <w:t xml:space="preserve"> </w:t>
      </w:r>
      <w:r>
        <w:rPr>
          <w:rFonts w:ascii="Arial" w:hAnsi="Arial" w:cs="Arial"/>
          <w:i/>
          <w:iCs/>
          <w:color w:val="383838"/>
          <w:sz w:val="23"/>
          <w:szCs w:val="23"/>
        </w:rPr>
        <w:t xml:space="preserve">ec </w:t>
      </w:r>
      <w:r>
        <w:rPr>
          <w:rFonts w:ascii="Arial" w:hAnsi="Arial" w:cs="Arial"/>
          <w:i/>
          <w:iCs/>
          <w:color w:val="383838"/>
          <w:spacing w:val="14"/>
          <w:sz w:val="23"/>
          <w:szCs w:val="23"/>
        </w:rPr>
        <w:t xml:space="preserve"> </w:t>
      </w:r>
      <w:r>
        <w:rPr>
          <w:rFonts w:ascii="Arial" w:hAnsi="Arial" w:cs="Arial"/>
          <w:i/>
          <w:iCs/>
          <w:color w:val="383838"/>
          <w:sz w:val="23"/>
          <w:szCs w:val="23"/>
        </w:rPr>
        <w:t>z</w:t>
      </w:r>
      <w:r>
        <w:rPr>
          <w:rFonts w:ascii="Arial" w:hAnsi="Arial" w:cs="Arial"/>
          <w:i/>
          <w:iCs/>
          <w:color w:val="383838"/>
          <w:spacing w:val="-36"/>
          <w:sz w:val="23"/>
          <w:szCs w:val="23"/>
        </w:rPr>
        <w:t xml:space="preserve"> </w:t>
      </w:r>
      <w:r>
        <w:rPr>
          <w:rFonts w:ascii="Arial" w:hAnsi="Arial" w:cs="Arial"/>
          <w:i/>
          <w:iCs/>
          <w:color w:val="1A1A1A"/>
          <w:spacing w:val="3"/>
          <w:w w:val="110"/>
          <w:sz w:val="23"/>
          <w:szCs w:val="23"/>
        </w:rPr>
        <w:t>p</w:t>
      </w:r>
      <w:r>
        <w:rPr>
          <w:rFonts w:ascii="Arial" w:hAnsi="Arial" w:cs="Arial"/>
          <w:i/>
          <w:iCs/>
          <w:color w:val="383838"/>
          <w:spacing w:val="3"/>
          <w:w w:val="110"/>
          <w:sz w:val="23"/>
          <w:szCs w:val="23"/>
        </w:rPr>
        <w:t>l'a</w:t>
      </w:r>
      <w:r>
        <w:rPr>
          <w:rFonts w:ascii="Arial" w:hAnsi="Arial" w:cs="Arial"/>
          <w:i/>
          <w:iCs/>
          <w:color w:val="383838"/>
          <w:spacing w:val="-33"/>
          <w:w w:val="110"/>
          <w:sz w:val="23"/>
          <w:szCs w:val="23"/>
        </w:rPr>
        <w:t xml:space="preserve"> </w:t>
      </w:r>
      <w:r>
        <w:rPr>
          <w:rFonts w:ascii="Arial" w:hAnsi="Arial" w:cs="Arial"/>
          <w:i/>
          <w:iCs/>
          <w:color w:val="383838"/>
          <w:w w:val="110"/>
          <w:sz w:val="23"/>
          <w:szCs w:val="23"/>
        </w:rPr>
        <w:t>v</w:t>
      </w:r>
      <w:r>
        <w:rPr>
          <w:rFonts w:ascii="Arial" w:hAnsi="Arial" w:cs="Arial"/>
          <w:i/>
          <w:iCs/>
          <w:color w:val="383838"/>
          <w:spacing w:val="-27"/>
          <w:w w:val="110"/>
          <w:sz w:val="23"/>
          <w:szCs w:val="23"/>
        </w:rPr>
        <w:t xml:space="preserve"> </w:t>
      </w:r>
      <w:r>
        <w:rPr>
          <w:rFonts w:ascii="Arial" w:hAnsi="Arial" w:cs="Arial"/>
          <w:i/>
          <w:iCs/>
          <w:color w:val="383838"/>
          <w:w w:val="110"/>
          <w:sz w:val="23"/>
          <w:szCs w:val="23"/>
        </w:rPr>
        <w:t>i</w:t>
      </w:r>
      <w:r>
        <w:rPr>
          <w:rFonts w:ascii="Arial" w:hAnsi="Arial" w:cs="Arial"/>
          <w:i/>
          <w:iCs/>
          <w:color w:val="383838"/>
          <w:spacing w:val="-45"/>
          <w:w w:val="110"/>
          <w:sz w:val="23"/>
          <w:szCs w:val="23"/>
        </w:rPr>
        <w:t xml:space="preserve"> </w:t>
      </w:r>
      <w:r>
        <w:rPr>
          <w:rFonts w:ascii="Arial" w:hAnsi="Arial" w:cs="Arial"/>
          <w:i/>
          <w:iCs/>
          <w:color w:val="383838"/>
          <w:w w:val="110"/>
          <w:sz w:val="23"/>
          <w:szCs w:val="23"/>
        </w:rPr>
        <w:t>d</w:t>
      </w:r>
      <w:r>
        <w:rPr>
          <w:rFonts w:ascii="Arial" w:hAnsi="Arial" w:cs="Arial"/>
          <w:i/>
          <w:iCs/>
          <w:color w:val="383838"/>
          <w:spacing w:val="-22"/>
          <w:w w:val="110"/>
          <w:sz w:val="23"/>
          <w:szCs w:val="23"/>
        </w:rPr>
        <w:t xml:space="preserve"> </w:t>
      </w:r>
      <w:r>
        <w:rPr>
          <w:rFonts w:ascii="Arial" w:hAnsi="Arial" w:cs="Arial"/>
          <w:i/>
          <w:iCs/>
          <w:color w:val="1A1A1A"/>
          <w:spacing w:val="10"/>
          <w:w w:val="110"/>
          <w:sz w:val="23"/>
          <w:szCs w:val="23"/>
        </w:rPr>
        <w:t>l</w:t>
      </w:r>
      <w:r>
        <w:rPr>
          <w:rFonts w:ascii="Arial" w:hAnsi="Arial" w:cs="Arial"/>
          <w:i/>
          <w:iCs/>
          <w:color w:val="383838"/>
          <w:spacing w:val="10"/>
          <w:w w:val="110"/>
          <w:sz w:val="23"/>
          <w:szCs w:val="23"/>
        </w:rPr>
        <w:t>a</w:t>
      </w:r>
      <w:r>
        <w:rPr>
          <w:rFonts w:ascii="Arial" w:hAnsi="Arial" w:cs="Arial"/>
          <w:i/>
          <w:iCs/>
          <w:color w:val="383838"/>
          <w:spacing w:val="58"/>
          <w:w w:val="110"/>
          <w:sz w:val="23"/>
          <w:szCs w:val="23"/>
        </w:rPr>
        <w:t xml:space="preserve"> </w:t>
      </w:r>
      <w:r>
        <w:rPr>
          <w:rFonts w:ascii="Arial" w:hAnsi="Arial" w:cs="Arial"/>
          <w:i/>
          <w:iCs/>
          <w:color w:val="383838"/>
          <w:w w:val="110"/>
          <w:sz w:val="24"/>
          <w:szCs w:val="24"/>
        </w:rPr>
        <w:t>pochopi</w:t>
      </w:r>
      <w:r>
        <w:rPr>
          <w:rFonts w:ascii="Arial" w:hAnsi="Arial" w:cs="Arial"/>
          <w:i/>
          <w:iCs/>
          <w:color w:val="383838"/>
          <w:spacing w:val="53"/>
          <w:w w:val="110"/>
          <w:sz w:val="24"/>
          <w:szCs w:val="24"/>
        </w:rPr>
        <w:t xml:space="preserve"> </w:t>
      </w:r>
      <w:r>
        <w:rPr>
          <w:rFonts w:ascii="Arial" w:hAnsi="Arial" w:cs="Arial"/>
          <w:i/>
          <w:iCs/>
          <w:color w:val="383838"/>
          <w:w w:val="110"/>
          <w:sz w:val="24"/>
          <w:szCs w:val="24"/>
        </w:rPr>
        <w:t>a</w:t>
      </w:r>
      <w:r>
        <w:rPr>
          <w:rFonts w:ascii="Arial" w:hAnsi="Arial" w:cs="Arial"/>
          <w:i/>
          <w:iCs/>
          <w:color w:val="383838"/>
          <w:spacing w:val="44"/>
          <w:w w:val="110"/>
          <w:sz w:val="24"/>
          <w:szCs w:val="24"/>
        </w:rPr>
        <w:t xml:space="preserve"> </w:t>
      </w:r>
      <w:r>
        <w:rPr>
          <w:rFonts w:ascii="Arial" w:hAnsi="Arial" w:cs="Arial"/>
          <w:i/>
          <w:iCs/>
          <w:color w:val="383838"/>
          <w:w w:val="110"/>
          <w:sz w:val="23"/>
          <w:szCs w:val="23"/>
        </w:rPr>
        <w:t xml:space="preserve">je </w:t>
      </w:r>
      <w:r>
        <w:rPr>
          <w:rFonts w:ascii="Arial" w:hAnsi="Arial" w:cs="Arial"/>
          <w:i/>
          <w:iCs/>
          <w:color w:val="383838"/>
          <w:spacing w:val="1"/>
          <w:w w:val="110"/>
          <w:sz w:val="23"/>
          <w:szCs w:val="23"/>
        </w:rPr>
        <w:t xml:space="preserve"> </w:t>
      </w:r>
      <w:r>
        <w:rPr>
          <w:color w:val="383838"/>
          <w:w w:val="110"/>
          <w:sz w:val="23"/>
          <w:szCs w:val="23"/>
        </w:rPr>
        <w:t>«</w:t>
      </w:r>
      <w:r>
        <w:rPr>
          <w:color w:val="383838"/>
          <w:spacing w:val="-19"/>
          <w:w w:val="110"/>
          <w:sz w:val="23"/>
          <w:szCs w:val="23"/>
        </w:rPr>
        <w:t xml:space="preserve"> </w:t>
      </w:r>
      <w:r>
        <w:rPr>
          <w:rFonts w:ascii="Arial" w:hAnsi="Arial" w:cs="Arial"/>
          <w:i/>
          <w:iCs/>
          <w:color w:val="383838"/>
          <w:w w:val="110"/>
          <w:sz w:val="24"/>
          <w:szCs w:val="24"/>
        </w:rPr>
        <w:t>l</w:t>
      </w:r>
      <w:r>
        <w:rPr>
          <w:rFonts w:ascii="Arial" w:hAnsi="Arial" w:cs="Arial"/>
          <w:i/>
          <w:iCs/>
          <w:color w:val="383838"/>
          <w:spacing w:val="-51"/>
          <w:w w:val="110"/>
          <w:sz w:val="24"/>
          <w:szCs w:val="24"/>
        </w:rPr>
        <w:t xml:space="preserve"> </w:t>
      </w:r>
      <w:r>
        <w:rPr>
          <w:rFonts w:ascii="Arial" w:hAnsi="Arial" w:cs="Arial"/>
          <w:i/>
          <w:iCs/>
          <w:color w:val="383838"/>
          <w:w w:val="110"/>
          <w:sz w:val="24"/>
          <w:szCs w:val="24"/>
        </w:rPr>
        <w:t>ak</w:t>
      </w:r>
      <w:r>
        <w:rPr>
          <w:rFonts w:ascii="Arial" w:hAnsi="Arial" w:cs="Arial"/>
          <w:i/>
          <w:iCs/>
          <w:color w:val="383838"/>
          <w:spacing w:val="-42"/>
          <w:w w:val="110"/>
          <w:sz w:val="24"/>
          <w:szCs w:val="24"/>
        </w:rPr>
        <w:t xml:space="preserve"> </w:t>
      </w:r>
      <w:r>
        <w:rPr>
          <w:rFonts w:ascii="Arial" w:hAnsi="Arial" w:cs="Arial"/>
          <w:i/>
          <w:iCs/>
          <w:color w:val="383838"/>
          <w:spacing w:val="16"/>
          <w:w w:val="110"/>
          <w:sz w:val="24"/>
          <w:szCs w:val="24"/>
        </w:rPr>
        <w:t>tn</w:t>
      </w:r>
      <w:r>
        <w:rPr>
          <w:rFonts w:ascii="Arial" w:hAnsi="Arial" w:cs="Arial"/>
          <w:i/>
          <w:iCs/>
          <w:color w:val="383838"/>
          <w:spacing w:val="-38"/>
          <w:w w:val="110"/>
          <w:sz w:val="24"/>
          <w:szCs w:val="24"/>
        </w:rPr>
        <w:t xml:space="preserve"> </w:t>
      </w:r>
      <w:r>
        <w:rPr>
          <w:rFonts w:ascii="Arial" w:hAnsi="Arial" w:cs="Arial"/>
          <w:i/>
          <w:iCs/>
          <w:color w:val="383838"/>
          <w:w w:val="110"/>
          <w:sz w:val="24"/>
          <w:szCs w:val="24"/>
        </w:rPr>
        <w:t>i</w:t>
      </w:r>
      <w:r>
        <w:rPr>
          <w:rFonts w:ascii="Arial" w:hAnsi="Arial" w:cs="Arial"/>
          <w:i/>
          <w:iCs/>
          <w:color w:val="383838"/>
          <w:spacing w:val="-39"/>
          <w:w w:val="110"/>
          <w:sz w:val="24"/>
          <w:szCs w:val="24"/>
        </w:rPr>
        <w:t xml:space="preserve"> </w:t>
      </w:r>
      <w:r>
        <w:rPr>
          <w:rFonts w:ascii="Arial" w:hAnsi="Arial" w:cs="Arial"/>
          <w:i/>
          <w:iCs/>
          <w:color w:val="606060"/>
          <w:spacing w:val="5"/>
          <w:sz w:val="24"/>
          <w:szCs w:val="24"/>
        </w:rPr>
        <w:t>»</w:t>
      </w:r>
      <w:r>
        <w:rPr>
          <w:rFonts w:ascii="Arial" w:hAnsi="Arial" w:cs="Arial"/>
          <w:i/>
          <w:iCs/>
          <w:color w:val="383838"/>
          <w:spacing w:val="5"/>
          <w:sz w:val="24"/>
          <w:szCs w:val="24"/>
        </w:rPr>
        <w:t>.</w:t>
      </w:r>
      <w:r>
        <w:rPr>
          <w:rFonts w:ascii="Arial" w:hAnsi="Arial" w:cs="Arial"/>
          <w:i/>
          <w:iCs/>
          <w:color w:val="383838"/>
          <w:spacing w:val="54"/>
          <w:sz w:val="24"/>
          <w:szCs w:val="24"/>
        </w:rPr>
        <w:t xml:space="preserve"> </w:t>
      </w:r>
      <w:r>
        <w:rPr>
          <w:rFonts w:ascii="Arial" w:hAnsi="Arial" w:cs="Arial"/>
          <w:i/>
          <w:iCs/>
          <w:color w:val="1A1A1A"/>
          <w:spacing w:val="9"/>
          <w:w w:val="110"/>
          <w:sz w:val="24"/>
          <w:szCs w:val="24"/>
        </w:rPr>
        <w:t>Z</w:t>
      </w:r>
      <w:r>
        <w:rPr>
          <w:rFonts w:ascii="Arial" w:hAnsi="Arial" w:cs="Arial"/>
          <w:i/>
          <w:iCs/>
          <w:color w:val="383838"/>
          <w:spacing w:val="9"/>
          <w:w w:val="110"/>
          <w:sz w:val="24"/>
          <w:szCs w:val="24"/>
        </w:rPr>
        <w:t>a</w:t>
      </w:r>
      <w:r>
        <w:rPr>
          <w:rFonts w:ascii="Arial" w:hAnsi="Arial" w:cs="Arial"/>
          <w:i/>
          <w:iCs/>
          <w:color w:val="383838"/>
          <w:spacing w:val="-45"/>
          <w:w w:val="110"/>
          <w:sz w:val="24"/>
          <w:szCs w:val="24"/>
        </w:rPr>
        <w:t xml:space="preserve"> </w:t>
      </w:r>
      <w:r>
        <w:rPr>
          <w:rFonts w:ascii="Arial" w:hAnsi="Arial" w:cs="Arial"/>
          <w:i/>
          <w:iCs/>
          <w:color w:val="383838"/>
          <w:sz w:val="24"/>
          <w:szCs w:val="24"/>
        </w:rPr>
        <w:t>ji</w:t>
      </w:r>
      <w:r>
        <w:rPr>
          <w:rFonts w:ascii="Arial" w:hAnsi="Arial" w:cs="Arial"/>
          <w:i/>
          <w:iCs/>
          <w:color w:val="383838"/>
          <w:spacing w:val="-13"/>
          <w:sz w:val="24"/>
          <w:szCs w:val="24"/>
        </w:rPr>
        <w:t xml:space="preserve"> </w:t>
      </w:r>
      <w:r>
        <w:rPr>
          <w:rFonts w:ascii="Arial" w:hAnsi="Arial" w:cs="Arial"/>
          <w:i/>
          <w:iCs/>
          <w:color w:val="383838"/>
          <w:sz w:val="24"/>
          <w:szCs w:val="24"/>
        </w:rPr>
        <w:t>m</w:t>
      </w:r>
      <w:r>
        <w:rPr>
          <w:rFonts w:ascii="Arial" w:hAnsi="Arial" w:cs="Arial"/>
          <w:i/>
          <w:iCs/>
          <w:color w:val="383838"/>
          <w:spacing w:val="-19"/>
          <w:sz w:val="24"/>
          <w:szCs w:val="24"/>
        </w:rPr>
        <w:t xml:space="preserve"> </w:t>
      </w:r>
      <w:r>
        <w:rPr>
          <w:rFonts w:ascii="Arial" w:hAnsi="Arial" w:cs="Arial"/>
          <w:i/>
          <w:iCs/>
          <w:color w:val="383838"/>
          <w:sz w:val="24"/>
          <w:szCs w:val="24"/>
        </w:rPr>
        <w:t>m</w:t>
      </w:r>
      <w:r>
        <w:rPr>
          <w:rFonts w:ascii="Arial" w:hAnsi="Arial" w:cs="Arial"/>
          <w:i/>
          <w:iCs/>
          <w:color w:val="383838"/>
          <w:spacing w:val="-25"/>
          <w:sz w:val="24"/>
          <w:szCs w:val="24"/>
        </w:rPr>
        <w:t xml:space="preserve"> </w:t>
      </w:r>
      <w:r>
        <w:rPr>
          <w:rFonts w:ascii="Arial" w:hAnsi="Arial" w:cs="Arial"/>
          <w:i/>
          <w:iCs/>
          <w:color w:val="383838"/>
          <w:sz w:val="24"/>
          <w:szCs w:val="24"/>
        </w:rPr>
        <w:t xml:space="preserve">,ý </w:t>
      </w:r>
      <w:r>
        <w:rPr>
          <w:rFonts w:ascii="Arial" w:hAnsi="Arial" w:cs="Arial"/>
          <w:i/>
          <w:iCs/>
          <w:color w:val="383838"/>
          <w:spacing w:val="42"/>
          <w:sz w:val="24"/>
          <w:szCs w:val="24"/>
        </w:rPr>
        <w:t xml:space="preserve"> </w:t>
      </w:r>
      <w:r>
        <w:rPr>
          <w:color w:val="383838"/>
          <w:w w:val="110"/>
          <w:sz w:val="27"/>
          <w:szCs w:val="27"/>
        </w:rPr>
        <w:t>je</w:t>
      </w:r>
      <w:r>
        <w:rPr>
          <w:color w:val="383838"/>
          <w:spacing w:val="40"/>
          <w:w w:val="110"/>
          <w:sz w:val="27"/>
          <w:szCs w:val="27"/>
        </w:rPr>
        <w:t xml:space="preserve"> </w:t>
      </w:r>
      <w:r>
        <w:rPr>
          <w:color w:val="383838"/>
          <w:w w:val="110"/>
          <w:sz w:val="27"/>
          <w:szCs w:val="27"/>
        </w:rPr>
        <w:t>pom.</w:t>
      </w:r>
      <w:r>
        <w:rPr>
          <w:color w:val="383838"/>
          <w:w w:val="110"/>
          <w:sz w:val="27"/>
          <w:szCs w:val="27"/>
        </w:rPr>
        <w:tab/>
      </w:r>
      <w:r>
        <w:rPr>
          <w:i/>
          <w:iCs/>
          <w:color w:val="383838"/>
          <w:w w:val="110"/>
          <w:sz w:val="26"/>
          <w:szCs w:val="26"/>
        </w:rPr>
        <w:t>p</w:t>
      </w:r>
      <w:r>
        <w:rPr>
          <w:i/>
          <w:iCs/>
          <w:color w:val="383838"/>
          <w:w w:val="110"/>
          <w:sz w:val="26"/>
          <w:szCs w:val="26"/>
        </w:rPr>
        <w:tab/>
      </w:r>
      <w:r>
        <w:rPr>
          <w:color w:val="383838"/>
          <w:sz w:val="26"/>
          <w:szCs w:val="26"/>
        </w:rPr>
        <w:t>•</w:t>
      </w:r>
    </w:p>
    <w:p w14:paraId="19998AE3" w14:textId="77777777" w:rsidR="00400206" w:rsidRDefault="00400206">
      <w:pPr>
        <w:pStyle w:val="Zkladntext"/>
        <w:tabs>
          <w:tab w:val="left" w:pos="1336"/>
          <w:tab w:val="left" w:pos="7749"/>
          <w:tab w:val="left" w:pos="8242"/>
          <w:tab w:val="left" w:pos="8692"/>
          <w:tab w:val="left" w:pos="9454"/>
        </w:tabs>
        <w:kinsoku w:val="0"/>
        <w:overflowPunct w:val="0"/>
        <w:spacing w:line="307" w:lineRule="exact"/>
        <w:ind w:left="594"/>
        <w:rPr>
          <w:rFonts w:ascii="Arial" w:hAnsi="Arial" w:cs="Arial"/>
          <w:i/>
          <w:iCs/>
          <w:color w:val="1A1A1A"/>
          <w:w w:val="108"/>
          <w:sz w:val="24"/>
          <w:szCs w:val="24"/>
        </w:rPr>
      </w:pPr>
      <w:r>
        <w:rPr>
          <w:noProof/>
        </w:rPr>
        <w:pict w14:anchorId="7EA9E637">
          <v:shape id="_x0000_s1095" type="#_x0000_t202" style="position:absolute;left:0;text-align:left;margin-left:358.5pt;margin-top:13.1pt;width:28.8pt;height:21.65pt;z-index:-251628544;mso-position-horizontal-relative:page;mso-position-vertical-relative:text" o:allowincell="f" filled="f" stroked="f">
            <v:textbox inset="0,0,0,0">
              <w:txbxContent>
                <w:p w14:paraId="4241B14F" w14:textId="77777777" w:rsidR="00400206" w:rsidRDefault="00400206">
                  <w:pPr>
                    <w:pStyle w:val="Zkladntext"/>
                    <w:kinsoku w:val="0"/>
                    <w:overflowPunct w:val="0"/>
                    <w:spacing w:line="432" w:lineRule="exact"/>
                    <w:rPr>
                      <w:i/>
                      <w:iCs/>
                      <w:color w:val="383838"/>
                      <w:w w:val="75"/>
                      <w:sz w:val="39"/>
                      <w:szCs w:val="39"/>
                    </w:rPr>
                  </w:pPr>
                  <w:r>
                    <w:rPr>
                      <w:i/>
                      <w:iCs/>
                      <w:color w:val="383838"/>
                      <w:w w:val="75"/>
                      <w:sz w:val="39"/>
                      <w:szCs w:val="39"/>
                    </w:rPr>
                    <w:t>vilbe</w:t>
                  </w:r>
                </w:p>
              </w:txbxContent>
            </v:textbox>
            <w10:wrap anchorx="page"/>
          </v:shape>
        </w:pict>
      </w:r>
      <w:r>
        <w:rPr>
          <w:i/>
          <w:iCs/>
          <w:color w:val="383838"/>
          <w:w w:val="83"/>
          <w:sz w:val="25"/>
          <w:szCs w:val="25"/>
        </w:rPr>
        <w:t>s</w:t>
      </w:r>
      <w:r>
        <w:rPr>
          <w:i/>
          <w:iCs/>
          <w:color w:val="383838"/>
          <w:sz w:val="25"/>
          <w:szCs w:val="25"/>
        </w:rPr>
        <w:t xml:space="preserve"> </w:t>
      </w:r>
      <w:r>
        <w:rPr>
          <w:i/>
          <w:iCs/>
          <w:color w:val="383838"/>
          <w:spacing w:val="-28"/>
          <w:sz w:val="25"/>
          <w:szCs w:val="25"/>
        </w:rPr>
        <w:t xml:space="preserve"> </w:t>
      </w:r>
      <w:r>
        <w:rPr>
          <w:i/>
          <w:iCs/>
          <w:color w:val="383838"/>
          <w:w w:val="69"/>
          <w:sz w:val="25"/>
          <w:szCs w:val="25"/>
        </w:rPr>
        <w:t>k</w:t>
      </w:r>
      <w:r>
        <w:rPr>
          <w:i/>
          <w:iCs/>
          <w:color w:val="383838"/>
          <w:spacing w:val="6"/>
          <w:sz w:val="25"/>
          <w:szCs w:val="25"/>
        </w:rPr>
        <w:t xml:space="preserve"> </w:t>
      </w:r>
      <w:r>
        <w:rPr>
          <w:i/>
          <w:iCs/>
          <w:color w:val="383838"/>
          <w:w w:val="70"/>
          <w:sz w:val="25"/>
          <w:szCs w:val="25"/>
        </w:rPr>
        <w:t>,</w:t>
      </w:r>
      <w:r>
        <w:rPr>
          <w:i/>
          <w:iCs/>
          <w:color w:val="383838"/>
          <w:spacing w:val="-41"/>
          <w:sz w:val="25"/>
          <w:szCs w:val="25"/>
        </w:rPr>
        <w:t xml:space="preserve"> </w:t>
      </w:r>
      <w:r>
        <w:rPr>
          <w:i/>
          <w:iCs/>
          <w:color w:val="1A1A1A"/>
          <w:spacing w:val="-1"/>
          <w:w w:val="94"/>
          <w:sz w:val="25"/>
          <w:szCs w:val="25"/>
        </w:rPr>
        <w:t>l</w:t>
      </w:r>
      <w:r>
        <w:rPr>
          <w:i/>
          <w:iCs/>
          <w:color w:val="1A1A1A"/>
          <w:w w:val="94"/>
          <w:sz w:val="25"/>
          <w:szCs w:val="25"/>
        </w:rPr>
        <w:t>l</w:t>
      </w:r>
      <w:r>
        <w:rPr>
          <w:i/>
          <w:iCs/>
          <w:color w:val="1A1A1A"/>
          <w:sz w:val="25"/>
          <w:szCs w:val="25"/>
        </w:rPr>
        <w:tab/>
      </w:r>
      <w:r>
        <w:rPr>
          <w:rFonts w:ascii="Arial" w:hAnsi="Arial" w:cs="Arial"/>
          <w:i/>
          <w:iCs/>
          <w:color w:val="383838"/>
          <w:spacing w:val="-1"/>
          <w:w w:val="126"/>
          <w:sz w:val="23"/>
          <w:szCs w:val="23"/>
        </w:rPr>
        <w:t>Praktick</w:t>
      </w:r>
      <w:r>
        <w:rPr>
          <w:rFonts w:ascii="Arial" w:hAnsi="Arial" w:cs="Arial"/>
          <w:i/>
          <w:iCs/>
          <w:color w:val="383838"/>
          <w:w w:val="126"/>
          <w:sz w:val="23"/>
          <w:szCs w:val="23"/>
        </w:rPr>
        <w:t>é</w:t>
      </w:r>
      <w:r>
        <w:rPr>
          <w:rFonts w:ascii="Arial" w:hAnsi="Arial" w:cs="Arial"/>
          <w:i/>
          <w:iCs/>
          <w:color w:val="383838"/>
          <w:sz w:val="23"/>
          <w:szCs w:val="23"/>
        </w:rPr>
        <w:t xml:space="preserve">  </w:t>
      </w:r>
      <w:r>
        <w:rPr>
          <w:rFonts w:ascii="Arial" w:hAnsi="Arial" w:cs="Arial"/>
          <w:i/>
          <w:iCs/>
          <w:color w:val="383838"/>
          <w:spacing w:val="-6"/>
          <w:sz w:val="23"/>
          <w:szCs w:val="23"/>
        </w:rPr>
        <w:t xml:space="preserve"> </w:t>
      </w:r>
      <w:r>
        <w:rPr>
          <w:i/>
          <w:iCs/>
          <w:color w:val="383838"/>
          <w:spacing w:val="-1"/>
          <w:w w:val="121"/>
          <w:sz w:val="28"/>
          <w:szCs w:val="28"/>
        </w:rPr>
        <w:t>styk</w:t>
      </w:r>
      <w:r>
        <w:rPr>
          <w:i/>
          <w:iCs/>
          <w:color w:val="383838"/>
          <w:w w:val="121"/>
          <w:sz w:val="28"/>
          <w:szCs w:val="28"/>
        </w:rPr>
        <w:t>y</w:t>
      </w:r>
      <w:r>
        <w:rPr>
          <w:i/>
          <w:iCs/>
          <w:color w:val="383838"/>
          <w:sz w:val="28"/>
          <w:szCs w:val="28"/>
        </w:rPr>
        <w:t xml:space="preserve">  </w:t>
      </w:r>
      <w:r>
        <w:rPr>
          <w:i/>
          <w:iCs/>
          <w:color w:val="383838"/>
          <w:spacing w:val="-32"/>
          <w:sz w:val="28"/>
          <w:szCs w:val="28"/>
        </w:rPr>
        <w:t xml:space="preserve"> </w:t>
      </w:r>
      <w:r>
        <w:rPr>
          <w:rFonts w:ascii="Arial" w:hAnsi="Arial" w:cs="Arial"/>
          <w:i/>
          <w:iCs/>
          <w:color w:val="383838"/>
          <w:spacing w:val="-1"/>
          <w:w w:val="119"/>
          <w:sz w:val="23"/>
          <w:szCs w:val="23"/>
        </w:rPr>
        <w:t>obo</w:t>
      </w:r>
      <w:r>
        <w:rPr>
          <w:rFonts w:ascii="Arial" w:hAnsi="Arial" w:cs="Arial"/>
          <w:i/>
          <w:iCs/>
          <w:color w:val="383838"/>
          <w:w w:val="119"/>
          <w:sz w:val="23"/>
          <w:szCs w:val="23"/>
        </w:rPr>
        <w:t>u</w:t>
      </w:r>
      <w:r>
        <w:rPr>
          <w:rFonts w:ascii="Arial" w:hAnsi="Arial" w:cs="Arial"/>
          <w:i/>
          <w:iCs/>
          <w:color w:val="383838"/>
          <w:sz w:val="23"/>
          <w:szCs w:val="23"/>
        </w:rPr>
        <w:t xml:space="preserve">  </w:t>
      </w:r>
      <w:r>
        <w:rPr>
          <w:rFonts w:ascii="Arial" w:hAnsi="Arial" w:cs="Arial"/>
          <w:i/>
          <w:iCs/>
          <w:color w:val="383838"/>
          <w:spacing w:val="-10"/>
          <w:sz w:val="23"/>
          <w:szCs w:val="23"/>
        </w:rPr>
        <w:t xml:space="preserve"> </w:t>
      </w:r>
      <w:r>
        <w:rPr>
          <w:i/>
          <w:iCs/>
          <w:color w:val="383838"/>
          <w:spacing w:val="-1"/>
          <w:w w:val="115"/>
          <w:sz w:val="25"/>
          <w:szCs w:val="25"/>
        </w:rPr>
        <w:t>stáli</w:t>
      </w:r>
      <w:r>
        <w:rPr>
          <w:i/>
          <w:iCs/>
          <w:color w:val="383838"/>
          <w:w w:val="115"/>
          <w:sz w:val="25"/>
          <w:szCs w:val="25"/>
        </w:rPr>
        <w:t>}</w:t>
      </w:r>
      <w:r>
        <w:rPr>
          <w:i/>
          <w:iCs/>
          <w:color w:val="383838"/>
          <w:sz w:val="25"/>
          <w:szCs w:val="25"/>
        </w:rPr>
        <w:t xml:space="preserve">  </w:t>
      </w:r>
      <w:r>
        <w:rPr>
          <w:i/>
          <w:iCs/>
          <w:color w:val="383838"/>
          <w:spacing w:val="-10"/>
          <w:sz w:val="25"/>
          <w:szCs w:val="25"/>
        </w:rPr>
        <w:t xml:space="preserve"> </w:t>
      </w:r>
      <w:r>
        <w:rPr>
          <w:rFonts w:ascii="Arial" w:hAnsi="Arial" w:cs="Arial"/>
          <w:i/>
          <w:iCs/>
          <w:color w:val="383838"/>
          <w:spacing w:val="-1"/>
          <w:w w:val="112"/>
          <w:sz w:val="23"/>
          <w:szCs w:val="23"/>
        </w:rPr>
        <w:t>jso</w:t>
      </w:r>
      <w:r>
        <w:rPr>
          <w:rFonts w:ascii="Arial" w:hAnsi="Arial" w:cs="Arial"/>
          <w:i/>
          <w:iCs/>
          <w:color w:val="383838"/>
          <w:w w:val="112"/>
          <w:sz w:val="23"/>
          <w:szCs w:val="23"/>
        </w:rPr>
        <w:t>u</w:t>
      </w:r>
      <w:r>
        <w:rPr>
          <w:rFonts w:ascii="Arial" w:hAnsi="Arial" w:cs="Arial"/>
          <w:i/>
          <w:iCs/>
          <w:color w:val="383838"/>
          <w:sz w:val="23"/>
          <w:szCs w:val="23"/>
        </w:rPr>
        <w:t xml:space="preserve">  </w:t>
      </w:r>
      <w:r>
        <w:rPr>
          <w:rFonts w:ascii="Arial" w:hAnsi="Arial" w:cs="Arial"/>
          <w:i/>
          <w:iCs/>
          <w:color w:val="383838"/>
          <w:spacing w:val="-17"/>
          <w:sz w:val="23"/>
          <w:szCs w:val="23"/>
        </w:rPr>
        <w:t xml:space="preserve"> </w:t>
      </w:r>
      <w:r>
        <w:rPr>
          <w:rFonts w:ascii="Arial" w:hAnsi="Arial" w:cs="Arial"/>
          <w:i/>
          <w:iCs/>
          <w:color w:val="383838"/>
          <w:spacing w:val="-1"/>
          <w:w w:val="123"/>
          <w:sz w:val="23"/>
          <w:szCs w:val="23"/>
        </w:rPr>
        <w:t>dobř</w:t>
      </w:r>
      <w:r>
        <w:rPr>
          <w:rFonts w:ascii="Arial" w:hAnsi="Arial" w:cs="Arial"/>
          <w:i/>
          <w:iCs/>
          <w:color w:val="383838"/>
          <w:w w:val="123"/>
          <w:sz w:val="23"/>
          <w:szCs w:val="23"/>
        </w:rPr>
        <w:t>e</w:t>
      </w:r>
      <w:r>
        <w:rPr>
          <w:rFonts w:ascii="Arial" w:hAnsi="Arial" w:cs="Arial"/>
          <w:i/>
          <w:iCs/>
          <w:color w:val="383838"/>
          <w:sz w:val="23"/>
          <w:szCs w:val="23"/>
        </w:rPr>
        <w:t xml:space="preserve">  </w:t>
      </w:r>
      <w:r>
        <w:rPr>
          <w:rFonts w:ascii="Arial" w:hAnsi="Arial" w:cs="Arial"/>
          <w:i/>
          <w:iCs/>
          <w:color w:val="383838"/>
          <w:spacing w:val="-10"/>
          <w:sz w:val="23"/>
          <w:szCs w:val="23"/>
        </w:rPr>
        <w:t xml:space="preserve"> </w:t>
      </w:r>
      <w:r>
        <w:rPr>
          <w:rFonts w:ascii="Arial" w:hAnsi="Arial" w:cs="Arial"/>
          <w:i/>
          <w:iCs/>
          <w:color w:val="383838"/>
          <w:w w:val="117"/>
          <w:sz w:val="23"/>
          <w:szCs w:val="23"/>
        </w:rPr>
        <w:t>známy</w:t>
      </w:r>
      <w:r>
        <w:rPr>
          <w:rFonts w:ascii="Arial" w:hAnsi="Arial" w:cs="Arial"/>
          <w:i/>
          <w:iCs/>
          <w:color w:val="383838"/>
          <w:sz w:val="23"/>
          <w:szCs w:val="23"/>
        </w:rPr>
        <w:tab/>
      </w:r>
      <w:r>
        <w:rPr>
          <w:rFonts w:ascii="Arial" w:hAnsi="Arial" w:cs="Arial"/>
          <w:i/>
          <w:iCs/>
          <w:color w:val="383838"/>
          <w:spacing w:val="-1"/>
          <w:w w:val="117"/>
          <w:sz w:val="23"/>
          <w:szCs w:val="23"/>
        </w:rPr>
        <w:t>a</w:t>
      </w:r>
      <w:r>
        <w:rPr>
          <w:rFonts w:ascii="Arial" w:hAnsi="Arial" w:cs="Arial"/>
          <w:i/>
          <w:iCs/>
          <w:color w:val="383838"/>
          <w:w w:val="117"/>
          <w:sz w:val="23"/>
          <w:szCs w:val="23"/>
        </w:rPr>
        <w:t>l</w:t>
      </w:r>
      <w:r>
        <w:rPr>
          <w:rFonts w:ascii="Arial" w:hAnsi="Arial" w:cs="Arial"/>
          <w:i/>
          <w:iCs/>
          <w:color w:val="383838"/>
          <w:sz w:val="23"/>
          <w:szCs w:val="23"/>
        </w:rPr>
        <w:tab/>
      </w:r>
      <w:r>
        <w:rPr>
          <w:i/>
          <w:iCs/>
          <w:color w:val="383838"/>
          <w:spacing w:val="-1"/>
          <w:w w:val="117"/>
          <w:sz w:val="25"/>
          <w:szCs w:val="25"/>
        </w:rPr>
        <w:t>e</w:t>
      </w:r>
      <w:r>
        <w:rPr>
          <w:i/>
          <w:iCs/>
          <w:color w:val="383838"/>
          <w:w w:val="117"/>
          <w:sz w:val="25"/>
          <w:szCs w:val="25"/>
        </w:rPr>
        <w:t>r</w:t>
      </w:r>
      <w:r>
        <w:rPr>
          <w:i/>
          <w:iCs/>
          <w:color w:val="383838"/>
          <w:sz w:val="25"/>
          <w:szCs w:val="25"/>
        </w:rPr>
        <w:tab/>
      </w:r>
      <w:r>
        <w:rPr>
          <w:i/>
          <w:iCs/>
          <w:color w:val="383838"/>
          <w:w w:val="117"/>
          <w:sz w:val="36"/>
          <w:szCs w:val="36"/>
        </w:rPr>
        <w:t>t</w:t>
      </w:r>
      <w:r>
        <w:rPr>
          <w:i/>
          <w:iCs/>
          <w:color w:val="383838"/>
          <w:spacing w:val="1"/>
          <w:sz w:val="36"/>
          <w:szCs w:val="36"/>
        </w:rPr>
        <w:t xml:space="preserve"> </w:t>
      </w:r>
      <w:r>
        <w:rPr>
          <w:i/>
          <w:iCs/>
          <w:color w:val="1A1A1A"/>
          <w:w w:val="28"/>
          <w:sz w:val="36"/>
          <w:szCs w:val="36"/>
        </w:rPr>
        <w:t>t</w:t>
      </w:r>
      <w:r>
        <w:rPr>
          <w:i/>
          <w:iCs/>
          <w:color w:val="383838"/>
          <w:spacing w:val="-28"/>
          <w:w w:val="33"/>
          <w:sz w:val="36"/>
          <w:szCs w:val="36"/>
        </w:rPr>
        <w:t>r</w:t>
      </w:r>
      <w:r>
        <w:rPr>
          <w:i/>
          <w:iCs/>
          <w:color w:val="383838"/>
          <w:spacing w:val="-103"/>
          <w:w w:val="72"/>
          <w:sz w:val="36"/>
          <w:szCs w:val="36"/>
        </w:rPr>
        <w:t>u</w:t>
      </w:r>
      <w:r>
        <w:rPr>
          <w:i/>
          <w:iCs/>
          <w:color w:val="383838"/>
          <w:w w:val="33"/>
          <w:sz w:val="36"/>
          <w:szCs w:val="36"/>
        </w:rPr>
        <w:t>_</w:t>
      </w:r>
      <w:r>
        <w:rPr>
          <w:i/>
          <w:iCs/>
          <w:color w:val="383838"/>
          <w:spacing w:val="-48"/>
          <w:sz w:val="36"/>
          <w:szCs w:val="36"/>
        </w:rPr>
        <w:t xml:space="preserve"> </w:t>
      </w:r>
      <w:r>
        <w:rPr>
          <w:i/>
          <w:iCs/>
          <w:color w:val="383838"/>
          <w:w w:val="72"/>
          <w:sz w:val="36"/>
          <w:szCs w:val="36"/>
        </w:rPr>
        <w:t>o</w:t>
      </w:r>
      <w:r>
        <w:rPr>
          <w:i/>
          <w:iCs/>
          <w:color w:val="383838"/>
          <w:sz w:val="36"/>
          <w:szCs w:val="36"/>
        </w:rPr>
        <w:tab/>
      </w:r>
      <w:r>
        <w:rPr>
          <w:i/>
          <w:iCs/>
          <w:color w:val="383838"/>
          <w:spacing w:val="8"/>
          <w:w w:val="69"/>
          <w:sz w:val="36"/>
          <w:szCs w:val="36"/>
        </w:rPr>
        <w:t>c</w:t>
      </w:r>
      <w:r>
        <w:rPr>
          <w:i/>
          <w:iCs/>
          <w:color w:val="383838"/>
          <w:w w:val="53"/>
          <w:sz w:val="36"/>
          <w:szCs w:val="36"/>
        </w:rPr>
        <w:t>l</w:t>
      </w:r>
      <w:r>
        <w:rPr>
          <w:i/>
          <w:iCs/>
          <w:color w:val="383838"/>
          <w:sz w:val="36"/>
          <w:szCs w:val="36"/>
        </w:rPr>
        <w:t xml:space="preserve"> </w:t>
      </w:r>
      <w:r>
        <w:rPr>
          <w:i/>
          <w:iCs/>
          <w:color w:val="383838"/>
          <w:spacing w:val="-14"/>
          <w:sz w:val="36"/>
          <w:szCs w:val="36"/>
        </w:rPr>
        <w:t xml:space="preserve"> </w:t>
      </w:r>
      <w:r>
        <w:rPr>
          <w:i/>
          <w:iCs/>
          <w:color w:val="383838"/>
          <w:w w:val="78"/>
          <w:sz w:val="36"/>
          <w:szCs w:val="36"/>
        </w:rPr>
        <w:t>u</w:t>
      </w:r>
      <w:r>
        <w:rPr>
          <w:i/>
          <w:iCs/>
          <w:color w:val="383838"/>
          <w:spacing w:val="22"/>
          <w:sz w:val="36"/>
          <w:szCs w:val="36"/>
        </w:rPr>
        <w:t xml:space="preserve"> </w:t>
      </w:r>
      <w:r>
        <w:rPr>
          <w:rFonts w:ascii="Arial" w:hAnsi="Arial" w:cs="Arial"/>
          <w:i/>
          <w:iCs/>
          <w:color w:val="383838"/>
          <w:w w:val="78"/>
          <w:sz w:val="23"/>
          <w:szCs w:val="23"/>
        </w:rPr>
        <w:t>ke</w:t>
      </w:r>
      <w:r>
        <w:rPr>
          <w:rFonts w:ascii="Arial" w:hAnsi="Arial" w:cs="Arial"/>
          <w:i/>
          <w:iCs/>
          <w:color w:val="383838"/>
          <w:sz w:val="23"/>
          <w:szCs w:val="23"/>
        </w:rPr>
        <w:t xml:space="preserve">  </w:t>
      </w:r>
      <w:r>
        <w:rPr>
          <w:rFonts w:ascii="Arial" w:hAnsi="Arial" w:cs="Arial"/>
          <w:i/>
          <w:iCs/>
          <w:color w:val="383838"/>
          <w:spacing w:val="-19"/>
          <w:sz w:val="23"/>
          <w:szCs w:val="23"/>
        </w:rPr>
        <w:t xml:space="preserve"> </w:t>
      </w:r>
      <w:r>
        <w:rPr>
          <w:rFonts w:ascii="Arial" w:hAnsi="Arial" w:cs="Arial"/>
          <w:i/>
          <w:iCs/>
          <w:color w:val="383838"/>
          <w:spacing w:val="-37"/>
          <w:w w:val="64"/>
          <w:sz w:val="24"/>
          <w:szCs w:val="24"/>
        </w:rPr>
        <w:t>Š</w:t>
      </w:r>
      <w:r>
        <w:rPr>
          <w:rFonts w:ascii="Arial" w:hAnsi="Arial" w:cs="Arial"/>
          <w:i/>
          <w:iCs/>
          <w:color w:val="1A1A1A"/>
          <w:w w:val="78"/>
          <w:sz w:val="24"/>
          <w:szCs w:val="24"/>
        </w:rPr>
        <w:t>p</w:t>
      </w:r>
      <w:r>
        <w:rPr>
          <w:rFonts w:ascii="Arial" w:hAnsi="Arial" w:cs="Arial"/>
          <w:i/>
          <w:iCs/>
          <w:color w:val="1A1A1A"/>
          <w:sz w:val="24"/>
          <w:szCs w:val="24"/>
        </w:rPr>
        <w:t xml:space="preserve"> </w:t>
      </w:r>
      <w:r>
        <w:rPr>
          <w:rFonts w:ascii="Arial" w:hAnsi="Arial" w:cs="Arial"/>
          <w:i/>
          <w:iCs/>
          <w:color w:val="1A1A1A"/>
          <w:spacing w:val="18"/>
          <w:sz w:val="24"/>
          <w:szCs w:val="24"/>
        </w:rPr>
        <w:t xml:space="preserve"> </w:t>
      </w:r>
      <w:r>
        <w:rPr>
          <w:rFonts w:ascii="Arial" w:hAnsi="Arial" w:cs="Arial"/>
          <w:i/>
          <w:iCs/>
          <w:color w:val="1A1A1A"/>
          <w:spacing w:val="-1"/>
          <w:w w:val="110"/>
          <w:sz w:val="24"/>
          <w:szCs w:val="24"/>
        </w:rPr>
        <w:t>a</w:t>
      </w:r>
      <w:r>
        <w:rPr>
          <w:rFonts w:ascii="Arial" w:hAnsi="Arial" w:cs="Arial"/>
          <w:i/>
          <w:iCs/>
          <w:color w:val="1A1A1A"/>
          <w:spacing w:val="5"/>
          <w:w w:val="110"/>
          <w:sz w:val="24"/>
          <w:szCs w:val="24"/>
        </w:rPr>
        <w:t>n</w:t>
      </w:r>
      <w:r>
        <w:rPr>
          <w:rFonts w:ascii="Arial" w:hAnsi="Arial" w:cs="Arial"/>
          <w:i/>
          <w:iCs/>
          <w:color w:val="606060"/>
          <w:spacing w:val="-53"/>
          <w:w w:val="80"/>
          <w:sz w:val="24"/>
          <w:szCs w:val="24"/>
        </w:rPr>
        <w:t>,</w:t>
      </w:r>
      <w:r>
        <w:rPr>
          <w:rFonts w:ascii="Arial" w:hAnsi="Arial" w:cs="Arial"/>
          <w:i/>
          <w:iCs/>
          <w:color w:val="383838"/>
          <w:spacing w:val="7"/>
          <w:w w:val="96"/>
          <w:sz w:val="24"/>
          <w:szCs w:val="24"/>
        </w:rPr>
        <w:t>ě</w:t>
      </w:r>
      <w:r>
        <w:rPr>
          <w:rFonts w:ascii="Arial" w:hAnsi="Arial" w:cs="Arial"/>
          <w:i/>
          <w:iCs/>
          <w:color w:val="1A1A1A"/>
          <w:w w:val="108"/>
          <w:sz w:val="24"/>
          <w:szCs w:val="24"/>
        </w:rPr>
        <w:t>l</w:t>
      </w:r>
    </w:p>
    <w:p w14:paraId="3271D61F" w14:textId="77777777" w:rsidR="00400206" w:rsidRDefault="00400206">
      <w:pPr>
        <w:pStyle w:val="Zkladntext"/>
        <w:tabs>
          <w:tab w:val="left" w:pos="1748"/>
          <w:tab w:val="left" w:pos="7888"/>
          <w:tab w:val="left" w:pos="8271"/>
          <w:tab w:val="left" w:pos="10813"/>
        </w:tabs>
        <w:kinsoku w:val="0"/>
        <w:overflowPunct w:val="0"/>
        <w:spacing w:line="297" w:lineRule="exact"/>
        <w:ind w:left="621"/>
        <w:rPr>
          <w:color w:val="383838"/>
          <w:w w:val="96"/>
          <w:sz w:val="27"/>
          <w:szCs w:val="27"/>
        </w:rPr>
      </w:pPr>
      <w:r>
        <w:rPr>
          <w:i/>
          <w:iCs/>
          <w:color w:val="1A1A1A"/>
          <w:spacing w:val="18"/>
          <w:w w:val="35"/>
        </w:rPr>
        <w:t>t</w:t>
      </w:r>
      <w:r>
        <w:rPr>
          <w:i/>
          <w:iCs/>
          <w:color w:val="1A1A1A"/>
          <w:spacing w:val="4"/>
          <w:w w:val="86"/>
        </w:rPr>
        <w:t>u</w:t>
      </w:r>
      <w:r>
        <w:rPr>
          <w:i/>
          <w:iCs/>
          <w:color w:val="383838"/>
          <w:w w:val="66"/>
        </w:rPr>
        <w:t>g</w:t>
      </w:r>
      <w:r>
        <w:rPr>
          <w:i/>
          <w:iCs/>
          <w:color w:val="383838"/>
          <w:spacing w:val="-27"/>
        </w:rPr>
        <w:t xml:space="preserve"> </w:t>
      </w:r>
      <w:r>
        <w:rPr>
          <w:i/>
          <w:iCs/>
          <w:color w:val="383838"/>
          <w:w w:val="91"/>
        </w:rPr>
        <w:t>a</w:t>
      </w:r>
      <w:r>
        <w:rPr>
          <w:i/>
          <w:iCs/>
          <w:color w:val="383838"/>
          <w:spacing w:val="10"/>
        </w:rPr>
        <w:t xml:space="preserve"> </w:t>
      </w:r>
      <w:r>
        <w:rPr>
          <w:i/>
          <w:iCs/>
          <w:color w:val="383838"/>
          <w:spacing w:val="-15"/>
          <w:w w:val="28"/>
        </w:rPr>
        <w:t>l</w:t>
      </w:r>
      <w:r>
        <w:rPr>
          <w:i/>
          <w:iCs/>
          <w:color w:val="383838"/>
          <w:spacing w:val="-1"/>
          <w:w w:val="82"/>
        </w:rPr>
        <w:t>c</w:t>
      </w:r>
      <w:r>
        <w:rPr>
          <w:i/>
          <w:iCs/>
          <w:color w:val="383838"/>
          <w:w w:val="82"/>
        </w:rPr>
        <w:t>e</w:t>
      </w:r>
      <w:r>
        <w:rPr>
          <w:i/>
          <w:iCs/>
          <w:color w:val="383838"/>
        </w:rPr>
        <w:tab/>
      </w:r>
      <w:r>
        <w:rPr>
          <w:rFonts w:ascii="Arial" w:hAnsi="Arial" w:cs="Arial"/>
          <w:i/>
          <w:iCs/>
          <w:color w:val="383838"/>
          <w:spacing w:val="-1"/>
          <w:w w:val="99"/>
          <w:sz w:val="23"/>
          <w:szCs w:val="23"/>
        </w:rPr>
        <w:t>j</w:t>
      </w:r>
      <w:r>
        <w:rPr>
          <w:rFonts w:ascii="Arial" w:hAnsi="Arial" w:cs="Arial"/>
          <w:i/>
          <w:iCs/>
          <w:color w:val="383838"/>
          <w:w w:val="99"/>
          <w:sz w:val="23"/>
          <w:szCs w:val="23"/>
        </w:rPr>
        <w:t>e</w:t>
      </w:r>
      <w:r>
        <w:rPr>
          <w:rFonts w:ascii="Arial" w:hAnsi="Arial" w:cs="Arial"/>
          <w:i/>
          <w:iCs/>
          <w:color w:val="383838"/>
          <w:sz w:val="23"/>
          <w:szCs w:val="23"/>
        </w:rPr>
        <w:t xml:space="preserve"> </w:t>
      </w:r>
      <w:r>
        <w:rPr>
          <w:rFonts w:ascii="Arial" w:hAnsi="Arial" w:cs="Arial"/>
          <w:i/>
          <w:iCs/>
          <w:color w:val="383838"/>
          <w:spacing w:val="28"/>
          <w:sz w:val="23"/>
          <w:szCs w:val="23"/>
        </w:rPr>
        <w:t xml:space="preserve"> </w:t>
      </w:r>
      <w:r>
        <w:rPr>
          <w:rFonts w:ascii="Arial" w:hAnsi="Arial" w:cs="Arial"/>
          <w:i/>
          <w:iCs/>
          <w:color w:val="383838"/>
          <w:w w:val="116"/>
          <w:sz w:val="23"/>
          <w:szCs w:val="23"/>
        </w:rPr>
        <w:t>zcela</w:t>
      </w:r>
      <w:r>
        <w:rPr>
          <w:rFonts w:ascii="Arial" w:hAnsi="Arial" w:cs="Arial"/>
          <w:i/>
          <w:iCs/>
          <w:color w:val="383838"/>
          <w:sz w:val="23"/>
          <w:szCs w:val="23"/>
        </w:rPr>
        <w:t xml:space="preserve"> </w:t>
      </w:r>
      <w:r>
        <w:rPr>
          <w:rFonts w:ascii="Arial" w:hAnsi="Arial" w:cs="Arial"/>
          <w:i/>
          <w:iCs/>
          <w:color w:val="383838"/>
          <w:spacing w:val="28"/>
          <w:sz w:val="23"/>
          <w:szCs w:val="23"/>
        </w:rPr>
        <w:t xml:space="preserve"> </w:t>
      </w:r>
      <w:r>
        <w:rPr>
          <w:rFonts w:ascii="Arial" w:hAnsi="Arial" w:cs="Arial"/>
          <w:i/>
          <w:iCs/>
          <w:color w:val="383838"/>
          <w:w w:val="129"/>
          <w:sz w:val="24"/>
          <w:szCs w:val="24"/>
        </w:rPr>
        <w:t>rozdílný.</w:t>
      </w:r>
      <w:r>
        <w:rPr>
          <w:rFonts w:ascii="Arial" w:hAnsi="Arial" w:cs="Arial"/>
          <w:i/>
          <w:iCs/>
          <w:color w:val="383838"/>
          <w:sz w:val="24"/>
          <w:szCs w:val="24"/>
        </w:rPr>
        <w:t xml:space="preserve"> </w:t>
      </w:r>
      <w:r>
        <w:rPr>
          <w:rFonts w:ascii="Arial" w:hAnsi="Arial" w:cs="Arial"/>
          <w:i/>
          <w:iCs/>
          <w:color w:val="383838"/>
          <w:spacing w:val="10"/>
          <w:sz w:val="24"/>
          <w:szCs w:val="24"/>
        </w:rPr>
        <w:t xml:space="preserve"> </w:t>
      </w:r>
      <w:r>
        <w:rPr>
          <w:rFonts w:ascii="Arial" w:hAnsi="Arial" w:cs="Arial"/>
          <w:i/>
          <w:iCs/>
          <w:color w:val="383838"/>
          <w:spacing w:val="-1"/>
          <w:w w:val="124"/>
          <w:sz w:val="23"/>
          <w:szCs w:val="23"/>
        </w:rPr>
        <w:t>Predevši</w:t>
      </w:r>
      <w:r>
        <w:rPr>
          <w:rFonts w:ascii="Arial" w:hAnsi="Arial" w:cs="Arial"/>
          <w:i/>
          <w:iCs/>
          <w:color w:val="383838"/>
          <w:w w:val="124"/>
          <w:sz w:val="23"/>
          <w:szCs w:val="23"/>
        </w:rPr>
        <w:t>m</w:t>
      </w:r>
      <w:r>
        <w:rPr>
          <w:rFonts w:ascii="Arial" w:hAnsi="Arial" w:cs="Arial"/>
          <w:i/>
          <w:iCs/>
          <w:color w:val="383838"/>
          <w:sz w:val="23"/>
          <w:szCs w:val="23"/>
        </w:rPr>
        <w:t xml:space="preserve">  </w:t>
      </w:r>
      <w:r>
        <w:rPr>
          <w:rFonts w:ascii="Arial" w:hAnsi="Arial" w:cs="Arial"/>
          <w:i/>
          <w:iCs/>
          <w:color w:val="383838"/>
          <w:spacing w:val="-7"/>
          <w:sz w:val="23"/>
          <w:szCs w:val="23"/>
        </w:rPr>
        <w:t xml:space="preserve"> </w:t>
      </w:r>
      <w:r>
        <w:rPr>
          <w:rFonts w:ascii="Arial" w:hAnsi="Arial" w:cs="Arial"/>
          <w:i/>
          <w:iCs/>
          <w:color w:val="383838"/>
          <w:spacing w:val="-1"/>
          <w:w w:val="119"/>
          <w:sz w:val="23"/>
          <w:szCs w:val="23"/>
        </w:rPr>
        <w:t>Španělsk</w:t>
      </w:r>
      <w:r>
        <w:rPr>
          <w:rFonts w:ascii="Arial" w:hAnsi="Arial" w:cs="Arial"/>
          <w:i/>
          <w:iCs/>
          <w:color w:val="383838"/>
          <w:w w:val="119"/>
          <w:sz w:val="23"/>
          <w:szCs w:val="23"/>
        </w:rPr>
        <w:t>o</w:t>
      </w:r>
      <w:r>
        <w:rPr>
          <w:rFonts w:ascii="Arial" w:hAnsi="Arial" w:cs="Arial"/>
          <w:i/>
          <w:iCs/>
          <w:color w:val="383838"/>
          <w:sz w:val="23"/>
          <w:szCs w:val="23"/>
        </w:rPr>
        <w:tab/>
      </w:r>
      <w:r>
        <w:rPr>
          <w:rFonts w:ascii="Arial" w:hAnsi="Arial" w:cs="Arial"/>
          <w:i/>
          <w:iCs/>
          <w:color w:val="383838"/>
          <w:w w:val="87"/>
          <w:sz w:val="23"/>
          <w:szCs w:val="23"/>
        </w:rPr>
        <w:t>e</w:t>
      </w:r>
      <w:r>
        <w:rPr>
          <w:rFonts w:ascii="Arial" w:hAnsi="Arial" w:cs="Arial"/>
          <w:i/>
          <w:iCs/>
          <w:color w:val="383838"/>
          <w:sz w:val="23"/>
          <w:szCs w:val="23"/>
        </w:rPr>
        <w:tab/>
      </w:r>
      <w:r>
        <w:rPr>
          <w:rFonts w:ascii="Arial" w:hAnsi="Arial" w:cs="Arial"/>
          <w:i/>
          <w:iCs/>
          <w:color w:val="383838"/>
          <w:spacing w:val="-1"/>
          <w:w w:val="117"/>
          <w:sz w:val="23"/>
          <w:szCs w:val="23"/>
        </w:rPr>
        <w:t>pos</w:t>
      </w:r>
      <w:r>
        <w:rPr>
          <w:rFonts w:ascii="Arial" w:hAnsi="Arial" w:cs="Arial"/>
          <w:i/>
          <w:iCs/>
          <w:color w:val="383838"/>
          <w:spacing w:val="5"/>
          <w:w w:val="117"/>
          <w:sz w:val="23"/>
          <w:szCs w:val="23"/>
        </w:rPr>
        <w:t>.</w:t>
      </w:r>
      <w:r>
        <w:rPr>
          <w:rFonts w:ascii="Arial" w:hAnsi="Arial" w:cs="Arial"/>
          <w:i/>
          <w:iCs/>
          <w:color w:val="383838"/>
          <w:spacing w:val="-24"/>
          <w:w w:val="117"/>
          <w:position w:val="15"/>
          <w:sz w:val="17"/>
          <w:szCs w:val="17"/>
        </w:rPr>
        <w:t>0</w:t>
      </w:r>
      <w:r>
        <w:rPr>
          <w:rFonts w:ascii="Arial" w:hAnsi="Arial" w:cs="Arial"/>
          <w:i/>
          <w:iCs/>
          <w:color w:val="383838"/>
          <w:w w:val="44"/>
          <w:sz w:val="23"/>
          <w:szCs w:val="23"/>
        </w:rPr>
        <w:t>1</w:t>
      </w:r>
      <w:r>
        <w:rPr>
          <w:rFonts w:ascii="Arial" w:hAnsi="Arial" w:cs="Arial"/>
          <w:i/>
          <w:iCs/>
          <w:color w:val="383838"/>
          <w:sz w:val="23"/>
          <w:szCs w:val="23"/>
        </w:rPr>
        <w:t xml:space="preserve"> </w:t>
      </w:r>
      <w:r>
        <w:rPr>
          <w:rFonts w:ascii="Arial" w:hAnsi="Arial" w:cs="Arial"/>
          <w:i/>
          <w:iCs/>
          <w:color w:val="383838"/>
          <w:spacing w:val="-7"/>
          <w:sz w:val="23"/>
          <w:szCs w:val="23"/>
        </w:rPr>
        <w:t xml:space="preserve"> </w:t>
      </w:r>
      <w:r>
        <w:rPr>
          <w:rFonts w:ascii="Arial" w:hAnsi="Arial" w:cs="Arial"/>
          <w:i/>
          <w:iCs/>
          <w:color w:val="383838"/>
          <w:w w:val="90"/>
          <w:sz w:val="23"/>
          <w:szCs w:val="23"/>
        </w:rPr>
        <w:t>p</w:t>
      </w:r>
      <w:r>
        <w:rPr>
          <w:rFonts w:ascii="Arial" w:hAnsi="Arial" w:cs="Arial"/>
          <w:i/>
          <w:iCs/>
          <w:color w:val="383838"/>
          <w:sz w:val="23"/>
          <w:szCs w:val="23"/>
        </w:rPr>
        <w:t xml:space="preserve">  </w:t>
      </w:r>
      <w:r>
        <w:rPr>
          <w:rFonts w:ascii="Arial" w:hAnsi="Arial" w:cs="Arial"/>
          <w:i/>
          <w:iCs/>
          <w:color w:val="383838"/>
          <w:spacing w:val="-17"/>
          <w:sz w:val="23"/>
          <w:szCs w:val="23"/>
        </w:rPr>
        <w:t xml:space="preserve"> </w:t>
      </w:r>
      <w:r>
        <w:rPr>
          <w:rFonts w:ascii="Arial" w:hAnsi="Arial" w:cs="Arial"/>
          <w:i/>
          <w:iCs/>
          <w:color w:val="1A1A1A"/>
          <w:spacing w:val="32"/>
          <w:w w:val="104"/>
          <w:sz w:val="23"/>
          <w:szCs w:val="23"/>
        </w:rPr>
        <w:t>u</w:t>
      </w:r>
      <w:r>
        <w:rPr>
          <w:rFonts w:ascii="Arial" w:hAnsi="Arial" w:cs="Arial"/>
          <w:i/>
          <w:iCs/>
          <w:color w:val="383838"/>
          <w:w w:val="104"/>
          <w:sz w:val="23"/>
          <w:szCs w:val="23"/>
        </w:rPr>
        <w:t>m</w:t>
      </w:r>
      <w:r>
        <w:rPr>
          <w:rFonts w:ascii="Arial" w:hAnsi="Arial" w:cs="Arial"/>
          <w:i/>
          <w:iCs/>
          <w:color w:val="383838"/>
          <w:spacing w:val="10"/>
          <w:sz w:val="23"/>
          <w:szCs w:val="23"/>
        </w:rPr>
        <w:t xml:space="preserve"> </w:t>
      </w:r>
      <w:r>
        <w:rPr>
          <w:rFonts w:ascii="Arial" w:hAnsi="Arial" w:cs="Arial"/>
          <w:i/>
          <w:iCs/>
          <w:color w:val="1A1A1A"/>
          <w:spacing w:val="-1"/>
          <w:w w:val="61"/>
          <w:sz w:val="23"/>
          <w:szCs w:val="23"/>
        </w:rPr>
        <w:t>é</w:t>
      </w:r>
      <w:r>
        <w:rPr>
          <w:rFonts w:ascii="Arial" w:hAnsi="Arial" w:cs="Arial"/>
          <w:i/>
          <w:iCs/>
          <w:color w:val="1A1A1A"/>
          <w:w w:val="93"/>
          <w:sz w:val="23"/>
          <w:szCs w:val="23"/>
        </w:rPr>
        <w:t>r</w:t>
      </w:r>
      <w:r>
        <w:rPr>
          <w:rFonts w:ascii="Arial" w:hAnsi="Arial" w:cs="Arial"/>
          <w:i/>
          <w:iCs/>
          <w:color w:val="1A1A1A"/>
          <w:spacing w:val="-11"/>
          <w:sz w:val="23"/>
          <w:szCs w:val="23"/>
        </w:rPr>
        <w:t xml:space="preserve"> </w:t>
      </w:r>
      <w:r>
        <w:rPr>
          <w:rFonts w:ascii="Arial" w:hAnsi="Arial" w:cs="Arial"/>
          <w:i/>
          <w:iCs/>
          <w:color w:val="1A1A1A"/>
          <w:w w:val="108"/>
          <w:sz w:val="23"/>
          <w:szCs w:val="23"/>
        </w:rPr>
        <w:t>n</w:t>
      </w:r>
      <w:r>
        <w:rPr>
          <w:rFonts w:ascii="Arial" w:hAnsi="Arial" w:cs="Arial"/>
          <w:i/>
          <w:iCs/>
          <w:color w:val="1A1A1A"/>
          <w:spacing w:val="4"/>
          <w:sz w:val="23"/>
          <w:szCs w:val="23"/>
        </w:rPr>
        <w:t xml:space="preserve"> </w:t>
      </w:r>
      <w:r>
        <w:rPr>
          <w:rFonts w:ascii="Arial" w:hAnsi="Arial" w:cs="Arial"/>
          <w:i/>
          <w:iCs/>
          <w:color w:val="383838"/>
          <w:w w:val="58"/>
          <w:sz w:val="23"/>
          <w:szCs w:val="23"/>
        </w:rPr>
        <w:t>é</w:t>
      </w:r>
      <w:r>
        <w:rPr>
          <w:rFonts w:ascii="Arial" w:hAnsi="Arial" w:cs="Arial"/>
          <w:i/>
          <w:iCs/>
          <w:color w:val="383838"/>
          <w:spacing w:val="-14"/>
          <w:sz w:val="23"/>
          <w:szCs w:val="23"/>
        </w:rPr>
        <w:t xml:space="preserve"> </w:t>
      </w:r>
      <w:r>
        <w:rPr>
          <w:rFonts w:ascii="Arial" w:hAnsi="Arial" w:cs="Arial"/>
          <w:i/>
          <w:iCs/>
          <w:color w:val="1A1A1A"/>
          <w:spacing w:val="12"/>
          <w:w w:val="77"/>
          <w:sz w:val="23"/>
          <w:szCs w:val="23"/>
        </w:rPr>
        <w:t>h</w:t>
      </w:r>
      <w:r>
        <w:rPr>
          <w:rFonts w:ascii="Arial" w:hAnsi="Arial" w:cs="Arial"/>
          <w:i/>
          <w:iCs/>
          <w:color w:val="1A1A1A"/>
          <w:w w:val="98"/>
          <w:sz w:val="23"/>
          <w:szCs w:val="23"/>
        </w:rPr>
        <w:t>o</w:t>
      </w:r>
      <w:r>
        <w:rPr>
          <w:rFonts w:ascii="Arial" w:hAnsi="Arial" w:cs="Arial"/>
          <w:i/>
          <w:iCs/>
          <w:color w:val="1A1A1A"/>
          <w:sz w:val="23"/>
          <w:szCs w:val="23"/>
        </w:rPr>
        <w:tab/>
      </w:r>
      <w:r>
        <w:rPr>
          <w:color w:val="1A1A1A"/>
          <w:spacing w:val="-1"/>
          <w:w w:val="98"/>
          <w:sz w:val="27"/>
          <w:szCs w:val="27"/>
        </w:rPr>
        <w:t>P</w:t>
      </w:r>
      <w:r>
        <w:rPr>
          <w:color w:val="1A1A1A"/>
          <w:w w:val="98"/>
          <w:sz w:val="27"/>
          <w:szCs w:val="27"/>
        </w:rPr>
        <w:t>o</w:t>
      </w:r>
      <w:r>
        <w:rPr>
          <w:color w:val="1A1A1A"/>
          <w:spacing w:val="-23"/>
          <w:sz w:val="27"/>
          <w:szCs w:val="27"/>
        </w:rPr>
        <w:t xml:space="preserve"> </w:t>
      </w:r>
      <w:r>
        <w:rPr>
          <w:color w:val="1A1A1A"/>
          <w:spacing w:val="-8"/>
          <w:w w:val="110"/>
          <w:sz w:val="27"/>
          <w:szCs w:val="27"/>
        </w:rPr>
        <w:t>r</w:t>
      </w:r>
      <w:r>
        <w:rPr>
          <w:color w:val="383838"/>
          <w:w w:val="96"/>
          <w:sz w:val="27"/>
          <w:szCs w:val="27"/>
        </w:rPr>
        <w:t>-</w:t>
      </w:r>
    </w:p>
    <w:p w14:paraId="54302AD1" w14:textId="77777777" w:rsidR="00400206" w:rsidRDefault="00400206">
      <w:pPr>
        <w:pStyle w:val="Zkladntext"/>
        <w:tabs>
          <w:tab w:val="left" w:pos="793"/>
          <w:tab w:val="left" w:pos="1329"/>
          <w:tab w:val="left" w:pos="1894"/>
          <w:tab w:val="left" w:pos="2430"/>
          <w:tab w:val="left" w:pos="3359"/>
          <w:tab w:val="left" w:pos="5932"/>
          <w:tab w:val="left" w:pos="6357"/>
        </w:tabs>
        <w:kinsoku w:val="0"/>
        <w:overflowPunct w:val="0"/>
        <w:spacing w:line="156" w:lineRule="exact"/>
        <w:ind w:left="23"/>
        <w:jc w:val="center"/>
        <w:rPr>
          <w:i/>
          <w:iCs/>
          <w:color w:val="383838"/>
          <w:w w:val="110"/>
          <w:sz w:val="26"/>
          <w:szCs w:val="26"/>
        </w:rPr>
      </w:pPr>
      <w:r>
        <w:rPr>
          <w:rFonts w:ascii="Arial" w:hAnsi="Arial" w:cs="Arial"/>
          <w:color w:val="383838"/>
          <w:w w:val="96"/>
          <w:sz w:val="26"/>
          <w:szCs w:val="26"/>
        </w:rPr>
        <w:t>,</w:t>
      </w:r>
      <w:r>
        <w:rPr>
          <w:rFonts w:ascii="Arial" w:hAnsi="Arial" w:cs="Arial"/>
          <w:color w:val="383838"/>
          <w:sz w:val="26"/>
          <w:szCs w:val="26"/>
        </w:rPr>
        <w:tab/>
      </w:r>
      <w:r>
        <w:rPr>
          <w:rFonts w:ascii="Arial" w:hAnsi="Arial" w:cs="Arial"/>
          <w:i/>
          <w:iCs/>
          <w:color w:val="383838"/>
          <w:w w:val="41"/>
          <w:sz w:val="26"/>
          <w:szCs w:val="26"/>
        </w:rPr>
        <w:t>I</w:t>
      </w:r>
      <w:r>
        <w:rPr>
          <w:rFonts w:ascii="Arial" w:hAnsi="Arial" w:cs="Arial"/>
          <w:i/>
          <w:iCs/>
          <w:color w:val="383838"/>
          <w:sz w:val="26"/>
          <w:szCs w:val="26"/>
        </w:rPr>
        <w:tab/>
      </w:r>
      <w:r>
        <w:rPr>
          <w:rFonts w:ascii="Arial" w:hAnsi="Arial" w:cs="Arial"/>
          <w:color w:val="383838"/>
          <w:w w:val="41"/>
          <w:sz w:val="26"/>
          <w:szCs w:val="26"/>
        </w:rPr>
        <w:t>.</w:t>
      </w:r>
      <w:r>
        <w:rPr>
          <w:rFonts w:ascii="Arial" w:hAnsi="Arial" w:cs="Arial"/>
          <w:color w:val="383838"/>
          <w:sz w:val="26"/>
          <w:szCs w:val="26"/>
        </w:rPr>
        <w:tab/>
      </w:r>
      <w:r>
        <w:rPr>
          <w:rFonts w:ascii="Arial" w:hAnsi="Arial" w:cs="Arial"/>
          <w:i/>
          <w:iCs/>
          <w:color w:val="383838"/>
          <w:w w:val="77"/>
          <w:sz w:val="26"/>
          <w:szCs w:val="26"/>
        </w:rPr>
        <w:t>d</w:t>
      </w:r>
      <w:r>
        <w:rPr>
          <w:rFonts w:ascii="Arial" w:hAnsi="Arial" w:cs="Arial"/>
          <w:i/>
          <w:iCs/>
          <w:color w:val="383838"/>
          <w:sz w:val="26"/>
          <w:szCs w:val="26"/>
        </w:rPr>
        <w:tab/>
      </w:r>
      <w:r>
        <w:rPr>
          <w:rFonts w:ascii="Arial" w:hAnsi="Arial" w:cs="Arial"/>
          <w:color w:val="383838"/>
          <w:spacing w:val="-1"/>
          <w:w w:val="77"/>
          <w:sz w:val="26"/>
          <w:szCs w:val="26"/>
        </w:rPr>
        <w:t>.</w:t>
      </w:r>
      <w:r>
        <w:rPr>
          <w:rFonts w:ascii="Arial" w:hAnsi="Arial" w:cs="Arial"/>
          <w:color w:val="383838"/>
          <w:w w:val="77"/>
          <w:sz w:val="26"/>
          <w:szCs w:val="26"/>
        </w:rPr>
        <w:t>.</w:t>
      </w:r>
      <w:r>
        <w:rPr>
          <w:rFonts w:ascii="Arial" w:hAnsi="Arial" w:cs="Arial"/>
          <w:color w:val="383838"/>
          <w:sz w:val="26"/>
          <w:szCs w:val="26"/>
        </w:rPr>
        <w:t xml:space="preserve"> </w:t>
      </w:r>
      <w:r>
        <w:rPr>
          <w:rFonts w:ascii="Arial" w:hAnsi="Arial" w:cs="Arial"/>
          <w:color w:val="383838"/>
          <w:spacing w:val="-24"/>
          <w:sz w:val="26"/>
          <w:szCs w:val="26"/>
        </w:rPr>
        <w:t xml:space="preserve"> </w:t>
      </w:r>
      <w:r>
        <w:rPr>
          <w:rFonts w:ascii="Arial" w:hAnsi="Arial" w:cs="Arial"/>
          <w:i/>
          <w:iCs/>
          <w:color w:val="383838"/>
          <w:spacing w:val="-23"/>
          <w:w w:val="39"/>
          <w:sz w:val="24"/>
          <w:szCs w:val="24"/>
        </w:rPr>
        <w:t>t</w:t>
      </w:r>
      <w:r>
        <w:rPr>
          <w:rFonts w:ascii="Arial" w:hAnsi="Arial" w:cs="Arial"/>
          <w:i/>
          <w:iCs/>
          <w:color w:val="606060"/>
          <w:w w:val="80"/>
          <w:sz w:val="24"/>
          <w:szCs w:val="24"/>
        </w:rPr>
        <w:t>,</w:t>
      </w:r>
      <w:r>
        <w:rPr>
          <w:rFonts w:ascii="Arial" w:hAnsi="Arial" w:cs="Arial"/>
          <w:i/>
          <w:iCs/>
          <w:color w:val="606060"/>
          <w:sz w:val="24"/>
          <w:szCs w:val="24"/>
        </w:rPr>
        <w:tab/>
      </w:r>
      <w:r>
        <w:rPr>
          <w:rFonts w:ascii="Arial" w:hAnsi="Arial" w:cs="Arial"/>
          <w:color w:val="383838"/>
          <w:w w:val="80"/>
          <w:sz w:val="24"/>
          <w:szCs w:val="24"/>
        </w:rPr>
        <w:t>.</w:t>
      </w:r>
      <w:r>
        <w:rPr>
          <w:rFonts w:ascii="Arial" w:hAnsi="Arial" w:cs="Arial"/>
          <w:color w:val="383838"/>
          <w:sz w:val="24"/>
          <w:szCs w:val="24"/>
        </w:rPr>
        <w:tab/>
      </w:r>
      <w:r>
        <w:rPr>
          <w:i/>
          <w:iCs/>
          <w:color w:val="383838"/>
          <w:w w:val="92"/>
          <w:sz w:val="26"/>
          <w:szCs w:val="26"/>
        </w:rPr>
        <w:t>c</w:t>
      </w:r>
      <w:r>
        <w:rPr>
          <w:i/>
          <w:iCs/>
          <w:color w:val="383838"/>
          <w:sz w:val="26"/>
          <w:szCs w:val="26"/>
        </w:rPr>
        <w:tab/>
      </w:r>
      <w:r>
        <w:rPr>
          <w:i/>
          <w:iCs/>
          <w:color w:val="383838"/>
          <w:w w:val="92"/>
          <w:sz w:val="26"/>
          <w:szCs w:val="26"/>
        </w:rPr>
        <w:t>ne</w:t>
      </w:r>
      <w:r>
        <w:rPr>
          <w:i/>
          <w:iCs/>
          <w:color w:val="383838"/>
          <w:spacing w:val="24"/>
          <w:sz w:val="26"/>
          <w:szCs w:val="26"/>
        </w:rPr>
        <w:t xml:space="preserve"> </w:t>
      </w:r>
      <w:r>
        <w:rPr>
          <w:i/>
          <w:iCs/>
          <w:color w:val="383838"/>
          <w:spacing w:val="-1"/>
          <w:w w:val="91"/>
          <w:sz w:val="26"/>
          <w:szCs w:val="26"/>
        </w:rPr>
        <w:t>z.n</w:t>
      </w:r>
      <w:r>
        <w:rPr>
          <w:i/>
          <w:iCs/>
          <w:color w:val="383838"/>
          <w:w w:val="91"/>
          <w:sz w:val="26"/>
          <w:szCs w:val="26"/>
        </w:rPr>
        <w:t>a</w:t>
      </w:r>
      <w:r>
        <w:rPr>
          <w:i/>
          <w:iCs/>
          <w:color w:val="383838"/>
          <w:sz w:val="26"/>
          <w:szCs w:val="26"/>
        </w:rPr>
        <w:t xml:space="preserve"> </w:t>
      </w:r>
      <w:r>
        <w:rPr>
          <w:i/>
          <w:iCs/>
          <w:color w:val="383838"/>
          <w:spacing w:val="30"/>
          <w:sz w:val="26"/>
          <w:szCs w:val="26"/>
        </w:rPr>
        <w:t xml:space="preserve"> </w:t>
      </w:r>
      <w:r>
        <w:rPr>
          <w:i/>
          <w:iCs/>
          <w:color w:val="383838"/>
          <w:w w:val="104"/>
          <w:sz w:val="26"/>
          <w:szCs w:val="26"/>
        </w:rPr>
        <w:t>a</w:t>
      </w:r>
      <w:r>
        <w:rPr>
          <w:i/>
          <w:iCs/>
          <w:color w:val="383838"/>
          <w:sz w:val="26"/>
          <w:szCs w:val="26"/>
        </w:rPr>
        <w:t xml:space="preserve"> </w:t>
      </w:r>
      <w:r>
        <w:rPr>
          <w:i/>
          <w:iCs/>
          <w:color w:val="383838"/>
          <w:spacing w:val="9"/>
          <w:sz w:val="26"/>
          <w:szCs w:val="26"/>
        </w:rPr>
        <w:t xml:space="preserve"> </w:t>
      </w:r>
      <w:r>
        <w:rPr>
          <w:i/>
          <w:iCs/>
          <w:color w:val="383838"/>
          <w:w w:val="110"/>
          <w:sz w:val="26"/>
          <w:szCs w:val="26"/>
        </w:rPr>
        <w:t>n1kternk</w:t>
      </w:r>
    </w:p>
    <w:p w14:paraId="56E77FAC" w14:textId="77777777" w:rsidR="00400206" w:rsidRDefault="00400206">
      <w:pPr>
        <w:pStyle w:val="Zkladntext"/>
        <w:tabs>
          <w:tab w:val="left" w:pos="3822"/>
          <w:tab w:val="left" w:pos="8522"/>
          <w:tab w:val="left" w:pos="9077"/>
          <w:tab w:val="left" w:pos="10376"/>
        </w:tabs>
        <w:kinsoku w:val="0"/>
        <w:overflowPunct w:val="0"/>
        <w:spacing w:line="132" w:lineRule="auto"/>
        <w:ind w:left="732"/>
        <w:rPr>
          <w:rFonts w:ascii="Arial" w:hAnsi="Arial" w:cs="Arial"/>
          <w:color w:val="383838"/>
          <w:w w:val="110"/>
          <w:sz w:val="23"/>
          <w:szCs w:val="23"/>
        </w:rPr>
      </w:pPr>
      <w:r>
        <w:rPr>
          <w:rFonts w:ascii="Arial" w:hAnsi="Arial" w:cs="Arial"/>
          <w:i/>
          <w:iCs/>
          <w:color w:val="383838"/>
          <w:w w:val="110"/>
          <w:sz w:val="23"/>
          <w:szCs w:val="23"/>
        </w:rPr>
        <w:t xml:space="preserve">nezajima. </w:t>
      </w:r>
      <w:r>
        <w:rPr>
          <w:rFonts w:ascii="Arial" w:hAnsi="Arial" w:cs="Arial"/>
          <w:i/>
          <w:iCs/>
          <w:color w:val="1A1A1A"/>
          <w:w w:val="110"/>
          <w:sz w:val="23"/>
          <w:szCs w:val="23"/>
        </w:rPr>
        <w:t xml:space="preserve">V </w:t>
      </w:r>
      <w:r>
        <w:rPr>
          <w:rFonts w:ascii="Arial" w:hAnsi="Arial" w:cs="Arial"/>
          <w:i/>
          <w:iCs/>
          <w:color w:val="383838"/>
          <w:w w:val="110"/>
          <w:sz w:val="23"/>
          <w:szCs w:val="23"/>
        </w:rPr>
        <w:t xml:space="preserve">zla  </w:t>
      </w:r>
      <w:r>
        <w:rPr>
          <w:i/>
          <w:iCs/>
          <w:color w:val="383838"/>
          <w:w w:val="85"/>
          <w:sz w:val="26"/>
          <w:szCs w:val="26"/>
        </w:rPr>
        <w:t>z</w:t>
      </w:r>
      <w:r>
        <w:rPr>
          <w:i/>
          <w:iCs/>
          <w:color w:val="383838"/>
          <w:spacing w:val="-3"/>
          <w:w w:val="85"/>
          <w:sz w:val="26"/>
          <w:szCs w:val="26"/>
        </w:rPr>
        <w:t xml:space="preserve"> </w:t>
      </w:r>
      <w:r>
        <w:rPr>
          <w:i/>
          <w:iCs/>
          <w:color w:val="1A1A1A"/>
          <w:w w:val="110"/>
          <w:sz w:val="26"/>
          <w:szCs w:val="26"/>
        </w:rPr>
        <w:t>y</w:t>
      </w:r>
      <w:r>
        <w:rPr>
          <w:i/>
          <w:iCs/>
          <w:color w:val="1A1A1A"/>
          <w:spacing w:val="37"/>
          <w:w w:val="110"/>
          <w:sz w:val="26"/>
          <w:szCs w:val="26"/>
        </w:rPr>
        <w:t xml:space="preserve"> </w:t>
      </w:r>
      <w:r>
        <w:rPr>
          <w:rFonts w:ascii="Arial" w:hAnsi="Arial" w:cs="Arial"/>
          <w:i/>
          <w:iCs/>
          <w:color w:val="383838"/>
          <w:w w:val="110"/>
          <w:sz w:val="24"/>
          <w:szCs w:val="24"/>
        </w:rPr>
        <w:t>Jsou</w:t>
      </w:r>
      <w:r>
        <w:rPr>
          <w:rFonts w:ascii="Arial" w:hAnsi="Arial" w:cs="Arial"/>
          <w:i/>
          <w:iCs/>
          <w:color w:val="383838"/>
          <w:w w:val="110"/>
          <w:sz w:val="24"/>
          <w:szCs w:val="24"/>
        </w:rPr>
        <w:tab/>
      </w:r>
      <w:r>
        <w:rPr>
          <w:color w:val="383838"/>
          <w:w w:val="110"/>
          <w:sz w:val="26"/>
          <w:szCs w:val="26"/>
        </w:rPr>
        <w:t xml:space="preserve">o  </w:t>
      </w:r>
      <w:r>
        <w:rPr>
          <w:rFonts w:ascii="Arial" w:hAnsi="Arial" w:cs="Arial"/>
          <w:i/>
          <w:iCs/>
          <w:color w:val="383838"/>
          <w:w w:val="110"/>
          <w:sz w:val="18"/>
          <w:szCs w:val="18"/>
        </w:rPr>
        <w:t xml:space="preserve">JlS   </w:t>
      </w:r>
      <w:r>
        <w:rPr>
          <w:rFonts w:ascii="Arial" w:hAnsi="Arial" w:cs="Arial"/>
          <w:i/>
          <w:iCs/>
          <w:color w:val="383838"/>
          <w:w w:val="110"/>
          <w:sz w:val="23"/>
          <w:szCs w:val="23"/>
        </w:rPr>
        <w:t xml:space="preserve">e  mrry  </w:t>
      </w:r>
      <w:r>
        <w:rPr>
          <w:rFonts w:ascii="Arial" w:hAnsi="Arial" w:cs="Arial"/>
          <w:i/>
          <w:iCs/>
          <w:color w:val="383838"/>
          <w:spacing w:val="-3"/>
          <w:w w:val="110"/>
          <w:sz w:val="23"/>
          <w:szCs w:val="23"/>
        </w:rPr>
        <w:t xml:space="preserve">nep </w:t>
      </w:r>
      <w:r>
        <w:rPr>
          <w:rFonts w:ascii="Arial" w:hAnsi="Arial" w:cs="Arial"/>
          <w:i/>
          <w:iCs/>
          <w:color w:val="1A1A1A"/>
          <w:w w:val="110"/>
          <w:sz w:val="23"/>
          <w:szCs w:val="23"/>
        </w:rPr>
        <w:t xml:space="preserve">ř </w:t>
      </w:r>
      <w:r>
        <w:rPr>
          <w:rFonts w:ascii="Arial" w:hAnsi="Arial" w:cs="Arial"/>
          <w:i/>
          <w:iCs/>
          <w:color w:val="383838"/>
          <w:w w:val="110"/>
          <w:sz w:val="23"/>
          <w:szCs w:val="23"/>
        </w:rPr>
        <w:t xml:space="preserve">át el </w:t>
      </w:r>
      <w:r>
        <w:rPr>
          <w:rFonts w:ascii="Arial" w:hAnsi="Arial" w:cs="Arial"/>
          <w:i/>
          <w:iCs/>
          <w:color w:val="383838"/>
          <w:spacing w:val="12"/>
          <w:w w:val="110"/>
          <w:sz w:val="23"/>
          <w:szCs w:val="23"/>
        </w:rPr>
        <w:t xml:space="preserve">sk </w:t>
      </w:r>
      <w:r>
        <w:rPr>
          <w:rFonts w:ascii="Arial" w:hAnsi="Arial" w:cs="Arial"/>
          <w:i/>
          <w:iCs/>
          <w:color w:val="383838"/>
          <w:w w:val="110"/>
          <w:sz w:val="23"/>
          <w:szCs w:val="23"/>
        </w:rPr>
        <w:t>é,</w:t>
      </w:r>
      <w:r>
        <w:rPr>
          <w:rFonts w:ascii="Arial" w:hAnsi="Arial" w:cs="Arial"/>
          <w:i/>
          <w:iCs/>
          <w:color w:val="383838"/>
          <w:spacing w:val="3"/>
          <w:w w:val="110"/>
          <w:sz w:val="23"/>
          <w:szCs w:val="23"/>
        </w:rPr>
        <w:t xml:space="preserve"> </w:t>
      </w:r>
      <w:r>
        <w:rPr>
          <w:rFonts w:ascii="Arial" w:hAnsi="Arial" w:cs="Arial"/>
          <w:i/>
          <w:iCs/>
          <w:color w:val="383838"/>
          <w:w w:val="110"/>
          <w:sz w:val="23"/>
          <w:szCs w:val="23"/>
        </w:rPr>
        <w:t xml:space="preserve">neboť </w:t>
      </w:r>
      <w:r>
        <w:rPr>
          <w:rFonts w:ascii="Arial" w:hAnsi="Arial" w:cs="Arial"/>
          <w:i/>
          <w:iCs/>
          <w:color w:val="383838"/>
          <w:spacing w:val="53"/>
          <w:w w:val="110"/>
          <w:sz w:val="23"/>
          <w:szCs w:val="23"/>
        </w:rPr>
        <w:t xml:space="preserve"> </w:t>
      </w:r>
      <w:r>
        <w:rPr>
          <w:i/>
          <w:iCs/>
          <w:color w:val="383838"/>
          <w:w w:val="110"/>
          <w:sz w:val="27"/>
          <w:szCs w:val="27"/>
        </w:rPr>
        <w:t>p</w:t>
      </w:r>
      <w:r>
        <w:rPr>
          <w:i/>
          <w:iCs/>
          <w:color w:val="383838"/>
          <w:w w:val="110"/>
          <w:sz w:val="27"/>
          <w:szCs w:val="27"/>
        </w:rPr>
        <w:tab/>
      </w:r>
      <w:r>
        <w:rPr>
          <w:rFonts w:ascii="Arial" w:hAnsi="Arial" w:cs="Arial"/>
          <w:i/>
          <w:iCs/>
          <w:color w:val="383838"/>
          <w:w w:val="85"/>
          <w:sz w:val="23"/>
          <w:szCs w:val="23"/>
        </w:rPr>
        <w:t>l</w:t>
      </w:r>
      <w:r>
        <w:rPr>
          <w:rFonts w:ascii="Arial" w:hAnsi="Arial" w:cs="Arial"/>
          <w:i/>
          <w:iCs/>
          <w:color w:val="383838"/>
          <w:w w:val="85"/>
          <w:sz w:val="23"/>
          <w:szCs w:val="23"/>
        </w:rPr>
        <w:tab/>
      </w:r>
      <w:r>
        <w:rPr>
          <w:rFonts w:ascii="Arial" w:hAnsi="Arial" w:cs="Arial"/>
          <w:i/>
          <w:iCs/>
          <w:color w:val="383838"/>
          <w:w w:val="85"/>
          <w:position w:val="-11"/>
          <w:sz w:val="23"/>
          <w:szCs w:val="23"/>
        </w:rPr>
        <w:t xml:space="preserve">1 </w:t>
      </w:r>
      <w:r>
        <w:rPr>
          <w:rFonts w:ascii="Arial" w:hAnsi="Arial" w:cs="Arial"/>
          <w:i/>
          <w:iCs/>
          <w:color w:val="383838"/>
          <w:spacing w:val="47"/>
          <w:w w:val="85"/>
          <w:position w:val="-11"/>
          <w:sz w:val="23"/>
          <w:szCs w:val="23"/>
        </w:rPr>
        <w:t xml:space="preserve"> </w:t>
      </w:r>
      <w:r>
        <w:rPr>
          <w:rFonts w:ascii="Arial" w:hAnsi="Arial" w:cs="Arial"/>
          <w:color w:val="383838"/>
          <w:w w:val="85"/>
          <w:sz w:val="23"/>
          <w:szCs w:val="23"/>
        </w:rPr>
        <w:t>.</w:t>
      </w:r>
      <w:r>
        <w:rPr>
          <w:rFonts w:ascii="Arial" w:hAnsi="Arial" w:cs="Arial"/>
          <w:color w:val="383838"/>
          <w:w w:val="85"/>
          <w:sz w:val="23"/>
          <w:szCs w:val="23"/>
        </w:rPr>
        <w:tab/>
      </w:r>
      <w:r>
        <w:rPr>
          <w:rFonts w:ascii="Arial" w:hAnsi="Arial" w:cs="Arial"/>
          <w:i/>
          <w:iCs/>
          <w:color w:val="383838"/>
          <w:spacing w:val="6"/>
          <w:w w:val="110"/>
          <w:sz w:val="23"/>
          <w:szCs w:val="23"/>
        </w:rPr>
        <w:t>se</w:t>
      </w:r>
      <w:r>
        <w:rPr>
          <w:i/>
          <w:iCs/>
          <w:color w:val="1A1A1A"/>
          <w:spacing w:val="6"/>
          <w:w w:val="110"/>
          <w:sz w:val="24"/>
          <w:szCs w:val="24"/>
        </w:rPr>
        <w:t xml:space="preserve">n </w:t>
      </w:r>
      <w:r>
        <w:rPr>
          <w:rFonts w:ascii="Arial" w:hAnsi="Arial" w:cs="Arial"/>
          <w:i/>
          <w:iCs/>
          <w:color w:val="383838"/>
          <w:w w:val="110"/>
          <w:sz w:val="23"/>
          <w:szCs w:val="23"/>
        </w:rPr>
        <w:t>n</w:t>
      </w:r>
      <w:r>
        <w:rPr>
          <w:rFonts w:ascii="Arial" w:hAnsi="Arial" w:cs="Arial"/>
          <w:i/>
          <w:iCs/>
          <w:color w:val="383838"/>
          <w:spacing w:val="3"/>
          <w:w w:val="110"/>
          <w:sz w:val="23"/>
          <w:szCs w:val="23"/>
        </w:rPr>
        <w:t xml:space="preserve"> </w:t>
      </w:r>
      <w:r>
        <w:rPr>
          <w:rFonts w:ascii="Arial" w:hAnsi="Arial" w:cs="Arial"/>
          <w:color w:val="383838"/>
          <w:w w:val="110"/>
          <w:sz w:val="23"/>
          <w:szCs w:val="23"/>
        </w:rPr>
        <w:t>·</w:t>
      </w:r>
    </w:p>
    <w:p w14:paraId="0A19CAF8" w14:textId="77777777" w:rsidR="00400206" w:rsidRDefault="00400206">
      <w:pPr>
        <w:pStyle w:val="Zkladntext"/>
        <w:tabs>
          <w:tab w:val="left" w:pos="8296"/>
        </w:tabs>
        <w:kinsoku w:val="0"/>
        <w:overflowPunct w:val="0"/>
        <w:spacing w:before="7" w:line="128" w:lineRule="auto"/>
        <w:ind w:left="630"/>
        <w:rPr>
          <w:rFonts w:ascii="Arial" w:hAnsi="Arial" w:cs="Arial"/>
          <w:i/>
          <w:iCs/>
          <w:color w:val="1A1A1A"/>
          <w:w w:val="105"/>
          <w:sz w:val="24"/>
          <w:szCs w:val="24"/>
        </w:rPr>
      </w:pPr>
      <w:r>
        <w:rPr>
          <w:rFonts w:ascii="Arial" w:hAnsi="Arial" w:cs="Arial"/>
          <w:i/>
          <w:iCs/>
          <w:color w:val="383838"/>
          <w:w w:val="95"/>
          <w:sz w:val="23"/>
          <w:szCs w:val="23"/>
        </w:rPr>
        <w:t xml:space="preserve">z </w:t>
      </w:r>
      <w:r>
        <w:rPr>
          <w:rFonts w:ascii="Arial" w:hAnsi="Arial" w:cs="Arial"/>
          <w:i/>
          <w:iCs/>
          <w:color w:val="383838"/>
          <w:w w:val="105"/>
          <w:sz w:val="23"/>
          <w:szCs w:val="23"/>
        </w:rPr>
        <w:t xml:space="preserve">ap </w:t>
      </w:r>
      <w:r>
        <w:rPr>
          <w:rFonts w:ascii="Arial" w:hAnsi="Arial" w:cs="Arial"/>
          <w:i/>
          <w:iCs/>
          <w:color w:val="383838"/>
          <w:spacing w:val="9"/>
          <w:w w:val="105"/>
          <w:sz w:val="23"/>
          <w:szCs w:val="23"/>
        </w:rPr>
        <w:t>o</w:t>
      </w:r>
      <w:r>
        <w:rPr>
          <w:rFonts w:ascii="Arial" w:hAnsi="Arial" w:cs="Arial"/>
          <w:i/>
          <w:iCs/>
          <w:color w:val="1A1A1A"/>
          <w:spacing w:val="9"/>
          <w:w w:val="105"/>
          <w:sz w:val="23"/>
          <w:szCs w:val="23"/>
        </w:rPr>
        <w:t xml:space="preserve">m </w:t>
      </w:r>
      <w:r>
        <w:rPr>
          <w:rFonts w:ascii="Arial" w:hAnsi="Arial" w:cs="Arial"/>
          <w:i/>
          <w:iCs/>
          <w:color w:val="383838"/>
          <w:w w:val="95"/>
          <w:sz w:val="23"/>
          <w:szCs w:val="23"/>
        </w:rPr>
        <w:t xml:space="preserve">e  </w:t>
      </w:r>
      <w:r>
        <w:rPr>
          <w:rFonts w:ascii="Arial" w:hAnsi="Arial" w:cs="Arial"/>
          <w:i/>
          <w:iCs/>
          <w:color w:val="383838"/>
          <w:spacing w:val="10"/>
          <w:w w:val="105"/>
          <w:sz w:val="23"/>
          <w:szCs w:val="23"/>
        </w:rPr>
        <w:t>no</w:t>
      </w:r>
      <w:r>
        <w:rPr>
          <w:rFonts w:ascii="Arial" w:hAnsi="Arial" w:cs="Arial"/>
          <w:i/>
          <w:iCs/>
          <w:color w:val="1A1A1A"/>
          <w:spacing w:val="10"/>
          <w:w w:val="105"/>
          <w:sz w:val="23"/>
          <w:szCs w:val="23"/>
        </w:rPr>
        <w:t>u</w:t>
      </w:r>
      <w:r>
        <w:rPr>
          <w:rFonts w:ascii="Arial" w:hAnsi="Arial" w:cs="Arial"/>
          <w:i/>
          <w:iCs/>
          <w:color w:val="383838"/>
          <w:spacing w:val="10"/>
          <w:w w:val="105"/>
          <w:sz w:val="23"/>
          <w:szCs w:val="23"/>
        </w:rPr>
        <w:t xml:space="preserve">t  </w:t>
      </w:r>
      <w:r>
        <w:rPr>
          <w:rFonts w:ascii="Arial" w:hAnsi="Arial" w:cs="Arial"/>
          <w:i/>
          <w:iCs/>
          <w:color w:val="383838"/>
          <w:w w:val="105"/>
          <w:sz w:val="24"/>
          <w:szCs w:val="24"/>
        </w:rPr>
        <w:t xml:space="preserve">špallélskou </w:t>
      </w:r>
      <w:r>
        <w:rPr>
          <w:rFonts w:ascii="Arial" w:hAnsi="Arial" w:cs="Arial"/>
          <w:i/>
          <w:iCs/>
          <w:color w:val="383838"/>
          <w:spacing w:val="70"/>
          <w:w w:val="105"/>
          <w:sz w:val="24"/>
          <w:szCs w:val="24"/>
        </w:rPr>
        <w:t xml:space="preserve"> </w:t>
      </w:r>
      <w:r>
        <w:rPr>
          <w:rFonts w:ascii="Arial" w:hAnsi="Arial" w:cs="Arial"/>
          <w:i/>
          <w:iCs/>
          <w:color w:val="383838"/>
          <w:w w:val="105"/>
          <w:sz w:val="24"/>
          <w:szCs w:val="24"/>
        </w:rPr>
        <w:t xml:space="preserve">okupaci   </w:t>
      </w:r>
      <w:r>
        <w:rPr>
          <w:rFonts w:ascii="Arial" w:hAnsi="Arial" w:cs="Arial"/>
          <w:i/>
          <w:iCs/>
          <w:color w:val="383838"/>
          <w:w w:val="105"/>
          <w:sz w:val="23"/>
          <w:szCs w:val="23"/>
        </w:rPr>
        <w:t xml:space="preserve">mezi   </w:t>
      </w:r>
      <w:r>
        <w:rPr>
          <w:color w:val="383838"/>
          <w:w w:val="105"/>
          <w:sz w:val="26"/>
          <w:szCs w:val="26"/>
        </w:rPr>
        <w:t xml:space="preserve">1580  </w:t>
      </w:r>
      <w:r>
        <w:rPr>
          <w:rFonts w:ascii="Arial" w:hAnsi="Arial" w:cs="Arial"/>
          <w:i/>
          <w:iCs/>
          <w:color w:val="383838"/>
          <w:w w:val="105"/>
          <w:sz w:val="24"/>
          <w:szCs w:val="24"/>
        </w:rPr>
        <w:t xml:space="preserve">a  </w:t>
      </w:r>
      <w:r>
        <w:rPr>
          <w:color w:val="383838"/>
          <w:spacing w:val="5"/>
          <w:w w:val="105"/>
          <w:sz w:val="26"/>
          <w:szCs w:val="26"/>
        </w:rPr>
        <w:t>16</w:t>
      </w:r>
      <w:r>
        <w:rPr>
          <w:color w:val="383838"/>
          <w:spacing w:val="5"/>
          <w:w w:val="105"/>
          <w:position w:val="-6"/>
          <w:sz w:val="26"/>
          <w:szCs w:val="26"/>
        </w:rPr>
        <w:t>40</w:t>
      </w:r>
      <w:r>
        <w:rPr>
          <w:color w:val="383838"/>
          <w:spacing w:val="-50"/>
          <w:w w:val="105"/>
          <w:position w:val="-6"/>
          <w:sz w:val="26"/>
          <w:szCs w:val="26"/>
        </w:rPr>
        <w:t xml:space="preserve"> </w:t>
      </w:r>
      <w:r>
        <w:rPr>
          <w:color w:val="383838"/>
          <w:w w:val="105"/>
          <w:sz w:val="26"/>
          <w:szCs w:val="26"/>
        </w:rPr>
        <w:t xml:space="preserve">. </w:t>
      </w:r>
      <w:r>
        <w:rPr>
          <w:color w:val="383838"/>
          <w:spacing w:val="7"/>
          <w:w w:val="105"/>
          <w:sz w:val="26"/>
          <w:szCs w:val="26"/>
        </w:rPr>
        <w:t xml:space="preserve"> </w:t>
      </w:r>
      <w:r>
        <w:rPr>
          <w:rFonts w:ascii="Arial" w:hAnsi="Arial" w:cs="Arial"/>
          <w:i/>
          <w:iCs/>
          <w:color w:val="383838"/>
          <w:w w:val="105"/>
          <w:sz w:val="24"/>
          <w:szCs w:val="24"/>
        </w:rPr>
        <w:t>Syst</w:t>
      </w:r>
      <w:r>
        <w:rPr>
          <w:rFonts w:ascii="Arial" w:hAnsi="Arial" w:cs="Arial"/>
          <w:i/>
          <w:iCs/>
          <w:color w:val="383838"/>
          <w:w w:val="105"/>
          <w:sz w:val="24"/>
          <w:szCs w:val="24"/>
        </w:rPr>
        <w:tab/>
      </w:r>
      <w:r>
        <w:rPr>
          <w:rFonts w:ascii="Arial" w:hAnsi="Arial" w:cs="Arial"/>
          <w:i/>
          <w:iCs/>
          <w:color w:val="383838"/>
          <w:w w:val="105"/>
          <w:sz w:val="23"/>
          <w:szCs w:val="23"/>
        </w:rPr>
        <w:t>ort</w:t>
      </w:r>
      <w:r>
        <w:rPr>
          <w:rFonts w:ascii="Arial" w:hAnsi="Arial" w:cs="Arial"/>
          <w:i/>
          <w:iCs/>
          <w:color w:val="383838"/>
          <w:spacing w:val="26"/>
          <w:w w:val="105"/>
          <w:sz w:val="23"/>
          <w:szCs w:val="23"/>
        </w:rPr>
        <w:t xml:space="preserve"> </w:t>
      </w:r>
      <w:r>
        <w:rPr>
          <w:rFonts w:ascii="Arial" w:hAnsi="Arial" w:cs="Arial"/>
          <w:i/>
          <w:iCs/>
          <w:color w:val="383838"/>
          <w:w w:val="105"/>
          <w:sz w:val="24"/>
          <w:szCs w:val="24"/>
        </w:rPr>
        <w:t>gka</w:t>
      </w:r>
      <w:r>
        <w:rPr>
          <w:rFonts w:ascii="Arial" w:hAnsi="Arial" w:cs="Arial"/>
          <w:i/>
          <w:iCs/>
          <w:color w:val="383838"/>
          <w:spacing w:val="-20"/>
          <w:w w:val="105"/>
          <w:sz w:val="24"/>
          <w:szCs w:val="24"/>
        </w:rPr>
        <w:t xml:space="preserve"> </w:t>
      </w:r>
      <w:r>
        <w:rPr>
          <w:i/>
          <w:iCs/>
          <w:color w:val="383838"/>
          <w:w w:val="105"/>
          <w:sz w:val="26"/>
          <w:szCs w:val="26"/>
        </w:rPr>
        <w:t>c,</w:t>
      </w:r>
      <w:r>
        <w:rPr>
          <w:i/>
          <w:iCs/>
          <w:color w:val="383838"/>
          <w:spacing w:val="-36"/>
          <w:w w:val="105"/>
          <w:sz w:val="26"/>
          <w:szCs w:val="26"/>
        </w:rPr>
        <w:t xml:space="preserve"> </w:t>
      </w:r>
      <w:r>
        <w:rPr>
          <w:i/>
          <w:iCs/>
          <w:color w:val="1A1A1A"/>
          <w:spacing w:val="5"/>
          <w:w w:val="105"/>
          <w:sz w:val="26"/>
          <w:szCs w:val="26"/>
        </w:rPr>
        <w:t>n</w:t>
      </w:r>
      <w:r>
        <w:rPr>
          <w:i/>
          <w:iCs/>
          <w:color w:val="383838"/>
          <w:spacing w:val="5"/>
          <w:w w:val="105"/>
          <w:sz w:val="26"/>
          <w:szCs w:val="26"/>
        </w:rPr>
        <w:t>em</w:t>
      </w:r>
      <w:r>
        <w:rPr>
          <w:i/>
          <w:iCs/>
          <w:color w:val="383838"/>
          <w:spacing w:val="-8"/>
          <w:w w:val="105"/>
          <w:sz w:val="26"/>
          <w:szCs w:val="26"/>
        </w:rPr>
        <w:t xml:space="preserve"> </w:t>
      </w:r>
      <w:r>
        <w:rPr>
          <w:i/>
          <w:iCs/>
          <w:color w:val="383838"/>
          <w:w w:val="105"/>
          <w:sz w:val="26"/>
          <w:szCs w:val="26"/>
        </w:rPr>
        <w:t>o</w:t>
      </w:r>
      <w:r>
        <w:rPr>
          <w:i/>
          <w:iCs/>
          <w:color w:val="383838"/>
          <w:spacing w:val="-16"/>
          <w:w w:val="105"/>
          <w:sz w:val="26"/>
          <w:szCs w:val="26"/>
        </w:rPr>
        <w:t xml:space="preserve"> </w:t>
      </w:r>
      <w:r>
        <w:rPr>
          <w:i/>
          <w:iCs/>
          <w:color w:val="383838"/>
          <w:spacing w:val="-3"/>
          <w:w w:val="105"/>
          <w:sz w:val="26"/>
          <w:szCs w:val="26"/>
        </w:rPr>
        <w:t>ho</w:t>
      </w:r>
      <w:r>
        <w:rPr>
          <w:i/>
          <w:iCs/>
          <w:color w:val="383838"/>
          <w:spacing w:val="21"/>
          <w:w w:val="105"/>
          <w:sz w:val="26"/>
          <w:szCs w:val="26"/>
        </w:rPr>
        <w:t xml:space="preserve"> </w:t>
      </w:r>
      <w:r>
        <w:rPr>
          <w:i/>
          <w:iCs/>
          <w:color w:val="383838"/>
          <w:w w:val="95"/>
          <w:sz w:val="26"/>
          <w:szCs w:val="26"/>
        </w:rPr>
        <w:t>11</w:t>
      </w:r>
      <w:r>
        <w:rPr>
          <w:i/>
          <w:iCs/>
          <w:color w:val="383838"/>
          <w:spacing w:val="10"/>
          <w:w w:val="95"/>
          <w:sz w:val="26"/>
          <w:szCs w:val="26"/>
        </w:rPr>
        <w:t xml:space="preserve"> </w:t>
      </w:r>
      <w:r>
        <w:rPr>
          <w:color w:val="606060"/>
          <w:w w:val="105"/>
          <w:sz w:val="26"/>
          <w:szCs w:val="26"/>
        </w:rPr>
        <w:t>•</w:t>
      </w:r>
      <w:r>
        <w:rPr>
          <w:color w:val="606060"/>
          <w:spacing w:val="-34"/>
          <w:w w:val="105"/>
          <w:sz w:val="26"/>
          <w:szCs w:val="26"/>
        </w:rPr>
        <w:t xml:space="preserve"> </w:t>
      </w:r>
      <w:r>
        <w:rPr>
          <w:rFonts w:ascii="Arial" w:hAnsi="Arial" w:cs="Arial"/>
          <w:i/>
          <w:iCs/>
          <w:color w:val="1A1A1A"/>
          <w:w w:val="105"/>
          <w:sz w:val="24"/>
          <w:szCs w:val="24"/>
        </w:rPr>
        <w:t>tdle</w:t>
      </w:r>
    </w:p>
    <w:p w14:paraId="1A8C4BA3" w14:textId="77777777" w:rsidR="00400206" w:rsidRDefault="00400206">
      <w:pPr>
        <w:pStyle w:val="Zkladntext"/>
        <w:tabs>
          <w:tab w:val="left" w:pos="994"/>
          <w:tab w:val="left" w:pos="5015"/>
          <w:tab w:val="left" w:pos="8593"/>
          <w:tab w:val="left" w:pos="9056"/>
        </w:tabs>
        <w:kinsoku w:val="0"/>
        <w:overflowPunct w:val="0"/>
        <w:spacing w:line="246" w:lineRule="exact"/>
        <w:ind w:left="11"/>
        <w:jc w:val="center"/>
        <w:rPr>
          <w:i/>
          <w:iCs/>
          <w:color w:val="1A1A1A"/>
          <w:w w:val="80"/>
          <w:sz w:val="25"/>
          <w:szCs w:val="25"/>
        </w:rPr>
      </w:pPr>
      <w:r>
        <w:rPr>
          <w:i/>
          <w:iCs/>
          <w:color w:val="383838"/>
          <w:w w:val="105"/>
        </w:rPr>
        <w:t>spíše</w:t>
      </w:r>
      <w:r>
        <w:rPr>
          <w:i/>
          <w:iCs/>
          <w:color w:val="383838"/>
          <w:spacing w:val="-45"/>
          <w:w w:val="105"/>
        </w:rPr>
        <w:t xml:space="preserve"> </w:t>
      </w:r>
      <w:r>
        <w:rPr>
          <w:i/>
          <w:iCs/>
          <w:color w:val="383838"/>
          <w:w w:val="80"/>
          <w:sz w:val="31"/>
          <w:szCs w:val="31"/>
        </w:rPr>
        <w:t>k</w:t>
      </w:r>
      <w:r>
        <w:rPr>
          <w:i/>
          <w:iCs/>
          <w:color w:val="383838"/>
          <w:w w:val="80"/>
          <w:sz w:val="31"/>
          <w:szCs w:val="31"/>
        </w:rPr>
        <w:tab/>
      </w:r>
      <w:r>
        <w:rPr>
          <w:i/>
          <w:iCs/>
          <w:color w:val="383838"/>
          <w:w w:val="105"/>
        </w:rPr>
        <w:t xml:space="preserve">moří.  Je </w:t>
      </w:r>
      <w:r>
        <w:rPr>
          <w:i/>
          <w:iCs/>
          <w:color w:val="383838"/>
          <w:spacing w:val="52"/>
          <w:w w:val="105"/>
        </w:rPr>
        <w:t xml:space="preserve"> </w:t>
      </w:r>
      <w:r>
        <w:rPr>
          <w:i/>
          <w:iCs/>
          <w:color w:val="383838"/>
          <w:w w:val="105"/>
        </w:rPr>
        <w:t xml:space="preserve">charakteristické, </w:t>
      </w:r>
      <w:r>
        <w:rPr>
          <w:i/>
          <w:iCs/>
          <w:color w:val="383838"/>
          <w:spacing w:val="30"/>
          <w:w w:val="105"/>
        </w:rPr>
        <w:t xml:space="preserve"> </w:t>
      </w:r>
      <w:r>
        <w:rPr>
          <w:i/>
          <w:iCs/>
          <w:color w:val="383838"/>
          <w:w w:val="105"/>
        </w:rPr>
        <w:t>že</w:t>
      </w:r>
      <w:r>
        <w:rPr>
          <w:i/>
          <w:iCs/>
          <w:color w:val="383838"/>
          <w:w w:val="105"/>
        </w:rPr>
        <w:tab/>
        <w:t xml:space="preserve">jen </w:t>
      </w:r>
      <w:r>
        <w:rPr>
          <w:color w:val="383838"/>
          <w:spacing w:val="11"/>
          <w:w w:val="105"/>
          <w:sz w:val="26"/>
          <w:szCs w:val="26"/>
        </w:rPr>
        <w:t>4</w:t>
      </w:r>
      <w:r>
        <w:rPr>
          <w:color w:val="606060"/>
          <w:spacing w:val="11"/>
          <w:w w:val="105"/>
          <w:sz w:val="26"/>
          <w:szCs w:val="26"/>
        </w:rPr>
        <w:t xml:space="preserve">% </w:t>
      </w:r>
      <w:r>
        <w:rPr>
          <w:i/>
          <w:iCs/>
          <w:color w:val="383838"/>
          <w:w w:val="105"/>
          <w:sz w:val="31"/>
          <w:szCs w:val="31"/>
        </w:rPr>
        <w:t xml:space="preserve">portugalstýmf </w:t>
      </w:r>
      <w:r>
        <w:rPr>
          <w:color w:val="383838"/>
          <w:w w:val="80"/>
          <w:position w:val="-12"/>
          <w:sz w:val="21"/>
          <w:szCs w:val="21"/>
        </w:rPr>
        <w:t xml:space="preserve">2  </w:t>
      </w:r>
      <w:r>
        <w:rPr>
          <w:rFonts w:ascii="Arial" w:hAnsi="Arial" w:cs="Arial"/>
          <w:color w:val="383838"/>
          <w:w w:val="105"/>
          <w:sz w:val="23"/>
          <w:szCs w:val="23"/>
        </w:rPr>
        <w:t>rc</w:t>
      </w:r>
      <w:r>
        <w:rPr>
          <w:rFonts w:ascii="Arial" w:hAnsi="Arial" w:cs="Arial"/>
          <w:color w:val="383838"/>
          <w:spacing w:val="-1"/>
          <w:w w:val="105"/>
          <w:sz w:val="23"/>
          <w:szCs w:val="23"/>
        </w:rPr>
        <w:t xml:space="preserve"> </w:t>
      </w:r>
      <w:r>
        <w:rPr>
          <w:i/>
          <w:iCs/>
          <w:color w:val="383838"/>
          <w:w w:val="80"/>
        </w:rPr>
        <w:t>Y</w:t>
      </w:r>
      <w:r>
        <w:rPr>
          <w:i/>
          <w:iCs/>
          <w:color w:val="383838"/>
          <w:w w:val="80"/>
        </w:rPr>
        <w:tab/>
      </w:r>
      <w:r>
        <w:rPr>
          <w:i/>
          <w:iCs/>
          <w:color w:val="383838"/>
          <w:w w:val="105"/>
        </w:rPr>
        <w:t>se</w:t>
      </w:r>
      <w:r>
        <w:rPr>
          <w:i/>
          <w:iCs/>
          <w:color w:val="383838"/>
          <w:w w:val="105"/>
        </w:rPr>
        <w:tab/>
        <w:t>e</w:t>
      </w:r>
      <w:r>
        <w:rPr>
          <w:i/>
          <w:iCs/>
          <w:color w:val="383838"/>
          <w:spacing w:val="-13"/>
          <w:w w:val="105"/>
        </w:rPr>
        <w:t xml:space="preserve"> </w:t>
      </w:r>
      <w:r>
        <w:rPr>
          <w:i/>
          <w:iCs/>
          <w:color w:val="383838"/>
          <w:w w:val="105"/>
        </w:rPr>
        <w:t>y</w:t>
      </w:r>
      <w:r>
        <w:rPr>
          <w:i/>
          <w:iCs/>
          <w:color w:val="1A1A1A"/>
          <w:w w:val="105"/>
          <w:sz w:val="25"/>
          <w:szCs w:val="25"/>
        </w:rPr>
        <w:t>o</w:t>
      </w:r>
      <w:r>
        <w:rPr>
          <w:i/>
          <w:iCs/>
          <w:color w:val="1A1A1A"/>
          <w:spacing w:val="-8"/>
          <w:w w:val="105"/>
          <w:sz w:val="25"/>
          <w:szCs w:val="25"/>
        </w:rPr>
        <w:t xml:space="preserve"> </w:t>
      </w:r>
      <w:r>
        <w:rPr>
          <w:i/>
          <w:iCs/>
          <w:color w:val="383838"/>
          <w:w w:val="105"/>
          <w:sz w:val="25"/>
          <w:szCs w:val="25"/>
        </w:rPr>
        <w:t>brac</w:t>
      </w:r>
      <w:r>
        <w:rPr>
          <w:i/>
          <w:iCs/>
          <w:color w:val="383838"/>
          <w:spacing w:val="-16"/>
          <w:w w:val="105"/>
          <w:sz w:val="25"/>
          <w:szCs w:val="25"/>
        </w:rPr>
        <w:t xml:space="preserve"> </w:t>
      </w:r>
      <w:r>
        <w:rPr>
          <w:i/>
          <w:iCs/>
          <w:color w:val="383838"/>
          <w:w w:val="105"/>
          <w:sz w:val="25"/>
          <w:szCs w:val="25"/>
        </w:rPr>
        <w:t>e</w:t>
      </w:r>
      <w:r>
        <w:rPr>
          <w:i/>
          <w:iCs/>
          <w:color w:val="383838"/>
          <w:spacing w:val="-21"/>
          <w:w w:val="105"/>
          <w:sz w:val="25"/>
          <w:szCs w:val="25"/>
        </w:rPr>
        <w:t xml:space="preserve"> </w:t>
      </w:r>
      <w:r>
        <w:rPr>
          <w:i/>
          <w:iCs/>
          <w:color w:val="1A1A1A"/>
          <w:w w:val="80"/>
          <w:sz w:val="25"/>
          <w:szCs w:val="25"/>
        </w:rPr>
        <w:t>j i</w:t>
      </w:r>
    </w:p>
    <w:p w14:paraId="133E60E4" w14:textId="77777777" w:rsidR="00400206" w:rsidRDefault="00400206">
      <w:pPr>
        <w:pStyle w:val="Zkladntext"/>
        <w:tabs>
          <w:tab w:val="left" w:pos="1881"/>
          <w:tab w:val="left" w:pos="8176"/>
          <w:tab w:val="left" w:pos="8623"/>
          <w:tab w:val="left" w:pos="9687"/>
        </w:tabs>
        <w:kinsoku w:val="0"/>
        <w:overflowPunct w:val="0"/>
        <w:spacing w:line="321" w:lineRule="exact"/>
        <w:ind w:left="576"/>
        <w:rPr>
          <w:rFonts w:ascii="Arial" w:hAnsi="Arial" w:cs="Arial"/>
          <w:i/>
          <w:iCs/>
          <w:color w:val="1A1A1A"/>
          <w:spacing w:val="12"/>
          <w:w w:val="95"/>
          <w:sz w:val="23"/>
          <w:szCs w:val="23"/>
        </w:rPr>
      </w:pPr>
      <w:r>
        <w:rPr>
          <w:i/>
          <w:iCs/>
          <w:color w:val="383838"/>
          <w:w w:val="95"/>
        </w:rPr>
        <w:t>p</w:t>
      </w:r>
      <w:r>
        <w:rPr>
          <w:i/>
          <w:iCs/>
          <w:color w:val="383838"/>
          <w:spacing w:val="-37"/>
          <w:w w:val="95"/>
        </w:rPr>
        <w:t xml:space="preserve"> </w:t>
      </w:r>
      <w:r>
        <w:rPr>
          <w:i/>
          <w:iCs/>
          <w:color w:val="1A1A1A"/>
          <w:w w:val="95"/>
        </w:rPr>
        <w:t>r</w:t>
      </w:r>
      <w:r>
        <w:rPr>
          <w:i/>
          <w:iCs/>
          <w:color w:val="1A1A1A"/>
          <w:spacing w:val="-55"/>
          <w:w w:val="95"/>
        </w:rPr>
        <w:t xml:space="preserve"> </w:t>
      </w:r>
      <w:r>
        <w:rPr>
          <w:i/>
          <w:iCs/>
          <w:color w:val="383838"/>
          <w:w w:val="95"/>
        </w:rPr>
        <w:t>oc</w:t>
      </w:r>
      <w:r>
        <w:rPr>
          <w:i/>
          <w:iCs/>
          <w:color w:val="383838"/>
          <w:spacing w:val="-14"/>
          <w:w w:val="95"/>
        </w:rPr>
        <w:t xml:space="preserve"> </w:t>
      </w:r>
      <w:r>
        <w:rPr>
          <w:i/>
          <w:iCs/>
          <w:color w:val="383838"/>
          <w:spacing w:val="4"/>
          <w:w w:val="95"/>
        </w:rPr>
        <w:t>ház</w:t>
      </w:r>
      <w:r>
        <w:rPr>
          <w:i/>
          <w:iCs/>
          <w:color w:val="383838"/>
          <w:spacing w:val="-46"/>
          <w:w w:val="95"/>
        </w:rPr>
        <w:t xml:space="preserve"> </w:t>
      </w:r>
      <w:r>
        <w:rPr>
          <w:i/>
          <w:iCs/>
          <w:color w:val="383838"/>
          <w:w w:val="95"/>
        </w:rPr>
        <w:t>e</w:t>
      </w:r>
      <w:r>
        <w:rPr>
          <w:i/>
          <w:iCs/>
          <w:color w:val="383838"/>
          <w:w w:val="95"/>
        </w:rPr>
        <w:tab/>
      </w:r>
      <w:r>
        <w:rPr>
          <w:i/>
          <w:iCs/>
          <w:color w:val="383838"/>
          <w:spacing w:val="-9"/>
          <w:w w:val="95"/>
        </w:rPr>
        <w:t>jí</w:t>
      </w:r>
      <w:r>
        <w:rPr>
          <w:i/>
          <w:iCs/>
          <w:color w:val="383838"/>
          <w:spacing w:val="-21"/>
          <w:w w:val="95"/>
        </w:rPr>
        <w:t xml:space="preserve"> </w:t>
      </w:r>
      <w:r>
        <w:rPr>
          <w:i/>
          <w:iCs/>
          <w:color w:val="383838"/>
          <w:w w:val="95"/>
        </w:rPr>
        <w:t xml:space="preserve">š pan ěls k </w:t>
      </w:r>
      <w:r>
        <w:rPr>
          <w:i/>
          <w:iCs/>
          <w:color w:val="383838"/>
          <w:spacing w:val="9"/>
          <w:w w:val="95"/>
        </w:rPr>
        <w:t>ý</w:t>
      </w:r>
      <w:r>
        <w:rPr>
          <w:i/>
          <w:iCs/>
          <w:color w:val="1A1A1A"/>
          <w:spacing w:val="9"/>
          <w:w w:val="95"/>
        </w:rPr>
        <w:t xml:space="preserve">m </w:t>
      </w:r>
      <w:r>
        <w:rPr>
          <w:i/>
          <w:iCs/>
          <w:color w:val="383838"/>
          <w:w w:val="95"/>
        </w:rPr>
        <w:t xml:space="preserve">ú zen1i </w:t>
      </w:r>
      <w:r>
        <w:rPr>
          <w:i/>
          <w:iCs/>
          <w:color w:val="1A1A1A"/>
          <w:w w:val="95"/>
        </w:rPr>
        <w:t>m</w:t>
      </w:r>
      <w:r>
        <w:rPr>
          <w:i/>
          <w:iCs/>
          <w:color w:val="1A1A1A"/>
          <w:spacing w:val="-25"/>
          <w:w w:val="95"/>
        </w:rPr>
        <w:t xml:space="preserve"> </w:t>
      </w:r>
      <w:r>
        <w:rPr>
          <w:i/>
          <w:iCs/>
          <w:color w:val="383838"/>
          <w:w w:val="95"/>
        </w:rPr>
        <w:t>.</w:t>
      </w:r>
      <w:r>
        <w:rPr>
          <w:i/>
          <w:iCs/>
          <w:color w:val="383838"/>
          <w:w w:val="95"/>
        </w:rPr>
        <w:tab/>
      </w:r>
      <w:r>
        <w:rPr>
          <w:rFonts w:ascii="Arial" w:hAnsi="Arial" w:cs="Arial"/>
          <w:i/>
          <w:iCs/>
          <w:color w:val="383838"/>
          <w:w w:val="95"/>
          <w:sz w:val="23"/>
          <w:szCs w:val="23"/>
        </w:rPr>
        <w:t>c</w:t>
      </w:r>
      <w:r>
        <w:rPr>
          <w:rFonts w:ascii="Arial" w:hAnsi="Arial" w:cs="Arial"/>
          <w:i/>
          <w:iCs/>
          <w:color w:val="383838"/>
          <w:w w:val="95"/>
          <w:sz w:val="23"/>
          <w:szCs w:val="23"/>
        </w:rPr>
        <w:tab/>
        <w:t>ex p</w:t>
      </w:r>
      <w:r>
        <w:rPr>
          <w:rFonts w:ascii="Arial" w:hAnsi="Arial" w:cs="Arial"/>
          <w:i/>
          <w:iCs/>
          <w:color w:val="383838"/>
          <w:spacing w:val="-25"/>
          <w:w w:val="95"/>
          <w:sz w:val="23"/>
          <w:szCs w:val="23"/>
        </w:rPr>
        <w:t xml:space="preserve"> </w:t>
      </w:r>
      <w:r>
        <w:rPr>
          <w:rFonts w:ascii="Arial" w:hAnsi="Arial" w:cs="Arial"/>
          <w:i/>
          <w:iCs/>
          <w:color w:val="383838"/>
          <w:spacing w:val="14"/>
          <w:w w:val="95"/>
          <w:sz w:val="23"/>
          <w:szCs w:val="23"/>
        </w:rPr>
        <w:t>o</w:t>
      </w:r>
      <w:r>
        <w:rPr>
          <w:rFonts w:ascii="Arial" w:hAnsi="Arial" w:cs="Arial"/>
          <w:i/>
          <w:iCs/>
          <w:color w:val="1A1A1A"/>
          <w:spacing w:val="14"/>
          <w:w w:val="95"/>
          <w:sz w:val="23"/>
          <w:szCs w:val="23"/>
        </w:rPr>
        <w:t>r</w:t>
      </w:r>
      <w:r>
        <w:rPr>
          <w:rFonts w:ascii="Arial" w:hAnsi="Arial" w:cs="Arial"/>
          <w:i/>
          <w:iCs/>
          <w:color w:val="1A1A1A"/>
          <w:spacing w:val="9"/>
          <w:w w:val="95"/>
          <w:sz w:val="23"/>
          <w:szCs w:val="23"/>
        </w:rPr>
        <w:t xml:space="preserve"> </w:t>
      </w:r>
      <w:r>
        <w:rPr>
          <w:rFonts w:ascii="Arial" w:hAnsi="Arial" w:cs="Arial"/>
          <w:i/>
          <w:iCs/>
          <w:color w:val="383838"/>
          <w:w w:val="75"/>
          <w:sz w:val="23"/>
          <w:szCs w:val="23"/>
        </w:rPr>
        <w:t>in</w:t>
      </w:r>
      <w:r>
        <w:rPr>
          <w:rFonts w:ascii="Arial" w:hAnsi="Arial" w:cs="Arial"/>
          <w:i/>
          <w:iCs/>
          <w:color w:val="383838"/>
          <w:w w:val="75"/>
          <w:sz w:val="23"/>
          <w:szCs w:val="23"/>
        </w:rPr>
        <w:tab/>
      </w:r>
      <w:r>
        <w:rPr>
          <w:rFonts w:ascii="Arial" w:hAnsi="Arial" w:cs="Arial"/>
          <w:i/>
          <w:iCs/>
          <w:color w:val="383838"/>
          <w:w w:val="95"/>
          <w:sz w:val="23"/>
          <w:szCs w:val="23"/>
        </w:rPr>
        <w:t xml:space="preserve">LC /i </w:t>
      </w:r>
      <w:r>
        <w:rPr>
          <w:rFonts w:ascii="Arial" w:hAnsi="Arial" w:cs="Arial"/>
          <w:i/>
          <w:iCs/>
          <w:color w:val="1A1A1A"/>
          <w:w w:val="95"/>
          <w:sz w:val="23"/>
          <w:szCs w:val="23"/>
        </w:rPr>
        <w:t xml:space="preserve">p r </w:t>
      </w:r>
      <w:r>
        <w:rPr>
          <w:rFonts w:ascii="Arial" w:hAnsi="Arial" w:cs="Arial"/>
          <w:i/>
          <w:iCs/>
          <w:color w:val="383838"/>
          <w:w w:val="95"/>
          <w:sz w:val="23"/>
          <w:szCs w:val="23"/>
        </w:rPr>
        <w:t xml:space="preserve">o </w:t>
      </w:r>
      <w:r>
        <w:rPr>
          <w:rFonts w:ascii="Arial" w:hAnsi="Arial" w:cs="Arial"/>
          <w:i/>
          <w:iCs/>
          <w:color w:val="1A1A1A"/>
          <w:spacing w:val="2"/>
          <w:w w:val="95"/>
          <w:sz w:val="23"/>
          <w:szCs w:val="23"/>
        </w:rPr>
        <w:t>du</w:t>
      </w:r>
      <w:r>
        <w:rPr>
          <w:rFonts w:ascii="Arial" w:hAnsi="Arial" w:cs="Arial"/>
          <w:i/>
          <w:iCs/>
          <w:color w:val="1A1A1A"/>
          <w:spacing w:val="-34"/>
          <w:w w:val="95"/>
          <w:sz w:val="23"/>
          <w:szCs w:val="23"/>
        </w:rPr>
        <w:t xml:space="preserve"> </w:t>
      </w:r>
      <w:r>
        <w:rPr>
          <w:rFonts w:ascii="Arial" w:hAnsi="Arial" w:cs="Arial"/>
          <w:i/>
          <w:iCs/>
          <w:color w:val="1A1A1A"/>
          <w:w w:val="95"/>
          <w:sz w:val="23"/>
          <w:szCs w:val="23"/>
        </w:rPr>
        <w:t xml:space="preserve">k </w:t>
      </w:r>
      <w:r>
        <w:rPr>
          <w:rFonts w:ascii="Arial" w:hAnsi="Arial" w:cs="Arial"/>
          <w:i/>
          <w:iCs/>
          <w:color w:val="1A1A1A"/>
          <w:spacing w:val="12"/>
          <w:w w:val="95"/>
          <w:sz w:val="23"/>
          <w:szCs w:val="23"/>
        </w:rPr>
        <w:t>tů</w:t>
      </w:r>
    </w:p>
    <w:p w14:paraId="5B17D8E7" w14:textId="77777777" w:rsidR="00400206" w:rsidRDefault="00400206">
      <w:pPr>
        <w:pStyle w:val="Zkladntext"/>
        <w:tabs>
          <w:tab w:val="left" w:pos="2628"/>
          <w:tab w:val="left" w:pos="5562"/>
          <w:tab w:val="left" w:pos="8327"/>
          <w:tab w:val="left" w:pos="9451"/>
          <w:tab w:val="left" w:pos="10256"/>
        </w:tabs>
        <w:kinsoku w:val="0"/>
        <w:overflowPunct w:val="0"/>
        <w:spacing w:before="70" w:line="347" w:lineRule="exact"/>
        <w:ind w:left="1298"/>
        <w:rPr>
          <w:color w:val="1A1A1A"/>
          <w:w w:val="67"/>
        </w:rPr>
      </w:pPr>
      <w:r>
        <w:rPr>
          <w:rFonts w:ascii="Arial" w:hAnsi="Arial" w:cs="Arial"/>
          <w:color w:val="383838"/>
          <w:w w:val="87"/>
          <w:sz w:val="34"/>
          <w:szCs w:val="34"/>
        </w:rPr>
        <w:t>v</w:t>
      </w:r>
      <w:r>
        <w:rPr>
          <w:rFonts w:ascii="Arial" w:hAnsi="Arial" w:cs="Arial"/>
          <w:color w:val="383838"/>
          <w:sz w:val="34"/>
          <w:szCs w:val="34"/>
        </w:rPr>
        <w:t xml:space="preserve"> </w:t>
      </w:r>
      <w:r>
        <w:rPr>
          <w:rFonts w:ascii="Arial" w:hAnsi="Arial" w:cs="Arial"/>
          <w:color w:val="383838"/>
          <w:spacing w:val="-6"/>
          <w:sz w:val="34"/>
          <w:szCs w:val="34"/>
        </w:rPr>
        <w:t xml:space="preserve"> </w:t>
      </w:r>
      <w:r>
        <w:rPr>
          <w:rFonts w:ascii="Arial" w:hAnsi="Arial" w:cs="Arial"/>
          <w:i/>
          <w:iCs/>
          <w:color w:val="383838"/>
          <w:spacing w:val="5"/>
          <w:w w:val="83"/>
          <w:sz w:val="23"/>
          <w:szCs w:val="23"/>
        </w:rPr>
        <w:t>z</w:t>
      </w:r>
      <w:r>
        <w:rPr>
          <w:rFonts w:ascii="Arial" w:hAnsi="Arial" w:cs="Arial"/>
          <w:i/>
          <w:iCs/>
          <w:color w:val="383838"/>
          <w:spacing w:val="-1"/>
          <w:w w:val="106"/>
          <w:sz w:val="23"/>
          <w:szCs w:val="23"/>
        </w:rPr>
        <w:t>ú</w:t>
      </w:r>
      <w:r>
        <w:rPr>
          <w:rFonts w:ascii="Arial" w:hAnsi="Arial" w:cs="Arial"/>
          <w:i/>
          <w:iCs/>
          <w:color w:val="383838"/>
          <w:w w:val="106"/>
          <w:sz w:val="23"/>
          <w:szCs w:val="23"/>
        </w:rPr>
        <w:t>v</w:t>
      </w:r>
      <w:r>
        <w:rPr>
          <w:rFonts w:ascii="Arial" w:hAnsi="Arial" w:cs="Arial"/>
          <w:i/>
          <w:iCs/>
          <w:color w:val="383838"/>
          <w:spacing w:val="-27"/>
          <w:sz w:val="23"/>
          <w:szCs w:val="23"/>
        </w:rPr>
        <w:t xml:space="preserve"> </w:t>
      </w:r>
      <w:r>
        <w:rPr>
          <w:rFonts w:ascii="Arial" w:hAnsi="Arial" w:cs="Arial"/>
          <w:i/>
          <w:iCs/>
          <w:color w:val="606060"/>
          <w:spacing w:val="17"/>
          <w:w w:val="96"/>
          <w:sz w:val="23"/>
          <w:szCs w:val="23"/>
        </w:rPr>
        <w:t>ě</w:t>
      </w:r>
      <w:r>
        <w:rPr>
          <w:rFonts w:ascii="Arial" w:hAnsi="Arial" w:cs="Arial"/>
          <w:i/>
          <w:iCs/>
          <w:color w:val="383838"/>
          <w:spacing w:val="-1"/>
          <w:w w:val="104"/>
          <w:sz w:val="23"/>
          <w:szCs w:val="23"/>
        </w:rPr>
        <w:t>l</w:t>
      </w:r>
      <w:r>
        <w:rPr>
          <w:rFonts w:ascii="Arial" w:hAnsi="Arial" w:cs="Arial"/>
          <w:i/>
          <w:iCs/>
          <w:color w:val="383838"/>
          <w:w w:val="104"/>
          <w:sz w:val="23"/>
          <w:szCs w:val="23"/>
        </w:rPr>
        <w:t>'</w:t>
      </w:r>
      <w:r>
        <w:rPr>
          <w:rFonts w:ascii="Arial" w:hAnsi="Arial" w:cs="Arial"/>
          <w:i/>
          <w:iCs/>
          <w:color w:val="383838"/>
          <w:spacing w:val="-38"/>
          <w:sz w:val="23"/>
          <w:szCs w:val="23"/>
        </w:rPr>
        <w:t xml:space="preserve"> </w:t>
      </w:r>
      <w:r>
        <w:rPr>
          <w:rFonts w:ascii="Arial" w:hAnsi="Arial" w:cs="Arial"/>
          <w:i/>
          <w:iCs/>
          <w:color w:val="383838"/>
          <w:spacing w:val="-1"/>
          <w:w w:val="104"/>
          <w:sz w:val="23"/>
          <w:szCs w:val="23"/>
        </w:rPr>
        <w:t>l</w:t>
      </w:r>
      <w:r>
        <w:rPr>
          <w:rFonts w:ascii="Arial" w:hAnsi="Arial" w:cs="Arial"/>
          <w:i/>
          <w:iCs/>
          <w:color w:val="383838"/>
          <w:w w:val="104"/>
          <w:sz w:val="23"/>
          <w:szCs w:val="23"/>
        </w:rPr>
        <w:t>l</w:t>
      </w:r>
      <w:r>
        <w:rPr>
          <w:rFonts w:ascii="Arial" w:hAnsi="Arial" w:cs="Arial"/>
          <w:i/>
          <w:iCs/>
          <w:color w:val="383838"/>
          <w:sz w:val="23"/>
          <w:szCs w:val="23"/>
        </w:rPr>
        <w:tab/>
      </w:r>
      <w:r>
        <w:rPr>
          <w:rFonts w:ascii="Arial" w:hAnsi="Arial" w:cs="Arial"/>
          <w:i/>
          <w:iCs/>
          <w:color w:val="383838"/>
          <w:spacing w:val="-1"/>
          <w:w w:val="106"/>
          <w:sz w:val="23"/>
          <w:szCs w:val="23"/>
        </w:rPr>
        <w:t>j</w:t>
      </w:r>
      <w:r>
        <w:rPr>
          <w:rFonts w:ascii="Arial" w:hAnsi="Arial" w:cs="Arial"/>
          <w:i/>
          <w:iCs/>
          <w:color w:val="383838"/>
          <w:w w:val="106"/>
          <w:sz w:val="23"/>
          <w:szCs w:val="23"/>
        </w:rPr>
        <w:t>e</w:t>
      </w:r>
      <w:r>
        <w:rPr>
          <w:rFonts w:ascii="Arial" w:hAnsi="Arial" w:cs="Arial"/>
          <w:i/>
          <w:iCs/>
          <w:color w:val="383838"/>
          <w:sz w:val="23"/>
          <w:szCs w:val="23"/>
        </w:rPr>
        <w:t xml:space="preserve"> </w:t>
      </w:r>
      <w:r>
        <w:rPr>
          <w:rFonts w:ascii="Arial" w:hAnsi="Arial" w:cs="Arial"/>
          <w:i/>
          <w:iCs/>
          <w:color w:val="383838"/>
          <w:spacing w:val="27"/>
          <w:sz w:val="23"/>
          <w:szCs w:val="23"/>
        </w:rPr>
        <w:t xml:space="preserve"> </w:t>
      </w:r>
      <w:r>
        <w:rPr>
          <w:rFonts w:ascii="Arial" w:hAnsi="Arial" w:cs="Arial"/>
          <w:i/>
          <w:iCs/>
          <w:color w:val="383838"/>
          <w:w w:val="115"/>
          <w:sz w:val="24"/>
          <w:szCs w:val="24"/>
        </w:rPr>
        <w:t>mož</w:t>
      </w:r>
      <w:r>
        <w:rPr>
          <w:rFonts w:ascii="Arial" w:hAnsi="Arial" w:cs="Arial"/>
          <w:i/>
          <w:iCs/>
          <w:color w:val="383838"/>
          <w:w w:val="115"/>
          <w:sz w:val="24"/>
          <w:szCs w:val="24"/>
        </w:rPr>
        <w:t>no</w:t>
      </w:r>
      <w:r>
        <w:rPr>
          <w:rFonts w:ascii="Arial" w:hAnsi="Arial" w:cs="Arial"/>
          <w:i/>
          <w:iCs/>
          <w:color w:val="383838"/>
          <w:sz w:val="24"/>
          <w:szCs w:val="24"/>
        </w:rPr>
        <w:t xml:space="preserve">  </w:t>
      </w:r>
      <w:r>
        <w:rPr>
          <w:rFonts w:ascii="Arial" w:hAnsi="Arial" w:cs="Arial"/>
          <w:i/>
          <w:iCs/>
          <w:color w:val="383838"/>
          <w:spacing w:val="-26"/>
          <w:sz w:val="24"/>
          <w:szCs w:val="24"/>
        </w:rPr>
        <w:t xml:space="preserve"> </w:t>
      </w:r>
      <w:r>
        <w:rPr>
          <w:rFonts w:ascii="Arial" w:hAnsi="Arial" w:cs="Arial"/>
          <w:i/>
          <w:iCs/>
          <w:color w:val="383838"/>
          <w:w w:val="133"/>
          <w:sz w:val="26"/>
          <w:szCs w:val="26"/>
        </w:rPr>
        <w:t>říci,</w:t>
      </w:r>
      <w:r>
        <w:rPr>
          <w:rFonts w:ascii="Arial" w:hAnsi="Arial" w:cs="Arial"/>
          <w:i/>
          <w:iCs/>
          <w:color w:val="383838"/>
          <w:sz w:val="26"/>
          <w:szCs w:val="26"/>
        </w:rPr>
        <w:t xml:space="preserve"> </w:t>
      </w:r>
      <w:r>
        <w:rPr>
          <w:rFonts w:ascii="Arial" w:hAnsi="Arial" w:cs="Arial"/>
          <w:i/>
          <w:iCs/>
          <w:color w:val="383838"/>
          <w:spacing w:val="-16"/>
          <w:sz w:val="26"/>
          <w:szCs w:val="26"/>
        </w:rPr>
        <w:t xml:space="preserve"> </w:t>
      </w:r>
      <w:r>
        <w:rPr>
          <w:rFonts w:ascii="Arial" w:hAnsi="Arial" w:cs="Arial"/>
          <w:i/>
          <w:iCs/>
          <w:color w:val="383838"/>
          <w:w w:val="105"/>
          <w:sz w:val="23"/>
          <w:szCs w:val="23"/>
        </w:rPr>
        <w:t>že</w:t>
      </w:r>
      <w:r>
        <w:rPr>
          <w:rFonts w:ascii="Arial" w:hAnsi="Arial" w:cs="Arial"/>
          <w:i/>
          <w:iCs/>
          <w:color w:val="383838"/>
          <w:sz w:val="23"/>
          <w:szCs w:val="23"/>
        </w:rPr>
        <w:t xml:space="preserve">  </w:t>
      </w:r>
      <w:r>
        <w:rPr>
          <w:rFonts w:ascii="Arial" w:hAnsi="Arial" w:cs="Arial"/>
          <w:i/>
          <w:iCs/>
          <w:color w:val="383838"/>
          <w:spacing w:val="-15"/>
          <w:sz w:val="23"/>
          <w:szCs w:val="23"/>
        </w:rPr>
        <w:t xml:space="preserve"> </w:t>
      </w:r>
      <w:r>
        <w:rPr>
          <w:i/>
          <w:iCs/>
          <w:color w:val="383838"/>
          <w:w w:val="105"/>
          <w:sz w:val="25"/>
          <w:szCs w:val="25"/>
        </w:rPr>
        <w:t>by</w:t>
      </w:r>
      <w:r>
        <w:rPr>
          <w:i/>
          <w:iCs/>
          <w:color w:val="383838"/>
          <w:sz w:val="25"/>
          <w:szCs w:val="25"/>
        </w:rPr>
        <w:tab/>
      </w:r>
      <w:r>
        <w:rPr>
          <w:rFonts w:ascii="Arial" w:hAnsi="Arial" w:cs="Arial"/>
          <w:i/>
          <w:iCs/>
          <w:color w:val="383838"/>
          <w:spacing w:val="-1"/>
          <w:w w:val="108"/>
          <w:sz w:val="24"/>
          <w:szCs w:val="24"/>
        </w:rPr>
        <w:t>P</w:t>
      </w:r>
      <w:r>
        <w:rPr>
          <w:rFonts w:ascii="Arial" w:hAnsi="Arial" w:cs="Arial"/>
          <w:i/>
          <w:iCs/>
          <w:color w:val="383838"/>
          <w:w w:val="108"/>
          <w:sz w:val="24"/>
          <w:szCs w:val="24"/>
        </w:rPr>
        <w:t>o</w:t>
      </w:r>
      <w:r>
        <w:rPr>
          <w:rFonts w:ascii="Arial" w:hAnsi="Arial" w:cs="Arial"/>
          <w:i/>
          <w:iCs/>
          <w:color w:val="383838"/>
          <w:spacing w:val="-36"/>
          <w:sz w:val="24"/>
          <w:szCs w:val="24"/>
        </w:rPr>
        <w:t xml:space="preserve"> </w:t>
      </w:r>
      <w:r>
        <w:rPr>
          <w:rFonts w:ascii="Arial" w:hAnsi="Arial" w:cs="Arial"/>
          <w:i/>
          <w:iCs/>
          <w:color w:val="383838"/>
          <w:w w:val="108"/>
          <w:sz w:val="24"/>
          <w:szCs w:val="24"/>
        </w:rPr>
        <w:t>r</w:t>
      </w:r>
      <w:r>
        <w:rPr>
          <w:rFonts w:ascii="Arial" w:hAnsi="Arial" w:cs="Arial"/>
          <w:i/>
          <w:iCs/>
          <w:color w:val="383838"/>
          <w:spacing w:val="-24"/>
          <w:sz w:val="24"/>
          <w:szCs w:val="24"/>
        </w:rPr>
        <w:t xml:space="preserve"> </w:t>
      </w:r>
      <w:r>
        <w:rPr>
          <w:rFonts w:ascii="Arial" w:hAnsi="Arial" w:cs="Arial"/>
          <w:i/>
          <w:iCs/>
          <w:color w:val="383838"/>
          <w:spacing w:val="-1"/>
          <w:w w:val="96"/>
          <w:sz w:val="24"/>
          <w:szCs w:val="24"/>
        </w:rPr>
        <w:t>t</w:t>
      </w:r>
      <w:r>
        <w:rPr>
          <w:rFonts w:ascii="Arial" w:hAnsi="Arial" w:cs="Arial"/>
          <w:i/>
          <w:iCs/>
          <w:color w:val="383838"/>
          <w:w w:val="96"/>
          <w:sz w:val="24"/>
          <w:szCs w:val="24"/>
        </w:rPr>
        <w:t>u</w:t>
      </w:r>
      <w:r>
        <w:rPr>
          <w:rFonts w:ascii="Arial" w:hAnsi="Arial" w:cs="Arial"/>
          <w:i/>
          <w:iCs/>
          <w:color w:val="383838"/>
          <w:spacing w:val="-17"/>
          <w:sz w:val="24"/>
          <w:szCs w:val="24"/>
        </w:rPr>
        <w:t xml:space="preserve"> </w:t>
      </w:r>
      <w:r>
        <w:rPr>
          <w:rFonts w:ascii="Arial" w:hAnsi="Arial" w:cs="Arial"/>
          <w:i/>
          <w:iCs/>
          <w:color w:val="383838"/>
          <w:spacing w:val="-1"/>
          <w:w w:val="106"/>
          <w:sz w:val="24"/>
          <w:szCs w:val="24"/>
        </w:rPr>
        <w:t>g</w:t>
      </w:r>
      <w:r>
        <w:rPr>
          <w:rFonts w:ascii="Arial" w:hAnsi="Arial" w:cs="Arial"/>
          <w:i/>
          <w:iCs/>
          <w:color w:val="383838"/>
          <w:spacing w:val="19"/>
          <w:w w:val="106"/>
          <w:sz w:val="24"/>
          <w:szCs w:val="24"/>
        </w:rPr>
        <w:t>a</w:t>
      </w:r>
      <w:r>
        <w:rPr>
          <w:rFonts w:ascii="Arial" w:hAnsi="Arial" w:cs="Arial"/>
          <w:i/>
          <w:iCs/>
          <w:color w:val="1A1A1A"/>
          <w:spacing w:val="16"/>
          <w:w w:val="99"/>
          <w:sz w:val="24"/>
          <w:szCs w:val="24"/>
        </w:rPr>
        <w:t>l</w:t>
      </w:r>
      <w:r>
        <w:rPr>
          <w:rFonts w:ascii="Arial" w:hAnsi="Arial" w:cs="Arial"/>
          <w:i/>
          <w:iCs/>
          <w:color w:val="383838"/>
          <w:spacing w:val="19"/>
          <w:w w:val="89"/>
          <w:sz w:val="24"/>
          <w:szCs w:val="24"/>
        </w:rPr>
        <w:t>s</w:t>
      </w:r>
      <w:r>
        <w:rPr>
          <w:rFonts w:ascii="Arial" w:hAnsi="Arial" w:cs="Arial"/>
          <w:i/>
          <w:iCs/>
          <w:color w:val="383838"/>
          <w:spacing w:val="20"/>
          <w:w w:val="109"/>
          <w:sz w:val="24"/>
          <w:szCs w:val="24"/>
        </w:rPr>
        <w:t>k</w:t>
      </w:r>
      <w:r>
        <w:rPr>
          <w:rFonts w:ascii="Arial" w:hAnsi="Arial" w:cs="Arial"/>
          <w:i/>
          <w:iCs/>
          <w:color w:val="383838"/>
          <w:w w:val="110"/>
          <w:sz w:val="24"/>
          <w:szCs w:val="24"/>
        </w:rPr>
        <w:t>u</w:t>
      </w:r>
      <w:r>
        <w:rPr>
          <w:rFonts w:ascii="Arial" w:hAnsi="Arial" w:cs="Arial"/>
          <w:i/>
          <w:iCs/>
          <w:color w:val="383838"/>
          <w:sz w:val="24"/>
          <w:szCs w:val="24"/>
        </w:rPr>
        <w:t xml:space="preserve"> </w:t>
      </w:r>
      <w:r>
        <w:rPr>
          <w:rFonts w:ascii="Arial" w:hAnsi="Arial" w:cs="Arial"/>
          <w:i/>
          <w:iCs/>
          <w:color w:val="383838"/>
          <w:spacing w:val="31"/>
          <w:sz w:val="24"/>
          <w:szCs w:val="24"/>
        </w:rPr>
        <w:t xml:space="preserve"> </w:t>
      </w:r>
      <w:r>
        <w:rPr>
          <w:i/>
          <w:iCs/>
          <w:color w:val="383838"/>
          <w:spacing w:val="19"/>
          <w:w w:val="110"/>
        </w:rPr>
        <w:t>n</w:t>
      </w:r>
      <w:r>
        <w:rPr>
          <w:i/>
          <w:iCs/>
          <w:color w:val="383838"/>
          <w:spacing w:val="-1"/>
          <w:w w:val="89"/>
        </w:rPr>
        <w:t>e</w:t>
      </w:r>
      <w:r>
        <w:rPr>
          <w:i/>
          <w:iCs/>
          <w:color w:val="383838"/>
          <w:w w:val="89"/>
        </w:rPr>
        <w:t>s</w:t>
      </w:r>
      <w:r>
        <w:rPr>
          <w:i/>
          <w:iCs/>
          <w:color w:val="383838"/>
          <w:spacing w:val="-29"/>
        </w:rPr>
        <w:t xml:space="preserve"> </w:t>
      </w:r>
      <w:r>
        <w:rPr>
          <w:i/>
          <w:iCs/>
          <w:color w:val="1A1A1A"/>
          <w:spacing w:val="9"/>
          <w:w w:val="103"/>
        </w:rPr>
        <w:t>m</w:t>
      </w:r>
      <w:r>
        <w:rPr>
          <w:i/>
          <w:iCs/>
          <w:color w:val="383838"/>
          <w:spacing w:val="-1"/>
          <w:w w:val="108"/>
        </w:rPr>
        <w:t>i</w:t>
      </w:r>
      <w:r>
        <w:rPr>
          <w:i/>
          <w:iCs/>
          <w:color w:val="383838"/>
          <w:spacing w:val="-90"/>
          <w:w w:val="108"/>
        </w:rPr>
        <w:t>r</w:t>
      </w:r>
      <w:r>
        <w:rPr>
          <w:i/>
          <w:iCs/>
          <w:color w:val="383838"/>
          <w:w w:val="38"/>
        </w:rPr>
        <w:t>i</w:t>
      </w:r>
      <w:r>
        <w:rPr>
          <w:i/>
          <w:iCs/>
          <w:color w:val="383838"/>
        </w:rPr>
        <w:tab/>
      </w:r>
      <w:r>
        <w:rPr>
          <w:color w:val="383838"/>
          <w:w w:val="38"/>
        </w:rPr>
        <w:t>·</w:t>
      </w:r>
      <w:r>
        <w:rPr>
          <w:color w:val="383838"/>
        </w:rPr>
        <w:tab/>
      </w:r>
      <w:r>
        <w:rPr>
          <w:color w:val="606060"/>
          <w:spacing w:val="6"/>
          <w:w w:val="31"/>
        </w:rPr>
        <w:t>.</w:t>
      </w:r>
      <w:r>
        <w:rPr>
          <w:color w:val="383838"/>
          <w:w w:val="31"/>
        </w:rPr>
        <w:t>.</w:t>
      </w:r>
      <w:r>
        <w:rPr>
          <w:color w:val="383838"/>
        </w:rPr>
        <w:tab/>
      </w:r>
      <w:r>
        <w:rPr>
          <w:color w:val="1A1A1A"/>
          <w:w w:val="67"/>
        </w:rPr>
        <w:t>,</w:t>
      </w:r>
    </w:p>
    <w:p w14:paraId="3CE8FA19" w14:textId="77777777" w:rsidR="00400206" w:rsidRDefault="00400206">
      <w:pPr>
        <w:pStyle w:val="Zkladntext"/>
        <w:tabs>
          <w:tab w:val="left" w:pos="8283"/>
        </w:tabs>
        <w:kinsoku w:val="0"/>
        <w:overflowPunct w:val="0"/>
        <w:spacing w:line="275" w:lineRule="exact"/>
        <w:ind w:left="651"/>
        <w:rPr>
          <w:i/>
          <w:iCs/>
          <w:color w:val="1A1A1A"/>
          <w:w w:val="106"/>
          <w:sz w:val="28"/>
          <w:szCs w:val="28"/>
        </w:rPr>
      </w:pPr>
      <w:r>
        <w:rPr>
          <w:rFonts w:ascii="Arial" w:hAnsi="Arial" w:cs="Arial"/>
          <w:i/>
          <w:iCs/>
          <w:color w:val="383838"/>
          <w:spacing w:val="-1"/>
          <w:w w:val="75"/>
          <w:sz w:val="23"/>
          <w:szCs w:val="23"/>
        </w:rPr>
        <w:t>p</w:t>
      </w:r>
      <w:r>
        <w:rPr>
          <w:rFonts w:ascii="Arial" w:hAnsi="Arial" w:cs="Arial"/>
          <w:i/>
          <w:iCs/>
          <w:color w:val="383838"/>
          <w:w w:val="75"/>
          <w:sz w:val="23"/>
          <w:szCs w:val="23"/>
        </w:rPr>
        <w:t>r</w:t>
      </w:r>
      <w:r>
        <w:rPr>
          <w:rFonts w:ascii="Arial" w:hAnsi="Arial" w:cs="Arial"/>
          <w:i/>
          <w:iCs/>
          <w:color w:val="383838"/>
          <w:sz w:val="23"/>
          <w:szCs w:val="23"/>
        </w:rPr>
        <w:t xml:space="preserve"> </w:t>
      </w:r>
      <w:r>
        <w:rPr>
          <w:rFonts w:ascii="Arial" w:hAnsi="Arial" w:cs="Arial"/>
          <w:i/>
          <w:iCs/>
          <w:color w:val="383838"/>
          <w:spacing w:val="-22"/>
          <w:sz w:val="23"/>
          <w:szCs w:val="23"/>
        </w:rPr>
        <w:t xml:space="preserve"> </w:t>
      </w:r>
      <w:r>
        <w:rPr>
          <w:rFonts w:ascii="Arial" w:hAnsi="Arial" w:cs="Arial"/>
          <w:i/>
          <w:iCs/>
          <w:color w:val="383838"/>
          <w:spacing w:val="19"/>
          <w:w w:val="94"/>
          <w:sz w:val="23"/>
          <w:szCs w:val="23"/>
        </w:rPr>
        <w:t>o</w:t>
      </w:r>
      <w:r>
        <w:rPr>
          <w:rFonts w:ascii="Arial" w:hAnsi="Arial" w:cs="Arial"/>
          <w:i/>
          <w:iCs/>
          <w:color w:val="1A1A1A"/>
          <w:w w:val="75"/>
          <w:sz w:val="23"/>
          <w:szCs w:val="23"/>
        </w:rPr>
        <w:t>s</w:t>
      </w:r>
      <w:r>
        <w:rPr>
          <w:rFonts w:ascii="Arial" w:hAnsi="Arial" w:cs="Arial"/>
          <w:i/>
          <w:iCs/>
          <w:color w:val="1A1A1A"/>
          <w:spacing w:val="-21"/>
          <w:sz w:val="23"/>
          <w:szCs w:val="23"/>
        </w:rPr>
        <w:t xml:space="preserve"> </w:t>
      </w:r>
      <w:r>
        <w:rPr>
          <w:rFonts w:ascii="Arial" w:hAnsi="Arial" w:cs="Arial"/>
          <w:i/>
          <w:iCs/>
          <w:color w:val="383838"/>
          <w:w w:val="75"/>
          <w:sz w:val="23"/>
          <w:szCs w:val="23"/>
        </w:rPr>
        <w:t>p</w:t>
      </w:r>
      <w:r>
        <w:rPr>
          <w:rFonts w:ascii="Arial" w:hAnsi="Arial" w:cs="Arial"/>
          <w:i/>
          <w:iCs/>
          <w:color w:val="383838"/>
          <w:sz w:val="23"/>
          <w:szCs w:val="23"/>
        </w:rPr>
        <w:t xml:space="preserve"> </w:t>
      </w:r>
      <w:r>
        <w:rPr>
          <w:rFonts w:ascii="Arial" w:hAnsi="Arial" w:cs="Arial"/>
          <w:i/>
          <w:iCs/>
          <w:color w:val="383838"/>
          <w:spacing w:val="-28"/>
          <w:sz w:val="23"/>
          <w:szCs w:val="23"/>
        </w:rPr>
        <w:t xml:space="preserve"> </w:t>
      </w:r>
      <w:r>
        <w:rPr>
          <w:rFonts w:ascii="Arial" w:hAnsi="Arial" w:cs="Arial"/>
          <w:i/>
          <w:iCs/>
          <w:color w:val="383838"/>
          <w:w w:val="64"/>
          <w:sz w:val="23"/>
          <w:szCs w:val="23"/>
        </w:rPr>
        <w:t>ě</w:t>
      </w:r>
      <w:r>
        <w:rPr>
          <w:rFonts w:ascii="Arial" w:hAnsi="Arial" w:cs="Arial"/>
          <w:i/>
          <w:iCs/>
          <w:color w:val="383838"/>
          <w:sz w:val="23"/>
          <w:szCs w:val="23"/>
        </w:rPr>
        <w:t xml:space="preserve"> </w:t>
      </w:r>
      <w:r>
        <w:rPr>
          <w:rFonts w:ascii="Arial" w:hAnsi="Arial" w:cs="Arial"/>
          <w:i/>
          <w:iCs/>
          <w:color w:val="383838"/>
          <w:spacing w:val="-17"/>
          <w:sz w:val="23"/>
          <w:szCs w:val="23"/>
        </w:rPr>
        <w:t xml:space="preserve"> </w:t>
      </w:r>
      <w:r>
        <w:rPr>
          <w:rFonts w:ascii="Arial" w:hAnsi="Arial" w:cs="Arial"/>
          <w:i/>
          <w:iCs/>
          <w:color w:val="383838"/>
          <w:w w:val="64"/>
          <w:sz w:val="23"/>
          <w:szCs w:val="23"/>
        </w:rPr>
        <w:t>l</w:t>
      </w:r>
      <w:r>
        <w:rPr>
          <w:rFonts w:ascii="Arial" w:hAnsi="Arial" w:cs="Arial"/>
          <w:i/>
          <w:iCs/>
          <w:color w:val="383838"/>
          <w:sz w:val="23"/>
          <w:szCs w:val="23"/>
        </w:rPr>
        <w:t xml:space="preserve">  </w:t>
      </w:r>
      <w:r>
        <w:rPr>
          <w:rFonts w:ascii="Arial" w:hAnsi="Arial" w:cs="Arial"/>
          <w:i/>
          <w:iCs/>
          <w:color w:val="383838"/>
          <w:spacing w:val="-18"/>
          <w:sz w:val="23"/>
          <w:szCs w:val="23"/>
        </w:rPr>
        <w:t xml:space="preserve"> </w:t>
      </w:r>
      <w:r>
        <w:rPr>
          <w:i/>
          <w:iCs/>
          <w:color w:val="383838"/>
          <w:spacing w:val="-1"/>
          <w:w w:val="109"/>
          <w:sz w:val="28"/>
          <w:szCs w:val="28"/>
        </w:rPr>
        <w:t>živějš</w:t>
      </w:r>
      <w:r>
        <w:rPr>
          <w:i/>
          <w:iCs/>
          <w:color w:val="383838"/>
          <w:w w:val="109"/>
          <w:sz w:val="28"/>
          <w:szCs w:val="28"/>
        </w:rPr>
        <w:t>i</w:t>
      </w:r>
      <w:r>
        <w:rPr>
          <w:i/>
          <w:iCs/>
          <w:color w:val="383838"/>
          <w:sz w:val="28"/>
          <w:szCs w:val="28"/>
        </w:rPr>
        <w:t xml:space="preserve"> </w:t>
      </w:r>
      <w:r>
        <w:rPr>
          <w:i/>
          <w:iCs/>
          <w:color w:val="383838"/>
          <w:spacing w:val="-1"/>
          <w:sz w:val="28"/>
          <w:szCs w:val="28"/>
        </w:rPr>
        <w:t xml:space="preserve"> </w:t>
      </w:r>
      <w:r>
        <w:rPr>
          <w:i/>
          <w:iCs/>
          <w:color w:val="383838"/>
          <w:spacing w:val="17"/>
          <w:w w:val="95"/>
          <w:sz w:val="28"/>
          <w:szCs w:val="28"/>
        </w:rPr>
        <w:t>s</w:t>
      </w:r>
      <w:r>
        <w:rPr>
          <w:i/>
          <w:iCs/>
          <w:color w:val="1A1A1A"/>
          <w:w w:val="91"/>
          <w:sz w:val="28"/>
          <w:szCs w:val="28"/>
        </w:rPr>
        <w:t>t</w:t>
      </w:r>
      <w:r>
        <w:rPr>
          <w:i/>
          <w:iCs/>
          <w:color w:val="1A1A1A"/>
          <w:spacing w:val="-21"/>
          <w:sz w:val="28"/>
          <w:szCs w:val="28"/>
        </w:rPr>
        <w:t xml:space="preserve"> </w:t>
      </w:r>
      <w:r>
        <w:rPr>
          <w:i/>
          <w:iCs/>
          <w:color w:val="383838"/>
          <w:spacing w:val="-1"/>
          <w:w w:val="97"/>
          <w:sz w:val="28"/>
          <w:szCs w:val="28"/>
        </w:rPr>
        <w:t>y</w:t>
      </w:r>
      <w:r>
        <w:rPr>
          <w:i/>
          <w:iCs/>
          <w:color w:val="383838"/>
          <w:w w:val="97"/>
          <w:sz w:val="28"/>
          <w:szCs w:val="28"/>
        </w:rPr>
        <w:t>k</w:t>
      </w:r>
      <w:r>
        <w:rPr>
          <w:i/>
          <w:iCs/>
          <w:color w:val="383838"/>
          <w:sz w:val="28"/>
          <w:szCs w:val="28"/>
        </w:rPr>
        <w:t xml:space="preserve"> </w:t>
      </w:r>
      <w:r>
        <w:rPr>
          <w:i/>
          <w:iCs/>
          <w:color w:val="383838"/>
          <w:spacing w:val="29"/>
          <w:sz w:val="28"/>
          <w:szCs w:val="28"/>
        </w:rPr>
        <w:t xml:space="preserve"> </w:t>
      </w:r>
      <w:r>
        <w:rPr>
          <w:rFonts w:ascii="Arial" w:hAnsi="Arial" w:cs="Arial"/>
          <w:i/>
          <w:iCs/>
          <w:color w:val="383838"/>
          <w:w w:val="93"/>
          <w:sz w:val="23"/>
          <w:szCs w:val="23"/>
        </w:rPr>
        <w:t>s</w:t>
      </w:r>
      <w:r>
        <w:rPr>
          <w:rFonts w:ascii="Arial" w:hAnsi="Arial" w:cs="Arial"/>
          <w:i/>
          <w:iCs/>
          <w:color w:val="383838"/>
          <w:sz w:val="23"/>
          <w:szCs w:val="23"/>
        </w:rPr>
        <w:t xml:space="preserve"> </w:t>
      </w:r>
      <w:r>
        <w:rPr>
          <w:rFonts w:ascii="Arial" w:hAnsi="Arial" w:cs="Arial"/>
          <w:i/>
          <w:iCs/>
          <w:color w:val="383838"/>
          <w:spacing w:val="6"/>
          <w:sz w:val="23"/>
          <w:szCs w:val="23"/>
        </w:rPr>
        <w:t xml:space="preserve"> </w:t>
      </w:r>
      <w:r>
        <w:rPr>
          <w:rFonts w:ascii="Arial" w:hAnsi="Arial" w:cs="Arial"/>
          <w:i/>
          <w:iCs/>
          <w:color w:val="383838"/>
          <w:w w:val="93"/>
          <w:sz w:val="23"/>
          <w:szCs w:val="23"/>
        </w:rPr>
        <w:t>c</w:t>
      </w:r>
      <w:r>
        <w:rPr>
          <w:rFonts w:ascii="Arial" w:hAnsi="Arial" w:cs="Arial"/>
          <w:i/>
          <w:iCs/>
          <w:color w:val="383838"/>
          <w:spacing w:val="-12"/>
          <w:sz w:val="23"/>
          <w:szCs w:val="23"/>
        </w:rPr>
        <w:t xml:space="preserve"> </w:t>
      </w:r>
      <w:r>
        <w:rPr>
          <w:rFonts w:ascii="Arial" w:hAnsi="Arial" w:cs="Arial"/>
          <w:i/>
          <w:iCs/>
          <w:color w:val="383838"/>
          <w:w w:val="93"/>
          <w:sz w:val="23"/>
          <w:szCs w:val="23"/>
        </w:rPr>
        <w:t>i</w:t>
      </w:r>
      <w:r>
        <w:rPr>
          <w:rFonts w:ascii="Arial" w:hAnsi="Arial" w:cs="Arial"/>
          <w:i/>
          <w:iCs/>
          <w:color w:val="383838"/>
          <w:spacing w:val="-27"/>
          <w:sz w:val="23"/>
          <w:szCs w:val="23"/>
        </w:rPr>
        <w:t xml:space="preserve"> </w:t>
      </w:r>
      <w:r>
        <w:rPr>
          <w:rFonts w:ascii="Arial" w:hAnsi="Arial" w:cs="Arial"/>
          <w:i/>
          <w:iCs/>
          <w:color w:val="383838"/>
          <w:sz w:val="23"/>
          <w:szCs w:val="23"/>
        </w:rPr>
        <w:t>z</w:t>
      </w:r>
      <w:r>
        <w:rPr>
          <w:rFonts w:ascii="Arial" w:hAnsi="Arial" w:cs="Arial"/>
          <w:i/>
          <w:iCs/>
          <w:color w:val="383838"/>
          <w:spacing w:val="-38"/>
          <w:sz w:val="23"/>
          <w:szCs w:val="23"/>
        </w:rPr>
        <w:t xml:space="preserve"> </w:t>
      </w:r>
      <w:r>
        <w:rPr>
          <w:rFonts w:ascii="Arial" w:hAnsi="Arial" w:cs="Arial"/>
          <w:i/>
          <w:iCs/>
          <w:color w:val="383838"/>
          <w:sz w:val="23"/>
          <w:szCs w:val="23"/>
        </w:rPr>
        <w:t>i</w:t>
      </w:r>
      <w:r>
        <w:rPr>
          <w:rFonts w:ascii="Arial" w:hAnsi="Arial" w:cs="Arial"/>
          <w:i/>
          <w:iCs/>
          <w:color w:val="383838"/>
          <w:spacing w:val="-20"/>
          <w:sz w:val="23"/>
          <w:szCs w:val="23"/>
        </w:rPr>
        <w:t xml:space="preserve"> </w:t>
      </w:r>
      <w:r>
        <w:rPr>
          <w:rFonts w:ascii="Arial" w:hAnsi="Arial" w:cs="Arial"/>
          <w:i/>
          <w:iCs/>
          <w:color w:val="383838"/>
          <w:spacing w:val="26"/>
          <w:sz w:val="23"/>
          <w:szCs w:val="23"/>
        </w:rPr>
        <w:t>n</w:t>
      </w:r>
      <w:r>
        <w:rPr>
          <w:rFonts w:ascii="Arial" w:hAnsi="Arial" w:cs="Arial"/>
          <w:i/>
          <w:iCs/>
          <w:color w:val="383838"/>
          <w:spacing w:val="32"/>
          <w:sz w:val="23"/>
          <w:szCs w:val="23"/>
        </w:rPr>
        <w:t>o</w:t>
      </w:r>
      <w:r>
        <w:rPr>
          <w:rFonts w:ascii="Arial" w:hAnsi="Arial" w:cs="Arial"/>
          <w:i/>
          <w:iCs/>
          <w:color w:val="1A1A1A"/>
          <w:sz w:val="23"/>
          <w:szCs w:val="23"/>
        </w:rPr>
        <w:t>u</w:t>
      </w:r>
      <w:r>
        <w:rPr>
          <w:rFonts w:ascii="Arial" w:hAnsi="Arial" w:cs="Arial"/>
          <w:i/>
          <w:iCs/>
          <w:color w:val="1A1A1A"/>
          <w:spacing w:val="-18"/>
          <w:sz w:val="23"/>
          <w:szCs w:val="23"/>
        </w:rPr>
        <w:t xml:space="preserve"> </w:t>
      </w:r>
      <w:r>
        <w:rPr>
          <w:rFonts w:ascii="Arial" w:hAnsi="Arial" w:cs="Arial"/>
          <w:i/>
          <w:iCs/>
          <w:color w:val="383838"/>
          <w:sz w:val="23"/>
          <w:szCs w:val="23"/>
        </w:rPr>
        <w:t xml:space="preserve">. </w:t>
      </w:r>
      <w:r>
        <w:rPr>
          <w:rFonts w:ascii="Arial" w:hAnsi="Arial" w:cs="Arial"/>
          <w:i/>
          <w:iCs/>
          <w:color w:val="383838"/>
          <w:spacing w:val="-20"/>
          <w:sz w:val="23"/>
          <w:szCs w:val="23"/>
        </w:rPr>
        <w:t xml:space="preserve"> </w:t>
      </w:r>
      <w:r>
        <w:rPr>
          <w:rFonts w:ascii="Arial" w:hAnsi="Arial" w:cs="Arial"/>
          <w:i/>
          <w:iCs/>
          <w:color w:val="383838"/>
          <w:sz w:val="23"/>
          <w:szCs w:val="23"/>
        </w:rPr>
        <w:t>V</w:t>
      </w:r>
      <w:r>
        <w:rPr>
          <w:rFonts w:ascii="Arial" w:hAnsi="Arial" w:cs="Arial"/>
          <w:i/>
          <w:iCs/>
          <w:color w:val="383838"/>
          <w:spacing w:val="1"/>
          <w:sz w:val="23"/>
          <w:szCs w:val="23"/>
        </w:rPr>
        <w:t xml:space="preserve"> </w:t>
      </w:r>
      <w:r>
        <w:rPr>
          <w:rFonts w:ascii="Arial" w:hAnsi="Arial" w:cs="Arial"/>
          <w:i/>
          <w:iCs/>
          <w:color w:val="383838"/>
          <w:spacing w:val="18"/>
          <w:w w:val="89"/>
          <w:sz w:val="23"/>
          <w:szCs w:val="23"/>
        </w:rPr>
        <w:t>e</w:t>
      </w:r>
      <w:r>
        <w:rPr>
          <w:rFonts w:ascii="Arial" w:hAnsi="Arial" w:cs="Arial"/>
          <w:i/>
          <w:iCs/>
          <w:color w:val="1A1A1A"/>
          <w:spacing w:val="22"/>
          <w:w w:val="95"/>
          <w:sz w:val="23"/>
          <w:szCs w:val="23"/>
        </w:rPr>
        <w:t>z</w:t>
      </w:r>
      <w:r>
        <w:rPr>
          <w:rFonts w:ascii="Arial" w:hAnsi="Arial" w:cs="Arial"/>
          <w:i/>
          <w:iCs/>
          <w:color w:val="383838"/>
          <w:w w:val="95"/>
          <w:sz w:val="23"/>
          <w:szCs w:val="23"/>
        </w:rPr>
        <w:t>m</w:t>
      </w:r>
      <w:r>
        <w:rPr>
          <w:rFonts w:ascii="Arial" w:hAnsi="Arial" w:cs="Arial"/>
          <w:i/>
          <w:iCs/>
          <w:color w:val="383838"/>
          <w:spacing w:val="-6"/>
          <w:sz w:val="23"/>
          <w:szCs w:val="23"/>
        </w:rPr>
        <w:t xml:space="preserve"> </w:t>
      </w:r>
      <w:r>
        <w:rPr>
          <w:rFonts w:ascii="Arial" w:hAnsi="Arial" w:cs="Arial"/>
          <w:i/>
          <w:iCs/>
          <w:color w:val="383838"/>
          <w:spacing w:val="-1"/>
          <w:w w:val="93"/>
          <w:sz w:val="23"/>
          <w:szCs w:val="23"/>
        </w:rPr>
        <w:t>e</w:t>
      </w:r>
      <w:r>
        <w:rPr>
          <w:rFonts w:ascii="Arial" w:hAnsi="Arial" w:cs="Arial"/>
          <w:i/>
          <w:iCs/>
          <w:color w:val="383838"/>
          <w:w w:val="93"/>
          <w:sz w:val="23"/>
          <w:szCs w:val="23"/>
        </w:rPr>
        <w:t>m</w:t>
      </w:r>
      <w:r>
        <w:rPr>
          <w:rFonts w:ascii="Arial" w:hAnsi="Arial" w:cs="Arial"/>
          <w:i/>
          <w:iCs/>
          <w:color w:val="383838"/>
          <w:spacing w:val="23"/>
          <w:sz w:val="23"/>
          <w:szCs w:val="23"/>
        </w:rPr>
        <w:t xml:space="preserve"> </w:t>
      </w:r>
      <w:r>
        <w:rPr>
          <w:rFonts w:ascii="Arial" w:hAnsi="Arial" w:cs="Arial"/>
          <w:i/>
          <w:iCs/>
          <w:color w:val="383838"/>
          <w:spacing w:val="-1"/>
          <w:w w:val="93"/>
          <w:sz w:val="23"/>
          <w:szCs w:val="23"/>
        </w:rPr>
        <w:t>e</w:t>
      </w:r>
      <w:r>
        <w:rPr>
          <w:rFonts w:ascii="Arial" w:hAnsi="Arial" w:cs="Arial"/>
          <w:i/>
          <w:iCs/>
          <w:color w:val="383838"/>
          <w:w w:val="93"/>
          <w:sz w:val="23"/>
          <w:szCs w:val="23"/>
        </w:rPr>
        <w:t>-</w:t>
      </w:r>
      <w:r>
        <w:rPr>
          <w:rFonts w:ascii="Arial" w:hAnsi="Arial" w:cs="Arial"/>
          <w:i/>
          <w:iCs/>
          <w:color w:val="383838"/>
          <w:spacing w:val="-18"/>
          <w:sz w:val="23"/>
          <w:szCs w:val="23"/>
        </w:rPr>
        <w:t xml:space="preserve"> </w:t>
      </w:r>
      <w:r>
        <w:rPr>
          <w:rFonts w:ascii="Arial" w:hAnsi="Arial" w:cs="Arial"/>
          <w:i/>
          <w:iCs/>
          <w:color w:val="383838"/>
          <w:w w:val="104"/>
          <w:sz w:val="23"/>
          <w:szCs w:val="23"/>
        </w:rPr>
        <w:t>l</w:t>
      </w:r>
      <w:r>
        <w:rPr>
          <w:rFonts w:ascii="Arial" w:hAnsi="Arial" w:cs="Arial"/>
          <w:i/>
          <w:iCs/>
          <w:color w:val="383838"/>
          <w:spacing w:val="-37"/>
          <w:sz w:val="23"/>
          <w:szCs w:val="23"/>
        </w:rPr>
        <w:t xml:space="preserve"> </w:t>
      </w:r>
      <w:r>
        <w:rPr>
          <w:rFonts w:ascii="Arial" w:hAnsi="Arial" w:cs="Arial"/>
          <w:i/>
          <w:iCs/>
          <w:color w:val="383838"/>
          <w:w w:val="104"/>
          <w:sz w:val="23"/>
          <w:szCs w:val="23"/>
        </w:rPr>
        <w:t>i</w:t>
      </w:r>
      <w:r>
        <w:rPr>
          <w:rFonts w:ascii="Arial" w:hAnsi="Arial" w:cs="Arial"/>
          <w:i/>
          <w:iCs/>
          <w:color w:val="383838"/>
          <w:sz w:val="23"/>
          <w:szCs w:val="23"/>
        </w:rPr>
        <w:t xml:space="preserve"> </w:t>
      </w:r>
      <w:r>
        <w:rPr>
          <w:rFonts w:ascii="Arial" w:hAnsi="Arial" w:cs="Arial"/>
          <w:i/>
          <w:iCs/>
          <w:color w:val="383838"/>
          <w:spacing w:val="29"/>
          <w:sz w:val="23"/>
          <w:szCs w:val="23"/>
        </w:rPr>
        <w:t xml:space="preserve"> </w:t>
      </w:r>
      <w:r>
        <w:rPr>
          <w:rFonts w:ascii="Arial" w:hAnsi="Arial" w:cs="Arial"/>
          <w:i/>
          <w:iCs/>
          <w:color w:val="383838"/>
          <w:w w:val="116"/>
          <w:sz w:val="23"/>
          <w:szCs w:val="23"/>
        </w:rPr>
        <w:t>však</w:t>
      </w:r>
      <w:r>
        <w:rPr>
          <w:rFonts w:ascii="Arial" w:hAnsi="Arial" w:cs="Arial"/>
          <w:i/>
          <w:iCs/>
          <w:color w:val="383838"/>
          <w:sz w:val="23"/>
          <w:szCs w:val="23"/>
        </w:rPr>
        <w:t xml:space="preserve"> </w:t>
      </w:r>
      <w:r>
        <w:rPr>
          <w:rFonts w:ascii="Arial" w:hAnsi="Arial" w:cs="Arial"/>
          <w:i/>
          <w:iCs/>
          <w:color w:val="383838"/>
          <w:spacing w:val="22"/>
          <w:sz w:val="23"/>
          <w:szCs w:val="23"/>
        </w:rPr>
        <w:t xml:space="preserve"> </w:t>
      </w:r>
      <w:r>
        <w:rPr>
          <w:i/>
          <w:iCs/>
          <w:color w:val="383838"/>
          <w:w w:val="104"/>
          <w:sz w:val="28"/>
          <w:szCs w:val="28"/>
        </w:rPr>
        <w:t>v</w:t>
      </w:r>
      <w:r>
        <w:rPr>
          <w:i/>
          <w:iCs/>
          <w:color w:val="383838"/>
          <w:sz w:val="28"/>
          <w:szCs w:val="28"/>
        </w:rPr>
        <w:t xml:space="preserve"> </w:t>
      </w:r>
      <w:r>
        <w:rPr>
          <w:i/>
          <w:iCs/>
          <w:color w:val="383838"/>
          <w:spacing w:val="-4"/>
          <w:sz w:val="28"/>
          <w:szCs w:val="28"/>
        </w:rPr>
        <w:t xml:space="preserve"> </w:t>
      </w:r>
      <w:r>
        <w:rPr>
          <w:rFonts w:ascii="Arial" w:hAnsi="Arial" w:cs="Arial"/>
          <w:i/>
          <w:iCs/>
          <w:color w:val="1A1A1A"/>
          <w:spacing w:val="-69"/>
          <w:w w:val="106"/>
          <w:sz w:val="23"/>
          <w:szCs w:val="23"/>
        </w:rPr>
        <w:t>ú</w:t>
      </w:r>
      <w:r>
        <w:rPr>
          <w:rFonts w:ascii="Arial" w:hAnsi="Arial" w:cs="Arial"/>
          <w:i/>
          <w:iCs/>
          <w:color w:val="383838"/>
          <w:w w:val="95"/>
          <w:sz w:val="23"/>
          <w:szCs w:val="23"/>
        </w:rPr>
        <w:t>va</w:t>
      </w:r>
      <w:r>
        <w:rPr>
          <w:rFonts w:ascii="Arial" w:hAnsi="Arial" w:cs="Arial"/>
          <w:i/>
          <w:iCs/>
          <w:color w:val="383838"/>
          <w:spacing w:val="29"/>
          <w:sz w:val="23"/>
          <w:szCs w:val="23"/>
        </w:rPr>
        <w:t xml:space="preserve"> </w:t>
      </w:r>
      <w:r>
        <w:rPr>
          <w:rFonts w:ascii="Arial" w:hAnsi="Arial" w:cs="Arial"/>
          <w:i/>
          <w:iCs/>
          <w:color w:val="1A1A1A"/>
          <w:spacing w:val="11"/>
          <w:w w:val="83"/>
          <w:sz w:val="23"/>
          <w:szCs w:val="23"/>
        </w:rPr>
        <w:t>h</w:t>
      </w:r>
      <w:r>
        <w:rPr>
          <w:rFonts w:ascii="Arial" w:hAnsi="Arial" w:cs="Arial"/>
          <w:i/>
          <w:iCs/>
          <w:color w:val="383838"/>
          <w:w w:val="104"/>
          <w:sz w:val="23"/>
          <w:szCs w:val="23"/>
        </w:rPr>
        <w:t>u</w:t>
      </w:r>
      <w:r>
        <w:rPr>
          <w:rFonts w:ascii="Arial" w:hAnsi="Arial" w:cs="Arial"/>
          <w:i/>
          <w:iCs/>
          <w:color w:val="383838"/>
          <w:sz w:val="23"/>
          <w:szCs w:val="23"/>
        </w:rPr>
        <w:tab/>
      </w:r>
      <w:r>
        <w:rPr>
          <w:rFonts w:ascii="Arial" w:hAnsi="Arial" w:cs="Arial"/>
          <w:i/>
          <w:iCs/>
          <w:color w:val="383838"/>
          <w:w w:val="104"/>
          <w:sz w:val="23"/>
          <w:szCs w:val="23"/>
        </w:rPr>
        <w:t>e</w:t>
      </w:r>
      <w:r>
        <w:rPr>
          <w:rFonts w:ascii="Arial" w:hAnsi="Arial" w:cs="Arial"/>
          <w:i/>
          <w:iCs/>
          <w:color w:val="383838"/>
          <w:sz w:val="23"/>
          <w:szCs w:val="23"/>
        </w:rPr>
        <w:t xml:space="preserve"> </w:t>
      </w:r>
      <w:r>
        <w:rPr>
          <w:rFonts w:ascii="Arial" w:hAnsi="Arial" w:cs="Arial"/>
          <w:i/>
          <w:iCs/>
          <w:color w:val="383838"/>
          <w:spacing w:val="31"/>
          <w:sz w:val="23"/>
          <w:szCs w:val="23"/>
        </w:rPr>
        <w:t xml:space="preserve"> </w:t>
      </w:r>
      <w:r>
        <w:rPr>
          <w:i/>
          <w:iCs/>
          <w:color w:val="383838"/>
          <w:w w:val="104"/>
        </w:rPr>
        <w:t>a.</w:t>
      </w:r>
      <w:r>
        <w:rPr>
          <w:i/>
          <w:iCs/>
          <w:color w:val="383838"/>
          <w:spacing w:val="7"/>
        </w:rPr>
        <w:t xml:space="preserve"> </w:t>
      </w:r>
      <w:r>
        <w:rPr>
          <w:i/>
          <w:iCs/>
          <w:color w:val="383838"/>
          <w:spacing w:val="-1"/>
          <w:w w:val="89"/>
          <w:sz w:val="28"/>
          <w:szCs w:val="28"/>
        </w:rPr>
        <w:t>P</w:t>
      </w:r>
      <w:r>
        <w:rPr>
          <w:i/>
          <w:iCs/>
          <w:color w:val="383838"/>
          <w:w w:val="89"/>
          <w:sz w:val="28"/>
          <w:szCs w:val="28"/>
        </w:rPr>
        <w:t>?</w:t>
      </w:r>
      <w:r>
        <w:rPr>
          <w:i/>
          <w:iCs/>
          <w:color w:val="383838"/>
          <w:sz w:val="28"/>
          <w:szCs w:val="28"/>
        </w:rPr>
        <w:t xml:space="preserve"> </w:t>
      </w:r>
      <w:r>
        <w:rPr>
          <w:i/>
          <w:iCs/>
          <w:color w:val="383838"/>
          <w:spacing w:val="13"/>
          <w:sz w:val="28"/>
          <w:szCs w:val="28"/>
        </w:rPr>
        <w:t xml:space="preserve"> </w:t>
      </w:r>
      <w:r>
        <w:rPr>
          <w:rFonts w:ascii="Arial" w:hAnsi="Arial" w:cs="Arial"/>
          <w:i/>
          <w:iCs/>
          <w:color w:val="383838"/>
          <w:spacing w:val="-1"/>
          <w:w w:val="110"/>
          <w:sz w:val="23"/>
          <w:szCs w:val="23"/>
        </w:rPr>
        <w:t>usec</w:t>
      </w:r>
      <w:r>
        <w:rPr>
          <w:rFonts w:ascii="Arial" w:hAnsi="Arial" w:cs="Arial"/>
          <w:i/>
          <w:iCs/>
          <w:color w:val="383838"/>
          <w:spacing w:val="-8"/>
          <w:w w:val="110"/>
          <w:sz w:val="23"/>
          <w:szCs w:val="23"/>
        </w:rPr>
        <w:t>h</w:t>
      </w:r>
      <w:r>
        <w:rPr>
          <w:i/>
          <w:iCs/>
          <w:color w:val="383838"/>
          <w:w w:val="70"/>
          <w:sz w:val="28"/>
          <w:szCs w:val="28"/>
        </w:rPr>
        <w:t>s</w:t>
      </w:r>
      <w:r>
        <w:rPr>
          <w:i/>
          <w:iCs/>
          <w:color w:val="383838"/>
          <w:spacing w:val="7"/>
          <w:sz w:val="28"/>
          <w:szCs w:val="28"/>
        </w:rPr>
        <w:t xml:space="preserve"> </w:t>
      </w:r>
      <w:r>
        <w:rPr>
          <w:i/>
          <w:iCs/>
          <w:color w:val="383838"/>
          <w:spacing w:val="22"/>
          <w:w w:val="39"/>
          <w:sz w:val="28"/>
          <w:szCs w:val="28"/>
        </w:rPr>
        <w:t>t</w:t>
      </w:r>
      <w:r>
        <w:rPr>
          <w:i/>
          <w:iCs/>
          <w:color w:val="1A1A1A"/>
          <w:spacing w:val="-1"/>
          <w:w w:val="83"/>
          <w:sz w:val="28"/>
          <w:szCs w:val="28"/>
        </w:rPr>
        <w:t>r</w:t>
      </w:r>
      <w:r>
        <w:rPr>
          <w:i/>
          <w:iCs/>
          <w:color w:val="1A1A1A"/>
          <w:w w:val="83"/>
          <w:sz w:val="28"/>
          <w:szCs w:val="28"/>
        </w:rPr>
        <w:t>u</w:t>
      </w:r>
      <w:r>
        <w:rPr>
          <w:i/>
          <w:iCs/>
          <w:color w:val="1A1A1A"/>
          <w:spacing w:val="-27"/>
          <w:sz w:val="28"/>
          <w:szCs w:val="28"/>
        </w:rPr>
        <w:t xml:space="preserve"> </w:t>
      </w:r>
      <w:r>
        <w:rPr>
          <w:i/>
          <w:iCs/>
          <w:color w:val="1A1A1A"/>
          <w:w w:val="108"/>
          <w:sz w:val="28"/>
          <w:szCs w:val="28"/>
        </w:rPr>
        <w:t>n</w:t>
      </w:r>
      <w:r>
        <w:rPr>
          <w:i/>
          <w:iCs/>
          <w:color w:val="1A1A1A"/>
          <w:spacing w:val="3"/>
          <w:sz w:val="28"/>
          <w:szCs w:val="28"/>
        </w:rPr>
        <w:t xml:space="preserve"> </w:t>
      </w:r>
      <w:r>
        <w:rPr>
          <w:i/>
          <w:iCs/>
          <w:color w:val="1A1A1A"/>
          <w:spacing w:val="-1"/>
          <w:w w:val="66"/>
          <w:sz w:val="28"/>
          <w:szCs w:val="28"/>
        </w:rPr>
        <w:t>k</w:t>
      </w:r>
      <w:r>
        <w:rPr>
          <w:i/>
          <w:iCs/>
          <w:color w:val="1A1A1A"/>
          <w:w w:val="66"/>
          <w:sz w:val="28"/>
          <w:szCs w:val="28"/>
        </w:rPr>
        <w:t>á</w:t>
      </w:r>
      <w:r>
        <w:rPr>
          <w:i/>
          <w:iCs/>
          <w:color w:val="1A1A1A"/>
          <w:sz w:val="28"/>
          <w:szCs w:val="28"/>
        </w:rPr>
        <w:t xml:space="preserve">  </w:t>
      </w:r>
      <w:r>
        <w:rPr>
          <w:i/>
          <w:iCs/>
          <w:color w:val="1A1A1A"/>
          <w:spacing w:val="-17"/>
          <w:sz w:val="28"/>
          <w:szCs w:val="28"/>
        </w:rPr>
        <w:t xml:space="preserve"> </w:t>
      </w:r>
      <w:r>
        <w:rPr>
          <w:i/>
          <w:iCs/>
          <w:color w:val="383838"/>
          <w:spacing w:val="11"/>
          <w:w w:val="97"/>
          <w:sz w:val="28"/>
          <w:szCs w:val="28"/>
        </w:rPr>
        <w:t>c</w:t>
      </w:r>
      <w:r>
        <w:rPr>
          <w:i/>
          <w:iCs/>
          <w:color w:val="1A1A1A"/>
          <w:w w:val="106"/>
          <w:sz w:val="28"/>
          <w:szCs w:val="28"/>
        </w:rPr>
        <w:t>h</w:t>
      </w:r>
    </w:p>
    <w:p w14:paraId="50CF654D" w14:textId="77777777" w:rsidR="00400206" w:rsidRDefault="00400206">
      <w:pPr>
        <w:pStyle w:val="Zkladntext"/>
        <w:tabs>
          <w:tab w:val="left" w:pos="8546"/>
        </w:tabs>
        <w:kinsoku w:val="0"/>
        <w:overflowPunct w:val="0"/>
        <w:spacing w:line="211" w:lineRule="exact"/>
        <w:ind w:left="580"/>
        <w:rPr>
          <w:i/>
          <w:iCs/>
          <w:color w:val="1A1A1A"/>
          <w:w w:val="49"/>
          <w:sz w:val="28"/>
          <w:szCs w:val="28"/>
        </w:rPr>
      </w:pPr>
      <w:r>
        <w:rPr>
          <w:i/>
          <w:iCs/>
          <w:color w:val="383838"/>
          <w:w w:val="94"/>
          <w:sz w:val="28"/>
          <w:szCs w:val="28"/>
        </w:rPr>
        <w:t>a</w:t>
      </w:r>
      <w:r>
        <w:rPr>
          <w:i/>
          <w:iCs/>
          <w:color w:val="383838"/>
          <w:sz w:val="28"/>
          <w:szCs w:val="28"/>
        </w:rPr>
        <w:t xml:space="preserve"> </w:t>
      </w:r>
      <w:r>
        <w:rPr>
          <w:i/>
          <w:iCs/>
          <w:color w:val="383838"/>
          <w:spacing w:val="6"/>
          <w:sz w:val="28"/>
          <w:szCs w:val="28"/>
        </w:rPr>
        <w:t xml:space="preserve"> </w:t>
      </w:r>
      <w:r>
        <w:rPr>
          <w:rFonts w:ascii="Arial" w:hAnsi="Arial" w:cs="Arial"/>
          <w:i/>
          <w:iCs/>
          <w:color w:val="1A1A1A"/>
          <w:w w:val="94"/>
          <w:sz w:val="23"/>
          <w:szCs w:val="23"/>
        </w:rPr>
        <w:t>n</w:t>
      </w:r>
      <w:r>
        <w:rPr>
          <w:rFonts w:ascii="Arial" w:hAnsi="Arial" w:cs="Arial"/>
          <w:i/>
          <w:iCs/>
          <w:color w:val="1A1A1A"/>
          <w:spacing w:val="31"/>
          <w:sz w:val="23"/>
          <w:szCs w:val="23"/>
        </w:rPr>
        <w:t xml:space="preserve"> </w:t>
      </w:r>
      <w:r>
        <w:rPr>
          <w:rFonts w:ascii="Arial" w:hAnsi="Arial" w:cs="Arial"/>
          <w:i/>
          <w:iCs/>
          <w:color w:val="383838"/>
          <w:w w:val="61"/>
          <w:sz w:val="23"/>
          <w:szCs w:val="23"/>
        </w:rPr>
        <w:t>ě</w:t>
      </w:r>
      <w:r>
        <w:rPr>
          <w:rFonts w:ascii="Arial" w:hAnsi="Arial" w:cs="Arial"/>
          <w:i/>
          <w:iCs/>
          <w:color w:val="383838"/>
          <w:spacing w:val="-27"/>
          <w:sz w:val="23"/>
          <w:szCs w:val="23"/>
        </w:rPr>
        <w:t xml:space="preserve"> </w:t>
      </w:r>
      <w:r>
        <w:rPr>
          <w:rFonts w:ascii="Arial" w:hAnsi="Arial" w:cs="Arial"/>
          <w:i/>
          <w:iCs/>
          <w:color w:val="383838"/>
          <w:w w:val="80"/>
          <w:sz w:val="23"/>
          <w:szCs w:val="23"/>
        </w:rPr>
        <w:t>k</w:t>
      </w:r>
      <w:r>
        <w:rPr>
          <w:rFonts w:ascii="Arial" w:hAnsi="Arial" w:cs="Arial"/>
          <w:i/>
          <w:iCs/>
          <w:color w:val="383838"/>
          <w:sz w:val="23"/>
          <w:szCs w:val="23"/>
        </w:rPr>
        <w:t xml:space="preserve"> </w:t>
      </w:r>
      <w:r>
        <w:rPr>
          <w:rFonts w:ascii="Arial" w:hAnsi="Arial" w:cs="Arial"/>
          <w:i/>
          <w:iCs/>
          <w:color w:val="383838"/>
          <w:w w:val="38"/>
          <w:sz w:val="23"/>
          <w:szCs w:val="23"/>
        </w:rPr>
        <w:t>t</w:t>
      </w:r>
      <w:r>
        <w:rPr>
          <w:rFonts w:ascii="Arial" w:hAnsi="Arial" w:cs="Arial"/>
          <w:i/>
          <w:iCs/>
          <w:color w:val="383838"/>
          <w:sz w:val="23"/>
          <w:szCs w:val="23"/>
        </w:rPr>
        <w:t xml:space="preserve"> </w:t>
      </w:r>
      <w:r>
        <w:rPr>
          <w:rFonts w:ascii="Arial" w:hAnsi="Arial" w:cs="Arial"/>
          <w:i/>
          <w:iCs/>
          <w:color w:val="383838"/>
          <w:spacing w:val="-11"/>
          <w:sz w:val="23"/>
          <w:szCs w:val="23"/>
        </w:rPr>
        <w:t xml:space="preserve"> </w:t>
      </w:r>
      <w:r>
        <w:rPr>
          <w:rFonts w:ascii="Arial" w:hAnsi="Arial" w:cs="Arial"/>
          <w:i/>
          <w:iCs/>
          <w:color w:val="383838"/>
          <w:spacing w:val="-1"/>
          <w:w w:val="89"/>
          <w:sz w:val="23"/>
          <w:szCs w:val="23"/>
        </w:rPr>
        <w:t>e</w:t>
      </w:r>
      <w:r>
        <w:rPr>
          <w:rFonts w:ascii="Arial" w:hAnsi="Arial" w:cs="Arial"/>
          <w:i/>
          <w:iCs/>
          <w:color w:val="383838"/>
          <w:w w:val="89"/>
          <w:sz w:val="23"/>
          <w:szCs w:val="23"/>
        </w:rPr>
        <w:t>r</w:t>
      </w:r>
      <w:r>
        <w:rPr>
          <w:rFonts w:ascii="Arial" w:hAnsi="Arial" w:cs="Arial"/>
          <w:i/>
          <w:iCs/>
          <w:color w:val="383838"/>
          <w:spacing w:val="3"/>
          <w:sz w:val="23"/>
          <w:szCs w:val="23"/>
        </w:rPr>
        <w:t xml:space="preserve"> </w:t>
      </w:r>
      <w:r>
        <w:rPr>
          <w:rFonts w:ascii="Arial" w:hAnsi="Arial" w:cs="Arial"/>
          <w:i/>
          <w:iCs/>
          <w:color w:val="383838"/>
          <w:w w:val="93"/>
          <w:sz w:val="23"/>
          <w:szCs w:val="23"/>
        </w:rPr>
        <w:t>é</w:t>
      </w:r>
      <w:r>
        <w:rPr>
          <w:rFonts w:ascii="Arial" w:hAnsi="Arial" w:cs="Arial"/>
          <w:i/>
          <w:iCs/>
          <w:color w:val="383838"/>
          <w:sz w:val="23"/>
          <w:szCs w:val="23"/>
        </w:rPr>
        <w:t xml:space="preserve"> </w:t>
      </w:r>
      <w:r>
        <w:rPr>
          <w:rFonts w:ascii="Arial" w:hAnsi="Arial" w:cs="Arial"/>
          <w:i/>
          <w:iCs/>
          <w:color w:val="383838"/>
          <w:spacing w:val="-10"/>
          <w:sz w:val="23"/>
          <w:szCs w:val="23"/>
        </w:rPr>
        <w:t xml:space="preserve"> </w:t>
      </w:r>
      <w:r>
        <w:rPr>
          <w:i/>
          <w:iCs/>
          <w:color w:val="1A1A1A"/>
          <w:sz w:val="28"/>
          <w:szCs w:val="28"/>
        </w:rPr>
        <w:t>r</w:t>
      </w:r>
      <w:r>
        <w:rPr>
          <w:i/>
          <w:iCs/>
          <w:color w:val="1A1A1A"/>
          <w:spacing w:val="-27"/>
          <w:sz w:val="28"/>
          <w:szCs w:val="28"/>
        </w:rPr>
        <w:t xml:space="preserve"> </w:t>
      </w:r>
      <w:r>
        <w:rPr>
          <w:i/>
          <w:iCs/>
          <w:color w:val="383838"/>
          <w:spacing w:val="-1"/>
          <w:w w:val="90"/>
          <w:sz w:val="28"/>
          <w:szCs w:val="28"/>
        </w:rPr>
        <w:t>y</w:t>
      </w:r>
      <w:r>
        <w:rPr>
          <w:i/>
          <w:iCs/>
          <w:color w:val="383838"/>
          <w:w w:val="90"/>
          <w:sz w:val="28"/>
          <w:szCs w:val="28"/>
        </w:rPr>
        <w:t>s</w:t>
      </w:r>
      <w:r>
        <w:rPr>
          <w:i/>
          <w:iCs/>
          <w:color w:val="383838"/>
          <w:spacing w:val="-6"/>
          <w:sz w:val="28"/>
          <w:szCs w:val="28"/>
        </w:rPr>
        <w:t xml:space="preserve"> </w:t>
      </w:r>
      <w:r>
        <w:rPr>
          <w:i/>
          <w:iCs/>
          <w:color w:val="383838"/>
          <w:sz w:val="28"/>
          <w:szCs w:val="28"/>
        </w:rPr>
        <w:t xml:space="preserve">y </w:t>
      </w:r>
      <w:r>
        <w:rPr>
          <w:i/>
          <w:iCs/>
          <w:color w:val="383838"/>
          <w:spacing w:val="-11"/>
          <w:sz w:val="28"/>
          <w:szCs w:val="28"/>
        </w:rPr>
        <w:t xml:space="preserve"> </w:t>
      </w:r>
      <w:r>
        <w:rPr>
          <w:rFonts w:ascii="Arial" w:hAnsi="Arial" w:cs="Arial"/>
          <w:i/>
          <w:iCs/>
          <w:color w:val="383838"/>
          <w:spacing w:val="17"/>
          <w:w w:val="108"/>
          <w:sz w:val="24"/>
          <w:szCs w:val="24"/>
        </w:rPr>
        <w:t>p</w:t>
      </w:r>
      <w:r>
        <w:rPr>
          <w:rFonts w:ascii="Arial" w:hAnsi="Arial" w:cs="Arial"/>
          <w:i/>
          <w:iCs/>
          <w:color w:val="383838"/>
          <w:w w:val="85"/>
          <w:sz w:val="24"/>
          <w:szCs w:val="24"/>
        </w:rPr>
        <w:t>s</w:t>
      </w:r>
      <w:r>
        <w:rPr>
          <w:rFonts w:ascii="Arial" w:hAnsi="Arial" w:cs="Arial"/>
          <w:i/>
          <w:iCs/>
          <w:color w:val="383838"/>
          <w:spacing w:val="-44"/>
          <w:sz w:val="24"/>
          <w:szCs w:val="24"/>
        </w:rPr>
        <w:t xml:space="preserve"> </w:t>
      </w:r>
      <w:r>
        <w:rPr>
          <w:rFonts w:ascii="Arial" w:hAnsi="Arial" w:cs="Arial"/>
          <w:i/>
          <w:iCs/>
          <w:color w:val="383838"/>
          <w:spacing w:val="33"/>
          <w:w w:val="105"/>
          <w:sz w:val="24"/>
          <w:szCs w:val="24"/>
        </w:rPr>
        <w:t>y</w:t>
      </w:r>
      <w:r>
        <w:rPr>
          <w:rFonts w:ascii="Arial" w:hAnsi="Arial" w:cs="Arial"/>
          <w:i/>
          <w:iCs/>
          <w:color w:val="383838"/>
          <w:spacing w:val="25"/>
          <w:w w:val="99"/>
          <w:sz w:val="24"/>
          <w:szCs w:val="24"/>
        </w:rPr>
        <w:t>c</w:t>
      </w:r>
      <w:r>
        <w:rPr>
          <w:rFonts w:ascii="Arial" w:hAnsi="Arial" w:cs="Arial"/>
          <w:i/>
          <w:iCs/>
          <w:color w:val="1A1A1A"/>
          <w:spacing w:val="32"/>
          <w:w w:val="99"/>
          <w:sz w:val="24"/>
          <w:szCs w:val="24"/>
        </w:rPr>
        <w:t>h</w:t>
      </w:r>
      <w:r>
        <w:rPr>
          <w:rFonts w:ascii="Arial" w:hAnsi="Arial" w:cs="Arial"/>
          <w:i/>
          <w:iCs/>
          <w:color w:val="383838"/>
          <w:spacing w:val="24"/>
          <w:w w:val="108"/>
          <w:sz w:val="24"/>
          <w:szCs w:val="24"/>
        </w:rPr>
        <w:t>o</w:t>
      </w:r>
      <w:r>
        <w:rPr>
          <w:rFonts w:ascii="Arial" w:hAnsi="Arial" w:cs="Arial"/>
          <w:i/>
          <w:iCs/>
          <w:color w:val="1A1A1A"/>
          <w:w w:val="99"/>
          <w:sz w:val="24"/>
          <w:szCs w:val="24"/>
        </w:rPr>
        <w:t>l</w:t>
      </w:r>
      <w:r>
        <w:rPr>
          <w:rFonts w:ascii="Arial" w:hAnsi="Arial" w:cs="Arial"/>
          <w:i/>
          <w:iCs/>
          <w:color w:val="1A1A1A"/>
          <w:spacing w:val="-43"/>
          <w:sz w:val="24"/>
          <w:szCs w:val="24"/>
        </w:rPr>
        <w:t xml:space="preserve"> </w:t>
      </w:r>
      <w:r>
        <w:rPr>
          <w:rFonts w:ascii="Arial" w:hAnsi="Arial" w:cs="Arial"/>
          <w:i/>
          <w:iCs/>
          <w:color w:val="383838"/>
          <w:spacing w:val="-1"/>
          <w:w w:val="104"/>
          <w:sz w:val="24"/>
          <w:szCs w:val="24"/>
        </w:rPr>
        <w:t>o</w:t>
      </w:r>
      <w:r>
        <w:rPr>
          <w:rFonts w:ascii="Arial" w:hAnsi="Arial" w:cs="Arial"/>
          <w:i/>
          <w:iCs/>
          <w:color w:val="383838"/>
          <w:w w:val="104"/>
          <w:sz w:val="24"/>
          <w:szCs w:val="24"/>
        </w:rPr>
        <w:t>g</w:t>
      </w:r>
      <w:r>
        <w:rPr>
          <w:rFonts w:ascii="Arial" w:hAnsi="Arial" w:cs="Arial"/>
          <w:i/>
          <w:iCs/>
          <w:color w:val="383838"/>
          <w:spacing w:val="-29"/>
          <w:sz w:val="24"/>
          <w:szCs w:val="24"/>
        </w:rPr>
        <w:t xml:space="preserve"> </w:t>
      </w:r>
      <w:r>
        <w:rPr>
          <w:rFonts w:ascii="Arial" w:hAnsi="Arial" w:cs="Arial"/>
          <w:i/>
          <w:iCs/>
          <w:color w:val="1A1A1A"/>
          <w:spacing w:val="23"/>
          <w:w w:val="109"/>
          <w:sz w:val="24"/>
          <w:szCs w:val="24"/>
        </w:rPr>
        <w:t>i</w:t>
      </w:r>
      <w:r>
        <w:rPr>
          <w:rFonts w:ascii="Arial" w:hAnsi="Arial" w:cs="Arial"/>
          <w:i/>
          <w:iCs/>
          <w:color w:val="383838"/>
          <w:w w:val="94"/>
          <w:sz w:val="24"/>
          <w:szCs w:val="24"/>
        </w:rPr>
        <w:t>e</w:t>
      </w:r>
      <w:r>
        <w:rPr>
          <w:rFonts w:ascii="Arial" w:hAnsi="Arial" w:cs="Arial"/>
          <w:i/>
          <w:iCs/>
          <w:color w:val="383838"/>
          <w:sz w:val="24"/>
          <w:szCs w:val="24"/>
        </w:rPr>
        <w:t xml:space="preserve"> </w:t>
      </w:r>
      <w:r>
        <w:rPr>
          <w:rFonts w:ascii="Arial" w:hAnsi="Arial" w:cs="Arial"/>
          <w:i/>
          <w:iCs/>
          <w:color w:val="383838"/>
          <w:spacing w:val="-23"/>
          <w:sz w:val="24"/>
          <w:szCs w:val="24"/>
        </w:rPr>
        <w:t xml:space="preserve"> </w:t>
      </w:r>
      <w:r>
        <w:rPr>
          <w:rFonts w:ascii="Arial" w:hAnsi="Arial" w:cs="Arial"/>
          <w:i/>
          <w:iCs/>
          <w:color w:val="1A1A1A"/>
          <w:w w:val="94"/>
          <w:sz w:val="23"/>
          <w:szCs w:val="23"/>
        </w:rPr>
        <w:t>o</w:t>
      </w:r>
      <w:r>
        <w:rPr>
          <w:rFonts w:ascii="Arial" w:hAnsi="Arial" w:cs="Arial"/>
          <w:i/>
          <w:iCs/>
          <w:color w:val="1A1A1A"/>
          <w:spacing w:val="-23"/>
          <w:sz w:val="23"/>
          <w:szCs w:val="23"/>
        </w:rPr>
        <w:t xml:space="preserve"> </w:t>
      </w:r>
      <w:r>
        <w:rPr>
          <w:rFonts w:ascii="Arial" w:hAnsi="Arial" w:cs="Arial"/>
          <w:i/>
          <w:iCs/>
          <w:color w:val="1A1A1A"/>
          <w:w w:val="94"/>
          <w:sz w:val="23"/>
          <w:szCs w:val="23"/>
        </w:rPr>
        <w:t>b</w:t>
      </w:r>
      <w:r>
        <w:rPr>
          <w:rFonts w:ascii="Arial" w:hAnsi="Arial" w:cs="Arial"/>
          <w:i/>
          <w:iCs/>
          <w:color w:val="1A1A1A"/>
          <w:spacing w:val="-14"/>
          <w:sz w:val="23"/>
          <w:szCs w:val="23"/>
        </w:rPr>
        <w:t xml:space="preserve"> </w:t>
      </w:r>
      <w:r>
        <w:rPr>
          <w:rFonts w:ascii="Arial" w:hAnsi="Arial" w:cs="Arial"/>
          <w:i/>
          <w:iCs/>
          <w:color w:val="383838"/>
          <w:spacing w:val="23"/>
          <w:w w:val="110"/>
          <w:sz w:val="23"/>
          <w:szCs w:val="23"/>
        </w:rPr>
        <w:t>y</w:t>
      </w:r>
      <w:r>
        <w:rPr>
          <w:rFonts w:ascii="Arial" w:hAnsi="Arial" w:cs="Arial"/>
          <w:i/>
          <w:iCs/>
          <w:color w:val="383838"/>
          <w:spacing w:val="20"/>
          <w:w w:val="110"/>
          <w:sz w:val="23"/>
          <w:szCs w:val="23"/>
        </w:rPr>
        <w:t>v</w:t>
      </w:r>
      <w:r>
        <w:rPr>
          <w:rFonts w:ascii="Arial" w:hAnsi="Arial" w:cs="Arial"/>
          <w:i/>
          <w:iCs/>
          <w:color w:val="383838"/>
          <w:spacing w:val="14"/>
          <w:w w:val="110"/>
          <w:sz w:val="23"/>
          <w:szCs w:val="23"/>
        </w:rPr>
        <w:t>a</w:t>
      </w:r>
      <w:r>
        <w:rPr>
          <w:rFonts w:ascii="Arial" w:hAnsi="Arial" w:cs="Arial"/>
          <w:i/>
          <w:iCs/>
          <w:color w:val="383838"/>
          <w:w w:val="108"/>
          <w:sz w:val="23"/>
          <w:szCs w:val="23"/>
        </w:rPr>
        <w:t>t</w:t>
      </w:r>
      <w:r>
        <w:rPr>
          <w:rFonts w:ascii="Arial" w:hAnsi="Arial" w:cs="Arial"/>
          <w:i/>
          <w:iCs/>
          <w:color w:val="383838"/>
          <w:spacing w:val="-32"/>
          <w:sz w:val="23"/>
          <w:szCs w:val="23"/>
        </w:rPr>
        <w:t xml:space="preserve"> </w:t>
      </w:r>
      <w:r>
        <w:rPr>
          <w:rFonts w:ascii="Arial" w:hAnsi="Arial" w:cs="Arial"/>
          <w:i/>
          <w:iCs/>
          <w:color w:val="383838"/>
          <w:spacing w:val="-1"/>
          <w:w w:val="93"/>
          <w:sz w:val="23"/>
          <w:szCs w:val="23"/>
        </w:rPr>
        <w:t>e</w:t>
      </w:r>
      <w:r>
        <w:rPr>
          <w:rFonts w:ascii="Arial" w:hAnsi="Arial" w:cs="Arial"/>
          <w:i/>
          <w:iCs/>
          <w:color w:val="383838"/>
          <w:w w:val="93"/>
          <w:sz w:val="23"/>
          <w:szCs w:val="23"/>
        </w:rPr>
        <w:t>l</w:t>
      </w:r>
      <w:r>
        <w:rPr>
          <w:rFonts w:ascii="Arial" w:hAnsi="Arial" w:cs="Arial"/>
          <w:i/>
          <w:iCs/>
          <w:color w:val="383838"/>
          <w:spacing w:val="-12"/>
          <w:sz w:val="23"/>
          <w:szCs w:val="23"/>
        </w:rPr>
        <w:t xml:space="preserve"> </w:t>
      </w:r>
      <w:r>
        <w:rPr>
          <w:rFonts w:ascii="Arial" w:hAnsi="Arial" w:cs="Arial"/>
          <w:i/>
          <w:iCs/>
          <w:color w:val="383838"/>
          <w:w w:val="89"/>
          <w:sz w:val="23"/>
          <w:szCs w:val="23"/>
        </w:rPr>
        <w:t>s</w:t>
      </w:r>
      <w:r>
        <w:rPr>
          <w:rFonts w:ascii="Arial" w:hAnsi="Arial" w:cs="Arial"/>
          <w:i/>
          <w:iCs/>
          <w:color w:val="383838"/>
          <w:spacing w:val="-41"/>
          <w:sz w:val="23"/>
          <w:szCs w:val="23"/>
        </w:rPr>
        <w:t xml:space="preserve"> </w:t>
      </w:r>
      <w:r>
        <w:rPr>
          <w:rFonts w:ascii="Arial" w:hAnsi="Arial" w:cs="Arial"/>
          <w:i/>
          <w:iCs/>
          <w:color w:val="383838"/>
          <w:spacing w:val="21"/>
          <w:w w:val="108"/>
          <w:sz w:val="23"/>
          <w:szCs w:val="23"/>
        </w:rPr>
        <w:t>t</w:t>
      </w:r>
      <w:r>
        <w:rPr>
          <w:rFonts w:ascii="Arial" w:hAnsi="Arial" w:cs="Arial"/>
          <w:i/>
          <w:iCs/>
          <w:color w:val="383838"/>
          <w:w w:val="108"/>
          <w:sz w:val="23"/>
          <w:szCs w:val="23"/>
        </w:rPr>
        <w:t>v</w:t>
      </w:r>
      <w:r>
        <w:rPr>
          <w:rFonts w:ascii="Arial" w:hAnsi="Arial" w:cs="Arial"/>
          <w:i/>
          <w:iCs/>
          <w:color w:val="383838"/>
          <w:spacing w:val="-36"/>
          <w:sz w:val="23"/>
          <w:szCs w:val="23"/>
        </w:rPr>
        <w:t xml:space="preserve"> </w:t>
      </w:r>
      <w:r>
        <w:rPr>
          <w:rFonts w:ascii="Arial" w:hAnsi="Arial" w:cs="Arial"/>
          <w:i/>
          <w:iCs/>
          <w:color w:val="383838"/>
          <w:spacing w:val="-1"/>
          <w:w w:val="108"/>
          <w:sz w:val="23"/>
          <w:szCs w:val="23"/>
        </w:rPr>
        <w:t>a</w:t>
      </w:r>
      <w:r>
        <w:rPr>
          <w:rFonts w:ascii="Arial" w:hAnsi="Arial" w:cs="Arial"/>
          <w:i/>
          <w:iCs/>
          <w:color w:val="383838"/>
          <w:w w:val="108"/>
          <w:sz w:val="23"/>
          <w:szCs w:val="23"/>
        </w:rPr>
        <w:t>,</w:t>
      </w:r>
      <w:r>
        <w:rPr>
          <w:rFonts w:ascii="Arial" w:hAnsi="Arial" w:cs="Arial"/>
          <w:i/>
          <w:iCs/>
          <w:color w:val="383838"/>
          <w:sz w:val="23"/>
          <w:szCs w:val="23"/>
        </w:rPr>
        <w:t xml:space="preserve"> </w:t>
      </w:r>
      <w:r>
        <w:rPr>
          <w:rFonts w:ascii="Arial" w:hAnsi="Arial" w:cs="Arial"/>
          <w:i/>
          <w:iCs/>
          <w:color w:val="383838"/>
          <w:spacing w:val="-13"/>
          <w:sz w:val="23"/>
          <w:szCs w:val="23"/>
        </w:rPr>
        <w:t xml:space="preserve"> </w:t>
      </w:r>
      <w:r>
        <w:rPr>
          <w:rFonts w:ascii="Arial" w:hAnsi="Arial" w:cs="Arial"/>
          <w:i/>
          <w:iCs/>
          <w:color w:val="383838"/>
          <w:w w:val="95"/>
          <w:sz w:val="23"/>
          <w:szCs w:val="23"/>
        </w:rPr>
        <w:t>ze</w:t>
      </w:r>
      <w:r>
        <w:rPr>
          <w:rFonts w:ascii="Arial" w:hAnsi="Arial" w:cs="Arial"/>
          <w:i/>
          <w:iCs/>
          <w:color w:val="383838"/>
          <w:spacing w:val="-4"/>
          <w:sz w:val="23"/>
          <w:szCs w:val="23"/>
        </w:rPr>
        <w:t xml:space="preserve"> </w:t>
      </w:r>
      <w:r>
        <w:rPr>
          <w:rFonts w:ascii="Arial" w:hAnsi="Arial" w:cs="Arial"/>
          <w:i/>
          <w:iCs/>
          <w:color w:val="1A1A1A"/>
          <w:spacing w:val="-1"/>
          <w:w w:val="95"/>
          <w:sz w:val="23"/>
          <w:szCs w:val="23"/>
        </w:rPr>
        <w:t>j</w:t>
      </w:r>
      <w:r>
        <w:rPr>
          <w:rFonts w:ascii="Arial" w:hAnsi="Arial" w:cs="Arial"/>
          <w:i/>
          <w:iCs/>
          <w:color w:val="1A1A1A"/>
          <w:w w:val="95"/>
          <w:sz w:val="23"/>
          <w:szCs w:val="23"/>
        </w:rPr>
        <w:t>m</w:t>
      </w:r>
      <w:r>
        <w:rPr>
          <w:rFonts w:ascii="Arial" w:hAnsi="Arial" w:cs="Arial"/>
          <w:i/>
          <w:iCs/>
          <w:color w:val="1A1A1A"/>
          <w:spacing w:val="12"/>
          <w:sz w:val="23"/>
          <w:szCs w:val="23"/>
        </w:rPr>
        <w:t xml:space="preserve"> </w:t>
      </w:r>
      <w:r>
        <w:rPr>
          <w:rFonts w:ascii="Arial" w:hAnsi="Arial" w:cs="Arial"/>
          <w:i/>
          <w:iCs/>
          <w:color w:val="383838"/>
          <w:spacing w:val="-1"/>
          <w:w w:val="98"/>
          <w:sz w:val="23"/>
          <w:szCs w:val="23"/>
        </w:rPr>
        <w:t>én</w:t>
      </w:r>
      <w:r>
        <w:rPr>
          <w:rFonts w:ascii="Arial" w:hAnsi="Arial" w:cs="Arial"/>
          <w:i/>
          <w:iCs/>
          <w:color w:val="383838"/>
          <w:w w:val="98"/>
          <w:sz w:val="23"/>
          <w:szCs w:val="23"/>
        </w:rPr>
        <w:t>a</w:t>
      </w:r>
      <w:r>
        <w:rPr>
          <w:rFonts w:ascii="Arial" w:hAnsi="Arial" w:cs="Arial"/>
          <w:i/>
          <w:iCs/>
          <w:color w:val="383838"/>
          <w:sz w:val="23"/>
          <w:szCs w:val="23"/>
        </w:rPr>
        <w:t xml:space="preserve">  </w:t>
      </w:r>
      <w:r>
        <w:rPr>
          <w:rFonts w:ascii="Arial" w:hAnsi="Arial" w:cs="Arial"/>
          <w:i/>
          <w:iCs/>
          <w:color w:val="383838"/>
          <w:spacing w:val="-20"/>
          <w:sz w:val="23"/>
          <w:szCs w:val="23"/>
        </w:rPr>
        <w:t xml:space="preserve"> </w:t>
      </w:r>
      <w:r>
        <w:rPr>
          <w:rFonts w:ascii="Arial" w:hAnsi="Arial" w:cs="Arial"/>
          <w:i/>
          <w:iCs/>
          <w:color w:val="1A1A1A"/>
          <w:spacing w:val="-98"/>
          <w:w w:val="84"/>
          <w:sz w:val="23"/>
          <w:szCs w:val="23"/>
        </w:rPr>
        <w:t>p</w:t>
      </w:r>
      <w:r>
        <w:rPr>
          <w:rFonts w:ascii="Arial" w:hAnsi="Arial" w:cs="Arial"/>
          <w:i/>
          <w:iCs/>
          <w:color w:val="1A1A1A"/>
          <w:w w:val="110"/>
          <w:sz w:val="23"/>
          <w:szCs w:val="23"/>
        </w:rPr>
        <w:t>l</w:t>
      </w:r>
      <w:r>
        <w:rPr>
          <w:rFonts w:ascii="Arial" w:hAnsi="Arial" w:cs="Arial"/>
          <w:i/>
          <w:iCs/>
          <w:color w:val="1A1A1A"/>
          <w:sz w:val="23"/>
          <w:szCs w:val="23"/>
        </w:rPr>
        <w:t xml:space="preserve">  </w:t>
      </w:r>
      <w:r>
        <w:rPr>
          <w:rFonts w:ascii="Arial" w:hAnsi="Arial" w:cs="Arial"/>
          <w:i/>
          <w:iCs/>
          <w:color w:val="1A1A1A"/>
          <w:spacing w:val="6"/>
          <w:sz w:val="23"/>
          <w:szCs w:val="23"/>
        </w:rPr>
        <w:t xml:space="preserve"> </w:t>
      </w:r>
      <w:r>
        <w:rPr>
          <w:rFonts w:ascii="Arial" w:hAnsi="Arial" w:cs="Arial"/>
          <w:i/>
          <w:iCs/>
          <w:color w:val="383838"/>
          <w:spacing w:val="-1"/>
          <w:w w:val="96"/>
          <w:sz w:val="23"/>
          <w:szCs w:val="23"/>
        </w:rPr>
        <w:t>ě</w:t>
      </w:r>
      <w:r>
        <w:rPr>
          <w:rFonts w:ascii="Arial" w:hAnsi="Arial" w:cs="Arial"/>
          <w:i/>
          <w:iCs/>
          <w:color w:val="383838"/>
          <w:spacing w:val="4"/>
          <w:w w:val="96"/>
          <w:sz w:val="23"/>
          <w:szCs w:val="23"/>
        </w:rPr>
        <w:t>n</w:t>
      </w:r>
      <w:r>
        <w:rPr>
          <w:rFonts w:ascii="Arial" w:hAnsi="Arial" w:cs="Arial"/>
          <w:i/>
          <w:iCs/>
          <w:color w:val="383838"/>
          <w:w w:val="41"/>
          <w:sz w:val="23"/>
          <w:szCs w:val="23"/>
        </w:rPr>
        <w:t>i</w:t>
      </w:r>
      <w:r>
        <w:rPr>
          <w:rFonts w:ascii="Arial" w:hAnsi="Arial" w:cs="Arial"/>
          <w:i/>
          <w:iCs/>
          <w:color w:val="383838"/>
          <w:sz w:val="23"/>
          <w:szCs w:val="23"/>
        </w:rPr>
        <w:t xml:space="preserve"> </w:t>
      </w:r>
      <w:r>
        <w:rPr>
          <w:rFonts w:ascii="Arial" w:hAnsi="Arial" w:cs="Arial"/>
          <w:i/>
          <w:iCs/>
          <w:color w:val="383838"/>
          <w:spacing w:val="10"/>
          <w:sz w:val="23"/>
          <w:szCs w:val="23"/>
        </w:rPr>
        <w:t xml:space="preserve"> </w:t>
      </w:r>
      <w:r>
        <w:rPr>
          <w:rFonts w:ascii="Arial" w:hAnsi="Arial" w:cs="Arial"/>
          <w:i/>
          <w:iCs/>
          <w:color w:val="383838"/>
          <w:w w:val="41"/>
          <w:sz w:val="23"/>
          <w:szCs w:val="23"/>
        </w:rPr>
        <w:t>n</w:t>
      </w:r>
      <w:r>
        <w:rPr>
          <w:rFonts w:ascii="Arial" w:hAnsi="Arial" w:cs="Arial"/>
          <w:i/>
          <w:iCs/>
          <w:color w:val="383838"/>
          <w:sz w:val="23"/>
          <w:szCs w:val="23"/>
        </w:rPr>
        <w:t xml:space="preserve"> </w:t>
      </w:r>
      <w:r>
        <w:rPr>
          <w:rFonts w:ascii="Arial" w:hAnsi="Arial" w:cs="Arial"/>
          <w:i/>
          <w:iCs/>
          <w:color w:val="383838"/>
          <w:spacing w:val="-17"/>
          <w:sz w:val="23"/>
          <w:szCs w:val="23"/>
        </w:rPr>
        <w:t xml:space="preserve"> </w:t>
      </w:r>
      <w:r>
        <w:rPr>
          <w:rFonts w:ascii="Arial" w:hAnsi="Arial" w:cs="Arial"/>
          <w:i/>
          <w:iCs/>
          <w:color w:val="1A1A1A"/>
          <w:spacing w:val="18"/>
          <w:w w:val="106"/>
          <w:sz w:val="23"/>
          <w:szCs w:val="23"/>
        </w:rPr>
        <w:t>a</w:t>
      </w:r>
      <w:r>
        <w:rPr>
          <w:rFonts w:ascii="Arial" w:hAnsi="Arial" w:cs="Arial"/>
          <w:i/>
          <w:iCs/>
          <w:color w:val="383838"/>
          <w:w w:val="87"/>
          <w:sz w:val="23"/>
          <w:szCs w:val="23"/>
        </w:rPr>
        <w:t>e</w:t>
      </w:r>
      <w:r>
        <w:rPr>
          <w:rFonts w:ascii="Arial" w:hAnsi="Arial" w:cs="Arial"/>
          <w:i/>
          <w:iCs/>
          <w:color w:val="383838"/>
          <w:sz w:val="23"/>
          <w:szCs w:val="23"/>
        </w:rPr>
        <w:tab/>
      </w:r>
      <w:r>
        <w:rPr>
          <w:rFonts w:ascii="Arial" w:hAnsi="Arial" w:cs="Arial"/>
          <w:i/>
          <w:iCs/>
          <w:color w:val="383838"/>
          <w:spacing w:val="-78"/>
          <w:w w:val="102"/>
          <w:sz w:val="23"/>
          <w:szCs w:val="23"/>
        </w:rPr>
        <w:t>a</w:t>
      </w:r>
      <w:r>
        <w:rPr>
          <w:rFonts w:ascii="Arial" w:hAnsi="Arial" w:cs="Arial"/>
          <w:i/>
          <w:iCs/>
          <w:color w:val="383838"/>
          <w:w w:val="83"/>
          <w:sz w:val="23"/>
          <w:szCs w:val="23"/>
        </w:rPr>
        <w:t>e</w:t>
      </w:r>
      <w:r>
        <w:rPr>
          <w:rFonts w:ascii="Arial" w:hAnsi="Arial" w:cs="Arial"/>
          <w:i/>
          <w:iCs/>
          <w:color w:val="383838"/>
          <w:spacing w:val="-36"/>
          <w:sz w:val="23"/>
          <w:szCs w:val="23"/>
        </w:rPr>
        <w:t xml:space="preserve"> </w:t>
      </w:r>
      <w:r>
        <w:rPr>
          <w:rFonts w:ascii="Arial" w:hAnsi="Arial" w:cs="Arial"/>
          <w:i/>
          <w:iCs/>
          <w:color w:val="383838"/>
          <w:spacing w:val="-100"/>
          <w:w w:val="81"/>
          <w:sz w:val="23"/>
          <w:szCs w:val="23"/>
        </w:rPr>
        <w:t>p</w:t>
      </w:r>
      <w:r>
        <w:rPr>
          <w:rFonts w:ascii="Arial" w:hAnsi="Arial" w:cs="Arial"/>
          <w:i/>
          <w:iCs/>
          <w:color w:val="1A1A1A"/>
          <w:w w:val="84"/>
          <w:sz w:val="23"/>
          <w:szCs w:val="23"/>
        </w:rPr>
        <w:t>d</w:t>
      </w:r>
      <w:r>
        <w:rPr>
          <w:rFonts w:ascii="Arial" w:hAnsi="Arial" w:cs="Arial"/>
          <w:i/>
          <w:iCs/>
          <w:color w:val="1A1A1A"/>
          <w:sz w:val="23"/>
          <w:szCs w:val="23"/>
        </w:rPr>
        <w:t xml:space="preserve"> </w:t>
      </w:r>
      <w:r>
        <w:rPr>
          <w:rFonts w:ascii="Arial" w:hAnsi="Arial" w:cs="Arial"/>
          <w:i/>
          <w:iCs/>
          <w:color w:val="1A1A1A"/>
          <w:spacing w:val="10"/>
          <w:sz w:val="23"/>
          <w:szCs w:val="23"/>
        </w:rPr>
        <w:t xml:space="preserve"> </w:t>
      </w:r>
      <w:r>
        <w:rPr>
          <w:rFonts w:ascii="Arial" w:hAnsi="Arial" w:cs="Arial"/>
          <w:i/>
          <w:iCs/>
          <w:color w:val="383838"/>
          <w:w w:val="75"/>
          <w:sz w:val="23"/>
          <w:szCs w:val="23"/>
        </w:rPr>
        <w:t>s</w:t>
      </w:r>
      <w:r>
        <w:rPr>
          <w:rFonts w:ascii="Arial" w:hAnsi="Arial" w:cs="Arial"/>
          <w:i/>
          <w:iCs/>
          <w:color w:val="383838"/>
          <w:spacing w:val="20"/>
          <w:sz w:val="23"/>
          <w:szCs w:val="23"/>
        </w:rPr>
        <w:t xml:space="preserve"> </w:t>
      </w:r>
      <w:r>
        <w:rPr>
          <w:rFonts w:ascii="Arial" w:hAnsi="Arial" w:cs="Arial"/>
          <w:i/>
          <w:iCs/>
          <w:color w:val="383838"/>
          <w:spacing w:val="9"/>
          <w:w w:val="73"/>
          <w:sz w:val="23"/>
          <w:szCs w:val="23"/>
        </w:rPr>
        <w:t>?</w:t>
      </w:r>
      <w:r>
        <w:rPr>
          <w:rFonts w:ascii="Arial" w:hAnsi="Arial" w:cs="Arial"/>
          <w:i/>
          <w:iCs/>
          <w:color w:val="383838"/>
          <w:spacing w:val="3"/>
          <w:w w:val="98"/>
          <w:sz w:val="23"/>
          <w:szCs w:val="23"/>
        </w:rPr>
        <w:t>o</w:t>
      </w:r>
      <w:r>
        <w:rPr>
          <w:rFonts w:ascii="Arial" w:hAnsi="Arial" w:cs="Arial"/>
          <w:i/>
          <w:iCs/>
          <w:color w:val="1A1A1A"/>
          <w:spacing w:val="-79"/>
          <w:w w:val="83"/>
          <w:sz w:val="23"/>
          <w:szCs w:val="23"/>
        </w:rPr>
        <w:t>k</w:t>
      </w:r>
      <w:r>
        <w:rPr>
          <w:rFonts w:ascii="Arial" w:hAnsi="Arial" w:cs="Arial"/>
          <w:i/>
          <w:iCs/>
          <w:color w:val="1A1A1A"/>
          <w:w w:val="104"/>
          <w:sz w:val="23"/>
          <w:szCs w:val="23"/>
        </w:rPr>
        <w:t>u</w:t>
      </w:r>
      <w:r>
        <w:rPr>
          <w:rFonts w:ascii="Arial" w:hAnsi="Arial" w:cs="Arial"/>
          <w:i/>
          <w:iCs/>
          <w:color w:val="1A1A1A"/>
          <w:sz w:val="23"/>
          <w:szCs w:val="23"/>
        </w:rPr>
        <w:t xml:space="preserve">  </w:t>
      </w:r>
      <w:r>
        <w:rPr>
          <w:rFonts w:ascii="Arial" w:hAnsi="Arial" w:cs="Arial"/>
          <w:i/>
          <w:iCs/>
          <w:color w:val="1A1A1A"/>
          <w:spacing w:val="-13"/>
          <w:sz w:val="23"/>
          <w:szCs w:val="23"/>
        </w:rPr>
        <w:t xml:space="preserve"> </w:t>
      </w:r>
      <w:r>
        <w:rPr>
          <w:rFonts w:ascii="Arial" w:hAnsi="Arial" w:cs="Arial"/>
          <w:i/>
          <w:iCs/>
          <w:color w:val="1A1A1A"/>
          <w:w w:val="64"/>
          <w:sz w:val="23"/>
          <w:szCs w:val="23"/>
        </w:rPr>
        <w:t>f</w:t>
      </w:r>
      <w:r>
        <w:rPr>
          <w:rFonts w:ascii="Arial" w:hAnsi="Arial" w:cs="Arial"/>
          <w:i/>
          <w:iCs/>
          <w:color w:val="1A1A1A"/>
          <w:spacing w:val="-26"/>
          <w:sz w:val="23"/>
          <w:szCs w:val="23"/>
        </w:rPr>
        <w:t xml:space="preserve"> </w:t>
      </w:r>
      <w:r>
        <w:rPr>
          <w:rFonts w:ascii="Arial" w:hAnsi="Arial" w:cs="Arial"/>
          <w:i/>
          <w:iCs/>
          <w:color w:val="1A1A1A"/>
          <w:spacing w:val="-4"/>
          <w:w w:val="37"/>
          <w:sz w:val="23"/>
          <w:szCs w:val="23"/>
        </w:rPr>
        <w:t>J</w:t>
      </w:r>
      <w:r>
        <w:rPr>
          <w:rFonts w:ascii="Arial" w:hAnsi="Arial" w:cs="Arial"/>
          <w:i/>
          <w:iCs/>
          <w:color w:val="383838"/>
          <w:w w:val="94"/>
          <w:sz w:val="23"/>
          <w:szCs w:val="23"/>
        </w:rPr>
        <w:t>o</w:t>
      </w:r>
      <w:r>
        <w:rPr>
          <w:rFonts w:ascii="Arial" w:hAnsi="Arial" w:cs="Arial"/>
          <w:i/>
          <w:iCs/>
          <w:color w:val="383838"/>
          <w:spacing w:val="7"/>
          <w:sz w:val="23"/>
          <w:szCs w:val="23"/>
        </w:rPr>
        <w:t xml:space="preserve"> </w:t>
      </w:r>
      <w:r>
        <w:rPr>
          <w:rFonts w:ascii="Arial" w:hAnsi="Arial" w:cs="Arial"/>
          <w:i/>
          <w:iCs/>
          <w:color w:val="1A1A1A"/>
          <w:spacing w:val="9"/>
          <w:w w:val="38"/>
          <w:sz w:val="23"/>
          <w:szCs w:val="23"/>
        </w:rPr>
        <w:t>l</w:t>
      </w:r>
      <w:r>
        <w:rPr>
          <w:rFonts w:ascii="Arial" w:hAnsi="Arial" w:cs="Arial"/>
          <w:i/>
          <w:iCs/>
          <w:color w:val="1A1A1A"/>
          <w:w w:val="98"/>
          <w:sz w:val="23"/>
          <w:szCs w:val="23"/>
        </w:rPr>
        <w:t>o</w:t>
      </w:r>
      <w:r>
        <w:rPr>
          <w:rFonts w:ascii="Arial" w:hAnsi="Arial" w:cs="Arial"/>
          <w:i/>
          <w:iCs/>
          <w:color w:val="1A1A1A"/>
          <w:spacing w:val="-8"/>
          <w:sz w:val="23"/>
          <w:szCs w:val="23"/>
        </w:rPr>
        <w:t xml:space="preserve"> </w:t>
      </w:r>
      <w:r>
        <w:rPr>
          <w:rFonts w:ascii="Arial" w:hAnsi="Arial" w:cs="Arial"/>
          <w:i/>
          <w:iCs/>
          <w:color w:val="383838"/>
          <w:spacing w:val="-3"/>
          <w:w w:val="83"/>
          <w:sz w:val="23"/>
          <w:szCs w:val="23"/>
        </w:rPr>
        <w:t>h</w:t>
      </w:r>
      <w:r>
        <w:rPr>
          <w:i/>
          <w:iCs/>
          <w:color w:val="1A1A1A"/>
          <w:spacing w:val="-132"/>
          <w:w w:val="104"/>
          <w:sz w:val="28"/>
          <w:szCs w:val="28"/>
        </w:rPr>
        <w:t>_</w:t>
      </w:r>
      <w:r>
        <w:rPr>
          <w:rFonts w:ascii="Arial" w:hAnsi="Arial" w:cs="Arial"/>
          <w:i/>
          <w:iCs/>
          <w:color w:val="383838"/>
          <w:w w:val="104"/>
          <w:sz w:val="23"/>
          <w:szCs w:val="23"/>
        </w:rPr>
        <w:t>u</w:t>
      </w:r>
      <w:r>
        <w:rPr>
          <w:rFonts w:ascii="Arial" w:hAnsi="Arial" w:cs="Arial"/>
          <w:i/>
          <w:iCs/>
          <w:color w:val="383838"/>
          <w:spacing w:val="6"/>
          <w:sz w:val="23"/>
          <w:szCs w:val="23"/>
        </w:rPr>
        <w:t xml:space="preserve"> </w:t>
      </w:r>
      <w:r>
        <w:rPr>
          <w:i/>
          <w:iCs/>
          <w:color w:val="383838"/>
          <w:w w:val="89"/>
          <w:sz w:val="28"/>
          <w:szCs w:val="28"/>
        </w:rPr>
        <w:t>z</w:t>
      </w:r>
      <w:r>
        <w:rPr>
          <w:i/>
          <w:iCs/>
          <w:color w:val="383838"/>
          <w:spacing w:val="-30"/>
          <w:sz w:val="28"/>
          <w:szCs w:val="28"/>
        </w:rPr>
        <w:t xml:space="preserve"> </w:t>
      </w:r>
      <w:r>
        <w:rPr>
          <w:i/>
          <w:iCs/>
          <w:color w:val="383838"/>
          <w:w w:val="70"/>
          <w:sz w:val="28"/>
          <w:szCs w:val="28"/>
        </w:rPr>
        <w:t>e</w:t>
      </w:r>
      <w:r>
        <w:rPr>
          <w:i/>
          <w:iCs/>
          <w:color w:val="383838"/>
          <w:spacing w:val="-37"/>
          <w:sz w:val="28"/>
          <w:szCs w:val="28"/>
        </w:rPr>
        <w:t xml:space="preserve"> </w:t>
      </w:r>
      <w:r>
        <w:rPr>
          <w:i/>
          <w:iCs/>
          <w:color w:val="1A1A1A"/>
          <w:w w:val="70"/>
          <w:sz w:val="28"/>
          <w:szCs w:val="28"/>
        </w:rPr>
        <w:t>m</w:t>
      </w:r>
      <w:r>
        <w:rPr>
          <w:i/>
          <w:iCs/>
          <w:color w:val="1A1A1A"/>
          <w:sz w:val="28"/>
          <w:szCs w:val="28"/>
        </w:rPr>
        <w:t xml:space="preserve"> </w:t>
      </w:r>
      <w:r>
        <w:rPr>
          <w:i/>
          <w:iCs/>
          <w:color w:val="1A1A1A"/>
          <w:spacing w:val="6"/>
          <w:sz w:val="28"/>
          <w:szCs w:val="28"/>
        </w:rPr>
        <w:t xml:space="preserve"> </w:t>
      </w:r>
      <w:r>
        <w:rPr>
          <w:i/>
          <w:iCs/>
          <w:color w:val="1A1A1A"/>
          <w:w w:val="49"/>
          <w:sz w:val="28"/>
          <w:szCs w:val="28"/>
        </w:rPr>
        <w:t>ě</w:t>
      </w:r>
    </w:p>
    <w:p w14:paraId="3F6E1B1B" w14:textId="77777777" w:rsidR="00400206" w:rsidRDefault="00400206">
      <w:pPr>
        <w:pStyle w:val="Odstavecseseznamem"/>
        <w:numPr>
          <w:ilvl w:val="0"/>
          <w:numId w:val="1"/>
        </w:numPr>
        <w:tabs>
          <w:tab w:val="left" w:pos="1443"/>
          <w:tab w:val="left" w:pos="2517"/>
          <w:tab w:val="left" w:pos="3027"/>
          <w:tab w:val="left" w:pos="3936"/>
          <w:tab w:val="left" w:pos="4489"/>
          <w:tab w:val="left" w:pos="5127"/>
          <w:tab w:val="left" w:pos="5767"/>
          <w:tab w:val="left" w:pos="6197"/>
          <w:tab w:val="left" w:pos="8916"/>
          <w:tab w:val="left" w:pos="9603"/>
        </w:tabs>
        <w:kinsoku w:val="0"/>
        <w:overflowPunct w:val="0"/>
        <w:spacing w:line="148" w:lineRule="exact"/>
        <w:ind w:hanging="45"/>
        <w:rPr>
          <w:i/>
          <w:iCs/>
          <w:color w:val="383838"/>
          <w:w w:val="60"/>
          <w:sz w:val="25"/>
          <w:szCs w:val="25"/>
        </w:rPr>
      </w:pPr>
      <w:r>
        <w:rPr>
          <w:rFonts w:ascii="Arial" w:hAnsi="Arial" w:cs="Arial"/>
          <w:color w:val="383838"/>
          <w:w w:val="49"/>
          <w:sz w:val="26"/>
          <w:szCs w:val="26"/>
        </w:rPr>
        <w:t>,</w:t>
      </w:r>
      <w:r>
        <w:rPr>
          <w:rFonts w:ascii="Arial" w:hAnsi="Arial" w:cs="Arial"/>
          <w:color w:val="383838"/>
          <w:sz w:val="26"/>
          <w:szCs w:val="26"/>
        </w:rPr>
        <w:tab/>
      </w:r>
      <w:r>
        <w:rPr>
          <w:rFonts w:ascii="Arial" w:hAnsi="Arial" w:cs="Arial"/>
          <w:color w:val="383838"/>
          <w:w w:val="49"/>
          <w:sz w:val="26"/>
          <w:szCs w:val="26"/>
        </w:rPr>
        <w:t>·</w:t>
      </w:r>
      <w:r>
        <w:rPr>
          <w:rFonts w:ascii="Arial" w:hAnsi="Arial" w:cs="Arial"/>
          <w:color w:val="383838"/>
          <w:sz w:val="26"/>
          <w:szCs w:val="26"/>
        </w:rPr>
        <w:tab/>
      </w:r>
      <w:r>
        <w:rPr>
          <w:rFonts w:ascii="Arial" w:hAnsi="Arial" w:cs="Arial"/>
          <w:color w:val="383838"/>
          <w:w w:val="49"/>
          <w:sz w:val="26"/>
          <w:szCs w:val="26"/>
        </w:rPr>
        <w:t>·</w:t>
      </w:r>
      <w:r>
        <w:rPr>
          <w:rFonts w:ascii="Arial" w:hAnsi="Arial" w:cs="Arial"/>
          <w:color w:val="383838"/>
          <w:sz w:val="26"/>
          <w:szCs w:val="26"/>
        </w:rPr>
        <w:t xml:space="preserve"> </w:t>
      </w:r>
      <w:r>
        <w:rPr>
          <w:rFonts w:ascii="Arial" w:hAnsi="Arial" w:cs="Arial"/>
          <w:color w:val="383838"/>
          <w:spacing w:val="-25"/>
          <w:sz w:val="26"/>
          <w:szCs w:val="26"/>
        </w:rPr>
        <w:t xml:space="preserve"> </w:t>
      </w:r>
      <w:r>
        <w:rPr>
          <w:rFonts w:ascii="Arial" w:hAnsi="Arial" w:cs="Arial"/>
          <w:color w:val="606060"/>
          <w:w w:val="71"/>
          <w:sz w:val="26"/>
          <w:szCs w:val="26"/>
        </w:rPr>
        <w:t>'</w:t>
      </w:r>
      <w:r>
        <w:rPr>
          <w:rFonts w:ascii="Arial" w:hAnsi="Arial" w:cs="Arial"/>
          <w:color w:val="606060"/>
          <w:sz w:val="26"/>
          <w:szCs w:val="26"/>
        </w:rPr>
        <w:tab/>
      </w:r>
      <w:r>
        <w:rPr>
          <w:rFonts w:ascii="Arial" w:hAnsi="Arial" w:cs="Arial"/>
          <w:i/>
          <w:iCs/>
          <w:color w:val="383838"/>
          <w:w w:val="39"/>
          <w:sz w:val="26"/>
          <w:szCs w:val="26"/>
        </w:rPr>
        <w:t>I</w:t>
      </w:r>
      <w:r>
        <w:rPr>
          <w:rFonts w:ascii="Arial" w:hAnsi="Arial" w:cs="Arial"/>
          <w:i/>
          <w:iCs/>
          <w:color w:val="383838"/>
          <w:sz w:val="26"/>
          <w:szCs w:val="26"/>
        </w:rPr>
        <w:tab/>
      </w:r>
      <w:r>
        <w:rPr>
          <w:rFonts w:ascii="Arial" w:hAnsi="Arial" w:cs="Arial"/>
          <w:color w:val="606060"/>
          <w:w w:val="39"/>
          <w:sz w:val="26"/>
          <w:szCs w:val="26"/>
        </w:rPr>
        <w:t>·</w:t>
      </w:r>
      <w:r>
        <w:rPr>
          <w:rFonts w:ascii="Arial" w:hAnsi="Arial" w:cs="Arial"/>
          <w:color w:val="606060"/>
          <w:sz w:val="26"/>
          <w:szCs w:val="26"/>
        </w:rPr>
        <w:tab/>
      </w:r>
      <w:r>
        <w:rPr>
          <w:rFonts w:ascii="Arial" w:hAnsi="Arial" w:cs="Arial"/>
          <w:color w:val="383838"/>
          <w:w w:val="39"/>
          <w:sz w:val="26"/>
          <w:szCs w:val="26"/>
        </w:rPr>
        <w:t>"</w:t>
      </w:r>
      <w:r>
        <w:rPr>
          <w:rFonts w:ascii="Arial" w:hAnsi="Arial" w:cs="Arial"/>
          <w:color w:val="383838"/>
          <w:sz w:val="26"/>
          <w:szCs w:val="26"/>
        </w:rPr>
        <w:tab/>
      </w:r>
      <w:r>
        <w:rPr>
          <w:rFonts w:ascii="Arial" w:hAnsi="Arial" w:cs="Arial"/>
          <w:color w:val="383838"/>
          <w:w w:val="39"/>
          <w:sz w:val="26"/>
          <w:szCs w:val="26"/>
        </w:rPr>
        <w:t>,</w:t>
      </w:r>
      <w:r>
        <w:rPr>
          <w:rFonts w:ascii="Arial" w:hAnsi="Arial" w:cs="Arial"/>
          <w:color w:val="383838"/>
          <w:sz w:val="26"/>
          <w:szCs w:val="26"/>
        </w:rPr>
        <w:tab/>
      </w:r>
      <w:r>
        <w:rPr>
          <w:rFonts w:ascii="Arial" w:hAnsi="Arial" w:cs="Arial"/>
          <w:color w:val="383838"/>
          <w:w w:val="39"/>
          <w:sz w:val="26"/>
          <w:szCs w:val="26"/>
        </w:rPr>
        <w:t>.</w:t>
      </w:r>
      <w:r>
        <w:rPr>
          <w:rFonts w:ascii="Arial" w:hAnsi="Arial" w:cs="Arial"/>
          <w:color w:val="383838"/>
          <w:sz w:val="26"/>
          <w:szCs w:val="26"/>
        </w:rPr>
        <w:tab/>
      </w:r>
      <w:r>
        <w:rPr>
          <w:rFonts w:ascii="Arial" w:hAnsi="Arial" w:cs="Arial"/>
          <w:i/>
          <w:iCs/>
          <w:color w:val="1A1A1A"/>
          <w:w w:val="45"/>
          <w:sz w:val="18"/>
          <w:szCs w:val="18"/>
        </w:rPr>
        <w:t>l</w:t>
      </w:r>
      <w:r>
        <w:rPr>
          <w:rFonts w:ascii="Arial" w:hAnsi="Arial" w:cs="Arial"/>
          <w:i/>
          <w:iCs/>
          <w:color w:val="1A1A1A"/>
          <w:spacing w:val="20"/>
          <w:sz w:val="18"/>
          <w:szCs w:val="18"/>
        </w:rPr>
        <w:t xml:space="preserve"> </w:t>
      </w:r>
      <w:r>
        <w:rPr>
          <w:rFonts w:ascii="Arial" w:hAnsi="Arial" w:cs="Arial"/>
          <w:i/>
          <w:iCs/>
          <w:color w:val="383838"/>
          <w:spacing w:val="3"/>
          <w:w w:val="84"/>
          <w:sz w:val="18"/>
          <w:szCs w:val="18"/>
        </w:rPr>
        <w:t>C</w:t>
      </w:r>
      <w:r>
        <w:rPr>
          <w:rFonts w:ascii="Arial" w:hAnsi="Arial" w:cs="Arial"/>
          <w:i/>
          <w:iCs/>
          <w:color w:val="383838"/>
          <w:spacing w:val="-25"/>
          <w:w w:val="107"/>
          <w:sz w:val="18"/>
          <w:szCs w:val="18"/>
        </w:rPr>
        <w:t>,</w:t>
      </w:r>
      <w:r>
        <w:rPr>
          <w:rFonts w:ascii="Arial" w:hAnsi="Arial" w:cs="Arial"/>
          <w:i/>
          <w:iCs/>
          <w:color w:val="383838"/>
          <w:w w:val="45"/>
          <w:sz w:val="18"/>
          <w:szCs w:val="18"/>
        </w:rPr>
        <w:t>l</w:t>
      </w:r>
      <w:r>
        <w:rPr>
          <w:rFonts w:ascii="Arial" w:hAnsi="Arial" w:cs="Arial"/>
          <w:i/>
          <w:iCs/>
          <w:color w:val="383838"/>
          <w:sz w:val="18"/>
          <w:szCs w:val="18"/>
        </w:rPr>
        <w:tab/>
      </w:r>
      <w:r>
        <w:rPr>
          <w:i/>
          <w:iCs/>
          <w:color w:val="1A1A1A"/>
          <w:w w:val="109"/>
          <w:sz w:val="25"/>
          <w:szCs w:val="25"/>
        </w:rPr>
        <w:t>on</w:t>
      </w:r>
      <w:r>
        <w:rPr>
          <w:i/>
          <w:iCs/>
          <w:color w:val="1A1A1A"/>
          <w:spacing w:val="-24"/>
          <w:sz w:val="25"/>
          <w:szCs w:val="25"/>
        </w:rPr>
        <w:t xml:space="preserve"> </w:t>
      </w:r>
      <w:r>
        <w:rPr>
          <w:i/>
          <w:iCs/>
          <w:color w:val="383838"/>
          <w:spacing w:val="-1"/>
          <w:w w:val="96"/>
          <w:sz w:val="25"/>
          <w:szCs w:val="25"/>
        </w:rPr>
        <w:t>s</w:t>
      </w:r>
      <w:r>
        <w:rPr>
          <w:i/>
          <w:iCs/>
          <w:color w:val="383838"/>
          <w:w w:val="96"/>
          <w:sz w:val="25"/>
          <w:szCs w:val="25"/>
        </w:rPr>
        <w:t>e</w:t>
      </w:r>
      <w:r>
        <w:rPr>
          <w:i/>
          <w:iCs/>
          <w:color w:val="383838"/>
          <w:spacing w:val="-25"/>
          <w:sz w:val="25"/>
          <w:szCs w:val="25"/>
        </w:rPr>
        <w:t xml:space="preserve"> </w:t>
      </w:r>
      <w:r>
        <w:rPr>
          <w:i/>
          <w:iCs/>
          <w:color w:val="1A1A1A"/>
          <w:spacing w:val="19"/>
          <w:w w:val="108"/>
          <w:sz w:val="25"/>
          <w:szCs w:val="25"/>
        </w:rPr>
        <w:t>r</w:t>
      </w:r>
      <w:r>
        <w:rPr>
          <w:i/>
          <w:iCs/>
          <w:color w:val="1A1A1A"/>
          <w:spacing w:val="15"/>
          <w:w w:val="107"/>
          <w:sz w:val="25"/>
          <w:szCs w:val="25"/>
        </w:rPr>
        <w:t>v</w:t>
      </w:r>
      <w:r>
        <w:rPr>
          <w:i/>
          <w:iCs/>
          <w:color w:val="1A1A1A"/>
          <w:spacing w:val="15"/>
          <w:w w:val="96"/>
          <w:sz w:val="25"/>
          <w:szCs w:val="25"/>
        </w:rPr>
        <w:t>a</w:t>
      </w:r>
      <w:r>
        <w:rPr>
          <w:i/>
          <w:iCs/>
          <w:color w:val="1A1A1A"/>
          <w:spacing w:val="-1"/>
          <w:w w:val="92"/>
          <w:sz w:val="25"/>
          <w:szCs w:val="25"/>
        </w:rPr>
        <w:t>l</w:t>
      </w:r>
      <w:r>
        <w:rPr>
          <w:i/>
          <w:iCs/>
          <w:color w:val="1A1A1A"/>
          <w:w w:val="92"/>
          <w:sz w:val="25"/>
          <w:szCs w:val="25"/>
        </w:rPr>
        <w:t>z</w:t>
      </w:r>
      <w:r>
        <w:rPr>
          <w:i/>
          <w:iCs/>
          <w:color w:val="1A1A1A"/>
          <w:spacing w:val="-36"/>
          <w:sz w:val="25"/>
          <w:szCs w:val="25"/>
        </w:rPr>
        <w:t xml:space="preserve"> </w:t>
      </w:r>
      <w:r>
        <w:rPr>
          <w:i/>
          <w:iCs/>
          <w:color w:val="383838"/>
          <w:spacing w:val="5"/>
          <w:w w:val="101"/>
          <w:sz w:val="25"/>
          <w:szCs w:val="25"/>
        </w:rPr>
        <w:t>s</w:t>
      </w:r>
      <w:r>
        <w:rPr>
          <w:i/>
          <w:iCs/>
          <w:color w:val="1A1A1A"/>
          <w:spacing w:val="35"/>
          <w:w w:val="101"/>
          <w:sz w:val="25"/>
          <w:szCs w:val="25"/>
        </w:rPr>
        <w:t>m</w:t>
      </w:r>
      <w:r>
        <w:rPr>
          <w:i/>
          <w:iCs/>
          <w:color w:val="1A1A1A"/>
          <w:w w:val="101"/>
          <w:sz w:val="25"/>
          <w:szCs w:val="25"/>
        </w:rPr>
        <w:t>u</w:t>
      </w:r>
      <w:r>
        <w:rPr>
          <w:i/>
          <w:iCs/>
          <w:color w:val="1A1A1A"/>
          <w:spacing w:val="-16"/>
          <w:sz w:val="25"/>
          <w:szCs w:val="25"/>
        </w:rPr>
        <w:t xml:space="preserve"> </w:t>
      </w:r>
      <w:r>
        <w:rPr>
          <w:i/>
          <w:iCs/>
          <w:color w:val="383838"/>
          <w:w w:val="60"/>
          <w:sz w:val="25"/>
          <w:szCs w:val="25"/>
        </w:rPr>
        <w:t>,;</w:t>
      </w:r>
    </w:p>
    <w:p w14:paraId="7E12B65E" w14:textId="77777777" w:rsidR="00400206" w:rsidRDefault="00400206">
      <w:pPr>
        <w:pStyle w:val="Zkladntext"/>
        <w:tabs>
          <w:tab w:val="left" w:pos="9452"/>
          <w:tab w:val="left" w:pos="10048"/>
          <w:tab w:val="left" w:pos="10331"/>
        </w:tabs>
        <w:kinsoku w:val="0"/>
        <w:overflowPunct w:val="0"/>
        <w:spacing w:line="233" w:lineRule="exact"/>
        <w:ind w:left="744"/>
        <w:rPr>
          <w:rFonts w:ascii="Arial" w:hAnsi="Arial" w:cs="Arial"/>
          <w:color w:val="606060"/>
          <w:sz w:val="23"/>
          <w:szCs w:val="23"/>
        </w:rPr>
      </w:pPr>
      <w:r>
        <w:rPr>
          <w:rFonts w:ascii="Arial" w:hAnsi="Arial" w:cs="Arial"/>
          <w:i/>
          <w:iCs/>
          <w:color w:val="383838"/>
          <w:sz w:val="23"/>
          <w:szCs w:val="23"/>
        </w:rPr>
        <w:t xml:space="preserve">a </w:t>
      </w:r>
      <w:r>
        <w:rPr>
          <w:rFonts w:ascii="Arial" w:hAnsi="Arial" w:cs="Arial"/>
          <w:i/>
          <w:iCs/>
          <w:color w:val="1A1A1A"/>
          <w:sz w:val="23"/>
          <w:szCs w:val="23"/>
        </w:rPr>
        <w:t xml:space="preserve">n </w:t>
      </w:r>
      <w:r>
        <w:rPr>
          <w:rFonts w:ascii="Arial" w:hAnsi="Arial" w:cs="Arial"/>
          <w:i/>
          <w:iCs/>
          <w:color w:val="383838"/>
          <w:spacing w:val="2"/>
          <w:sz w:val="23"/>
          <w:szCs w:val="23"/>
        </w:rPr>
        <w:t>eza</w:t>
      </w:r>
      <w:r>
        <w:rPr>
          <w:rFonts w:ascii="Arial" w:hAnsi="Arial" w:cs="Arial"/>
          <w:i/>
          <w:iCs/>
          <w:color w:val="1A1A1A"/>
          <w:spacing w:val="2"/>
          <w:sz w:val="23"/>
          <w:szCs w:val="23"/>
        </w:rPr>
        <w:t>1</w:t>
      </w:r>
      <w:r>
        <w:rPr>
          <w:rFonts w:ascii="Arial" w:hAnsi="Arial" w:cs="Arial"/>
          <w:i/>
          <w:iCs/>
          <w:color w:val="383838"/>
          <w:spacing w:val="2"/>
          <w:sz w:val="23"/>
          <w:szCs w:val="23"/>
        </w:rPr>
        <w:t>e</w:t>
      </w:r>
      <w:r>
        <w:rPr>
          <w:rFonts w:ascii="Arial" w:hAnsi="Arial" w:cs="Arial"/>
          <w:i/>
          <w:iCs/>
          <w:color w:val="1A1A1A"/>
          <w:spacing w:val="2"/>
          <w:sz w:val="23"/>
          <w:szCs w:val="23"/>
        </w:rPr>
        <w:t xml:space="preserve">m  </w:t>
      </w:r>
      <w:r>
        <w:rPr>
          <w:rFonts w:ascii="Arial" w:hAnsi="Arial" w:cs="Arial"/>
          <w:i/>
          <w:iCs/>
          <w:color w:val="383838"/>
          <w:sz w:val="23"/>
          <w:szCs w:val="23"/>
        </w:rPr>
        <w:t xml:space="preserve">o  vse  </w:t>
      </w:r>
      <w:r>
        <w:rPr>
          <w:rFonts w:ascii="Arial" w:hAnsi="Arial" w:cs="Arial"/>
          <w:color w:val="383838"/>
          <w:spacing w:val="10"/>
          <w:sz w:val="24"/>
          <w:szCs w:val="24"/>
        </w:rPr>
        <w:t>c</w:t>
      </w:r>
      <w:r>
        <w:rPr>
          <w:rFonts w:ascii="Arial" w:hAnsi="Arial" w:cs="Arial"/>
          <w:color w:val="1A1A1A"/>
          <w:spacing w:val="10"/>
          <w:sz w:val="24"/>
          <w:szCs w:val="24"/>
        </w:rPr>
        <w:t xml:space="preserve">r </w:t>
      </w:r>
      <w:r>
        <w:rPr>
          <w:rFonts w:ascii="Arial" w:hAnsi="Arial" w:cs="Arial"/>
          <w:color w:val="383838"/>
          <w:spacing w:val="8"/>
          <w:w w:val="95"/>
          <w:sz w:val="24"/>
          <w:szCs w:val="24"/>
        </w:rPr>
        <w:t>z</w:t>
      </w:r>
      <w:r>
        <w:rPr>
          <w:rFonts w:ascii="Arial" w:hAnsi="Arial" w:cs="Arial"/>
          <w:color w:val="1A1A1A"/>
          <w:spacing w:val="8"/>
          <w:w w:val="95"/>
          <w:sz w:val="24"/>
          <w:szCs w:val="24"/>
        </w:rPr>
        <w:t xml:space="preserve">z </w:t>
      </w:r>
      <w:r>
        <w:rPr>
          <w:rFonts w:ascii="Arial" w:hAnsi="Arial" w:cs="Arial"/>
          <w:color w:val="383838"/>
          <w:w w:val="95"/>
          <w:sz w:val="24"/>
          <w:szCs w:val="24"/>
        </w:rPr>
        <w:t xml:space="preserve">,   </w:t>
      </w:r>
      <w:r>
        <w:rPr>
          <w:i/>
          <w:iCs/>
          <w:color w:val="383838"/>
          <w:sz w:val="26"/>
          <w:szCs w:val="26"/>
        </w:rPr>
        <w:t xml:space="preserve">poc w </w:t>
      </w:r>
      <w:r>
        <w:rPr>
          <w:i/>
          <w:iCs/>
          <w:color w:val="1A1A1A"/>
          <w:spacing w:val="9"/>
          <w:w w:val="95"/>
          <w:sz w:val="26"/>
          <w:szCs w:val="26"/>
        </w:rPr>
        <w:t>p</w:t>
      </w:r>
      <w:r>
        <w:rPr>
          <w:i/>
          <w:iCs/>
          <w:color w:val="383838"/>
          <w:spacing w:val="9"/>
          <w:w w:val="95"/>
          <w:sz w:val="26"/>
          <w:szCs w:val="26"/>
        </w:rPr>
        <w:t xml:space="preserve">r </w:t>
      </w:r>
      <w:r>
        <w:rPr>
          <w:i/>
          <w:iCs/>
          <w:color w:val="1A1A1A"/>
          <w:w w:val="95"/>
          <w:sz w:val="26"/>
          <w:szCs w:val="26"/>
        </w:rPr>
        <w:t xml:space="preserve">m  </w:t>
      </w:r>
      <w:r>
        <w:rPr>
          <w:i/>
          <w:iCs/>
          <w:color w:val="383838"/>
          <w:sz w:val="26"/>
          <w:szCs w:val="26"/>
        </w:rPr>
        <w:t xml:space="preserve">e ,  ze  </w:t>
      </w:r>
      <w:r>
        <w:rPr>
          <w:rFonts w:ascii="Arial" w:hAnsi="Arial" w:cs="Arial"/>
          <w:i/>
          <w:iCs/>
          <w:color w:val="383838"/>
          <w:w w:val="105"/>
          <w:sz w:val="23"/>
          <w:szCs w:val="23"/>
        </w:rPr>
        <w:t xml:space="preserve">vyvoJ  </w:t>
      </w:r>
      <w:r>
        <w:rPr>
          <w:rFonts w:ascii="Arial" w:hAnsi="Arial" w:cs="Arial"/>
          <w:i/>
          <w:iCs/>
          <w:color w:val="1A1A1A"/>
          <w:spacing w:val="15"/>
          <w:sz w:val="23"/>
          <w:szCs w:val="23"/>
        </w:rPr>
        <w:t>bu</w:t>
      </w:r>
      <w:r>
        <w:rPr>
          <w:rFonts w:ascii="Arial" w:hAnsi="Arial" w:cs="Arial"/>
          <w:i/>
          <w:iCs/>
          <w:color w:val="383838"/>
          <w:spacing w:val="15"/>
          <w:sz w:val="23"/>
          <w:szCs w:val="23"/>
        </w:rPr>
        <w:t xml:space="preserve">de </w:t>
      </w:r>
      <w:r>
        <w:rPr>
          <w:rFonts w:ascii="Arial" w:hAnsi="Arial" w:cs="Arial"/>
          <w:i/>
          <w:iCs/>
          <w:color w:val="1A1A1A"/>
          <w:sz w:val="23"/>
          <w:szCs w:val="23"/>
        </w:rPr>
        <w:t xml:space="preserve">v </w:t>
      </w:r>
      <w:r>
        <w:rPr>
          <w:rFonts w:ascii="Arial" w:hAnsi="Arial" w:cs="Arial"/>
          <w:i/>
          <w:iCs/>
          <w:color w:val="383838"/>
          <w:spacing w:val="14"/>
          <w:sz w:val="23"/>
          <w:szCs w:val="23"/>
        </w:rPr>
        <w:t>e</w:t>
      </w:r>
      <w:r>
        <w:rPr>
          <w:rFonts w:ascii="Arial" w:hAnsi="Arial" w:cs="Arial"/>
          <w:i/>
          <w:iCs/>
          <w:color w:val="1A1A1A"/>
          <w:spacing w:val="14"/>
          <w:sz w:val="23"/>
          <w:szCs w:val="23"/>
        </w:rPr>
        <w:t xml:space="preserve">lm </w:t>
      </w:r>
      <w:r>
        <w:rPr>
          <w:rFonts w:ascii="Arial" w:hAnsi="Arial" w:cs="Arial"/>
          <w:i/>
          <w:iCs/>
          <w:color w:val="1A1A1A"/>
          <w:sz w:val="23"/>
          <w:szCs w:val="23"/>
        </w:rPr>
        <w:t>i  d</w:t>
      </w:r>
      <w:r>
        <w:rPr>
          <w:rFonts w:ascii="Arial" w:hAnsi="Arial" w:cs="Arial"/>
          <w:i/>
          <w:iCs/>
          <w:color w:val="1A1A1A"/>
          <w:spacing w:val="-30"/>
          <w:sz w:val="23"/>
          <w:szCs w:val="23"/>
        </w:rPr>
        <w:t xml:space="preserve"> </w:t>
      </w:r>
      <w:r>
        <w:rPr>
          <w:rFonts w:ascii="Arial" w:hAnsi="Arial" w:cs="Arial"/>
          <w:i/>
          <w:iCs/>
          <w:color w:val="383838"/>
          <w:sz w:val="23"/>
          <w:szCs w:val="23"/>
        </w:rPr>
        <w:t>lo</w:t>
      </w:r>
      <w:r>
        <w:rPr>
          <w:rFonts w:ascii="Arial" w:hAnsi="Arial" w:cs="Arial"/>
          <w:i/>
          <w:iCs/>
          <w:color w:val="383838"/>
          <w:spacing w:val="-18"/>
          <w:sz w:val="23"/>
          <w:szCs w:val="23"/>
        </w:rPr>
        <w:t xml:space="preserve"> </w:t>
      </w:r>
      <w:r>
        <w:rPr>
          <w:rFonts w:ascii="Arial" w:hAnsi="Arial" w:cs="Arial"/>
          <w:i/>
          <w:iCs/>
          <w:color w:val="1A1A1A"/>
          <w:spacing w:val="16"/>
          <w:sz w:val="23"/>
          <w:szCs w:val="23"/>
        </w:rPr>
        <w:t>u</w:t>
      </w:r>
      <w:r>
        <w:rPr>
          <w:rFonts w:ascii="Arial" w:hAnsi="Arial" w:cs="Arial"/>
          <w:i/>
          <w:iCs/>
          <w:color w:val="383838"/>
          <w:spacing w:val="16"/>
          <w:sz w:val="23"/>
          <w:szCs w:val="23"/>
        </w:rPr>
        <w:t>hý</w:t>
      </w:r>
      <w:r>
        <w:rPr>
          <w:rFonts w:ascii="Arial" w:hAnsi="Arial" w:cs="Arial"/>
          <w:i/>
          <w:iCs/>
          <w:color w:val="383838"/>
          <w:spacing w:val="16"/>
          <w:sz w:val="23"/>
          <w:szCs w:val="23"/>
        </w:rPr>
        <w:tab/>
      </w:r>
      <w:r>
        <w:rPr>
          <w:rFonts w:ascii="Arial" w:hAnsi="Arial" w:cs="Arial"/>
          <w:color w:val="1A1A1A"/>
          <w:sz w:val="23"/>
          <w:szCs w:val="23"/>
        </w:rPr>
        <w:t>.</w:t>
      </w:r>
      <w:r>
        <w:rPr>
          <w:rFonts w:ascii="Arial" w:hAnsi="Arial" w:cs="Arial"/>
          <w:color w:val="1A1A1A"/>
          <w:sz w:val="23"/>
          <w:szCs w:val="23"/>
        </w:rPr>
        <w:tab/>
      </w:r>
      <w:r>
        <w:rPr>
          <w:rFonts w:ascii="Arial" w:hAnsi="Arial" w:cs="Arial"/>
          <w:color w:val="383838"/>
          <w:sz w:val="23"/>
          <w:szCs w:val="23"/>
        </w:rPr>
        <w:t>,</w:t>
      </w:r>
      <w:r>
        <w:rPr>
          <w:rFonts w:ascii="Arial" w:hAnsi="Arial" w:cs="Arial"/>
          <w:color w:val="383838"/>
          <w:sz w:val="23"/>
          <w:szCs w:val="23"/>
        </w:rPr>
        <w:tab/>
      </w:r>
      <w:r>
        <w:rPr>
          <w:rFonts w:ascii="Arial" w:hAnsi="Arial" w:cs="Arial"/>
          <w:color w:val="606060"/>
          <w:sz w:val="23"/>
          <w:szCs w:val="23"/>
        </w:rPr>
        <w:t>-</w:t>
      </w:r>
    </w:p>
    <w:p w14:paraId="2EEB3301" w14:textId="77777777" w:rsidR="00400206" w:rsidRDefault="00400206">
      <w:pPr>
        <w:pStyle w:val="Zkladntext"/>
        <w:tabs>
          <w:tab w:val="left" w:pos="8835"/>
          <w:tab w:val="left" w:pos="10507"/>
        </w:tabs>
        <w:kinsoku w:val="0"/>
        <w:overflowPunct w:val="0"/>
        <w:spacing w:line="278" w:lineRule="exact"/>
        <w:ind w:left="654"/>
        <w:rPr>
          <w:rFonts w:ascii="Arial" w:hAnsi="Arial" w:cs="Arial"/>
          <w:i/>
          <w:iCs/>
          <w:color w:val="1A1A1A"/>
          <w:sz w:val="23"/>
          <w:szCs w:val="23"/>
        </w:rPr>
      </w:pPr>
      <w:r>
        <w:rPr>
          <w:rFonts w:ascii="Arial" w:hAnsi="Arial" w:cs="Arial"/>
          <w:i/>
          <w:iCs/>
          <w:color w:val="383838"/>
          <w:sz w:val="25"/>
          <w:szCs w:val="25"/>
        </w:rPr>
        <w:t xml:space="preserve">v </w:t>
      </w:r>
      <w:r>
        <w:rPr>
          <w:rFonts w:ascii="Arial" w:hAnsi="Arial" w:cs="Arial"/>
          <w:i/>
          <w:iCs/>
          <w:color w:val="383838"/>
          <w:spacing w:val="-29"/>
          <w:sz w:val="25"/>
          <w:szCs w:val="25"/>
        </w:rPr>
        <w:t>áž</w:t>
      </w:r>
      <w:r>
        <w:rPr>
          <w:rFonts w:ascii="Arial" w:hAnsi="Arial" w:cs="Arial"/>
          <w:i/>
          <w:iCs/>
          <w:color w:val="1A1A1A"/>
          <w:spacing w:val="-29"/>
          <w:sz w:val="25"/>
          <w:szCs w:val="25"/>
        </w:rPr>
        <w:t xml:space="preserve">n </w:t>
      </w:r>
      <w:r>
        <w:rPr>
          <w:rFonts w:ascii="Arial" w:hAnsi="Arial" w:cs="Arial"/>
          <w:i/>
          <w:iCs/>
          <w:color w:val="383838"/>
          <w:w w:val="80"/>
          <w:sz w:val="25"/>
          <w:szCs w:val="25"/>
        </w:rPr>
        <w:t xml:space="preserve">ý </w:t>
      </w:r>
      <w:r>
        <w:rPr>
          <w:rFonts w:ascii="Arial" w:hAnsi="Arial" w:cs="Arial"/>
          <w:i/>
          <w:iCs/>
          <w:color w:val="1A1A1A"/>
          <w:w w:val="80"/>
          <w:sz w:val="25"/>
          <w:szCs w:val="25"/>
        </w:rPr>
        <w:t xml:space="preserve">m   i  </w:t>
      </w:r>
      <w:r>
        <w:rPr>
          <w:i/>
          <w:iCs/>
          <w:color w:val="383838"/>
          <w:w w:val="80"/>
        </w:rPr>
        <w:t xml:space="preserve">k  </w:t>
      </w:r>
      <w:r>
        <w:rPr>
          <w:i/>
          <w:iCs/>
          <w:color w:val="383838"/>
          <w:spacing w:val="5"/>
        </w:rPr>
        <w:t>o</w:t>
      </w:r>
      <w:r>
        <w:rPr>
          <w:i/>
          <w:iCs/>
          <w:color w:val="1A1A1A"/>
          <w:spacing w:val="5"/>
        </w:rPr>
        <w:t xml:space="preserve">m </w:t>
      </w:r>
      <w:r>
        <w:rPr>
          <w:i/>
          <w:iCs/>
          <w:color w:val="383838"/>
          <w:spacing w:val="5"/>
        </w:rPr>
        <w:t>p</w:t>
      </w:r>
      <w:r>
        <w:rPr>
          <w:i/>
          <w:iCs/>
          <w:color w:val="1A1A1A"/>
          <w:spacing w:val="5"/>
        </w:rPr>
        <w:t>li</w:t>
      </w:r>
      <w:r>
        <w:rPr>
          <w:i/>
          <w:iCs/>
          <w:color w:val="383838"/>
          <w:spacing w:val="5"/>
        </w:rPr>
        <w:t>kace</w:t>
      </w:r>
      <w:r>
        <w:rPr>
          <w:i/>
          <w:iCs/>
          <w:color w:val="383838"/>
          <w:spacing w:val="-35"/>
        </w:rPr>
        <w:t xml:space="preserve"> </w:t>
      </w:r>
      <w:r>
        <w:rPr>
          <w:i/>
          <w:iCs/>
          <w:color w:val="1A1A1A"/>
        </w:rPr>
        <w:t>m</w:t>
      </w:r>
      <w:r>
        <w:rPr>
          <w:i/>
          <w:iCs/>
          <w:color w:val="1A1A1A"/>
          <w:spacing w:val="-28"/>
        </w:rPr>
        <w:t xml:space="preserve"> </w:t>
      </w:r>
      <w:r>
        <w:rPr>
          <w:i/>
          <w:iCs/>
          <w:color w:val="1A1A1A"/>
        </w:rPr>
        <w:t>i.</w:t>
      </w:r>
      <w:r>
        <w:rPr>
          <w:i/>
          <w:iCs/>
          <w:color w:val="1A1A1A"/>
        </w:rPr>
        <w:tab/>
      </w:r>
      <w:r>
        <w:rPr>
          <w:rFonts w:ascii="Arial" w:hAnsi="Arial" w:cs="Arial"/>
          <w:i/>
          <w:iCs/>
          <w:color w:val="383838"/>
          <w:sz w:val="23"/>
          <w:szCs w:val="23"/>
        </w:rPr>
        <w:t xml:space="preserve">a  </w:t>
      </w:r>
      <w:r>
        <w:rPr>
          <w:rFonts w:ascii="Arial" w:hAnsi="Arial" w:cs="Arial"/>
          <w:i/>
          <w:iCs/>
          <w:color w:val="383838"/>
          <w:w w:val="80"/>
          <w:sz w:val="23"/>
          <w:szCs w:val="23"/>
        </w:rPr>
        <w:t xml:space="preserve">s </w:t>
      </w:r>
      <w:r>
        <w:rPr>
          <w:rFonts w:ascii="Arial" w:hAnsi="Arial" w:cs="Arial"/>
          <w:i/>
          <w:iCs/>
          <w:color w:val="1A1A1A"/>
          <w:w w:val="80"/>
          <w:sz w:val="23"/>
          <w:szCs w:val="23"/>
        </w:rPr>
        <w:t xml:space="preserve">p </w:t>
      </w:r>
      <w:r>
        <w:rPr>
          <w:rFonts w:ascii="Arial" w:hAnsi="Arial" w:cs="Arial"/>
          <w:i/>
          <w:iCs/>
          <w:color w:val="1A1A1A"/>
          <w:sz w:val="23"/>
          <w:szCs w:val="23"/>
        </w:rPr>
        <w:t xml:space="preserve">o </w:t>
      </w:r>
      <w:r>
        <w:rPr>
          <w:rFonts w:ascii="Arial" w:hAnsi="Arial" w:cs="Arial"/>
          <w:i/>
          <w:iCs/>
          <w:color w:val="1A1A1A"/>
          <w:spacing w:val="4"/>
          <w:w w:val="80"/>
          <w:sz w:val="23"/>
          <w:szCs w:val="23"/>
        </w:rPr>
        <w:t>J</w:t>
      </w:r>
      <w:r>
        <w:rPr>
          <w:rFonts w:ascii="Arial" w:hAnsi="Arial" w:cs="Arial"/>
          <w:i/>
          <w:iCs/>
          <w:color w:val="383838"/>
          <w:spacing w:val="4"/>
          <w:w w:val="80"/>
          <w:sz w:val="23"/>
          <w:szCs w:val="23"/>
        </w:rPr>
        <w:t>e</w:t>
      </w:r>
      <w:r>
        <w:rPr>
          <w:rFonts w:ascii="Arial" w:hAnsi="Arial" w:cs="Arial"/>
          <w:i/>
          <w:iCs/>
          <w:color w:val="1A1A1A"/>
          <w:spacing w:val="4"/>
          <w:w w:val="80"/>
          <w:sz w:val="23"/>
          <w:szCs w:val="23"/>
        </w:rPr>
        <w:t>n</w:t>
      </w:r>
      <w:r>
        <w:rPr>
          <w:rFonts w:ascii="Arial" w:hAnsi="Arial" w:cs="Arial"/>
          <w:i/>
          <w:iCs/>
          <w:color w:val="1A1A1A"/>
          <w:spacing w:val="-25"/>
          <w:w w:val="80"/>
          <w:sz w:val="23"/>
          <w:szCs w:val="23"/>
        </w:rPr>
        <w:t xml:space="preserve"> </w:t>
      </w:r>
      <w:r>
        <w:rPr>
          <w:rFonts w:ascii="Arial" w:hAnsi="Arial" w:cs="Arial"/>
          <w:i/>
          <w:iCs/>
          <w:color w:val="383838"/>
          <w:sz w:val="23"/>
          <w:szCs w:val="23"/>
        </w:rPr>
        <w:t xml:space="preserve">u </w:t>
      </w:r>
      <w:r>
        <w:rPr>
          <w:rFonts w:ascii="Arial" w:hAnsi="Arial" w:cs="Arial"/>
          <w:i/>
          <w:iCs/>
          <w:color w:val="383838"/>
          <w:spacing w:val="5"/>
          <w:sz w:val="23"/>
          <w:szCs w:val="23"/>
        </w:rPr>
        <w:t xml:space="preserve"> </w:t>
      </w:r>
      <w:r>
        <w:rPr>
          <w:rFonts w:ascii="Arial" w:hAnsi="Arial" w:cs="Arial"/>
          <w:i/>
          <w:iCs/>
          <w:color w:val="383838"/>
          <w:w w:val="80"/>
          <w:sz w:val="23"/>
          <w:szCs w:val="23"/>
        </w:rPr>
        <w:t>s</w:t>
      </w:r>
      <w:r>
        <w:rPr>
          <w:rFonts w:ascii="Arial" w:hAnsi="Arial" w:cs="Arial"/>
          <w:i/>
          <w:iCs/>
          <w:color w:val="383838"/>
          <w:w w:val="80"/>
          <w:sz w:val="23"/>
          <w:szCs w:val="23"/>
        </w:rPr>
        <w:tab/>
      </w:r>
      <w:r>
        <w:rPr>
          <w:rFonts w:ascii="Arial" w:hAnsi="Arial" w:cs="Arial"/>
          <w:i/>
          <w:iCs/>
          <w:color w:val="1A1A1A"/>
          <w:sz w:val="23"/>
          <w:szCs w:val="23"/>
        </w:rPr>
        <w:t>mnohn</w:t>
      </w:r>
    </w:p>
    <w:p w14:paraId="101074C6" w14:textId="77777777" w:rsidR="00400206" w:rsidRDefault="00400206">
      <w:pPr>
        <w:pStyle w:val="Zkladntext"/>
        <w:kinsoku w:val="0"/>
        <w:overflowPunct w:val="0"/>
        <w:spacing w:before="9"/>
        <w:rPr>
          <w:rFonts w:ascii="Arial" w:hAnsi="Arial" w:cs="Arial"/>
          <w:i/>
          <w:iCs/>
          <w:sz w:val="31"/>
          <w:szCs w:val="31"/>
        </w:rPr>
      </w:pPr>
    </w:p>
    <w:p w14:paraId="625C8760" w14:textId="77777777" w:rsidR="00400206" w:rsidRDefault="00400206">
      <w:pPr>
        <w:pStyle w:val="Zkladntext"/>
        <w:kinsoku w:val="0"/>
        <w:overflowPunct w:val="0"/>
        <w:ind w:right="599"/>
        <w:jc w:val="right"/>
        <w:rPr>
          <w:rFonts w:ascii="Arial" w:hAnsi="Arial" w:cs="Arial"/>
          <w:i/>
          <w:iCs/>
          <w:color w:val="1A1A1A"/>
          <w:w w:val="105"/>
          <w:sz w:val="25"/>
          <w:szCs w:val="25"/>
        </w:rPr>
      </w:pPr>
      <w:r>
        <w:rPr>
          <w:rFonts w:ascii="Arial" w:hAnsi="Arial" w:cs="Arial"/>
          <w:i/>
          <w:iCs/>
          <w:color w:val="1A1A1A"/>
          <w:spacing w:val="7"/>
          <w:w w:val="105"/>
          <w:sz w:val="24"/>
          <w:szCs w:val="24"/>
        </w:rPr>
        <w:t>J</w:t>
      </w:r>
      <w:r>
        <w:rPr>
          <w:rFonts w:ascii="Arial" w:hAnsi="Arial" w:cs="Arial"/>
          <w:i/>
          <w:iCs/>
          <w:color w:val="383838"/>
          <w:spacing w:val="7"/>
          <w:w w:val="105"/>
          <w:sz w:val="24"/>
          <w:szCs w:val="24"/>
        </w:rPr>
        <w:t>a</w:t>
      </w:r>
      <w:r>
        <w:rPr>
          <w:rFonts w:ascii="Arial" w:hAnsi="Arial" w:cs="Arial"/>
          <w:i/>
          <w:iCs/>
          <w:color w:val="1A1A1A"/>
          <w:spacing w:val="7"/>
          <w:w w:val="105"/>
          <w:sz w:val="24"/>
          <w:szCs w:val="24"/>
        </w:rPr>
        <w:t>ro</w:t>
      </w:r>
      <w:r>
        <w:rPr>
          <w:rFonts w:ascii="Arial" w:hAnsi="Arial" w:cs="Arial"/>
          <w:i/>
          <w:iCs/>
          <w:color w:val="383838"/>
          <w:spacing w:val="7"/>
          <w:w w:val="105"/>
          <w:sz w:val="24"/>
          <w:szCs w:val="24"/>
        </w:rPr>
        <w:t>s</w:t>
      </w:r>
      <w:r>
        <w:rPr>
          <w:rFonts w:ascii="Arial" w:hAnsi="Arial" w:cs="Arial"/>
          <w:i/>
          <w:iCs/>
          <w:color w:val="1A1A1A"/>
          <w:spacing w:val="7"/>
          <w:w w:val="105"/>
          <w:sz w:val="24"/>
          <w:szCs w:val="24"/>
        </w:rPr>
        <w:t>la</w:t>
      </w:r>
      <w:r>
        <w:rPr>
          <w:rFonts w:ascii="Arial" w:hAnsi="Arial" w:cs="Arial"/>
          <w:i/>
          <w:iCs/>
          <w:color w:val="383838"/>
          <w:spacing w:val="7"/>
          <w:w w:val="105"/>
          <w:sz w:val="24"/>
          <w:szCs w:val="24"/>
        </w:rPr>
        <w:t xml:space="preserve">v </w:t>
      </w:r>
      <w:r>
        <w:rPr>
          <w:rFonts w:ascii="Arial" w:hAnsi="Arial" w:cs="Arial"/>
          <w:i/>
          <w:iCs/>
          <w:color w:val="383838"/>
          <w:spacing w:val="19"/>
          <w:w w:val="105"/>
          <w:sz w:val="24"/>
          <w:szCs w:val="24"/>
        </w:rPr>
        <w:t xml:space="preserve"> </w:t>
      </w:r>
      <w:r>
        <w:rPr>
          <w:rFonts w:ascii="Arial" w:hAnsi="Arial" w:cs="Arial"/>
          <w:i/>
          <w:iCs/>
          <w:color w:val="1A1A1A"/>
          <w:w w:val="105"/>
          <w:sz w:val="25"/>
          <w:szCs w:val="25"/>
        </w:rPr>
        <w:t>Dubina</w:t>
      </w:r>
    </w:p>
    <w:p w14:paraId="12C2579A" w14:textId="77777777" w:rsidR="00400206" w:rsidRDefault="00400206">
      <w:pPr>
        <w:pStyle w:val="Zkladntext"/>
        <w:kinsoku w:val="0"/>
        <w:overflowPunct w:val="0"/>
        <w:rPr>
          <w:rFonts w:ascii="Arial" w:hAnsi="Arial" w:cs="Arial"/>
          <w:i/>
          <w:iCs/>
          <w:sz w:val="28"/>
          <w:szCs w:val="28"/>
        </w:rPr>
      </w:pPr>
    </w:p>
    <w:p w14:paraId="44A76DBC" w14:textId="77777777" w:rsidR="00400206" w:rsidRDefault="00400206">
      <w:pPr>
        <w:pStyle w:val="Zkladntext"/>
        <w:kinsoku w:val="0"/>
        <w:overflowPunct w:val="0"/>
        <w:rPr>
          <w:rFonts w:ascii="Arial" w:hAnsi="Arial" w:cs="Arial"/>
          <w:i/>
          <w:iCs/>
          <w:sz w:val="28"/>
          <w:szCs w:val="28"/>
        </w:rPr>
      </w:pPr>
    </w:p>
    <w:p w14:paraId="6629A760" w14:textId="77777777" w:rsidR="00400206" w:rsidRDefault="00400206">
      <w:pPr>
        <w:pStyle w:val="Zkladntext"/>
        <w:kinsoku w:val="0"/>
        <w:overflowPunct w:val="0"/>
        <w:rPr>
          <w:rFonts w:ascii="Arial" w:hAnsi="Arial" w:cs="Arial"/>
          <w:i/>
          <w:iCs/>
        </w:rPr>
      </w:pPr>
    </w:p>
    <w:p w14:paraId="67070529" w14:textId="77777777" w:rsidR="00400206" w:rsidRDefault="00400206">
      <w:pPr>
        <w:pStyle w:val="Zkladntext"/>
        <w:kinsoku w:val="0"/>
        <w:overflowPunct w:val="0"/>
        <w:ind w:left="224"/>
        <w:jc w:val="center"/>
        <w:rPr>
          <w:b/>
          <w:bCs/>
          <w:color w:val="1A1A1A"/>
          <w:w w:val="125"/>
          <w:sz w:val="41"/>
          <w:szCs w:val="41"/>
        </w:rPr>
      </w:pPr>
      <w:r>
        <w:rPr>
          <w:b/>
          <w:bCs/>
          <w:color w:val="1A1A1A"/>
          <w:w w:val="125"/>
          <w:sz w:val="41"/>
          <w:szCs w:val="41"/>
        </w:rPr>
        <w:t>Poznámky</w:t>
      </w:r>
    </w:p>
    <w:p w14:paraId="135DD655" w14:textId="77777777" w:rsidR="00400206" w:rsidRDefault="00400206">
      <w:pPr>
        <w:pStyle w:val="Zkladntext"/>
        <w:kinsoku w:val="0"/>
        <w:overflowPunct w:val="0"/>
        <w:rPr>
          <w:b/>
          <w:bCs/>
          <w:sz w:val="20"/>
          <w:szCs w:val="20"/>
        </w:rPr>
      </w:pPr>
    </w:p>
    <w:p w14:paraId="11F42597" w14:textId="77777777" w:rsidR="00400206" w:rsidRDefault="00400206">
      <w:pPr>
        <w:pStyle w:val="Zkladntext"/>
        <w:kinsoku w:val="0"/>
        <w:overflowPunct w:val="0"/>
        <w:rPr>
          <w:b/>
          <w:bCs/>
          <w:sz w:val="20"/>
          <w:szCs w:val="20"/>
        </w:rPr>
      </w:pPr>
    </w:p>
    <w:p w14:paraId="5E52D9DC" w14:textId="77777777" w:rsidR="00400206" w:rsidRDefault="00400206">
      <w:pPr>
        <w:pStyle w:val="Zkladntext"/>
        <w:kinsoku w:val="0"/>
        <w:overflowPunct w:val="0"/>
        <w:rPr>
          <w:b/>
          <w:bCs/>
          <w:sz w:val="20"/>
          <w:szCs w:val="20"/>
        </w:rPr>
        <w:sectPr w:rsidR="00000000">
          <w:pgSz w:w="11900" w:h="16840"/>
          <w:pgMar w:top="0" w:right="0" w:bottom="0" w:left="0" w:header="708" w:footer="708" w:gutter="0"/>
          <w:cols w:space="708" w:equalWidth="0">
            <w:col w:w="11900"/>
          </w:cols>
          <w:noEndnote/>
        </w:sectPr>
      </w:pPr>
    </w:p>
    <w:p w14:paraId="2B7CBC1E" w14:textId="77777777" w:rsidR="00400206" w:rsidRDefault="00400206">
      <w:pPr>
        <w:pStyle w:val="Zkladntext"/>
        <w:kinsoku w:val="0"/>
        <w:overflowPunct w:val="0"/>
        <w:spacing w:before="247"/>
        <w:ind w:left="1032"/>
        <w:rPr>
          <w:b/>
          <w:bCs/>
          <w:color w:val="1A1A1A"/>
          <w:sz w:val="28"/>
          <w:szCs w:val="28"/>
        </w:rPr>
      </w:pPr>
      <w:r>
        <w:rPr>
          <w:b/>
          <w:bCs/>
          <w:color w:val="1A1A1A"/>
          <w:sz w:val="28"/>
          <w:szCs w:val="28"/>
        </w:rPr>
        <w:t>O DEMOKRACII</w:t>
      </w:r>
      <w:r>
        <w:rPr>
          <w:b/>
          <w:bCs/>
          <w:color w:val="1A1A1A"/>
          <w:spacing w:val="67"/>
          <w:sz w:val="28"/>
          <w:szCs w:val="28"/>
        </w:rPr>
        <w:t xml:space="preserve"> </w:t>
      </w:r>
      <w:r>
        <w:rPr>
          <w:b/>
          <w:bCs/>
          <w:color w:val="1A1A1A"/>
          <w:sz w:val="28"/>
          <w:szCs w:val="28"/>
        </w:rPr>
        <w:t>OBSAHOVOU.</w:t>
      </w:r>
    </w:p>
    <w:p w14:paraId="6B4993A7" w14:textId="77777777" w:rsidR="00400206" w:rsidRDefault="00400206">
      <w:pPr>
        <w:pStyle w:val="Zkladntext"/>
        <w:kinsoku w:val="0"/>
        <w:overflowPunct w:val="0"/>
        <w:spacing w:before="1"/>
        <w:rPr>
          <w:b/>
          <w:bCs/>
          <w:sz w:val="24"/>
          <w:szCs w:val="24"/>
        </w:rPr>
      </w:pPr>
    </w:p>
    <w:p w14:paraId="00B255D3" w14:textId="77777777" w:rsidR="00400206" w:rsidRDefault="00400206">
      <w:pPr>
        <w:pStyle w:val="Zkladntext"/>
        <w:kinsoku w:val="0"/>
        <w:overflowPunct w:val="0"/>
        <w:spacing w:before="1" w:line="208" w:lineRule="auto"/>
        <w:ind w:left="784" w:right="22" w:firstLine="273"/>
        <w:jc w:val="both"/>
        <w:rPr>
          <w:color w:val="1A1A1A"/>
          <w:w w:val="115"/>
        </w:rPr>
      </w:pPr>
      <w:r>
        <w:rPr>
          <w:color w:val="1A1A1A"/>
          <w:w w:val="115"/>
        </w:rPr>
        <w:t xml:space="preserve">Zdá se, </w:t>
      </w:r>
      <w:r>
        <w:rPr>
          <w:color w:val="1A1A1A"/>
          <w:w w:val="115"/>
          <w:sz w:val="30"/>
          <w:szCs w:val="30"/>
        </w:rPr>
        <w:t xml:space="preserve">že </w:t>
      </w:r>
      <w:r>
        <w:rPr>
          <w:color w:val="1A1A1A"/>
          <w:w w:val="115"/>
        </w:rPr>
        <w:t xml:space="preserve">dnešní s.větová </w:t>
      </w:r>
      <w:r>
        <w:rPr>
          <w:color w:val="1A1A1A"/>
          <w:w w:val="115"/>
          <w:sz w:val="30"/>
          <w:szCs w:val="30"/>
        </w:rPr>
        <w:t xml:space="preserve">a </w:t>
      </w:r>
      <w:r>
        <w:rPr>
          <w:color w:val="1A1A1A"/>
          <w:w w:val="115"/>
        </w:rPr>
        <w:t xml:space="preserve">ev­ ropská krise společenského života pramení  </w:t>
      </w:r>
      <w:r>
        <w:rPr>
          <w:rFonts w:ascii="Arial" w:hAnsi="Arial" w:cs="Arial"/>
          <w:color w:val="1A1A1A"/>
          <w:w w:val="115"/>
          <w:sz w:val="24"/>
          <w:szCs w:val="24"/>
        </w:rPr>
        <w:t xml:space="preserve">ze  </w:t>
      </w:r>
      <w:r>
        <w:rPr>
          <w:color w:val="1A1A1A"/>
          <w:w w:val="115"/>
        </w:rPr>
        <w:t xml:space="preserve">slabosti  demokracie, </w:t>
      </w:r>
      <w:r>
        <w:rPr>
          <w:color w:val="1A1A1A"/>
          <w:w w:val="115"/>
          <w:sz w:val="28"/>
          <w:szCs w:val="28"/>
        </w:rPr>
        <w:t xml:space="preserve">iež </w:t>
      </w:r>
      <w:r>
        <w:rPr>
          <w:color w:val="383838"/>
          <w:w w:val="115"/>
        </w:rPr>
        <w:t xml:space="preserve">se </w:t>
      </w:r>
      <w:r>
        <w:rPr>
          <w:color w:val="1A1A1A"/>
          <w:w w:val="115"/>
        </w:rPr>
        <w:t xml:space="preserve">dostala do slepé uličky, </w:t>
      </w:r>
      <w:r>
        <w:rPr>
          <w:color w:val="1A1A1A"/>
          <w:spacing w:val="3"/>
          <w:w w:val="115"/>
        </w:rPr>
        <w:t>pro</w:t>
      </w:r>
      <w:r>
        <w:rPr>
          <w:color w:val="383838"/>
          <w:spacing w:val="3"/>
          <w:w w:val="115"/>
        </w:rPr>
        <w:t xml:space="preserve">­ </w:t>
      </w:r>
      <w:r>
        <w:rPr>
          <w:color w:val="1A1A1A"/>
          <w:w w:val="115"/>
        </w:rPr>
        <w:t>tože se ztotožnila s</w:t>
      </w:r>
      <w:r>
        <w:rPr>
          <w:color w:val="1A1A1A"/>
          <w:spacing w:val="27"/>
          <w:w w:val="115"/>
        </w:rPr>
        <w:t xml:space="preserve"> </w:t>
      </w:r>
      <w:r>
        <w:rPr>
          <w:color w:val="1A1A1A"/>
          <w:w w:val="115"/>
        </w:rPr>
        <w:t>liberalismem,</w:t>
      </w:r>
    </w:p>
    <w:p w14:paraId="54931F59" w14:textId="77777777" w:rsidR="00400206" w:rsidRDefault="00400206">
      <w:pPr>
        <w:pStyle w:val="Zkladntext"/>
        <w:tabs>
          <w:tab w:val="left" w:pos="1519"/>
          <w:tab w:val="left" w:pos="2348"/>
          <w:tab w:val="left" w:pos="2385"/>
          <w:tab w:val="left" w:pos="2508"/>
          <w:tab w:val="left" w:pos="2562"/>
          <w:tab w:val="left" w:pos="2736"/>
          <w:tab w:val="left" w:pos="3467"/>
          <w:tab w:val="left" w:pos="3914"/>
          <w:tab w:val="left" w:pos="4261"/>
          <w:tab w:val="left" w:pos="4651"/>
          <w:tab w:val="left" w:pos="5160"/>
          <w:tab w:val="left" w:pos="5431"/>
        </w:tabs>
        <w:kinsoku w:val="0"/>
        <w:overflowPunct w:val="0"/>
        <w:spacing w:before="1" w:line="206" w:lineRule="auto"/>
        <w:ind w:left="793" w:firstLine="10"/>
        <w:jc w:val="right"/>
        <w:rPr>
          <w:color w:val="1A1A1A"/>
          <w:w w:val="110"/>
        </w:rPr>
      </w:pPr>
      <w:r>
        <w:rPr>
          <w:color w:val="1A1A1A"/>
          <w:w w:val="110"/>
          <w:sz w:val="26"/>
          <w:szCs w:val="26"/>
        </w:rPr>
        <w:t xml:space="preserve">l. </w:t>
      </w:r>
      <w:r>
        <w:rPr>
          <w:color w:val="1A1A1A"/>
          <w:spacing w:val="54"/>
          <w:w w:val="110"/>
          <w:sz w:val="26"/>
          <w:szCs w:val="26"/>
        </w:rPr>
        <w:t xml:space="preserve"> </w:t>
      </w:r>
      <w:r>
        <w:rPr>
          <w:rFonts w:ascii="Arial" w:hAnsi="Arial" w:cs="Arial"/>
          <w:color w:val="1A1A1A"/>
          <w:spacing w:val="4"/>
          <w:w w:val="110"/>
          <w:sz w:val="27"/>
          <w:szCs w:val="27"/>
        </w:rPr>
        <w:t>j</w:t>
      </w:r>
      <w:r>
        <w:rPr>
          <w:rFonts w:ascii="Arial" w:hAnsi="Arial" w:cs="Arial"/>
          <w:color w:val="383838"/>
          <w:spacing w:val="4"/>
          <w:w w:val="110"/>
          <w:sz w:val="27"/>
          <w:szCs w:val="27"/>
        </w:rPr>
        <w:t>.</w:t>
      </w:r>
      <w:r>
        <w:rPr>
          <w:rFonts w:ascii="Arial" w:hAnsi="Arial" w:cs="Arial"/>
          <w:color w:val="383838"/>
          <w:spacing w:val="86"/>
          <w:w w:val="110"/>
          <w:sz w:val="27"/>
          <w:szCs w:val="27"/>
        </w:rPr>
        <w:t xml:space="preserve"> </w:t>
      </w:r>
      <w:r>
        <w:rPr>
          <w:color w:val="1A1A1A"/>
          <w:w w:val="110"/>
        </w:rPr>
        <w:t>učinila</w:t>
      </w:r>
      <w:r>
        <w:rPr>
          <w:color w:val="1A1A1A"/>
          <w:w w:val="110"/>
        </w:rPr>
        <w:tab/>
      </w:r>
      <w:r>
        <w:rPr>
          <w:color w:val="1A1A1A"/>
          <w:w w:val="110"/>
        </w:rPr>
        <w:tab/>
      </w:r>
      <w:r>
        <w:rPr>
          <w:color w:val="1A1A1A"/>
          <w:w w:val="110"/>
        </w:rPr>
        <w:tab/>
      </w:r>
      <w:r>
        <w:rPr>
          <w:color w:val="1A1A1A"/>
          <w:w w:val="110"/>
        </w:rPr>
        <w:t>jednu ze sv ch zá</w:t>
      </w:r>
      <w:r>
        <w:rPr>
          <w:color w:val="1A1A1A"/>
          <w:spacing w:val="-22"/>
          <w:w w:val="110"/>
        </w:rPr>
        <w:t xml:space="preserve"> </w:t>
      </w:r>
      <w:r>
        <w:rPr>
          <w:color w:val="1A1A1A"/>
          <w:w w:val="110"/>
        </w:rPr>
        <w:t>sa</w:t>
      </w:r>
      <w:r>
        <w:rPr>
          <w:color w:val="1A1A1A"/>
          <w:spacing w:val="-28"/>
          <w:w w:val="110"/>
        </w:rPr>
        <w:t xml:space="preserve"> </w:t>
      </w:r>
      <w:r>
        <w:rPr>
          <w:color w:val="1A1A1A"/>
          <w:spacing w:val="13"/>
          <w:w w:val="110"/>
        </w:rPr>
        <w:t>d</w:t>
      </w:r>
      <w:r>
        <w:rPr>
          <w:color w:val="383838"/>
          <w:spacing w:val="13"/>
          <w:w w:val="110"/>
        </w:rPr>
        <w:t>,</w:t>
      </w:r>
      <w:r>
        <w:rPr>
          <w:color w:val="383838"/>
        </w:rPr>
        <w:t xml:space="preserve"> </w:t>
      </w:r>
      <w:r>
        <w:rPr>
          <w:color w:val="1A1A1A"/>
          <w:w w:val="110"/>
        </w:rPr>
        <w:t>platnou hlavně v</w:t>
      </w:r>
      <w:r>
        <w:rPr>
          <w:color w:val="1A1A1A"/>
          <w:spacing w:val="70"/>
          <w:w w:val="110"/>
        </w:rPr>
        <w:t xml:space="preserve"> </w:t>
      </w:r>
      <w:r>
        <w:rPr>
          <w:color w:val="1A1A1A"/>
          <w:w w:val="110"/>
        </w:rPr>
        <w:t>oblasti</w:t>
      </w:r>
      <w:r>
        <w:rPr>
          <w:color w:val="1A1A1A"/>
          <w:spacing w:val="36"/>
          <w:w w:val="110"/>
        </w:rPr>
        <w:t xml:space="preserve"> </w:t>
      </w:r>
      <w:r>
        <w:rPr>
          <w:color w:val="1A1A1A"/>
          <w:w w:val="110"/>
        </w:rPr>
        <w:t>hospodář­</w:t>
      </w:r>
      <w:r>
        <w:rPr>
          <w:color w:val="1A1A1A"/>
          <w:w w:val="117"/>
        </w:rPr>
        <w:t xml:space="preserve"> </w:t>
      </w:r>
      <w:r>
        <w:rPr>
          <w:color w:val="1A1A1A"/>
          <w:w w:val="110"/>
        </w:rPr>
        <w:t>ské,</w:t>
      </w:r>
      <w:r>
        <w:rPr>
          <w:color w:val="1A1A1A"/>
          <w:w w:val="110"/>
        </w:rPr>
        <w:tab/>
        <w:t>svým</w:t>
      </w:r>
      <w:r>
        <w:rPr>
          <w:color w:val="1A1A1A"/>
          <w:w w:val="110"/>
        </w:rPr>
        <w:tab/>
      </w:r>
      <w:r>
        <w:rPr>
          <w:color w:val="1A1A1A"/>
          <w:w w:val="110"/>
        </w:rPr>
        <w:tab/>
      </w:r>
      <w:r>
        <w:rPr>
          <w:color w:val="1A1A1A"/>
          <w:w w:val="110"/>
        </w:rPr>
        <w:tab/>
        <w:t>základním</w:t>
      </w:r>
      <w:r>
        <w:rPr>
          <w:color w:val="1A1A1A"/>
          <w:w w:val="110"/>
        </w:rPr>
        <w:tab/>
      </w:r>
      <w:r>
        <w:rPr>
          <w:color w:val="1A1A1A"/>
          <w:w w:val="110"/>
        </w:rPr>
        <w:tab/>
        <w:t xml:space="preserve">principen1. Vycházejíc ze zá </w:t>
      </w:r>
      <w:r>
        <w:rPr>
          <w:color w:val="1A1A1A"/>
          <w:spacing w:val="19"/>
          <w:w w:val="110"/>
        </w:rPr>
        <w:t>sady</w:t>
      </w:r>
      <w:r>
        <w:rPr>
          <w:color w:val="383838"/>
          <w:spacing w:val="19"/>
          <w:w w:val="110"/>
        </w:rPr>
        <w:t xml:space="preserve">, </w:t>
      </w:r>
      <w:r>
        <w:rPr>
          <w:color w:val="1A1A1A"/>
          <w:w w:val="110"/>
          <w:sz w:val="30"/>
          <w:szCs w:val="30"/>
        </w:rPr>
        <w:t>že</w:t>
      </w:r>
      <w:r>
        <w:rPr>
          <w:color w:val="1A1A1A"/>
          <w:spacing w:val="16"/>
          <w:w w:val="110"/>
          <w:sz w:val="30"/>
          <w:szCs w:val="30"/>
        </w:rPr>
        <w:t xml:space="preserve"> </w:t>
      </w:r>
      <w:r>
        <w:rPr>
          <w:color w:val="1A1A1A"/>
          <w:w w:val="110"/>
        </w:rPr>
        <w:t>člověk</w:t>
      </w:r>
      <w:r>
        <w:rPr>
          <w:color w:val="1A1A1A"/>
          <w:spacing w:val="14"/>
          <w:w w:val="110"/>
        </w:rPr>
        <w:t xml:space="preserve"> </w:t>
      </w:r>
      <w:r>
        <w:rPr>
          <w:color w:val="1A1A1A"/>
          <w:w w:val="110"/>
        </w:rPr>
        <w:t>je</w:t>
      </w:r>
      <w:r>
        <w:rPr>
          <w:color w:val="1A1A1A"/>
          <w:spacing w:val="-1"/>
          <w:w w:val="108"/>
        </w:rPr>
        <w:t xml:space="preserve"> </w:t>
      </w:r>
      <w:r>
        <w:rPr>
          <w:color w:val="1A1A1A"/>
          <w:w w:val="110"/>
        </w:rPr>
        <w:t>přirozeně   dobrý,</w:t>
      </w:r>
      <w:r>
        <w:rPr>
          <w:color w:val="1A1A1A"/>
          <w:spacing w:val="37"/>
          <w:w w:val="110"/>
        </w:rPr>
        <w:t xml:space="preserve"> </w:t>
      </w:r>
      <w:r>
        <w:rPr>
          <w:color w:val="1A1A1A"/>
          <w:w w:val="110"/>
        </w:rPr>
        <w:t xml:space="preserve">stále </w:t>
      </w:r>
      <w:r>
        <w:rPr>
          <w:color w:val="1A1A1A"/>
          <w:spacing w:val="20"/>
          <w:w w:val="110"/>
        </w:rPr>
        <w:t xml:space="preserve"> </w:t>
      </w:r>
      <w:r>
        <w:rPr>
          <w:color w:val="1A1A1A"/>
          <w:w w:val="110"/>
        </w:rPr>
        <w:t>trvá</w:t>
      </w:r>
      <w:r>
        <w:rPr>
          <w:color w:val="1A1A1A"/>
          <w:w w:val="110"/>
        </w:rPr>
        <w:tab/>
        <w:t>na</w:t>
      </w:r>
      <w:r>
        <w:rPr>
          <w:color w:val="1A1A1A"/>
          <w:spacing w:val="15"/>
          <w:w w:val="110"/>
        </w:rPr>
        <w:t xml:space="preserve"> </w:t>
      </w:r>
      <w:r>
        <w:rPr>
          <w:color w:val="1A1A1A"/>
          <w:w w:val="110"/>
        </w:rPr>
        <w:t>tom,</w:t>
      </w:r>
      <w:r>
        <w:rPr>
          <w:color w:val="1A1A1A"/>
          <w:spacing w:val="-1"/>
          <w:w w:val="107"/>
        </w:rPr>
        <w:t xml:space="preserve"> </w:t>
      </w:r>
      <w:r>
        <w:rPr>
          <w:color w:val="1A1A1A"/>
          <w:w w:val="110"/>
        </w:rPr>
        <w:t xml:space="preserve">že </w:t>
      </w:r>
      <w:r>
        <w:rPr>
          <w:color w:val="1A1A1A"/>
          <w:spacing w:val="18"/>
          <w:w w:val="110"/>
        </w:rPr>
        <w:t xml:space="preserve"> </w:t>
      </w:r>
      <w:r>
        <w:rPr>
          <w:color w:val="1A1A1A"/>
          <w:w w:val="110"/>
        </w:rPr>
        <w:t>postačí</w:t>
      </w:r>
      <w:r>
        <w:rPr>
          <w:color w:val="1A1A1A"/>
          <w:w w:val="110"/>
        </w:rPr>
        <w:tab/>
      </w:r>
      <w:r>
        <w:rPr>
          <w:color w:val="1A1A1A"/>
          <w:w w:val="110"/>
        </w:rPr>
        <w:tab/>
        <w:t>udržet</w:t>
      </w:r>
      <w:r>
        <w:rPr>
          <w:color w:val="1A1A1A"/>
          <w:w w:val="110"/>
        </w:rPr>
        <w:tab/>
        <w:t>či</w:t>
      </w:r>
      <w:r>
        <w:rPr>
          <w:color w:val="1A1A1A"/>
          <w:w w:val="110"/>
        </w:rPr>
        <w:tab/>
        <w:t>obnovit</w:t>
      </w:r>
      <w:r>
        <w:rPr>
          <w:color w:val="1A1A1A"/>
          <w:w w:val="110"/>
        </w:rPr>
        <w:tab/>
      </w:r>
      <w:r>
        <w:rPr>
          <w:color w:val="1A1A1A"/>
          <w:spacing w:val="-1"/>
          <w:w w:val="105"/>
        </w:rPr>
        <w:t xml:space="preserve">svo­ </w:t>
      </w:r>
      <w:r>
        <w:rPr>
          <w:color w:val="1A1A1A"/>
          <w:w w:val="110"/>
        </w:rPr>
        <w:t>bodnou</w:t>
      </w:r>
      <w:r>
        <w:rPr>
          <w:color w:val="1A1A1A"/>
          <w:spacing w:val="73"/>
          <w:w w:val="110"/>
        </w:rPr>
        <w:t xml:space="preserve"> </w:t>
      </w:r>
      <w:r>
        <w:rPr>
          <w:color w:val="1A1A1A"/>
          <w:w w:val="110"/>
        </w:rPr>
        <w:t>hru</w:t>
      </w:r>
      <w:r>
        <w:rPr>
          <w:color w:val="1A1A1A"/>
          <w:w w:val="110"/>
        </w:rPr>
        <w:tab/>
      </w:r>
      <w:r>
        <w:rPr>
          <w:color w:val="1A1A1A"/>
          <w:w w:val="110"/>
        </w:rPr>
        <w:tab/>
      </w:r>
      <w:r>
        <w:rPr>
          <w:color w:val="1A1A1A"/>
          <w:w w:val="110"/>
        </w:rPr>
        <w:tab/>
      </w:r>
      <w:r>
        <w:rPr>
          <w:color w:val="1A1A1A"/>
          <w:w w:val="110"/>
        </w:rPr>
        <w:tab/>
        <w:t>sil, aby</w:t>
      </w:r>
      <w:r>
        <w:rPr>
          <w:color w:val="1A1A1A"/>
          <w:spacing w:val="62"/>
          <w:w w:val="110"/>
        </w:rPr>
        <w:t xml:space="preserve"> </w:t>
      </w:r>
      <w:r>
        <w:rPr>
          <w:color w:val="1A1A1A"/>
          <w:w w:val="110"/>
        </w:rPr>
        <w:t>nejlepší,</w:t>
      </w:r>
      <w:r>
        <w:rPr>
          <w:color w:val="1A1A1A"/>
          <w:spacing w:val="21"/>
          <w:w w:val="110"/>
        </w:rPr>
        <w:t xml:space="preserve"> </w:t>
      </w:r>
      <w:r>
        <w:rPr>
          <w:color w:val="1A1A1A"/>
          <w:w w:val="110"/>
        </w:rPr>
        <w:t>nej­</w:t>
      </w:r>
      <w:r>
        <w:rPr>
          <w:color w:val="1A1A1A"/>
          <w:w w:val="121"/>
        </w:rPr>
        <w:t xml:space="preserve"> </w:t>
      </w:r>
      <w:r>
        <w:rPr>
          <w:color w:val="1A1A1A"/>
          <w:w w:val="110"/>
        </w:rPr>
        <w:t>moudřejší</w:t>
      </w:r>
      <w:r>
        <w:rPr>
          <w:color w:val="1A1A1A"/>
          <w:w w:val="110"/>
        </w:rPr>
        <w:tab/>
        <w:t>a</w:t>
      </w:r>
      <w:r>
        <w:rPr>
          <w:color w:val="1A1A1A"/>
          <w:w w:val="110"/>
        </w:rPr>
        <w:tab/>
      </w:r>
      <w:r>
        <w:rPr>
          <w:color w:val="1A1A1A"/>
          <w:w w:val="110"/>
        </w:rPr>
        <w:tab/>
      </w:r>
      <w:r>
        <w:rPr>
          <w:color w:val="1A1A1A"/>
          <w:w w:val="110"/>
        </w:rPr>
        <w:tab/>
        <w:t>nejspravedlivější</w:t>
      </w:r>
      <w:r>
        <w:rPr>
          <w:color w:val="1A1A1A"/>
          <w:w w:val="110"/>
        </w:rPr>
        <w:tab/>
      </w:r>
      <w:r>
        <w:rPr>
          <w:color w:val="1A1A1A"/>
          <w:w w:val="110"/>
        </w:rPr>
        <w:tab/>
      </w:r>
      <w:r>
        <w:rPr>
          <w:color w:val="1A1A1A"/>
          <w:spacing w:val="-1"/>
          <w:w w:val="110"/>
        </w:rPr>
        <w:t xml:space="preserve">se </w:t>
      </w:r>
      <w:r>
        <w:rPr>
          <w:color w:val="1A1A1A"/>
          <w:w w:val="110"/>
        </w:rPr>
        <w:t>dostali</w:t>
      </w:r>
      <w:r>
        <w:rPr>
          <w:color w:val="1A1A1A"/>
          <w:spacing w:val="79"/>
          <w:w w:val="110"/>
        </w:rPr>
        <w:t xml:space="preserve"> </w:t>
      </w:r>
      <w:r>
        <w:rPr>
          <w:color w:val="1A1A1A"/>
          <w:w w:val="110"/>
        </w:rPr>
        <w:t xml:space="preserve">do  čela </w:t>
      </w:r>
      <w:r>
        <w:rPr>
          <w:color w:val="1A1A1A"/>
          <w:spacing w:val="60"/>
          <w:w w:val="110"/>
        </w:rPr>
        <w:t xml:space="preserve"> </w:t>
      </w:r>
      <w:r>
        <w:rPr>
          <w:color w:val="1A1A1A"/>
          <w:w w:val="110"/>
        </w:rPr>
        <w:t xml:space="preserve">společnosti. </w:t>
      </w:r>
      <w:r>
        <w:rPr>
          <w:color w:val="1A1A1A"/>
          <w:spacing w:val="2"/>
          <w:w w:val="110"/>
        </w:rPr>
        <w:t xml:space="preserve"> </w:t>
      </w:r>
      <w:r>
        <w:rPr>
          <w:color w:val="1A1A1A"/>
          <w:w w:val="110"/>
        </w:rPr>
        <w:t>Takto</w:t>
      </w:r>
      <w:r>
        <w:rPr>
          <w:color w:val="1A1A1A"/>
          <w:spacing w:val="-1"/>
          <w:w w:val="119"/>
        </w:rPr>
        <w:t xml:space="preserve"> </w:t>
      </w:r>
      <w:r>
        <w:rPr>
          <w:color w:val="1A1A1A"/>
          <w:w w:val="110"/>
          <w:sz w:val="28"/>
          <w:szCs w:val="28"/>
        </w:rPr>
        <w:t xml:space="preserve">se </w:t>
      </w:r>
      <w:r>
        <w:rPr>
          <w:color w:val="1A1A1A"/>
          <w:spacing w:val="77"/>
          <w:w w:val="110"/>
          <w:sz w:val="28"/>
          <w:szCs w:val="28"/>
        </w:rPr>
        <w:t xml:space="preserve"> </w:t>
      </w:r>
      <w:r>
        <w:rPr>
          <w:color w:val="1A1A1A"/>
          <w:w w:val="110"/>
        </w:rPr>
        <w:t>demokracie</w:t>
      </w:r>
      <w:r>
        <w:rPr>
          <w:color w:val="1A1A1A"/>
          <w:spacing w:val="79"/>
          <w:w w:val="110"/>
        </w:rPr>
        <w:t xml:space="preserve"> </w:t>
      </w:r>
      <w:r>
        <w:rPr>
          <w:color w:val="1A1A1A"/>
          <w:w w:val="110"/>
        </w:rPr>
        <w:t>stala</w:t>
      </w:r>
      <w:r>
        <w:rPr>
          <w:color w:val="1A1A1A"/>
          <w:spacing w:val="76"/>
          <w:w w:val="110"/>
        </w:rPr>
        <w:t xml:space="preserve"> </w:t>
      </w:r>
      <w:r>
        <w:rPr>
          <w:color w:val="1A1A1A"/>
          <w:w w:val="110"/>
        </w:rPr>
        <w:t xml:space="preserve">toliko </w:t>
      </w:r>
      <w:r>
        <w:rPr>
          <w:color w:val="1A1A1A"/>
          <w:spacing w:val="64"/>
          <w:w w:val="110"/>
        </w:rPr>
        <w:t xml:space="preserve"> </w:t>
      </w:r>
      <w:r>
        <w:rPr>
          <w:color w:val="1A1A1A"/>
          <w:w w:val="110"/>
        </w:rPr>
        <w:t>formou</w:t>
      </w:r>
      <w:r>
        <w:rPr>
          <w:color w:val="1A1A1A"/>
          <w:w w:val="115"/>
        </w:rPr>
        <w:t xml:space="preserve"> </w:t>
      </w:r>
      <w:r>
        <w:rPr>
          <w:color w:val="1A1A1A"/>
          <w:w w:val="110"/>
        </w:rPr>
        <w:t xml:space="preserve">a 1!1vethodou a dokud </w:t>
      </w:r>
      <w:r>
        <w:rPr>
          <w:rFonts w:ascii="Arial" w:hAnsi="Arial" w:cs="Arial"/>
          <w:color w:val="1A1A1A"/>
          <w:w w:val="110"/>
          <w:sz w:val="27"/>
          <w:szCs w:val="27"/>
        </w:rPr>
        <w:t>jí</w:t>
      </w:r>
      <w:r>
        <w:rPr>
          <w:rFonts w:ascii="Arial" w:hAnsi="Arial" w:cs="Arial"/>
          <w:color w:val="1A1A1A"/>
          <w:spacing w:val="27"/>
          <w:w w:val="110"/>
          <w:sz w:val="27"/>
          <w:szCs w:val="27"/>
        </w:rPr>
        <w:t xml:space="preserve"> </w:t>
      </w:r>
      <w:r>
        <w:rPr>
          <w:color w:val="1A1A1A"/>
          <w:w w:val="110"/>
        </w:rPr>
        <w:t>zůstává,</w:t>
      </w:r>
      <w:r>
        <w:rPr>
          <w:color w:val="1A1A1A"/>
          <w:spacing w:val="16"/>
          <w:w w:val="110"/>
        </w:rPr>
        <w:t xml:space="preserve"> </w:t>
      </w:r>
      <w:r>
        <w:rPr>
          <w:color w:val="1A1A1A"/>
          <w:w w:val="110"/>
        </w:rPr>
        <w:t>ne­</w:t>
      </w:r>
      <w:r>
        <w:rPr>
          <w:color w:val="1A1A1A"/>
          <w:w w:val="118"/>
        </w:rPr>
        <w:t xml:space="preserve"> </w:t>
      </w:r>
      <w:r>
        <w:rPr>
          <w:color w:val="1A1A1A"/>
          <w:w w:val="110"/>
        </w:rPr>
        <w:t>n uze</w:t>
      </w:r>
      <w:r>
        <w:rPr>
          <w:color w:val="1A1A1A"/>
          <w:spacing w:val="65"/>
          <w:w w:val="110"/>
        </w:rPr>
        <w:t xml:space="preserve"> </w:t>
      </w:r>
      <w:r>
        <w:rPr>
          <w:color w:val="1A1A1A"/>
          <w:w w:val="110"/>
        </w:rPr>
        <w:t>se</w:t>
      </w:r>
      <w:r>
        <w:rPr>
          <w:color w:val="1A1A1A"/>
          <w:spacing w:val="63"/>
          <w:w w:val="110"/>
        </w:rPr>
        <w:t xml:space="preserve"> </w:t>
      </w:r>
      <w:r>
        <w:rPr>
          <w:color w:val="1A1A1A"/>
          <w:w w:val="110"/>
        </w:rPr>
        <w:t>s</w:t>
      </w:r>
      <w:r>
        <w:rPr>
          <w:color w:val="1A1A1A"/>
          <w:w w:val="110"/>
        </w:rPr>
        <w:tab/>
        <w:t>úspěchem</w:t>
      </w:r>
      <w:r>
        <w:rPr>
          <w:color w:val="1A1A1A"/>
          <w:spacing w:val="52"/>
          <w:w w:val="110"/>
        </w:rPr>
        <w:t xml:space="preserve"> </w:t>
      </w:r>
      <w:r>
        <w:rPr>
          <w:color w:val="1A1A1A"/>
          <w:w w:val="110"/>
        </w:rPr>
        <w:t>opřít</w:t>
      </w:r>
      <w:r>
        <w:rPr>
          <w:color w:val="1A1A1A"/>
          <w:spacing w:val="20"/>
          <w:w w:val="110"/>
        </w:rPr>
        <w:t xml:space="preserve"> </w:t>
      </w:r>
      <w:r>
        <w:rPr>
          <w:color w:val="1A1A1A"/>
          <w:w w:val="110"/>
        </w:rPr>
        <w:t>totalit­</w:t>
      </w:r>
      <w:r>
        <w:rPr>
          <w:color w:val="1A1A1A"/>
          <w:spacing w:val="-1"/>
          <w:w w:val="122"/>
        </w:rPr>
        <w:t xml:space="preserve"> </w:t>
      </w:r>
      <w:r>
        <w:rPr>
          <w:color w:val="1A1A1A"/>
          <w:w w:val="110"/>
        </w:rPr>
        <w:t>nim  hnutím,</w:t>
      </w:r>
      <w:r>
        <w:rPr>
          <w:color w:val="1A1A1A"/>
          <w:spacing w:val="79"/>
          <w:w w:val="110"/>
        </w:rPr>
        <w:t xml:space="preserve"> </w:t>
      </w:r>
      <w:r>
        <w:rPr>
          <w:color w:val="1A1A1A"/>
          <w:w w:val="110"/>
        </w:rPr>
        <w:t>jež   jsou</w:t>
      </w:r>
      <w:r>
        <w:rPr>
          <w:color w:val="1A1A1A"/>
          <w:spacing w:val="23"/>
          <w:w w:val="110"/>
        </w:rPr>
        <w:t xml:space="preserve"> </w:t>
      </w:r>
      <w:r>
        <w:rPr>
          <w:color w:val="1A1A1A"/>
          <w:w w:val="110"/>
        </w:rPr>
        <w:t xml:space="preserve">všechna </w:t>
      </w:r>
      <w:r>
        <w:rPr>
          <w:color w:val="1A1A1A"/>
          <w:spacing w:val="23"/>
          <w:w w:val="110"/>
        </w:rPr>
        <w:t xml:space="preserve"> </w:t>
      </w:r>
      <w:r>
        <w:rPr>
          <w:color w:val="1A1A1A"/>
          <w:w w:val="110"/>
        </w:rPr>
        <w:t>pro­</w:t>
      </w:r>
      <w:r>
        <w:rPr>
          <w:color w:val="1A1A1A"/>
          <w:w w:val="114"/>
        </w:rPr>
        <w:t xml:space="preserve"> </w:t>
      </w:r>
      <w:r>
        <w:rPr>
          <w:color w:val="1A1A1A"/>
          <w:w w:val="110"/>
        </w:rPr>
        <w:t>g mová.</w:t>
      </w:r>
      <w:r>
        <w:rPr>
          <w:color w:val="1A1A1A"/>
          <w:spacing w:val="79"/>
          <w:w w:val="110"/>
        </w:rPr>
        <w:t xml:space="preserve"> </w:t>
      </w:r>
      <w:r>
        <w:rPr>
          <w:color w:val="1A1A1A"/>
          <w:w w:val="110"/>
        </w:rPr>
        <w:t>N-ejlépe  této</w:t>
      </w:r>
      <w:r>
        <w:rPr>
          <w:color w:val="1A1A1A"/>
          <w:spacing w:val="39"/>
          <w:w w:val="110"/>
        </w:rPr>
        <w:t xml:space="preserve"> </w:t>
      </w:r>
      <w:r>
        <w:rPr>
          <w:color w:val="1A1A1A"/>
          <w:w w:val="110"/>
        </w:rPr>
        <w:t xml:space="preserve">slabosti </w:t>
      </w:r>
      <w:r>
        <w:rPr>
          <w:color w:val="1A1A1A"/>
          <w:spacing w:val="23"/>
          <w:w w:val="110"/>
        </w:rPr>
        <w:t xml:space="preserve"> </w:t>
      </w:r>
      <w:r>
        <w:rPr>
          <w:rFonts w:ascii="Arial" w:hAnsi="Arial" w:cs="Arial"/>
          <w:color w:val="1A1A1A"/>
          <w:w w:val="110"/>
          <w:sz w:val="25"/>
          <w:szCs w:val="25"/>
        </w:rPr>
        <w:t>vy­</w:t>
      </w:r>
      <w:r>
        <w:rPr>
          <w:rFonts w:ascii="Arial" w:hAnsi="Arial" w:cs="Arial"/>
          <w:color w:val="1A1A1A"/>
          <w:w w:val="119"/>
          <w:sz w:val="25"/>
          <w:szCs w:val="25"/>
        </w:rPr>
        <w:t xml:space="preserve"> </w:t>
      </w:r>
      <w:r>
        <w:rPr>
          <w:color w:val="1A1A1A"/>
          <w:w w:val="110"/>
        </w:rPr>
        <w:t>zil komunismus, který zcela</w:t>
      </w:r>
      <w:r>
        <w:rPr>
          <w:color w:val="1A1A1A"/>
          <w:spacing w:val="10"/>
          <w:w w:val="110"/>
        </w:rPr>
        <w:t xml:space="preserve"> </w:t>
      </w:r>
      <w:r>
        <w:rPr>
          <w:color w:val="1A1A1A"/>
          <w:w w:val="110"/>
        </w:rPr>
        <w:t>Iogk­</w:t>
      </w:r>
    </w:p>
    <w:p w14:paraId="2B266CCE" w14:textId="77777777" w:rsidR="00400206" w:rsidRDefault="00400206">
      <w:pPr>
        <w:pStyle w:val="Zkladntext"/>
        <w:tabs>
          <w:tab w:val="left" w:pos="292"/>
          <w:tab w:val="left" w:pos="2185"/>
          <w:tab w:val="left" w:pos="3393"/>
        </w:tabs>
        <w:kinsoku w:val="0"/>
        <w:overflowPunct w:val="0"/>
        <w:spacing w:before="5" w:line="294" w:lineRule="exact"/>
        <w:ind w:right="18"/>
        <w:jc w:val="right"/>
        <w:rPr>
          <w:color w:val="1A1A1A"/>
          <w:spacing w:val="-1"/>
        </w:rPr>
      </w:pPr>
      <w:r>
        <w:rPr>
          <w:noProof/>
        </w:rPr>
        <w:pict w14:anchorId="56F1CEE1">
          <v:shape id="_x0000_s1096" type="#_x0000_t202" style="position:absolute;left:0;text-align:left;margin-left:45.25pt;margin-top:14.85pt;width:40.2pt;height:32.75pt;z-index:-251627520;mso-position-horizontal-relative:page;mso-position-vertical-relative:text" o:allowincell="f" filled="f" stroked="f">
            <v:textbox inset="0,0,0,0">
              <w:txbxContent>
                <w:p w14:paraId="2F2D2351" w14:textId="77777777" w:rsidR="00400206" w:rsidRDefault="00400206">
                  <w:pPr>
                    <w:pStyle w:val="Zkladntext"/>
                    <w:kinsoku w:val="0"/>
                    <w:overflowPunct w:val="0"/>
                    <w:spacing w:line="654" w:lineRule="exact"/>
                    <w:rPr>
                      <w:color w:val="1A1A1A"/>
                      <w:w w:val="50"/>
                      <w:sz w:val="59"/>
                      <w:szCs w:val="59"/>
                    </w:rPr>
                  </w:pPr>
                  <w:r>
                    <w:rPr>
                      <w:color w:val="1A1A1A"/>
                      <w:w w:val="50"/>
                      <w:sz w:val="59"/>
                      <w:szCs w:val="59"/>
                    </w:rPr>
                    <w:t>Mo:no</w:t>
                  </w:r>
                </w:p>
              </w:txbxContent>
            </v:textbox>
            <w10:wrap anchorx="page"/>
          </v:shape>
        </w:pict>
      </w:r>
      <w:r>
        <w:rPr>
          <w:color w:val="1A1A1A"/>
          <w:w w:val="90"/>
        </w:rPr>
        <w:t>t</w:t>
      </w:r>
      <w:r>
        <w:rPr>
          <w:color w:val="1A1A1A"/>
          <w:w w:val="90"/>
        </w:rPr>
        <w:tab/>
        <w:t xml:space="preserve">\  :   </w:t>
      </w:r>
      <w:r>
        <w:rPr>
          <w:rFonts w:ascii="Arial" w:hAnsi="Arial" w:cs="Arial"/>
          <w:color w:val="1A1A1A"/>
          <w:w w:val="90"/>
          <w:position w:val="7"/>
          <w:sz w:val="18"/>
          <w:szCs w:val="18"/>
        </w:rPr>
        <w:t xml:space="preserve">0  </w:t>
      </w:r>
      <w:r>
        <w:rPr>
          <w:color w:val="1A1A1A"/>
          <w:spacing w:val="3"/>
        </w:rPr>
        <w:t>kazu</w:t>
      </w:r>
      <w:r>
        <w:rPr>
          <w:color w:val="1A1A1A"/>
          <w:spacing w:val="-2"/>
        </w:rPr>
        <w:t xml:space="preserve"> </w:t>
      </w:r>
      <w:r>
        <w:rPr>
          <w:color w:val="1A1A1A"/>
        </w:rPr>
        <w:t>je</w:t>
      </w:r>
      <w:r>
        <w:rPr>
          <w:color w:val="1A1A1A"/>
          <w:spacing w:val="-41"/>
        </w:rPr>
        <w:t xml:space="preserve"> </w:t>
      </w:r>
      <w:r>
        <w:rPr>
          <w:color w:val="1A1A1A"/>
        </w:rPr>
        <w:t>,</w:t>
      </w:r>
      <w:r>
        <w:rPr>
          <w:color w:val="1A1A1A"/>
        </w:rPr>
        <w:tab/>
        <w:t xml:space="preserve">že  </w:t>
      </w:r>
      <w:r>
        <w:rPr>
          <w:color w:val="1A1A1A"/>
          <w:spacing w:val="13"/>
        </w:rPr>
        <w:t xml:space="preserve"> </w:t>
      </w:r>
      <w:r>
        <w:rPr>
          <w:color w:val="1A1A1A"/>
        </w:rPr>
        <w:t>je-li</w:t>
      </w:r>
      <w:r>
        <w:rPr>
          <w:color w:val="1A1A1A"/>
        </w:rPr>
        <w:tab/>
      </w:r>
      <w:r>
        <w:rPr>
          <w:color w:val="1A1A1A"/>
          <w:spacing w:val="-1"/>
        </w:rPr>
        <w:t>demokracie</w:t>
      </w:r>
    </w:p>
    <w:p w14:paraId="7C28E71C" w14:textId="77777777" w:rsidR="00400206" w:rsidRDefault="00400206">
      <w:pPr>
        <w:pStyle w:val="Zkladntext"/>
        <w:kinsoku w:val="0"/>
        <w:overflowPunct w:val="0"/>
        <w:spacing w:line="211" w:lineRule="auto"/>
        <w:ind w:left="1870" w:hanging="873"/>
        <w:jc w:val="right"/>
        <w:rPr>
          <w:color w:val="1A1A1A"/>
          <w:w w:val="115"/>
        </w:rPr>
      </w:pPr>
      <w:r>
        <w:rPr>
          <w:rFonts w:ascii="Arial" w:hAnsi="Arial" w:cs="Arial"/>
          <w:color w:val="1A1A1A"/>
          <w:w w:val="115"/>
          <w:position w:val="9"/>
          <w:sz w:val="18"/>
          <w:szCs w:val="18"/>
        </w:rPr>
        <w:t xml:space="preserve">0 </w:t>
      </w:r>
      <w:r>
        <w:rPr>
          <w:rFonts w:ascii="Arial" w:hAnsi="Arial" w:cs="Arial"/>
          <w:color w:val="1A1A1A"/>
          <w:w w:val="115"/>
          <w:position w:val="7"/>
          <w:sz w:val="18"/>
          <w:szCs w:val="18"/>
        </w:rPr>
        <w:t xml:space="preserve">1 </w:t>
      </w:r>
      <w:r>
        <w:rPr>
          <w:color w:val="1A1A1A"/>
          <w:w w:val="115"/>
        </w:rPr>
        <w:t>o formou a methodou,</w:t>
      </w:r>
      <w:r>
        <w:rPr>
          <w:color w:val="1A1A1A"/>
          <w:spacing w:val="2"/>
          <w:w w:val="115"/>
        </w:rPr>
        <w:t xml:space="preserve"> </w:t>
      </w:r>
      <w:r>
        <w:rPr>
          <w:color w:val="1A1A1A"/>
          <w:w w:val="115"/>
        </w:rPr>
        <w:t>je</w:t>
      </w:r>
      <w:r>
        <w:rPr>
          <w:color w:val="1A1A1A"/>
          <w:spacing w:val="46"/>
          <w:w w:val="115"/>
        </w:rPr>
        <w:t xml:space="preserve"> </w:t>
      </w:r>
      <w:r>
        <w:rPr>
          <w:color w:val="1A1A1A"/>
          <w:w w:val="115"/>
        </w:rPr>
        <w:t>stále</w:t>
      </w:r>
      <w:r>
        <w:rPr>
          <w:color w:val="1A1A1A"/>
          <w:spacing w:val="-1"/>
          <w:w w:val="120"/>
        </w:rPr>
        <w:t xml:space="preserve"> </w:t>
      </w:r>
      <w:r>
        <w:rPr>
          <w:color w:val="1A1A1A"/>
          <w:w w:val="115"/>
        </w:rPr>
        <w:t>uvažovati o methodách</w:t>
      </w:r>
      <w:r>
        <w:rPr>
          <w:color w:val="1A1A1A"/>
          <w:spacing w:val="13"/>
          <w:w w:val="115"/>
        </w:rPr>
        <w:t xml:space="preserve"> </w:t>
      </w:r>
      <w:r>
        <w:rPr>
          <w:color w:val="1A1A1A"/>
          <w:w w:val="115"/>
        </w:rPr>
        <w:t>lep­</w:t>
      </w:r>
    </w:p>
    <w:p w14:paraId="483719ED" w14:textId="77777777" w:rsidR="00400206" w:rsidRDefault="00400206">
      <w:pPr>
        <w:pStyle w:val="Zkladntext"/>
        <w:tabs>
          <w:tab w:val="left" w:pos="1162"/>
          <w:tab w:val="left" w:pos="1426"/>
          <w:tab w:val="left" w:pos="3363"/>
          <w:tab w:val="left" w:pos="3721"/>
          <w:tab w:val="left" w:pos="3789"/>
          <w:tab w:val="left" w:pos="4869"/>
          <w:tab w:val="left" w:pos="5600"/>
        </w:tabs>
        <w:kinsoku w:val="0"/>
        <w:overflowPunct w:val="0"/>
        <w:spacing w:before="7" w:line="189" w:lineRule="auto"/>
        <w:ind w:left="847" w:right="14" w:firstLine="75"/>
        <w:jc w:val="right"/>
        <w:rPr>
          <w:color w:val="1A1A1A"/>
          <w:w w:val="105"/>
        </w:rPr>
      </w:pPr>
      <w:r>
        <w:rPr>
          <w:color w:val="1A1A1A"/>
          <w:w w:val="105"/>
        </w:rPr>
        <w:t>ot</w:t>
      </w:r>
      <w:r>
        <w:rPr>
          <w:color w:val="1A1A1A"/>
          <w:w w:val="105"/>
        </w:rPr>
        <w:tab/>
      </w:r>
      <w:r>
        <w:rPr>
          <w:color w:val="1A1A1A"/>
          <w:w w:val="105"/>
        </w:rPr>
        <w:tab/>
      </w:r>
      <w:r>
        <w:rPr>
          <w:color w:val="1A1A1A"/>
        </w:rPr>
        <w:t>•</w:t>
      </w:r>
      <w:r>
        <w:rPr>
          <w:color w:val="1A1A1A"/>
          <w:spacing w:val="64"/>
        </w:rPr>
        <w:t xml:space="preserve"> </w:t>
      </w:r>
      <w:r>
        <w:rPr>
          <w:color w:val="1A1A1A"/>
          <w:w w:val="105"/>
        </w:rPr>
        <w:t>ryc!1-lejšícb</w:t>
      </w:r>
      <w:r>
        <w:rPr>
          <w:color w:val="1A1A1A"/>
          <w:w w:val="105"/>
        </w:rPr>
        <w:tab/>
        <w:t>v</w:t>
      </w:r>
      <w:r>
        <w:rPr>
          <w:color w:val="1A1A1A"/>
          <w:w w:val="105"/>
        </w:rPr>
        <w:tab/>
        <w:t>účinku</w:t>
      </w:r>
      <w:r>
        <w:rPr>
          <w:color w:val="1A1A1A"/>
          <w:w w:val="105"/>
        </w:rPr>
        <w:tab/>
        <w:t xml:space="preserve">a </w:t>
      </w:r>
      <w:r>
        <w:rPr>
          <w:color w:val="1A1A1A"/>
          <w:spacing w:val="19"/>
          <w:w w:val="105"/>
        </w:rPr>
        <w:t xml:space="preserve"> </w:t>
      </w:r>
      <w:r>
        <w:rPr>
          <w:color w:val="1A1A1A"/>
          <w:spacing w:val="-5"/>
          <w:w w:val="105"/>
        </w:rPr>
        <w:t>celá</w:t>
      </w:r>
      <w:r>
        <w:rPr>
          <w:color w:val="1A1A1A"/>
          <w:spacing w:val="-1"/>
          <w:w w:val="112"/>
        </w:rPr>
        <w:t xml:space="preserve"> </w:t>
      </w:r>
      <w:r>
        <w:rPr>
          <w:color w:val="1A1A1A"/>
        </w:rPr>
        <w:t>d</w:t>
      </w:r>
      <w:r>
        <w:rPr>
          <w:color w:val="1A1A1A"/>
        </w:rPr>
        <w:tab/>
      </w:r>
      <w:r>
        <w:rPr>
          <w:color w:val="1A1A1A"/>
          <w:w w:val="105"/>
        </w:rPr>
        <w:t xml:space="preserve">azka    zustane  </w:t>
      </w:r>
      <w:r>
        <w:rPr>
          <w:color w:val="1A1A1A"/>
          <w:spacing w:val="18"/>
          <w:w w:val="105"/>
        </w:rPr>
        <w:t xml:space="preserve"> </w:t>
      </w:r>
      <w:r>
        <w:rPr>
          <w:color w:val="1A1A1A"/>
          <w:w w:val="105"/>
        </w:rPr>
        <w:t xml:space="preserve">vždy  </w:t>
      </w:r>
      <w:r>
        <w:rPr>
          <w:color w:val="1A1A1A"/>
          <w:spacing w:val="34"/>
          <w:w w:val="105"/>
        </w:rPr>
        <w:t xml:space="preserve"> </w:t>
      </w:r>
      <w:r>
        <w:rPr>
          <w:color w:val="1A1A1A"/>
          <w:w w:val="105"/>
        </w:rPr>
        <w:t>technickou</w:t>
      </w:r>
      <w:r>
        <w:rPr>
          <w:color w:val="1A1A1A"/>
          <w:w w:val="105"/>
        </w:rPr>
        <w:tab/>
      </w:r>
      <w:r>
        <w:rPr>
          <w:color w:val="1A1A1A"/>
          <w:spacing w:val="-13"/>
        </w:rPr>
        <w:t xml:space="preserve">a </w:t>
      </w:r>
      <w:r>
        <w:rPr>
          <w:color w:val="1A1A1A"/>
          <w:w w:val="105"/>
        </w:rPr>
        <w:t xml:space="preserve">ruhořadou.  </w:t>
      </w:r>
      <w:r>
        <w:rPr>
          <w:color w:val="1A1A1A"/>
          <w:spacing w:val="23"/>
          <w:w w:val="105"/>
        </w:rPr>
        <w:t xml:space="preserve"> </w:t>
      </w:r>
      <w:r>
        <w:rPr>
          <w:color w:val="1A1A1A"/>
          <w:w w:val="105"/>
        </w:rPr>
        <w:t xml:space="preserve">Dále,  </w:t>
      </w:r>
      <w:r>
        <w:rPr>
          <w:color w:val="1A1A1A"/>
          <w:spacing w:val="4"/>
          <w:w w:val="105"/>
        </w:rPr>
        <w:t xml:space="preserve"> </w:t>
      </w:r>
      <w:r>
        <w:rPr>
          <w:color w:val="1A1A1A"/>
          <w:w w:val="105"/>
        </w:rPr>
        <w:t>že</w:t>
      </w:r>
      <w:r>
        <w:rPr>
          <w:color w:val="1A1A1A"/>
          <w:w w:val="105"/>
        </w:rPr>
        <w:tab/>
      </w:r>
      <w:r>
        <w:rPr>
          <w:color w:val="1A1A1A"/>
          <w:w w:val="105"/>
        </w:rPr>
        <w:tab/>
      </w:r>
      <w:r>
        <w:rPr>
          <w:color w:val="1A1A1A"/>
          <w:w w:val="105"/>
        </w:rPr>
        <w:t>je-li</w:t>
      </w:r>
      <w:r>
        <w:rPr>
          <w:color w:val="1A1A1A"/>
          <w:spacing w:val="72"/>
          <w:w w:val="105"/>
        </w:rPr>
        <w:t xml:space="preserve"> </w:t>
      </w:r>
      <w:r>
        <w:rPr>
          <w:color w:val="1A1A1A"/>
          <w:w w:val="105"/>
        </w:rPr>
        <w:t>forn1ou</w:t>
      </w:r>
    </w:p>
    <w:p w14:paraId="04EA8393" w14:textId="77777777" w:rsidR="00400206" w:rsidRDefault="00400206">
      <w:pPr>
        <w:pStyle w:val="Zkladntext"/>
        <w:tabs>
          <w:tab w:val="left" w:pos="439"/>
        </w:tabs>
        <w:kinsoku w:val="0"/>
        <w:overflowPunct w:val="0"/>
        <w:spacing w:line="289" w:lineRule="exact"/>
        <w:ind w:right="34"/>
        <w:jc w:val="right"/>
        <w:rPr>
          <w:rFonts w:ascii="Arial" w:hAnsi="Arial" w:cs="Arial"/>
          <w:color w:val="1A1A1A"/>
          <w:w w:val="110"/>
          <w:sz w:val="26"/>
          <w:szCs w:val="26"/>
        </w:rPr>
      </w:pPr>
      <w:r>
        <w:rPr>
          <w:color w:val="1A1A1A"/>
          <w:w w:val="110"/>
        </w:rPr>
        <w:t>a</w:t>
      </w:r>
      <w:r>
        <w:rPr>
          <w:color w:val="1A1A1A"/>
          <w:w w:val="110"/>
        </w:rPr>
        <w:tab/>
        <w:t xml:space="preserve">rnethodou,  lze  do  ní  vpravit  a </w:t>
      </w:r>
      <w:r>
        <w:rPr>
          <w:color w:val="1A1A1A"/>
          <w:spacing w:val="35"/>
          <w:w w:val="110"/>
        </w:rPr>
        <w:t xml:space="preserve"> </w:t>
      </w:r>
      <w:r>
        <w:rPr>
          <w:rFonts w:ascii="Arial" w:hAnsi="Arial" w:cs="Arial"/>
          <w:color w:val="1A1A1A"/>
          <w:w w:val="110"/>
          <w:sz w:val="26"/>
          <w:szCs w:val="26"/>
        </w:rPr>
        <w:t>jí</w:t>
      </w:r>
    </w:p>
    <w:p w14:paraId="33C65626" w14:textId="77777777" w:rsidR="00400206" w:rsidRDefault="00400206">
      <w:pPr>
        <w:pStyle w:val="Zkladntext"/>
        <w:kinsoku w:val="0"/>
        <w:overflowPunct w:val="0"/>
        <w:spacing w:before="7"/>
        <w:rPr>
          <w:rFonts w:ascii="Arial" w:hAnsi="Arial" w:cs="Arial"/>
          <w:sz w:val="25"/>
          <w:szCs w:val="25"/>
        </w:rPr>
      </w:pPr>
      <w:r>
        <w:rPr>
          <w:sz w:val="24"/>
          <w:szCs w:val="24"/>
        </w:rPr>
        <w:br w:type="column"/>
      </w:r>
    </w:p>
    <w:p w14:paraId="5AE3CF0A" w14:textId="77777777" w:rsidR="00400206" w:rsidRDefault="00400206">
      <w:pPr>
        <w:pStyle w:val="Zkladntext"/>
        <w:kinsoku w:val="0"/>
        <w:overflowPunct w:val="0"/>
        <w:spacing w:before="1" w:line="206" w:lineRule="auto"/>
        <w:ind w:left="676" w:right="609" w:firstLine="26"/>
        <w:jc w:val="both"/>
        <w:rPr>
          <w:color w:val="1A1A1A"/>
          <w:w w:val="110"/>
        </w:rPr>
      </w:pPr>
      <w:r>
        <w:rPr>
          <w:color w:val="1A1A1A"/>
          <w:w w:val="110"/>
        </w:rPr>
        <w:t xml:space="preserve">řídit cokoliv; to ihned dokazuje stoprocentně dem okra ti ck mi in­ stitucemi akčních výborů; závorl­ ních rad, kde se hlasuje o všem, tře­ bas i o tom, zda auto má mít </w:t>
      </w:r>
      <w:r>
        <w:rPr>
          <w:color w:val="1A1A1A"/>
          <w:w w:val="110"/>
          <w:sz w:val="27"/>
          <w:szCs w:val="27"/>
        </w:rPr>
        <w:t xml:space="preserve">čtyři </w:t>
      </w:r>
      <w:r>
        <w:rPr>
          <w:color w:val="1A1A1A"/>
          <w:w w:val="110"/>
        </w:rPr>
        <w:t>nebo pět kol.</w:t>
      </w:r>
    </w:p>
    <w:p w14:paraId="708A874D" w14:textId="77777777" w:rsidR="00400206" w:rsidRDefault="00400206">
      <w:pPr>
        <w:pStyle w:val="Zkladntext"/>
        <w:tabs>
          <w:tab w:val="left" w:pos="1087"/>
          <w:tab w:val="left" w:pos="1319"/>
          <w:tab w:val="left" w:pos="1425"/>
          <w:tab w:val="left" w:pos="1544"/>
          <w:tab w:val="left" w:pos="1578"/>
          <w:tab w:val="left" w:pos="1716"/>
          <w:tab w:val="left" w:pos="1987"/>
          <w:tab w:val="left" w:pos="2037"/>
          <w:tab w:val="left" w:pos="2391"/>
          <w:tab w:val="left" w:pos="2543"/>
          <w:tab w:val="left" w:pos="2876"/>
          <w:tab w:val="left" w:pos="3081"/>
          <w:tab w:val="left" w:pos="3255"/>
          <w:tab w:val="left" w:pos="3457"/>
          <w:tab w:val="left" w:pos="3605"/>
          <w:tab w:val="left" w:pos="3863"/>
          <w:tab w:val="left" w:pos="4076"/>
          <w:tab w:val="left" w:pos="4209"/>
          <w:tab w:val="left" w:pos="4618"/>
          <w:tab w:val="left" w:pos="4776"/>
          <w:tab w:val="left" w:pos="5282"/>
        </w:tabs>
        <w:kinsoku w:val="0"/>
        <w:overflowPunct w:val="0"/>
        <w:spacing w:before="269" w:line="201" w:lineRule="auto"/>
        <w:ind w:left="629" w:right="615" w:firstLine="379"/>
        <w:rPr>
          <w:color w:val="1A1A1A"/>
          <w:w w:val="110"/>
        </w:rPr>
      </w:pPr>
      <w:r>
        <w:rPr>
          <w:rFonts w:ascii="Arial" w:hAnsi="Arial" w:cs="Arial"/>
          <w:color w:val="1A1A1A"/>
          <w:w w:val="110"/>
          <w:sz w:val="27"/>
          <w:szCs w:val="27"/>
        </w:rPr>
        <w:t xml:space="preserve">A </w:t>
      </w:r>
      <w:r>
        <w:rPr>
          <w:color w:val="1A1A1A"/>
          <w:w w:val="110"/>
        </w:rPr>
        <w:t xml:space="preserve">zde </w:t>
      </w:r>
      <w:r>
        <w:rPr>
          <w:color w:val="1A1A1A"/>
          <w:w w:val="110"/>
          <w:sz w:val="27"/>
          <w:szCs w:val="27"/>
        </w:rPr>
        <w:t xml:space="preserve">je </w:t>
      </w:r>
      <w:r>
        <w:rPr>
          <w:color w:val="1A1A1A"/>
          <w:w w:val="110"/>
        </w:rPr>
        <w:t xml:space="preserve">jádro celého omylu. </w:t>
      </w:r>
      <w:r>
        <w:rPr>
          <w:rFonts w:ascii="Arial" w:hAnsi="Arial" w:cs="Arial"/>
          <w:color w:val="1A1A1A"/>
          <w:w w:val="110"/>
          <w:sz w:val="27"/>
          <w:szCs w:val="27"/>
        </w:rPr>
        <w:t xml:space="preserve">De­ </w:t>
      </w:r>
      <w:r>
        <w:rPr>
          <w:color w:val="1A1A1A"/>
          <w:w w:val="110"/>
        </w:rPr>
        <w:t xml:space="preserve">mokracie není jen forma </w:t>
      </w:r>
      <w:r>
        <w:rPr>
          <w:rFonts w:ascii="Arial" w:hAnsi="Arial" w:cs="Arial"/>
          <w:color w:val="1A1A1A"/>
          <w:w w:val="110"/>
          <w:sz w:val="26"/>
          <w:szCs w:val="26"/>
        </w:rPr>
        <w:t xml:space="preserve">a </w:t>
      </w:r>
      <w:r>
        <w:rPr>
          <w:color w:val="1A1A1A"/>
          <w:w w:val="110"/>
        </w:rPr>
        <w:t>methoda. Protože</w:t>
      </w:r>
      <w:r>
        <w:rPr>
          <w:color w:val="1A1A1A"/>
          <w:w w:val="110"/>
        </w:rPr>
        <w:tab/>
      </w:r>
      <w:r>
        <w:rPr>
          <w:color w:val="1A1A1A"/>
          <w:w w:val="110"/>
        </w:rPr>
        <w:tab/>
        <w:t>neplatí</w:t>
      </w:r>
      <w:r>
        <w:rPr>
          <w:color w:val="1A1A1A"/>
          <w:w w:val="110"/>
        </w:rPr>
        <w:tab/>
      </w:r>
      <w:r>
        <w:rPr>
          <w:color w:val="1A1A1A"/>
          <w:w w:val="110"/>
        </w:rPr>
        <w:tab/>
      </w:r>
      <w:r>
        <w:rPr>
          <w:color w:val="1A1A1A"/>
          <w:w w:val="110"/>
        </w:rPr>
        <w:tab/>
        <w:t>předpoklady,</w:t>
      </w:r>
      <w:r>
        <w:rPr>
          <w:color w:val="1A1A1A"/>
          <w:w w:val="110"/>
        </w:rPr>
        <w:tab/>
      </w:r>
      <w:r>
        <w:rPr>
          <w:color w:val="1A1A1A"/>
          <w:w w:val="110"/>
          <w:sz w:val="28"/>
          <w:szCs w:val="28"/>
        </w:rPr>
        <w:t xml:space="preserve">z </w:t>
      </w:r>
      <w:r>
        <w:rPr>
          <w:color w:val="1A1A1A"/>
          <w:w w:val="110"/>
        </w:rPr>
        <w:t>nichž</w:t>
      </w:r>
      <w:r>
        <w:rPr>
          <w:color w:val="1A1A1A"/>
          <w:w w:val="110"/>
        </w:rPr>
        <w:tab/>
      </w:r>
      <w:r>
        <w:rPr>
          <w:color w:val="1A1A1A"/>
          <w:w w:val="110"/>
        </w:rPr>
        <w:tab/>
        <w:t xml:space="preserve">se </w:t>
      </w:r>
      <w:r>
        <w:rPr>
          <w:color w:val="1A1A1A"/>
          <w:spacing w:val="43"/>
          <w:w w:val="110"/>
        </w:rPr>
        <w:t xml:space="preserve"> </w:t>
      </w:r>
      <w:r>
        <w:rPr>
          <w:color w:val="1A1A1A"/>
          <w:w w:val="110"/>
        </w:rPr>
        <w:t>na</w:t>
      </w:r>
      <w:r>
        <w:rPr>
          <w:color w:val="1A1A1A"/>
          <w:w w:val="110"/>
        </w:rPr>
        <w:tab/>
      </w:r>
      <w:r>
        <w:rPr>
          <w:color w:val="1A1A1A"/>
          <w:w w:val="110"/>
        </w:rPr>
        <w:tab/>
        <w:t>úsvitě</w:t>
      </w:r>
      <w:r>
        <w:rPr>
          <w:color w:val="1A1A1A"/>
          <w:w w:val="110"/>
        </w:rPr>
        <w:tab/>
      </w:r>
      <w:r>
        <w:rPr>
          <w:color w:val="1A1A1A"/>
          <w:w w:val="110"/>
        </w:rPr>
        <w:tab/>
        <w:t>nového</w:t>
      </w:r>
      <w:r>
        <w:rPr>
          <w:color w:val="1A1A1A"/>
          <w:w w:val="110"/>
        </w:rPr>
        <w:tab/>
      </w:r>
      <w:r>
        <w:rPr>
          <w:color w:val="1A1A1A"/>
          <w:w w:val="110"/>
        </w:rPr>
        <w:tab/>
        <w:t>věku demokracie</w:t>
      </w:r>
      <w:r>
        <w:rPr>
          <w:color w:val="1A1A1A"/>
          <w:w w:val="110"/>
        </w:rPr>
        <w:tab/>
        <w:t>rodila,</w:t>
      </w:r>
      <w:r>
        <w:rPr>
          <w:color w:val="1A1A1A"/>
          <w:w w:val="110"/>
        </w:rPr>
        <w:tab/>
      </w:r>
      <w:r>
        <w:rPr>
          <w:color w:val="1A1A1A"/>
          <w:w w:val="110"/>
        </w:rPr>
        <w:tab/>
        <w:t>protože člověk neni</w:t>
      </w:r>
      <w:r>
        <w:rPr>
          <w:color w:val="1A1A1A"/>
          <w:w w:val="110"/>
        </w:rPr>
        <w:tab/>
      </w:r>
      <w:r>
        <w:rPr>
          <w:color w:val="1A1A1A"/>
          <w:w w:val="110"/>
        </w:rPr>
        <w:tab/>
        <w:t>přirozeně</w:t>
      </w:r>
      <w:r>
        <w:rPr>
          <w:color w:val="1A1A1A"/>
          <w:w w:val="110"/>
        </w:rPr>
        <w:tab/>
        <w:t>dobrý,</w:t>
      </w:r>
      <w:r>
        <w:rPr>
          <w:color w:val="1A1A1A"/>
          <w:w w:val="110"/>
        </w:rPr>
        <w:tab/>
      </w:r>
      <w:r>
        <w:rPr>
          <w:color w:val="1A1A1A"/>
          <w:w w:val="110"/>
        </w:rPr>
        <w:tab/>
        <w:t xml:space="preserve">nýbrž </w:t>
      </w:r>
      <w:r>
        <w:rPr>
          <w:rFonts w:ascii="Arial" w:hAnsi="Arial" w:cs="Arial"/>
          <w:color w:val="1A1A1A"/>
          <w:w w:val="110"/>
          <w:sz w:val="26"/>
          <w:szCs w:val="26"/>
        </w:rPr>
        <w:t xml:space="preserve">má </w:t>
      </w:r>
      <w:r>
        <w:rPr>
          <w:color w:val="1A1A1A"/>
          <w:w w:val="110"/>
        </w:rPr>
        <w:t>sklon</w:t>
      </w:r>
      <w:r>
        <w:rPr>
          <w:color w:val="1A1A1A"/>
          <w:w w:val="110"/>
        </w:rPr>
        <w:tab/>
      </w:r>
      <w:r>
        <w:rPr>
          <w:color w:val="1A1A1A"/>
          <w:w w:val="110"/>
        </w:rPr>
        <w:tab/>
      </w:r>
      <w:r>
        <w:rPr>
          <w:color w:val="1A1A1A"/>
          <w:w w:val="110"/>
        </w:rPr>
        <w:tab/>
        <w:t>k dobrému</w:t>
      </w:r>
      <w:r>
        <w:rPr>
          <w:color w:val="1A1A1A"/>
          <w:spacing w:val="79"/>
          <w:w w:val="110"/>
        </w:rPr>
        <w:t xml:space="preserve"> </w:t>
      </w:r>
      <w:r>
        <w:rPr>
          <w:color w:val="1A1A1A"/>
          <w:w w:val="110"/>
        </w:rPr>
        <w:t xml:space="preserve">a  špatné1nu  </w:t>
      </w:r>
      <w:r>
        <w:rPr>
          <w:color w:val="1A1A1A"/>
          <w:w w:val="110"/>
          <w:sz w:val="27"/>
          <w:szCs w:val="27"/>
        </w:rPr>
        <w:t xml:space="preserve">asi </w:t>
      </w:r>
      <w:r>
        <w:rPr>
          <w:color w:val="1A1A1A"/>
          <w:w w:val="110"/>
        </w:rPr>
        <w:t>ve stejné míř</w:t>
      </w:r>
      <w:r>
        <w:rPr>
          <w:color w:val="1A1A1A"/>
          <w:w w:val="110"/>
        </w:rPr>
        <w:t xml:space="preserve">e, je třeba o ušlechtilý vztah mezi lidmi znovu a znovu u­ silovat. Demokratická společnost, </w:t>
      </w:r>
      <w:r>
        <w:rPr>
          <w:color w:val="1A1A1A"/>
          <w:w w:val="110"/>
          <w:sz w:val="27"/>
          <w:szCs w:val="27"/>
        </w:rPr>
        <w:t xml:space="preserve">to </w:t>
      </w:r>
      <w:r>
        <w:rPr>
          <w:color w:val="1A1A1A"/>
          <w:w w:val="110"/>
          <w:sz w:val="31"/>
          <w:szCs w:val="31"/>
        </w:rPr>
        <w:t xml:space="preserve">jest  </w:t>
      </w:r>
      <w:r>
        <w:rPr>
          <w:color w:val="1A1A1A"/>
          <w:w w:val="110"/>
        </w:rPr>
        <w:t>útvar.  v  němž</w:t>
      </w:r>
      <w:r>
        <w:rPr>
          <w:color w:val="1A1A1A"/>
          <w:spacing w:val="79"/>
          <w:w w:val="110"/>
        </w:rPr>
        <w:t xml:space="preserve"> </w:t>
      </w:r>
      <w:r>
        <w:rPr>
          <w:color w:val="1A1A1A"/>
          <w:w w:val="110"/>
        </w:rPr>
        <w:t>panuje  respe!d k</w:t>
      </w:r>
      <w:r>
        <w:rPr>
          <w:color w:val="1A1A1A"/>
          <w:spacing w:val="79"/>
          <w:w w:val="110"/>
        </w:rPr>
        <w:t xml:space="preserve"> </w:t>
      </w:r>
      <w:r>
        <w:rPr>
          <w:color w:val="1A1A1A"/>
          <w:w w:val="110"/>
        </w:rPr>
        <w:t xml:space="preserve">právu,  tolerance   názorová,  </w:t>
      </w:r>
      <w:r>
        <w:rPr>
          <w:color w:val="1A1A1A"/>
          <w:w w:val="115"/>
        </w:rPr>
        <w:t xml:space="preserve">ohle </w:t>
      </w:r>
      <w:r>
        <w:rPr>
          <w:color w:val="1A1A1A"/>
          <w:w w:val="110"/>
        </w:rPr>
        <w:t>k mešině a jedinci.</w:t>
      </w:r>
      <w:r>
        <w:rPr>
          <w:color w:val="1A1A1A"/>
          <w:spacing w:val="79"/>
          <w:w w:val="110"/>
        </w:rPr>
        <w:t xml:space="preserve"> </w:t>
      </w:r>
      <w:r>
        <w:rPr>
          <w:color w:val="1A1A1A"/>
          <w:w w:val="110"/>
        </w:rPr>
        <w:t xml:space="preserve">kteří  naplňnp svůj život tím, že se </w:t>
      </w:r>
      <w:r>
        <w:rPr>
          <w:color w:val="1A1A1A"/>
          <w:w w:val="110"/>
          <w:sz w:val="27"/>
          <w:szCs w:val="27"/>
        </w:rPr>
        <w:t xml:space="preserve">vy,,ij jf </w:t>
      </w:r>
      <w:r>
        <w:rPr>
          <w:color w:val="1A1A1A"/>
          <w:w w:val="110"/>
        </w:rPr>
        <w:t>pod}e svých</w:t>
      </w:r>
      <w:r>
        <w:rPr>
          <w:color w:val="1A1A1A"/>
          <w:w w:val="110"/>
        </w:rPr>
        <w:tab/>
      </w:r>
      <w:r>
        <w:rPr>
          <w:color w:val="1A1A1A"/>
          <w:w w:val="110"/>
        </w:rPr>
        <w:tab/>
      </w:r>
      <w:r>
        <w:rPr>
          <w:color w:val="1A1A1A"/>
          <w:w w:val="110"/>
        </w:rPr>
        <w:tab/>
        <w:t xml:space="preserve">nejlepších vlas_tnosh a z n­ zují  si  svou </w:t>
      </w:r>
      <w:r>
        <w:rPr>
          <w:color w:val="1A1A1A"/>
          <w:spacing w:val="35"/>
          <w:w w:val="110"/>
        </w:rPr>
        <w:t xml:space="preserve"> </w:t>
      </w:r>
      <w:r>
        <w:rPr>
          <w:color w:val="1A1A1A"/>
          <w:w w:val="110"/>
        </w:rPr>
        <w:t xml:space="preserve">existenci </w:t>
      </w:r>
      <w:r>
        <w:rPr>
          <w:color w:val="1A1A1A"/>
          <w:spacing w:val="29"/>
          <w:w w:val="110"/>
        </w:rPr>
        <w:t xml:space="preserve"> </w:t>
      </w:r>
      <w:r>
        <w:rPr>
          <w:color w:val="1A1A1A"/>
          <w:w w:val="110"/>
        </w:rPr>
        <w:t>podle</w:t>
      </w:r>
      <w:r>
        <w:rPr>
          <w:color w:val="1A1A1A"/>
          <w:w w:val="110"/>
        </w:rPr>
        <w:tab/>
      </w:r>
      <w:r>
        <w:rPr>
          <w:color w:val="1A1A1A"/>
          <w:w w:val="110"/>
        </w:rPr>
        <w:tab/>
      </w:r>
      <w:r>
        <w:rPr>
          <w:color w:val="1A1A1A"/>
          <w:spacing w:val="-21"/>
          <w:w w:val="110"/>
        </w:rPr>
        <w:t>veho</w:t>
      </w:r>
      <w:r>
        <w:rPr>
          <w:color w:val="383838"/>
          <w:spacing w:val="-21"/>
          <w:w w:val="110"/>
        </w:rPr>
        <w:t xml:space="preserve">, </w:t>
      </w:r>
      <w:r>
        <w:rPr>
          <w:color w:val="1A1A1A"/>
          <w:w w:val="110"/>
        </w:rPr>
        <w:t xml:space="preserve">svědomí, </w:t>
      </w:r>
      <w:r>
        <w:rPr>
          <w:color w:val="1A1A1A"/>
          <w:spacing w:val="56"/>
          <w:w w:val="110"/>
        </w:rPr>
        <w:t xml:space="preserve"> </w:t>
      </w:r>
      <w:r>
        <w:rPr>
          <w:color w:val="1A1A1A"/>
          <w:w w:val="110"/>
        </w:rPr>
        <w:t>taková</w:t>
      </w:r>
      <w:r>
        <w:rPr>
          <w:color w:val="1A1A1A"/>
          <w:w w:val="110"/>
        </w:rPr>
        <w:tab/>
      </w:r>
      <w:r>
        <w:rPr>
          <w:color w:val="1A1A1A"/>
          <w:w w:val="110"/>
        </w:rPr>
        <w:tab/>
        <w:t>společ!lost</w:t>
      </w:r>
      <w:r>
        <w:rPr>
          <w:color w:val="1A1A1A"/>
          <w:w w:val="110"/>
        </w:rPr>
        <w:tab/>
        <w:t xml:space="preserve">Je </w:t>
      </w:r>
      <w:r>
        <w:rPr>
          <w:color w:val="1A1A1A"/>
          <w:sz w:val="28"/>
          <w:szCs w:val="28"/>
        </w:rPr>
        <w:t xml:space="preserve">c1- </w:t>
      </w:r>
      <w:r>
        <w:rPr>
          <w:color w:val="1A1A1A"/>
          <w:w w:val="110"/>
        </w:rPr>
        <w:t xml:space="preserve">lem, programem, </w:t>
      </w:r>
      <w:r>
        <w:rPr>
          <w:color w:val="1A1A1A"/>
          <w:w w:val="110"/>
          <w:sz w:val="27"/>
          <w:szCs w:val="27"/>
        </w:rPr>
        <w:t xml:space="preserve">postulatem. </w:t>
      </w:r>
      <w:r>
        <w:rPr>
          <w:color w:val="1A1A1A"/>
          <w:w w:val="110"/>
        </w:rPr>
        <w:t xml:space="preserve">k </w:t>
      </w:r>
      <w:r>
        <w:rPr>
          <w:color w:val="1A1A1A"/>
        </w:rPr>
        <w:t xml:space="preserve">_ně.­ </w:t>
      </w:r>
      <w:r>
        <w:rPr>
          <w:color w:val="1A1A1A"/>
          <w:w w:val="85"/>
        </w:rPr>
        <w:t>muž</w:t>
      </w:r>
      <w:r>
        <w:rPr>
          <w:color w:val="1A1A1A"/>
          <w:w w:val="85"/>
        </w:rPr>
        <w:tab/>
      </w:r>
      <w:r>
        <w:rPr>
          <w:color w:val="1A1A1A"/>
          <w:w w:val="85"/>
        </w:rPr>
        <w:tab/>
        <w:t>se</w:t>
      </w:r>
      <w:r>
        <w:rPr>
          <w:color w:val="1A1A1A"/>
          <w:w w:val="85"/>
        </w:rPr>
        <w:tab/>
      </w:r>
      <w:r>
        <w:rPr>
          <w:color w:val="1A1A1A"/>
          <w:w w:val="85"/>
        </w:rPr>
        <w:tab/>
      </w:r>
      <w:r>
        <w:rPr>
          <w:color w:val="1A1A1A"/>
          <w:w w:val="85"/>
        </w:rPr>
        <w:tab/>
      </w:r>
      <w:r>
        <w:rPr>
          <w:color w:val="1A1A1A"/>
          <w:w w:val="110"/>
          <w:sz w:val="27"/>
          <w:szCs w:val="27"/>
        </w:rPr>
        <w:t xml:space="preserve">nikdy </w:t>
      </w:r>
      <w:r>
        <w:rPr>
          <w:color w:val="1A1A1A"/>
          <w:w w:val="110"/>
        </w:rPr>
        <w:t xml:space="preserve">nedojde, neb? </w:t>
      </w:r>
      <w:r>
        <w:rPr>
          <w:color w:val="1A1A1A"/>
          <w:spacing w:val="-8"/>
          <w:w w:val="110"/>
        </w:rPr>
        <w:t>de-l</w:t>
      </w:r>
      <w:r>
        <w:rPr>
          <w:color w:val="383838"/>
          <w:spacing w:val="-8"/>
          <w:w w:val="110"/>
        </w:rPr>
        <w:t>,</w:t>
      </w:r>
      <w:r>
        <w:rPr>
          <w:color w:val="1A1A1A"/>
          <w:spacing w:val="-8"/>
          <w:w w:val="110"/>
        </w:rPr>
        <w:t xml:space="preserve">1 </w:t>
      </w:r>
      <w:r>
        <w:rPr>
          <w:color w:val="1A1A1A"/>
        </w:rPr>
        <w:t xml:space="preserve">se </w:t>
      </w:r>
      <w:r>
        <w:rPr>
          <w:color w:val="1A1A1A"/>
          <w:w w:val="110"/>
        </w:rPr>
        <w:t>oň</w:t>
      </w:r>
      <w:r>
        <w:rPr>
          <w:color w:val="1A1A1A"/>
          <w:spacing w:val="79"/>
          <w:w w:val="110"/>
        </w:rPr>
        <w:t xml:space="preserve"> </w:t>
      </w:r>
      <w:r>
        <w:rPr>
          <w:color w:val="1A1A1A"/>
          <w:w w:val="110"/>
        </w:rPr>
        <w:t xml:space="preserve">vědomě   </w:t>
      </w:r>
      <w:r>
        <w:rPr>
          <w:color w:val="1A1A1A"/>
          <w:w w:val="110"/>
          <w:sz w:val="27"/>
          <w:szCs w:val="27"/>
        </w:rPr>
        <w:t xml:space="preserve">usilovat;   </w:t>
      </w:r>
      <w:r>
        <w:rPr>
          <w:color w:val="1A1A1A"/>
          <w:w w:val="110"/>
        </w:rPr>
        <w:t xml:space="preserve">a   doJde-h.se </w:t>
      </w:r>
      <w:r>
        <w:rPr>
          <w:color w:val="1A1A1A"/>
        </w:rPr>
        <w:t>k</w:t>
      </w:r>
      <w:r>
        <w:rPr>
          <w:color w:val="1A1A1A"/>
        </w:rPr>
        <w:tab/>
      </w:r>
      <w:r>
        <w:rPr>
          <w:color w:val="1A1A1A"/>
          <w:w w:val="110"/>
        </w:rPr>
        <w:t>němu</w:t>
      </w:r>
      <w:r>
        <w:rPr>
          <w:color w:val="1A1A1A"/>
          <w:w w:val="110"/>
        </w:rPr>
        <w:tab/>
      </w:r>
      <w:r>
        <w:rPr>
          <w:color w:val="1A1A1A"/>
          <w:w w:val="110"/>
        </w:rPr>
        <w:tab/>
        <w:t>po</w:t>
      </w:r>
      <w:r>
        <w:rPr>
          <w:color w:val="1A1A1A"/>
          <w:w w:val="110"/>
        </w:rPr>
        <w:tab/>
      </w:r>
      <w:r>
        <w:rPr>
          <w:color w:val="1A1A1A"/>
          <w:w w:val="110"/>
        </w:rPr>
        <w:tab/>
        <w:t>dlouhém</w:t>
      </w:r>
      <w:r>
        <w:rPr>
          <w:color w:val="1A1A1A"/>
          <w:w w:val="110"/>
        </w:rPr>
        <w:tab/>
        <w:t>a</w:t>
      </w:r>
      <w:r>
        <w:rPr>
          <w:color w:val="1A1A1A"/>
          <w:w w:val="110"/>
        </w:rPr>
        <w:tab/>
      </w:r>
      <w:r>
        <w:rPr>
          <w:color w:val="1A1A1A"/>
          <w:w w:val="110"/>
        </w:rPr>
        <w:tab/>
      </w:r>
      <w:r>
        <w:rPr>
          <w:color w:val="1A1A1A"/>
        </w:rPr>
        <w:t>o!Jě</w:t>
      </w:r>
      <w:r>
        <w:rPr>
          <w:color w:val="1A1A1A"/>
        </w:rPr>
        <w:t xml:space="preserve">taven1 </w:t>
      </w:r>
      <w:r>
        <w:rPr>
          <w:color w:val="1A1A1A"/>
          <w:w w:val="110"/>
        </w:rPr>
        <w:t>namáhání celých generaci, Je</w:t>
      </w:r>
      <w:r>
        <w:rPr>
          <w:color w:val="1A1A1A"/>
          <w:spacing w:val="-4"/>
          <w:w w:val="110"/>
        </w:rPr>
        <w:t xml:space="preserve"> </w:t>
      </w:r>
      <w:r>
        <w:rPr>
          <w:color w:val="1A1A1A"/>
          <w:w w:val="110"/>
        </w:rPr>
        <w:t>nutno</w:t>
      </w:r>
    </w:p>
    <w:p w14:paraId="0D75788E" w14:textId="77777777" w:rsidR="00400206" w:rsidRDefault="00400206">
      <w:pPr>
        <w:pStyle w:val="Zkladntext"/>
        <w:kinsoku w:val="0"/>
        <w:overflowPunct w:val="0"/>
        <w:spacing w:before="7"/>
      </w:pPr>
    </w:p>
    <w:p w14:paraId="6E9EA27F" w14:textId="77777777" w:rsidR="00400206" w:rsidRDefault="00400206">
      <w:pPr>
        <w:pStyle w:val="Zkladntext"/>
        <w:kinsoku w:val="0"/>
        <w:overflowPunct w:val="0"/>
        <w:ind w:left="160"/>
        <w:rPr>
          <w:rFonts w:ascii="Courier New" w:hAnsi="Courier New" w:cs="Courier New"/>
          <w:b/>
          <w:bCs/>
          <w:color w:val="1A1A1A"/>
          <w:w w:val="95"/>
        </w:rPr>
      </w:pPr>
      <w:r>
        <w:rPr>
          <w:rFonts w:ascii="Courier New" w:hAnsi="Courier New" w:cs="Courier New"/>
          <w:b/>
          <w:bCs/>
          <w:color w:val="1A1A1A"/>
          <w:w w:val="95"/>
        </w:rPr>
        <w:t>21</w:t>
      </w:r>
    </w:p>
    <w:p w14:paraId="56CCC3D8" w14:textId="77777777" w:rsidR="00400206" w:rsidRDefault="00400206">
      <w:pPr>
        <w:pStyle w:val="Zkladntext"/>
        <w:kinsoku w:val="0"/>
        <w:overflowPunct w:val="0"/>
        <w:ind w:left="160"/>
        <w:rPr>
          <w:rFonts w:ascii="Courier New" w:hAnsi="Courier New" w:cs="Courier New"/>
          <w:b/>
          <w:bCs/>
          <w:color w:val="1A1A1A"/>
          <w:w w:val="95"/>
        </w:rPr>
        <w:sectPr w:rsidR="00000000">
          <w:type w:val="continuous"/>
          <w:pgSz w:w="11900" w:h="16840"/>
          <w:pgMar w:top="680" w:right="0" w:bottom="280" w:left="0" w:header="708" w:footer="708" w:gutter="0"/>
          <w:cols w:num="2" w:space="708" w:equalWidth="0">
            <w:col w:w="5756" w:space="40"/>
            <w:col w:w="6104"/>
          </w:cols>
          <w:noEndnote/>
        </w:sectPr>
      </w:pPr>
    </w:p>
    <w:p w14:paraId="088209EB" w14:textId="77777777" w:rsidR="00400206" w:rsidRDefault="00400206">
      <w:pPr>
        <w:pStyle w:val="Zkladntext"/>
        <w:kinsoku w:val="0"/>
        <w:overflowPunct w:val="0"/>
        <w:ind w:left="160"/>
        <w:rPr>
          <w:rFonts w:ascii="Courier New" w:hAnsi="Courier New" w:cs="Courier New"/>
          <w:b/>
          <w:bCs/>
          <w:color w:val="1A1A1A"/>
          <w:w w:val="95"/>
        </w:rPr>
        <w:sectPr w:rsidR="00000000">
          <w:type w:val="continuous"/>
          <w:pgSz w:w="11900" w:h="16840"/>
          <w:pgMar w:top="680" w:right="0" w:bottom="280" w:left="0" w:header="708" w:footer="708" w:gutter="0"/>
          <w:cols w:space="708" w:equalWidth="0">
            <w:col w:w="11900"/>
          </w:cols>
          <w:noEndnote/>
        </w:sectPr>
      </w:pPr>
    </w:p>
    <w:p w14:paraId="7FC324AE" w14:textId="77777777" w:rsidR="00400206" w:rsidRDefault="00400206">
      <w:pPr>
        <w:pStyle w:val="Zkladntext"/>
        <w:kinsoku w:val="0"/>
        <w:overflowPunct w:val="0"/>
        <w:rPr>
          <w:rFonts w:ascii="Courier New" w:hAnsi="Courier New" w:cs="Courier New"/>
          <w:b/>
          <w:bCs/>
          <w:sz w:val="20"/>
          <w:szCs w:val="20"/>
        </w:rPr>
      </w:pPr>
    </w:p>
    <w:p w14:paraId="7C631CC5" w14:textId="77777777" w:rsidR="00400206" w:rsidRDefault="00400206">
      <w:pPr>
        <w:pStyle w:val="Zkladntext"/>
        <w:kinsoku w:val="0"/>
        <w:overflowPunct w:val="0"/>
        <w:rPr>
          <w:rFonts w:ascii="Courier New" w:hAnsi="Courier New" w:cs="Courier New"/>
          <w:b/>
          <w:bCs/>
          <w:sz w:val="20"/>
          <w:szCs w:val="20"/>
        </w:rPr>
      </w:pPr>
    </w:p>
    <w:p w14:paraId="0153B19F" w14:textId="77777777" w:rsidR="00400206" w:rsidRDefault="00400206">
      <w:pPr>
        <w:pStyle w:val="Zkladntext"/>
        <w:kinsoku w:val="0"/>
        <w:overflowPunct w:val="0"/>
        <w:spacing w:before="4"/>
        <w:rPr>
          <w:rFonts w:ascii="Courier New" w:hAnsi="Courier New" w:cs="Courier New"/>
          <w:b/>
          <w:bCs/>
          <w:sz w:val="23"/>
          <w:szCs w:val="23"/>
        </w:rPr>
      </w:pPr>
    </w:p>
    <w:p w14:paraId="02D1E493" w14:textId="77777777" w:rsidR="00400206" w:rsidRDefault="00400206">
      <w:pPr>
        <w:pStyle w:val="Zkladntext"/>
        <w:kinsoku w:val="0"/>
        <w:overflowPunct w:val="0"/>
        <w:spacing w:before="4"/>
        <w:rPr>
          <w:rFonts w:ascii="Courier New" w:hAnsi="Courier New" w:cs="Courier New"/>
          <w:b/>
          <w:bCs/>
          <w:sz w:val="23"/>
          <w:szCs w:val="23"/>
        </w:rPr>
        <w:sectPr w:rsidR="00000000">
          <w:pgSz w:w="11900" w:h="16840"/>
          <w:pgMar w:top="0" w:right="0" w:bottom="0" w:left="0" w:header="708" w:footer="708" w:gutter="0"/>
          <w:cols w:space="708"/>
          <w:noEndnote/>
        </w:sectPr>
      </w:pPr>
    </w:p>
    <w:p w14:paraId="493A9DA4" w14:textId="77777777" w:rsidR="00400206" w:rsidRDefault="00400206">
      <w:pPr>
        <w:pStyle w:val="Zkladntext"/>
        <w:tabs>
          <w:tab w:val="left" w:pos="1072"/>
          <w:tab w:val="left" w:pos="3969"/>
          <w:tab w:val="left" w:pos="5162"/>
        </w:tabs>
        <w:kinsoku w:val="0"/>
        <w:overflowPunct w:val="0"/>
        <w:spacing w:before="130" w:line="390" w:lineRule="atLeast"/>
        <w:ind w:left="607" w:right="38" w:firstLine="2"/>
        <w:rPr>
          <w:color w:val="2B2B2B"/>
          <w:w w:val="115"/>
          <w:sz w:val="30"/>
          <w:szCs w:val="30"/>
        </w:rPr>
      </w:pPr>
      <w:r>
        <w:rPr>
          <w:color w:val="2B2B2B"/>
          <w:w w:val="115"/>
          <w:sz w:val="30"/>
          <w:szCs w:val="30"/>
        </w:rPr>
        <w:t>jej</w:t>
      </w:r>
      <w:r>
        <w:rPr>
          <w:color w:val="2B2B2B"/>
          <w:w w:val="115"/>
          <w:sz w:val="30"/>
          <w:szCs w:val="30"/>
        </w:rPr>
        <w:tab/>
      </w:r>
      <w:r>
        <w:rPr>
          <w:color w:val="2B2B2B"/>
          <w:w w:val="115"/>
        </w:rPr>
        <w:t xml:space="preserve">denně hájit proti </w:t>
      </w:r>
      <w:r>
        <w:rPr>
          <w:color w:val="2B2B2B"/>
          <w:w w:val="115"/>
          <w:sz w:val="30"/>
          <w:szCs w:val="30"/>
        </w:rPr>
        <w:t xml:space="preserve">náporu </w:t>
      </w:r>
      <w:r>
        <w:rPr>
          <w:color w:val="2B2B2B"/>
          <w:spacing w:val="-3"/>
          <w:w w:val="115"/>
          <w:sz w:val="30"/>
          <w:szCs w:val="30"/>
        </w:rPr>
        <w:t xml:space="preserve">nepřú- </w:t>
      </w:r>
      <w:r>
        <w:rPr>
          <w:color w:val="2B2B2B"/>
          <w:w w:val="115"/>
          <w:sz w:val="30"/>
          <w:szCs w:val="30"/>
        </w:rPr>
        <w:t>telskvch</w:t>
      </w:r>
      <w:r>
        <w:rPr>
          <w:color w:val="2B2B2B"/>
          <w:spacing w:val="40"/>
          <w:w w:val="115"/>
          <w:sz w:val="30"/>
          <w:szCs w:val="30"/>
        </w:rPr>
        <w:t xml:space="preserve"> </w:t>
      </w:r>
      <w:r>
        <w:rPr>
          <w:color w:val="2B2B2B"/>
          <w:w w:val="115"/>
          <w:sz w:val="30"/>
          <w:szCs w:val="30"/>
        </w:rPr>
        <w:t>sil.</w:t>
      </w:r>
      <w:r>
        <w:rPr>
          <w:color w:val="2B2B2B"/>
          <w:w w:val="115"/>
          <w:sz w:val="30"/>
          <w:szCs w:val="30"/>
        </w:rPr>
        <w:tab/>
        <w:t xml:space="preserve">. </w:t>
      </w:r>
      <w:r>
        <w:rPr>
          <w:color w:val="2B2B2B"/>
          <w:spacing w:val="21"/>
          <w:w w:val="115"/>
          <w:sz w:val="30"/>
          <w:szCs w:val="30"/>
        </w:rPr>
        <w:t xml:space="preserve"> </w:t>
      </w:r>
      <w:r>
        <w:rPr>
          <w:color w:val="444444"/>
          <w:w w:val="115"/>
          <w:sz w:val="30"/>
          <w:szCs w:val="30"/>
        </w:rPr>
        <w:t>,</w:t>
      </w:r>
      <w:r>
        <w:rPr>
          <w:color w:val="444444"/>
          <w:w w:val="115"/>
          <w:sz w:val="30"/>
          <w:szCs w:val="30"/>
        </w:rPr>
        <w:tab/>
      </w:r>
      <w:r>
        <w:rPr>
          <w:color w:val="2B2B2B"/>
          <w:w w:val="115"/>
          <w:sz w:val="30"/>
          <w:szCs w:val="30"/>
        </w:rPr>
        <w:t>1;</w:t>
      </w:r>
    </w:p>
    <w:p w14:paraId="68BE716E" w14:textId="77777777" w:rsidR="00400206" w:rsidRDefault="00400206">
      <w:pPr>
        <w:pStyle w:val="Zkladntext"/>
        <w:tabs>
          <w:tab w:val="left" w:pos="4563"/>
          <w:tab w:val="left" w:pos="5322"/>
        </w:tabs>
        <w:kinsoku w:val="0"/>
        <w:overflowPunct w:val="0"/>
        <w:spacing w:before="88" w:line="352" w:lineRule="exact"/>
        <w:ind w:left="607"/>
        <w:rPr>
          <w:color w:val="565656"/>
        </w:rPr>
      </w:pPr>
      <w:r>
        <w:rPr>
          <w:sz w:val="24"/>
          <w:szCs w:val="24"/>
        </w:rPr>
        <w:br w:type="column"/>
      </w:r>
      <w:r>
        <w:rPr>
          <w:color w:val="2B2B2B"/>
          <w:w w:val="120"/>
          <w:sz w:val="28"/>
          <w:szCs w:val="28"/>
        </w:rPr>
        <w:t xml:space="preserve">stavěla?  </w:t>
      </w:r>
      <w:r>
        <w:rPr>
          <w:color w:val="2B2B2B"/>
          <w:sz w:val="28"/>
          <w:szCs w:val="28"/>
        </w:rPr>
        <w:t xml:space="preserve">_Boj   </w:t>
      </w:r>
      <w:r>
        <w:rPr>
          <w:color w:val="444444"/>
          <w:sz w:val="28"/>
          <w:szCs w:val="28"/>
        </w:rPr>
        <w:t xml:space="preserve">o   </w:t>
      </w:r>
      <w:r>
        <w:rPr>
          <w:color w:val="444444"/>
          <w:w w:val="120"/>
          <w:sz w:val="28"/>
          <w:szCs w:val="28"/>
        </w:rPr>
        <w:t>status</w:t>
      </w:r>
      <w:r>
        <w:rPr>
          <w:color w:val="444444"/>
          <w:spacing w:val="6"/>
          <w:w w:val="120"/>
          <w:sz w:val="28"/>
          <w:szCs w:val="28"/>
        </w:rPr>
        <w:t xml:space="preserve"> </w:t>
      </w:r>
      <w:r>
        <w:rPr>
          <w:color w:val="2B2B2B"/>
          <w:sz w:val="28"/>
          <w:szCs w:val="28"/>
        </w:rPr>
        <w:t>q</w:t>
      </w:r>
      <w:r>
        <w:rPr>
          <w:color w:val="2B2B2B"/>
          <w:spacing w:val="-20"/>
          <w:sz w:val="28"/>
          <w:szCs w:val="28"/>
        </w:rPr>
        <w:t xml:space="preserve"> </w:t>
      </w:r>
      <w:r>
        <w:rPr>
          <w:color w:val="2B2B2B"/>
          <w:spacing w:val="11"/>
          <w:sz w:val="28"/>
          <w:szCs w:val="28"/>
        </w:rPr>
        <w:t>u</w:t>
      </w:r>
      <w:r>
        <w:rPr>
          <w:rFonts w:ascii="Arial" w:hAnsi="Arial" w:cs="Arial"/>
          <w:color w:val="2B2B2B"/>
          <w:spacing w:val="11"/>
          <w:position w:val="-11"/>
          <w:sz w:val="19"/>
          <w:szCs w:val="19"/>
        </w:rPr>
        <w:t>0</w:t>
      </w:r>
      <w:r>
        <w:rPr>
          <w:rFonts w:ascii="Arial" w:hAnsi="Arial" w:cs="Arial"/>
          <w:color w:val="2B2B2B"/>
          <w:spacing w:val="11"/>
          <w:position w:val="-11"/>
          <w:sz w:val="19"/>
          <w:szCs w:val="19"/>
        </w:rPr>
        <w:tab/>
      </w:r>
      <w:r>
        <w:rPr>
          <w:color w:val="444444"/>
          <w:w w:val="85"/>
        </w:rPr>
        <w:t>1,.,</w:t>
      </w:r>
      <w:r>
        <w:rPr>
          <w:color w:val="444444"/>
          <w:w w:val="85"/>
        </w:rPr>
        <w:tab/>
      </w:r>
      <w:r>
        <w:rPr>
          <w:color w:val="565656"/>
        </w:rPr>
        <w:t>,</w:t>
      </w:r>
    </w:p>
    <w:p w14:paraId="6D127A2D" w14:textId="77777777" w:rsidR="00400206" w:rsidRDefault="00400206">
      <w:pPr>
        <w:pStyle w:val="Zkladntext"/>
        <w:tabs>
          <w:tab w:val="left" w:pos="1204"/>
          <w:tab w:val="left" w:pos="2880"/>
          <w:tab w:val="left" w:pos="5043"/>
        </w:tabs>
        <w:kinsoku w:val="0"/>
        <w:overflowPunct w:val="0"/>
        <w:spacing w:line="231" w:lineRule="exact"/>
        <w:ind w:left="628"/>
        <w:rPr>
          <w:color w:val="2B2B2B"/>
          <w:w w:val="110"/>
          <w:sz w:val="30"/>
          <w:szCs w:val="30"/>
        </w:rPr>
      </w:pPr>
      <w:r>
        <w:rPr>
          <w:color w:val="2B2B2B"/>
          <w:w w:val="110"/>
          <w:sz w:val="28"/>
          <w:szCs w:val="28"/>
        </w:rPr>
        <w:t>ku</w:t>
      </w:r>
      <w:r>
        <w:rPr>
          <w:color w:val="2B2B2B"/>
          <w:w w:val="110"/>
          <w:sz w:val="28"/>
          <w:szCs w:val="28"/>
        </w:rPr>
        <w:tab/>
      </w:r>
      <w:r>
        <w:rPr>
          <w:color w:val="2B2B2B"/>
          <w:w w:val="110"/>
        </w:rPr>
        <w:t>totalastů,</w:t>
      </w:r>
      <w:r>
        <w:rPr>
          <w:color w:val="2B2B2B"/>
          <w:w w:val="110"/>
        </w:rPr>
        <w:tab/>
      </w:r>
      <w:r>
        <w:rPr>
          <w:color w:val="444444"/>
          <w:w w:val="110"/>
          <w:sz w:val="28"/>
          <w:szCs w:val="28"/>
        </w:rPr>
        <w:t xml:space="preserve">zač </w:t>
      </w:r>
      <w:r>
        <w:rPr>
          <w:color w:val="444444"/>
          <w:spacing w:val="49"/>
          <w:w w:val="110"/>
          <w:sz w:val="28"/>
          <w:szCs w:val="28"/>
        </w:rPr>
        <w:t xml:space="preserve"> </w:t>
      </w:r>
      <w:r>
        <w:rPr>
          <w:color w:val="444444"/>
          <w:w w:val="110"/>
        </w:rPr>
        <w:t xml:space="preserve">hoiuiet </w:t>
      </w:r>
      <w:r>
        <w:rPr>
          <w:color w:val="444444"/>
          <w:spacing w:val="39"/>
          <w:w w:val="110"/>
        </w:rPr>
        <w:t xml:space="preserve"> </w:t>
      </w:r>
      <w:r>
        <w:rPr>
          <w:color w:val="444444"/>
          <w:w w:val="110"/>
          <w:sz w:val="28"/>
          <w:szCs w:val="28"/>
        </w:rPr>
        <w:t>a</w:t>
      </w:r>
      <w:r>
        <w:rPr>
          <w:color w:val="444444"/>
          <w:w w:val="110"/>
          <w:sz w:val="28"/>
          <w:szCs w:val="28"/>
        </w:rPr>
        <w:tab/>
      </w:r>
      <w:r>
        <w:rPr>
          <w:color w:val="2B2B2B"/>
          <w:w w:val="110"/>
          <w:sz w:val="30"/>
          <w:szCs w:val="30"/>
        </w:rPr>
        <w:t>oluz­</w:t>
      </w:r>
    </w:p>
    <w:p w14:paraId="78E5FBCB" w14:textId="77777777" w:rsidR="00400206" w:rsidRDefault="00400206">
      <w:pPr>
        <w:pStyle w:val="Zkladntext"/>
        <w:tabs>
          <w:tab w:val="left" w:pos="4500"/>
        </w:tabs>
        <w:kinsoku w:val="0"/>
        <w:overflowPunct w:val="0"/>
        <w:spacing w:line="112" w:lineRule="exact"/>
        <w:ind w:left="629"/>
        <w:rPr>
          <w:color w:val="444444"/>
          <w:w w:val="91"/>
          <w:sz w:val="30"/>
          <w:szCs w:val="30"/>
        </w:rPr>
      </w:pPr>
      <w:r>
        <w:rPr>
          <w:color w:val="444444"/>
          <w:w w:val="126"/>
        </w:rPr>
        <w:t>nejvýš</w:t>
      </w:r>
      <w:r>
        <w:rPr>
          <w:color w:val="444444"/>
        </w:rPr>
        <w:t xml:space="preserve"> </w:t>
      </w:r>
      <w:r>
        <w:rPr>
          <w:color w:val="444444"/>
          <w:spacing w:val="6"/>
        </w:rPr>
        <w:t xml:space="preserve"> </w:t>
      </w:r>
      <w:r>
        <w:rPr>
          <w:color w:val="2B2B2B"/>
          <w:w w:val="126"/>
        </w:rPr>
        <w:t>o</w:t>
      </w:r>
      <w:r>
        <w:rPr>
          <w:color w:val="2B2B2B"/>
          <w:w w:val="104"/>
        </w:rPr>
        <w:t>d</w:t>
      </w:r>
      <w:r>
        <w:rPr>
          <w:color w:val="2B2B2B"/>
          <w:spacing w:val="-31"/>
        </w:rPr>
        <w:t xml:space="preserve"> </w:t>
      </w:r>
      <w:r>
        <w:rPr>
          <w:color w:val="2B2B2B"/>
          <w:spacing w:val="25"/>
          <w:w w:val="104"/>
        </w:rPr>
        <w:t>p</w:t>
      </w:r>
      <w:r>
        <w:rPr>
          <w:color w:val="2B2B2B"/>
          <w:spacing w:val="24"/>
          <w:w w:val="104"/>
        </w:rPr>
        <w:t>o</w:t>
      </w:r>
      <w:r>
        <w:rPr>
          <w:color w:val="2B2B2B"/>
          <w:w w:val="105"/>
        </w:rPr>
        <w:t>v</w:t>
      </w:r>
      <w:r>
        <w:rPr>
          <w:color w:val="2B2B2B"/>
          <w:spacing w:val="31"/>
          <w:w w:val="105"/>
        </w:rPr>
        <w:t>ě</w:t>
      </w:r>
      <w:r>
        <w:rPr>
          <w:color w:val="2B2B2B"/>
          <w:spacing w:val="21"/>
          <w:w w:val="107"/>
        </w:rPr>
        <w:t>d</w:t>
      </w:r>
      <w:r>
        <w:rPr>
          <w:color w:val="565656"/>
          <w:spacing w:val="23"/>
          <w:w w:val="107"/>
        </w:rPr>
        <w:t>ě</w:t>
      </w:r>
      <w:r>
        <w:rPr>
          <w:color w:val="565656"/>
          <w:spacing w:val="16"/>
          <w:w w:val="107"/>
        </w:rPr>
        <w:t>t</w:t>
      </w:r>
      <w:r>
        <w:rPr>
          <w:color w:val="565656"/>
          <w:w w:val="107"/>
        </w:rPr>
        <w:t>,</w:t>
      </w:r>
      <w:r>
        <w:rPr>
          <w:color w:val="565656"/>
        </w:rPr>
        <w:t xml:space="preserve"> </w:t>
      </w:r>
      <w:r>
        <w:rPr>
          <w:color w:val="565656"/>
          <w:spacing w:val="-2"/>
        </w:rPr>
        <w:t xml:space="preserve"> </w:t>
      </w:r>
      <w:r>
        <w:rPr>
          <w:color w:val="444444"/>
          <w:spacing w:val="-1"/>
          <w:w w:val="107"/>
          <w:sz w:val="28"/>
          <w:szCs w:val="28"/>
        </w:rPr>
        <w:t>z</w:t>
      </w:r>
      <w:r>
        <w:rPr>
          <w:color w:val="444444"/>
          <w:w w:val="107"/>
          <w:sz w:val="28"/>
          <w:szCs w:val="28"/>
        </w:rPr>
        <w:t>a</w:t>
      </w:r>
      <w:r>
        <w:rPr>
          <w:color w:val="444444"/>
          <w:spacing w:val="-18"/>
          <w:sz w:val="28"/>
          <w:szCs w:val="28"/>
        </w:rPr>
        <w:t xml:space="preserve"> </w:t>
      </w:r>
      <w:r>
        <w:rPr>
          <w:color w:val="2B2B2B"/>
          <w:w w:val="44"/>
        </w:rPr>
        <w:t>t</w:t>
      </w:r>
      <w:r>
        <w:rPr>
          <w:color w:val="2B2B2B"/>
          <w:spacing w:val="-46"/>
        </w:rPr>
        <w:t xml:space="preserve"> </w:t>
      </w:r>
      <w:r>
        <w:rPr>
          <w:color w:val="2B2B2B"/>
          <w:spacing w:val="-132"/>
          <w:w w:val="99"/>
        </w:rPr>
        <w:t>o</w:t>
      </w:r>
      <w:r>
        <w:rPr>
          <w:color w:val="696969"/>
          <w:w w:val="107"/>
        </w:rPr>
        <w:t>'</w:t>
      </w:r>
      <w:r>
        <w:rPr>
          <w:color w:val="696969"/>
        </w:rPr>
        <w:tab/>
      </w:r>
      <w:r>
        <w:rPr>
          <w:color w:val="444444"/>
          <w:spacing w:val="-1"/>
          <w:w w:val="108"/>
          <w:sz w:val="28"/>
          <w:szCs w:val="28"/>
        </w:rPr>
        <w:t>e</w:t>
      </w:r>
      <w:r>
        <w:rPr>
          <w:color w:val="444444"/>
          <w:w w:val="108"/>
          <w:sz w:val="28"/>
          <w:szCs w:val="28"/>
        </w:rPr>
        <w:t>,</w:t>
      </w:r>
      <w:r>
        <w:rPr>
          <w:color w:val="444444"/>
          <w:sz w:val="28"/>
          <w:szCs w:val="28"/>
        </w:rPr>
        <w:t xml:space="preserve"> </w:t>
      </w:r>
      <w:r>
        <w:rPr>
          <w:color w:val="444444"/>
          <w:spacing w:val="3"/>
          <w:sz w:val="28"/>
          <w:szCs w:val="28"/>
        </w:rPr>
        <w:t xml:space="preserve"> </w:t>
      </w:r>
      <w:r>
        <w:rPr>
          <w:color w:val="444444"/>
          <w:w w:val="77"/>
          <w:position w:val="8"/>
          <w:sz w:val="23"/>
          <w:szCs w:val="23"/>
        </w:rPr>
        <w:t>1</w:t>
      </w:r>
      <w:r>
        <w:rPr>
          <w:color w:val="444444"/>
          <w:spacing w:val="-29"/>
          <w:w w:val="77"/>
          <w:position w:val="8"/>
          <w:sz w:val="23"/>
          <w:szCs w:val="23"/>
        </w:rPr>
        <w:t>1</w:t>
      </w:r>
      <w:r>
        <w:rPr>
          <w:color w:val="444444"/>
          <w:spacing w:val="-15"/>
          <w:w w:val="110"/>
          <w:position w:val="8"/>
          <w:sz w:val="23"/>
          <w:szCs w:val="23"/>
        </w:rPr>
        <w:t>1</w:t>
      </w:r>
      <w:r>
        <w:rPr>
          <w:color w:val="444444"/>
          <w:w w:val="91"/>
          <w:sz w:val="30"/>
          <w:szCs w:val="30"/>
        </w:rPr>
        <w:t>0h!a</w:t>
      </w:r>
    </w:p>
    <w:p w14:paraId="29F986DF" w14:textId="77777777" w:rsidR="00400206" w:rsidRDefault="00400206">
      <w:pPr>
        <w:pStyle w:val="Zkladntext"/>
        <w:tabs>
          <w:tab w:val="left" w:pos="4500"/>
        </w:tabs>
        <w:kinsoku w:val="0"/>
        <w:overflowPunct w:val="0"/>
        <w:spacing w:line="112" w:lineRule="exact"/>
        <w:ind w:left="629"/>
        <w:rPr>
          <w:color w:val="444444"/>
          <w:w w:val="91"/>
          <w:sz w:val="30"/>
          <w:szCs w:val="30"/>
        </w:rPr>
        <w:sectPr w:rsidR="00000000">
          <w:type w:val="continuous"/>
          <w:pgSz w:w="11900" w:h="16840"/>
          <w:pgMar w:top="680" w:right="0" w:bottom="280" w:left="0" w:header="708" w:footer="708" w:gutter="0"/>
          <w:cols w:num="2" w:space="708" w:equalWidth="0">
            <w:col w:w="5749" w:space="178"/>
            <w:col w:w="5973"/>
          </w:cols>
          <w:noEndnote/>
        </w:sectPr>
      </w:pPr>
    </w:p>
    <w:p w14:paraId="64B7D0AE" w14:textId="77777777" w:rsidR="00400206" w:rsidRDefault="00400206">
      <w:pPr>
        <w:pStyle w:val="Zkladntext"/>
        <w:tabs>
          <w:tab w:val="left" w:pos="2327"/>
          <w:tab w:val="left" w:pos="3877"/>
          <w:tab w:val="left" w:pos="4884"/>
        </w:tabs>
        <w:kinsoku w:val="0"/>
        <w:overflowPunct w:val="0"/>
        <w:spacing w:line="61" w:lineRule="exact"/>
        <w:ind w:left="927"/>
        <w:rPr>
          <w:color w:val="444444"/>
          <w:spacing w:val="-7"/>
          <w:sz w:val="27"/>
          <w:szCs w:val="27"/>
        </w:rPr>
      </w:pPr>
      <w:r>
        <w:rPr>
          <w:color w:val="2B2B2B"/>
          <w:w w:val="105"/>
          <w:sz w:val="30"/>
          <w:szCs w:val="30"/>
        </w:rPr>
        <w:t>úkolern</w:t>
      </w:r>
      <w:r>
        <w:rPr>
          <w:color w:val="2B2B2B"/>
          <w:w w:val="105"/>
          <w:sz w:val="30"/>
          <w:szCs w:val="30"/>
        </w:rPr>
        <w:tab/>
      </w:r>
      <w:r>
        <w:rPr>
          <w:color w:val="2B2B2B"/>
          <w:w w:val="105"/>
        </w:rPr>
        <w:t>inyslících</w:t>
      </w:r>
      <w:r>
        <w:rPr>
          <w:color w:val="2B2B2B"/>
          <w:w w:val="105"/>
        </w:rPr>
        <w:tab/>
        <w:t xml:space="preserve">hd1 </w:t>
      </w:r>
      <w:r>
        <w:rPr>
          <w:color w:val="2B2B2B"/>
          <w:spacing w:val="12"/>
          <w:w w:val="105"/>
        </w:rPr>
        <w:t xml:space="preserve"> </w:t>
      </w:r>
      <w:r>
        <w:rPr>
          <w:color w:val="2B2B2B"/>
          <w:w w:val="105"/>
          <w:sz w:val="30"/>
          <w:szCs w:val="30"/>
        </w:rPr>
        <w:t>v</w:t>
      </w:r>
      <w:r>
        <w:rPr>
          <w:color w:val="2B2B2B"/>
          <w:w w:val="105"/>
          <w:sz w:val="30"/>
          <w:szCs w:val="30"/>
        </w:rPr>
        <w:tab/>
      </w:r>
      <w:r>
        <w:rPr>
          <w:color w:val="2B2B2B"/>
          <w:sz w:val="30"/>
          <w:szCs w:val="30"/>
        </w:rPr>
        <w:t>c-e</w:t>
      </w:r>
      <w:r>
        <w:rPr>
          <w:color w:val="2B2B2B"/>
          <w:spacing w:val="-15"/>
          <w:sz w:val="30"/>
          <w:szCs w:val="30"/>
        </w:rPr>
        <w:t xml:space="preserve"> </w:t>
      </w:r>
      <w:r>
        <w:rPr>
          <w:color w:val="444444"/>
          <w:spacing w:val="-7"/>
          <w:sz w:val="27"/>
          <w:szCs w:val="27"/>
        </w:rPr>
        <w:t>e1n</w:t>
      </w:r>
    </w:p>
    <w:p w14:paraId="7ACDA1D6" w14:textId="77777777" w:rsidR="00400206" w:rsidRDefault="00400206">
      <w:pPr>
        <w:pStyle w:val="Zkladntext"/>
        <w:kinsoku w:val="0"/>
        <w:overflowPunct w:val="0"/>
        <w:spacing w:before="60" w:line="30" w:lineRule="exact"/>
        <w:ind w:left="795"/>
        <w:rPr>
          <w:color w:val="2B2B2B"/>
          <w:w w:val="115"/>
          <w:sz w:val="28"/>
          <w:szCs w:val="28"/>
        </w:rPr>
      </w:pPr>
      <w:r>
        <w:rPr>
          <w:sz w:val="24"/>
          <w:szCs w:val="24"/>
        </w:rPr>
        <w:br w:type="column"/>
      </w:r>
      <w:r>
        <w:rPr>
          <w:color w:val="2B2B2B"/>
          <w:w w:val="115"/>
          <w:sz w:val="28"/>
          <w:szCs w:val="28"/>
        </w:rPr>
        <w:t>1ne.</w:t>
      </w:r>
    </w:p>
    <w:p w14:paraId="3DC68DE5" w14:textId="77777777" w:rsidR="00400206" w:rsidRDefault="00400206">
      <w:pPr>
        <w:pStyle w:val="Zkladntext"/>
        <w:kinsoku w:val="0"/>
        <w:overflowPunct w:val="0"/>
        <w:spacing w:line="61" w:lineRule="exact"/>
        <w:ind w:left="82"/>
        <w:rPr>
          <w:rFonts w:ascii="Arial" w:hAnsi="Arial" w:cs="Arial"/>
          <w:color w:val="2B2B2B"/>
          <w:spacing w:val="-49"/>
          <w:sz w:val="28"/>
          <w:szCs w:val="28"/>
        </w:rPr>
      </w:pPr>
      <w:r>
        <w:rPr>
          <w:sz w:val="24"/>
          <w:szCs w:val="24"/>
        </w:rPr>
        <w:br w:type="column"/>
      </w:r>
      <w:r>
        <w:rPr>
          <w:rFonts w:ascii="Arial" w:hAnsi="Arial" w:cs="Arial"/>
          <w:color w:val="444444"/>
          <w:sz w:val="28"/>
          <w:szCs w:val="28"/>
        </w:rPr>
        <w:t xml:space="preserve">'l' </w:t>
      </w:r>
      <w:r>
        <w:rPr>
          <w:color w:val="2B2B2B"/>
          <w:spacing w:val="-49"/>
          <w:position w:val="-12"/>
          <w:sz w:val="28"/>
          <w:szCs w:val="28"/>
        </w:rPr>
        <w:t>o</w:t>
      </w:r>
      <w:r>
        <w:rPr>
          <w:rFonts w:ascii="Arial" w:hAnsi="Arial" w:cs="Arial"/>
          <w:color w:val="2B2B2B"/>
          <w:spacing w:val="-49"/>
          <w:sz w:val="28"/>
          <w:szCs w:val="28"/>
        </w:rPr>
        <w:t>.</w:t>
      </w:r>
    </w:p>
    <w:p w14:paraId="053E6D7A" w14:textId="77777777" w:rsidR="00400206" w:rsidRDefault="00400206">
      <w:pPr>
        <w:pStyle w:val="Zkladntext"/>
        <w:kinsoku w:val="0"/>
        <w:overflowPunct w:val="0"/>
        <w:spacing w:line="61" w:lineRule="exact"/>
        <w:ind w:left="109"/>
        <w:rPr>
          <w:color w:val="444444"/>
          <w:spacing w:val="-1"/>
          <w:position w:val="12"/>
          <w:sz w:val="21"/>
          <w:szCs w:val="21"/>
        </w:rPr>
      </w:pPr>
      <w:r>
        <w:rPr>
          <w:sz w:val="24"/>
          <w:szCs w:val="24"/>
        </w:rPr>
        <w:br w:type="column"/>
      </w:r>
      <w:r>
        <w:rPr>
          <w:color w:val="444444"/>
          <w:spacing w:val="-1"/>
          <w:w w:val="116"/>
          <w:sz w:val="28"/>
          <w:szCs w:val="28"/>
        </w:rPr>
        <w:t>J</w:t>
      </w:r>
      <w:r>
        <w:rPr>
          <w:color w:val="444444"/>
          <w:w w:val="116"/>
          <w:sz w:val="28"/>
          <w:szCs w:val="28"/>
        </w:rPr>
        <w:t>e</w:t>
      </w:r>
      <w:r>
        <w:rPr>
          <w:color w:val="444444"/>
          <w:sz w:val="28"/>
          <w:szCs w:val="28"/>
        </w:rPr>
        <w:t xml:space="preserve"> </w:t>
      </w:r>
      <w:r>
        <w:rPr>
          <w:color w:val="444444"/>
          <w:spacing w:val="-16"/>
          <w:sz w:val="28"/>
          <w:szCs w:val="28"/>
        </w:rPr>
        <w:t xml:space="preserve"> </w:t>
      </w:r>
      <w:r>
        <w:rPr>
          <w:color w:val="444444"/>
          <w:spacing w:val="-1"/>
          <w:w w:val="129"/>
        </w:rPr>
        <w:t>strašliv</w:t>
      </w:r>
      <w:r>
        <w:rPr>
          <w:color w:val="444444"/>
          <w:w w:val="129"/>
        </w:rPr>
        <w:t>f</w:t>
      </w:r>
      <w:r>
        <w:rPr>
          <w:color w:val="444444"/>
        </w:rPr>
        <w:t xml:space="preserve">  </w:t>
      </w:r>
      <w:r>
        <w:rPr>
          <w:color w:val="444444"/>
          <w:spacing w:val="-33"/>
        </w:rPr>
        <w:t xml:space="preserve"> </w:t>
      </w:r>
      <w:r>
        <w:rPr>
          <w:color w:val="2B2B2B"/>
          <w:w w:val="134"/>
        </w:rPr>
        <w:t>han</w:t>
      </w:r>
      <w:r>
        <w:rPr>
          <w:color w:val="2B2B2B"/>
          <w:spacing w:val="-11"/>
          <w:w w:val="134"/>
        </w:rPr>
        <w:t>d</w:t>
      </w:r>
      <w:r>
        <w:rPr>
          <w:color w:val="444444"/>
          <w:spacing w:val="-136"/>
          <w:w w:val="108"/>
          <w:position w:val="12"/>
          <w:sz w:val="28"/>
          <w:szCs w:val="28"/>
        </w:rPr>
        <w:t>c</w:t>
      </w:r>
      <w:r>
        <w:rPr>
          <w:color w:val="2B2B2B"/>
          <w:spacing w:val="-31"/>
          <w:w w:val="134"/>
        </w:rPr>
        <w:t>i</w:t>
      </w:r>
      <w:r>
        <w:rPr>
          <w:color w:val="2B2B2B"/>
          <w:spacing w:val="-182"/>
          <w:w w:val="134"/>
        </w:rPr>
        <w:t>c</w:t>
      </w:r>
      <w:r>
        <w:rPr>
          <w:color w:val="444444"/>
          <w:w w:val="108"/>
          <w:position w:val="12"/>
          <w:sz w:val="28"/>
          <w:szCs w:val="28"/>
        </w:rPr>
        <w:t>o</w:t>
      </w:r>
      <w:r>
        <w:rPr>
          <w:color w:val="444444"/>
          <w:position w:val="12"/>
          <w:sz w:val="28"/>
          <w:szCs w:val="28"/>
        </w:rPr>
        <w:t xml:space="preserve"> </w:t>
      </w:r>
      <w:r>
        <w:rPr>
          <w:color w:val="444444"/>
          <w:spacing w:val="-9"/>
          <w:position w:val="12"/>
          <w:sz w:val="28"/>
          <w:szCs w:val="28"/>
        </w:rPr>
        <w:t xml:space="preserve"> </w:t>
      </w:r>
      <w:r>
        <w:rPr>
          <w:color w:val="444444"/>
          <w:spacing w:val="-1"/>
          <w:position w:val="12"/>
          <w:sz w:val="21"/>
          <w:szCs w:val="21"/>
        </w:rPr>
        <w:t>UŽ</w:t>
      </w:r>
    </w:p>
    <w:p w14:paraId="46FA8848" w14:textId="77777777" w:rsidR="00400206" w:rsidRDefault="00400206">
      <w:pPr>
        <w:pStyle w:val="Zkladntext"/>
        <w:kinsoku w:val="0"/>
        <w:overflowPunct w:val="0"/>
        <w:spacing w:before="36" w:line="24" w:lineRule="exact"/>
        <w:ind w:left="77"/>
        <w:rPr>
          <w:color w:val="444444"/>
          <w:w w:val="134"/>
          <w:sz w:val="23"/>
          <w:szCs w:val="23"/>
        </w:rPr>
      </w:pPr>
      <w:r>
        <w:rPr>
          <w:sz w:val="24"/>
          <w:szCs w:val="24"/>
        </w:rPr>
        <w:br w:type="column"/>
      </w:r>
      <w:r>
        <w:rPr>
          <w:color w:val="565656"/>
          <w:spacing w:val="-108"/>
          <w:w w:val="134"/>
        </w:rPr>
        <w:t>.</w:t>
      </w:r>
      <w:r>
        <w:rPr>
          <w:color w:val="444444"/>
          <w:spacing w:val="-1"/>
          <w:position w:val="12"/>
          <w:sz w:val="21"/>
          <w:szCs w:val="21"/>
        </w:rPr>
        <w:t>Ul</w:t>
      </w:r>
      <w:r>
        <w:rPr>
          <w:color w:val="444444"/>
          <w:spacing w:val="-24"/>
          <w:position w:val="12"/>
          <w:sz w:val="21"/>
          <w:szCs w:val="21"/>
        </w:rPr>
        <w:t>'</w:t>
      </w:r>
      <w:r>
        <w:rPr>
          <w:color w:val="444444"/>
          <w:w w:val="134"/>
          <w:sz w:val="23"/>
          <w:szCs w:val="23"/>
        </w:rPr>
        <w:t>,t-</w:t>
      </w:r>
    </w:p>
    <w:p w14:paraId="144B1D62" w14:textId="77777777" w:rsidR="00400206" w:rsidRDefault="00400206">
      <w:pPr>
        <w:pStyle w:val="Zkladntext"/>
        <w:kinsoku w:val="0"/>
        <w:overflowPunct w:val="0"/>
        <w:spacing w:before="36" w:line="24" w:lineRule="exact"/>
        <w:ind w:left="77"/>
        <w:rPr>
          <w:color w:val="444444"/>
          <w:w w:val="134"/>
          <w:sz w:val="23"/>
          <w:szCs w:val="23"/>
        </w:rPr>
        <w:sectPr w:rsidR="00000000">
          <w:type w:val="continuous"/>
          <w:pgSz w:w="11900" w:h="16840"/>
          <w:pgMar w:top="680" w:right="0" w:bottom="280" w:left="0" w:header="708" w:footer="708" w:gutter="0"/>
          <w:cols w:num="5" w:space="708" w:equalWidth="0">
            <w:col w:w="5690" w:space="40"/>
            <w:col w:w="1347" w:space="39"/>
            <w:col w:w="470" w:space="40"/>
            <w:col w:w="3347" w:space="39"/>
            <w:col w:w="888"/>
          </w:cols>
          <w:noEndnote/>
        </w:sectPr>
      </w:pPr>
    </w:p>
    <w:p w14:paraId="20B2E94F" w14:textId="77777777" w:rsidR="00400206" w:rsidRDefault="00400206">
      <w:pPr>
        <w:pStyle w:val="Zkladntext"/>
        <w:tabs>
          <w:tab w:val="left" w:pos="1526"/>
          <w:tab w:val="left" w:pos="4165"/>
        </w:tabs>
        <w:kinsoku w:val="0"/>
        <w:overflowPunct w:val="0"/>
        <w:spacing w:before="68" w:line="289" w:lineRule="exact"/>
        <w:ind w:left="925"/>
        <w:rPr>
          <w:color w:val="2B2B2B"/>
          <w:w w:val="110"/>
        </w:rPr>
      </w:pPr>
      <w:r>
        <w:rPr>
          <w:color w:val="2B2B2B"/>
          <w:w w:val="110"/>
        </w:rPr>
        <w:t>vtě</w:t>
      </w:r>
      <w:r>
        <w:rPr>
          <w:color w:val="2B2B2B"/>
          <w:w w:val="110"/>
        </w:rPr>
        <w:tab/>
        <w:t xml:space="preserve">hlavně </w:t>
      </w:r>
      <w:r>
        <w:rPr>
          <w:color w:val="2B2B2B"/>
          <w:spacing w:val="22"/>
          <w:w w:val="110"/>
        </w:rPr>
        <w:t xml:space="preserve"> </w:t>
      </w:r>
      <w:r>
        <w:rPr>
          <w:color w:val="2B2B2B"/>
          <w:w w:val="110"/>
        </w:rPr>
        <w:t xml:space="preserve">v </w:t>
      </w:r>
      <w:r>
        <w:rPr>
          <w:color w:val="2B2B2B"/>
          <w:spacing w:val="37"/>
          <w:w w:val="110"/>
        </w:rPr>
        <w:t xml:space="preserve"> </w:t>
      </w:r>
      <w:r>
        <w:rPr>
          <w:color w:val="2B2B2B"/>
          <w:w w:val="110"/>
        </w:rPr>
        <w:t>zemích,</w:t>
      </w:r>
      <w:r>
        <w:rPr>
          <w:color w:val="2B2B2B"/>
          <w:w w:val="110"/>
        </w:rPr>
        <w:tab/>
      </w:r>
      <w:r>
        <w:rPr>
          <w:color w:val="2B2B2B"/>
          <w:w w:val="110"/>
        </w:rPr>
        <w:t xml:space="preserve">kde  </w:t>
      </w:r>
      <w:r>
        <w:rPr>
          <w:color w:val="444444"/>
          <w:w w:val="110"/>
        </w:rPr>
        <w:t>se</w:t>
      </w:r>
      <w:r>
        <w:rPr>
          <w:color w:val="444444"/>
          <w:spacing w:val="67"/>
          <w:w w:val="110"/>
        </w:rPr>
        <w:t xml:space="preserve"> </w:t>
      </w:r>
      <w:r>
        <w:rPr>
          <w:color w:val="2B2B2B"/>
          <w:w w:val="110"/>
        </w:rPr>
        <w:t>de-­</w:t>
      </w:r>
    </w:p>
    <w:p w14:paraId="0AAD31BA" w14:textId="77777777" w:rsidR="00400206" w:rsidRDefault="00400206">
      <w:pPr>
        <w:pStyle w:val="Zkladntext"/>
        <w:tabs>
          <w:tab w:val="left" w:pos="1652"/>
          <w:tab w:val="left" w:pos="2230"/>
          <w:tab w:val="left" w:pos="3306"/>
        </w:tabs>
        <w:kinsoku w:val="0"/>
        <w:overflowPunct w:val="0"/>
        <w:spacing w:line="104" w:lineRule="exact"/>
        <w:ind w:left="601"/>
        <w:rPr>
          <w:color w:val="2B2B2B"/>
          <w:w w:val="110"/>
        </w:rPr>
      </w:pPr>
      <w:r>
        <w:rPr>
          <w:color w:val="2B2B2B"/>
          <w:w w:val="110"/>
        </w:rPr>
        <w:t>svek</w:t>
      </w:r>
      <w:r>
        <w:rPr>
          <w:color w:val="2B2B2B"/>
          <w:spacing w:val="23"/>
          <w:w w:val="110"/>
        </w:rPr>
        <w:t xml:space="preserve"> </w:t>
      </w:r>
      <w:r>
        <w:rPr>
          <w:color w:val="2B2B2B"/>
          <w:w w:val="110"/>
        </w:rPr>
        <w:t>'</w:t>
      </w:r>
      <w:r>
        <w:rPr>
          <w:color w:val="2B2B2B"/>
          <w:w w:val="110"/>
        </w:rPr>
        <w:tab/>
      </w:r>
      <w:r>
        <w:rPr>
          <w:color w:val="1A1A1A"/>
          <w:w w:val="110"/>
        </w:rPr>
        <w:t>.</w:t>
      </w:r>
      <w:r>
        <w:rPr>
          <w:color w:val="1A1A1A"/>
          <w:w w:val="110"/>
        </w:rPr>
        <w:tab/>
      </w:r>
      <w:r>
        <w:rPr>
          <w:color w:val="2B2B2B"/>
          <w:w w:val="95"/>
          <w:sz w:val="30"/>
          <w:szCs w:val="30"/>
        </w:rPr>
        <w:t>drz,..ela</w:t>
      </w:r>
      <w:r>
        <w:rPr>
          <w:color w:val="2B2B2B"/>
          <w:w w:val="95"/>
          <w:sz w:val="30"/>
          <w:szCs w:val="30"/>
        </w:rPr>
        <w:tab/>
      </w:r>
      <w:r>
        <w:rPr>
          <w:color w:val="2B2B2B"/>
          <w:w w:val="95"/>
          <w:sz w:val="27"/>
          <w:szCs w:val="27"/>
        </w:rPr>
        <w:t xml:space="preserve">J. </w:t>
      </w:r>
      <w:r>
        <w:rPr>
          <w:color w:val="2B2B2B"/>
          <w:w w:val="110"/>
          <w:sz w:val="30"/>
          <w:szCs w:val="30"/>
        </w:rPr>
        <w:t xml:space="preserve">e  </w:t>
      </w:r>
      <w:r>
        <w:rPr>
          <w:color w:val="2B2B2B"/>
          <w:w w:val="110"/>
        </w:rPr>
        <w:t xml:space="preserve">ledy </w:t>
      </w:r>
      <w:r>
        <w:rPr>
          <w:color w:val="2B2B2B"/>
          <w:spacing w:val="54"/>
          <w:w w:val="110"/>
        </w:rPr>
        <w:t xml:space="preserve"> </w:t>
      </w:r>
      <w:r>
        <w:rPr>
          <w:color w:val="2B2B2B"/>
          <w:w w:val="110"/>
        </w:rPr>
        <w:t>přesved-</w:t>
      </w:r>
    </w:p>
    <w:p w14:paraId="31595EA0" w14:textId="77777777" w:rsidR="00400206" w:rsidRDefault="00400206">
      <w:pPr>
        <w:pStyle w:val="Zkladntext"/>
        <w:tabs>
          <w:tab w:val="left" w:pos="3543"/>
          <w:tab w:val="left" w:pos="4484"/>
          <w:tab w:val="left" w:pos="5168"/>
        </w:tabs>
        <w:kinsoku w:val="0"/>
        <w:overflowPunct w:val="0"/>
        <w:spacing w:line="461" w:lineRule="exact"/>
        <w:ind w:left="601"/>
        <w:rPr>
          <w:color w:val="565656"/>
          <w:sz w:val="30"/>
          <w:szCs w:val="30"/>
        </w:rPr>
      </w:pPr>
      <w:r>
        <w:rPr>
          <w:sz w:val="24"/>
          <w:szCs w:val="24"/>
        </w:rPr>
        <w:br w:type="column"/>
      </w:r>
      <w:r>
        <w:rPr>
          <w:rFonts w:ascii="Arial" w:hAnsi="Arial" w:cs="Arial"/>
          <w:b/>
          <w:bCs/>
          <w:color w:val="2B2B2B"/>
          <w:sz w:val="26"/>
          <w:szCs w:val="26"/>
        </w:rPr>
        <w:t xml:space="preserve">ové1n   zápase,  </w:t>
      </w:r>
      <w:r>
        <w:rPr>
          <w:rFonts w:ascii="Arial" w:hAnsi="Arial" w:cs="Arial"/>
          <w:b/>
          <w:bCs/>
          <w:color w:val="444444"/>
          <w:sz w:val="26"/>
          <w:szCs w:val="26"/>
        </w:rPr>
        <w:t xml:space="preserve">O </w:t>
      </w:r>
      <w:r>
        <w:rPr>
          <w:rFonts w:ascii="Arial" w:hAnsi="Arial" w:cs="Arial"/>
          <w:b/>
          <w:bCs/>
          <w:color w:val="444444"/>
          <w:spacing w:val="59"/>
          <w:sz w:val="26"/>
          <w:szCs w:val="26"/>
        </w:rPr>
        <w:t xml:space="preserve"> </w:t>
      </w:r>
      <w:r>
        <w:rPr>
          <w:rFonts w:ascii="Arial" w:hAnsi="Arial" w:cs="Arial"/>
          <w:b/>
          <w:bCs/>
          <w:color w:val="2B2B2B"/>
          <w:sz w:val="27"/>
          <w:szCs w:val="27"/>
        </w:rPr>
        <w:t>t</w:t>
      </w:r>
      <w:r>
        <w:rPr>
          <w:rFonts w:ascii="Arial" w:hAnsi="Arial" w:cs="Arial"/>
          <w:b/>
          <w:bCs/>
          <w:color w:val="2B2B2B"/>
          <w:sz w:val="27"/>
          <w:szCs w:val="27"/>
        </w:rPr>
        <w:tab/>
      </w:r>
      <w:r>
        <w:rPr>
          <w:b/>
          <w:bCs/>
          <w:color w:val="444444"/>
          <w:sz w:val="30"/>
          <w:szCs w:val="30"/>
        </w:rPr>
        <w:t>horší</w:t>
      </w:r>
      <w:r>
        <w:rPr>
          <w:b/>
          <w:bCs/>
          <w:color w:val="444444"/>
          <w:sz w:val="30"/>
          <w:szCs w:val="30"/>
        </w:rPr>
        <w:tab/>
      </w:r>
      <w:r>
        <w:rPr>
          <w:b/>
          <w:bCs/>
          <w:color w:val="444444"/>
          <w:spacing w:val="-29"/>
          <w:w w:val="85"/>
          <w:sz w:val="65"/>
          <w:szCs w:val="65"/>
        </w:rPr>
        <w:t>žr</w:t>
      </w:r>
      <w:r>
        <w:rPr>
          <w:b/>
          <w:bCs/>
          <w:i/>
          <w:iCs/>
          <w:color w:val="2B2B2B"/>
          <w:spacing w:val="-29"/>
          <w:w w:val="85"/>
          <w:sz w:val="38"/>
          <w:szCs w:val="38"/>
        </w:rPr>
        <w:t>y</w:t>
      </w:r>
      <w:r>
        <w:rPr>
          <w:b/>
          <w:bCs/>
          <w:i/>
          <w:iCs/>
          <w:color w:val="2B2B2B"/>
          <w:spacing w:val="-29"/>
          <w:w w:val="85"/>
          <w:sz w:val="38"/>
          <w:szCs w:val="38"/>
        </w:rPr>
        <w:tab/>
      </w:r>
      <w:r>
        <w:rPr>
          <w:b/>
          <w:bCs/>
          <w:color w:val="444444"/>
          <w:sz w:val="30"/>
          <w:szCs w:val="30"/>
        </w:rPr>
        <w:t>ld</w:t>
      </w:r>
      <w:r>
        <w:rPr>
          <w:b/>
          <w:bCs/>
          <w:color w:val="444444"/>
          <w:spacing w:val="64"/>
          <w:sz w:val="30"/>
          <w:szCs w:val="30"/>
        </w:rPr>
        <w:t xml:space="preserve"> </w:t>
      </w:r>
      <w:r>
        <w:rPr>
          <w:color w:val="565656"/>
          <w:sz w:val="30"/>
          <w:szCs w:val="30"/>
        </w:rPr>
        <w:t>-</w:t>
      </w:r>
    </w:p>
    <w:p w14:paraId="4C8FE07D" w14:textId="77777777" w:rsidR="00400206" w:rsidRDefault="00400206">
      <w:pPr>
        <w:pStyle w:val="Zkladntext"/>
        <w:tabs>
          <w:tab w:val="left" w:pos="3543"/>
          <w:tab w:val="left" w:pos="4484"/>
          <w:tab w:val="left" w:pos="5168"/>
        </w:tabs>
        <w:kinsoku w:val="0"/>
        <w:overflowPunct w:val="0"/>
        <w:spacing w:line="461" w:lineRule="exact"/>
        <w:ind w:left="601"/>
        <w:rPr>
          <w:color w:val="565656"/>
          <w:sz w:val="30"/>
          <w:szCs w:val="30"/>
        </w:rPr>
        <w:sectPr w:rsidR="00000000">
          <w:type w:val="continuous"/>
          <w:pgSz w:w="11900" w:h="16840"/>
          <w:pgMar w:top="680" w:right="0" w:bottom="280" w:left="0" w:header="708" w:footer="708" w:gutter="0"/>
          <w:cols w:num="2" w:space="708" w:equalWidth="0">
            <w:col w:w="5754" w:space="192"/>
            <w:col w:w="5954"/>
          </w:cols>
          <w:noEndnote/>
        </w:sectPr>
      </w:pPr>
    </w:p>
    <w:p w14:paraId="46A3F65F" w14:textId="77777777" w:rsidR="00400206" w:rsidRDefault="00400206">
      <w:pPr>
        <w:pStyle w:val="Zkladntext"/>
        <w:tabs>
          <w:tab w:val="left" w:pos="2832"/>
          <w:tab w:val="left" w:pos="5018"/>
          <w:tab w:val="left" w:pos="5516"/>
        </w:tabs>
        <w:kinsoku w:val="0"/>
        <w:overflowPunct w:val="0"/>
        <w:spacing w:before="10" w:line="238" w:lineRule="exact"/>
        <w:ind w:left="612"/>
        <w:rPr>
          <w:color w:val="444444"/>
          <w:w w:val="95"/>
          <w:sz w:val="28"/>
          <w:szCs w:val="28"/>
        </w:rPr>
      </w:pPr>
      <w:r>
        <w:rPr>
          <w:color w:val="1A1A1A"/>
        </w:rPr>
        <w:t xml:space="preserve">mo </w:t>
      </w:r>
      <w:r>
        <w:rPr>
          <w:color w:val="1A1A1A"/>
          <w:spacing w:val="61"/>
        </w:rPr>
        <w:t xml:space="preserve"> </w:t>
      </w:r>
      <w:r>
        <w:rPr>
          <w:color w:val="1A1A1A"/>
        </w:rPr>
        <w:t xml:space="preserve">rac1e </w:t>
      </w:r>
      <w:r>
        <w:rPr>
          <w:color w:val="1A1A1A"/>
          <w:spacing w:val="56"/>
        </w:rPr>
        <w:t xml:space="preserve"> </w:t>
      </w:r>
      <w:r>
        <w:rPr>
          <w:color w:val="2B2B2B"/>
          <w:sz w:val="28"/>
          <w:szCs w:val="28"/>
        </w:rPr>
        <w:t>u</w:t>
      </w:r>
      <w:r>
        <w:rPr>
          <w:color w:val="2B2B2B"/>
          <w:sz w:val="28"/>
          <w:szCs w:val="28"/>
        </w:rPr>
        <w:tab/>
        <w:t>,</w:t>
      </w:r>
      <w:r>
        <w:rPr>
          <w:color w:val="2B2B2B"/>
          <w:sz w:val="28"/>
          <w:szCs w:val="28"/>
        </w:rPr>
        <w:tab/>
      </w:r>
      <w:r>
        <w:rPr>
          <w:color w:val="444444"/>
          <w:spacing w:val="-3"/>
          <w:sz w:val="28"/>
          <w:szCs w:val="28"/>
        </w:rPr>
        <w:t>,</w:t>
      </w:r>
      <w:r>
        <w:rPr>
          <w:color w:val="2B2B2B"/>
          <w:spacing w:val="-3"/>
          <w:sz w:val="28"/>
          <w:szCs w:val="28"/>
        </w:rPr>
        <w:t>d</w:t>
      </w:r>
      <w:r>
        <w:rPr>
          <w:color w:val="2B2B2B"/>
          <w:spacing w:val="-3"/>
          <w:sz w:val="28"/>
          <w:szCs w:val="28"/>
        </w:rPr>
        <w:tab/>
      </w:r>
      <w:r>
        <w:rPr>
          <w:color w:val="444444"/>
          <w:w w:val="95"/>
          <w:sz w:val="28"/>
          <w:szCs w:val="28"/>
        </w:rPr>
        <w:t>·</w:t>
      </w:r>
      <w:r>
        <w:rPr>
          <w:color w:val="444444"/>
          <w:spacing w:val="-52"/>
          <w:w w:val="95"/>
          <w:sz w:val="28"/>
          <w:szCs w:val="28"/>
        </w:rPr>
        <w:t xml:space="preserve"> </w:t>
      </w:r>
      <w:r>
        <w:rPr>
          <w:color w:val="444444"/>
          <w:w w:val="95"/>
          <w:sz w:val="28"/>
          <w:szCs w:val="28"/>
        </w:rPr>
        <w:t>·</w:t>
      </w:r>
    </w:p>
    <w:p w14:paraId="1B2F87FC" w14:textId="77777777" w:rsidR="00400206" w:rsidRDefault="00400206">
      <w:pPr>
        <w:pStyle w:val="Zkladntext"/>
        <w:tabs>
          <w:tab w:val="left" w:pos="4270"/>
          <w:tab w:val="left" w:pos="5275"/>
        </w:tabs>
        <w:kinsoku w:val="0"/>
        <w:overflowPunct w:val="0"/>
        <w:spacing w:line="249" w:lineRule="exact"/>
        <w:ind w:left="612"/>
        <w:rPr>
          <w:color w:val="444444"/>
          <w:w w:val="66"/>
          <w:position w:val="14"/>
        </w:rPr>
      </w:pPr>
      <w:r>
        <w:rPr>
          <w:sz w:val="24"/>
          <w:szCs w:val="24"/>
        </w:rPr>
        <w:br w:type="column"/>
      </w:r>
      <w:r>
        <w:rPr>
          <w:color w:val="2B2B2B"/>
          <w:w w:val="113"/>
        </w:rPr>
        <w:t>opo</w:t>
      </w:r>
      <w:r>
        <w:rPr>
          <w:color w:val="2B2B2B"/>
          <w:spacing w:val="-22"/>
          <w:w w:val="113"/>
        </w:rPr>
        <w:t>c</w:t>
      </w:r>
      <w:r>
        <w:rPr>
          <w:color w:val="2B2B2B"/>
          <w:w w:val="87"/>
          <w:position w:val="5"/>
          <w:sz w:val="28"/>
          <w:szCs w:val="28"/>
        </w:rPr>
        <w:t>l</w:t>
      </w:r>
      <w:r>
        <w:rPr>
          <w:color w:val="2B2B2B"/>
          <w:spacing w:val="-23"/>
          <w:position w:val="5"/>
          <w:sz w:val="28"/>
          <w:szCs w:val="28"/>
        </w:rPr>
        <w:t xml:space="preserve"> </w:t>
      </w:r>
      <w:r>
        <w:rPr>
          <w:color w:val="444444"/>
          <w:spacing w:val="21"/>
          <w:w w:val="113"/>
          <w:sz w:val="28"/>
          <w:szCs w:val="28"/>
        </w:rPr>
        <w:t>s</w:t>
      </w:r>
      <w:r>
        <w:rPr>
          <w:color w:val="2B2B2B"/>
          <w:spacing w:val="21"/>
          <w:w w:val="95"/>
          <w:position w:val="4"/>
          <w:sz w:val="33"/>
          <w:szCs w:val="33"/>
        </w:rPr>
        <w:t>t</w:t>
      </w:r>
      <w:r>
        <w:rPr>
          <w:color w:val="2B2B2B"/>
          <w:w w:val="113"/>
          <w:sz w:val="28"/>
          <w:szCs w:val="28"/>
        </w:rPr>
        <w:t>a</w:t>
      </w:r>
      <w:r>
        <w:rPr>
          <w:color w:val="2B2B2B"/>
          <w:spacing w:val="-27"/>
          <w:sz w:val="28"/>
          <w:szCs w:val="28"/>
        </w:rPr>
        <w:t xml:space="preserve"> </w:t>
      </w:r>
      <w:r>
        <w:rPr>
          <w:color w:val="2B2B2B"/>
          <w:w w:val="95"/>
          <w:position w:val="4"/>
          <w:sz w:val="33"/>
          <w:szCs w:val="33"/>
        </w:rPr>
        <w:t>t</w:t>
      </w:r>
      <w:r>
        <w:rPr>
          <w:color w:val="2B2B2B"/>
          <w:spacing w:val="-39"/>
          <w:position w:val="4"/>
          <w:sz w:val="33"/>
          <w:szCs w:val="33"/>
        </w:rPr>
        <w:t xml:space="preserve"> </w:t>
      </w:r>
      <w:r>
        <w:rPr>
          <w:color w:val="2B2B2B"/>
          <w:spacing w:val="-67"/>
          <w:w w:val="145"/>
          <w:sz w:val="28"/>
          <w:szCs w:val="28"/>
        </w:rPr>
        <w:t>n</w:t>
      </w:r>
      <w:r>
        <w:rPr>
          <w:color w:val="565656"/>
          <w:spacing w:val="8"/>
          <w:w w:val="95"/>
          <w:position w:val="14"/>
          <w:sz w:val="12"/>
          <w:szCs w:val="12"/>
        </w:rPr>
        <w:t>v</w:t>
      </w:r>
      <w:r>
        <w:rPr>
          <w:color w:val="2B2B2B"/>
          <w:w w:val="145"/>
          <w:sz w:val="28"/>
          <w:szCs w:val="28"/>
        </w:rPr>
        <w:t>e</w:t>
      </w:r>
      <w:r>
        <w:rPr>
          <w:color w:val="2B2B2B"/>
          <w:spacing w:val="8"/>
          <w:w w:val="145"/>
          <w:sz w:val="28"/>
          <w:szCs w:val="28"/>
        </w:rPr>
        <w:t>n</w:t>
      </w:r>
      <w:r>
        <w:rPr>
          <w:color w:val="444444"/>
          <w:spacing w:val="-1"/>
          <w:w w:val="95"/>
          <w:position w:val="14"/>
          <w:sz w:val="12"/>
          <w:szCs w:val="12"/>
        </w:rPr>
        <w:t>•</w:t>
      </w:r>
      <w:r>
        <w:rPr>
          <w:color w:val="444444"/>
          <w:w w:val="95"/>
          <w:position w:val="14"/>
          <w:sz w:val="12"/>
          <w:szCs w:val="12"/>
        </w:rPr>
        <w:t>•</w:t>
      </w:r>
      <w:r>
        <w:rPr>
          <w:color w:val="444444"/>
          <w:spacing w:val="-18"/>
          <w:position w:val="14"/>
          <w:sz w:val="12"/>
          <w:szCs w:val="12"/>
        </w:rPr>
        <w:t xml:space="preserve"> </w:t>
      </w:r>
      <w:r>
        <w:rPr>
          <w:color w:val="2B2B2B"/>
          <w:w w:val="145"/>
          <w:sz w:val="28"/>
          <w:szCs w:val="28"/>
        </w:rPr>
        <w:t>.</w:t>
      </w:r>
      <w:r>
        <w:rPr>
          <w:color w:val="2B2B2B"/>
          <w:spacing w:val="-10"/>
          <w:sz w:val="28"/>
          <w:szCs w:val="28"/>
        </w:rPr>
        <w:t xml:space="preserve"> </w:t>
      </w:r>
      <w:r>
        <w:rPr>
          <w:b/>
          <w:bCs/>
          <w:color w:val="444444"/>
          <w:w w:val="98"/>
          <w:position w:val="14"/>
          <w:sz w:val="31"/>
          <w:szCs w:val="31"/>
        </w:rPr>
        <w:t>N</w:t>
      </w:r>
      <w:r>
        <w:rPr>
          <w:b/>
          <w:bCs/>
          <w:color w:val="444444"/>
          <w:position w:val="14"/>
          <w:sz w:val="31"/>
          <w:szCs w:val="31"/>
        </w:rPr>
        <w:t xml:space="preserve"> </w:t>
      </w:r>
      <w:r>
        <w:rPr>
          <w:b/>
          <w:bCs/>
          <w:color w:val="444444"/>
          <w:spacing w:val="-28"/>
          <w:position w:val="14"/>
          <w:sz w:val="31"/>
          <w:szCs w:val="31"/>
        </w:rPr>
        <w:t xml:space="preserve"> </w:t>
      </w:r>
      <w:r>
        <w:rPr>
          <w:color w:val="444444"/>
          <w:spacing w:val="-1"/>
          <w:w w:val="88"/>
        </w:rPr>
        <w:t>e11</w:t>
      </w:r>
      <w:r>
        <w:rPr>
          <w:color w:val="444444"/>
          <w:spacing w:val="-32"/>
          <w:w w:val="88"/>
        </w:rPr>
        <w:t>1</w:t>
      </w:r>
      <w:r>
        <w:rPr>
          <w:color w:val="565656"/>
          <w:spacing w:val="-50"/>
          <w:w w:val="104"/>
          <w:position w:val="14"/>
          <w:sz w:val="31"/>
          <w:szCs w:val="31"/>
        </w:rPr>
        <w:t>,</w:t>
      </w:r>
      <w:r>
        <w:rPr>
          <w:color w:val="444444"/>
          <w:spacing w:val="-1"/>
          <w:w w:val="88"/>
        </w:rPr>
        <w:t>a1n</w:t>
      </w:r>
      <w:r>
        <w:rPr>
          <w:color w:val="444444"/>
          <w:spacing w:val="-102"/>
          <w:w w:val="88"/>
        </w:rPr>
        <w:t>e</w:t>
      </w:r>
      <w:r>
        <w:rPr>
          <w:color w:val="444444"/>
          <w:w w:val="104"/>
          <w:position w:val="14"/>
          <w:sz w:val="31"/>
          <w:szCs w:val="31"/>
        </w:rPr>
        <w:t>.</w:t>
      </w:r>
      <w:r>
        <w:rPr>
          <w:color w:val="444444"/>
          <w:position w:val="14"/>
          <w:sz w:val="31"/>
          <w:szCs w:val="31"/>
        </w:rPr>
        <w:tab/>
      </w:r>
      <w:r>
        <w:rPr>
          <w:color w:val="2B2B2B"/>
          <w:spacing w:val="-121"/>
          <w:w w:val="88"/>
          <w:sz w:val="28"/>
          <w:szCs w:val="28"/>
        </w:rPr>
        <w:t>n</w:t>
      </w:r>
      <w:r>
        <w:rPr>
          <w:color w:val="444444"/>
          <w:w w:val="57"/>
          <w:position w:val="14"/>
          <w:sz w:val="31"/>
          <w:szCs w:val="31"/>
        </w:rPr>
        <w:t>,</w:t>
      </w:r>
      <w:r>
        <w:rPr>
          <w:color w:val="444444"/>
          <w:spacing w:val="-1"/>
          <w:position w:val="14"/>
          <w:sz w:val="31"/>
          <w:szCs w:val="31"/>
        </w:rPr>
        <w:t xml:space="preserve"> </w:t>
      </w:r>
      <w:r>
        <w:rPr>
          <w:color w:val="2B2B2B"/>
          <w:w w:val="88"/>
          <w:sz w:val="28"/>
          <w:szCs w:val="28"/>
        </w:rPr>
        <w:t>ic</w:t>
      </w:r>
      <w:r>
        <w:rPr>
          <w:color w:val="2B2B2B"/>
          <w:spacing w:val="-3"/>
          <w:sz w:val="28"/>
          <w:szCs w:val="28"/>
        </w:rPr>
        <w:t xml:space="preserve"> </w:t>
      </w:r>
      <w:r>
        <w:rPr>
          <w:color w:val="696969"/>
          <w:spacing w:val="-56"/>
          <w:w w:val="108"/>
          <w:position w:val="14"/>
          <w:sz w:val="31"/>
          <w:szCs w:val="31"/>
        </w:rPr>
        <w:t>-</w:t>
      </w:r>
      <w:r>
        <w:rPr>
          <w:rFonts w:ascii="Arial" w:hAnsi="Arial" w:cs="Arial"/>
          <w:color w:val="2B2B2B"/>
          <w:w w:val="82"/>
          <w:sz w:val="23"/>
          <w:szCs w:val="23"/>
        </w:rPr>
        <w:t>z</w:t>
      </w:r>
      <w:r>
        <w:rPr>
          <w:rFonts w:ascii="Arial" w:hAnsi="Arial" w:cs="Arial"/>
          <w:color w:val="2B2B2B"/>
          <w:sz w:val="23"/>
          <w:szCs w:val="23"/>
        </w:rPr>
        <w:t xml:space="preserve"> </w:t>
      </w:r>
      <w:r>
        <w:rPr>
          <w:rFonts w:ascii="Arial" w:hAnsi="Arial" w:cs="Arial"/>
          <w:color w:val="2B2B2B"/>
          <w:spacing w:val="-24"/>
          <w:sz w:val="23"/>
          <w:szCs w:val="23"/>
        </w:rPr>
        <w:t xml:space="preserve"> </w:t>
      </w:r>
      <w:r>
        <w:rPr>
          <w:rFonts w:ascii="Arial" w:hAnsi="Arial" w:cs="Arial"/>
          <w:color w:val="444444"/>
          <w:spacing w:val="6"/>
          <w:w w:val="66"/>
          <w:position w:val="14"/>
          <w:sz w:val="27"/>
          <w:szCs w:val="27"/>
        </w:rPr>
        <w:t>J</w:t>
      </w:r>
      <w:r>
        <w:rPr>
          <w:rFonts w:ascii="Arial" w:hAnsi="Arial" w:cs="Arial"/>
          <w:color w:val="2B2B2B"/>
          <w:w w:val="40"/>
          <w:sz w:val="22"/>
          <w:szCs w:val="22"/>
        </w:rPr>
        <w:t>t</w:t>
      </w:r>
      <w:r>
        <w:rPr>
          <w:rFonts w:ascii="Arial" w:hAnsi="Arial" w:cs="Arial"/>
          <w:color w:val="2B2B2B"/>
          <w:sz w:val="22"/>
          <w:szCs w:val="22"/>
        </w:rPr>
        <w:tab/>
      </w:r>
      <w:r>
        <w:rPr>
          <w:color w:val="444444"/>
          <w:w w:val="66"/>
          <w:position w:val="14"/>
        </w:rPr>
        <w:t>ne.</w:t>
      </w:r>
    </w:p>
    <w:p w14:paraId="0980907D" w14:textId="77777777" w:rsidR="00400206" w:rsidRDefault="00400206">
      <w:pPr>
        <w:pStyle w:val="Zkladntext"/>
        <w:tabs>
          <w:tab w:val="left" w:pos="4270"/>
          <w:tab w:val="left" w:pos="5275"/>
        </w:tabs>
        <w:kinsoku w:val="0"/>
        <w:overflowPunct w:val="0"/>
        <w:spacing w:line="249" w:lineRule="exact"/>
        <w:ind w:left="612"/>
        <w:rPr>
          <w:color w:val="444444"/>
          <w:w w:val="66"/>
          <w:position w:val="14"/>
        </w:rPr>
        <w:sectPr w:rsidR="00000000">
          <w:type w:val="continuous"/>
          <w:pgSz w:w="11900" w:h="16840"/>
          <w:pgMar w:top="680" w:right="0" w:bottom="280" w:left="0" w:header="708" w:footer="708" w:gutter="0"/>
          <w:cols w:num="2" w:space="708" w:equalWidth="0">
            <w:col w:w="5726" w:space="209"/>
            <w:col w:w="5965"/>
          </w:cols>
          <w:noEndnote/>
        </w:sectPr>
      </w:pPr>
    </w:p>
    <w:p w14:paraId="2433B8E5" w14:textId="77777777" w:rsidR="00400206" w:rsidRDefault="00400206">
      <w:pPr>
        <w:pStyle w:val="Zkladntext"/>
        <w:tabs>
          <w:tab w:val="left" w:pos="1112"/>
          <w:tab w:val="left" w:pos="5329"/>
        </w:tabs>
        <w:kinsoku w:val="0"/>
        <w:overflowPunct w:val="0"/>
        <w:spacing w:line="299" w:lineRule="exact"/>
        <w:ind w:left="614"/>
        <w:rPr>
          <w:color w:val="2B2B2B"/>
          <w:w w:val="110"/>
          <w:sz w:val="28"/>
          <w:szCs w:val="28"/>
        </w:rPr>
      </w:pPr>
      <w:r>
        <w:rPr>
          <w:color w:val="2B2B2B"/>
        </w:rPr>
        <w:t>čit</w:t>
      </w:r>
      <w:r>
        <w:rPr>
          <w:color w:val="2B2B2B"/>
        </w:rPr>
        <w:tab/>
      </w:r>
      <w:r>
        <w:rPr>
          <w:color w:val="2B2B2B"/>
          <w:w w:val="110"/>
        </w:rPr>
        <w:t>veř</w:t>
      </w:r>
      <w:r>
        <w:rPr>
          <w:color w:val="2B2B2B"/>
          <w:w w:val="110"/>
        </w:rPr>
        <w:t xml:space="preserve">ejnost,  že  o  to, </w:t>
      </w:r>
      <w:r>
        <w:rPr>
          <w:color w:val="2B2B2B"/>
          <w:spacing w:val="39"/>
          <w:w w:val="110"/>
        </w:rPr>
        <w:t xml:space="preserve"> </w:t>
      </w:r>
      <w:r>
        <w:rPr>
          <w:color w:val="2B2B2B"/>
          <w:w w:val="110"/>
        </w:rPr>
        <w:t xml:space="preserve">co </w:t>
      </w:r>
      <w:r>
        <w:rPr>
          <w:color w:val="2B2B2B"/>
          <w:spacing w:val="40"/>
          <w:w w:val="110"/>
        </w:rPr>
        <w:t xml:space="preserve"> </w:t>
      </w:r>
      <w:r>
        <w:rPr>
          <w:color w:val="2B2B2B"/>
          <w:w w:val="110"/>
        </w:rPr>
        <w:t>po</w:t>
      </w:r>
      <w:r>
        <w:rPr>
          <w:color w:val="2B2B2B"/>
          <w:w w:val="110"/>
        </w:rPr>
        <w:t>½</w:t>
      </w:r>
      <w:r>
        <w:rPr>
          <w:color w:val="2B2B2B"/>
          <w:w w:val="110"/>
        </w:rPr>
        <w:t>la</w:t>
      </w:r>
      <w:r>
        <w:rPr>
          <w:color w:val="2B2B2B"/>
          <w:w w:val="110"/>
        </w:rPr>
        <w:tab/>
      </w:r>
      <w:r>
        <w:rPr>
          <w:color w:val="2B2B2B"/>
          <w:w w:val="110"/>
          <w:sz w:val="28"/>
          <w:szCs w:val="28"/>
        </w:rPr>
        <w:t>?JI</w:t>
      </w:r>
    </w:p>
    <w:p w14:paraId="6F48E67B" w14:textId="77777777" w:rsidR="00400206" w:rsidRDefault="00400206">
      <w:pPr>
        <w:pStyle w:val="Zkladntext"/>
        <w:kinsoku w:val="0"/>
        <w:overflowPunct w:val="0"/>
        <w:spacing w:line="239" w:lineRule="exact"/>
        <w:ind w:left="610"/>
        <w:rPr>
          <w:color w:val="2B2B2B"/>
          <w:w w:val="120"/>
        </w:rPr>
      </w:pPr>
      <w:r>
        <w:rPr>
          <w:rFonts w:ascii="Arial" w:hAnsi="Arial" w:cs="Arial"/>
          <w:color w:val="1A1A1A"/>
          <w:w w:val="120"/>
          <w:sz w:val="25"/>
          <w:szCs w:val="25"/>
        </w:rPr>
        <w:t xml:space="preserve">za </w:t>
      </w:r>
      <w:r>
        <w:rPr>
          <w:color w:val="2B2B2B"/>
          <w:w w:val="120"/>
        </w:rPr>
        <w:t>sa1nozřejmé,  bud u  nuceni  sve</w:t>
      </w:r>
      <w:r>
        <w:rPr>
          <w:color w:val="2B2B2B"/>
          <w:spacing w:val="-58"/>
          <w:w w:val="120"/>
        </w:rPr>
        <w:t xml:space="preserve"> </w:t>
      </w:r>
      <w:r>
        <w:rPr>
          <w:color w:val="2B2B2B"/>
          <w:w w:val="120"/>
        </w:rPr>
        <w:t>t</w:t>
      </w:r>
    </w:p>
    <w:p w14:paraId="5ABEECDA" w14:textId="77777777" w:rsidR="00400206" w:rsidRDefault="00400206">
      <w:pPr>
        <w:pStyle w:val="Zkladntext"/>
        <w:kinsoku w:val="0"/>
        <w:overflowPunct w:val="0"/>
        <w:spacing w:before="97" w:line="441" w:lineRule="exact"/>
        <w:ind w:left="610"/>
        <w:rPr>
          <w:rFonts w:ascii="Arial" w:hAnsi="Arial" w:cs="Arial"/>
          <w:color w:val="2B2B2B"/>
          <w:spacing w:val="-18"/>
          <w:w w:val="105"/>
          <w:sz w:val="24"/>
          <w:szCs w:val="24"/>
        </w:rPr>
      </w:pPr>
      <w:r>
        <w:rPr>
          <w:sz w:val="24"/>
          <w:szCs w:val="24"/>
        </w:rPr>
        <w:br w:type="column"/>
      </w:r>
      <w:r>
        <w:rPr>
          <w:color w:val="2B2B2B"/>
          <w:spacing w:val="8"/>
          <w:w w:val="105"/>
        </w:rPr>
        <w:t>o</w:t>
      </w:r>
      <w:r>
        <w:rPr>
          <w:color w:val="444444"/>
          <w:spacing w:val="8"/>
          <w:w w:val="105"/>
          <w:position w:val="4"/>
          <w:sz w:val="24"/>
          <w:szCs w:val="24"/>
        </w:rPr>
        <w:t xml:space="preserve">Č </w:t>
      </w:r>
      <w:r>
        <w:rPr>
          <w:rFonts w:ascii="Arial" w:hAnsi="Arial" w:cs="Arial"/>
          <w:color w:val="2B2B2B"/>
          <w:w w:val="105"/>
          <w:position w:val="5"/>
          <w:sz w:val="28"/>
          <w:szCs w:val="28"/>
        </w:rPr>
        <w:t xml:space="preserve">b </w:t>
      </w:r>
      <w:r>
        <w:rPr>
          <w:rFonts w:ascii="Arial" w:hAnsi="Arial" w:cs="Arial"/>
          <w:color w:val="2B2B2B"/>
          <w:spacing w:val="-18"/>
          <w:w w:val="105"/>
          <w:sz w:val="24"/>
          <w:szCs w:val="24"/>
        </w:rPr>
        <w:t>O</w:t>
      </w:r>
      <w:r>
        <w:rPr>
          <w:rFonts w:ascii="Arial" w:hAnsi="Arial" w:cs="Arial"/>
          <w:color w:val="444444"/>
          <w:spacing w:val="-18"/>
          <w:w w:val="105"/>
          <w:position w:val="12"/>
          <w:sz w:val="28"/>
          <w:szCs w:val="28"/>
        </w:rPr>
        <w:t>·</w:t>
      </w:r>
      <w:r>
        <w:rPr>
          <w:rFonts w:ascii="Arial" w:hAnsi="Arial" w:cs="Arial"/>
          <w:color w:val="2B2B2B"/>
          <w:spacing w:val="-18"/>
          <w:w w:val="105"/>
          <w:sz w:val="24"/>
          <w:szCs w:val="24"/>
        </w:rPr>
        <w:t>JU</w:t>
      </w:r>
      <w:r>
        <w:rPr>
          <w:rFonts w:ascii="Arial" w:hAnsi="Arial" w:cs="Arial"/>
          <w:color w:val="444444"/>
          <w:spacing w:val="-18"/>
          <w:w w:val="105"/>
          <w:position w:val="12"/>
          <w:sz w:val="28"/>
          <w:szCs w:val="28"/>
        </w:rPr>
        <w:t>·</w:t>
      </w:r>
      <w:r>
        <w:rPr>
          <w:rFonts w:ascii="Arial" w:hAnsi="Arial" w:cs="Arial"/>
          <w:color w:val="2B2B2B"/>
          <w:spacing w:val="-18"/>
          <w:w w:val="105"/>
          <w:sz w:val="24"/>
          <w:szCs w:val="24"/>
        </w:rPr>
        <w:t>Jerne.</w:t>
      </w:r>
    </w:p>
    <w:p w14:paraId="69913DE3" w14:textId="77777777" w:rsidR="00400206" w:rsidRDefault="00400206">
      <w:pPr>
        <w:pStyle w:val="Zkladntext"/>
        <w:kinsoku w:val="0"/>
        <w:overflowPunct w:val="0"/>
        <w:spacing w:before="97" w:line="441" w:lineRule="exact"/>
        <w:ind w:left="117"/>
        <w:rPr>
          <w:color w:val="444444"/>
          <w:w w:val="105"/>
          <w:sz w:val="27"/>
          <w:szCs w:val="27"/>
        </w:rPr>
      </w:pPr>
      <w:r>
        <w:rPr>
          <w:sz w:val="24"/>
          <w:szCs w:val="24"/>
        </w:rPr>
        <w:br w:type="column"/>
      </w:r>
      <w:r>
        <w:rPr>
          <w:rFonts w:ascii="Arial" w:hAnsi="Arial" w:cs="Arial"/>
          <w:color w:val="2B2B2B"/>
          <w:w w:val="105"/>
          <w:position w:val="12"/>
          <w:sz w:val="28"/>
          <w:szCs w:val="28"/>
        </w:rPr>
        <w:t xml:space="preserve">D </w:t>
      </w:r>
      <w:r>
        <w:rPr>
          <w:color w:val="444444"/>
          <w:w w:val="105"/>
        </w:rPr>
        <w:t>e1nokratická</w:t>
      </w:r>
      <w:r>
        <w:rPr>
          <w:color w:val="444444"/>
          <w:w w:val="105"/>
          <w:sz w:val="27"/>
          <w:szCs w:val="27"/>
        </w:rPr>
        <w:t>sp-</w:t>
      </w:r>
    </w:p>
    <w:p w14:paraId="04000D61" w14:textId="77777777" w:rsidR="00400206" w:rsidRDefault="00400206">
      <w:pPr>
        <w:pStyle w:val="Zkladntext"/>
        <w:kinsoku w:val="0"/>
        <w:overflowPunct w:val="0"/>
        <w:spacing w:before="66" w:line="233" w:lineRule="auto"/>
        <w:ind w:left="171"/>
        <w:rPr>
          <w:rFonts w:ascii="Arial" w:hAnsi="Arial" w:cs="Arial"/>
          <w:color w:val="444444"/>
          <w:w w:val="31"/>
          <w:position w:val="-12"/>
          <w:sz w:val="26"/>
          <w:szCs w:val="26"/>
        </w:rPr>
      </w:pPr>
      <w:r>
        <w:rPr>
          <w:sz w:val="24"/>
          <w:szCs w:val="24"/>
        </w:rPr>
        <w:br w:type="column"/>
      </w:r>
      <w:r>
        <w:rPr>
          <w:color w:val="565656"/>
          <w:spacing w:val="-135"/>
          <w:w w:val="109"/>
          <w:sz w:val="27"/>
          <w:szCs w:val="27"/>
        </w:rPr>
        <w:t>o</w:t>
      </w:r>
      <w:r>
        <w:rPr>
          <w:color w:val="444444"/>
          <w:w w:val="31"/>
          <w:position w:val="-12"/>
          <w:sz w:val="27"/>
          <w:szCs w:val="27"/>
        </w:rPr>
        <w:t>l</w:t>
      </w:r>
      <w:r>
        <w:rPr>
          <w:color w:val="444444"/>
          <w:spacing w:val="15"/>
          <w:position w:val="-12"/>
          <w:sz w:val="27"/>
          <w:szCs w:val="27"/>
        </w:rPr>
        <w:t xml:space="preserve"> </w:t>
      </w:r>
      <w:r>
        <w:rPr>
          <w:rFonts w:ascii="Arial" w:hAnsi="Arial" w:cs="Arial"/>
          <w:color w:val="444444"/>
          <w:spacing w:val="-65"/>
          <w:w w:val="89"/>
          <w:position w:val="4"/>
          <w:sz w:val="28"/>
          <w:szCs w:val="28"/>
        </w:rPr>
        <w:t>1</w:t>
      </w:r>
      <w:r>
        <w:rPr>
          <w:color w:val="444444"/>
          <w:spacing w:val="-5"/>
          <w:w w:val="109"/>
          <w:sz w:val="20"/>
          <w:szCs w:val="20"/>
        </w:rPr>
        <w:t>1</w:t>
      </w:r>
      <w:r>
        <w:rPr>
          <w:rFonts w:ascii="Arial" w:hAnsi="Arial" w:cs="Arial"/>
          <w:color w:val="444444"/>
          <w:spacing w:val="-36"/>
          <w:w w:val="31"/>
          <w:position w:val="-12"/>
          <w:sz w:val="26"/>
          <w:szCs w:val="26"/>
        </w:rPr>
        <w:t>č</w:t>
      </w:r>
      <w:r>
        <w:rPr>
          <w:color w:val="444444"/>
          <w:spacing w:val="-74"/>
          <w:w w:val="109"/>
          <w:sz w:val="20"/>
          <w:szCs w:val="20"/>
        </w:rPr>
        <w:t>0</w:t>
      </w:r>
      <w:r>
        <w:rPr>
          <w:rFonts w:ascii="Arial" w:hAnsi="Arial" w:cs="Arial"/>
          <w:color w:val="444444"/>
          <w:w w:val="31"/>
          <w:position w:val="-12"/>
          <w:sz w:val="26"/>
          <w:szCs w:val="26"/>
        </w:rPr>
        <w:t>'</w:t>
      </w:r>
    </w:p>
    <w:p w14:paraId="110DE289" w14:textId="77777777" w:rsidR="00400206" w:rsidRDefault="00400206">
      <w:pPr>
        <w:pStyle w:val="Zkladntext"/>
        <w:kinsoku w:val="0"/>
        <w:overflowPunct w:val="0"/>
        <w:spacing w:before="66" w:line="233" w:lineRule="auto"/>
        <w:ind w:left="171"/>
        <w:rPr>
          <w:rFonts w:ascii="Arial" w:hAnsi="Arial" w:cs="Arial"/>
          <w:color w:val="444444"/>
          <w:w w:val="31"/>
          <w:position w:val="-12"/>
          <w:sz w:val="26"/>
          <w:szCs w:val="26"/>
        </w:rPr>
        <w:sectPr w:rsidR="00000000">
          <w:type w:val="continuous"/>
          <w:pgSz w:w="11900" w:h="16840"/>
          <w:pgMar w:top="680" w:right="0" w:bottom="280" w:left="0" w:header="708" w:footer="708" w:gutter="0"/>
          <w:cols w:num="4" w:space="708" w:equalWidth="0">
            <w:col w:w="5733" w:space="199"/>
            <w:col w:w="2544" w:space="40"/>
            <w:col w:w="2361" w:space="39"/>
            <w:col w:w="984"/>
          </w:cols>
          <w:noEndnote/>
        </w:sectPr>
      </w:pPr>
    </w:p>
    <w:p w14:paraId="5CB86042" w14:textId="77777777" w:rsidR="00400206" w:rsidRDefault="00400206">
      <w:pPr>
        <w:pStyle w:val="Zkladntext"/>
        <w:tabs>
          <w:tab w:val="left" w:pos="2925"/>
          <w:tab w:val="left" w:pos="5089"/>
        </w:tabs>
        <w:kinsoku w:val="0"/>
        <w:overflowPunct w:val="0"/>
        <w:spacing w:before="45" w:line="224" w:lineRule="exact"/>
        <w:ind w:left="628"/>
        <w:rPr>
          <w:color w:val="2B2B2B"/>
          <w:w w:val="125"/>
        </w:rPr>
      </w:pPr>
      <w:r>
        <w:rPr>
          <w:color w:val="2B2B2B"/>
          <w:w w:val="125"/>
        </w:rPr>
        <w:t>nelítostný</w:t>
      </w:r>
      <w:r>
        <w:rPr>
          <w:color w:val="2B2B2B"/>
          <w:spacing w:val="48"/>
          <w:w w:val="125"/>
        </w:rPr>
        <w:t xml:space="preserve"> </w:t>
      </w:r>
      <w:r>
        <w:rPr>
          <w:color w:val="2B2B2B"/>
          <w:w w:val="125"/>
        </w:rPr>
        <w:t>boj;</w:t>
      </w:r>
      <w:r>
        <w:rPr>
          <w:color w:val="2B2B2B"/>
          <w:w w:val="125"/>
        </w:rPr>
        <w:tab/>
        <w:t xml:space="preserve">maji </w:t>
      </w:r>
      <w:r>
        <w:rPr>
          <w:color w:val="2B2B2B"/>
          <w:spacing w:val="31"/>
          <w:w w:val="125"/>
        </w:rPr>
        <w:t xml:space="preserve"> </w:t>
      </w:r>
      <w:r>
        <w:rPr>
          <w:color w:val="2B2B2B"/>
          <w:w w:val="125"/>
        </w:rPr>
        <w:t xml:space="preserve">na </w:t>
      </w:r>
      <w:r>
        <w:rPr>
          <w:color w:val="2B2B2B"/>
          <w:spacing w:val="6"/>
          <w:w w:val="125"/>
        </w:rPr>
        <w:t xml:space="preserve"> </w:t>
      </w:r>
      <w:r>
        <w:rPr>
          <w:color w:val="2B2B2B"/>
          <w:w w:val="125"/>
        </w:rPr>
        <w:t>vyb</w:t>
      </w:r>
      <w:r>
        <w:rPr>
          <w:color w:val="2B2B2B"/>
          <w:w w:val="125"/>
        </w:rPr>
        <w:tab/>
        <w:t>no</w:t>
      </w:r>
      <w:r>
        <w:rPr>
          <w:color w:val="2B2B2B"/>
          <w:spacing w:val="64"/>
          <w:w w:val="125"/>
        </w:rPr>
        <w:t xml:space="preserve"> </w:t>
      </w:r>
      <w:r>
        <w:rPr>
          <w:color w:val="2B2B2B"/>
          <w:w w:val="125"/>
        </w:rPr>
        <w:t>,</w:t>
      </w:r>
    </w:p>
    <w:p w14:paraId="2851B08D" w14:textId="77777777" w:rsidR="00400206" w:rsidRDefault="00400206">
      <w:pPr>
        <w:pStyle w:val="Zkladntext"/>
        <w:tabs>
          <w:tab w:val="left" w:pos="3488"/>
          <w:tab w:val="left" w:pos="5229"/>
        </w:tabs>
        <w:kinsoku w:val="0"/>
        <w:overflowPunct w:val="0"/>
        <w:spacing w:line="270" w:lineRule="exact"/>
        <w:ind w:left="628"/>
        <w:rPr>
          <w:color w:val="444444"/>
          <w:w w:val="41"/>
          <w:sz w:val="18"/>
          <w:szCs w:val="18"/>
        </w:rPr>
      </w:pPr>
      <w:r>
        <w:rPr>
          <w:sz w:val="24"/>
          <w:szCs w:val="24"/>
        </w:rPr>
        <w:br w:type="column"/>
      </w:r>
      <w:r>
        <w:rPr>
          <w:color w:val="2B2B2B"/>
          <w:w w:val="113"/>
        </w:rPr>
        <w:t>nos!_</w:t>
      </w:r>
      <w:r>
        <w:rPr>
          <w:color w:val="2B2B2B"/>
        </w:rPr>
        <w:t xml:space="preserve"> </w:t>
      </w:r>
      <w:r>
        <w:rPr>
          <w:color w:val="2B2B2B"/>
          <w:spacing w:val="-26"/>
        </w:rPr>
        <w:t xml:space="preserve"> </w:t>
      </w:r>
      <w:r>
        <w:rPr>
          <w:color w:val="2B2B2B"/>
          <w:w w:val="149"/>
          <w:sz w:val="28"/>
          <w:szCs w:val="28"/>
        </w:rPr>
        <w:t>bu</w:t>
      </w:r>
      <w:r>
        <w:rPr>
          <w:color w:val="2B2B2B"/>
          <w:spacing w:val="34"/>
          <w:sz w:val="28"/>
          <w:szCs w:val="28"/>
        </w:rPr>
        <w:t xml:space="preserve"> </w:t>
      </w:r>
      <w:r>
        <w:rPr>
          <w:color w:val="2B2B2B"/>
          <w:spacing w:val="-1"/>
          <w:w w:val="149"/>
          <w:sz w:val="28"/>
          <w:szCs w:val="28"/>
        </w:rPr>
        <w:t>e</w:t>
      </w:r>
      <w:r>
        <w:rPr>
          <w:color w:val="2B2B2B"/>
          <w:w w:val="149"/>
          <w:sz w:val="28"/>
          <w:szCs w:val="28"/>
        </w:rPr>
        <w:t>.</w:t>
      </w:r>
      <w:r>
        <w:rPr>
          <w:color w:val="2B2B2B"/>
          <w:sz w:val="28"/>
          <w:szCs w:val="28"/>
        </w:rPr>
        <w:t xml:space="preserve">  </w:t>
      </w:r>
      <w:r>
        <w:rPr>
          <w:color w:val="2B2B2B"/>
          <w:spacing w:val="-19"/>
          <w:sz w:val="28"/>
          <w:szCs w:val="28"/>
        </w:rPr>
        <w:t xml:space="preserve"> </w:t>
      </w:r>
      <w:r>
        <w:rPr>
          <w:color w:val="2B2B2B"/>
          <w:spacing w:val="-1"/>
          <w:w w:val="129"/>
          <w:sz w:val="28"/>
          <w:szCs w:val="28"/>
        </w:rPr>
        <w:t>eprv</w:t>
      </w:r>
      <w:r>
        <w:rPr>
          <w:color w:val="2B2B2B"/>
          <w:w w:val="129"/>
          <w:sz w:val="28"/>
          <w:szCs w:val="28"/>
        </w:rPr>
        <w:t>e</w:t>
      </w:r>
      <w:r>
        <w:rPr>
          <w:color w:val="2B2B2B"/>
          <w:sz w:val="28"/>
          <w:szCs w:val="28"/>
        </w:rPr>
        <w:tab/>
      </w:r>
      <w:r>
        <w:rPr>
          <w:color w:val="2B2B2B"/>
          <w:w w:val="108"/>
        </w:rPr>
        <w:t>v</w:t>
      </w:r>
      <w:r>
        <w:rPr>
          <w:color w:val="2B2B2B"/>
          <w:spacing w:val="15"/>
          <w:w w:val="108"/>
        </w:rPr>
        <w:t>ý</w:t>
      </w:r>
      <w:r>
        <w:rPr>
          <w:color w:val="2B2B2B"/>
          <w:spacing w:val="12"/>
          <w:w w:val="108"/>
        </w:rPr>
        <w:t>s</w:t>
      </w:r>
      <w:r>
        <w:rPr>
          <w:color w:val="2B2B2B"/>
          <w:spacing w:val="-1"/>
          <w:w w:val="93"/>
        </w:rPr>
        <w:t>le</w:t>
      </w:r>
      <w:r>
        <w:rPr>
          <w:color w:val="2B2B2B"/>
          <w:w w:val="93"/>
        </w:rPr>
        <w:t>d</w:t>
      </w:r>
      <w:r>
        <w:rPr>
          <w:color w:val="2B2B2B"/>
          <w:spacing w:val="17"/>
        </w:rPr>
        <w:t xml:space="preserve"> </w:t>
      </w:r>
      <w:r>
        <w:rPr>
          <w:color w:val="2B2B2B"/>
          <w:w w:val="105"/>
        </w:rPr>
        <w:t>ke</w:t>
      </w:r>
      <w:r>
        <w:rPr>
          <w:color w:val="2B2B2B"/>
          <w:spacing w:val="-16"/>
          <w:w w:val="105"/>
        </w:rPr>
        <w:t>n</w:t>
      </w:r>
      <w:r>
        <w:rPr>
          <w:color w:val="2B2B2B"/>
          <w:w w:val="86"/>
          <w:vertAlign w:val="subscript"/>
        </w:rPr>
        <w:t>1</w:t>
      </w:r>
      <w:r>
        <w:rPr>
          <w:color w:val="2B2B2B"/>
        </w:rPr>
        <w:tab/>
      </w:r>
      <w:r>
        <w:rPr>
          <w:color w:val="444444"/>
          <w:spacing w:val="-87"/>
          <w:position w:val="-8"/>
          <w:sz w:val="18"/>
          <w:szCs w:val="18"/>
        </w:rPr>
        <w:t>1</w:t>
      </w:r>
      <w:r>
        <w:rPr>
          <w:color w:val="444444"/>
          <w:w w:val="109"/>
          <w:sz w:val="18"/>
          <w:szCs w:val="18"/>
        </w:rPr>
        <w:t>;</w:t>
      </w:r>
      <w:r>
        <w:rPr>
          <w:color w:val="444444"/>
          <w:sz w:val="18"/>
          <w:szCs w:val="18"/>
        </w:rPr>
        <w:t xml:space="preserve"> </w:t>
      </w:r>
      <w:r>
        <w:rPr>
          <w:color w:val="444444"/>
          <w:spacing w:val="-6"/>
          <w:sz w:val="18"/>
          <w:szCs w:val="18"/>
        </w:rPr>
        <w:t xml:space="preserve"> </w:t>
      </w:r>
      <w:r>
        <w:rPr>
          <w:color w:val="444444"/>
          <w:w w:val="49"/>
          <w:sz w:val="18"/>
          <w:szCs w:val="18"/>
        </w:rPr>
        <w:t>:</w:t>
      </w:r>
      <w:r>
        <w:rPr>
          <w:color w:val="444444"/>
          <w:spacing w:val="20"/>
          <w:sz w:val="18"/>
          <w:szCs w:val="18"/>
        </w:rPr>
        <w:t xml:space="preserve"> </w:t>
      </w:r>
      <w:r>
        <w:rPr>
          <w:color w:val="444444"/>
          <w:w w:val="41"/>
          <w:sz w:val="18"/>
          <w:szCs w:val="18"/>
        </w:rPr>
        <w:t>\</w:t>
      </w:r>
      <w:r>
        <w:rPr>
          <w:color w:val="444444"/>
          <w:sz w:val="18"/>
          <w:szCs w:val="18"/>
        </w:rPr>
        <w:t xml:space="preserve"> </w:t>
      </w:r>
      <w:r>
        <w:rPr>
          <w:color w:val="444444"/>
          <w:spacing w:val="3"/>
          <w:sz w:val="18"/>
          <w:szCs w:val="18"/>
        </w:rPr>
        <w:t xml:space="preserve"> </w:t>
      </w:r>
      <w:r>
        <w:rPr>
          <w:color w:val="444444"/>
          <w:w w:val="41"/>
          <w:sz w:val="18"/>
          <w:szCs w:val="18"/>
        </w:rPr>
        <w:t>:</w:t>
      </w:r>
    </w:p>
    <w:p w14:paraId="60EECC44" w14:textId="77777777" w:rsidR="00400206" w:rsidRDefault="00400206">
      <w:pPr>
        <w:pStyle w:val="Zkladntext"/>
        <w:tabs>
          <w:tab w:val="left" w:pos="3488"/>
          <w:tab w:val="left" w:pos="5229"/>
        </w:tabs>
        <w:kinsoku w:val="0"/>
        <w:overflowPunct w:val="0"/>
        <w:spacing w:line="270" w:lineRule="exact"/>
        <w:ind w:left="628"/>
        <w:rPr>
          <w:color w:val="444444"/>
          <w:w w:val="41"/>
          <w:sz w:val="18"/>
          <w:szCs w:val="18"/>
        </w:rPr>
        <w:sectPr w:rsidR="00000000">
          <w:type w:val="continuous"/>
          <w:pgSz w:w="11900" w:h="16840"/>
          <w:pgMar w:top="680" w:right="0" w:bottom="280" w:left="0" w:header="708" w:footer="708" w:gutter="0"/>
          <w:cols w:num="2" w:space="708" w:equalWidth="0">
            <w:col w:w="5757" w:space="166"/>
            <w:col w:w="5977"/>
          </w:cols>
          <w:noEndnote/>
        </w:sectPr>
      </w:pPr>
    </w:p>
    <w:p w14:paraId="441F2BA3" w14:textId="77777777" w:rsidR="00400206" w:rsidRDefault="00400206">
      <w:pPr>
        <w:pStyle w:val="Zkladntext"/>
        <w:tabs>
          <w:tab w:val="left" w:pos="3099"/>
          <w:tab w:val="left" w:pos="4788"/>
        </w:tabs>
        <w:kinsoku w:val="0"/>
        <w:overflowPunct w:val="0"/>
        <w:spacing w:before="55" w:line="91" w:lineRule="exact"/>
        <w:ind w:left="624"/>
        <w:rPr>
          <w:color w:val="2B2B2B"/>
          <w:w w:val="125"/>
        </w:rPr>
      </w:pPr>
      <w:r>
        <w:rPr>
          <w:color w:val="2B2B2B"/>
          <w:w w:val="130"/>
        </w:rPr>
        <w:t xml:space="preserve">zda </w:t>
      </w:r>
      <w:r>
        <w:rPr>
          <w:color w:val="1A1A1A"/>
          <w:w w:val="125"/>
          <w:sz w:val="30"/>
          <w:szCs w:val="30"/>
        </w:rPr>
        <w:t>se</w:t>
      </w:r>
      <w:r>
        <w:rPr>
          <w:color w:val="1A1A1A"/>
          <w:spacing w:val="35"/>
          <w:w w:val="125"/>
          <w:sz w:val="30"/>
          <w:szCs w:val="30"/>
        </w:rPr>
        <w:t xml:space="preserve"> </w:t>
      </w:r>
      <w:r>
        <w:rPr>
          <w:color w:val="2B2B2B"/>
          <w:w w:val="125"/>
        </w:rPr>
        <w:t>k</w:t>
      </w:r>
      <w:r>
        <w:rPr>
          <w:color w:val="2B2B2B"/>
          <w:spacing w:val="87"/>
          <w:w w:val="125"/>
        </w:rPr>
        <w:t xml:space="preserve"> </w:t>
      </w:r>
      <w:r>
        <w:rPr>
          <w:color w:val="2B2B2B"/>
          <w:w w:val="125"/>
        </w:rPr>
        <w:t>němu</w:t>
      </w:r>
      <w:r>
        <w:rPr>
          <w:color w:val="2B2B2B"/>
          <w:w w:val="125"/>
        </w:rPr>
        <w:tab/>
      </w:r>
      <w:r>
        <w:rPr>
          <w:color w:val="2B2B2B"/>
          <w:w w:val="110"/>
        </w:rPr>
        <w:t>rozho_dnou</w:t>
      </w:r>
      <w:r>
        <w:rPr>
          <w:color w:val="2B2B2B"/>
          <w:w w:val="110"/>
        </w:rPr>
        <w:tab/>
      </w:r>
      <w:r>
        <w:rPr>
          <w:color w:val="2B2B2B"/>
          <w:w w:val="125"/>
        </w:rPr>
        <w:t>1hn</w:t>
      </w:r>
      <w:r>
        <w:rPr>
          <w:color w:val="2B2B2B"/>
          <w:spacing w:val="32"/>
          <w:w w:val="125"/>
        </w:rPr>
        <w:t xml:space="preserve"> </w:t>
      </w:r>
      <w:r>
        <w:rPr>
          <w:color w:val="2B2B2B"/>
          <w:w w:val="125"/>
        </w:rPr>
        <w:t>d,</w:t>
      </w:r>
    </w:p>
    <w:p w14:paraId="7AD9EB5F" w14:textId="77777777" w:rsidR="00400206" w:rsidRDefault="00400206">
      <w:pPr>
        <w:pStyle w:val="Zkladntext"/>
        <w:kinsoku w:val="0"/>
        <w:overflowPunct w:val="0"/>
        <w:spacing w:line="146" w:lineRule="exact"/>
        <w:ind w:left="624"/>
        <w:rPr>
          <w:rFonts w:ascii="Arial" w:hAnsi="Arial" w:cs="Arial"/>
          <w:color w:val="444444"/>
          <w:w w:val="80"/>
          <w:sz w:val="26"/>
          <w:szCs w:val="26"/>
        </w:rPr>
      </w:pPr>
      <w:r>
        <w:rPr>
          <w:sz w:val="24"/>
          <w:szCs w:val="24"/>
        </w:rPr>
        <w:br w:type="column"/>
      </w:r>
      <w:r>
        <w:rPr>
          <w:color w:val="2B2B2B"/>
          <w:w w:val="80"/>
        </w:rPr>
        <w:t xml:space="preserve">ven </w:t>
      </w:r>
      <w:r>
        <w:rPr>
          <w:rFonts w:ascii="Arial" w:hAnsi="Arial" w:cs="Arial"/>
          <w:b/>
          <w:bCs/>
          <w:color w:val="2B2B2B"/>
          <w:w w:val="80"/>
          <w:position w:val="-16"/>
        </w:rPr>
        <w:t xml:space="preserve">d </w:t>
      </w:r>
      <w:r>
        <w:rPr>
          <w:color w:val="2B2B2B"/>
          <w:w w:val="105"/>
        </w:rPr>
        <w:t xml:space="preserve">c1ho us1h vychovatel </w:t>
      </w:r>
      <w:r>
        <w:rPr>
          <w:color w:val="444444"/>
          <w:w w:val="80"/>
          <w:vertAlign w:val="subscript"/>
        </w:rPr>
        <w:t>i'1</w:t>
      </w:r>
      <w:r>
        <w:rPr>
          <w:color w:val="444444"/>
          <w:w w:val="80"/>
        </w:rPr>
        <w:t xml:space="preserve"> </w:t>
      </w:r>
      <w:r>
        <w:rPr>
          <w:color w:val="2B2B2B"/>
          <w:w w:val="105"/>
          <w:sz w:val="30"/>
          <w:szCs w:val="30"/>
        </w:rPr>
        <w:t xml:space="preserve">nira </w:t>
      </w:r>
      <w:r>
        <w:rPr>
          <w:color w:val="2B2B2B"/>
          <w:w w:val="80"/>
          <w:sz w:val="30"/>
          <w:szCs w:val="30"/>
        </w:rPr>
        <w:t>vn</w:t>
      </w:r>
      <w:r>
        <w:rPr>
          <w:color w:val="2B2B2B"/>
          <w:w w:val="80"/>
          <w:sz w:val="30"/>
          <w:szCs w:val="30"/>
          <w:vertAlign w:val="subscript"/>
        </w:rPr>
        <w:t>;</w:t>
      </w:r>
      <w:r>
        <w:rPr>
          <w:color w:val="2B2B2B"/>
          <w:w w:val="80"/>
          <w:sz w:val="30"/>
          <w:szCs w:val="30"/>
        </w:rPr>
        <w:t xml:space="preserve"> </w:t>
      </w:r>
      <w:r>
        <w:rPr>
          <w:color w:val="2B2B2B"/>
          <w:w w:val="105"/>
          <w:position w:val="-11"/>
          <w:sz w:val="21"/>
          <w:szCs w:val="21"/>
        </w:rPr>
        <w:t xml:space="preserve">1 </w:t>
      </w:r>
      <w:r>
        <w:rPr>
          <w:rFonts w:ascii="Arial" w:hAnsi="Arial" w:cs="Arial"/>
          <w:color w:val="444444"/>
          <w:w w:val="80"/>
          <w:sz w:val="26"/>
          <w:szCs w:val="26"/>
        </w:rPr>
        <w:t>-1</w:t>
      </w:r>
    </w:p>
    <w:p w14:paraId="15278F94" w14:textId="77777777" w:rsidR="00400206" w:rsidRDefault="00400206">
      <w:pPr>
        <w:pStyle w:val="Zkladntext"/>
        <w:kinsoku w:val="0"/>
        <w:overflowPunct w:val="0"/>
        <w:spacing w:line="146" w:lineRule="exact"/>
        <w:ind w:left="624"/>
        <w:rPr>
          <w:rFonts w:ascii="Arial" w:hAnsi="Arial" w:cs="Arial"/>
          <w:color w:val="444444"/>
          <w:w w:val="80"/>
          <w:sz w:val="26"/>
          <w:szCs w:val="26"/>
        </w:rPr>
        <w:sectPr w:rsidR="00000000">
          <w:type w:val="continuous"/>
          <w:pgSz w:w="11900" w:h="16840"/>
          <w:pgMar w:top="680" w:right="0" w:bottom="280" w:left="0" w:header="708" w:footer="708" w:gutter="0"/>
          <w:cols w:num="2" w:space="708" w:equalWidth="0">
            <w:col w:w="5781" w:space="137"/>
            <w:col w:w="5982"/>
          </w:cols>
          <w:noEndnote/>
        </w:sectPr>
      </w:pPr>
    </w:p>
    <w:p w14:paraId="29BBE22E" w14:textId="77777777" w:rsidR="00400206" w:rsidRDefault="00400206">
      <w:pPr>
        <w:pStyle w:val="Zkladntext"/>
        <w:kinsoku w:val="0"/>
        <w:overflowPunct w:val="0"/>
        <w:spacing w:before="193" w:line="106" w:lineRule="exact"/>
        <w:ind w:left="627"/>
        <w:rPr>
          <w:color w:val="444444"/>
          <w:w w:val="115"/>
        </w:rPr>
      </w:pPr>
      <w:r>
        <w:rPr>
          <w:color w:val="2B2B2B"/>
          <w:w w:val="115"/>
        </w:rPr>
        <w:t xml:space="preserve">kdy se povede v </w:t>
      </w:r>
      <w:r>
        <w:rPr>
          <w:color w:val="2B2B2B"/>
          <w:w w:val="105"/>
        </w:rPr>
        <w:t>obla</w:t>
      </w:r>
      <w:r>
        <w:rPr>
          <w:color w:val="2B2B2B"/>
          <w:w w:val="105"/>
          <w:sz w:val="33"/>
          <w:szCs w:val="33"/>
        </w:rPr>
        <w:t xml:space="preserve">s.t.1 </w:t>
      </w:r>
      <w:r>
        <w:rPr>
          <w:color w:val="2B2B2B"/>
          <w:w w:val="115"/>
        </w:rPr>
        <w:t>duchovf!I</w:t>
      </w:r>
      <w:r>
        <w:rPr>
          <w:color w:val="2B2B2B"/>
          <w:spacing w:val="-55"/>
          <w:w w:val="115"/>
        </w:rPr>
        <w:t xml:space="preserve"> </w:t>
      </w:r>
      <w:r>
        <w:rPr>
          <w:color w:val="444444"/>
          <w:w w:val="115"/>
        </w:rPr>
        <w:t>.</w:t>
      </w:r>
    </w:p>
    <w:p w14:paraId="27E0C824" w14:textId="77777777" w:rsidR="00400206" w:rsidRDefault="00400206">
      <w:pPr>
        <w:pStyle w:val="Zkladntext"/>
        <w:tabs>
          <w:tab w:val="left" w:pos="1187"/>
          <w:tab w:val="left" w:pos="1809"/>
        </w:tabs>
        <w:kinsoku w:val="0"/>
        <w:overflowPunct w:val="0"/>
        <w:spacing w:line="300" w:lineRule="exact"/>
        <w:ind w:left="627"/>
        <w:rPr>
          <w:color w:val="696969"/>
          <w:w w:val="65"/>
        </w:rPr>
      </w:pPr>
      <w:r>
        <w:rPr>
          <w:sz w:val="24"/>
          <w:szCs w:val="24"/>
        </w:rPr>
        <w:br w:type="column"/>
      </w:r>
      <w:r>
        <w:rPr>
          <w:rFonts w:ascii="Arial" w:hAnsi="Arial" w:cs="Arial"/>
          <w:color w:val="2B2B2B"/>
          <w:w w:val="90"/>
          <w:sz w:val="28"/>
          <w:szCs w:val="28"/>
        </w:rPr>
        <w:t>vu</w:t>
      </w:r>
      <w:r>
        <w:rPr>
          <w:rFonts w:ascii="Arial" w:hAnsi="Arial" w:cs="Arial"/>
          <w:color w:val="2B2B2B"/>
          <w:sz w:val="28"/>
          <w:szCs w:val="28"/>
        </w:rPr>
        <w:tab/>
      </w:r>
      <w:r>
        <w:rPr>
          <w:color w:val="2B2B2B"/>
          <w:spacing w:val="-1"/>
          <w:w w:val="90"/>
        </w:rPr>
        <w:t>c</w:t>
      </w:r>
      <w:r>
        <w:rPr>
          <w:color w:val="2B2B2B"/>
          <w:spacing w:val="-113"/>
          <w:w w:val="90"/>
        </w:rPr>
        <w:t>u</w:t>
      </w:r>
      <w:r>
        <w:rPr>
          <w:rFonts w:ascii="Arial" w:hAnsi="Arial" w:cs="Arial"/>
          <w:b/>
          <w:bCs/>
          <w:color w:val="696969"/>
          <w:w w:val="107"/>
          <w:position w:val="14"/>
          <w:sz w:val="13"/>
          <w:szCs w:val="13"/>
        </w:rPr>
        <w:t>o</w:t>
      </w:r>
      <w:r>
        <w:rPr>
          <w:rFonts w:ascii="Arial" w:hAnsi="Arial" w:cs="Arial"/>
          <w:b/>
          <w:bCs/>
          <w:color w:val="696969"/>
          <w:spacing w:val="-9"/>
          <w:position w:val="14"/>
          <w:sz w:val="13"/>
          <w:szCs w:val="13"/>
        </w:rPr>
        <w:t xml:space="preserve"> </w:t>
      </w:r>
      <w:r>
        <w:rPr>
          <w:color w:val="2B2B2B"/>
          <w:spacing w:val="8"/>
          <w:w w:val="90"/>
        </w:rPr>
        <w:t>,</w:t>
      </w:r>
      <w:r>
        <w:rPr>
          <w:color w:val="444444"/>
          <w:w w:val="65"/>
          <w:position w:val="-11"/>
          <w:sz w:val="31"/>
          <w:szCs w:val="31"/>
        </w:rPr>
        <w:t>.</w:t>
      </w:r>
      <w:r>
        <w:rPr>
          <w:color w:val="444444"/>
          <w:position w:val="-11"/>
          <w:sz w:val="31"/>
          <w:szCs w:val="31"/>
        </w:rPr>
        <w:tab/>
      </w:r>
      <w:r>
        <w:rPr>
          <w:color w:val="2B2B2B"/>
          <w:w w:val="118"/>
        </w:rPr>
        <w:t>prun1y</w:t>
      </w:r>
      <w:r>
        <w:rPr>
          <w:color w:val="2B2B2B"/>
          <w:spacing w:val="-78"/>
          <w:w w:val="118"/>
        </w:rPr>
        <w:t>s</w:t>
      </w:r>
      <w:r>
        <w:rPr>
          <w:color w:val="2B2B2B"/>
          <w:w w:val="27"/>
          <w:position w:val="14"/>
          <w:sz w:val="32"/>
          <w:szCs w:val="32"/>
        </w:rPr>
        <w:t>I</w:t>
      </w:r>
      <w:r>
        <w:rPr>
          <w:color w:val="2B2B2B"/>
          <w:position w:val="14"/>
          <w:sz w:val="32"/>
          <w:szCs w:val="32"/>
        </w:rPr>
        <w:t xml:space="preserve"> </w:t>
      </w:r>
      <w:r>
        <w:rPr>
          <w:color w:val="2B2B2B"/>
          <w:spacing w:val="17"/>
          <w:position w:val="14"/>
          <w:sz w:val="32"/>
          <w:szCs w:val="32"/>
        </w:rPr>
        <w:t xml:space="preserve"> </w:t>
      </w:r>
      <w:r>
        <w:rPr>
          <w:color w:val="444444"/>
          <w:w w:val="116"/>
        </w:rPr>
        <w:t>o</w:t>
      </w:r>
      <w:r>
        <w:rPr>
          <w:color w:val="444444"/>
          <w:spacing w:val="-104"/>
          <w:w w:val="116"/>
        </w:rPr>
        <w:t>v</w:t>
      </w:r>
      <w:r>
        <w:rPr>
          <w:color w:val="444444"/>
          <w:w w:val="46"/>
          <w:position w:val="-11"/>
          <w:sz w:val="31"/>
          <w:szCs w:val="31"/>
        </w:rPr>
        <w:t>..</w:t>
      </w:r>
      <w:r>
        <w:rPr>
          <w:color w:val="444444"/>
          <w:spacing w:val="-4"/>
          <w:w w:val="46"/>
          <w:position w:val="-11"/>
          <w:sz w:val="31"/>
          <w:szCs w:val="31"/>
        </w:rPr>
        <w:t>.</w:t>
      </w:r>
      <w:r>
        <w:rPr>
          <w:color w:val="444444"/>
          <w:spacing w:val="-109"/>
          <w:w w:val="116"/>
        </w:rPr>
        <w:t>y</w:t>
      </w:r>
      <w:r>
        <w:rPr>
          <w:color w:val="565656"/>
          <w:w w:val="90"/>
          <w:position w:val="14"/>
          <w:sz w:val="32"/>
          <w:szCs w:val="32"/>
        </w:rPr>
        <w:t>,</w:t>
      </w:r>
      <w:r>
        <w:rPr>
          <w:color w:val="565656"/>
          <w:spacing w:val="-44"/>
          <w:position w:val="14"/>
          <w:sz w:val="32"/>
          <w:szCs w:val="32"/>
        </w:rPr>
        <w:t xml:space="preserve"> </w:t>
      </w:r>
      <w:r>
        <w:rPr>
          <w:color w:val="444444"/>
          <w:w w:val="116"/>
        </w:rPr>
        <w:t>ch</w:t>
      </w:r>
      <w:r>
        <w:rPr>
          <w:color w:val="444444"/>
        </w:rPr>
        <w:t xml:space="preserve">  </w:t>
      </w:r>
      <w:r>
        <w:rPr>
          <w:color w:val="444444"/>
          <w:spacing w:val="-37"/>
        </w:rPr>
        <w:t xml:space="preserve"> </w:t>
      </w:r>
      <w:r>
        <w:rPr>
          <w:color w:val="444444"/>
          <w:w w:val="102"/>
        </w:rPr>
        <w:t>o</w:t>
      </w:r>
      <w:r>
        <w:rPr>
          <w:color w:val="444444"/>
          <w:spacing w:val="-6"/>
          <w:w w:val="102"/>
        </w:rPr>
        <w:t>n</w:t>
      </w:r>
      <w:r>
        <w:rPr>
          <w:color w:val="444444"/>
          <w:spacing w:val="-47"/>
          <w:w w:val="90"/>
          <w:position w:val="14"/>
          <w:sz w:val="32"/>
          <w:szCs w:val="32"/>
        </w:rPr>
        <w:t>'</w:t>
      </w:r>
      <w:r>
        <w:rPr>
          <w:color w:val="444444"/>
          <w:w w:val="102"/>
        </w:rPr>
        <w:t>:1anisát</w:t>
      </w:r>
      <w:r>
        <w:rPr>
          <w:color w:val="444444"/>
          <w:spacing w:val="7"/>
          <w:w w:val="102"/>
        </w:rPr>
        <w:t>o</w:t>
      </w:r>
      <w:r>
        <w:rPr>
          <w:b/>
          <w:bCs/>
          <w:color w:val="444444"/>
          <w:spacing w:val="-1"/>
          <w:w w:val="94"/>
          <w:vertAlign w:val="superscript"/>
        </w:rPr>
        <w:t>C</w:t>
      </w:r>
      <w:r>
        <w:rPr>
          <w:b/>
          <w:bCs/>
          <w:color w:val="444444"/>
          <w:w w:val="94"/>
          <w:vertAlign w:val="superscript"/>
        </w:rPr>
        <w:t>l</w:t>
      </w:r>
      <w:r>
        <w:rPr>
          <w:b/>
          <w:bCs/>
          <w:color w:val="444444"/>
          <w:spacing w:val="-17"/>
        </w:rPr>
        <w:t xml:space="preserve"> </w:t>
      </w:r>
      <w:r>
        <w:rPr>
          <w:color w:val="696969"/>
          <w:w w:val="65"/>
        </w:rPr>
        <w:t>-</w:t>
      </w:r>
    </w:p>
    <w:p w14:paraId="756AE737" w14:textId="77777777" w:rsidR="00400206" w:rsidRDefault="00400206">
      <w:pPr>
        <w:pStyle w:val="Zkladntext"/>
        <w:tabs>
          <w:tab w:val="left" w:pos="1187"/>
          <w:tab w:val="left" w:pos="1809"/>
        </w:tabs>
        <w:kinsoku w:val="0"/>
        <w:overflowPunct w:val="0"/>
        <w:spacing w:line="300" w:lineRule="exact"/>
        <w:ind w:left="627"/>
        <w:rPr>
          <w:color w:val="696969"/>
          <w:w w:val="65"/>
        </w:rPr>
        <w:sectPr w:rsidR="00000000">
          <w:type w:val="continuous"/>
          <w:pgSz w:w="11900" w:h="16840"/>
          <w:pgMar w:top="680" w:right="0" w:bottom="280" w:left="0" w:header="708" w:footer="708" w:gutter="0"/>
          <w:cols w:num="2" w:space="708" w:equalWidth="0">
            <w:col w:w="5613" w:space="300"/>
            <w:col w:w="5987"/>
          </w:cols>
          <w:noEndnote/>
        </w:sectPr>
      </w:pPr>
    </w:p>
    <w:p w14:paraId="21351687" w14:textId="77777777" w:rsidR="00400206" w:rsidRDefault="00400206">
      <w:pPr>
        <w:pStyle w:val="Zkladntext"/>
        <w:tabs>
          <w:tab w:val="left" w:pos="2027"/>
          <w:tab w:val="left" w:pos="2876"/>
        </w:tabs>
        <w:kinsoku w:val="0"/>
        <w:overflowPunct w:val="0"/>
        <w:spacing w:before="170" w:line="39" w:lineRule="exact"/>
        <w:ind w:left="700"/>
        <w:rPr>
          <w:color w:val="2B2B2B"/>
          <w:w w:val="110"/>
        </w:rPr>
      </w:pPr>
      <w:r>
        <w:rPr>
          <w:color w:val="2B2B2B"/>
          <w:spacing w:val="12"/>
          <w:w w:val="110"/>
        </w:rPr>
        <w:t>nravn</w:t>
      </w:r>
      <w:r>
        <w:rPr>
          <w:color w:val="2B2B2B"/>
          <w:spacing w:val="-43"/>
          <w:w w:val="110"/>
        </w:rPr>
        <w:t xml:space="preserve"> </w:t>
      </w:r>
      <w:r>
        <w:rPr>
          <w:color w:val="2B2B2B"/>
          <w:w w:val="110"/>
        </w:rPr>
        <w:t>í</w:t>
      </w:r>
      <w:r>
        <w:rPr>
          <w:color w:val="2B2B2B"/>
          <w:w w:val="110"/>
        </w:rPr>
        <w:tab/>
      </w:r>
      <w:r>
        <w:rPr>
          <w:color w:val="1A1A1A"/>
          <w:w w:val="110"/>
        </w:rPr>
        <w:t>nebo</w:t>
      </w:r>
      <w:r>
        <w:rPr>
          <w:color w:val="1A1A1A"/>
          <w:w w:val="110"/>
        </w:rPr>
        <w:tab/>
      </w:r>
      <w:r>
        <w:rPr>
          <w:color w:val="2B2B2B"/>
          <w:w w:val="110"/>
        </w:rPr>
        <w:t>pozdeJ1</w:t>
      </w:r>
      <w:r>
        <w:rPr>
          <w:color w:val="2B2B2B"/>
          <w:spacing w:val="61"/>
          <w:w w:val="110"/>
        </w:rPr>
        <w:t xml:space="preserve"> </w:t>
      </w:r>
      <w:r>
        <w:rPr>
          <w:color w:val="2B2B2B"/>
          <w:w w:val="110"/>
        </w:rPr>
        <w:t>ato1novyn11</w:t>
      </w:r>
    </w:p>
    <w:p w14:paraId="0CAE021A" w14:textId="77777777" w:rsidR="00400206" w:rsidRDefault="00400206">
      <w:pPr>
        <w:pStyle w:val="Zkladntext"/>
        <w:tabs>
          <w:tab w:val="left" w:pos="2313"/>
          <w:tab w:val="left" w:pos="2804"/>
        </w:tabs>
        <w:kinsoku w:val="0"/>
        <w:overflowPunct w:val="0"/>
        <w:spacing w:before="12" w:line="159" w:lineRule="exact"/>
        <w:ind w:left="700"/>
        <w:rPr>
          <w:color w:val="2B2B2B"/>
          <w:position w:val="4"/>
          <w:sz w:val="31"/>
          <w:szCs w:val="31"/>
        </w:rPr>
      </w:pPr>
      <w:r>
        <w:rPr>
          <w:sz w:val="24"/>
          <w:szCs w:val="24"/>
        </w:rPr>
        <w:br w:type="column"/>
      </w:r>
      <w:r>
        <w:rPr>
          <w:color w:val="2B2B2B"/>
          <w:sz w:val="31"/>
          <w:szCs w:val="31"/>
        </w:rPr>
        <w:t>a_</w:t>
      </w:r>
      <w:r>
        <w:rPr>
          <w:color w:val="2B2B2B"/>
          <w:spacing w:val="-7"/>
          <w:sz w:val="31"/>
          <w:szCs w:val="31"/>
        </w:rPr>
        <w:t xml:space="preserve"> </w:t>
      </w:r>
      <w:r>
        <w:rPr>
          <w:color w:val="2B2B2B"/>
          <w:sz w:val="31"/>
          <w:szCs w:val="31"/>
        </w:rPr>
        <w:t>vyna</w:t>
      </w:r>
      <w:r>
        <w:rPr>
          <w:color w:val="2B2B2B"/>
          <w:position w:val="4"/>
          <w:sz w:val="31"/>
          <w:szCs w:val="31"/>
        </w:rPr>
        <w:t>1</w:t>
      </w:r>
      <w:r>
        <w:rPr>
          <w:color w:val="2B2B2B"/>
          <w:position w:val="4"/>
          <w:sz w:val="31"/>
          <w:szCs w:val="31"/>
        </w:rPr>
        <w:tab/>
      </w:r>
      <w:r>
        <w:rPr>
          <w:rFonts w:ascii="Arial" w:hAnsi="Arial" w:cs="Arial"/>
          <w:color w:val="696969"/>
          <w:position w:val="21"/>
          <w:sz w:val="24"/>
          <w:szCs w:val="24"/>
        </w:rPr>
        <w:t>„</w:t>
      </w:r>
      <w:r>
        <w:rPr>
          <w:rFonts w:ascii="Arial" w:hAnsi="Arial" w:cs="Arial"/>
          <w:color w:val="696969"/>
          <w:position w:val="21"/>
          <w:sz w:val="24"/>
          <w:szCs w:val="24"/>
        </w:rPr>
        <w:tab/>
      </w:r>
      <w:r>
        <w:rPr>
          <w:color w:val="2B2B2B"/>
          <w:position w:val="4"/>
          <w:sz w:val="31"/>
          <w:szCs w:val="31"/>
        </w:rPr>
        <w:t>1</w:t>
      </w:r>
    </w:p>
    <w:p w14:paraId="0A9356BF" w14:textId="77777777" w:rsidR="00400206" w:rsidRDefault="00400206">
      <w:pPr>
        <w:pStyle w:val="Zkladntext"/>
        <w:tabs>
          <w:tab w:val="left" w:pos="1802"/>
        </w:tabs>
        <w:kinsoku w:val="0"/>
        <w:overflowPunct w:val="0"/>
        <w:spacing w:line="171" w:lineRule="exact"/>
        <w:ind w:left="700"/>
        <w:rPr>
          <w:rFonts w:ascii="Arial" w:hAnsi="Arial" w:cs="Arial"/>
          <w:color w:val="444444"/>
          <w:w w:val="55"/>
          <w:sz w:val="26"/>
          <w:szCs w:val="26"/>
        </w:rPr>
      </w:pPr>
      <w:r>
        <w:rPr>
          <w:sz w:val="24"/>
          <w:szCs w:val="24"/>
        </w:rPr>
        <w:br w:type="column"/>
      </w:r>
      <w:r>
        <w:rPr>
          <w:color w:val="2B2B2B"/>
          <w:w w:val="55"/>
          <w:sz w:val="14"/>
          <w:szCs w:val="14"/>
        </w:rPr>
        <w:t>i:i</w:t>
      </w:r>
      <w:r>
        <w:rPr>
          <w:color w:val="2B2B2B"/>
          <w:w w:val="55"/>
          <w:sz w:val="14"/>
          <w:szCs w:val="14"/>
        </w:rPr>
        <w:tab/>
      </w:r>
      <w:r>
        <w:rPr>
          <w:rFonts w:ascii="Arial" w:hAnsi="Arial" w:cs="Arial"/>
          <w:color w:val="444444"/>
          <w:w w:val="55"/>
          <w:sz w:val="26"/>
          <w:szCs w:val="26"/>
        </w:rPr>
        <w:t>ru</w:t>
      </w:r>
    </w:p>
    <w:p w14:paraId="517392CF" w14:textId="77777777" w:rsidR="00400206" w:rsidRDefault="00400206">
      <w:pPr>
        <w:pStyle w:val="Zkladntext"/>
        <w:tabs>
          <w:tab w:val="left" w:pos="1802"/>
        </w:tabs>
        <w:kinsoku w:val="0"/>
        <w:overflowPunct w:val="0"/>
        <w:spacing w:line="171" w:lineRule="exact"/>
        <w:ind w:left="700"/>
        <w:rPr>
          <w:rFonts w:ascii="Arial" w:hAnsi="Arial" w:cs="Arial"/>
          <w:color w:val="444444"/>
          <w:w w:val="55"/>
          <w:sz w:val="26"/>
          <w:szCs w:val="26"/>
        </w:rPr>
        <w:sectPr w:rsidR="00000000">
          <w:type w:val="continuous"/>
          <w:pgSz w:w="11900" w:h="16840"/>
          <w:pgMar w:top="680" w:right="0" w:bottom="280" w:left="0" w:header="708" w:footer="708" w:gutter="0"/>
          <w:cols w:num="3" w:space="708" w:equalWidth="0">
            <w:col w:w="5767" w:space="75"/>
            <w:col w:w="2990" w:space="734"/>
            <w:col w:w="2334"/>
          </w:cols>
          <w:noEndnote/>
        </w:sectPr>
      </w:pPr>
    </w:p>
    <w:p w14:paraId="59D3FC98" w14:textId="77777777" w:rsidR="00400206" w:rsidRDefault="00400206">
      <w:pPr>
        <w:pStyle w:val="Zkladntext"/>
        <w:kinsoku w:val="0"/>
        <w:overflowPunct w:val="0"/>
        <w:spacing w:before="147" w:line="199" w:lineRule="exact"/>
        <w:ind w:left="610"/>
        <w:rPr>
          <w:color w:val="2B2B2B"/>
          <w:w w:val="114"/>
          <w:sz w:val="21"/>
          <w:szCs w:val="21"/>
        </w:rPr>
      </w:pPr>
      <w:r>
        <w:rPr>
          <w:color w:val="2B2B2B"/>
          <w:w w:val="114"/>
          <w:sz w:val="21"/>
          <w:szCs w:val="21"/>
        </w:rPr>
        <w:t>1</w:t>
      </w:r>
    </w:p>
    <w:p w14:paraId="348E348D" w14:textId="77777777" w:rsidR="00400206" w:rsidRDefault="00400206">
      <w:pPr>
        <w:pStyle w:val="Zkladntext"/>
        <w:kinsoku w:val="0"/>
        <w:overflowPunct w:val="0"/>
        <w:spacing w:line="213" w:lineRule="auto"/>
        <w:ind w:left="596" w:right="50" w:firstLine="34"/>
        <w:jc w:val="both"/>
        <w:rPr>
          <w:color w:val="2B2B2B"/>
          <w:w w:val="115"/>
        </w:rPr>
      </w:pPr>
      <w:r>
        <w:rPr>
          <w:color w:val="1A1A1A"/>
          <w:w w:val="115"/>
        </w:rPr>
        <w:t xml:space="preserve">puman{i. </w:t>
      </w:r>
      <w:r>
        <w:rPr>
          <w:color w:val="2B2B2B"/>
          <w:w w:val="115"/>
        </w:rPr>
        <w:t xml:space="preserve">Mladí studenti a intelek­ </w:t>
      </w:r>
      <w:r>
        <w:rPr>
          <w:color w:val="2B2B2B"/>
          <w:spacing w:val="-1"/>
          <w:w w:val="114"/>
        </w:rPr>
        <w:t>tuálov</w:t>
      </w:r>
      <w:r>
        <w:rPr>
          <w:color w:val="2B2B2B"/>
          <w:w w:val="114"/>
        </w:rPr>
        <w:t>é</w:t>
      </w:r>
      <w:r>
        <w:rPr>
          <w:color w:val="2B2B2B"/>
        </w:rPr>
        <w:t xml:space="preserve"> </w:t>
      </w:r>
      <w:r>
        <w:rPr>
          <w:color w:val="2B2B2B"/>
          <w:spacing w:val="-5"/>
        </w:rPr>
        <w:t xml:space="preserve"> </w:t>
      </w:r>
      <w:r>
        <w:rPr>
          <w:color w:val="2B2B2B"/>
          <w:w w:val="110"/>
        </w:rPr>
        <w:t>1nohou</w:t>
      </w:r>
      <w:r>
        <w:rPr>
          <w:color w:val="2B2B2B"/>
        </w:rPr>
        <w:t xml:space="preserve">  </w:t>
      </w:r>
      <w:r>
        <w:rPr>
          <w:color w:val="2B2B2B"/>
          <w:spacing w:val="-22"/>
        </w:rPr>
        <w:t xml:space="preserve"> </w:t>
      </w:r>
      <w:r>
        <w:rPr>
          <w:color w:val="2B2B2B"/>
          <w:w w:val="110"/>
        </w:rPr>
        <w:t>být</w:t>
      </w:r>
      <w:r>
        <w:rPr>
          <w:color w:val="2B2B2B"/>
        </w:rPr>
        <w:t xml:space="preserve">  </w:t>
      </w:r>
      <w:r>
        <w:rPr>
          <w:color w:val="2B2B2B"/>
          <w:spacing w:val="-9"/>
        </w:rPr>
        <w:t xml:space="preserve"> </w:t>
      </w:r>
      <w:r>
        <w:rPr>
          <w:color w:val="2B2B2B"/>
          <w:w w:val="117"/>
        </w:rPr>
        <w:t>nejlepšín1i</w:t>
      </w:r>
      <w:r>
        <w:rPr>
          <w:color w:val="2B2B2B"/>
        </w:rPr>
        <w:t xml:space="preserve">  </w:t>
      </w:r>
      <w:r>
        <w:rPr>
          <w:color w:val="2B2B2B"/>
          <w:spacing w:val="-28"/>
        </w:rPr>
        <w:t xml:space="preserve"> </w:t>
      </w:r>
      <w:r>
        <w:rPr>
          <w:color w:val="2B2B2B"/>
          <w:spacing w:val="-1"/>
          <w:w w:val="117"/>
          <w:sz w:val="30"/>
          <w:szCs w:val="30"/>
        </w:rPr>
        <w:t>t</w:t>
      </w:r>
      <w:r>
        <w:rPr>
          <w:color w:val="2B2B2B"/>
          <w:w w:val="117"/>
          <w:sz w:val="30"/>
          <w:szCs w:val="30"/>
        </w:rPr>
        <w:t>l</w:t>
      </w:r>
      <w:r>
        <w:rPr>
          <w:color w:val="2B2B2B"/>
          <w:spacing w:val="-42"/>
          <w:sz w:val="30"/>
          <w:szCs w:val="30"/>
        </w:rPr>
        <w:t xml:space="preserve"> </w:t>
      </w:r>
      <w:r>
        <w:rPr>
          <w:color w:val="2B2B2B"/>
          <w:spacing w:val="5"/>
          <w:w w:val="107"/>
          <w:sz w:val="30"/>
          <w:szCs w:val="30"/>
        </w:rPr>
        <w:t>u</w:t>
      </w:r>
      <w:r>
        <w:rPr>
          <w:color w:val="898989"/>
          <w:spacing w:val="-11"/>
          <w:w w:val="46"/>
          <w:sz w:val="30"/>
          <w:szCs w:val="30"/>
        </w:rPr>
        <w:t>•</w:t>
      </w:r>
      <w:r>
        <w:rPr>
          <w:color w:val="2B2B2B"/>
          <w:w w:val="99"/>
          <w:sz w:val="30"/>
          <w:szCs w:val="30"/>
        </w:rPr>
        <w:t xml:space="preserve">- </w:t>
      </w:r>
      <w:r>
        <w:rPr>
          <w:color w:val="2B2B2B"/>
          <w:w w:val="115"/>
        </w:rPr>
        <w:t>1nočníky této výzvy a tohoto</w:t>
      </w:r>
      <w:r>
        <w:rPr>
          <w:color w:val="2B2B2B"/>
          <w:spacing w:val="17"/>
          <w:w w:val="115"/>
        </w:rPr>
        <w:t xml:space="preserve"> </w:t>
      </w:r>
      <w:r>
        <w:rPr>
          <w:color w:val="2B2B2B"/>
          <w:w w:val="115"/>
        </w:rPr>
        <w:t>varo­</w:t>
      </w:r>
    </w:p>
    <w:p w14:paraId="4E82DD30" w14:textId="77777777" w:rsidR="00400206" w:rsidRDefault="00400206">
      <w:pPr>
        <w:pStyle w:val="Zkladntext"/>
        <w:kinsoku w:val="0"/>
        <w:overflowPunct w:val="0"/>
        <w:spacing w:line="218" w:lineRule="auto"/>
        <w:ind w:left="614" w:right="49" w:firstLine="7"/>
        <w:jc w:val="both"/>
        <w:rPr>
          <w:color w:val="1A1A1A"/>
          <w:w w:val="115"/>
        </w:rPr>
      </w:pPr>
      <w:r>
        <w:rPr>
          <w:color w:val="2B2B2B"/>
          <w:w w:val="115"/>
        </w:rPr>
        <w:t>vání</w:t>
      </w:r>
      <w:r>
        <w:rPr>
          <w:color w:val="2B2B2B"/>
          <w:w w:val="115"/>
        </w:rPr>
        <w:t xml:space="preserve">.  To  je  vlastní   s1nysl   drobné a </w:t>
      </w:r>
      <w:r>
        <w:rPr>
          <w:color w:val="1A1A1A"/>
          <w:w w:val="115"/>
        </w:rPr>
        <w:t xml:space="preserve">trpělivé </w:t>
      </w:r>
      <w:r>
        <w:rPr>
          <w:color w:val="2B2B2B"/>
          <w:w w:val="115"/>
        </w:rPr>
        <w:t xml:space="preserve">práce, kterou očekává1ne od mezinárodních </w:t>
      </w:r>
      <w:r>
        <w:rPr>
          <w:color w:val="1A1A1A"/>
          <w:w w:val="115"/>
        </w:rPr>
        <w:t xml:space="preserve">kroužkú. </w:t>
      </w:r>
      <w:r>
        <w:rPr>
          <w:rFonts w:ascii="Arial" w:hAnsi="Arial" w:cs="Arial"/>
          <w:color w:val="2B2B2B"/>
          <w:w w:val="115"/>
        </w:rPr>
        <w:t xml:space="preserve">A </w:t>
      </w:r>
      <w:r>
        <w:rPr>
          <w:color w:val="2B2B2B"/>
          <w:w w:val="115"/>
        </w:rPr>
        <w:t xml:space="preserve">to je </w:t>
      </w:r>
      <w:r>
        <w:rPr>
          <w:color w:val="1A1A1A"/>
          <w:w w:val="115"/>
        </w:rPr>
        <w:t xml:space="preserve">jeden </w:t>
      </w:r>
      <w:r>
        <w:rPr>
          <w:color w:val="2B2B2B"/>
          <w:w w:val="115"/>
          <w:sz w:val="30"/>
          <w:szCs w:val="30"/>
        </w:rPr>
        <w:t xml:space="preserve">z </w:t>
      </w:r>
      <w:r>
        <w:rPr>
          <w:color w:val="2B2B2B"/>
          <w:w w:val="115"/>
        </w:rPr>
        <w:t xml:space="preserve">hlavních úkolů </w:t>
      </w:r>
      <w:r>
        <w:rPr>
          <w:color w:val="1A1A1A"/>
          <w:w w:val="115"/>
        </w:rPr>
        <w:t xml:space="preserve">naši </w:t>
      </w:r>
      <w:r>
        <w:rPr>
          <w:color w:val="2B2B2B"/>
          <w:w w:val="115"/>
          <w:sz w:val="30"/>
          <w:szCs w:val="30"/>
        </w:rPr>
        <w:t xml:space="preserve">emi­ </w:t>
      </w:r>
      <w:r>
        <w:rPr>
          <w:color w:val="1A1A1A"/>
          <w:w w:val="115"/>
        </w:rPr>
        <w:t>grace.</w:t>
      </w:r>
    </w:p>
    <w:p w14:paraId="0D6C5DB9" w14:textId="77777777" w:rsidR="00400206" w:rsidRDefault="00400206">
      <w:pPr>
        <w:pStyle w:val="Zkladntext"/>
        <w:kinsoku w:val="0"/>
        <w:overflowPunct w:val="0"/>
        <w:spacing w:line="271" w:lineRule="exact"/>
        <w:ind w:left="947"/>
        <w:jc w:val="both"/>
        <w:rPr>
          <w:color w:val="2B2B2B"/>
          <w:w w:val="120"/>
        </w:rPr>
      </w:pPr>
      <w:r>
        <w:rPr>
          <w:color w:val="1A1A1A"/>
          <w:w w:val="120"/>
        </w:rPr>
        <w:t xml:space="preserve">Demokracie   </w:t>
      </w:r>
      <w:r>
        <w:rPr>
          <w:color w:val="2B2B2B"/>
          <w:w w:val="120"/>
        </w:rPr>
        <w:t>jako   program</w:t>
      </w:r>
      <w:r>
        <w:rPr>
          <w:color w:val="2B2B2B"/>
          <w:spacing w:val="80"/>
          <w:w w:val="120"/>
        </w:rPr>
        <w:t xml:space="preserve"> </w:t>
      </w:r>
      <w:r>
        <w:rPr>
          <w:color w:val="2B2B2B"/>
          <w:w w:val="120"/>
        </w:rPr>
        <w:t>zna­</w:t>
      </w:r>
    </w:p>
    <w:p w14:paraId="1154292C" w14:textId="77777777" w:rsidR="00400206" w:rsidRDefault="00400206">
      <w:pPr>
        <w:pStyle w:val="Zkladntext"/>
        <w:kinsoku w:val="0"/>
        <w:overflowPunct w:val="0"/>
        <w:spacing w:before="4" w:line="211" w:lineRule="auto"/>
        <w:ind w:left="636" w:right="44"/>
        <w:jc w:val="both"/>
        <w:rPr>
          <w:color w:val="1A1A1A"/>
          <w:w w:val="115"/>
        </w:rPr>
      </w:pPr>
      <w:r>
        <w:rPr>
          <w:color w:val="1A1A1A"/>
          <w:w w:val="115"/>
        </w:rPr>
        <w:t xml:space="preserve">mená i </w:t>
      </w:r>
      <w:r>
        <w:rPr>
          <w:color w:val="2B2B2B"/>
          <w:w w:val="115"/>
        </w:rPr>
        <w:t xml:space="preserve">psychologicky </w:t>
      </w:r>
      <w:r>
        <w:rPr>
          <w:color w:val="1A1A1A"/>
          <w:w w:val="115"/>
        </w:rPr>
        <w:t xml:space="preserve">překonání </w:t>
      </w:r>
      <w:r>
        <w:rPr>
          <w:color w:val="2B2B2B"/>
          <w:w w:val="115"/>
        </w:rPr>
        <w:t xml:space="preserve">mrtvého </w:t>
      </w:r>
      <w:r>
        <w:rPr>
          <w:color w:val="1A1A1A"/>
          <w:w w:val="115"/>
        </w:rPr>
        <w:t xml:space="preserve">bodu, na </w:t>
      </w:r>
      <w:r>
        <w:rPr>
          <w:color w:val="2B2B2B"/>
          <w:w w:val="115"/>
        </w:rPr>
        <w:t xml:space="preserve">který </w:t>
      </w:r>
      <w:r>
        <w:rPr>
          <w:color w:val="1A1A1A"/>
          <w:w w:val="115"/>
        </w:rPr>
        <w:t xml:space="preserve">jsme </w:t>
      </w:r>
      <w:r>
        <w:rPr>
          <w:color w:val="2B2B2B"/>
          <w:w w:val="115"/>
          <w:sz w:val="30"/>
          <w:szCs w:val="30"/>
        </w:rPr>
        <w:t xml:space="preserve">v </w:t>
      </w:r>
      <w:r>
        <w:rPr>
          <w:color w:val="1A1A1A"/>
          <w:w w:val="115"/>
        </w:rPr>
        <w:t xml:space="preserve">posledních </w:t>
      </w:r>
      <w:r>
        <w:rPr>
          <w:color w:val="2B2B2B"/>
          <w:w w:val="115"/>
        </w:rPr>
        <w:t xml:space="preserve">letech stále </w:t>
      </w:r>
      <w:r>
        <w:rPr>
          <w:color w:val="1A1A1A"/>
          <w:w w:val="115"/>
        </w:rPr>
        <w:t xml:space="preserve">naráželi. Fašismus </w:t>
      </w:r>
      <w:r>
        <w:rPr>
          <w:color w:val="2B2B2B"/>
          <w:w w:val="115"/>
          <w:sz w:val="30"/>
          <w:szCs w:val="30"/>
        </w:rPr>
        <w:t xml:space="preserve">s </w:t>
      </w:r>
      <w:r>
        <w:rPr>
          <w:color w:val="1A1A1A"/>
          <w:w w:val="115"/>
        </w:rPr>
        <w:t xml:space="preserve">hlučnou </w:t>
      </w:r>
      <w:r>
        <w:rPr>
          <w:color w:val="2B2B2B"/>
          <w:w w:val="115"/>
        </w:rPr>
        <w:t xml:space="preserve">vidinou </w:t>
      </w:r>
      <w:r>
        <w:rPr>
          <w:color w:val="1A1A1A"/>
          <w:w w:val="115"/>
          <w:sz w:val="30"/>
          <w:szCs w:val="30"/>
        </w:rPr>
        <w:t xml:space="preserve">tisíci­ </w:t>
      </w:r>
      <w:r>
        <w:rPr>
          <w:color w:val="1A1A1A"/>
          <w:w w:val="115"/>
        </w:rPr>
        <w:t xml:space="preserve">letých říší a </w:t>
      </w:r>
      <w:r>
        <w:rPr>
          <w:color w:val="2B2B2B"/>
          <w:w w:val="115"/>
        </w:rPr>
        <w:t xml:space="preserve">vyvolených národú, </w:t>
      </w:r>
      <w:r>
        <w:rPr>
          <w:color w:val="1A1A1A"/>
          <w:w w:val="115"/>
        </w:rPr>
        <w:t xml:space="preserve">komunismus s plavným </w:t>
      </w:r>
      <w:r>
        <w:rPr>
          <w:color w:val="2B2B2B"/>
          <w:w w:val="115"/>
        </w:rPr>
        <w:t xml:space="preserve">skokem  </w:t>
      </w:r>
      <w:r>
        <w:rPr>
          <w:rFonts w:ascii="Arial" w:hAnsi="Arial" w:cs="Arial"/>
          <w:i/>
          <w:iCs/>
          <w:color w:val="1A1A1A"/>
          <w:w w:val="115"/>
          <w:sz w:val="25"/>
          <w:szCs w:val="25"/>
        </w:rPr>
        <w:t xml:space="preserve">z </w:t>
      </w:r>
      <w:r>
        <w:rPr>
          <w:color w:val="1A1A1A"/>
          <w:w w:val="115"/>
        </w:rPr>
        <w:t xml:space="preserve">říše nutnosti do říše </w:t>
      </w:r>
      <w:r>
        <w:rPr>
          <w:color w:val="2B2B2B"/>
          <w:w w:val="115"/>
        </w:rPr>
        <w:t xml:space="preserve">svobody, </w:t>
      </w:r>
      <w:r>
        <w:rPr>
          <w:color w:val="1A1A1A"/>
          <w:w w:val="115"/>
        </w:rPr>
        <w:t xml:space="preserve">do beztřídní společnosti </w:t>
      </w:r>
      <w:r>
        <w:rPr>
          <w:rFonts w:ascii="Arial" w:hAnsi="Arial" w:cs="Arial"/>
          <w:color w:val="1A1A1A"/>
          <w:w w:val="115"/>
          <w:sz w:val="28"/>
          <w:szCs w:val="28"/>
        </w:rPr>
        <w:t xml:space="preserve">s </w:t>
      </w:r>
      <w:r>
        <w:rPr>
          <w:color w:val="1A1A1A"/>
          <w:w w:val="115"/>
        </w:rPr>
        <w:t xml:space="preserve">rohem hoj­ nosti,     co   proti   tomu </w:t>
      </w:r>
      <w:r>
        <w:rPr>
          <w:color w:val="1A1A1A"/>
          <w:spacing w:val="62"/>
          <w:w w:val="115"/>
        </w:rPr>
        <w:t xml:space="preserve"> </w:t>
      </w:r>
      <w:r>
        <w:rPr>
          <w:color w:val="1A1A1A"/>
          <w:w w:val="115"/>
        </w:rPr>
        <w:t>demokracie</w:t>
      </w:r>
    </w:p>
    <w:p w14:paraId="64BC41D7" w14:textId="77777777" w:rsidR="00400206" w:rsidRDefault="00400206">
      <w:pPr>
        <w:pStyle w:val="Zkladntext"/>
        <w:kinsoku w:val="0"/>
        <w:overflowPunct w:val="0"/>
        <w:rPr>
          <w:sz w:val="32"/>
          <w:szCs w:val="32"/>
        </w:rPr>
      </w:pPr>
    </w:p>
    <w:p w14:paraId="2536D28A" w14:textId="77777777" w:rsidR="00400206" w:rsidRDefault="00400206">
      <w:pPr>
        <w:pStyle w:val="Zkladntext"/>
        <w:kinsoku w:val="0"/>
        <w:overflowPunct w:val="0"/>
        <w:spacing w:before="226" w:line="364" w:lineRule="exact"/>
        <w:ind w:left="1234" w:right="735"/>
        <w:jc w:val="center"/>
        <w:rPr>
          <w:rFonts w:ascii="Courier New" w:hAnsi="Courier New" w:cs="Courier New"/>
          <w:color w:val="444444"/>
          <w:w w:val="115"/>
          <w:sz w:val="33"/>
          <w:szCs w:val="33"/>
        </w:rPr>
      </w:pPr>
      <w:r>
        <w:rPr>
          <w:rFonts w:ascii="Courier New" w:hAnsi="Courier New" w:cs="Courier New"/>
          <w:b/>
          <w:bCs/>
          <w:color w:val="1A1A1A"/>
          <w:w w:val="115"/>
          <w:sz w:val="33"/>
          <w:szCs w:val="33"/>
        </w:rPr>
        <w:t>SLOVANSK MYTHUS</w:t>
      </w:r>
      <w:r>
        <w:rPr>
          <w:rFonts w:ascii="Courier New" w:hAnsi="Courier New" w:cs="Courier New"/>
          <w:b/>
          <w:bCs/>
          <w:color w:val="1A1A1A"/>
          <w:spacing w:val="-103"/>
          <w:w w:val="115"/>
          <w:sz w:val="33"/>
          <w:szCs w:val="33"/>
        </w:rPr>
        <w:t xml:space="preserve"> </w:t>
      </w:r>
      <w:r>
        <w:rPr>
          <w:rFonts w:ascii="Courier New" w:hAnsi="Courier New" w:cs="Courier New"/>
          <w:color w:val="444444"/>
          <w:w w:val="115"/>
          <w:sz w:val="33"/>
          <w:szCs w:val="33"/>
        </w:rPr>
        <w:t>-</w:t>
      </w:r>
    </w:p>
    <w:p w14:paraId="4337AE28" w14:textId="77777777" w:rsidR="00400206" w:rsidRDefault="00400206">
      <w:pPr>
        <w:pStyle w:val="Zkladntext"/>
        <w:kinsoku w:val="0"/>
        <w:overflowPunct w:val="0"/>
        <w:spacing w:line="336" w:lineRule="exact"/>
        <w:ind w:left="1234" w:right="655"/>
        <w:jc w:val="center"/>
        <w:rPr>
          <w:b/>
          <w:bCs/>
          <w:color w:val="1A1A1A"/>
          <w:sz w:val="30"/>
          <w:szCs w:val="30"/>
        </w:rPr>
      </w:pPr>
      <w:r>
        <w:rPr>
          <w:b/>
          <w:bCs/>
          <w:color w:val="1A1A1A"/>
          <w:sz w:val="30"/>
          <w:szCs w:val="30"/>
        </w:rPr>
        <w:t>LICE A RUB.</w:t>
      </w:r>
    </w:p>
    <w:p w14:paraId="4A210CF2" w14:textId="77777777" w:rsidR="00400206" w:rsidRDefault="00400206">
      <w:pPr>
        <w:pStyle w:val="Zkladntext"/>
        <w:kinsoku w:val="0"/>
        <w:overflowPunct w:val="0"/>
        <w:spacing w:before="216" w:line="211" w:lineRule="auto"/>
        <w:ind w:left="672" w:right="42" w:firstLine="317"/>
        <w:jc w:val="both"/>
        <w:rPr>
          <w:color w:val="1A1A1A"/>
          <w:w w:val="115"/>
        </w:rPr>
      </w:pPr>
      <w:r>
        <w:rPr>
          <w:color w:val="1A1A1A"/>
          <w:w w:val="115"/>
        </w:rPr>
        <w:t xml:space="preserve">Niet </w:t>
      </w:r>
      <w:r>
        <w:rPr>
          <w:color w:val="2B2B2B"/>
          <w:w w:val="115"/>
        </w:rPr>
        <w:t xml:space="preserve">sporu </w:t>
      </w:r>
      <w:r>
        <w:rPr>
          <w:color w:val="1A1A1A"/>
          <w:w w:val="115"/>
        </w:rPr>
        <w:t xml:space="preserve">o ton1, </w:t>
      </w:r>
      <w:r>
        <w:rPr>
          <w:color w:val="1A1A1A"/>
          <w:w w:val="115"/>
          <w:sz w:val="28"/>
          <w:szCs w:val="28"/>
        </w:rPr>
        <w:t xml:space="preserve">že </w:t>
      </w:r>
      <w:r>
        <w:rPr>
          <w:color w:val="2B2B2B"/>
          <w:w w:val="115"/>
        </w:rPr>
        <w:t xml:space="preserve">sa </w:t>
      </w:r>
      <w:r>
        <w:rPr>
          <w:color w:val="1A1A1A"/>
          <w:w w:val="115"/>
        </w:rPr>
        <w:t xml:space="preserve">komunis­ t?m zišiel a Slovanom nevyplatil. Nebol však zdaleka prvou príčinou slovanského neštastia;  ani  fakto­ on1,  torý  by  bol   udalosti   priliš det rm1noval; pri všatkej  slovan­ skeJ   kvet m.luve,   ktorou  </w:t>
      </w:r>
      <w:r>
        <w:rPr>
          <w:color w:val="1A1A1A"/>
          <w:spacing w:val="7"/>
          <w:w w:val="115"/>
        </w:rPr>
        <w:t xml:space="preserve"> </w:t>
      </w:r>
      <w:r>
        <w:rPr>
          <w:color w:val="1A1A1A"/>
          <w:w w:val="115"/>
        </w:rPr>
        <w:t>oplývaly</w:t>
      </w:r>
    </w:p>
    <w:p w14:paraId="70FA86A3" w14:textId="77777777" w:rsidR="00400206" w:rsidRDefault="00400206">
      <w:pPr>
        <w:pStyle w:val="Zkladntext"/>
        <w:kinsoku w:val="0"/>
        <w:overflowPunct w:val="0"/>
        <w:spacing w:before="22" w:line="175" w:lineRule="auto"/>
        <w:ind w:left="594" w:right="38" w:firstLine="79"/>
        <w:jc w:val="both"/>
        <w:rPr>
          <w:color w:val="1A1A1A"/>
          <w:w w:val="110"/>
        </w:rPr>
      </w:pPr>
      <w:r>
        <w:rPr>
          <w:color w:val="2B2B2B"/>
          <w:w w:val="110"/>
          <w:position w:val="12"/>
          <w:sz w:val="20"/>
          <w:szCs w:val="20"/>
        </w:rPr>
        <w:t xml:space="preserve">1 </w:t>
      </w:r>
      <w:r>
        <w:rPr>
          <w:color w:val="1A1A1A"/>
          <w:w w:val="110"/>
        </w:rPr>
        <w:t xml:space="preserve">bez. vyrumky, bol </w:t>
      </w:r>
      <w:r>
        <w:rPr>
          <w:rFonts w:ascii="Arial" w:hAnsi="Arial" w:cs="Arial"/>
          <w:color w:val="1A1A1A"/>
          <w:w w:val="110"/>
          <w:sz w:val="24"/>
          <w:szCs w:val="24"/>
        </w:rPr>
        <w:t xml:space="preserve">z </w:t>
      </w:r>
      <w:r>
        <w:rPr>
          <w:color w:val="1A1A1A"/>
          <w:w w:val="110"/>
        </w:rPr>
        <w:t xml:space="preserve">na1·vačšeJ· </w:t>
      </w:r>
      <w:r>
        <w:rPr>
          <w:rFonts w:ascii="Arial" w:hAnsi="Arial" w:cs="Arial"/>
          <w:color w:val="1A1A1A"/>
          <w:spacing w:val="-124"/>
          <w:w w:val="104"/>
          <w:sz w:val="25"/>
          <w:szCs w:val="25"/>
        </w:rPr>
        <w:t>z</w:t>
      </w:r>
      <w:r>
        <w:rPr>
          <w:color w:val="2B2B2B"/>
          <w:spacing w:val="-112"/>
          <w:w w:val="104"/>
          <w:position w:val="12"/>
        </w:rPr>
        <w:t>m</w:t>
      </w:r>
      <w:r>
        <w:rPr>
          <w:rFonts w:ascii="Arial" w:hAnsi="Arial" w:cs="Arial"/>
          <w:color w:val="1A1A1A"/>
          <w:spacing w:val="-34"/>
          <w:w w:val="104"/>
          <w:sz w:val="25"/>
          <w:szCs w:val="25"/>
        </w:rPr>
        <w:t>a</w:t>
      </w:r>
      <w:r>
        <w:rPr>
          <w:color w:val="2B2B2B"/>
          <w:spacing w:val="-1"/>
          <w:w w:val="104"/>
          <w:position w:val="12"/>
        </w:rPr>
        <w:t>1</w:t>
      </w:r>
      <w:r>
        <w:rPr>
          <w:color w:val="2B2B2B"/>
          <w:spacing w:val="-78"/>
          <w:w w:val="104"/>
          <w:position w:val="12"/>
        </w:rPr>
        <w:t>e</w:t>
      </w:r>
      <w:r>
        <w:rPr>
          <w:rFonts w:ascii="Arial" w:hAnsi="Arial" w:cs="Arial"/>
          <w:color w:val="1A1A1A"/>
          <w:spacing w:val="-14"/>
          <w:w w:val="104"/>
          <w:sz w:val="25"/>
          <w:szCs w:val="25"/>
        </w:rPr>
        <w:t>•</w:t>
      </w:r>
      <w:r>
        <w:rPr>
          <w:color w:val="2B2B2B"/>
          <w:spacing w:val="-87"/>
          <w:w w:val="104"/>
          <w:position w:val="12"/>
        </w:rPr>
        <w:t>r</w:t>
      </w:r>
      <w:r>
        <w:rPr>
          <w:rFonts w:ascii="Arial" w:hAnsi="Arial" w:cs="Arial"/>
          <w:color w:val="1A1A1A"/>
          <w:spacing w:val="-25"/>
          <w:w w:val="104"/>
          <w:sz w:val="25"/>
          <w:szCs w:val="25"/>
        </w:rPr>
        <w:t>.</w:t>
      </w:r>
      <w:r>
        <w:rPr>
          <w:rFonts w:ascii="Arial" w:hAnsi="Arial" w:cs="Arial"/>
          <w:color w:val="2B2B2B"/>
          <w:w w:val="104"/>
          <w:sz w:val="13"/>
          <w:szCs w:val="13"/>
        </w:rPr>
        <w:t>J</w:t>
      </w:r>
      <w:r>
        <w:rPr>
          <w:rFonts w:ascii="Arial" w:hAnsi="Arial" w:cs="Arial"/>
          <w:color w:val="2B2B2B"/>
          <w:spacing w:val="9"/>
          <w:sz w:val="13"/>
          <w:szCs w:val="13"/>
        </w:rPr>
        <w:t xml:space="preserve"> </w:t>
      </w:r>
      <w:r>
        <w:rPr>
          <w:color w:val="2B2B2B"/>
          <w:spacing w:val="-57"/>
          <w:w w:val="104"/>
          <w:position w:val="12"/>
        </w:rPr>
        <w:t>·</w:t>
      </w:r>
      <w:r>
        <w:rPr>
          <w:color w:val="1A1A1A"/>
          <w:w w:val="41"/>
          <w:sz w:val="21"/>
          <w:szCs w:val="21"/>
        </w:rPr>
        <w:t>1</w:t>
      </w:r>
      <w:r>
        <w:rPr>
          <w:color w:val="1A1A1A"/>
          <w:sz w:val="21"/>
          <w:szCs w:val="21"/>
        </w:rPr>
        <w:t xml:space="preserve">  </w:t>
      </w:r>
      <w:r>
        <w:rPr>
          <w:color w:val="1A1A1A"/>
          <w:spacing w:val="-21"/>
          <w:sz w:val="21"/>
          <w:szCs w:val="21"/>
        </w:rPr>
        <w:t xml:space="preserve"> </w:t>
      </w:r>
      <w:r>
        <w:rPr>
          <w:color w:val="1A1A1A"/>
          <w:w w:val="53"/>
          <w:sz w:val="21"/>
          <w:szCs w:val="21"/>
        </w:rPr>
        <w:t>I</w:t>
      </w:r>
      <w:r>
        <w:rPr>
          <w:color w:val="1A1A1A"/>
          <w:sz w:val="21"/>
          <w:szCs w:val="21"/>
        </w:rPr>
        <w:t xml:space="preserve"> </w:t>
      </w:r>
      <w:r>
        <w:rPr>
          <w:color w:val="1A1A1A"/>
          <w:spacing w:val="10"/>
          <w:sz w:val="21"/>
          <w:szCs w:val="21"/>
        </w:rPr>
        <w:t xml:space="preserve"> </w:t>
      </w:r>
      <w:r>
        <w:rPr>
          <w:rFonts w:ascii="Arial" w:hAnsi="Arial" w:cs="Arial"/>
          <w:color w:val="1A1A1A"/>
          <w:spacing w:val="-99"/>
          <w:w w:val="104"/>
          <w:position w:val="12"/>
          <w:sz w:val="28"/>
          <w:szCs w:val="28"/>
        </w:rPr>
        <w:t>b</w:t>
      </w:r>
      <w:r>
        <w:rPr>
          <w:rFonts w:ascii="Arial" w:hAnsi="Arial" w:cs="Arial"/>
          <w:color w:val="1A1A1A"/>
          <w:w w:val="101"/>
          <w:sz w:val="25"/>
          <w:szCs w:val="25"/>
        </w:rPr>
        <w:t>a</w:t>
      </w:r>
      <w:r>
        <w:rPr>
          <w:rFonts w:ascii="Arial" w:hAnsi="Arial" w:cs="Arial"/>
          <w:color w:val="1A1A1A"/>
          <w:sz w:val="25"/>
          <w:szCs w:val="25"/>
        </w:rPr>
        <w:t xml:space="preserve">   </w:t>
      </w:r>
      <w:r>
        <w:rPr>
          <w:rFonts w:ascii="Arial" w:hAnsi="Arial" w:cs="Arial"/>
          <w:color w:val="1A1A1A"/>
          <w:spacing w:val="33"/>
          <w:sz w:val="25"/>
          <w:szCs w:val="25"/>
        </w:rPr>
        <w:t xml:space="preserve"> </w:t>
      </w:r>
      <w:r>
        <w:rPr>
          <w:color w:val="1A1A1A"/>
          <w:w w:val="101"/>
        </w:rPr>
        <w:t>vo</w:t>
      </w:r>
      <w:r>
        <w:rPr>
          <w:color w:val="1A1A1A"/>
          <w:spacing w:val="-42"/>
          <w:w w:val="101"/>
        </w:rPr>
        <w:t>,</w:t>
      </w:r>
      <w:r>
        <w:rPr>
          <w:rFonts w:ascii="Arial" w:hAnsi="Arial" w:cs="Arial"/>
          <w:color w:val="1A1A1A"/>
          <w:spacing w:val="-1"/>
          <w:w w:val="104"/>
          <w:position w:val="12"/>
          <w:sz w:val="28"/>
          <w:szCs w:val="28"/>
        </w:rPr>
        <w:t>d</w:t>
      </w:r>
      <w:r>
        <w:rPr>
          <w:rFonts w:ascii="Arial" w:hAnsi="Arial" w:cs="Arial"/>
          <w:color w:val="1A1A1A"/>
          <w:spacing w:val="-35"/>
          <w:w w:val="104"/>
          <w:position w:val="12"/>
          <w:sz w:val="28"/>
          <w:szCs w:val="28"/>
        </w:rPr>
        <w:t>'</w:t>
      </w:r>
      <w:r>
        <w:rPr>
          <w:rFonts w:ascii="Arial" w:hAnsi="Arial" w:cs="Arial"/>
          <w:color w:val="1A1A1A"/>
          <w:spacing w:val="-1"/>
          <w:w w:val="101"/>
          <w:sz w:val="25"/>
          <w:szCs w:val="25"/>
        </w:rPr>
        <w:t>t</w:t>
      </w:r>
      <w:r>
        <w:rPr>
          <w:rFonts w:ascii="Arial" w:hAnsi="Arial" w:cs="Arial"/>
          <w:color w:val="1A1A1A"/>
          <w:spacing w:val="-80"/>
          <w:w w:val="101"/>
          <w:sz w:val="25"/>
          <w:szCs w:val="25"/>
        </w:rPr>
        <w:t>c</w:t>
      </w:r>
      <w:r>
        <w:rPr>
          <w:color w:val="1A1A1A"/>
          <w:w w:val="82"/>
          <w:position w:val="12"/>
        </w:rPr>
        <w:t>v</w:t>
      </w:r>
      <w:r>
        <w:rPr>
          <w:color w:val="1A1A1A"/>
          <w:spacing w:val="-25"/>
          <w:w w:val="82"/>
          <w:position w:val="12"/>
        </w:rPr>
        <w:t>l</w:t>
      </w:r>
      <w:r>
        <w:rPr>
          <w:color w:val="1A1A1A"/>
          <w:spacing w:val="-1"/>
          <w:w w:val="101"/>
          <w:sz w:val="21"/>
          <w:szCs w:val="21"/>
        </w:rPr>
        <w:t>{O</w:t>
      </w:r>
      <w:r>
        <w:rPr>
          <w:color w:val="1A1A1A"/>
          <w:w w:val="101"/>
          <w:sz w:val="21"/>
          <w:szCs w:val="21"/>
        </w:rPr>
        <w:t>U</w:t>
      </w:r>
      <w:r>
        <w:rPr>
          <w:color w:val="1A1A1A"/>
          <w:sz w:val="21"/>
          <w:szCs w:val="21"/>
        </w:rPr>
        <w:t xml:space="preserve">    </w:t>
      </w:r>
      <w:r>
        <w:rPr>
          <w:color w:val="1A1A1A"/>
          <w:spacing w:val="-21"/>
          <w:sz w:val="21"/>
          <w:szCs w:val="21"/>
        </w:rPr>
        <w:t xml:space="preserve"> </w:t>
      </w:r>
      <w:r>
        <w:rPr>
          <w:color w:val="2B2B2B"/>
          <w:w w:val="101"/>
          <w:sz w:val="21"/>
          <w:szCs w:val="21"/>
        </w:rPr>
        <w:t>-</w:t>
      </w:r>
      <w:r>
        <w:rPr>
          <w:color w:val="2B2B2B"/>
          <w:sz w:val="21"/>
          <w:szCs w:val="21"/>
        </w:rPr>
        <w:t xml:space="preserve">        </w:t>
      </w:r>
      <w:r>
        <w:rPr>
          <w:color w:val="2B2B2B"/>
          <w:spacing w:val="6"/>
          <w:sz w:val="21"/>
          <w:szCs w:val="21"/>
        </w:rPr>
        <w:t xml:space="preserve"> </w:t>
      </w:r>
      <w:r>
        <w:rPr>
          <w:color w:val="1A1A1A"/>
          <w:w w:val="123"/>
        </w:rPr>
        <w:t>kt</w:t>
      </w:r>
      <w:r>
        <w:rPr>
          <w:color w:val="1A1A1A"/>
          <w:spacing w:val="-50"/>
          <w:w w:val="123"/>
        </w:rPr>
        <w:t>o</w:t>
      </w:r>
      <w:r>
        <w:rPr>
          <w:color w:val="444444"/>
          <w:spacing w:val="-42"/>
          <w:w w:val="94"/>
          <w:position w:val="12"/>
        </w:rPr>
        <w:t>·</w:t>
      </w:r>
      <w:r>
        <w:rPr>
          <w:color w:val="1A1A1A"/>
          <w:w w:val="123"/>
        </w:rPr>
        <w:t>rou</w:t>
      </w:r>
      <w:r>
        <w:rPr>
          <w:color w:val="1A1A1A"/>
        </w:rPr>
        <w:t xml:space="preserve">  </w:t>
      </w:r>
      <w:r>
        <w:rPr>
          <w:color w:val="1A1A1A"/>
          <w:spacing w:val="-4"/>
        </w:rPr>
        <w:t xml:space="preserve"> </w:t>
      </w:r>
      <w:r>
        <w:rPr>
          <w:color w:val="2B2B2B"/>
          <w:spacing w:val="-1"/>
          <w:w w:val="123"/>
        </w:rPr>
        <w:t xml:space="preserve">sa </w:t>
      </w:r>
      <w:r>
        <w:rPr>
          <w:b/>
          <w:bCs/>
          <w:color w:val="1A1A1A"/>
          <w:w w:val="95"/>
          <w:sz w:val="31"/>
          <w:szCs w:val="31"/>
        </w:rPr>
        <w:t xml:space="preserve">k   </w:t>
      </w:r>
      <w:r>
        <w:rPr>
          <w:b/>
          <w:bCs/>
          <w:color w:val="1A1A1A"/>
          <w:spacing w:val="73"/>
          <w:w w:val="95"/>
          <w:sz w:val="31"/>
          <w:szCs w:val="31"/>
        </w:rPr>
        <w:t xml:space="preserve"> </w:t>
      </w:r>
      <w:r>
        <w:rPr>
          <w:color w:val="1A1A1A"/>
          <w:w w:val="110"/>
          <w:sz w:val="26"/>
          <w:szCs w:val="26"/>
        </w:rPr>
        <w:t xml:space="preserve">PIJ  -a    </w:t>
      </w:r>
      <w:r>
        <w:rPr>
          <w:color w:val="1A1A1A"/>
          <w:w w:val="110"/>
        </w:rPr>
        <w:t xml:space="preserve">horka  </w:t>
      </w:r>
      <w:r>
        <w:rPr>
          <w:color w:val="1A1A1A"/>
          <w:spacing w:val="62"/>
          <w:w w:val="110"/>
        </w:rPr>
        <w:t xml:space="preserve"> </w:t>
      </w:r>
      <w:r>
        <w:rPr>
          <w:color w:val="1A1A1A"/>
          <w:w w:val="110"/>
        </w:rPr>
        <w:t>ludovo-dernokratic-</w:t>
      </w:r>
    </w:p>
    <w:p w14:paraId="560C1C8A" w14:textId="77777777" w:rsidR="00400206" w:rsidRDefault="00400206">
      <w:pPr>
        <w:pStyle w:val="Zkladntext"/>
        <w:tabs>
          <w:tab w:val="left" w:pos="388"/>
          <w:tab w:val="left" w:pos="3236"/>
        </w:tabs>
        <w:kinsoku w:val="0"/>
        <w:overflowPunct w:val="0"/>
        <w:spacing w:line="241" w:lineRule="exact"/>
        <w:ind w:right="62"/>
        <w:jc w:val="right"/>
        <w:rPr>
          <w:color w:val="1A1A1A"/>
          <w:w w:val="110"/>
        </w:rPr>
      </w:pPr>
      <w:r>
        <w:rPr>
          <w:i/>
          <w:iCs/>
          <w:color w:val="1A1A1A"/>
          <w:w w:val="110"/>
        </w:rPr>
        <w:t>:</w:t>
      </w:r>
      <w:r>
        <w:rPr>
          <w:i/>
          <w:iCs/>
          <w:color w:val="1A1A1A"/>
          <w:w w:val="110"/>
        </w:rPr>
        <w:tab/>
      </w:r>
      <w:r>
        <w:rPr>
          <w:color w:val="1A1A1A"/>
          <w:w w:val="110"/>
        </w:rPr>
        <w:t xml:space="preserve">pi-lulka. </w:t>
      </w:r>
      <w:r>
        <w:rPr>
          <w:color w:val="1A1A1A"/>
          <w:spacing w:val="7"/>
          <w:w w:val="110"/>
        </w:rPr>
        <w:t xml:space="preserve"> </w:t>
      </w:r>
      <w:r>
        <w:rPr>
          <w:color w:val="1A1A1A"/>
          <w:w w:val="110"/>
        </w:rPr>
        <w:t xml:space="preserve">Sviezlo </w:t>
      </w:r>
      <w:r>
        <w:rPr>
          <w:color w:val="1A1A1A"/>
          <w:spacing w:val="15"/>
          <w:w w:val="110"/>
        </w:rPr>
        <w:t xml:space="preserve"> </w:t>
      </w:r>
      <w:r>
        <w:rPr>
          <w:color w:val="1A1A1A"/>
          <w:w w:val="110"/>
        </w:rPr>
        <w:t>sa</w:t>
      </w:r>
      <w:r>
        <w:rPr>
          <w:color w:val="1A1A1A"/>
          <w:w w:val="110"/>
        </w:rPr>
        <w:tab/>
      </w:r>
      <w:r>
        <w:rPr>
          <w:rFonts w:ascii="Arial" w:hAnsi="Arial" w:cs="Arial"/>
          <w:color w:val="1A1A1A"/>
          <w:w w:val="110"/>
          <w:sz w:val="24"/>
          <w:szCs w:val="24"/>
        </w:rPr>
        <w:t xml:space="preserve">s   </w:t>
      </w:r>
      <w:r>
        <w:rPr>
          <w:color w:val="1A1A1A"/>
          <w:w w:val="110"/>
        </w:rPr>
        <w:t xml:space="preserve">nin1 </w:t>
      </w:r>
      <w:r>
        <w:rPr>
          <w:color w:val="1A1A1A"/>
          <w:spacing w:val="6"/>
          <w:w w:val="110"/>
        </w:rPr>
        <w:t xml:space="preserve"> </w:t>
      </w:r>
      <w:r>
        <w:rPr>
          <w:color w:val="1A1A1A"/>
          <w:w w:val="110"/>
        </w:rPr>
        <w:t>veťa</w:t>
      </w:r>
    </w:p>
    <w:p w14:paraId="29AFC7C1" w14:textId="77777777" w:rsidR="00400206" w:rsidRDefault="00400206">
      <w:pPr>
        <w:pStyle w:val="Zkladntext"/>
        <w:tabs>
          <w:tab w:val="left" w:pos="434"/>
        </w:tabs>
        <w:kinsoku w:val="0"/>
        <w:overflowPunct w:val="0"/>
        <w:spacing w:line="202" w:lineRule="exact"/>
        <w:ind w:right="39"/>
        <w:jc w:val="right"/>
        <w:rPr>
          <w:color w:val="1A1A1A"/>
          <w:w w:val="115"/>
        </w:rPr>
      </w:pPr>
      <w:r>
        <w:rPr>
          <w:color w:val="1A1A1A"/>
          <w:w w:val="115"/>
        </w:rPr>
        <w:t>z</w:t>
      </w:r>
      <w:r>
        <w:rPr>
          <w:color w:val="1A1A1A"/>
          <w:w w:val="115"/>
        </w:rPr>
        <w:tab/>
        <w:t xml:space="preserve">hťelost  .  cyn!s1nu. </w:t>
      </w:r>
      <w:r>
        <w:rPr>
          <w:color w:val="1A1A1A"/>
          <w:spacing w:val="28"/>
          <w:w w:val="115"/>
        </w:rPr>
        <w:t xml:space="preserve"> </w:t>
      </w:r>
      <w:r>
        <w:rPr>
          <w:color w:val="1A1A1A"/>
          <w:w w:val="115"/>
        </w:rPr>
        <w:t>krá</w:t>
      </w:r>
      <w:r>
        <w:rPr>
          <w:color w:val="1A1A1A"/>
          <w:w w:val="115"/>
        </w:rPr>
        <w:t>tkozrakosti</w:t>
      </w:r>
    </w:p>
    <w:p w14:paraId="578F06FC" w14:textId="77777777" w:rsidR="00400206" w:rsidRDefault="00400206">
      <w:pPr>
        <w:pStyle w:val="Zkladntext"/>
        <w:kinsoku w:val="0"/>
        <w:overflowPunct w:val="0"/>
        <w:spacing w:line="280" w:lineRule="exact"/>
        <w:ind w:left="1678"/>
        <w:jc w:val="both"/>
        <w:rPr>
          <w:color w:val="2B2B2B"/>
          <w:w w:val="105"/>
          <w:sz w:val="30"/>
          <w:szCs w:val="30"/>
        </w:rPr>
      </w:pPr>
      <w:r>
        <w:rPr>
          <w:sz w:val="24"/>
          <w:szCs w:val="24"/>
        </w:rPr>
        <w:br w:type="column"/>
      </w:r>
      <w:r>
        <w:rPr>
          <w:color w:val="2B2B2B"/>
          <w:w w:val="105"/>
        </w:rPr>
        <w:t xml:space="preserve">e_zcu, </w:t>
      </w:r>
      <w:r>
        <w:rPr>
          <w:color w:val="2B2B2B"/>
          <w:w w:val="105"/>
          <w:sz w:val="31"/>
          <w:szCs w:val="31"/>
        </w:rPr>
        <w:t xml:space="preserve">o </w:t>
      </w:r>
      <w:r>
        <w:rPr>
          <w:color w:val="2B2B2B"/>
          <w:w w:val="105"/>
        </w:rPr>
        <w:t xml:space="preserve">irozena </w:t>
      </w:r>
      <w:r>
        <w:rPr>
          <w:color w:val="444444"/>
          <w:w w:val="105"/>
        </w:rPr>
        <w:t xml:space="preserve">od </w:t>
      </w:r>
      <w:r>
        <w:rPr>
          <w:color w:val="2B2B2B"/>
          <w:w w:val="105"/>
        </w:rPr>
        <w:t xml:space="preserve">prYní </w:t>
      </w:r>
      <w:r>
        <w:rPr>
          <w:color w:val="2B2B2B"/>
          <w:w w:val="105"/>
          <w:sz w:val="30"/>
          <w:szCs w:val="30"/>
        </w:rPr>
        <w:t>vte-</w:t>
      </w:r>
    </w:p>
    <w:p w14:paraId="250BE384" w14:textId="77777777" w:rsidR="00400206" w:rsidRDefault="00400206">
      <w:pPr>
        <w:pStyle w:val="Zkladntext"/>
        <w:tabs>
          <w:tab w:val="left" w:pos="4733"/>
        </w:tabs>
        <w:kinsoku w:val="0"/>
        <w:overflowPunct w:val="0"/>
        <w:spacing w:before="6" w:line="213" w:lineRule="auto"/>
        <w:ind w:left="530" w:right="157" w:firstLine="56"/>
        <w:jc w:val="both"/>
        <w:rPr>
          <w:b/>
          <w:bCs/>
          <w:color w:val="1A1A1A"/>
          <w:w w:val="120"/>
        </w:rPr>
      </w:pPr>
      <w:r>
        <w:rPr>
          <w:color w:val="2B2B2B"/>
          <w:w w:val="120"/>
        </w:rPr>
        <w:t xml:space="preserve">nny sveho zrodu vzpourou </w:t>
      </w:r>
      <w:r>
        <w:rPr>
          <w:color w:val="444444"/>
          <w:w w:val="120"/>
          <w:sz w:val="30"/>
          <w:szCs w:val="30"/>
        </w:rPr>
        <w:t xml:space="preserve">leno­ </w:t>
      </w:r>
      <w:r>
        <w:rPr>
          <w:color w:val="2B2B2B"/>
          <w:w w:val="120"/>
        </w:rPr>
        <w:t xml:space="preserve">chů, zbabělců, hlupáků. </w:t>
      </w:r>
      <w:r>
        <w:rPr>
          <w:color w:val="444444"/>
          <w:w w:val="120"/>
        </w:rPr>
        <w:t xml:space="preserve">doYoláva­ </w:t>
      </w:r>
      <w:r>
        <w:rPr>
          <w:color w:val="2B2B2B"/>
          <w:w w:val="120"/>
        </w:rPr>
        <w:t xml:space="preserve">jícich </w:t>
      </w:r>
      <w:r>
        <w:rPr>
          <w:color w:val="2B2B2B"/>
          <w:w w:val="120"/>
          <w:sz w:val="30"/>
          <w:szCs w:val="30"/>
        </w:rPr>
        <w:t xml:space="preserve">se práva </w:t>
      </w:r>
      <w:r>
        <w:rPr>
          <w:color w:val="2B2B2B"/>
          <w:w w:val="120"/>
        </w:rPr>
        <w:t xml:space="preserve">většiny, úklady </w:t>
      </w:r>
      <w:r>
        <w:rPr>
          <w:color w:val="444444"/>
          <w:w w:val="120"/>
          <w:sz w:val="30"/>
          <w:szCs w:val="30"/>
        </w:rPr>
        <w:t xml:space="preserve">cti­ </w:t>
      </w:r>
      <w:r>
        <w:rPr>
          <w:color w:val="2B2B2B"/>
          <w:w w:val="120"/>
        </w:rPr>
        <w:t xml:space="preserve">žádostivých n1anagerů </w:t>
      </w:r>
      <w:r>
        <w:rPr>
          <w:rFonts w:ascii="Arial" w:hAnsi="Arial" w:cs="Arial"/>
          <w:color w:val="2B2B2B"/>
          <w:w w:val="120"/>
          <w:sz w:val="24"/>
          <w:szCs w:val="24"/>
        </w:rPr>
        <w:t xml:space="preserve">a </w:t>
      </w:r>
      <w:r>
        <w:rPr>
          <w:color w:val="2B2B2B"/>
          <w:w w:val="120"/>
        </w:rPr>
        <w:t xml:space="preserve">dobrodru­ </w:t>
      </w:r>
      <w:r>
        <w:rPr>
          <w:color w:val="1A1A1A"/>
          <w:w w:val="120"/>
        </w:rPr>
        <w:t xml:space="preserve">hů, </w:t>
      </w:r>
      <w:r>
        <w:rPr>
          <w:rFonts w:ascii="Arial" w:hAnsi="Arial" w:cs="Arial"/>
          <w:color w:val="2B2B2B"/>
          <w:w w:val="120"/>
          <w:sz w:val="27"/>
          <w:szCs w:val="27"/>
        </w:rPr>
        <w:t xml:space="preserve">a </w:t>
      </w:r>
      <w:r>
        <w:rPr>
          <w:color w:val="2B2B2B"/>
          <w:w w:val="120"/>
        </w:rPr>
        <w:t xml:space="preserve">lhostejnosti tak zvan,·ch slušných lidí. </w:t>
      </w:r>
      <w:r>
        <w:rPr>
          <w:color w:val="1A1A1A"/>
          <w:w w:val="120"/>
        </w:rPr>
        <w:t xml:space="preserve">Rád </w:t>
      </w:r>
      <w:r>
        <w:rPr>
          <w:color w:val="2B2B2B"/>
          <w:w w:val="120"/>
        </w:rPr>
        <w:t xml:space="preserve">obětavj·ch </w:t>
      </w:r>
      <w:r>
        <w:rPr>
          <w:color w:val="2B2B2B"/>
          <w:w w:val="120"/>
          <w:sz w:val="31"/>
          <w:szCs w:val="31"/>
        </w:rPr>
        <w:t>beicj­ mený</w:t>
      </w:r>
      <w:r>
        <w:rPr>
          <w:color w:val="2B2B2B"/>
          <w:w w:val="120"/>
          <w:sz w:val="31"/>
          <w:szCs w:val="31"/>
        </w:rPr>
        <w:t xml:space="preserve">ch </w:t>
      </w:r>
      <w:r>
        <w:rPr>
          <w:color w:val="2B2B2B"/>
          <w:w w:val="120"/>
        </w:rPr>
        <w:t xml:space="preserve">rytířů, </w:t>
      </w:r>
      <w:r>
        <w:rPr>
          <w:color w:val="2B2B2B"/>
          <w:w w:val="120"/>
          <w:sz w:val="31"/>
          <w:szCs w:val="31"/>
        </w:rPr>
        <w:t xml:space="preserve">jimž pravda, </w:t>
      </w:r>
      <w:r>
        <w:rPr>
          <w:color w:val="2B2B2B"/>
          <w:spacing w:val="-3"/>
          <w:w w:val="120"/>
          <w:sz w:val="31"/>
          <w:szCs w:val="31"/>
        </w:rPr>
        <w:t>prá,·</w:t>
      </w:r>
      <w:r>
        <w:rPr>
          <w:color w:val="565656"/>
          <w:spacing w:val="-3"/>
          <w:w w:val="120"/>
          <w:sz w:val="31"/>
          <w:szCs w:val="31"/>
        </w:rPr>
        <w:t xml:space="preserve">o </w:t>
      </w:r>
      <w:r>
        <w:rPr>
          <w:rFonts w:ascii="Arial" w:hAnsi="Arial" w:cs="Arial"/>
          <w:color w:val="2B2B2B"/>
          <w:w w:val="120"/>
          <w:sz w:val="26"/>
          <w:szCs w:val="26"/>
        </w:rPr>
        <w:t xml:space="preserve">a </w:t>
      </w:r>
      <w:r>
        <w:rPr>
          <w:color w:val="2B2B2B"/>
          <w:w w:val="120"/>
        </w:rPr>
        <w:t xml:space="preserve">spravedlnost leží  na  srdci, </w:t>
      </w:r>
      <w:r>
        <w:rPr>
          <w:color w:val="2B2B2B"/>
          <w:w w:val="120"/>
          <w:sz w:val="28"/>
          <w:szCs w:val="28"/>
        </w:rPr>
        <w:t xml:space="preserve">i </w:t>
      </w:r>
      <w:r>
        <w:rPr>
          <w:color w:val="2B2B2B"/>
          <w:w w:val="120"/>
          <w:sz w:val="30"/>
          <w:szCs w:val="30"/>
        </w:rPr>
        <w:t xml:space="preserve">když je </w:t>
      </w:r>
      <w:r>
        <w:rPr>
          <w:color w:val="1A1A1A"/>
          <w:w w:val="120"/>
        </w:rPr>
        <w:t xml:space="preserve">nikdo </w:t>
      </w:r>
      <w:r>
        <w:rPr>
          <w:color w:val="2B2B2B"/>
          <w:w w:val="120"/>
        </w:rPr>
        <w:t xml:space="preserve">nekontroluje, bude </w:t>
      </w:r>
      <w:r>
        <w:rPr>
          <w:color w:val="2B2B2B"/>
          <w:w w:val="120"/>
          <w:sz w:val="30"/>
          <w:szCs w:val="30"/>
        </w:rPr>
        <w:t xml:space="preserve">musit </w:t>
      </w:r>
      <w:r>
        <w:rPr>
          <w:color w:val="2B2B2B"/>
          <w:w w:val="120"/>
        </w:rPr>
        <w:t xml:space="preserve">znovu </w:t>
      </w:r>
      <w:r>
        <w:rPr>
          <w:color w:val="2B2B2B"/>
          <w:w w:val="120"/>
          <w:sz w:val="30"/>
          <w:szCs w:val="30"/>
        </w:rPr>
        <w:t xml:space="preserve">a </w:t>
      </w:r>
      <w:r>
        <w:rPr>
          <w:color w:val="2B2B2B"/>
          <w:w w:val="120"/>
        </w:rPr>
        <w:t xml:space="preserve">znovu křížit zbraně </w:t>
      </w:r>
      <w:r>
        <w:rPr>
          <w:color w:val="2B2B2B"/>
          <w:w w:val="120"/>
          <w:sz w:val="30"/>
          <w:szCs w:val="30"/>
        </w:rPr>
        <w:t xml:space="preserve">s </w:t>
      </w:r>
      <w:r>
        <w:rPr>
          <w:color w:val="2B2B2B"/>
          <w:w w:val="120"/>
          <w:sz w:val="31"/>
          <w:szCs w:val="31"/>
        </w:rPr>
        <w:t xml:space="preserve">tě- </w:t>
      </w:r>
      <w:r>
        <w:rPr>
          <w:color w:val="1A1A1A"/>
          <w:w w:val="120"/>
        </w:rPr>
        <w:t xml:space="preserve">1uito </w:t>
      </w:r>
      <w:r>
        <w:rPr>
          <w:color w:val="2B2B2B"/>
          <w:w w:val="120"/>
        </w:rPr>
        <w:t xml:space="preserve">temnými silan1i protipokroko­ vý1ni a proticivilisačnín1i. To je program, který stačí </w:t>
      </w:r>
      <w:r>
        <w:rPr>
          <w:color w:val="2B2B2B"/>
          <w:w w:val="120"/>
          <w:sz w:val="28"/>
          <w:szCs w:val="28"/>
        </w:rPr>
        <w:t xml:space="preserve">na </w:t>
      </w:r>
      <w:r>
        <w:rPr>
          <w:color w:val="2B2B2B"/>
          <w:w w:val="120"/>
          <w:sz w:val="22"/>
          <w:szCs w:val="22"/>
        </w:rPr>
        <w:t xml:space="preserve">YÍC, </w:t>
      </w:r>
      <w:r>
        <w:rPr>
          <w:color w:val="2B2B2B"/>
          <w:w w:val="120"/>
          <w:sz w:val="28"/>
          <w:szCs w:val="28"/>
        </w:rPr>
        <w:t xml:space="preserve">než </w:t>
      </w:r>
      <w:r>
        <w:rPr>
          <w:color w:val="2B2B2B"/>
          <w:w w:val="120"/>
        </w:rPr>
        <w:t xml:space="preserve">de­ </w:t>
      </w:r>
      <w:r>
        <w:rPr>
          <w:color w:val="2B2B2B"/>
          <w:w w:val="120"/>
          <w:sz w:val="30"/>
          <w:szCs w:val="30"/>
        </w:rPr>
        <w:t xml:space="preserve">set </w:t>
      </w:r>
      <w:r>
        <w:rPr>
          <w:color w:val="1A1A1A"/>
          <w:w w:val="120"/>
        </w:rPr>
        <w:t xml:space="preserve">lidských </w:t>
      </w:r>
      <w:r>
        <w:rPr>
          <w:color w:val="2B2B2B"/>
          <w:w w:val="120"/>
        </w:rPr>
        <w:t xml:space="preserve">životů, progran1, pro </w:t>
      </w:r>
      <w:r>
        <w:rPr>
          <w:color w:val="1A1A1A"/>
          <w:w w:val="120"/>
        </w:rPr>
        <w:t xml:space="preserve">kterv </w:t>
      </w:r>
      <w:r>
        <w:rPr>
          <w:color w:val="2B2B2B"/>
          <w:w w:val="120"/>
        </w:rPr>
        <w:t xml:space="preserve">ie - </w:t>
      </w:r>
      <w:r>
        <w:rPr>
          <w:color w:val="1A1A1A"/>
          <w:w w:val="120"/>
        </w:rPr>
        <w:t xml:space="preserve">ne možno </w:t>
      </w:r>
      <w:r>
        <w:rPr>
          <w:color w:val="2B2B2B"/>
          <w:w w:val="120"/>
        </w:rPr>
        <w:t xml:space="preserve">- nvbrž </w:t>
      </w:r>
      <w:r>
        <w:rPr>
          <w:color w:val="2B2B2B"/>
          <w:w w:val="120"/>
          <w:sz w:val="28"/>
          <w:szCs w:val="28"/>
        </w:rPr>
        <w:t xml:space="preserve">ne­ </w:t>
      </w:r>
      <w:r>
        <w:rPr>
          <w:color w:val="1A1A1A"/>
          <w:w w:val="120"/>
        </w:rPr>
        <w:t xml:space="preserve">zbytiio </w:t>
      </w:r>
      <w:r>
        <w:rPr>
          <w:rFonts w:ascii="Arial" w:hAnsi="Arial" w:cs="Arial"/>
          <w:color w:val="2B2B2B"/>
          <w:w w:val="120"/>
          <w:sz w:val="25"/>
          <w:szCs w:val="25"/>
        </w:rPr>
        <w:t xml:space="preserve">se </w:t>
      </w:r>
      <w:r>
        <w:rPr>
          <w:color w:val="1A1A1A"/>
          <w:w w:val="120"/>
        </w:rPr>
        <w:t xml:space="preserve">plně obětovat, který </w:t>
      </w:r>
      <w:r>
        <w:rPr>
          <w:color w:val="2B2B2B"/>
          <w:w w:val="120"/>
        </w:rPr>
        <w:t xml:space="preserve">plně </w:t>
      </w:r>
      <w:r>
        <w:rPr>
          <w:color w:val="1A1A1A"/>
          <w:w w:val="120"/>
        </w:rPr>
        <w:t xml:space="preserve">vyváží </w:t>
      </w:r>
      <w:r>
        <w:rPr>
          <w:color w:val="2B2B2B"/>
          <w:w w:val="120"/>
        </w:rPr>
        <w:t xml:space="preserve">opiu1n </w:t>
      </w:r>
      <w:r>
        <w:rPr>
          <w:color w:val="1A1A1A"/>
          <w:spacing w:val="-10"/>
          <w:w w:val="120"/>
        </w:rPr>
        <w:t xml:space="preserve">totalitních, </w:t>
      </w:r>
      <w:r>
        <w:rPr>
          <w:color w:val="444444"/>
          <w:w w:val="120"/>
        </w:rPr>
        <w:t xml:space="preserve">·šeléků </w:t>
      </w:r>
      <w:r>
        <w:rPr>
          <w:color w:val="2B2B2B"/>
          <w:w w:val="120"/>
          <w:sz w:val="28"/>
          <w:szCs w:val="28"/>
        </w:rPr>
        <w:t xml:space="preserve">a </w:t>
      </w:r>
      <w:r>
        <w:rPr>
          <w:color w:val="1A1A1A"/>
          <w:w w:val="120"/>
        </w:rPr>
        <w:t xml:space="preserve">rajských </w:t>
      </w:r>
      <w:r>
        <w:rPr>
          <w:color w:val="1A1A1A"/>
          <w:spacing w:val="67"/>
          <w:w w:val="120"/>
        </w:rPr>
        <w:t xml:space="preserve"> </w:t>
      </w:r>
      <w:r>
        <w:rPr>
          <w:color w:val="2B2B2B"/>
          <w:w w:val="120"/>
        </w:rPr>
        <w:t>vidin.</w:t>
      </w:r>
      <w:r>
        <w:rPr>
          <w:color w:val="2B2B2B"/>
          <w:w w:val="120"/>
        </w:rPr>
        <w:tab/>
      </w:r>
      <w:r>
        <w:rPr>
          <w:b/>
          <w:bCs/>
          <w:color w:val="2B2B2B"/>
          <w:w w:val="120"/>
        </w:rPr>
        <w:t>L.</w:t>
      </w:r>
      <w:r>
        <w:rPr>
          <w:b/>
          <w:bCs/>
          <w:color w:val="2B2B2B"/>
          <w:spacing w:val="24"/>
          <w:w w:val="120"/>
        </w:rPr>
        <w:t xml:space="preserve"> </w:t>
      </w:r>
      <w:r>
        <w:rPr>
          <w:b/>
          <w:bCs/>
          <w:color w:val="1A1A1A"/>
          <w:w w:val="120"/>
        </w:rPr>
        <w:t>li.</w:t>
      </w:r>
    </w:p>
    <w:p w14:paraId="5423FCFE" w14:textId="77777777" w:rsidR="00400206" w:rsidRDefault="00400206">
      <w:pPr>
        <w:pStyle w:val="Zkladntext"/>
        <w:kinsoku w:val="0"/>
        <w:overflowPunct w:val="0"/>
        <w:rPr>
          <w:b/>
          <w:bCs/>
          <w:sz w:val="32"/>
          <w:szCs w:val="32"/>
        </w:rPr>
      </w:pPr>
    </w:p>
    <w:p w14:paraId="03AD8567" w14:textId="77777777" w:rsidR="00400206" w:rsidRDefault="00400206">
      <w:pPr>
        <w:pStyle w:val="Zkladntext"/>
        <w:kinsoku w:val="0"/>
        <w:overflowPunct w:val="0"/>
        <w:spacing w:before="266" w:line="213" w:lineRule="auto"/>
        <w:ind w:left="559" w:right="133" w:firstLine="11"/>
        <w:jc w:val="both"/>
        <w:rPr>
          <w:color w:val="1A1A1A"/>
          <w:w w:val="120"/>
        </w:rPr>
      </w:pPr>
      <w:r>
        <w:rPr>
          <w:color w:val="1A1A1A"/>
          <w:w w:val="120"/>
          <w:sz w:val="30"/>
          <w:szCs w:val="30"/>
        </w:rPr>
        <w:t xml:space="preserve">vať bez </w:t>
      </w:r>
      <w:r>
        <w:rPr>
          <w:color w:val="1A1A1A"/>
          <w:w w:val="120"/>
          <w:sz w:val="28"/>
          <w:szCs w:val="28"/>
        </w:rPr>
        <w:t xml:space="preserve">irónie. </w:t>
      </w:r>
      <w:r>
        <w:rPr>
          <w:color w:val="1A1A1A"/>
          <w:w w:val="120"/>
          <w:sz w:val="30"/>
          <w:szCs w:val="30"/>
        </w:rPr>
        <w:t xml:space="preserve">Jeden </w:t>
      </w:r>
      <w:r>
        <w:rPr>
          <w:color w:val="2B2B2B"/>
          <w:w w:val="120"/>
          <w:sz w:val="30"/>
          <w:szCs w:val="30"/>
        </w:rPr>
        <w:t xml:space="preserve">z </w:t>
      </w:r>
      <w:r>
        <w:rPr>
          <w:color w:val="2B2B2B"/>
          <w:w w:val="120"/>
          <w:sz w:val="28"/>
          <w:szCs w:val="28"/>
        </w:rPr>
        <w:t xml:space="preserve">pran1eňov </w:t>
      </w:r>
      <w:r>
        <w:rPr>
          <w:color w:val="1A1A1A"/>
          <w:w w:val="120"/>
        </w:rPr>
        <w:t xml:space="preserve">ron1antického nacionalizmu </w:t>
      </w:r>
      <w:r>
        <w:rPr>
          <w:rFonts w:ascii="Arial" w:hAnsi="Arial" w:cs="Arial"/>
          <w:color w:val="1A1A1A"/>
          <w:w w:val="120"/>
          <w:sz w:val="27"/>
          <w:szCs w:val="27"/>
        </w:rPr>
        <w:t xml:space="preserve">vy­ </w:t>
      </w:r>
      <w:r>
        <w:rPr>
          <w:color w:val="2B2B2B"/>
          <w:w w:val="120"/>
        </w:rPr>
        <w:t xml:space="preserve">schol; </w:t>
      </w:r>
      <w:r>
        <w:rPr>
          <w:color w:val="2B2B2B"/>
          <w:w w:val="120"/>
          <w:sz w:val="28"/>
          <w:szCs w:val="28"/>
        </w:rPr>
        <w:t xml:space="preserve">&lt;&lt;Slovanstva </w:t>
      </w:r>
      <w:r>
        <w:rPr>
          <w:color w:val="2B2B2B"/>
          <w:w w:val="120"/>
        </w:rPr>
        <w:t xml:space="preserve">orol biely» </w:t>
      </w:r>
      <w:r>
        <w:rPr>
          <w:color w:val="2B2B2B"/>
          <w:w w:val="120"/>
          <w:sz w:val="28"/>
          <w:szCs w:val="28"/>
        </w:rPr>
        <w:t xml:space="preserve">od­ </w:t>
      </w:r>
      <w:r>
        <w:rPr>
          <w:color w:val="1A1A1A"/>
          <w:w w:val="120"/>
        </w:rPr>
        <w:t xml:space="preserve">lete], </w:t>
      </w:r>
      <w:r>
        <w:rPr>
          <w:color w:val="2B2B2B"/>
          <w:w w:val="120"/>
        </w:rPr>
        <w:t xml:space="preserve">odkial </w:t>
      </w:r>
      <w:r>
        <w:rPr>
          <w:color w:val="1A1A1A"/>
          <w:w w:val="120"/>
        </w:rPr>
        <w:t xml:space="preserve">prišiel, do </w:t>
      </w:r>
      <w:r>
        <w:rPr>
          <w:color w:val="2B2B2B"/>
          <w:w w:val="120"/>
        </w:rPr>
        <w:t xml:space="preserve">ríše pohá: </w:t>
      </w:r>
      <w:r>
        <w:rPr>
          <w:color w:val="1A1A1A"/>
          <w:w w:val="120"/>
        </w:rPr>
        <w:t xml:space="preserve">dok; zostal iha holý </w:t>
      </w:r>
      <w:r>
        <w:rPr>
          <w:rFonts w:ascii="Arial" w:hAnsi="Arial" w:cs="Arial"/>
          <w:color w:val="2B2B2B"/>
          <w:w w:val="120"/>
        </w:rPr>
        <w:t xml:space="preserve">fakt </w:t>
      </w:r>
      <w:r>
        <w:rPr>
          <w:color w:val="2B2B2B"/>
          <w:w w:val="120"/>
        </w:rPr>
        <w:t xml:space="preserve">po.Jitickt\! </w:t>
      </w:r>
      <w:r>
        <w:rPr>
          <w:color w:val="1A1A1A"/>
          <w:w w:val="120"/>
        </w:rPr>
        <w:t xml:space="preserve">nezralosti a kullurnej nevyspelosb europského V ·chodu. Fakt najprv deprimujúci: </w:t>
      </w:r>
      <w:r>
        <w:rPr>
          <w:color w:val="2B2B2B"/>
          <w:w w:val="120"/>
        </w:rPr>
        <w:t xml:space="preserve">v </w:t>
      </w:r>
      <w:r>
        <w:rPr>
          <w:color w:val="1A1A1A"/>
          <w:w w:val="120"/>
        </w:rPr>
        <w:t xml:space="preserve">exilnej tiesni </w:t>
      </w:r>
      <w:r>
        <w:rPr>
          <w:color w:val="1A1A1A"/>
          <w:w w:val="120"/>
          <w:sz w:val="28"/>
          <w:szCs w:val="28"/>
        </w:rPr>
        <w:t xml:space="preserve">i </w:t>
      </w:r>
      <w:r>
        <w:rPr>
          <w:color w:val="1A1A1A"/>
          <w:w w:val="120"/>
          <w:sz w:val="30"/>
          <w:szCs w:val="30"/>
        </w:rPr>
        <w:t xml:space="preserve">v </w:t>
      </w:r>
      <w:r>
        <w:rPr>
          <w:rFonts w:ascii="Arial" w:hAnsi="Arial" w:cs="Arial"/>
          <w:color w:val="2B2B2B"/>
          <w:w w:val="120"/>
          <w:sz w:val="27"/>
          <w:szCs w:val="27"/>
        </w:rPr>
        <w:t xml:space="preserve">d,)­ </w:t>
      </w:r>
      <w:r>
        <w:rPr>
          <w:color w:val="1A1A1A"/>
          <w:w w:val="120"/>
        </w:rPr>
        <w:t xml:space="preserve">move bez don1ova </w:t>
      </w:r>
      <w:r>
        <w:rPr>
          <w:color w:val="2B2B2B"/>
          <w:w w:val="120"/>
        </w:rPr>
        <w:t xml:space="preserve">sa </w:t>
      </w:r>
      <w:r>
        <w:rPr>
          <w:color w:val="1A1A1A"/>
          <w:w w:val="120"/>
        </w:rPr>
        <w:t xml:space="preserve">lúčia Slovania </w:t>
      </w:r>
      <w:r>
        <w:rPr>
          <w:color w:val="2B2B2B"/>
          <w:w w:val="120"/>
        </w:rPr>
        <w:t xml:space="preserve">s </w:t>
      </w:r>
      <w:r>
        <w:rPr>
          <w:color w:val="1A1A1A"/>
          <w:w w:val="120"/>
        </w:rPr>
        <w:t>Vý</w:t>
      </w:r>
      <w:r>
        <w:rPr>
          <w:color w:val="1A1A1A"/>
          <w:w w:val="120"/>
        </w:rPr>
        <w:t xml:space="preserve">chodo111; škola tyranie </w:t>
      </w:r>
      <w:r>
        <w:rPr>
          <w:color w:val="1A1A1A"/>
          <w:w w:val="120"/>
          <w:sz w:val="28"/>
          <w:szCs w:val="28"/>
        </w:rPr>
        <w:t xml:space="preserve">bude pre </w:t>
      </w:r>
      <w:r>
        <w:rPr>
          <w:color w:val="1A1A1A"/>
          <w:w w:val="120"/>
        </w:rPr>
        <w:t xml:space="preserve">mnohých školou  den1okracie  a </w:t>
      </w:r>
      <w:r>
        <w:rPr>
          <w:color w:val="1A1A1A"/>
          <w:w w:val="120"/>
          <w:sz w:val="28"/>
          <w:szCs w:val="28"/>
        </w:rPr>
        <w:t xml:space="preserve">u mnohých </w:t>
      </w:r>
      <w:r>
        <w:rPr>
          <w:color w:val="1A1A1A"/>
          <w:w w:val="120"/>
        </w:rPr>
        <w:t xml:space="preserve">ešte  </w:t>
      </w:r>
      <w:r>
        <w:rPr>
          <w:color w:val="1A1A1A"/>
          <w:w w:val="120"/>
          <w:sz w:val="28"/>
          <w:szCs w:val="28"/>
        </w:rPr>
        <w:t xml:space="preserve">len  </w:t>
      </w:r>
      <w:r>
        <w:rPr>
          <w:color w:val="2B2B2B"/>
          <w:w w:val="120"/>
          <w:sz w:val="28"/>
          <w:szCs w:val="28"/>
        </w:rPr>
        <w:t xml:space="preserve">školkou.  </w:t>
      </w:r>
      <w:r>
        <w:rPr>
          <w:color w:val="1A1A1A"/>
          <w:w w:val="120"/>
          <w:sz w:val="28"/>
          <w:szCs w:val="28"/>
        </w:rPr>
        <w:t xml:space="preserve">Bolo </w:t>
      </w:r>
      <w:r>
        <w:rPr>
          <w:color w:val="1A1A1A"/>
          <w:w w:val="120"/>
        </w:rPr>
        <w:t xml:space="preserve">by nešfnstfn1, </w:t>
      </w:r>
      <w:r>
        <w:rPr>
          <w:color w:val="1A1A1A"/>
          <w:w w:val="120"/>
          <w:sz w:val="28"/>
          <w:szCs w:val="28"/>
        </w:rPr>
        <w:t xml:space="preserve">keby Zúpad </w:t>
      </w:r>
      <w:r>
        <w:rPr>
          <w:color w:val="1A1A1A"/>
          <w:w w:val="120"/>
        </w:rPr>
        <w:t xml:space="preserve">nepre­ javil </w:t>
      </w:r>
      <w:r>
        <w:rPr>
          <w:color w:val="1A1A1A"/>
          <w:w w:val="120"/>
          <w:sz w:val="28"/>
          <w:szCs w:val="28"/>
        </w:rPr>
        <w:t>dostatočné porozu1nenie,</w:t>
      </w:r>
      <w:r>
        <w:rPr>
          <w:color w:val="1A1A1A"/>
          <w:spacing w:val="5"/>
          <w:w w:val="120"/>
          <w:sz w:val="28"/>
          <w:szCs w:val="28"/>
        </w:rPr>
        <w:t xml:space="preserve"> </w:t>
      </w:r>
      <w:r>
        <w:rPr>
          <w:color w:val="1A1A1A"/>
          <w:w w:val="120"/>
        </w:rPr>
        <w:t>alebo</w:t>
      </w:r>
    </w:p>
    <w:p w14:paraId="32E36DD3" w14:textId="77777777" w:rsidR="00400206" w:rsidRDefault="00400206">
      <w:pPr>
        <w:pStyle w:val="Zkladntext"/>
        <w:kinsoku w:val="0"/>
        <w:overflowPunct w:val="0"/>
        <w:spacing w:line="92" w:lineRule="exact"/>
        <w:ind w:left="566"/>
        <w:jc w:val="both"/>
        <w:rPr>
          <w:color w:val="1A1A1A"/>
          <w:w w:val="110"/>
        </w:rPr>
      </w:pPr>
      <w:r>
        <w:rPr>
          <w:color w:val="1A1A1A"/>
          <w:w w:val="110"/>
        </w:rPr>
        <w:t xml:space="preserve">nereagoval   </w:t>
      </w:r>
      <w:r>
        <w:rPr>
          <w:color w:val="1A1A1A"/>
          <w:w w:val="110"/>
          <w:sz w:val="28"/>
          <w:szCs w:val="28"/>
        </w:rPr>
        <w:t xml:space="preserve">dost'  pružnc.  A  to </w:t>
      </w:r>
      <w:r>
        <w:rPr>
          <w:color w:val="1A1A1A"/>
          <w:spacing w:val="77"/>
          <w:w w:val="110"/>
          <w:sz w:val="28"/>
          <w:szCs w:val="28"/>
        </w:rPr>
        <w:t xml:space="preserve"> </w:t>
      </w:r>
      <w:r>
        <w:rPr>
          <w:color w:val="1A1A1A"/>
          <w:w w:val="110"/>
          <w:sz w:val="28"/>
          <w:szCs w:val="28"/>
        </w:rPr>
        <w:t xml:space="preserve">je </w:t>
      </w:r>
      <w:r>
        <w:rPr>
          <w:color w:val="1A1A1A"/>
          <w:spacing w:val="34"/>
          <w:w w:val="110"/>
          <w:sz w:val="28"/>
          <w:szCs w:val="28"/>
        </w:rPr>
        <w:t xml:space="preserve"> </w:t>
      </w:r>
      <w:r>
        <w:rPr>
          <w:color w:val="1A1A1A"/>
          <w:w w:val="110"/>
        </w:rPr>
        <w:t>n1h</w:t>
      </w:r>
    </w:p>
    <w:p w14:paraId="59F91456" w14:textId="77777777" w:rsidR="00400206" w:rsidRDefault="00400206">
      <w:pPr>
        <w:pStyle w:val="Zkladntext"/>
        <w:kinsoku w:val="0"/>
        <w:overflowPunct w:val="0"/>
        <w:spacing w:line="92" w:lineRule="exact"/>
        <w:ind w:left="566"/>
        <w:jc w:val="both"/>
        <w:rPr>
          <w:color w:val="1A1A1A"/>
          <w:w w:val="110"/>
        </w:rPr>
        <w:sectPr w:rsidR="00000000">
          <w:type w:val="continuous"/>
          <w:pgSz w:w="11900" w:h="16840"/>
          <w:pgMar w:top="680" w:right="0" w:bottom="280" w:left="0" w:header="708" w:footer="708" w:gutter="0"/>
          <w:cols w:num="2" w:space="708" w:equalWidth="0">
            <w:col w:w="5779" w:space="196"/>
            <w:col w:w="5925"/>
          </w:cols>
          <w:noEndnote/>
        </w:sectPr>
      </w:pPr>
    </w:p>
    <w:p w14:paraId="438E1B88" w14:textId="77777777" w:rsidR="00400206" w:rsidRDefault="00400206">
      <w:pPr>
        <w:pStyle w:val="Zkladntext"/>
        <w:tabs>
          <w:tab w:val="left" w:pos="1197"/>
          <w:tab w:val="left" w:pos="1871"/>
          <w:tab w:val="left" w:pos="2736"/>
        </w:tabs>
        <w:kinsoku w:val="0"/>
        <w:overflowPunct w:val="0"/>
        <w:spacing w:line="232" w:lineRule="exact"/>
        <w:ind w:left="553"/>
        <w:rPr>
          <w:color w:val="1A1A1A"/>
          <w:w w:val="119"/>
        </w:rPr>
      </w:pPr>
      <w:r>
        <w:rPr>
          <w:color w:val="1A1A1A"/>
          <w:w w:val="97"/>
        </w:rPr>
        <w:t>a</w:t>
      </w:r>
      <w:r>
        <w:rPr>
          <w:color w:val="1A1A1A"/>
        </w:rPr>
        <w:tab/>
      </w:r>
      <w:r>
        <w:rPr>
          <w:color w:val="1A1A1A"/>
          <w:w w:val="62"/>
          <w:sz w:val="37"/>
          <w:szCs w:val="37"/>
        </w:rPr>
        <w:t>1</w:t>
      </w:r>
      <w:r>
        <w:rPr>
          <w:color w:val="1A1A1A"/>
          <w:spacing w:val="18"/>
          <w:w w:val="62"/>
          <w:sz w:val="37"/>
          <w:szCs w:val="37"/>
        </w:rPr>
        <w:t>!</w:t>
      </w:r>
      <w:r>
        <w:rPr>
          <w:color w:val="1A1A1A"/>
          <w:spacing w:val="-1"/>
          <w:w w:val="80"/>
          <w:sz w:val="37"/>
          <w:szCs w:val="37"/>
        </w:rPr>
        <w:t>P</w:t>
      </w:r>
      <w:r>
        <w:rPr>
          <w:color w:val="1A1A1A"/>
          <w:spacing w:val="-92"/>
          <w:w w:val="82"/>
        </w:rPr>
        <w:t>s</w:t>
      </w:r>
      <w:r>
        <w:rPr>
          <w:rFonts w:ascii="Arial" w:hAnsi="Arial" w:cs="Arial"/>
          <w:color w:val="1A1A1A"/>
          <w:w w:val="80"/>
          <w:position w:val="9"/>
          <w:sz w:val="19"/>
          <w:szCs w:val="19"/>
        </w:rPr>
        <w:t>0</w:t>
      </w:r>
      <w:r>
        <w:rPr>
          <w:rFonts w:ascii="Arial" w:hAnsi="Arial" w:cs="Arial"/>
          <w:color w:val="1A1A1A"/>
          <w:position w:val="9"/>
          <w:sz w:val="19"/>
          <w:szCs w:val="19"/>
        </w:rPr>
        <w:tab/>
      </w:r>
      <w:r>
        <w:rPr>
          <w:color w:val="1A1A1A"/>
          <w:w w:val="82"/>
        </w:rPr>
        <w:t>b</w:t>
      </w:r>
      <w:r>
        <w:rPr>
          <w:color w:val="1A1A1A"/>
          <w:spacing w:val="3"/>
        </w:rPr>
        <w:t xml:space="preserve"> </w:t>
      </w:r>
      <w:r>
        <w:rPr>
          <w:color w:val="1A1A1A"/>
          <w:w w:val="82"/>
        </w:rPr>
        <w:t>,</w:t>
      </w:r>
      <w:r>
        <w:rPr>
          <w:color w:val="1A1A1A"/>
        </w:rPr>
        <w:t xml:space="preserve"> </w:t>
      </w:r>
      <w:r>
        <w:rPr>
          <w:color w:val="1A1A1A"/>
          <w:spacing w:val="-22"/>
        </w:rPr>
        <w:t xml:space="preserve"> </w:t>
      </w:r>
      <w:r>
        <w:rPr>
          <w:color w:val="1A1A1A"/>
          <w:spacing w:val="-1"/>
          <w:w w:val="82"/>
        </w:rPr>
        <w:t>al</w:t>
      </w:r>
      <w:r>
        <w:rPr>
          <w:color w:val="1A1A1A"/>
          <w:w w:val="82"/>
        </w:rPr>
        <w:t>e</w:t>
      </w:r>
      <w:r>
        <w:rPr>
          <w:color w:val="1A1A1A"/>
        </w:rPr>
        <w:tab/>
      </w:r>
      <w:r>
        <w:rPr>
          <w:b/>
          <w:bCs/>
          <w:color w:val="1A1A1A"/>
          <w:w w:val="82"/>
          <w:sz w:val="20"/>
          <w:szCs w:val="20"/>
        </w:rPr>
        <w:t>1</w:t>
      </w:r>
      <w:r>
        <w:rPr>
          <w:b/>
          <w:bCs/>
          <w:color w:val="1A1A1A"/>
          <w:sz w:val="20"/>
          <w:szCs w:val="20"/>
        </w:rPr>
        <w:t xml:space="preserve"> </w:t>
      </w:r>
      <w:r>
        <w:rPr>
          <w:b/>
          <w:bCs/>
          <w:color w:val="1A1A1A"/>
          <w:spacing w:val="23"/>
          <w:sz w:val="20"/>
          <w:szCs w:val="20"/>
        </w:rPr>
        <w:t xml:space="preserve"> </w:t>
      </w:r>
      <w:r>
        <w:rPr>
          <w:color w:val="1A1A1A"/>
          <w:w w:val="113"/>
        </w:rPr>
        <w:t>dosť</w:t>
      </w:r>
      <w:r>
        <w:rPr>
          <w:color w:val="1A1A1A"/>
        </w:rPr>
        <w:t xml:space="preserve"> </w:t>
      </w:r>
      <w:r>
        <w:rPr>
          <w:color w:val="1A1A1A"/>
          <w:spacing w:val="-22"/>
        </w:rPr>
        <w:t xml:space="preserve"> </w:t>
      </w:r>
      <w:r>
        <w:rPr>
          <w:color w:val="1A1A1A"/>
          <w:w w:val="108"/>
        </w:rPr>
        <w:t>nevinneJ·</w:t>
      </w:r>
      <w:r>
        <w:rPr>
          <w:color w:val="1A1A1A"/>
        </w:rPr>
        <w:t xml:space="preserve"> </w:t>
      </w:r>
      <w:r>
        <w:rPr>
          <w:color w:val="1A1A1A"/>
          <w:spacing w:val="-9"/>
        </w:rPr>
        <w:t xml:space="preserve"> </w:t>
      </w:r>
      <w:r>
        <w:rPr>
          <w:color w:val="1A1A1A"/>
          <w:w w:val="119"/>
        </w:rPr>
        <w:t>naiv­</w:t>
      </w:r>
    </w:p>
    <w:p w14:paraId="3DC306A6" w14:textId="77777777" w:rsidR="00400206" w:rsidRDefault="00400206">
      <w:pPr>
        <w:pStyle w:val="Zkladntext"/>
        <w:tabs>
          <w:tab w:val="left" w:pos="2525"/>
        </w:tabs>
        <w:kinsoku w:val="0"/>
        <w:overflowPunct w:val="0"/>
        <w:spacing w:before="132" w:line="100" w:lineRule="exact"/>
        <w:ind w:left="553"/>
        <w:rPr>
          <w:color w:val="2B2B2B"/>
          <w:w w:val="125"/>
          <w:sz w:val="28"/>
          <w:szCs w:val="28"/>
        </w:rPr>
      </w:pPr>
      <w:r>
        <w:rPr>
          <w:sz w:val="24"/>
          <w:szCs w:val="24"/>
        </w:rPr>
        <w:br w:type="column"/>
      </w:r>
      <w:r>
        <w:rPr>
          <w:color w:val="2B2B2B"/>
          <w:w w:val="125"/>
        </w:rPr>
        <w:t>slovanského</w:t>
      </w:r>
      <w:r>
        <w:rPr>
          <w:color w:val="2B2B2B"/>
          <w:w w:val="125"/>
        </w:rPr>
        <w:tab/>
      </w:r>
      <w:r>
        <w:rPr>
          <w:color w:val="2B2B2B"/>
          <w:w w:val="125"/>
          <w:sz w:val="28"/>
          <w:szCs w:val="28"/>
        </w:rPr>
        <w:t>1nythu.</w:t>
      </w:r>
    </w:p>
    <w:p w14:paraId="7DE2EAC3" w14:textId="77777777" w:rsidR="00400206" w:rsidRDefault="00400206">
      <w:pPr>
        <w:pStyle w:val="Zkladntext"/>
        <w:tabs>
          <w:tab w:val="left" w:pos="2525"/>
        </w:tabs>
        <w:kinsoku w:val="0"/>
        <w:overflowPunct w:val="0"/>
        <w:spacing w:before="132" w:line="100" w:lineRule="exact"/>
        <w:ind w:left="553"/>
        <w:rPr>
          <w:color w:val="2B2B2B"/>
          <w:w w:val="125"/>
          <w:sz w:val="28"/>
          <w:szCs w:val="28"/>
        </w:rPr>
        <w:sectPr w:rsidR="00000000">
          <w:type w:val="continuous"/>
          <w:pgSz w:w="11900" w:h="16840"/>
          <w:pgMar w:top="680" w:right="0" w:bottom="280" w:left="0" w:header="708" w:footer="708" w:gutter="0"/>
          <w:cols w:num="2" w:space="708" w:equalWidth="0">
            <w:col w:w="5769" w:space="208"/>
            <w:col w:w="5923"/>
          </w:cols>
          <w:noEndnote/>
        </w:sectPr>
      </w:pPr>
    </w:p>
    <w:p w14:paraId="05554097" w14:textId="77777777" w:rsidR="00400206" w:rsidRDefault="00400206">
      <w:pPr>
        <w:pStyle w:val="Zkladntext"/>
        <w:kinsoku w:val="0"/>
        <w:overflowPunct w:val="0"/>
        <w:spacing w:before="15" w:line="296" w:lineRule="exact"/>
        <w:ind w:left="724"/>
        <w:rPr>
          <w:color w:val="1A1A1A"/>
          <w:spacing w:val="-4"/>
          <w:w w:val="61"/>
          <w:position w:val="-12"/>
          <w:sz w:val="30"/>
          <w:szCs w:val="30"/>
        </w:rPr>
      </w:pPr>
      <w:r>
        <w:rPr>
          <w:color w:val="1A1A1A"/>
          <w:spacing w:val="-117"/>
          <w:w w:val="117"/>
          <w:sz w:val="28"/>
          <w:szCs w:val="28"/>
        </w:rPr>
        <w:t>n</w:t>
      </w:r>
      <w:r>
        <w:rPr>
          <w:color w:val="1A1A1A"/>
          <w:w w:val="61"/>
          <w:position w:val="-12"/>
          <w:sz w:val="30"/>
          <w:szCs w:val="30"/>
        </w:rPr>
        <w:t>,</w:t>
      </w:r>
      <w:r>
        <w:rPr>
          <w:color w:val="1A1A1A"/>
          <w:spacing w:val="-5"/>
          <w:position w:val="-12"/>
          <w:sz w:val="30"/>
          <w:szCs w:val="30"/>
        </w:rPr>
        <w:t xml:space="preserve"> </w:t>
      </w:r>
      <w:r>
        <w:rPr>
          <w:color w:val="1A1A1A"/>
          <w:spacing w:val="-4"/>
          <w:w w:val="117"/>
          <w:sz w:val="28"/>
          <w:szCs w:val="28"/>
        </w:rPr>
        <w:t>ost</w:t>
      </w:r>
      <w:r>
        <w:rPr>
          <w:color w:val="1A1A1A"/>
          <w:spacing w:val="15"/>
          <w:w w:val="117"/>
          <w:sz w:val="28"/>
          <w:szCs w:val="28"/>
        </w:rPr>
        <w:t>i</w:t>
      </w:r>
      <w:r>
        <w:rPr>
          <w:color w:val="1A1A1A"/>
          <w:spacing w:val="-4"/>
          <w:w w:val="61"/>
          <w:position w:val="-12"/>
          <w:sz w:val="30"/>
          <w:szCs w:val="30"/>
        </w:rPr>
        <w:t>'</w:t>
      </w:r>
    </w:p>
    <w:p w14:paraId="329B9D2D" w14:textId="77777777" w:rsidR="00400206" w:rsidRDefault="00400206">
      <w:pPr>
        <w:pStyle w:val="Zkladntext"/>
        <w:kinsoku w:val="0"/>
        <w:overflowPunct w:val="0"/>
        <w:spacing w:line="311" w:lineRule="exact"/>
        <w:ind w:left="161"/>
        <w:rPr>
          <w:b/>
          <w:bCs/>
          <w:color w:val="1A1A1A"/>
          <w:spacing w:val="-7"/>
          <w:w w:val="97"/>
          <w:sz w:val="31"/>
          <w:szCs w:val="31"/>
        </w:rPr>
      </w:pPr>
      <w:r>
        <w:rPr>
          <w:sz w:val="24"/>
          <w:szCs w:val="24"/>
        </w:rPr>
        <w:br w:type="column"/>
      </w:r>
      <w:r>
        <w:rPr>
          <w:color w:val="1A1A1A"/>
          <w:spacing w:val="-6"/>
          <w:w w:val="105"/>
        </w:rPr>
        <w:t>p</w:t>
      </w:r>
      <w:r>
        <w:rPr>
          <w:color w:val="2B2B2B"/>
          <w:spacing w:val="-119"/>
          <w:w w:val="93"/>
          <w:position w:val="-12"/>
          <w:sz w:val="30"/>
          <w:szCs w:val="30"/>
        </w:rPr>
        <w:t>c</w:t>
      </w:r>
      <w:r>
        <w:rPr>
          <w:color w:val="1A1A1A"/>
          <w:w w:val="105"/>
        </w:rPr>
        <w:t>o</w:t>
      </w:r>
      <w:r>
        <w:rPr>
          <w:color w:val="1A1A1A"/>
        </w:rPr>
        <w:t xml:space="preserve"> </w:t>
      </w:r>
      <w:r>
        <w:rPr>
          <w:color w:val="1A1A1A"/>
          <w:spacing w:val="9"/>
        </w:rPr>
        <w:t xml:space="preserve"> </w:t>
      </w:r>
      <w:r>
        <w:rPr>
          <w:b/>
          <w:bCs/>
          <w:color w:val="1A1A1A"/>
          <w:spacing w:val="-10"/>
          <w:w w:val="97"/>
          <w:sz w:val="31"/>
          <w:szCs w:val="31"/>
        </w:rPr>
        <w:t>t</w:t>
      </w:r>
      <w:r>
        <w:rPr>
          <w:color w:val="1A1A1A"/>
          <w:spacing w:val="-98"/>
          <w:w w:val="93"/>
          <w:sz w:val="31"/>
          <w:szCs w:val="31"/>
          <w:vertAlign w:val="subscript"/>
        </w:rPr>
        <w:t>1</w:t>
      </w:r>
      <w:r>
        <w:rPr>
          <w:b/>
          <w:bCs/>
          <w:color w:val="1A1A1A"/>
          <w:spacing w:val="-7"/>
          <w:w w:val="97"/>
          <w:sz w:val="31"/>
          <w:szCs w:val="31"/>
        </w:rPr>
        <w:t>·</w:t>
      </w:r>
    </w:p>
    <w:p w14:paraId="16E9834B" w14:textId="77777777" w:rsidR="00400206" w:rsidRDefault="00400206">
      <w:pPr>
        <w:pStyle w:val="Zkladntext"/>
        <w:tabs>
          <w:tab w:val="left" w:pos="736"/>
        </w:tabs>
        <w:kinsoku w:val="0"/>
        <w:overflowPunct w:val="0"/>
        <w:spacing w:line="311" w:lineRule="exact"/>
        <w:ind w:left="128"/>
        <w:rPr>
          <w:color w:val="1A1A1A"/>
          <w:w w:val="115"/>
        </w:rPr>
      </w:pPr>
      <w:r>
        <w:rPr>
          <w:sz w:val="24"/>
          <w:szCs w:val="24"/>
        </w:rPr>
        <w:br w:type="column"/>
      </w:r>
      <w:r>
        <w:rPr>
          <w:color w:val="1A1A1A"/>
          <w:spacing w:val="-36"/>
          <w:w w:val="115"/>
        </w:rPr>
        <w:t>y</w:t>
      </w:r>
      <w:r>
        <w:rPr>
          <w:color w:val="2B2B2B"/>
          <w:spacing w:val="-36"/>
          <w:w w:val="115"/>
          <w:position w:val="12"/>
          <w:sz w:val="31"/>
          <w:szCs w:val="31"/>
        </w:rPr>
        <w:t>·</w:t>
      </w:r>
      <w:r>
        <w:rPr>
          <w:color w:val="1A1A1A"/>
          <w:spacing w:val="-36"/>
          <w:w w:val="115"/>
        </w:rPr>
        <w:t>c</w:t>
      </w:r>
      <w:r>
        <w:rPr>
          <w:color w:val="1A1A1A"/>
          <w:spacing w:val="-36"/>
          <w:w w:val="115"/>
          <w:position w:val="12"/>
        </w:rPr>
        <w:t>h</w:t>
      </w:r>
      <w:r>
        <w:rPr>
          <w:color w:val="1A1A1A"/>
          <w:spacing w:val="-36"/>
          <w:w w:val="115"/>
          <w:position w:val="12"/>
        </w:rPr>
        <w:tab/>
      </w:r>
      <w:r>
        <w:rPr>
          <w:color w:val="1A1A1A"/>
          <w:w w:val="115"/>
          <w:position w:val="12"/>
        </w:rPr>
        <w:t>,</w:t>
      </w:r>
      <w:r>
        <w:rPr>
          <w:color w:val="1A1A1A"/>
          <w:w w:val="115"/>
        </w:rPr>
        <w:t xml:space="preserve">nadejí </w:t>
      </w:r>
      <w:r>
        <w:rPr>
          <w:color w:val="1A1A1A"/>
          <w:w w:val="115"/>
          <w:sz w:val="30"/>
          <w:szCs w:val="30"/>
        </w:rPr>
        <w:t>a</w:t>
      </w:r>
      <w:r>
        <w:rPr>
          <w:color w:val="1A1A1A"/>
          <w:spacing w:val="2"/>
          <w:w w:val="115"/>
          <w:sz w:val="30"/>
          <w:szCs w:val="30"/>
        </w:rPr>
        <w:t xml:space="preserve"> </w:t>
      </w:r>
      <w:r>
        <w:rPr>
          <w:color w:val="1A1A1A"/>
          <w:w w:val="115"/>
        </w:rPr>
        <w:t>slušných</w:t>
      </w:r>
    </w:p>
    <w:p w14:paraId="175E93B7" w14:textId="77777777" w:rsidR="00400206" w:rsidRDefault="00400206">
      <w:pPr>
        <w:pStyle w:val="Zkladntext"/>
        <w:tabs>
          <w:tab w:val="left" w:pos="1698"/>
          <w:tab w:val="left" w:pos="2448"/>
          <w:tab w:val="left" w:pos="3939"/>
        </w:tabs>
        <w:kinsoku w:val="0"/>
        <w:overflowPunct w:val="0"/>
        <w:spacing w:before="183" w:line="127" w:lineRule="exact"/>
        <w:ind w:left="517"/>
        <w:jc w:val="center"/>
        <w:rPr>
          <w:color w:val="1A1A1A"/>
          <w:w w:val="125"/>
        </w:rPr>
      </w:pPr>
      <w:r>
        <w:rPr>
          <w:sz w:val="24"/>
          <w:szCs w:val="24"/>
        </w:rPr>
        <w:br w:type="column"/>
      </w:r>
      <w:r>
        <w:rPr>
          <w:color w:val="1A1A1A"/>
          <w:w w:val="125"/>
          <w:sz w:val="28"/>
          <w:szCs w:val="28"/>
        </w:rPr>
        <w:t>Západ</w:t>
      </w:r>
      <w:r>
        <w:rPr>
          <w:color w:val="1A1A1A"/>
          <w:w w:val="125"/>
          <w:sz w:val="28"/>
          <w:szCs w:val="28"/>
        </w:rPr>
        <w:tab/>
      </w:r>
      <w:r>
        <w:rPr>
          <w:color w:val="1A1A1A"/>
          <w:w w:val="125"/>
        </w:rPr>
        <w:t>ani</w:t>
      </w:r>
      <w:r>
        <w:rPr>
          <w:color w:val="1A1A1A"/>
          <w:w w:val="125"/>
        </w:rPr>
        <w:tab/>
      </w:r>
      <w:r>
        <w:rPr>
          <w:color w:val="1A1A1A"/>
          <w:w w:val="125"/>
          <w:sz w:val="28"/>
          <w:szCs w:val="28"/>
        </w:rPr>
        <w:t>zd'aleka</w:t>
      </w:r>
      <w:r>
        <w:rPr>
          <w:color w:val="1A1A1A"/>
          <w:w w:val="125"/>
          <w:sz w:val="28"/>
          <w:szCs w:val="28"/>
        </w:rPr>
        <w:tab/>
      </w:r>
      <w:r>
        <w:rPr>
          <w:color w:val="1A1A1A"/>
          <w:w w:val="125"/>
        </w:rPr>
        <w:t>slovanský</w:t>
      </w:r>
    </w:p>
    <w:p w14:paraId="22558130" w14:textId="77777777" w:rsidR="00400206" w:rsidRDefault="00400206">
      <w:pPr>
        <w:pStyle w:val="Zkladntext"/>
        <w:tabs>
          <w:tab w:val="left" w:pos="1698"/>
          <w:tab w:val="left" w:pos="2448"/>
          <w:tab w:val="left" w:pos="3939"/>
        </w:tabs>
        <w:kinsoku w:val="0"/>
        <w:overflowPunct w:val="0"/>
        <w:spacing w:before="183" w:line="127" w:lineRule="exact"/>
        <w:ind w:left="517"/>
        <w:jc w:val="center"/>
        <w:rPr>
          <w:color w:val="1A1A1A"/>
          <w:w w:val="125"/>
        </w:rPr>
        <w:sectPr w:rsidR="00000000">
          <w:type w:val="continuous"/>
          <w:pgSz w:w="11900" w:h="16840"/>
          <w:pgMar w:top="680" w:right="0" w:bottom="280" w:left="0" w:header="708" w:footer="708" w:gutter="0"/>
          <w:cols w:num="4" w:space="708" w:equalWidth="0">
            <w:col w:w="1416" w:space="40"/>
            <w:col w:w="822" w:space="39"/>
            <w:col w:w="3440" w:space="395"/>
            <w:col w:w="5748"/>
          </w:cols>
          <w:noEndnote/>
        </w:sectPr>
      </w:pPr>
    </w:p>
    <w:p w14:paraId="4549E0A2" w14:textId="77777777" w:rsidR="00400206" w:rsidRDefault="00400206">
      <w:pPr>
        <w:pStyle w:val="Zkladntext"/>
        <w:tabs>
          <w:tab w:val="left" w:pos="5202"/>
        </w:tabs>
        <w:kinsoku w:val="0"/>
        <w:overflowPunct w:val="0"/>
        <w:spacing w:line="321" w:lineRule="exact"/>
        <w:ind w:left="725"/>
        <w:rPr>
          <w:color w:val="1A1A1A"/>
          <w:w w:val="110"/>
        </w:rPr>
      </w:pPr>
      <w:r>
        <w:rPr>
          <w:color w:val="1A1A1A"/>
          <w:w w:val="110"/>
        </w:rPr>
        <w:t>umyslov.</w:t>
      </w:r>
      <w:r>
        <w:rPr>
          <w:color w:val="1A1A1A"/>
          <w:w w:val="110"/>
        </w:rPr>
        <w:tab/>
        <w:t>·</w:t>
      </w:r>
    </w:p>
    <w:p w14:paraId="3E3B8AA8" w14:textId="77777777" w:rsidR="00400206" w:rsidRDefault="00400206">
      <w:pPr>
        <w:pStyle w:val="Zkladntext"/>
        <w:tabs>
          <w:tab w:val="left" w:pos="2531"/>
        </w:tabs>
        <w:kinsoku w:val="0"/>
        <w:overflowPunct w:val="0"/>
        <w:spacing w:before="85" w:line="196" w:lineRule="auto"/>
        <w:ind w:left="1069" w:right="561" w:hanging="327"/>
        <w:rPr>
          <w:color w:val="1A1A1A"/>
          <w:w w:val="115"/>
        </w:rPr>
      </w:pPr>
      <w:r>
        <w:rPr>
          <w:color w:val="1A1A1A"/>
          <w:w w:val="115"/>
          <w:sz w:val="28"/>
          <w:szCs w:val="28"/>
        </w:rPr>
        <w:t xml:space="preserve">koDnes_je </w:t>
      </w:r>
      <w:r>
        <w:rPr>
          <w:color w:val="1A1A1A"/>
          <w:w w:val="115"/>
        </w:rPr>
        <w:t>slovanský</w:t>
      </w:r>
      <w:r>
        <w:rPr>
          <w:color w:val="1A1A1A"/>
          <w:w w:val="115"/>
        </w:rPr>
        <w:t xml:space="preserve"> mythus mrtvý; mun1zmu</w:t>
      </w:r>
      <w:r>
        <w:rPr>
          <w:color w:val="1A1A1A"/>
          <w:w w:val="115"/>
        </w:rPr>
        <w:tab/>
        <w:t>možno za to</w:t>
      </w:r>
      <w:r>
        <w:rPr>
          <w:color w:val="1A1A1A"/>
          <w:spacing w:val="69"/>
          <w:w w:val="115"/>
        </w:rPr>
        <w:t xml:space="preserve"> </w:t>
      </w:r>
      <w:r>
        <w:rPr>
          <w:color w:val="1A1A1A"/>
          <w:w w:val="115"/>
        </w:rPr>
        <w:t>poďako-</w:t>
      </w:r>
    </w:p>
    <w:p w14:paraId="0D4326C7" w14:textId="77777777" w:rsidR="00400206" w:rsidRDefault="00400206">
      <w:pPr>
        <w:pStyle w:val="Zkladntext"/>
        <w:kinsoku w:val="0"/>
        <w:overflowPunct w:val="0"/>
        <w:spacing w:before="9"/>
        <w:rPr>
          <w:sz w:val="28"/>
          <w:szCs w:val="28"/>
        </w:rPr>
      </w:pPr>
    </w:p>
    <w:p w14:paraId="6433484E" w14:textId="77777777" w:rsidR="00400206" w:rsidRDefault="00400206">
      <w:pPr>
        <w:pStyle w:val="Zkladntext"/>
        <w:kinsoku w:val="0"/>
        <w:overflowPunct w:val="0"/>
        <w:jc w:val="right"/>
        <w:rPr>
          <w:rFonts w:ascii="Courier New" w:hAnsi="Courier New" w:cs="Courier New"/>
          <w:color w:val="1A1A1A"/>
          <w:w w:val="105"/>
          <w:sz w:val="28"/>
          <w:szCs w:val="28"/>
        </w:rPr>
      </w:pPr>
      <w:r>
        <w:rPr>
          <w:rFonts w:ascii="Courier New" w:hAnsi="Courier New" w:cs="Courier New"/>
          <w:color w:val="1A1A1A"/>
          <w:w w:val="105"/>
          <w:sz w:val="28"/>
          <w:szCs w:val="28"/>
        </w:rPr>
        <w:t>22</w:t>
      </w:r>
    </w:p>
    <w:p w14:paraId="1E69B207" w14:textId="77777777" w:rsidR="00400206" w:rsidRDefault="00400206">
      <w:pPr>
        <w:pStyle w:val="Zkladntext"/>
        <w:kinsoku w:val="0"/>
        <w:overflowPunct w:val="0"/>
        <w:spacing w:before="156" w:line="306" w:lineRule="exact"/>
        <w:ind w:left="224"/>
        <w:rPr>
          <w:color w:val="1A1A1A"/>
          <w:w w:val="125"/>
        </w:rPr>
      </w:pPr>
      <w:r>
        <w:rPr>
          <w:sz w:val="24"/>
          <w:szCs w:val="24"/>
        </w:rPr>
        <w:br w:type="column"/>
      </w:r>
      <w:r>
        <w:rPr>
          <w:color w:val="1A1A1A"/>
          <w:w w:val="125"/>
          <w:sz w:val="28"/>
          <w:szCs w:val="28"/>
        </w:rPr>
        <w:t xml:space="preserve">n1ythus  neprekonal  </w:t>
      </w:r>
      <w:r>
        <w:rPr>
          <w:color w:val="1A1A1A"/>
          <w:w w:val="125"/>
        </w:rPr>
        <w:t>a  niekde  si</w:t>
      </w:r>
      <w:r>
        <w:rPr>
          <w:color w:val="1A1A1A"/>
          <w:spacing w:val="-18"/>
          <w:w w:val="125"/>
        </w:rPr>
        <w:t xml:space="preserve"> </w:t>
      </w:r>
      <w:r>
        <w:rPr>
          <w:color w:val="1A1A1A"/>
          <w:w w:val="125"/>
        </w:rPr>
        <w:t>ho</w:t>
      </w:r>
    </w:p>
    <w:p w14:paraId="57DF7A47" w14:textId="77777777" w:rsidR="00400206" w:rsidRDefault="00400206">
      <w:pPr>
        <w:pStyle w:val="Zkladntext"/>
        <w:kinsoku w:val="0"/>
        <w:overflowPunct w:val="0"/>
        <w:spacing w:line="286" w:lineRule="exact"/>
        <w:ind w:left="207"/>
        <w:rPr>
          <w:color w:val="1A1A1A"/>
          <w:w w:val="115"/>
        </w:rPr>
      </w:pPr>
      <w:r>
        <w:rPr>
          <w:color w:val="1A1A1A"/>
          <w:w w:val="115"/>
          <w:sz w:val="28"/>
          <w:szCs w:val="28"/>
        </w:rPr>
        <w:t xml:space="preserve">dokonca   pestuje.  Ani po  </w:t>
      </w:r>
      <w:r>
        <w:rPr>
          <w:color w:val="1A1A1A"/>
          <w:w w:val="115"/>
        </w:rPr>
        <w:t>ton1,  čo</w:t>
      </w:r>
      <w:r>
        <w:rPr>
          <w:color w:val="1A1A1A"/>
          <w:spacing w:val="19"/>
          <w:w w:val="115"/>
        </w:rPr>
        <w:t xml:space="preserve"> </w:t>
      </w:r>
      <w:r>
        <w:rPr>
          <w:color w:val="1A1A1A"/>
          <w:w w:val="115"/>
        </w:rPr>
        <w:t>rio</w:t>
      </w:r>
    </w:p>
    <w:p w14:paraId="3362D76D" w14:textId="77777777" w:rsidR="00400206" w:rsidRDefault="00400206">
      <w:pPr>
        <w:pStyle w:val="Zkladntext"/>
        <w:kinsoku w:val="0"/>
        <w:overflowPunct w:val="0"/>
        <w:spacing w:line="302" w:lineRule="exact"/>
        <w:ind w:left="222"/>
        <w:rPr>
          <w:color w:val="1A1A1A"/>
          <w:w w:val="125"/>
          <w:sz w:val="28"/>
          <w:szCs w:val="28"/>
        </w:rPr>
      </w:pPr>
      <w:r>
        <w:rPr>
          <w:color w:val="2B2B2B"/>
          <w:w w:val="125"/>
          <w:sz w:val="28"/>
          <w:szCs w:val="28"/>
        </w:rPr>
        <w:t xml:space="preserve">«slovanskfch»  </w:t>
      </w:r>
      <w:r>
        <w:rPr>
          <w:color w:val="1A1A1A"/>
          <w:w w:val="125"/>
          <w:sz w:val="27"/>
          <w:szCs w:val="27"/>
        </w:rPr>
        <w:t xml:space="preserve">vod </w:t>
      </w:r>
      <w:r>
        <w:rPr>
          <w:color w:val="1A1A1A"/>
          <w:w w:val="125"/>
          <w:sz w:val="28"/>
          <w:szCs w:val="28"/>
        </w:rPr>
        <w:t>vplávala s</w:t>
      </w:r>
      <w:r>
        <w:rPr>
          <w:color w:val="1A1A1A"/>
          <w:spacing w:val="-28"/>
          <w:w w:val="125"/>
          <w:sz w:val="28"/>
          <w:szCs w:val="28"/>
        </w:rPr>
        <w:t xml:space="preserve"> </w:t>
      </w:r>
      <w:r>
        <w:rPr>
          <w:color w:val="1A1A1A"/>
          <w:w w:val="125"/>
          <w:sz w:val="28"/>
          <w:szCs w:val="28"/>
        </w:rPr>
        <w:t>vlaji',-</w:t>
      </w:r>
    </w:p>
    <w:p w14:paraId="71EF3E12" w14:textId="77777777" w:rsidR="00400206" w:rsidRDefault="00400206">
      <w:pPr>
        <w:pStyle w:val="Zkladntext"/>
        <w:kinsoku w:val="0"/>
        <w:overflowPunct w:val="0"/>
        <w:spacing w:line="302" w:lineRule="exact"/>
        <w:ind w:left="222"/>
        <w:rPr>
          <w:color w:val="1A1A1A"/>
          <w:w w:val="125"/>
          <w:sz w:val="28"/>
          <w:szCs w:val="28"/>
        </w:rPr>
        <w:sectPr w:rsidR="00000000">
          <w:type w:val="continuous"/>
          <w:pgSz w:w="11900" w:h="16840"/>
          <w:pgMar w:top="680" w:right="0" w:bottom="280" w:left="0" w:header="708" w:footer="708" w:gutter="0"/>
          <w:cols w:num="2" w:space="708" w:equalWidth="0">
            <w:col w:w="6288" w:space="40"/>
            <w:col w:w="5572"/>
          </w:cols>
          <w:noEndnote/>
        </w:sectPr>
      </w:pPr>
    </w:p>
    <w:p w14:paraId="022D31B4" w14:textId="77777777" w:rsidR="00400206" w:rsidRDefault="00400206">
      <w:pPr>
        <w:pStyle w:val="Zkladntext"/>
        <w:kinsoku w:val="0"/>
        <w:overflowPunct w:val="0"/>
        <w:spacing w:line="302" w:lineRule="exact"/>
        <w:ind w:left="222"/>
        <w:rPr>
          <w:color w:val="1A1A1A"/>
          <w:w w:val="125"/>
          <w:sz w:val="28"/>
          <w:szCs w:val="28"/>
        </w:rPr>
        <w:sectPr w:rsidR="00000000">
          <w:type w:val="continuous"/>
          <w:pgSz w:w="11900" w:h="16840"/>
          <w:pgMar w:top="680" w:right="0" w:bottom="280" w:left="0" w:header="708" w:footer="708" w:gutter="0"/>
          <w:cols w:space="708" w:equalWidth="0">
            <w:col w:w="11900"/>
          </w:cols>
          <w:noEndnote/>
        </w:sectPr>
      </w:pPr>
    </w:p>
    <w:p w14:paraId="1AD86EEE" w14:textId="77777777" w:rsidR="00400206" w:rsidRDefault="00400206">
      <w:pPr>
        <w:pStyle w:val="Zkladntext"/>
        <w:kinsoku w:val="0"/>
        <w:overflowPunct w:val="0"/>
        <w:rPr>
          <w:sz w:val="20"/>
          <w:szCs w:val="20"/>
        </w:rPr>
      </w:pPr>
    </w:p>
    <w:p w14:paraId="7C245E33" w14:textId="77777777" w:rsidR="00400206" w:rsidRDefault="00400206">
      <w:pPr>
        <w:pStyle w:val="Zkladntext"/>
        <w:kinsoku w:val="0"/>
        <w:overflowPunct w:val="0"/>
        <w:rPr>
          <w:sz w:val="20"/>
          <w:szCs w:val="20"/>
        </w:rPr>
      </w:pPr>
    </w:p>
    <w:p w14:paraId="1A3ED526" w14:textId="77777777" w:rsidR="00400206" w:rsidRDefault="00400206">
      <w:pPr>
        <w:pStyle w:val="Zkladntext"/>
        <w:kinsoku w:val="0"/>
        <w:overflowPunct w:val="0"/>
        <w:rPr>
          <w:sz w:val="20"/>
          <w:szCs w:val="20"/>
        </w:rPr>
        <w:sectPr w:rsidR="00000000">
          <w:pgSz w:w="11900" w:h="16840"/>
          <w:pgMar w:top="0" w:right="0" w:bottom="0" w:left="0" w:header="708" w:footer="708" w:gutter="0"/>
          <w:cols w:space="708"/>
          <w:noEndnote/>
        </w:sectPr>
      </w:pPr>
    </w:p>
    <w:p w14:paraId="7783C7C7" w14:textId="77777777" w:rsidR="00400206" w:rsidRDefault="00400206">
      <w:pPr>
        <w:pStyle w:val="Zkladntext"/>
        <w:kinsoku w:val="0"/>
        <w:overflowPunct w:val="0"/>
        <w:spacing w:before="3"/>
        <w:rPr>
          <w:sz w:val="25"/>
          <w:szCs w:val="25"/>
        </w:rPr>
      </w:pPr>
    </w:p>
    <w:p w14:paraId="1594073F" w14:textId="77777777" w:rsidR="00400206" w:rsidRDefault="00400206">
      <w:pPr>
        <w:pStyle w:val="Zkladntext"/>
        <w:kinsoku w:val="0"/>
        <w:overflowPunct w:val="0"/>
        <w:spacing w:line="196" w:lineRule="auto"/>
        <w:ind w:left="650" w:right="609" w:firstLine="161"/>
        <w:jc w:val="both"/>
        <w:rPr>
          <w:color w:val="313131"/>
          <w:w w:val="110"/>
        </w:rPr>
      </w:pPr>
      <w:r>
        <w:rPr>
          <w:color w:val="313131"/>
          <w:w w:val="110"/>
        </w:rPr>
        <w:t xml:space="preserve">cinli zásta_:vami_  </w:t>
      </w:r>
      <w:r>
        <w:rPr>
          <w:color w:val="313131"/>
          <w:w w:val="110"/>
          <w:sz w:val="30"/>
          <w:szCs w:val="30"/>
        </w:rPr>
        <w:t xml:space="preserve">Cín ,  </w:t>
      </w:r>
      <w:r>
        <w:rPr>
          <w:color w:val="313131"/>
          <w:w w:val="110"/>
        </w:rPr>
        <w:t>n prestáva  s v</w:t>
      </w:r>
      <w:r>
        <w:rPr>
          <w:color w:val="313131"/>
          <w:spacing w:val="57"/>
          <w:w w:val="110"/>
        </w:rPr>
        <w:t xml:space="preserve"> </w:t>
      </w:r>
      <w:r>
        <w:rPr>
          <w:color w:val="313131"/>
          <w:w w:val="110"/>
        </w:rPr>
        <w:t>západneJ</w:t>
      </w:r>
      <w:r>
        <w:rPr>
          <w:color w:val="313131"/>
          <w:spacing w:val="44"/>
          <w:w w:val="110"/>
        </w:rPr>
        <w:t xml:space="preserve"> </w:t>
      </w:r>
      <w:r>
        <w:rPr>
          <w:color w:val="313131"/>
          <w:w w:val="110"/>
        </w:rPr>
        <w:t>tlač1</w:t>
      </w:r>
      <w:r>
        <w:rPr>
          <w:color w:val="313131"/>
          <w:spacing w:val="-19"/>
          <w:w w:val="110"/>
        </w:rPr>
        <w:t xml:space="preserve"> </w:t>
      </w:r>
      <w:r>
        <w:rPr>
          <w:color w:val="313131"/>
          <w:w w:val="110"/>
        </w:rPr>
        <w:t>om1elať</w:t>
      </w:r>
      <w:r>
        <w:rPr>
          <w:color w:val="313131"/>
          <w:spacing w:val="58"/>
          <w:w w:val="110"/>
        </w:rPr>
        <w:t xml:space="preserve"> </w:t>
      </w:r>
      <w:r>
        <w:rPr>
          <w:color w:val="4D4D4D"/>
          <w:w w:val="110"/>
        </w:rPr>
        <w:t>«</w:t>
      </w:r>
      <w:r>
        <w:rPr>
          <w:color w:val="4D4D4D"/>
          <w:spacing w:val="-55"/>
          <w:w w:val="110"/>
        </w:rPr>
        <w:t xml:space="preserve"> </w:t>
      </w:r>
      <w:r>
        <w:rPr>
          <w:color w:val="313131"/>
          <w:w w:val="110"/>
        </w:rPr>
        <w:t>s</w:t>
      </w:r>
      <w:r>
        <w:rPr>
          <w:color w:val="313131"/>
          <w:spacing w:val="-47"/>
          <w:w w:val="110"/>
        </w:rPr>
        <w:t xml:space="preserve"> </w:t>
      </w:r>
      <w:r>
        <w:rPr>
          <w:color w:val="313131"/>
          <w:w w:val="110"/>
        </w:rPr>
        <w:t>lo</w:t>
      </w:r>
      <w:r>
        <w:rPr>
          <w:color w:val="313131"/>
          <w:spacing w:val="-55"/>
          <w:w w:val="110"/>
        </w:rPr>
        <w:t xml:space="preserve"> </w:t>
      </w:r>
      <w:r>
        <w:rPr>
          <w:color w:val="313131"/>
          <w:w w:val="110"/>
        </w:rPr>
        <w:t>va</w:t>
      </w:r>
      <w:r>
        <w:rPr>
          <w:color w:val="313131"/>
          <w:spacing w:val="-32"/>
          <w:w w:val="110"/>
        </w:rPr>
        <w:t xml:space="preserve"> </w:t>
      </w:r>
      <w:r>
        <w:rPr>
          <w:color w:val="313131"/>
          <w:spacing w:val="16"/>
          <w:w w:val="110"/>
        </w:rPr>
        <w:t>ns</w:t>
      </w:r>
      <w:r>
        <w:rPr>
          <w:color w:val="313131"/>
          <w:spacing w:val="-49"/>
          <w:w w:val="110"/>
        </w:rPr>
        <w:t xml:space="preserve"> </w:t>
      </w:r>
      <w:r>
        <w:rPr>
          <w:color w:val="313131"/>
          <w:w w:val="110"/>
        </w:rPr>
        <w:t>k</w:t>
      </w:r>
      <w:r>
        <w:rPr>
          <w:color w:val="313131"/>
          <w:spacing w:val="-48"/>
          <w:w w:val="110"/>
        </w:rPr>
        <w:t xml:space="preserve"> </w:t>
      </w:r>
      <w:r>
        <w:rPr>
          <w:color w:val="313131"/>
          <w:w w:val="110"/>
        </w:rPr>
        <w:t>y</w:t>
      </w:r>
    </w:p>
    <w:p w14:paraId="6AE6A95E" w14:textId="77777777" w:rsidR="00400206" w:rsidRDefault="00400206">
      <w:pPr>
        <w:pStyle w:val="Zkladntext"/>
        <w:kinsoku w:val="0"/>
        <w:overflowPunct w:val="0"/>
        <w:spacing w:before="10" w:line="208" w:lineRule="auto"/>
        <w:ind w:left="806" w:right="562" w:firstLine="11"/>
        <w:jc w:val="both"/>
        <w:rPr>
          <w:color w:val="1A1A1A"/>
          <w:w w:val="115"/>
        </w:rPr>
      </w:pPr>
      <w:r>
        <w:rPr>
          <w:color w:val="313131"/>
          <w:w w:val="115"/>
        </w:rPr>
        <w:t xml:space="preserve">blok korenený občas pansláv kou tradiciou </w:t>
      </w:r>
      <w:r>
        <w:rPr>
          <w:color w:val="313131"/>
          <w:w w:val="115"/>
          <w:sz w:val="30"/>
          <w:szCs w:val="30"/>
        </w:rPr>
        <w:t xml:space="preserve">a </w:t>
      </w:r>
      <w:r>
        <w:rPr>
          <w:color w:val="313131"/>
          <w:w w:val="115"/>
        </w:rPr>
        <w:t xml:space="preserve">slovanskou </w:t>
      </w:r>
      <w:r>
        <w:rPr>
          <w:color w:val="313131"/>
          <w:w w:val="115"/>
          <w:sz w:val="30"/>
          <w:szCs w:val="30"/>
        </w:rPr>
        <w:t xml:space="preserve">n1entahtou. </w:t>
      </w:r>
      <w:r>
        <w:rPr>
          <w:color w:val="313131"/>
          <w:w w:val="115"/>
        </w:rPr>
        <w:t xml:space="preserve">Nejeden </w:t>
      </w:r>
      <w:r>
        <w:rPr>
          <w:color w:val="313131"/>
          <w:w w:val="115"/>
          <w:sz w:val="30"/>
          <w:szCs w:val="30"/>
        </w:rPr>
        <w:t xml:space="preserve">1nuž </w:t>
      </w:r>
      <w:r>
        <w:rPr>
          <w:color w:val="313131"/>
          <w:w w:val="115"/>
        </w:rPr>
        <w:t xml:space="preserve">Západu by s vďakou kvitoval, </w:t>
      </w:r>
      <w:r>
        <w:rPr>
          <w:color w:val="313131"/>
          <w:w w:val="115"/>
          <w:sz w:val="28"/>
          <w:szCs w:val="28"/>
        </w:rPr>
        <w:t xml:space="preserve">keby </w:t>
      </w:r>
      <w:r>
        <w:rPr>
          <w:color w:val="313131"/>
          <w:w w:val="115"/>
        </w:rPr>
        <w:t xml:space="preserve">k?mui:izmus  </w:t>
      </w:r>
      <w:r>
        <w:rPr>
          <w:color w:val="313131"/>
        </w:rPr>
        <w:t xml:space="preserve">_odtia­ </w:t>
      </w:r>
      <w:r>
        <w:rPr>
          <w:color w:val="313131"/>
          <w:w w:val="115"/>
        </w:rPr>
        <w:t xml:space="preserve">hol na </w:t>
      </w:r>
      <w:r>
        <w:rPr>
          <w:color w:val="313131"/>
        </w:rPr>
        <w:t xml:space="preserve">«s </w:t>
      </w:r>
      <w:r>
        <w:rPr>
          <w:color w:val="313131"/>
          <w:w w:val="115"/>
        </w:rPr>
        <w:t xml:space="preserve">vo je </w:t>
      </w:r>
      <w:r>
        <w:rPr>
          <w:color w:val="4D4D4D"/>
        </w:rPr>
        <w:t xml:space="preserve">» </w:t>
      </w:r>
      <w:r>
        <w:rPr>
          <w:color w:val="1A1A1A"/>
          <w:w w:val="115"/>
        </w:rPr>
        <w:t xml:space="preserve">uzem1e, </w:t>
      </w:r>
      <w:r>
        <w:rPr>
          <w:color w:val="313131"/>
          <w:w w:val="115"/>
        </w:rPr>
        <w:t xml:space="preserve">trebars za Curzonovu </w:t>
      </w:r>
      <w:r>
        <w:rPr>
          <w:color w:val="313131"/>
          <w:w w:val="115"/>
          <w:sz w:val="30"/>
          <w:szCs w:val="30"/>
        </w:rPr>
        <w:t xml:space="preserve">líniu,  </w:t>
      </w:r>
      <w:r>
        <w:rPr>
          <w:color w:val="313131"/>
          <w:w w:val="135"/>
          <w:sz w:val="30"/>
          <w:szCs w:val="30"/>
        </w:rPr>
        <w:t xml:space="preserve">leb </w:t>
      </w:r>
      <w:r>
        <w:rPr>
          <w:color w:val="313131"/>
          <w:w w:val="115"/>
          <w:sz w:val="30"/>
          <w:szCs w:val="30"/>
        </w:rPr>
        <w:t xml:space="preserve">asp?ň  op </w:t>
      </w:r>
      <w:r>
        <w:rPr>
          <w:color w:val="313131"/>
          <w:sz w:val="30"/>
          <w:szCs w:val="30"/>
        </w:rPr>
        <w:t xml:space="preserve">l  </w:t>
      </w:r>
      <w:r>
        <w:rPr>
          <w:color w:val="4D4D4D"/>
          <w:w w:val="115"/>
          <w:sz w:val="30"/>
          <w:szCs w:val="30"/>
        </w:rPr>
        <w:t xml:space="preserve">­  </w:t>
      </w:r>
      <w:r>
        <w:rPr>
          <w:color w:val="313131"/>
          <w:sz w:val="28"/>
          <w:szCs w:val="28"/>
        </w:rPr>
        <w:t xml:space="preserve">til </w:t>
      </w:r>
      <w:r>
        <w:rPr>
          <w:color w:val="313131"/>
          <w:w w:val="115"/>
        </w:rPr>
        <w:t xml:space="preserve">Nemecko </w:t>
      </w:r>
      <w:r>
        <w:rPr>
          <w:rFonts w:ascii="Arial" w:hAnsi="Arial" w:cs="Arial"/>
          <w:color w:val="313131"/>
          <w:w w:val="115"/>
          <w:sz w:val="27"/>
          <w:szCs w:val="27"/>
        </w:rPr>
        <w:t xml:space="preserve">a </w:t>
      </w:r>
      <w:r>
        <w:rPr>
          <w:color w:val="313131"/>
          <w:w w:val="115"/>
        </w:rPr>
        <w:t xml:space="preserve">V1eden. NeJde </w:t>
      </w:r>
      <w:r>
        <w:rPr>
          <w:color w:val="313131"/>
          <w:w w:val="115"/>
          <w:sz w:val="30"/>
          <w:szCs w:val="30"/>
        </w:rPr>
        <w:t xml:space="preserve">na1n </w:t>
      </w:r>
      <w:r>
        <w:rPr>
          <w:color w:val="313131"/>
          <w:spacing w:val="-1"/>
          <w:w w:val="105"/>
        </w:rPr>
        <w:t>t</w:t>
      </w:r>
      <w:r>
        <w:rPr>
          <w:color w:val="313131"/>
          <w:w w:val="105"/>
        </w:rPr>
        <w:t>u</w:t>
      </w:r>
      <w:r>
        <w:rPr>
          <w:color w:val="313131"/>
        </w:rPr>
        <w:t xml:space="preserve"> </w:t>
      </w:r>
      <w:r>
        <w:rPr>
          <w:color w:val="313131"/>
          <w:spacing w:val="-5"/>
        </w:rPr>
        <w:t xml:space="preserve"> </w:t>
      </w:r>
      <w:r>
        <w:rPr>
          <w:color w:val="313131"/>
          <w:w w:val="101"/>
        </w:rPr>
        <w:t>o</w:t>
      </w:r>
      <w:r>
        <w:rPr>
          <w:color w:val="313131"/>
        </w:rPr>
        <w:t xml:space="preserve"> </w:t>
      </w:r>
      <w:r>
        <w:rPr>
          <w:color w:val="313131"/>
          <w:spacing w:val="-37"/>
        </w:rPr>
        <w:t xml:space="preserve"> </w:t>
      </w:r>
      <w:r>
        <w:rPr>
          <w:color w:val="313131"/>
          <w:spacing w:val="-1"/>
          <w:w w:val="101"/>
        </w:rPr>
        <w:t>s</w:t>
      </w:r>
      <w:r>
        <w:rPr>
          <w:color w:val="4D4D4D"/>
          <w:spacing w:val="8"/>
          <w:w w:val="27"/>
        </w:rPr>
        <w:t>•</w:t>
      </w:r>
      <w:r>
        <w:rPr>
          <w:color w:val="1A1A1A"/>
          <w:w w:val="71"/>
        </w:rPr>
        <w:t>l</w:t>
      </w:r>
      <w:r>
        <w:rPr>
          <w:color w:val="1A1A1A"/>
          <w:spacing w:val="-45"/>
        </w:rPr>
        <w:t xml:space="preserve"> </w:t>
      </w:r>
      <w:r>
        <w:rPr>
          <w:color w:val="1A1A1A"/>
          <w:w w:val="105"/>
        </w:rPr>
        <w:t>ová</w:t>
      </w:r>
      <w:r>
        <w:rPr>
          <w:color w:val="1A1A1A"/>
        </w:rPr>
        <w:t xml:space="preserve"> </w:t>
      </w:r>
      <w:r>
        <w:rPr>
          <w:color w:val="1A1A1A"/>
          <w:spacing w:val="1"/>
        </w:rPr>
        <w:t xml:space="preserve"> </w:t>
      </w:r>
      <w:r>
        <w:rPr>
          <w:color w:val="313131"/>
          <w:spacing w:val="-1"/>
          <w:w w:val="98"/>
        </w:rPr>
        <w:t>an</w:t>
      </w:r>
      <w:r>
        <w:rPr>
          <w:color w:val="313131"/>
          <w:w w:val="98"/>
        </w:rPr>
        <w:t>i</w:t>
      </w:r>
      <w:r>
        <w:rPr>
          <w:color w:val="313131"/>
        </w:rPr>
        <w:t xml:space="preserve">  </w:t>
      </w:r>
      <w:r>
        <w:rPr>
          <w:color w:val="313131"/>
          <w:spacing w:val="-3"/>
        </w:rPr>
        <w:t xml:space="preserve"> </w:t>
      </w:r>
      <w:r>
        <w:rPr>
          <w:color w:val="313131"/>
          <w:w w:val="109"/>
        </w:rPr>
        <w:t>o</w:t>
      </w:r>
      <w:r>
        <w:rPr>
          <w:color w:val="313131"/>
        </w:rPr>
        <w:t xml:space="preserve"> </w:t>
      </w:r>
      <w:r>
        <w:rPr>
          <w:color w:val="313131"/>
          <w:spacing w:val="-26"/>
        </w:rPr>
        <w:t xml:space="preserve"> </w:t>
      </w:r>
      <w:r>
        <w:rPr>
          <w:color w:val="313131"/>
          <w:w w:val="121"/>
        </w:rPr>
        <w:t>núlady,</w:t>
      </w:r>
      <w:r>
        <w:rPr>
          <w:color w:val="313131"/>
        </w:rPr>
        <w:t xml:space="preserve"> </w:t>
      </w:r>
      <w:r>
        <w:rPr>
          <w:color w:val="313131"/>
          <w:spacing w:val="-30"/>
        </w:rPr>
        <w:t xml:space="preserve"> </w:t>
      </w:r>
      <w:r>
        <w:rPr>
          <w:color w:val="313131"/>
          <w:spacing w:val="-1"/>
          <w:w w:val="121"/>
        </w:rPr>
        <w:t>al</w:t>
      </w:r>
      <w:r>
        <w:rPr>
          <w:color w:val="313131"/>
          <w:w w:val="121"/>
        </w:rPr>
        <w:t>e</w:t>
      </w:r>
      <w:r>
        <w:rPr>
          <w:color w:val="313131"/>
        </w:rPr>
        <w:t xml:space="preserve"> </w:t>
      </w:r>
      <w:r>
        <w:rPr>
          <w:color w:val="313131"/>
          <w:spacing w:val="-26"/>
        </w:rPr>
        <w:t xml:space="preserve"> </w:t>
      </w:r>
      <w:r>
        <w:rPr>
          <w:color w:val="313131"/>
          <w:w w:val="121"/>
        </w:rPr>
        <w:t>o</w:t>
      </w:r>
      <w:r>
        <w:rPr>
          <w:color w:val="313131"/>
        </w:rPr>
        <w:t xml:space="preserve"> </w:t>
      </w:r>
      <w:r>
        <w:rPr>
          <w:color w:val="313131"/>
          <w:spacing w:val="-34"/>
        </w:rPr>
        <w:t xml:space="preserve"> </w:t>
      </w:r>
      <w:r>
        <w:rPr>
          <w:color w:val="313131"/>
          <w:w w:val="127"/>
        </w:rPr>
        <w:t xml:space="preserve">faklá, </w:t>
      </w:r>
      <w:r>
        <w:rPr>
          <w:color w:val="313131"/>
          <w:w w:val="115"/>
        </w:rPr>
        <w:t xml:space="preserve">ktoré v reprodukcii  </w:t>
      </w:r>
      <w:r>
        <w:rPr>
          <w:color w:val="1A1A1A"/>
          <w:w w:val="115"/>
        </w:rPr>
        <w:t xml:space="preserve">Západu  </w:t>
      </w:r>
      <w:r>
        <w:rPr>
          <w:color w:val="313131"/>
          <w:w w:val="115"/>
          <w:sz w:val="30"/>
          <w:szCs w:val="30"/>
        </w:rPr>
        <w:t xml:space="preserve">stoja </w:t>
      </w:r>
      <w:r>
        <w:rPr>
          <w:color w:val="313131"/>
          <w:w w:val="115"/>
        </w:rPr>
        <w:t xml:space="preserve">bore nohami </w:t>
      </w:r>
      <w:r>
        <w:rPr>
          <w:color w:val="1A1A1A"/>
          <w:w w:val="115"/>
        </w:rPr>
        <w:t xml:space="preserve">a </w:t>
      </w:r>
      <w:r>
        <w:rPr>
          <w:color w:val="313131"/>
          <w:w w:val="115"/>
        </w:rPr>
        <w:t xml:space="preserve">o omyly v </w:t>
      </w:r>
      <w:r>
        <w:rPr>
          <w:color w:val="313131"/>
          <w:w w:val="115"/>
          <w:sz w:val="30"/>
          <w:szCs w:val="30"/>
        </w:rPr>
        <w:t xml:space="preserve">koncepcii, </w:t>
      </w:r>
      <w:r>
        <w:rPr>
          <w:color w:val="313131"/>
          <w:w w:val="115"/>
        </w:rPr>
        <w:t xml:space="preserve">ktoré by </w:t>
      </w:r>
      <w:r>
        <w:rPr>
          <w:color w:val="1A1A1A"/>
          <w:w w:val="115"/>
        </w:rPr>
        <w:t xml:space="preserve">1nohly </w:t>
      </w:r>
      <w:r>
        <w:rPr>
          <w:color w:val="313131"/>
          <w:w w:val="115"/>
        </w:rPr>
        <w:t xml:space="preserve">byť </w:t>
      </w:r>
      <w:r>
        <w:rPr>
          <w:color w:val="1A1A1A"/>
          <w:w w:val="115"/>
        </w:rPr>
        <w:t xml:space="preserve">raz </w:t>
      </w:r>
      <w:r>
        <w:rPr>
          <w:color w:val="313131"/>
          <w:w w:val="115"/>
        </w:rPr>
        <w:t xml:space="preserve">draho </w:t>
      </w:r>
      <w:r>
        <w:rPr>
          <w:rFonts w:ascii="Arial" w:hAnsi="Arial" w:cs="Arial"/>
          <w:color w:val="313131"/>
          <w:sz w:val="28"/>
          <w:szCs w:val="28"/>
        </w:rPr>
        <w:t xml:space="preserve">YY </w:t>
      </w:r>
      <w:r>
        <w:rPr>
          <w:rFonts w:ascii="Arial" w:hAnsi="Arial" w:cs="Arial"/>
          <w:color w:val="4D4D4D"/>
          <w:sz w:val="28"/>
          <w:szCs w:val="28"/>
        </w:rPr>
        <w:t xml:space="preserve">­ </w:t>
      </w:r>
      <w:r>
        <w:rPr>
          <w:color w:val="1A1A1A"/>
          <w:w w:val="115"/>
        </w:rPr>
        <w:t>kupované.</w:t>
      </w:r>
    </w:p>
    <w:p w14:paraId="2DFC5ECE" w14:textId="77777777" w:rsidR="00400206" w:rsidRDefault="00400206">
      <w:pPr>
        <w:pStyle w:val="Zkladntext"/>
        <w:kinsoku w:val="0"/>
        <w:overflowPunct w:val="0"/>
        <w:spacing w:before="98" w:line="211" w:lineRule="auto"/>
        <w:ind w:left="773" w:right="513" w:firstLine="338"/>
        <w:jc w:val="both"/>
        <w:rPr>
          <w:color w:val="1A1A1A"/>
          <w:w w:val="120"/>
          <w:sz w:val="30"/>
          <w:szCs w:val="30"/>
        </w:rPr>
      </w:pPr>
      <w:r>
        <w:rPr>
          <w:color w:val="1A1A1A"/>
          <w:w w:val="120"/>
        </w:rPr>
        <w:t xml:space="preserve">Slovanský blok </w:t>
      </w:r>
      <w:r>
        <w:rPr>
          <w:color w:val="313131"/>
          <w:w w:val="120"/>
        </w:rPr>
        <w:t xml:space="preserve">- plus </w:t>
      </w:r>
      <w:r>
        <w:rPr>
          <w:color w:val="1A1A1A"/>
          <w:w w:val="120"/>
        </w:rPr>
        <w:t xml:space="preserve">iní </w:t>
      </w:r>
      <w:r>
        <w:rPr>
          <w:color w:val="313131"/>
          <w:w w:val="120"/>
        </w:rPr>
        <w:t xml:space="preserve">europ­ ski satelit.i </w:t>
      </w:r>
      <w:r>
        <w:rPr>
          <w:color w:val="4D4D4D"/>
          <w:w w:val="120"/>
        </w:rPr>
        <w:t xml:space="preserve">- </w:t>
      </w:r>
      <w:r>
        <w:rPr>
          <w:color w:val="313131"/>
          <w:w w:val="120"/>
        </w:rPr>
        <w:t xml:space="preserve">jestvuje a  je  spolah­ </w:t>
      </w:r>
      <w:r>
        <w:rPr>
          <w:color w:val="1A1A1A"/>
          <w:w w:val="120"/>
        </w:rPr>
        <w:t xml:space="preserve">livě protikomunistický. Je </w:t>
      </w:r>
      <w:r>
        <w:rPr>
          <w:color w:val="313131"/>
          <w:w w:val="120"/>
        </w:rPr>
        <w:t xml:space="preserve">v </w:t>
      </w:r>
      <w:r>
        <w:rPr>
          <w:color w:val="1A1A1A"/>
          <w:w w:val="120"/>
        </w:rPr>
        <w:t xml:space="preserve">Europe jedinou </w:t>
      </w:r>
      <w:r>
        <w:rPr>
          <w:color w:val="313131"/>
          <w:w w:val="120"/>
        </w:rPr>
        <w:t xml:space="preserve">silou, </w:t>
      </w:r>
      <w:r>
        <w:rPr>
          <w:color w:val="1A1A1A"/>
          <w:w w:val="120"/>
          <w:sz w:val="30"/>
          <w:szCs w:val="30"/>
        </w:rPr>
        <w:t xml:space="preserve">ktorá </w:t>
      </w:r>
      <w:r>
        <w:rPr>
          <w:color w:val="1A1A1A"/>
          <w:w w:val="120"/>
        </w:rPr>
        <w:t xml:space="preserve">je </w:t>
      </w:r>
      <w:r>
        <w:rPr>
          <w:color w:val="313131"/>
          <w:w w:val="120"/>
        </w:rPr>
        <w:t xml:space="preserve">v </w:t>
      </w:r>
      <w:r>
        <w:rPr>
          <w:color w:val="1A1A1A"/>
          <w:w w:val="120"/>
          <w:sz w:val="30"/>
          <w:szCs w:val="30"/>
        </w:rPr>
        <w:t xml:space="preserve">prítomnej </w:t>
      </w:r>
      <w:r>
        <w:rPr>
          <w:color w:val="313131"/>
          <w:w w:val="120"/>
        </w:rPr>
        <w:t xml:space="preserve">chvíli </w:t>
      </w:r>
      <w:r>
        <w:rPr>
          <w:color w:val="1A1A1A"/>
          <w:w w:val="120"/>
        </w:rPr>
        <w:t xml:space="preserve">ochotná </w:t>
      </w:r>
      <w:r>
        <w:rPr>
          <w:color w:val="313131"/>
          <w:w w:val="120"/>
        </w:rPr>
        <w:t xml:space="preserve">a </w:t>
      </w:r>
      <w:r>
        <w:rPr>
          <w:color w:val="1A1A1A"/>
          <w:w w:val="120"/>
        </w:rPr>
        <w:t xml:space="preserve">morálne pripravc-•­ </w:t>
      </w:r>
      <w:r>
        <w:rPr>
          <w:color w:val="1A1A1A"/>
          <w:w w:val="120"/>
          <w:sz w:val="30"/>
          <w:szCs w:val="30"/>
        </w:rPr>
        <w:t xml:space="preserve">ná </w:t>
      </w:r>
      <w:r>
        <w:rPr>
          <w:color w:val="1A1A1A"/>
          <w:w w:val="120"/>
        </w:rPr>
        <w:t xml:space="preserve">bojovat' </w:t>
      </w:r>
      <w:r>
        <w:rPr>
          <w:color w:val="313131"/>
          <w:w w:val="120"/>
          <w:sz w:val="30"/>
          <w:szCs w:val="30"/>
        </w:rPr>
        <w:t xml:space="preserve">s </w:t>
      </w:r>
      <w:r>
        <w:rPr>
          <w:color w:val="1A1A1A"/>
          <w:w w:val="120"/>
        </w:rPr>
        <w:t xml:space="preserve">komunizmom pri prvej príležitosti </w:t>
      </w:r>
      <w:r>
        <w:rPr>
          <w:color w:val="1A1A1A"/>
          <w:w w:val="120"/>
          <w:sz w:val="30"/>
          <w:szCs w:val="30"/>
        </w:rPr>
        <w:t xml:space="preserve">a </w:t>
      </w:r>
      <w:r>
        <w:rPr>
          <w:color w:val="1A1A1A"/>
          <w:w w:val="120"/>
        </w:rPr>
        <w:t xml:space="preserve">bez </w:t>
      </w:r>
      <w:r>
        <w:rPr>
          <w:color w:val="1A1A1A"/>
          <w:w w:val="120"/>
          <w:sz w:val="30"/>
          <w:szCs w:val="30"/>
        </w:rPr>
        <w:t xml:space="preserve">ohl'adu na </w:t>
      </w:r>
      <w:r>
        <w:rPr>
          <w:color w:val="1A1A1A"/>
          <w:w w:val="120"/>
        </w:rPr>
        <w:t xml:space="preserve">úspech alebo neúspech l\1arshallovho </w:t>
      </w:r>
      <w:r>
        <w:rPr>
          <w:color w:val="1A1A1A"/>
          <w:w w:val="120"/>
          <w:sz w:val="28"/>
          <w:szCs w:val="28"/>
        </w:rPr>
        <w:t xml:space="preserve">plánu. </w:t>
      </w:r>
      <w:r>
        <w:rPr>
          <w:color w:val="1A1A1A"/>
          <w:w w:val="120"/>
        </w:rPr>
        <w:t xml:space="preserve">Desat' západných padákových diví­ </w:t>
      </w:r>
      <w:r>
        <w:rPr>
          <w:color w:val="1A1A1A"/>
          <w:w w:val="120"/>
          <w:sz w:val="30"/>
          <w:szCs w:val="30"/>
        </w:rPr>
        <w:t xml:space="preserve">zii shodených tejto </w:t>
      </w:r>
      <w:r>
        <w:rPr>
          <w:color w:val="1A1A1A"/>
          <w:w w:val="120"/>
        </w:rPr>
        <w:t xml:space="preserve">noci </w:t>
      </w:r>
      <w:r>
        <w:rPr>
          <w:color w:val="1A1A1A"/>
          <w:w w:val="120"/>
          <w:sz w:val="30"/>
          <w:szCs w:val="30"/>
        </w:rPr>
        <w:t xml:space="preserve">nad Cesko­ </w:t>
      </w:r>
      <w:r>
        <w:rPr>
          <w:color w:val="1A1A1A"/>
          <w:w w:val="120"/>
        </w:rPr>
        <w:t xml:space="preserve">lovenskom, </w:t>
      </w:r>
      <w:r>
        <w:rPr>
          <w:color w:val="1A1A1A"/>
          <w:w w:val="120"/>
          <w:sz w:val="30"/>
          <w:szCs w:val="30"/>
        </w:rPr>
        <w:t>Polskom, l\Iad'arsko1n,</w:t>
      </w:r>
    </w:p>
    <w:p w14:paraId="45CDCECA" w14:textId="77777777" w:rsidR="00400206" w:rsidRDefault="00400206">
      <w:pPr>
        <w:pStyle w:val="Zkladntext"/>
        <w:kinsoku w:val="0"/>
        <w:overflowPunct w:val="0"/>
        <w:spacing w:line="298" w:lineRule="exact"/>
        <w:ind w:left="835"/>
        <w:jc w:val="both"/>
        <w:rPr>
          <w:color w:val="1A1A1A"/>
          <w:w w:val="115"/>
          <w:sz w:val="28"/>
          <w:szCs w:val="28"/>
        </w:rPr>
      </w:pPr>
      <w:r>
        <w:rPr>
          <w:color w:val="1A1A1A"/>
          <w:w w:val="115"/>
        </w:rPr>
        <w:t xml:space="preserve">znamená  revolúciu.  </w:t>
      </w:r>
      <w:r>
        <w:rPr>
          <w:color w:val="1A1A1A"/>
          <w:w w:val="115"/>
          <w:sz w:val="35"/>
          <w:szCs w:val="35"/>
        </w:rPr>
        <w:t xml:space="preserve">Co </w:t>
      </w:r>
      <w:r>
        <w:rPr>
          <w:color w:val="1A1A1A"/>
          <w:w w:val="115"/>
        </w:rPr>
        <w:t>znamená</w:t>
      </w:r>
      <w:r>
        <w:rPr>
          <w:color w:val="1A1A1A"/>
          <w:spacing w:val="15"/>
          <w:w w:val="115"/>
        </w:rPr>
        <w:t xml:space="preserve"> </w:t>
      </w:r>
      <w:r>
        <w:rPr>
          <w:color w:val="1A1A1A"/>
          <w:w w:val="115"/>
          <w:sz w:val="28"/>
          <w:szCs w:val="28"/>
        </w:rPr>
        <w:t>de­</w:t>
      </w:r>
    </w:p>
    <w:p w14:paraId="0382FFF1" w14:textId="77777777" w:rsidR="00400206" w:rsidRDefault="00400206">
      <w:pPr>
        <w:pStyle w:val="Zkladntext"/>
        <w:kinsoku w:val="0"/>
        <w:overflowPunct w:val="0"/>
        <w:spacing w:before="9" w:line="211" w:lineRule="auto"/>
        <w:ind w:left="843" w:right="510" w:hanging="12"/>
        <w:jc w:val="both"/>
        <w:rPr>
          <w:rFonts w:ascii="Arial" w:hAnsi="Arial" w:cs="Arial"/>
          <w:i/>
          <w:iCs/>
          <w:color w:val="1A1A1A"/>
          <w:w w:val="115"/>
          <w:sz w:val="28"/>
          <w:szCs w:val="28"/>
        </w:rPr>
      </w:pPr>
      <w:r>
        <w:rPr>
          <w:color w:val="1A1A1A"/>
          <w:w w:val="115"/>
        </w:rPr>
        <w:t xml:space="preserve">sať sovietských divízií, shodených tej­ to  noci   nad   </w:t>
      </w:r>
      <w:r>
        <w:rPr>
          <w:color w:val="1A1A1A"/>
          <w:w w:val="115"/>
          <w:sz w:val="30"/>
          <w:szCs w:val="30"/>
        </w:rPr>
        <w:t>ltáliou,   Franciou  ...</w:t>
      </w:r>
      <w:r>
        <w:rPr>
          <w:color w:val="1A1A1A"/>
          <w:spacing w:val="-8"/>
          <w:w w:val="115"/>
          <w:sz w:val="30"/>
          <w:szCs w:val="30"/>
        </w:rPr>
        <w:t xml:space="preserve"> </w:t>
      </w:r>
      <w:r>
        <w:rPr>
          <w:rFonts w:ascii="Arial" w:hAnsi="Arial" w:cs="Arial"/>
          <w:i/>
          <w:iCs/>
          <w:color w:val="1A1A1A"/>
          <w:w w:val="115"/>
          <w:sz w:val="28"/>
          <w:szCs w:val="28"/>
        </w:rPr>
        <w:t>'!</w:t>
      </w:r>
    </w:p>
    <w:p w14:paraId="53A16AE2" w14:textId="77777777" w:rsidR="00400206" w:rsidRDefault="00400206">
      <w:pPr>
        <w:pStyle w:val="Zkladntext"/>
        <w:kinsoku w:val="0"/>
        <w:overflowPunct w:val="0"/>
        <w:spacing w:before="102" w:line="208" w:lineRule="auto"/>
        <w:ind w:left="834" w:right="486" w:firstLine="332"/>
        <w:jc w:val="both"/>
        <w:rPr>
          <w:color w:val="1A1A1A"/>
          <w:spacing w:val="8"/>
          <w:w w:val="110"/>
          <w:sz w:val="28"/>
          <w:szCs w:val="28"/>
        </w:rPr>
      </w:pPr>
      <w:r>
        <w:rPr>
          <w:color w:val="1A1A1A"/>
          <w:w w:val="110"/>
        </w:rPr>
        <w:t>Niet slovanských</w:t>
      </w:r>
      <w:r>
        <w:rPr>
          <w:color w:val="1A1A1A"/>
          <w:spacing w:val="79"/>
          <w:w w:val="110"/>
        </w:rPr>
        <w:t xml:space="preserve"> </w:t>
      </w:r>
      <w:r>
        <w:rPr>
          <w:rFonts w:ascii="Arial" w:hAnsi="Arial" w:cs="Arial"/>
          <w:color w:val="1A1A1A"/>
          <w:w w:val="110"/>
          <w:sz w:val="27"/>
          <w:szCs w:val="27"/>
        </w:rPr>
        <w:t xml:space="preserve">a  </w:t>
      </w:r>
      <w:r>
        <w:rPr>
          <w:color w:val="1A1A1A"/>
          <w:w w:val="110"/>
        </w:rPr>
        <w:t xml:space="preserve">žiadných  i­ ných predispozícií komunistickýc11. l\lentalite hoc ruskej nevyhovuje </w:t>
      </w:r>
      <w:r>
        <w:rPr>
          <w:color w:val="1A1A1A"/>
          <w:w w:val="118"/>
        </w:rPr>
        <w:t>komunizmus</w:t>
      </w:r>
      <w:r>
        <w:rPr>
          <w:color w:val="1A1A1A"/>
        </w:rPr>
        <w:t xml:space="preserve">  </w:t>
      </w:r>
      <w:r>
        <w:rPr>
          <w:color w:val="1A1A1A"/>
          <w:spacing w:val="-8"/>
        </w:rPr>
        <w:t xml:space="preserve"> </w:t>
      </w:r>
      <w:r>
        <w:rPr>
          <w:color w:val="1A1A1A"/>
          <w:spacing w:val="9"/>
          <w:w w:val="118"/>
        </w:rPr>
        <w:t>v</w:t>
      </w:r>
      <w:r>
        <w:rPr>
          <w:color w:val="1A1A1A"/>
          <w:spacing w:val="-1"/>
          <w:w w:val="94"/>
        </w:rPr>
        <w:t>i</w:t>
      </w:r>
      <w:r>
        <w:rPr>
          <w:color w:val="1A1A1A"/>
          <w:w w:val="94"/>
        </w:rPr>
        <w:t>a</w:t>
      </w:r>
      <w:r>
        <w:rPr>
          <w:color w:val="1A1A1A"/>
          <w:spacing w:val="-12"/>
        </w:rPr>
        <w:t xml:space="preserve"> </w:t>
      </w:r>
      <w:r>
        <w:rPr>
          <w:color w:val="1A1A1A"/>
          <w:spacing w:val="7"/>
          <w:w w:val="94"/>
        </w:rPr>
        <w:t>c</w:t>
      </w:r>
      <w:r>
        <w:rPr>
          <w:color w:val="4D4D4D"/>
          <w:spacing w:val="4"/>
          <w:w w:val="20"/>
        </w:rPr>
        <w:t>•</w:t>
      </w:r>
      <w:r>
        <w:rPr>
          <w:color w:val="1A1A1A"/>
          <w:w w:val="20"/>
        </w:rPr>
        <w:t>e</w:t>
      </w:r>
      <w:r>
        <w:rPr>
          <w:color w:val="1A1A1A"/>
          <w:spacing w:val="36"/>
        </w:rPr>
        <w:t xml:space="preserve"> </w:t>
      </w:r>
      <w:r>
        <w:rPr>
          <w:color w:val="1A1A1A"/>
          <w:w w:val="67"/>
        </w:rPr>
        <w:t>.i</w:t>
      </w:r>
      <w:r>
        <w:rPr>
          <w:color w:val="1A1A1A"/>
        </w:rPr>
        <w:t xml:space="preserve">  </w:t>
      </w:r>
      <w:r>
        <w:rPr>
          <w:color w:val="1A1A1A"/>
          <w:spacing w:val="20"/>
        </w:rPr>
        <w:t xml:space="preserve"> </w:t>
      </w:r>
      <w:r>
        <w:rPr>
          <w:color w:val="1A1A1A"/>
          <w:w w:val="67"/>
          <w:sz w:val="30"/>
          <w:szCs w:val="30"/>
        </w:rPr>
        <w:t>nez</w:t>
      </w:r>
      <w:r>
        <w:rPr>
          <w:color w:val="1A1A1A"/>
          <w:sz w:val="30"/>
          <w:szCs w:val="30"/>
        </w:rPr>
        <w:t xml:space="preserve">    </w:t>
      </w:r>
      <w:r>
        <w:rPr>
          <w:color w:val="1A1A1A"/>
          <w:spacing w:val="26"/>
          <w:sz w:val="30"/>
          <w:szCs w:val="30"/>
        </w:rPr>
        <w:t xml:space="preserve"> </w:t>
      </w:r>
      <w:r>
        <w:rPr>
          <w:color w:val="1A1A1A"/>
          <w:w w:val="109"/>
        </w:rPr>
        <w:t xml:space="preserve">povedzn1e </w:t>
      </w:r>
      <w:r>
        <w:rPr>
          <w:color w:val="1A1A1A"/>
          <w:w w:val="110"/>
        </w:rPr>
        <w:t xml:space="preserve">norskej. </w:t>
      </w:r>
      <w:r>
        <w:rPr>
          <w:color w:val="1A1A1A"/>
          <w:w w:val="110"/>
          <w:sz w:val="30"/>
          <w:szCs w:val="30"/>
        </w:rPr>
        <w:t xml:space="preserve">Sovietsk.e územie </w:t>
      </w:r>
      <w:r>
        <w:rPr>
          <w:color w:val="1A1A1A"/>
          <w:w w:val="110"/>
        </w:rPr>
        <w:t xml:space="preserve">je </w:t>
      </w:r>
      <w:r>
        <w:rPr>
          <w:color w:val="1A1A1A"/>
          <w:w w:val="110"/>
          <w:sz w:val="32"/>
          <w:szCs w:val="32"/>
        </w:rPr>
        <w:t>t</w:t>
      </w:r>
      <w:r>
        <w:rPr>
          <w:color w:val="1A1A1A"/>
          <w:spacing w:val="-44"/>
          <w:w w:val="110"/>
          <w:sz w:val="32"/>
          <w:szCs w:val="32"/>
        </w:rPr>
        <w:t xml:space="preserve"> </w:t>
      </w:r>
      <w:r>
        <w:rPr>
          <w:color w:val="1A1A1A"/>
          <w:spacing w:val="8"/>
          <w:w w:val="110"/>
          <w:sz w:val="32"/>
          <w:szCs w:val="32"/>
        </w:rPr>
        <w:t>.</w:t>
      </w:r>
      <w:r>
        <w:rPr>
          <w:color w:val="1A1A1A"/>
          <w:spacing w:val="8"/>
          <w:w w:val="110"/>
          <w:sz w:val="28"/>
          <w:szCs w:val="28"/>
        </w:rPr>
        <w:t>k</w:t>
      </w:r>
    </w:p>
    <w:p w14:paraId="728E51FD" w14:textId="77777777" w:rsidR="00400206" w:rsidRDefault="00400206">
      <w:pPr>
        <w:pStyle w:val="Zkladntext"/>
        <w:kinsoku w:val="0"/>
        <w:overflowPunct w:val="0"/>
        <w:spacing w:line="213" w:lineRule="auto"/>
        <w:ind w:left="852" w:right="483" w:firstLine="36"/>
        <w:jc w:val="both"/>
        <w:rPr>
          <w:color w:val="1A1A1A"/>
          <w:w w:val="115"/>
        </w:rPr>
      </w:pPr>
      <w:r>
        <w:rPr>
          <w:color w:val="313131"/>
          <w:w w:val="115"/>
        </w:rPr>
        <w:t xml:space="preserve">&lt;!komunistické» </w:t>
      </w:r>
      <w:r>
        <w:rPr>
          <w:color w:val="1A1A1A"/>
          <w:w w:val="115"/>
          <w:sz w:val="30"/>
          <w:szCs w:val="30"/>
        </w:rPr>
        <w:t xml:space="preserve">ako </w:t>
      </w:r>
      <w:r>
        <w:rPr>
          <w:color w:val="1A1A1A"/>
          <w:w w:val="115"/>
        </w:rPr>
        <w:t>územie Spo.1e­ ných štá</w:t>
      </w:r>
      <w:r>
        <w:rPr>
          <w:color w:val="1A1A1A"/>
          <w:w w:val="115"/>
        </w:rPr>
        <w:t xml:space="preserve">tov. </w:t>
      </w:r>
      <w:r>
        <w:rPr>
          <w:color w:val="1A1A1A"/>
          <w:w w:val="115"/>
          <w:sz w:val="28"/>
          <w:szCs w:val="28"/>
        </w:rPr>
        <w:t xml:space="preserve">Všetky </w:t>
      </w:r>
      <w:r>
        <w:rPr>
          <w:color w:val="1A1A1A"/>
          <w:w w:val="115"/>
        </w:rPr>
        <w:t xml:space="preserve">národy za Ze­ leznou oponou sú, alebo budú pia­ tými kolonami demokracie,  akonáh­ le sa bude </w:t>
      </w:r>
      <w:r>
        <w:rPr>
          <w:color w:val="1A1A1A"/>
          <w:w w:val="115"/>
          <w:sz w:val="30"/>
          <w:szCs w:val="30"/>
        </w:rPr>
        <w:t xml:space="preserve">do dosledkov </w:t>
      </w:r>
      <w:r>
        <w:rPr>
          <w:color w:val="1A1A1A"/>
          <w:w w:val="115"/>
        </w:rPr>
        <w:t>a</w:t>
      </w:r>
      <w:r>
        <w:rPr>
          <w:color w:val="1A1A1A"/>
          <w:spacing w:val="74"/>
          <w:w w:val="115"/>
        </w:rPr>
        <w:t xml:space="preserve"> </w:t>
      </w:r>
      <w:r>
        <w:rPr>
          <w:color w:val="1A1A1A"/>
          <w:w w:val="115"/>
        </w:rPr>
        <w:t>systen1a-</w:t>
      </w:r>
    </w:p>
    <w:p w14:paraId="58EC5AB5" w14:textId="77777777" w:rsidR="00400206" w:rsidRDefault="00400206">
      <w:pPr>
        <w:pStyle w:val="Zkladntext"/>
        <w:kinsoku w:val="0"/>
        <w:overflowPunct w:val="0"/>
        <w:rPr>
          <w:sz w:val="32"/>
          <w:szCs w:val="32"/>
        </w:rPr>
      </w:pPr>
    </w:p>
    <w:p w14:paraId="7E60BF12" w14:textId="77777777" w:rsidR="00400206" w:rsidRDefault="00400206">
      <w:pPr>
        <w:pStyle w:val="Zkladntext"/>
        <w:tabs>
          <w:tab w:val="left" w:pos="2811"/>
          <w:tab w:val="left" w:pos="3235"/>
        </w:tabs>
        <w:kinsoku w:val="0"/>
        <w:overflowPunct w:val="0"/>
        <w:spacing w:before="198"/>
        <w:ind w:left="450"/>
        <w:jc w:val="center"/>
        <w:rPr>
          <w:b/>
          <w:bCs/>
          <w:color w:val="1A1A1A"/>
        </w:rPr>
      </w:pPr>
      <w:r>
        <w:rPr>
          <w:rFonts w:ascii="Arial" w:hAnsi="Arial" w:cs="Arial"/>
          <w:b/>
          <w:bCs/>
          <w:color w:val="1A1A1A"/>
          <w:sz w:val="38"/>
          <w:szCs w:val="38"/>
        </w:rPr>
        <w:t>es.</w:t>
      </w:r>
      <w:r>
        <w:rPr>
          <w:rFonts w:ascii="Arial" w:hAnsi="Arial" w:cs="Arial"/>
          <w:b/>
          <w:bCs/>
          <w:color w:val="1A1A1A"/>
          <w:spacing w:val="53"/>
          <w:sz w:val="38"/>
          <w:szCs w:val="38"/>
        </w:rPr>
        <w:t xml:space="preserve"> </w:t>
      </w:r>
      <w:r>
        <w:rPr>
          <w:b/>
          <w:bCs/>
          <w:color w:val="1A1A1A"/>
        </w:rPr>
        <w:t>ŠKOLSTVI</w:t>
      </w:r>
      <w:r>
        <w:rPr>
          <w:b/>
          <w:bCs/>
          <w:color w:val="1A1A1A"/>
        </w:rPr>
        <w:tab/>
      </w:r>
      <w:r>
        <w:rPr>
          <w:rFonts w:ascii="Arial" w:hAnsi="Arial" w:cs="Arial"/>
          <w:b/>
          <w:bCs/>
          <w:color w:val="1A1A1A"/>
          <w:sz w:val="36"/>
          <w:szCs w:val="36"/>
        </w:rPr>
        <w:t>v</w:t>
      </w:r>
      <w:r>
        <w:rPr>
          <w:rFonts w:ascii="Arial" w:hAnsi="Arial" w:cs="Arial"/>
          <w:b/>
          <w:bCs/>
          <w:color w:val="1A1A1A"/>
          <w:sz w:val="36"/>
          <w:szCs w:val="36"/>
        </w:rPr>
        <w:tab/>
      </w:r>
      <w:r>
        <w:rPr>
          <w:b/>
          <w:bCs/>
          <w:color w:val="1A1A1A"/>
        </w:rPr>
        <w:t>EXILU.</w:t>
      </w:r>
    </w:p>
    <w:p w14:paraId="608F1644" w14:textId="77777777" w:rsidR="00400206" w:rsidRDefault="00400206">
      <w:pPr>
        <w:pStyle w:val="Zkladntext"/>
        <w:kinsoku w:val="0"/>
        <w:overflowPunct w:val="0"/>
        <w:spacing w:before="69"/>
        <w:ind w:left="419"/>
        <w:jc w:val="center"/>
        <w:rPr>
          <w:rFonts w:ascii="Arial" w:hAnsi="Arial" w:cs="Arial"/>
          <w:i/>
          <w:iCs/>
          <w:color w:val="1A1A1A"/>
          <w:w w:val="115"/>
          <w:sz w:val="25"/>
          <w:szCs w:val="25"/>
        </w:rPr>
      </w:pPr>
      <w:r>
        <w:rPr>
          <w:rFonts w:ascii="Arial" w:hAnsi="Arial" w:cs="Arial"/>
          <w:i/>
          <w:iCs/>
          <w:color w:val="1A1A1A"/>
          <w:w w:val="115"/>
          <w:sz w:val="25"/>
          <w:szCs w:val="25"/>
        </w:rPr>
        <w:t>(Dodatek)</w:t>
      </w:r>
    </w:p>
    <w:p w14:paraId="6C560AF0" w14:textId="77777777" w:rsidR="00400206" w:rsidRDefault="00400206">
      <w:pPr>
        <w:pStyle w:val="Zkladntext"/>
        <w:kinsoku w:val="0"/>
        <w:overflowPunct w:val="0"/>
        <w:spacing w:before="197" w:line="201" w:lineRule="auto"/>
        <w:ind w:left="954" w:right="444" w:firstLine="281"/>
        <w:jc w:val="both"/>
        <w:rPr>
          <w:color w:val="1A1A1A"/>
          <w:w w:val="110"/>
        </w:rPr>
      </w:pPr>
      <w:r>
        <w:rPr>
          <w:color w:val="1A1A1A"/>
          <w:w w:val="110"/>
          <w:sz w:val="30"/>
          <w:szCs w:val="30"/>
        </w:rPr>
        <w:t xml:space="preserve">Svědči </w:t>
      </w:r>
      <w:r>
        <w:rPr>
          <w:color w:val="1A1A1A"/>
          <w:w w:val="110"/>
        </w:rPr>
        <w:t xml:space="preserve">o </w:t>
      </w:r>
      <w:r>
        <w:rPr>
          <w:color w:val="1A1A1A"/>
          <w:w w:val="110"/>
          <w:sz w:val="30"/>
          <w:szCs w:val="30"/>
        </w:rPr>
        <w:t xml:space="preserve">atomisaci našich společ­ </w:t>
      </w:r>
      <w:r>
        <w:rPr>
          <w:color w:val="1A1A1A"/>
          <w:w w:val="110"/>
        </w:rPr>
        <w:t>ných</w:t>
      </w:r>
      <w:r>
        <w:rPr>
          <w:color w:val="1A1A1A"/>
          <w:spacing w:val="79"/>
          <w:w w:val="110"/>
        </w:rPr>
        <w:t xml:space="preserve"> </w:t>
      </w:r>
      <w:r>
        <w:rPr>
          <w:color w:val="1A1A1A"/>
          <w:w w:val="110"/>
          <w:sz w:val="30"/>
          <w:szCs w:val="30"/>
        </w:rPr>
        <w:t xml:space="preserve">snah  v  exilu,  že   </w:t>
      </w:r>
      <w:r>
        <w:rPr>
          <w:color w:val="1A1A1A"/>
          <w:w w:val="110"/>
        </w:rPr>
        <w:t xml:space="preserve">referent   o </w:t>
      </w:r>
      <w:r>
        <w:rPr>
          <w:color w:val="1A1A1A"/>
          <w:w w:val="110"/>
          <w:sz w:val="30"/>
          <w:szCs w:val="30"/>
        </w:rPr>
        <w:t xml:space="preserve">čs. </w:t>
      </w:r>
      <w:r>
        <w:rPr>
          <w:color w:val="1A1A1A"/>
          <w:w w:val="110"/>
        </w:rPr>
        <w:t xml:space="preserve">školstvi v </w:t>
      </w:r>
      <w:r>
        <w:rPr>
          <w:color w:val="1A1A1A"/>
          <w:spacing w:val="4"/>
          <w:w w:val="110"/>
          <w:sz w:val="30"/>
          <w:szCs w:val="30"/>
        </w:rPr>
        <w:t>exil</w:t>
      </w:r>
      <w:r>
        <w:rPr>
          <w:color w:val="1A1A1A"/>
          <w:spacing w:val="4"/>
          <w:w w:val="110"/>
        </w:rPr>
        <w:t>u</w:t>
      </w:r>
      <w:r>
        <w:rPr>
          <w:color w:val="1A1A1A"/>
          <w:spacing w:val="87"/>
          <w:w w:val="110"/>
        </w:rPr>
        <w:t xml:space="preserve"> </w:t>
      </w:r>
      <w:r>
        <w:rPr>
          <w:color w:val="1A1A1A"/>
          <w:w w:val="110"/>
        </w:rPr>
        <w:t xml:space="preserve">opomíjí  zají­ </w:t>
      </w:r>
      <w:r>
        <w:rPr>
          <w:color w:val="1A1A1A"/>
          <w:w w:val="110"/>
          <w:sz w:val="33"/>
          <w:szCs w:val="33"/>
        </w:rPr>
        <w:t xml:space="preserve">n1avý </w:t>
      </w:r>
      <w:r>
        <w:rPr>
          <w:color w:val="1A1A1A"/>
          <w:w w:val="110"/>
        </w:rPr>
        <w:t>ústav sui generis měnící</w:t>
      </w:r>
      <w:r>
        <w:rPr>
          <w:color w:val="1A1A1A"/>
          <w:spacing w:val="79"/>
          <w:w w:val="110"/>
        </w:rPr>
        <w:t xml:space="preserve"> </w:t>
      </w:r>
      <w:r>
        <w:rPr>
          <w:color w:val="1A1A1A"/>
          <w:w w:val="110"/>
        </w:rPr>
        <w:t xml:space="preserve">se dnes pozvolna v českou škol u pfi­ pravujtci </w:t>
      </w:r>
      <w:r>
        <w:rPr>
          <w:color w:val="1A1A1A"/>
          <w:w w:val="110"/>
          <w:sz w:val="30"/>
          <w:szCs w:val="30"/>
        </w:rPr>
        <w:t xml:space="preserve">na </w:t>
      </w:r>
      <w:r>
        <w:rPr>
          <w:color w:val="1A1A1A"/>
          <w:w w:val="110"/>
        </w:rPr>
        <w:t xml:space="preserve">život v </w:t>
      </w:r>
      <w:r>
        <w:rPr>
          <w:color w:val="1A1A1A"/>
          <w:w w:val="110"/>
          <w:sz w:val="30"/>
          <w:szCs w:val="30"/>
        </w:rPr>
        <w:t xml:space="preserve">zámoří. </w:t>
      </w:r>
      <w:r>
        <w:rPr>
          <w:color w:val="1A1A1A"/>
          <w:w w:val="110"/>
        </w:rPr>
        <w:t>V Iro Children's Village v Bad</w:t>
      </w:r>
      <w:r>
        <w:rPr>
          <w:color w:val="1A1A1A"/>
          <w:spacing w:val="37"/>
          <w:w w:val="110"/>
        </w:rPr>
        <w:t xml:space="preserve"> </w:t>
      </w:r>
      <w:r>
        <w:rPr>
          <w:color w:val="1A1A1A"/>
          <w:w w:val="110"/>
        </w:rPr>
        <w:t>Aibliug,</w:t>
      </w:r>
    </w:p>
    <w:p w14:paraId="3BEE8A08" w14:textId="77777777" w:rsidR="00400206" w:rsidRDefault="00400206">
      <w:pPr>
        <w:pStyle w:val="Zkladntext"/>
        <w:kinsoku w:val="0"/>
        <w:overflowPunct w:val="0"/>
        <w:spacing w:before="184"/>
        <w:jc w:val="right"/>
        <w:rPr>
          <w:rFonts w:ascii="Courier New" w:hAnsi="Courier New" w:cs="Courier New"/>
          <w:color w:val="1A1A1A"/>
          <w:w w:val="85"/>
          <w:sz w:val="31"/>
          <w:szCs w:val="31"/>
        </w:rPr>
      </w:pPr>
      <w:r>
        <w:rPr>
          <w:rFonts w:ascii="Courier New" w:hAnsi="Courier New" w:cs="Courier New"/>
          <w:color w:val="1A1A1A"/>
          <w:w w:val="85"/>
          <w:sz w:val="31"/>
          <w:szCs w:val="31"/>
        </w:rPr>
        <w:t>23</w:t>
      </w:r>
    </w:p>
    <w:p w14:paraId="49321DA9" w14:textId="77777777" w:rsidR="00400206" w:rsidRDefault="00400206">
      <w:pPr>
        <w:pStyle w:val="Zkladntext"/>
        <w:kinsoku w:val="0"/>
        <w:overflowPunct w:val="0"/>
        <w:spacing w:before="5"/>
        <w:rPr>
          <w:rFonts w:ascii="Courier New" w:hAnsi="Courier New" w:cs="Courier New"/>
          <w:sz w:val="39"/>
          <w:szCs w:val="39"/>
        </w:rPr>
      </w:pPr>
      <w:r>
        <w:rPr>
          <w:sz w:val="24"/>
          <w:szCs w:val="24"/>
        </w:rPr>
        <w:br w:type="column"/>
      </w:r>
    </w:p>
    <w:p w14:paraId="22A8C48C" w14:textId="77777777" w:rsidR="00400206" w:rsidRDefault="00400206">
      <w:pPr>
        <w:pStyle w:val="Zkladntext"/>
        <w:tabs>
          <w:tab w:val="left" w:pos="896"/>
          <w:tab w:val="left" w:pos="997"/>
          <w:tab w:val="left" w:pos="3521"/>
          <w:tab w:val="left" w:pos="4500"/>
          <w:tab w:val="left" w:pos="4980"/>
        </w:tabs>
        <w:kinsoku w:val="0"/>
        <w:overflowPunct w:val="0"/>
        <w:spacing w:before="1" w:line="175" w:lineRule="auto"/>
        <w:ind w:left="160" w:right="328" w:hanging="3"/>
        <w:rPr>
          <w:color w:val="4D4D4D"/>
          <w:spacing w:val="-17"/>
          <w:sz w:val="30"/>
          <w:szCs w:val="30"/>
        </w:rPr>
      </w:pPr>
      <w:r>
        <w:rPr>
          <w:color w:val="313131"/>
        </w:rPr>
        <w:t xml:space="preserve">ticky </w:t>
      </w:r>
      <w:r>
        <w:rPr>
          <w:color w:val="313131"/>
          <w:spacing w:val="-7"/>
        </w:rPr>
        <w:t>reali</w:t>
      </w:r>
      <w:r>
        <w:rPr>
          <w:color w:val="4D4D4D"/>
          <w:spacing w:val="-7"/>
        </w:rPr>
        <w:t xml:space="preserve">.. </w:t>
      </w:r>
      <w:r>
        <w:rPr>
          <w:color w:val="313131"/>
          <w:spacing w:val="6"/>
        </w:rPr>
        <w:t>o</w:t>
      </w:r>
      <w:r>
        <w:rPr>
          <w:color w:val="4D4D4D"/>
          <w:spacing w:val="6"/>
        </w:rPr>
        <w:t xml:space="preserve">va </w:t>
      </w:r>
      <w:r>
        <w:rPr>
          <w:color w:val="313131"/>
        </w:rPr>
        <w:t xml:space="preserve">ť t é </w:t>
      </w:r>
      <w:r>
        <w:rPr>
          <w:color w:val="313131"/>
          <w:spacing w:val="8"/>
        </w:rPr>
        <w:t>z</w:t>
      </w:r>
      <w:r>
        <w:rPr>
          <w:color w:val="4D4D4D"/>
          <w:spacing w:val="8"/>
        </w:rPr>
        <w:t>a</w:t>
      </w:r>
      <w:r>
        <w:rPr>
          <w:color w:val="313131"/>
          <w:spacing w:val="8"/>
        </w:rPr>
        <w:t xml:space="preserve">,  </w:t>
      </w:r>
      <w:r>
        <w:rPr>
          <w:color w:val="313131"/>
        </w:rPr>
        <w:t xml:space="preserve">že  </w:t>
      </w:r>
      <w:r>
        <w:rPr>
          <w:color w:val="313131"/>
          <w:spacing w:val="-4"/>
        </w:rPr>
        <w:t>obranaEu</w:t>
      </w:r>
      <w:r>
        <w:rPr>
          <w:color w:val="4D4D4D"/>
          <w:spacing w:val="-4"/>
        </w:rPr>
        <w:t xml:space="preserve">­ </w:t>
      </w:r>
      <w:r>
        <w:rPr>
          <w:color w:val="4D4D4D"/>
        </w:rPr>
        <w:t>rop</w:t>
      </w:r>
      <w:r>
        <w:rPr>
          <w:color w:val="4D4D4D"/>
        </w:rPr>
        <w:tab/>
        <w:t xml:space="preserve">nezac1na </w:t>
      </w:r>
      <w:r>
        <w:rPr>
          <w:color w:val="4D4D4D"/>
          <w:spacing w:val="70"/>
        </w:rPr>
        <w:t xml:space="preserve"> </w:t>
      </w:r>
      <w:r>
        <w:rPr>
          <w:color w:val="4D4D4D"/>
          <w:sz w:val="30"/>
          <w:szCs w:val="30"/>
        </w:rPr>
        <w:t xml:space="preserve">n·  </w:t>
      </w:r>
      <w:r>
        <w:rPr>
          <w:color w:val="4D4D4D"/>
          <w:spacing w:val="5"/>
          <w:sz w:val="30"/>
          <w:szCs w:val="30"/>
        </w:rPr>
        <w:t xml:space="preserve"> </w:t>
      </w:r>
      <w:r>
        <w:rPr>
          <w:color w:val="4D4D4D"/>
          <w:sz w:val="30"/>
          <w:szCs w:val="30"/>
        </w:rPr>
        <w:t>Labe</w:t>
      </w:r>
      <w:r>
        <w:rPr>
          <w:color w:val="4D4D4D"/>
          <w:sz w:val="30"/>
          <w:szCs w:val="30"/>
        </w:rPr>
        <w:tab/>
      </w:r>
      <w:r>
        <w:rPr>
          <w:color w:val="4D4D4D"/>
        </w:rPr>
        <w:t xml:space="preserve">ni </w:t>
      </w:r>
      <w:r>
        <w:rPr>
          <w:color w:val="4D4D4D"/>
          <w:sz w:val="30"/>
          <w:szCs w:val="30"/>
        </w:rPr>
        <w:t xml:space="preserve">na  </w:t>
      </w:r>
      <w:r>
        <w:rPr>
          <w:rFonts w:ascii="Arial" w:hAnsi="Arial" w:cs="Arial"/>
          <w:color w:val="4D4D4D"/>
          <w:sz w:val="27"/>
          <w:szCs w:val="27"/>
        </w:rPr>
        <w:t xml:space="preserve">R{,n </w:t>
      </w:r>
      <w:r>
        <w:rPr>
          <w:color w:val="4D4D4D"/>
        </w:rPr>
        <w:t>al</w:t>
      </w:r>
      <w:r>
        <w:rPr>
          <w:color w:val="4D4D4D"/>
        </w:rPr>
        <w:tab/>
      </w:r>
      <w:r>
        <w:rPr>
          <w:color w:val="4D4D4D"/>
        </w:rPr>
        <w:tab/>
        <w:t>Mo</w:t>
      </w:r>
      <w:r>
        <w:rPr>
          <w:color w:val="4D4D4D"/>
          <w:spacing w:val="55"/>
        </w:rPr>
        <w:t xml:space="preserve"> </w:t>
      </w:r>
      <w:r>
        <w:rPr>
          <w:rFonts w:ascii="Arial" w:hAnsi="Arial" w:cs="Arial"/>
          <w:i/>
          <w:iCs/>
          <w:color w:val="4D4D4D"/>
        </w:rPr>
        <w:t>I</w:t>
      </w:r>
      <w:r>
        <w:rPr>
          <w:rFonts w:ascii="Arial" w:hAnsi="Arial" w:cs="Arial"/>
          <w:i/>
          <w:iCs/>
          <w:color w:val="4D4D4D"/>
          <w:spacing w:val="14"/>
        </w:rPr>
        <w:t xml:space="preserve"> </w:t>
      </w:r>
      <w:r>
        <w:rPr>
          <w:i/>
          <w:iCs/>
          <w:color w:val="4D4D4D"/>
          <w:sz w:val="30"/>
          <w:szCs w:val="30"/>
        </w:rPr>
        <w:t>ve.</w:t>
      </w:r>
      <w:r>
        <w:rPr>
          <w:i/>
          <w:iCs/>
          <w:color w:val="4D4D4D"/>
          <w:sz w:val="30"/>
          <w:szCs w:val="30"/>
        </w:rPr>
        <w:tab/>
      </w:r>
      <w:r>
        <w:rPr>
          <w:i/>
          <w:iCs/>
          <w:color w:val="4D4D4D"/>
          <w:sz w:val="30"/>
          <w:szCs w:val="30"/>
        </w:rPr>
        <w:tab/>
      </w:r>
      <w:r>
        <w:rPr>
          <w:color w:val="4D4D4D"/>
          <w:sz w:val="30"/>
          <w:szCs w:val="30"/>
        </w:rPr>
        <w:t>.,</w:t>
      </w:r>
      <w:r>
        <w:rPr>
          <w:color w:val="4D4D4D"/>
          <w:sz w:val="30"/>
          <w:szCs w:val="30"/>
        </w:rPr>
        <w:tab/>
      </w:r>
      <w:r>
        <w:rPr>
          <w:color w:val="4D4D4D"/>
          <w:spacing w:val="-17"/>
          <w:sz w:val="30"/>
          <w:szCs w:val="30"/>
        </w:rPr>
        <w:t>'</w:t>
      </w:r>
    </w:p>
    <w:p w14:paraId="3F88F4C5" w14:textId="77777777" w:rsidR="00400206" w:rsidRDefault="00400206">
      <w:pPr>
        <w:pStyle w:val="Zkladntext"/>
        <w:kinsoku w:val="0"/>
        <w:overflowPunct w:val="0"/>
        <w:spacing w:before="173" w:line="204" w:lineRule="auto"/>
        <w:ind w:left="80" w:right="279" w:firstLine="390"/>
        <w:jc w:val="both"/>
        <w:rPr>
          <w:color w:val="313131"/>
          <w:w w:val="110"/>
        </w:rPr>
      </w:pPr>
      <w:r>
        <w:rPr>
          <w:color w:val="4D4D4D"/>
          <w:w w:val="110"/>
          <w:sz w:val="28"/>
          <w:szCs w:val="28"/>
        </w:rPr>
        <w:t>?'o</w:t>
      </w:r>
      <w:r>
        <w:rPr>
          <w:color w:val="4D4D4D"/>
          <w:spacing w:val="77"/>
          <w:w w:val="110"/>
          <w:sz w:val="28"/>
          <w:szCs w:val="28"/>
        </w:rPr>
        <w:t xml:space="preserve"> </w:t>
      </w:r>
      <w:r>
        <w:rPr>
          <w:color w:val="4D4D4D"/>
          <w:w w:val="110"/>
          <w:sz w:val="30"/>
          <w:szCs w:val="30"/>
        </w:rPr>
        <w:t xml:space="preserve">zn n1 </w:t>
      </w:r>
      <w:r>
        <w:rPr>
          <w:color w:val="4D4D4D"/>
          <w:spacing w:val="5"/>
          <w:w w:val="110"/>
          <w:sz w:val="30"/>
          <w:szCs w:val="30"/>
        </w:rPr>
        <w:t xml:space="preserve">ná </w:t>
      </w:r>
      <w:r>
        <w:rPr>
          <w:color w:val="313131"/>
          <w:w w:val="110"/>
          <w:sz w:val="30"/>
          <w:szCs w:val="30"/>
        </w:rPr>
        <w:t xml:space="preserve">: </w:t>
      </w:r>
      <w:r>
        <w:rPr>
          <w:color w:val="4D4D4D"/>
          <w:w w:val="110"/>
        </w:rPr>
        <w:t xml:space="preserve">l tbn: </w:t>
      </w:r>
      <w:r>
        <w:rPr>
          <w:color w:val="4D4D4D"/>
          <w:w w:val="110"/>
          <w:sz w:val="30"/>
          <w:szCs w:val="30"/>
        </w:rPr>
        <w:t xml:space="preserve">a </w:t>
      </w:r>
      <w:r>
        <w:rPr>
          <w:color w:val="4D4D4D"/>
          <w:spacing w:val="11"/>
          <w:w w:val="110"/>
        </w:rPr>
        <w:t>mode</w:t>
      </w:r>
      <w:r>
        <w:rPr>
          <w:color w:val="313131"/>
          <w:spacing w:val="11"/>
          <w:w w:val="110"/>
        </w:rPr>
        <w:t>r</w:t>
      </w:r>
      <w:r>
        <w:rPr>
          <w:color w:val="4D4D4D"/>
          <w:spacing w:val="11"/>
          <w:w w:val="110"/>
        </w:rPr>
        <w:t xml:space="preserve">ný </w:t>
      </w:r>
      <w:r>
        <w:rPr>
          <w:color w:val="4D4D4D"/>
          <w:w w:val="150"/>
        </w:rPr>
        <w:t xml:space="preserve">uio </w:t>
      </w:r>
      <w:r>
        <w:rPr>
          <w:color w:val="4D4D4D"/>
          <w:w w:val="110"/>
          <w:sz w:val="30"/>
          <w:szCs w:val="30"/>
        </w:rPr>
        <w:t xml:space="preserve">k </w:t>
      </w:r>
      <w:r>
        <w:rPr>
          <w:color w:val="4D4D4D"/>
          <w:w w:val="110"/>
        </w:rPr>
        <w:t xml:space="preserve">prc gr m; </w:t>
      </w:r>
      <w:r>
        <w:rPr>
          <w:color w:val="4D4D4D"/>
          <w:w w:val="110"/>
          <w:sz w:val="30"/>
          <w:szCs w:val="30"/>
        </w:rPr>
        <w:t xml:space="preserve">d </w:t>
      </w:r>
      <w:r>
        <w:rPr>
          <w:color w:val="4D4D4D"/>
          <w:w w:val="110"/>
        </w:rPr>
        <w:t>tr</w:t>
      </w:r>
      <w:r>
        <w:rPr>
          <w:color w:val="4D4D4D"/>
          <w:spacing w:val="79"/>
          <w:w w:val="110"/>
        </w:rPr>
        <w:t xml:space="preserve"> </w:t>
      </w:r>
      <w:r>
        <w:rPr>
          <w:color w:val="4D4D4D"/>
          <w:w w:val="110"/>
        </w:rPr>
        <w:t xml:space="preserve">n  </w:t>
      </w:r>
      <w:r>
        <w:rPr>
          <w:color w:val="313131"/>
          <w:spacing w:val="3"/>
          <w:w w:val="110"/>
        </w:rPr>
        <w:t>n</w:t>
      </w:r>
      <w:r>
        <w:rPr>
          <w:color w:val="4D4D4D"/>
          <w:spacing w:val="3"/>
          <w:w w:val="110"/>
        </w:rPr>
        <w:t xml:space="preserve">ie  </w:t>
      </w:r>
      <w:r>
        <w:rPr>
          <w:color w:val="313131"/>
          <w:w w:val="110"/>
          <w:sz w:val="30"/>
          <w:szCs w:val="30"/>
        </w:rPr>
        <w:t xml:space="preserve">2 </w:t>
      </w:r>
      <w:r>
        <w:rPr>
          <w:color w:val="4D4D4D"/>
          <w:w w:val="110"/>
          <w:sz w:val="30"/>
          <w:szCs w:val="30"/>
        </w:rPr>
        <w:t xml:space="preserve">c­ </w:t>
      </w:r>
      <w:r>
        <w:rPr>
          <w:color w:val="313131"/>
          <w:w w:val="110"/>
        </w:rPr>
        <w:t xml:space="preserve">lezneJ opony ko hranice europskej </w:t>
      </w:r>
      <w:r>
        <w:rPr>
          <w:color w:val="313131"/>
          <w:w w:val="110"/>
          <w:sz w:val="28"/>
          <w:szCs w:val="28"/>
        </w:rPr>
        <w:t xml:space="preserve">zodl?ovednosh, </w:t>
      </w:r>
      <w:r>
        <w:rPr>
          <w:color w:val="313131"/>
          <w:w w:val="110"/>
        </w:rPr>
        <w:t>solidarity</w:t>
      </w:r>
      <w:r>
        <w:rPr>
          <w:color w:val="313131"/>
          <w:spacing w:val="79"/>
          <w:w w:val="110"/>
        </w:rPr>
        <w:t xml:space="preserve"> </w:t>
      </w:r>
      <w:r>
        <w:rPr>
          <w:color w:val="313131"/>
          <w:w w:val="110"/>
        </w:rPr>
        <w:t xml:space="preserve">a  záujmu. </w:t>
      </w:r>
      <w:r>
        <w:rPr>
          <w:color w:val="313131"/>
          <w:spacing w:val="5"/>
        </w:rPr>
        <w:t xml:space="preserve">ko </w:t>
      </w:r>
      <w:r>
        <w:rPr>
          <w:color w:val="4D4D4D"/>
          <w:spacing w:val="-16"/>
          <w:w w:val="110"/>
        </w:rPr>
        <w:t>,</w:t>
      </w:r>
      <w:r>
        <w:rPr>
          <w:color w:val="313131"/>
          <w:spacing w:val="-16"/>
          <w:w w:val="110"/>
        </w:rPr>
        <w:t xml:space="preserve">n </w:t>
      </w:r>
      <w:r>
        <w:rPr>
          <w:color w:val="313131"/>
        </w:rPr>
        <w:t xml:space="preserve">1ec </w:t>
      </w:r>
      <w:r>
        <w:rPr>
          <w:rFonts w:ascii="Arial" w:hAnsi="Arial" w:cs="Arial"/>
          <w:color w:val="313131"/>
          <w:w w:val="110"/>
        </w:rPr>
        <w:t xml:space="preserve">DP </w:t>
      </w:r>
      <w:r>
        <w:rPr>
          <w:rFonts w:ascii="Arial" w:hAnsi="Arial" w:cs="Arial"/>
          <w:color w:val="4D4D4D"/>
          <w:w w:val="110"/>
        </w:rPr>
        <w:t xml:space="preserve">- </w:t>
      </w:r>
      <w:r>
        <w:rPr>
          <w:color w:val="313131"/>
          <w:w w:val="110"/>
        </w:rPr>
        <w:t xml:space="preserve">diskri1ninácie </w:t>
      </w:r>
      <w:r>
        <w:rPr>
          <w:color w:val="313131"/>
          <w:w w:val="110"/>
          <w:sz w:val="28"/>
          <w:szCs w:val="28"/>
        </w:rPr>
        <w:t xml:space="preserve">a </w:t>
      </w:r>
      <w:r>
        <w:rPr>
          <w:color w:val="4D4D4D"/>
          <w:sz w:val="28"/>
          <w:szCs w:val="28"/>
        </w:rPr>
        <w:t xml:space="preserve">« </w:t>
      </w:r>
      <w:r>
        <w:rPr>
          <w:color w:val="313131"/>
          <w:sz w:val="28"/>
          <w:szCs w:val="28"/>
        </w:rPr>
        <w:t xml:space="preserve">p r </w:t>
      </w:r>
      <w:r>
        <w:rPr>
          <w:color w:val="313131"/>
          <w:w w:val="110"/>
          <w:sz w:val="28"/>
          <w:szCs w:val="28"/>
        </w:rPr>
        <w:t xml:space="preserve">o </w:t>
      </w:r>
      <w:r>
        <w:rPr>
          <w:color w:val="313131"/>
          <w:spacing w:val="-3"/>
          <w:w w:val="110"/>
        </w:rPr>
        <w:t>hl</w:t>
      </w:r>
      <w:r>
        <w:rPr>
          <w:color w:val="4D4D4D"/>
          <w:spacing w:val="-3"/>
          <w:w w:val="110"/>
        </w:rPr>
        <w:t>.</w:t>
      </w:r>
      <w:r>
        <w:rPr>
          <w:color w:val="313131"/>
          <w:spacing w:val="-3"/>
          <w:w w:val="110"/>
        </w:rPr>
        <w:t xml:space="preserve">em </w:t>
      </w:r>
      <w:r>
        <w:rPr>
          <w:color w:val="313131"/>
          <w:w w:val="110"/>
        </w:rPr>
        <w:t xml:space="preserve">u </w:t>
      </w:r>
      <w:r>
        <w:rPr>
          <w:color w:val="4D4D4D"/>
        </w:rPr>
        <w:t xml:space="preserve">» </w:t>
      </w:r>
      <w:r>
        <w:rPr>
          <w:color w:val="313131"/>
        </w:rPr>
        <w:t xml:space="preserve">; </w:t>
      </w:r>
      <w:r>
        <w:rPr>
          <w:color w:val="313131"/>
          <w:w w:val="110"/>
        </w:rPr>
        <w:t>udržovat' národy</w:t>
      </w:r>
      <w:r>
        <w:rPr>
          <w:color w:val="313131"/>
          <w:spacing w:val="17"/>
          <w:w w:val="110"/>
        </w:rPr>
        <w:t xml:space="preserve"> </w:t>
      </w:r>
      <w:r>
        <w:rPr>
          <w:color w:val="313131"/>
          <w:w w:val="110"/>
        </w:rPr>
        <w:t>Východ­</w:t>
      </w:r>
    </w:p>
    <w:p w14:paraId="0422EF1B" w14:textId="77777777" w:rsidR="00400206" w:rsidRDefault="00400206">
      <w:pPr>
        <w:pStyle w:val="Zkladntext"/>
        <w:kinsoku w:val="0"/>
        <w:overflowPunct w:val="0"/>
        <w:spacing w:before="11" w:line="208" w:lineRule="auto"/>
        <w:ind w:left="181" w:right="217" w:firstLine="101"/>
        <w:jc w:val="both"/>
        <w:rPr>
          <w:color w:val="1A1A1A"/>
          <w:w w:val="110"/>
        </w:rPr>
      </w:pPr>
      <w:r>
        <w:rPr>
          <w:color w:val="313131"/>
          <w:w w:val="110"/>
        </w:rPr>
        <w:t xml:space="preserve">.eho bloku vo vedon1í, že sú </w:t>
      </w:r>
      <w:r>
        <w:rPr>
          <w:color w:val="4D4D4D"/>
          <w:spacing w:val="11"/>
          <w:w w:val="110"/>
        </w:rPr>
        <w:t>s</w:t>
      </w:r>
      <w:r>
        <w:rPr>
          <w:color w:val="313131"/>
          <w:spacing w:val="11"/>
          <w:w w:val="110"/>
        </w:rPr>
        <w:t xml:space="preserve">ú­ </w:t>
      </w:r>
      <w:r>
        <w:rPr>
          <w:color w:val="313131"/>
          <w:w w:val="110"/>
        </w:rPr>
        <w:t>1astkou den1okratického</w:t>
      </w:r>
      <w:r>
        <w:rPr>
          <w:color w:val="313131"/>
          <w:spacing w:val="79"/>
          <w:w w:val="110"/>
        </w:rPr>
        <w:t xml:space="preserve"> </w:t>
      </w:r>
      <w:r>
        <w:rPr>
          <w:color w:val="313131"/>
          <w:w w:val="110"/>
        </w:rPr>
        <w:t xml:space="preserve">sveta  a Jeho </w:t>
      </w:r>
      <w:r>
        <w:rPr>
          <w:color w:val="313131"/>
          <w:w w:val="110"/>
          <w:sz w:val="28"/>
          <w:szCs w:val="28"/>
        </w:rPr>
        <w:t>spojenca1ni;</w:t>
      </w:r>
      <w:r>
        <w:rPr>
          <w:color w:val="313131"/>
          <w:spacing w:val="77"/>
          <w:w w:val="110"/>
          <w:sz w:val="28"/>
          <w:szCs w:val="28"/>
        </w:rPr>
        <w:t xml:space="preserve"> </w:t>
      </w:r>
      <w:r>
        <w:rPr>
          <w:color w:val="313131"/>
          <w:w w:val="110"/>
        </w:rPr>
        <w:t xml:space="preserve">sústredené útok v </w:t>
      </w:r>
      <w:r>
        <w:rPr>
          <w:color w:val="313131"/>
          <w:w w:val="110"/>
          <w:sz w:val="30"/>
          <w:szCs w:val="30"/>
        </w:rPr>
        <w:t xml:space="preserve">na </w:t>
      </w:r>
      <w:r>
        <w:rPr>
          <w:color w:val="313131"/>
          <w:w w:val="110"/>
        </w:rPr>
        <w:t xml:space="preserve">najslabšie </w:t>
      </w:r>
      <w:r>
        <w:rPr>
          <w:color w:val="1A1A1A"/>
          <w:w w:val="110"/>
          <w:sz w:val="30"/>
          <w:szCs w:val="30"/>
        </w:rPr>
        <w:t xml:space="preserve">nliesta </w:t>
      </w:r>
      <w:r>
        <w:rPr>
          <w:color w:val="313131"/>
          <w:w w:val="110"/>
        </w:rPr>
        <w:t xml:space="preserve">komunistic"­ kých režin1ov </w:t>
      </w:r>
      <w:r>
        <w:rPr>
          <w:color w:val="4D4D4D"/>
          <w:w w:val="110"/>
        </w:rPr>
        <w:t xml:space="preserve">- </w:t>
      </w:r>
      <w:r>
        <w:rPr>
          <w:color w:val="313131"/>
          <w:w w:val="110"/>
        </w:rPr>
        <w:t xml:space="preserve">vykorist'ovanie </w:t>
      </w:r>
      <w:r>
        <w:rPr>
          <w:color w:val="313131"/>
          <w:w w:val="110"/>
          <w:sz w:val="28"/>
          <w:szCs w:val="28"/>
        </w:rPr>
        <w:t>Sovietsk)'In</w:t>
      </w:r>
      <w:r>
        <w:rPr>
          <w:color w:val="313131"/>
          <w:spacing w:val="77"/>
          <w:w w:val="110"/>
          <w:sz w:val="28"/>
          <w:szCs w:val="28"/>
        </w:rPr>
        <w:t xml:space="preserve"> </w:t>
      </w:r>
      <w:r>
        <w:rPr>
          <w:color w:val="313131"/>
          <w:w w:val="110"/>
        </w:rPr>
        <w:t xml:space="preserve">svazorn, nová «buržoá­ </w:t>
      </w:r>
      <w:r>
        <w:rPr>
          <w:color w:val="1A1A1A"/>
          <w:w w:val="110"/>
        </w:rPr>
        <w:t xml:space="preserve">zia </w:t>
      </w:r>
      <w:r>
        <w:rPr>
          <w:color w:val="4D4D4D"/>
          <w:spacing w:val="12"/>
          <w:w w:val="110"/>
        </w:rPr>
        <w:t>»</w:t>
      </w:r>
      <w:r>
        <w:rPr>
          <w:color w:val="313131"/>
          <w:spacing w:val="12"/>
          <w:w w:val="110"/>
        </w:rPr>
        <w:t xml:space="preserve">, </w:t>
      </w:r>
      <w:r>
        <w:rPr>
          <w:color w:val="1A1A1A"/>
          <w:w w:val="110"/>
        </w:rPr>
        <w:t xml:space="preserve">západná </w:t>
      </w:r>
      <w:r>
        <w:rPr>
          <w:color w:val="313131"/>
          <w:w w:val="110"/>
        </w:rPr>
        <w:t xml:space="preserve">životná úroveň, </w:t>
      </w:r>
      <w:r>
        <w:rPr>
          <w:color w:val="1A1A1A"/>
          <w:w w:val="110"/>
        </w:rPr>
        <w:t xml:space="preserve">zni­ </w:t>
      </w:r>
      <w:r>
        <w:rPr>
          <w:color w:val="313131"/>
          <w:w w:val="110"/>
        </w:rPr>
        <w:t xml:space="preserve">čenie autority vodcov, historické </w:t>
      </w:r>
      <w:r>
        <w:rPr>
          <w:color w:val="1A1A1A"/>
          <w:w w:val="110"/>
          <w:sz w:val="28"/>
          <w:szCs w:val="28"/>
        </w:rPr>
        <w:t xml:space="preserve">i </w:t>
      </w:r>
      <w:r>
        <w:rPr>
          <w:color w:val="1A1A1A"/>
          <w:w w:val="110"/>
        </w:rPr>
        <w:t xml:space="preserve">aktuálne komentáre, kolchozy </w:t>
      </w:r>
      <w:r>
        <w:rPr>
          <w:color w:val="313131"/>
          <w:w w:val="110"/>
        </w:rPr>
        <w:t xml:space="preserve">atd. </w:t>
      </w:r>
      <w:r>
        <w:rPr>
          <w:color w:val="1A1A1A"/>
          <w:w w:val="110"/>
        </w:rPr>
        <w:t xml:space="preserve">Vytvorenie </w:t>
      </w:r>
      <w:r>
        <w:rPr>
          <w:color w:val="1A1A1A"/>
          <w:spacing w:val="79"/>
          <w:w w:val="110"/>
        </w:rPr>
        <w:t xml:space="preserve"> </w:t>
      </w:r>
      <w:r>
        <w:rPr>
          <w:color w:val="1A1A1A"/>
          <w:w w:val="110"/>
          <w:sz w:val="30"/>
          <w:szCs w:val="30"/>
        </w:rPr>
        <w:t xml:space="preserve">národných   </w:t>
      </w:r>
      <w:r>
        <w:rPr>
          <w:color w:val="313131"/>
          <w:w w:val="110"/>
        </w:rPr>
        <w:t xml:space="preserve">vysielaček </w:t>
      </w:r>
      <w:r>
        <w:rPr>
          <w:color w:val="1A1A1A"/>
          <w:w w:val="110"/>
        </w:rPr>
        <w:t xml:space="preserve">na slobodnom územie </w:t>
      </w:r>
      <w:r>
        <w:rPr>
          <w:color w:val="313131"/>
          <w:w w:val="110"/>
        </w:rPr>
        <w:t xml:space="preserve">s celodenným </w:t>
      </w:r>
      <w:r>
        <w:rPr>
          <w:color w:val="1A1A1A"/>
          <w:w w:val="110"/>
        </w:rPr>
        <w:t xml:space="preserve">programo1n </w:t>
      </w:r>
      <w:r>
        <w:rPr>
          <w:color w:val="313131"/>
          <w:w w:val="110"/>
        </w:rPr>
        <w:t xml:space="preserve">... </w:t>
      </w:r>
      <w:r>
        <w:rPr>
          <w:color w:val="1A1A1A"/>
          <w:w w:val="110"/>
        </w:rPr>
        <w:t xml:space="preserve">Zatial </w:t>
      </w:r>
      <w:r>
        <w:rPr>
          <w:color w:val="313131"/>
          <w:w w:val="110"/>
        </w:rPr>
        <w:t xml:space="preserve">vš-etko </w:t>
      </w:r>
      <w:r>
        <w:rPr>
          <w:color w:val="1A1A1A"/>
          <w:w w:val="110"/>
        </w:rPr>
        <w:t>hudba budúcnosti.</w:t>
      </w:r>
    </w:p>
    <w:p w14:paraId="4B3B8180" w14:textId="77777777" w:rsidR="00400206" w:rsidRDefault="00400206">
      <w:pPr>
        <w:pStyle w:val="Zkladntext"/>
        <w:kinsoku w:val="0"/>
        <w:overflowPunct w:val="0"/>
        <w:spacing w:before="90" w:line="206" w:lineRule="auto"/>
        <w:ind w:left="199" w:right="179" w:firstLine="344"/>
        <w:jc w:val="both"/>
        <w:rPr>
          <w:color w:val="1A1A1A"/>
          <w:w w:val="115"/>
        </w:rPr>
      </w:pPr>
      <w:r>
        <w:rPr>
          <w:color w:val="1A1A1A"/>
          <w:w w:val="115"/>
        </w:rPr>
        <w:t>Už dnes je možné ochromit' so­ vietsku vojenskú</w:t>
      </w:r>
      <w:r>
        <w:rPr>
          <w:color w:val="1A1A1A"/>
          <w:w w:val="115"/>
        </w:rPr>
        <w:t xml:space="preserve"> moc alebo prinaj- 1nenšon1 prillu1niť zajtrajší úder. Príklad Ukrajiny z roku 1941 sa bude</w:t>
      </w:r>
      <w:r>
        <w:rPr>
          <w:color w:val="1A1A1A"/>
          <w:spacing w:val="-25"/>
          <w:w w:val="115"/>
        </w:rPr>
        <w:t xml:space="preserve"> </w:t>
      </w:r>
      <w:r>
        <w:rPr>
          <w:color w:val="1A1A1A"/>
          <w:w w:val="115"/>
        </w:rPr>
        <w:t>opakovat'</w:t>
      </w:r>
      <w:r>
        <w:rPr>
          <w:color w:val="1A1A1A"/>
          <w:spacing w:val="-15"/>
          <w:w w:val="115"/>
        </w:rPr>
        <w:t xml:space="preserve"> </w:t>
      </w:r>
      <w:r>
        <w:rPr>
          <w:color w:val="1A1A1A"/>
          <w:w w:val="115"/>
        </w:rPr>
        <w:t>v</w:t>
      </w:r>
      <w:r>
        <w:rPr>
          <w:color w:val="1A1A1A"/>
          <w:spacing w:val="-25"/>
          <w:w w:val="115"/>
        </w:rPr>
        <w:t xml:space="preserve"> </w:t>
      </w:r>
      <w:r>
        <w:rPr>
          <w:color w:val="1A1A1A"/>
          <w:w w:val="115"/>
        </w:rPr>
        <w:t>znásobenon1</w:t>
      </w:r>
      <w:r>
        <w:rPr>
          <w:color w:val="1A1A1A"/>
          <w:spacing w:val="-27"/>
          <w:w w:val="115"/>
        </w:rPr>
        <w:t xml:space="preserve"> </w:t>
      </w:r>
      <w:r>
        <w:rPr>
          <w:color w:val="1A1A1A"/>
          <w:w w:val="115"/>
        </w:rPr>
        <w:t xml:space="preserve">merfl„ ku, ak Husko včas uverí, že nepri­ chádza nepriatel', horší </w:t>
      </w:r>
      <w:r>
        <w:rPr>
          <w:color w:val="1A1A1A"/>
          <w:w w:val="115"/>
          <w:sz w:val="30"/>
          <w:szCs w:val="30"/>
        </w:rPr>
        <w:t xml:space="preserve">ako </w:t>
      </w:r>
      <w:r>
        <w:rPr>
          <w:color w:val="1A1A1A"/>
          <w:w w:val="115"/>
        </w:rPr>
        <w:t xml:space="preserve">ten, kto ktorého pozná v Kr-emlu. Slovanský </w:t>
      </w:r>
      <w:r>
        <w:rPr>
          <w:color w:val="1A1A1A"/>
          <w:w w:val="115"/>
          <w:sz w:val="30"/>
          <w:szCs w:val="30"/>
        </w:rPr>
        <w:t xml:space="preserve">mythus, </w:t>
      </w:r>
      <w:r>
        <w:rPr>
          <w:color w:val="1A1A1A"/>
          <w:w w:val="115"/>
        </w:rPr>
        <w:t xml:space="preserve">ako prežil </w:t>
      </w:r>
      <w:r>
        <w:rPr>
          <w:color w:val="1A1A1A"/>
          <w:w w:val="115"/>
          <w:sz w:val="30"/>
          <w:szCs w:val="30"/>
        </w:rPr>
        <w:t xml:space="preserve">na </w:t>
      </w:r>
      <w:r>
        <w:rPr>
          <w:color w:val="1A1A1A"/>
          <w:w w:val="115"/>
        </w:rPr>
        <w:t xml:space="preserve">Západe, je zatial iba šosácka teoria; až ho však ponesie </w:t>
      </w:r>
      <w:r>
        <w:rPr>
          <w:color w:val="1A1A1A"/>
          <w:w w:val="115"/>
          <w:sz w:val="28"/>
          <w:szCs w:val="28"/>
        </w:rPr>
        <w:t xml:space="preserve">v </w:t>
      </w:r>
      <w:r>
        <w:rPr>
          <w:color w:val="1A1A1A"/>
          <w:w w:val="115"/>
        </w:rPr>
        <w:t xml:space="preserve">svojej hlave  </w:t>
      </w:r>
      <w:r>
        <w:rPr>
          <w:color w:val="1A1A1A"/>
          <w:w w:val="115"/>
          <w:sz w:val="28"/>
          <w:szCs w:val="28"/>
        </w:rPr>
        <w:t xml:space="preserve">ozbrojený </w:t>
      </w:r>
      <w:r>
        <w:rPr>
          <w:color w:val="1A1A1A"/>
          <w:w w:val="115"/>
        </w:rPr>
        <w:t xml:space="preserve">muž </w:t>
      </w:r>
      <w:r>
        <w:rPr>
          <w:color w:val="1A1A1A"/>
          <w:w w:val="115"/>
          <w:sz w:val="30"/>
          <w:szCs w:val="30"/>
        </w:rPr>
        <w:t xml:space="preserve">v </w:t>
      </w:r>
      <w:r>
        <w:rPr>
          <w:color w:val="1A1A1A"/>
          <w:w w:val="115"/>
        </w:rPr>
        <w:t xml:space="preserve">uniforme, zn1ení sa v kru­ tost </w:t>
      </w:r>
      <w:r>
        <w:rPr>
          <w:rFonts w:ascii="Arial" w:hAnsi="Arial" w:cs="Arial"/>
          <w:color w:val="1A1A1A"/>
          <w:w w:val="115"/>
          <w:sz w:val="27"/>
          <w:szCs w:val="27"/>
        </w:rPr>
        <w:t xml:space="preserve">a </w:t>
      </w:r>
      <w:r>
        <w:rPr>
          <w:color w:val="1A1A1A"/>
          <w:w w:val="115"/>
        </w:rPr>
        <w:t xml:space="preserve">soldatesku. </w:t>
      </w:r>
      <w:r>
        <w:rPr>
          <w:rFonts w:ascii="Arial" w:hAnsi="Arial" w:cs="Arial"/>
          <w:color w:val="1A1A1A"/>
          <w:w w:val="115"/>
          <w:sz w:val="27"/>
          <w:szCs w:val="27"/>
        </w:rPr>
        <w:t xml:space="preserve">A </w:t>
      </w:r>
      <w:r>
        <w:rPr>
          <w:color w:val="1A1A1A"/>
          <w:w w:val="115"/>
          <w:sz w:val="30"/>
          <w:szCs w:val="30"/>
        </w:rPr>
        <w:t xml:space="preserve">to </w:t>
      </w:r>
      <w:r>
        <w:rPr>
          <w:color w:val="1A1A1A"/>
          <w:w w:val="115"/>
        </w:rPr>
        <w:t xml:space="preserve">je nejvernej­ </w:t>
      </w:r>
      <w:r>
        <w:rPr>
          <w:color w:val="1A1A1A"/>
          <w:w w:val="115"/>
          <w:sz w:val="30"/>
          <w:szCs w:val="30"/>
        </w:rPr>
        <w:t xml:space="preserve">ši </w:t>
      </w:r>
      <w:r>
        <w:rPr>
          <w:color w:val="1A1A1A"/>
          <w:w w:val="115"/>
        </w:rPr>
        <w:t xml:space="preserve">spojenec </w:t>
      </w:r>
      <w:r>
        <w:rPr>
          <w:rFonts w:ascii="Arial" w:hAnsi="Arial" w:cs="Arial"/>
          <w:b/>
          <w:bCs/>
          <w:color w:val="1A1A1A"/>
          <w:w w:val="115"/>
          <w:sz w:val="28"/>
          <w:szCs w:val="28"/>
        </w:rPr>
        <w:t xml:space="preserve">J. </w:t>
      </w:r>
      <w:r>
        <w:rPr>
          <w:color w:val="1A1A1A"/>
          <w:w w:val="115"/>
        </w:rPr>
        <w:t>V.</w:t>
      </w:r>
      <w:r>
        <w:rPr>
          <w:color w:val="1A1A1A"/>
          <w:spacing w:val="64"/>
          <w:w w:val="115"/>
        </w:rPr>
        <w:t xml:space="preserve"> </w:t>
      </w:r>
      <w:r>
        <w:rPr>
          <w:color w:val="1A1A1A"/>
          <w:w w:val="115"/>
        </w:rPr>
        <w:t>Stalina.</w:t>
      </w:r>
    </w:p>
    <w:p w14:paraId="44E3E929" w14:textId="77777777" w:rsidR="00400206" w:rsidRDefault="00400206">
      <w:pPr>
        <w:pStyle w:val="Nadpis2"/>
        <w:numPr>
          <w:ilvl w:val="0"/>
          <w:numId w:val="11"/>
        </w:numPr>
        <w:tabs>
          <w:tab w:val="left" w:pos="409"/>
        </w:tabs>
        <w:kinsoku w:val="0"/>
        <w:overflowPunct w:val="0"/>
        <w:spacing w:before="185"/>
        <w:ind w:left="4910" w:right="180" w:hanging="4911"/>
        <w:rPr>
          <w:color w:val="1A1A1A"/>
          <w:spacing w:val="-1"/>
          <w:w w:val="95"/>
        </w:rPr>
      </w:pPr>
      <w:r>
        <w:rPr>
          <w:color w:val="1A1A1A"/>
          <w:spacing w:val="-1"/>
          <w:w w:val="95"/>
        </w:rPr>
        <w:t>B.</w:t>
      </w:r>
    </w:p>
    <w:p w14:paraId="7674A5AE" w14:textId="77777777" w:rsidR="00400206" w:rsidRDefault="00400206">
      <w:pPr>
        <w:pStyle w:val="Zkladntext"/>
        <w:kinsoku w:val="0"/>
        <w:overflowPunct w:val="0"/>
        <w:rPr>
          <w:sz w:val="34"/>
          <w:szCs w:val="34"/>
        </w:rPr>
      </w:pPr>
    </w:p>
    <w:p w14:paraId="7404F19A" w14:textId="77777777" w:rsidR="00400206" w:rsidRDefault="00400206">
      <w:pPr>
        <w:pStyle w:val="Zkladntext"/>
        <w:kinsoku w:val="0"/>
        <w:overflowPunct w:val="0"/>
        <w:spacing w:before="4"/>
        <w:rPr>
          <w:sz w:val="28"/>
          <w:szCs w:val="28"/>
        </w:rPr>
      </w:pPr>
    </w:p>
    <w:p w14:paraId="7CB5A8A3" w14:textId="77777777" w:rsidR="00400206" w:rsidRDefault="00400206">
      <w:pPr>
        <w:pStyle w:val="Zkladntext"/>
        <w:tabs>
          <w:tab w:val="left" w:pos="593"/>
          <w:tab w:val="left" w:pos="940"/>
          <w:tab w:val="left" w:pos="1446"/>
          <w:tab w:val="left" w:pos="1610"/>
          <w:tab w:val="left" w:pos="2046"/>
          <w:tab w:val="left" w:pos="3443"/>
          <w:tab w:val="left" w:pos="4742"/>
        </w:tabs>
        <w:kinsoku w:val="0"/>
        <w:overflowPunct w:val="0"/>
        <w:spacing w:line="204" w:lineRule="auto"/>
        <w:ind w:left="130" w:right="146" w:firstLine="97"/>
        <w:jc w:val="center"/>
        <w:rPr>
          <w:color w:val="1A1A1A"/>
          <w:spacing w:val="5"/>
          <w:w w:val="115"/>
        </w:rPr>
      </w:pPr>
      <w:r>
        <w:rPr>
          <w:color w:val="1A1A1A"/>
          <w:w w:val="115"/>
        </w:rPr>
        <w:t xml:space="preserve">poblíž bavorského Rosenl?-eimu. se dnes nachází asi </w:t>
      </w:r>
      <w:r>
        <w:rPr>
          <w:color w:val="1A1A1A"/>
          <w:w w:val="115"/>
          <w:sz w:val="28"/>
          <w:szCs w:val="28"/>
        </w:rPr>
        <w:t xml:space="preserve">160 </w:t>
      </w:r>
      <w:r>
        <w:rPr>
          <w:color w:val="1A1A1A"/>
          <w:w w:val="115"/>
        </w:rPr>
        <w:t>č</w:t>
      </w:r>
      <w:r>
        <w:rPr>
          <w:color w:val="1A1A1A"/>
          <w:w w:val="115"/>
        </w:rPr>
        <w:t>eskycl! a slo­ venských</w:t>
      </w:r>
      <w:r>
        <w:rPr>
          <w:color w:val="1A1A1A"/>
          <w:w w:val="115"/>
        </w:rPr>
        <w:tab/>
      </w:r>
      <w:r>
        <w:rPr>
          <w:color w:val="1A1A1A"/>
          <w:w w:val="115"/>
        </w:rPr>
        <w:tab/>
        <w:t>mladistvých</w:t>
      </w:r>
      <w:r>
        <w:rPr>
          <w:color w:val="1A1A1A"/>
          <w:w w:val="115"/>
        </w:rPr>
        <w:tab/>
      </w:r>
      <w:r>
        <w:rPr>
          <w:color w:val="1A1A1A"/>
          <w:w w:val="115"/>
          <w:sz w:val="28"/>
          <w:szCs w:val="28"/>
        </w:rPr>
        <w:t xml:space="preserve">ve </w:t>
      </w:r>
      <w:r>
        <w:rPr>
          <w:color w:val="1A1A1A"/>
          <w:spacing w:val="22"/>
          <w:w w:val="115"/>
          <w:sz w:val="28"/>
          <w:szCs w:val="28"/>
        </w:rPr>
        <w:t xml:space="preserve"> </w:t>
      </w:r>
      <w:r>
        <w:rPr>
          <w:color w:val="1A1A1A"/>
          <w:w w:val="115"/>
        </w:rPr>
        <w:t>v</w:t>
      </w:r>
      <w:r>
        <w:rPr>
          <w:color w:val="1A1A1A"/>
          <w:spacing w:val="11"/>
          <w:w w:val="115"/>
        </w:rPr>
        <w:t xml:space="preserve"> </w:t>
      </w:r>
      <w:r>
        <w:rPr>
          <w:color w:val="1A1A1A"/>
          <w:w w:val="115"/>
        </w:rPr>
        <w:t>ku</w:t>
      </w:r>
      <w:r>
        <w:rPr>
          <w:color w:val="1A1A1A"/>
          <w:w w:val="115"/>
        </w:rPr>
        <w:tab/>
      </w:r>
      <w:r>
        <w:rPr>
          <w:b/>
          <w:bCs/>
          <w:color w:val="1A1A1A"/>
          <w:w w:val="115"/>
        </w:rPr>
        <w:t xml:space="preserve">l ­ </w:t>
      </w:r>
      <w:r>
        <w:rPr>
          <w:color w:val="1A1A1A"/>
          <w:w w:val="115"/>
        </w:rPr>
        <w:t xml:space="preserve">až </w:t>
      </w:r>
      <w:r>
        <w:rPr>
          <w:color w:val="1A1A1A"/>
          <w:w w:val="115"/>
          <w:sz w:val="28"/>
          <w:szCs w:val="28"/>
        </w:rPr>
        <w:t xml:space="preserve">18 </w:t>
      </w:r>
      <w:r>
        <w:rPr>
          <w:color w:val="1A1A1A"/>
          <w:w w:val="115"/>
        </w:rPr>
        <w:t xml:space="preserve">let. Jsou ze všech emigrantu lidsky </w:t>
      </w:r>
      <w:r>
        <w:rPr>
          <w:color w:val="1A1A1A"/>
          <w:w w:val="115"/>
          <w:sz w:val="28"/>
          <w:szCs w:val="28"/>
        </w:rPr>
        <w:t xml:space="preserve">nejchudší: </w:t>
      </w:r>
      <w:r>
        <w:rPr>
          <w:color w:val="1A1A1A"/>
          <w:w w:val="115"/>
        </w:rPr>
        <w:t xml:space="preserve">bez n1atky, </w:t>
      </w:r>
      <w:r>
        <w:rPr>
          <w:color w:val="313131"/>
          <w:w w:val="115"/>
        </w:rPr>
        <w:t xml:space="preserve">,otce, </w:t>
      </w:r>
      <w:r>
        <w:rPr>
          <w:color w:val="1A1A1A"/>
          <w:w w:val="115"/>
        </w:rPr>
        <w:t xml:space="preserve">bez přátel; po stránce hmo ne  ov­ šem  pečuji o ně  n1nohe1n  lepe než </w:t>
      </w:r>
      <w:r>
        <w:rPr>
          <w:color w:val="1A1A1A"/>
          <w:w w:val="115"/>
          <w:sz w:val="31"/>
          <w:szCs w:val="31"/>
        </w:rPr>
        <w:t>o</w:t>
      </w:r>
      <w:r>
        <w:rPr>
          <w:color w:val="1A1A1A"/>
          <w:w w:val="115"/>
          <w:sz w:val="31"/>
          <w:szCs w:val="31"/>
        </w:rPr>
        <w:tab/>
      </w:r>
      <w:r>
        <w:rPr>
          <w:color w:val="1A1A1A"/>
          <w:w w:val="115"/>
          <w:sz w:val="28"/>
          <w:szCs w:val="28"/>
        </w:rPr>
        <w:t xml:space="preserve">děti </w:t>
      </w:r>
      <w:r>
        <w:rPr>
          <w:color w:val="1A1A1A"/>
          <w:w w:val="115"/>
          <w:sz w:val="31"/>
          <w:szCs w:val="31"/>
        </w:rPr>
        <w:t xml:space="preserve">v </w:t>
      </w:r>
      <w:r>
        <w:rPr>
          <w:color w:val="1A1A1A"/>
          <w:w w:val="115"/>
        </w:rPr>
        <w:t xml:space="preserve">ryze čs. táborech. ebo do­ konce v německé ekonomu. N ra­ </w:t>
      </w:r>
      <w:r>
        <w:rPr>
          <w:color w:val="1A1A1A"/>
          <w:spacing w:val="-5"/>
          <w:w w:val="115"/>
        </w:rPr>
        <w:t>cuj</w:t>
      </w:r>
      <w:r>
        <w:rPr>
          <w:color w:val="1A1A1A"/>
          <w:spacing w:val="-5"/>
          <w:w w:val="115"/>
          <w:sz w:val="30"/>
          <w:szCs w:val="30"/>
        </w:rPr>
        <w:t>e</w:t>
      </w:r>
      <w:r>
        <w:rPr>
          <w:color w:val="1A1A1A"/>
          <w:spacing w:val="-5"/>
          <w:w w:val="115"/>
          <w:sz w:val="30"/>
          <w:szCs w:val="30"/>
        </w:rPr>
        <w:tab/>
      </w:r>
      <w:r>
        <w:rPr>
          <w:color w:val="1A1A1A"/>
          <w:w w:val="115"/>
          <w:sz w:val="30"/>
          <w:szCs w:val="30"/>
        </w:rPr>
        <w:t>tu</w:t>
      </w:r>
      <w:r>
        <w:rPr>
          <w:color w:val="1A1A1A"/>
          <w:w w:val="115"/>
          <w:sz w:val="30"/>
          <w:szCs w:val="30"/>
        </w:rPr>
        <w:tab/>
      </w:r>
      <w:r>
        <w:rPr>
          <w:color w:val="1A1A1A"/>
          <w:w w:val="115"/>
        </w:rPr>
        <w:t>jen</w:t>
      </w:r>
      <w:r>
        <w:rPr>
          <w:color w:val="1A1A1A"/>
          <w:w w:val="115"/>
        </w:rPr>
        <w:tab/>
        <w:t>IRO, ale též</w:t>
      </w:r>
      <w:r>
        <w:rPr>
          <w:color w:val="1A1A1A"/>
          <w:spacing w:val="32"/>
          <w:w w:val="115"/>
        </w:rPr>
        <w:t xml:space="preserve"> </w:t>
      </w:r>
      <w:r>
        <w:rPr>
          <w:b/>
          <w:bCs/>
          <w:color w:val="1A1A1A"/>
          <w:spacing w:val="5"/>
          <w:w w:val="115"/>
        </w:rPr>
        <w:t>ORl,</w:t>
      </w:r>
      <w:r>
        <w:rPr>
          <w:color w:val="1A1A1A"/>
          <w:spacing w:val="5"/>
          <w:w w:val="115"/>
        </w:rPr>
        <w:t>a</w:t>
      </w:r>
    </w:p>
    <w:p w14:paraId="6013739E" w14:textId="77777777" w:rsidR="00400206" w:rsidRDefault="00400206">
      <w:pPr>
        <w:pStyle w:val="Zkladntext"/>
        <w:tabs>
          <w:tab w:val="left" w:pos="593"/>
          <w:tab w:val="left" w:pos="940"/>
          <w:tab w:val="left" w:pos="1446"/>
          <w:tab w:val="left" w:pos="1610"/>
          <w:tab w:val="left" w:pos="2046"/>
          <w:tab w:val="left" w:pos="3443"/>
          <w:tab w:val="left" w:pos="4742"/>
        </w:tabs>
        <w:kinsoku w:val="0"/>
        <w:overflowPunct w:val="0"/>
        <w:spacing w:line="204" w:lineRule="auto"/>
        <w:ind w:left="130" w:right="146" w:firstLine="97"/>
        <w:jc w:val="center"/>
        <w:rPr>
          <w:color w:val="1A1A1A"/>
          <w:spacing w:val="5"/>
          <w:w w:val="115"/>
        </w:rPr>
        <w:sectPr w:rsidR="00000000">
          <w:type w:val="continuous"/>
          <w:pgSz w:w="11900" w:h="16840"/>
          <w:pgMar w:top="680" w:right="0" w:bottom="280" w:left="0" w:header="708" w:footer="708" w:gutter="0"/>
          <w:cols w:num="2" w:space="708" w:equalWidth="0">
            <w:col w:w="6497" w:space="40"/>
            <w:col w:w="5363"/>
          </w:cols>
          <w:noEndnote/>
        </w:sectPr>
      </w:pPr>
    </w:p>
    <w:p w14:paraId="65475EB8" w14:textId="77777777" w:rsidR="00400206" w:rsidRDefault="00400206">
      <w:pPr>
        <w:pStyle w:val="Zkladntext"/>
        <w:kinsoku w:val="0"/>
        <w:overflowPunct w:val="0"/>
        <w:spacing w:before="1"/>
        <w:rPr>
          <w:sz w:val="12"/>
          <w:szCs w:val="12"/>
        </w:rPr>
      </w:pPr>
    </w:p>
    <w:p w14:paraId="7E09AF60" w14:textId="77777777" w:rsidR="00400206" w:rsidRDefault="00400206">
      <w:pPr>
        <w:pStyle w:val="Zkladntext"/>
        <w:kinsoku w:val="0"/>
        <w:overflowPunct w:val="0"/>
        <w:spacing w:before="1"/>
        <w:rPr>
          <w:sz w:val="12"/>
          <w:szCs w:val="12"/>
        </w:rPr>
        <w:sectPr w:rsidR="00000000">
          <w:pgSz w:w="11900" w:h="16840"/>
          <w:pgMar w:top="0" w:right="0" w:bottom="0" w:left="0" w:header="708" w:footer="708" w:gutter="0"/>
          <w:cols w:space="708" w:equalWidth="0">
            <w:col w:w="11900"/>
          </w:cols>
          <w:noEndnote/>
        </w:sectPr>
      </w:pPr>
    </w:p>
    <w:p w14:paraId="549A03B7" w14:textId="77777777" w:rsidR="00400206" w:rsidRDefault="00400206">
      <w:pPr>
        <w:pStyle w:val="Zkladntext"/>
        <w:tabs>
          <w:tab w:val="left" w:pos="409"/>
        </w:tabs>
        <w:kinsoku w:val="0"/>
        <w:overflowPunct w:val="0"/>
        <w:spacing w:before="81" w:line="630" w:lineRule="exact"/>
        <w:ind w:right="217"/>
        <w:jc w:val="right"/>
        <w:rPr>
          <w:rFonts w:ascii="Arial" w:hAnsi="Arial" w:cs="Arial"/>
          <w:color w:val="363636"/>
          <w:sz w:val="60"/>
          <w:szCs w:val="60"/>
        </w:rPr>
      </w:pPr>
      <w:r>
        <w:rPr>
          <w:color w:val="363636"/>
          <w:sz w:val="21"/>
          <w:szCs w:val="21"/>
        </w:rPr>
        <w:t>,</w:t>
      </w:r>
      <w:r>
        <w:rPr>
          <w:color w:val="363636"/>
          <w:sz w:val="21"/>
          <w:szCs w:val="21"/>
        </w:rPr>
        <w:tab/>
      </w:r>
      <w:r>
        <w:rPr>
          <w:color w:val="363636"/>
          <w:sz w:val="42"/>
          <w:szCs w:val="42"/>
        </w:rPr>
        <w:t>.</w:t>
      </w:r>
      <w:r>
        <w:rPr>
          <w:color w:val="363636"/>
          <w:spacing w:val="19"/>
          <w:sz w:val="42"/>
          <w:szCs w:val="42"/>
        </w:rPr>
        <w:t xml:space="preserve"> </w:t>
      </w:r>
      <w:r>
        <w:rPr>
          <w:rFonts w:ascii="Arial" w:hAnsi="Arial" w:cs="Arial"/>
          <w:color w:val="363636"/>
          <w:sz w:val="60"/>
          <w:szCs w:val="60"/>
        </w:rPr>
        <w:t>.</w:t>
      </w:r>
    </w:p>
    <w:p w14:paraId="338D577A" w14:textId="77777777" w:rsidR="00400206" w:rsidRDefault="00400206">
      <w:pPr>
        <w:pStyle w:val="Zkladntext"/>
        <w:tabs>
          <w:tab w:val="left" w:pos="3384"/>
          <w:tab w:val="left" w:pos="5122"/>
        </w:tabs>
        <w:kinsoku w:val="0"/>
        <w:overflowPunct w:val="0"/>
        <w:spacing w:line="231" w:lineRule="exact"/>
        <w:ind w:left="759"/>
        <w:rPr>
          <w:rFonts w:ascii="Arial" w:hAnsi="Arial" w:cs="Arial"/>
          <w:color w:val="363636"/>
          <w:spacing w:val="-19"/>
          <w:w w:val="140"/>
          <w:sz w:val="26"/>
          <w:szCs w:val="26"/>
        </w:rPr>
      </w:pPr>
      <w:r>
        <w:rPr>
          <w:color w:val="232323"/>
          <w:w w:val="125"/>
        </w:rPr>
        <w:t>celá</w:t>
      </w:r>
      <w:r>
        <w:rPr>
          <w:color w:val="232323"/>
          <w:spacing w:val="21"/>
          <w:w w:val="125"/>
        </w:rPr>
        <w:t xml:space="preserve"> </w:t>
      </w:r>
      <w:r>
        <w:rPr>
          <w:color w:val="232323"/>
          <w:w w:val="125"/>
        </w:rPr>
        <w:t>řada</w:t>
      </w:r>
      <w:r>
        <w:rPr>
          <w:color w:val="232323"/>
          <w:spacing w:val="40"/>
          <w:w w:val="125"/>
        </w:rPr>
        <w:t xml:space="preserve"> </w:t>
      </w:r>
      <w:r>
        <w:rPr>
          <w:color w:val="363636"/>
          <w:w w:val="125"/>
        </w:rPr>
        <w:t>jiných</w:t>
      </w:r>
      <w:r>
        <w:rPr>
          <w:color w:val="363636"/>
          <w:w w:val="125"/>
        </w:rPr>
        <w:tab/>
        <w:t>organisaci</w:t>
      </w:r>
      <w:r>
        <w:rPr>
          <w:color w:val="363636"/>
          <w:w w:val="125"/>
        </w:rPr>
        <w:tab/>
      </w:r>
      <w:r>
        <w:rPr>
          <w:rFonts w:ascii="Arial" w:hAnsi="Arial" w:cs="Arial"/>
          <w:color w:val="363636"/>
          <w:w w:val="140"/>
          <w:sz w:val="26"/>
          <w:szCs w:val="26"/>
        </w:rPr>
        <w:t xml:space="preserve">J </w:t>
      </w:r>
      <w:r>
        <w:rPr>
          <w:rFonts w:ascii="Arial" w:hAnsi="Arial" w:cs="Arial"/>
          <w:color w:val="363636"/>
          <w:spacing w:val="5"/>
          <w:w w:val="140"/>
          <w:sz w:val="26"/>
          <w:szCs w:val="26"/>
        </w:rPr>
        <w:t xml:space="preserve"> </w:t>
      </w:r>
      <w:r>
        <w:rPr>
          <w:rFonts w:ascii="Arial" w:hAnsi="Arial" w:cs="Arial"/>
          <w:color w:val="363636"/>
          <w:spacing w:val="-19"/>
          <w:w w:val="140"/>
          <w:sz w:val="26"/>
          <w:szCs w:val="26"/>
        </w:rPr>
        <w:t>K</w:t>
      </w:r>
    </w:p>
    <w:p w14:paraId="5061AE8C" w14:textId="77777777" w:rsidR="00400206" w:rsidRDefault="00400206">
      <w:pPr>
        <w:pStyle w:val="Zkladntext"/>
        <w:kinsoku w:val="0"/>
        <w:overflowPunct w:val="0"/>
        <w:rPr>
          <w:rFonts w:ascii="Arial" w:hAnsi="Arial" w:cs="Arial"/>
          <w:sz w:val="32"/>
          <w:szCs w:val="32"/>
        </w:rPr>
      </w:pPr>
      <w:r>
        <w:rPr>
          <w:sz w:val="24"/>
          <w:szCs w:val="24"/>
        </w:rPr>
        <w:br w:type="column"/>
      </w:r>
    </w:p>
    <w:p w14:paraId="4E7218C9" w14:textId="77777777" w:rsidR="00400206" w:rsidRDefault="00400206">
      <w:pPr>
        <w:pStyle w:val="Zkladntext"/>
        <w:tabs>
          <w:tab w:val="left" w:pos="4305"/>
        </w:tabs>
        <w:kinsoku w:val="0"/>
        <w:overflowPunct w:val="0"/>
        <w:spacing w:before="203" w:line="276" w:lineRule="exact"/>
        <w:ind w:left="755"/>
        <w:rPr>
          <w:color w:val="363636"/>
          <w:w w:val="110"/>
          <w:sz w:val="30"/>
          <w:szCs w:val="30"/>
        </w:rPr>
      </w:pPr>
      <w:r>
        <w:rPr>
          <w:color w:val="363636"/>
          <w:w w:val="110"/>
        </w:rPr>
        <w:t>který  si  děti</w:t>
      </w:r>
      <w:r>
        <w:rPr>
          <w:color w:val="363636"/>
          <w:spacing w:val="-11"/>
          <w:w w:val="110"/>
        </w:rPr>
        <w:t xml:space="preserve"> </w:t>
      </w:r>
      <w:r>
        <w:rPr>
          <w:color w:val="4D4D4D"/>
          <w:w w:val="110"/>
        </w:rPr>
        <w:t>vydávaJ·í</w:t>
      </w:r>
      <w:r>
        <w:rPr>
          <w:color w:val="4D4D4D"/>
          <w:spacing w:val="68"/>
          <w:w w:val="110"/>
        </w:rPr>
        <w:t xml:space="preserve"> </w:t>
      </w:r>
      <w:r>
        <w:rPr>
          <w:color w:val="4D4D4D"/>
          <w:w w:val="110"/>
        </w:rPr>
        <w:t>_</w:t>
      </w:r>
      <w:r>
        <w:rPr>
          <w:color w:val="4D4D4D"/>
          <w:w w:val="110"/>
        </w:rPr>
        <w:tab/>
      </w:r>
      <w:r>
        <w:rPr>
          <w:color w:val="4D4D4D"/>
          <w:w w:val="110"/>
          <w:sz w:val="30"/>
          <w:szCs w:val="30"/>
        </w:rPr>
        <w:t>Cl</w:t>
      </w:r>
      <w:r>
        <w:rPr>
          <w:color w:val="4D4D4D"/>
          <w:spacing w:val="-1"/>
          <w:w w:val="110"/>
          <w:sz w:val="30"/>
          <w:szCs w:val="30"/>
        </w:rPr>
        <w:t xml:space="preserve"> </w:t>
      </w:r>
      <w:r>
        <w:rPr>
          <w:color w:val="363636"/>
          <w:w w:val="110"/>
          <w:sz w:val="30"/>
          <w:szCs w:val="30"/>
        </w:rPr>
        <w:t>.</w:t>
      </w:r>
    </w:p>
    <w:p w14:paraId="0A2DAE64" w14:textId="77777777" w:rsidR="00400206" w:rsidRDefault="00400206">
      <w:pPr>
        <w:pStyle w:val="Zkladntext"/>
        <w:tabs>
          <w:tab w:val="left" w:pos="1450"/>
          <w:tab w:val="left" w:pos="1879"/>
          <w:tab w:val="left" w:pos="2414"/>
          <w:tab w:val="left" w:pos="3236"/>
          <w:tab w:val="left" w:pos="4405"/>
        </w:tabs>
        <w:kinsoku w:val="0"/>
        <w:overflowPunct w:val="0"/>
        <w:spacing w:line="96" w:lineRule="exact"/>
        <w:ind w:left="717"/>
        <w:rPr>
          <w:color w:val="363636"/>
          <w:w w:val="85"/>
          <w:sz w:val="31"/>
          <w:szCs w:val="31"/>
        </w:rPr>
      </w:pPr>
      <w:r>
        <w:rPr>
          <w:noProof/>
        </w:rPr>
        <w:pict w14:anchorId="159A742B">
          <v:shape id="_x0000_s1097" type="#_x0000_t202" style="position:absolute;left:0;text-align:left;margin-left:525.45pt;margin-top:-4.05pt;width:5.8pt;height:16.65pt;z-index:-251626496;mso-position-horizontal-relative:page;mso-position-vertical-relative:text" o:allowincell="f" filled="f" stroked="f">
            <v:textbox inset="0,0,0,0">
              <w:txbxContent>
                <w:p w14:paraId="2311A59A" w14:textId="77777777" w:rsidR="00400206" w:rsidRDefault="00400206">
                  <w:pPr>
                    <w:pStyle w:val="Zkladntext"/>
                    <w:kinsoku w:val="0"/>
                    <w:overflowPunct w:val="0"/>
                    <w:spacing w:line="333" w:lineRule="exact"/>
                    <w:rPr>
                      <w:color w:val="363636"/>
                      <w:w w:val="77"/>
                      <w:sz w:val="30"/>
                      <w:szCs w:val="30"/>
                    </w:rPr>
                  </w:pPr>
                  <w:r>
                    <w:rPr>
                      <w:color w:val="363636"/>
                      <w:w w:val="77"/>
                      <w:sz w:val="30"/>
                      <w:szCs w:val="30"/>
                    </w:rPr>
                    <w:t>1</w:t>
                  </w:r>
                </w:p>
              </w:txbxContent>
            </v:textbox>
            <w10:wrap anchorx="page"/>
          </v:shape>
        </w:pict>
      </w:r>
      <w:r>
        <w:rPr>
          <w:color w:val="363636"/>
          <w:w w:val="85"/>
          <w:position w:val="-4"/>
          <w:sz w:val="12"/>
          <w:szCs w:val="12"/>
        </w:rPr>
        <w:t xml:space="preserve">\   </w:t>
      </w:r>
      <w:r>
        <w:rPr>
          <w:color w:val="363636"/>
          <w:spacing w:val="7"/>
          <w:w w:val="85"/>
          <w:position w:val="-4"/>
          <w:sz w:val="12"/>
          <w:szCs w:val="12"/>
        </w:rPr>
        <w:t xml:space="preserve"> </w:t>
      </w:r>
      <w:r>
        <w:rPr>
          <w:color w:val="363636"/>
          <w:w w:val="85"/>
          <w:position w:val="9"/>
          <w:sz w:val="12"/>
          <w:szCs w:val="12"/>
        </w:rPr>
        <w:t>1</w:t>
      </w:r>
      <w:r>
        <w:rPr>
          <w:color w:val="363636"/>
          <w:spacing w:val="4"/>
          <w:w w:val="85"/>
          <w:position w:val="9"/>
          <w:sz w:val="12"/>
          <w:szCs w:val="12"/>
        </w:rPr>
        <w:t xml:space="preserve"> </w:t>
      </w:r>
      <w:r>
        <w:rPr>
          <w:color w:val="363636"/>
          <w:spacing w:val="-3"/>
          <w:w w:val="85"/>
          <w:sz w:val="31"/>
          <w:szCs w:val="31"/>
        </w:rPr>
        <w:t>·11</w:t>
      </w:r>
      <w:r>
        <w:rPr>
          <w:color w:val="363636"/>
          <w:spacing w:val="-3"/>
          <w:w w:val="85"/>
          <w:sz w:val="31"/>
          <w:szCs w:val="31"/>
        </w:rPr>
        <w:tab/>
      </w:r>
      <w:r>
        <w:rPr>
          <w:i/>
          <w:iCs/>
          <w:color w:val="363636"/>
          <w:w w:val="85"/>
          <w:sz w:val="22"/>
          <w:szCs w:val="22"/>
        </w:rPr>
        <w:t>a</w:t>
      </w:r>
      <w:r>
        <w:rPr>
          <w:i/>
          <w:iCs/>
          <w:color w:val="363636"/>
          <w:w w:val="85"/>
          <w:sz w:val="22"/>
          <w:szCs w:val="22"/>
        </w:rPr>
        <w:tab/>
      </w:r>
      <w:r>
        <w:rPr>
          <w:b/>
          <w:bCs/>
          <w:color w:val="363636"/>
          <w:w w:val="85"/>
          <w:sz w:val="31"/>
          <w:szCs w:val="31"/>
        </w:rPr>
        <w:t>N·</w:t>
      </w:r>
      <w:r>
        <w:rPr>
          <w:b/>
          <w:bCs/>
          <w:color w:val="363636"/>
          <w:w w:val="85"/>
          <w:sz w:val="31"/>
          <w:szCs w:val="31"/>
        </w:rPr>
        <w:tab/>
      </w:r>
      <w:r>
        <w:rPr>
          <w:color w:val="4D4D4D"/>
          <w:w w:val="85"/>
          <w:sz w:val="31"/>
          <w:szCs w:val="31"/>
        </w:rPr>
        <w:t>-</w:t>
      </w:r>
      <w:r>
        <w:rPr>
          <w:color w:val="4D4D4D"/>
          <w:w w:val="85"/>
          <w:sz w:val="31"/>
          <w:szCs w:val="31"/>
        </w:rPr>
        <w:tab/>
        <w:t>•</w:t>
      </w:r>
      <w:r>
        <w:rPr>
          <w:color w:val="4D4D4D"/>
          <w:w w:val="85"/>
          <w:sz w:val="31"/>
          <w:szCs w:val="31"/>
        </w:rPr>
        <w:tab/>
        <w:t xml:space="preserve">• </w:t>
      </w:r>
      <w:r>
        <w:rPr>
          <w:color w:val="4D4D4D"/>
          <w:w w:val="85"/>
          <w:sz w:val="31"/>
          <w:szCs w:val="31"/>
          <w:vertAlign w:val="subscript"/>
        </w:rPr>
        <w:t>11</w:t>
      </w:r>
      <w:r>
        <w:rPr>
          <w:color w:val="4D4D4D"/>
          <w:spacing w:val="-4"/>
          <w:w w:val="85"/>
          <w:sz w:val="31"/>
          <w:szCs w:val="31"/>
        </w:rPr>
        <w:t xml:space="preserve"> </w:t>
      </w:r>
      <w:r>
        <w:rPr>
          <w:color w:val="363636"/>
          <w:w w:val="85"/>
          <w:sz w:val="31"/>
          <w:szCs w:val="31"/>
        </w:rPr>
        <w:t>der"f</w:t>
      </w:r>
    </w:p>
    <w:p w14:paraId="1587DDDD" w14:textId="77777777" w:rsidR="00400206" w:rsidRDefault="00400206">
      <w:pPr>
        <w:pStyle w:val="Zkladntext"/>
        <w:tabs>
          <w:tab w:val="left" w:pos="1450"/>
          <w:tab w:val="left" w:pos="1879"/>
          <w:tab w:val="left" w:pos="2414"/>
          <w:tab w:val="left" w:pos="3236"/>
          <w:tab w:val="left" w:pos="4405"/>
        </w:tabs>
        <w:kinsoku w:val="0"/>
        <w:overflowPunct w:val="0"/>
        <w:spacing w:line="96" w:lineRule="exact"/>
        <w:ind w:left="717"/>
        <w:rPr>
          <w:color w:val="363636"/>
          <w:w w:val="85"/>
          <w:sz w:val="31"/>
          <w:szCs w:val="31"/>
        </w:rPr>
        <w:sectPr w:rsidR="00000000">
          <w:type w:val="continuous"/>
          <w:pgSz w:w="11900" w:h="16840"/>
          <w:pgMar w:top="680" w:right="0" w:bottom="280" w:left="0" w:header="708" w:footer="708" w:gutter="0"/>
          <w:cols w:num="2" w:space="708" w:equalWidth="0">
            <w:col w:w="5755" w:space="40"/>
            <w:col w:w="6105"/>
          </w:cols>
          <w:noEndnote/>
        </w:sectPr>
      </w:pPr>
    </w:p>
    <w:p w14:paraId="18572F38" w14:textId="77777777" w:rsidR="00400206" w:rsidRDefault="00400206">
      <w:pPr>
        <w:pStyle w:val="Zkladntext"/>
        <w:kinsoku w:val="0"/>
        <w:overflowPunct w:val="0"/>
        <w:spacing w:line="169" w:lineRule="exact"/>
        <w:ind w:left="770"/>
        <w:rPr>
          <w:color w:val="363636"/>
          <w:w w:val="110"/>
        </w:rPr>
      </w:pPr>
      <w:r>
        <w:rPr>
          <w:color w:val="232323"/>
          <w:w w:val="110"/>
        </w:rPr>
        <w:t xml:space="preserve">Yn1ca, </w:t>
      </w:r>
      <w:r>
        <w:rPr>
          <w:color w:val="363636"/>
          <w:w w:val="110"/>
        </w:rPr>
        <w:t>Ywca, Boy Scouts, Quakers</w:t>
      </w:r>
    </w:p>
    <w:p w14:paraId="63BB3934" w14:textId="77777777" w:rsidR="00400206" w:rsidRDefault="00400206">
      <w:pPr>
        <w:pStyle w:val="Zkladntext"/>
        <w:tabs>
          <w:tab w:val="left" w:pos="1963"/>
          <w:tab w:val="left" w:pos="3076"/>
        </w:tabs>
        <w:kinsoku w:val="0"/>
        <w:overflowPunct w:val="0"/>
        <w:spacing w:line="169" w:lineRule="exact"/>
        <w:ind w:left="770"/>
        <w:rPr>
          <w:rFonts w:ascii="Arial" w:hAnsi="Arial" w:cs="Arial"/>
          <w:color w:val="363636"/>
          <w:w w:val="72"/>
          <w:sz w:val="27"/>
          <w:szCs w:val="27"/>
        </w:rPr>
      </w:pPr>
      <w:r>
        <w:rPr>
          <w:sz w:val="24"/>
          <w:szCs w:val="24"/>
        </w:rPr>
        <w:br w:type="column"/>
      </w:r>
      <w:r>
        <w:rPr>
          <w:b/>
          <w:bCs/>
          <w:color w:val="363636"/>
          <w:w w:val="58"/>
          <w:sz w:val="19"/>
          <w:szCs w:val="19"/>
        </w:rPr>
        <w:t>1</w:t>
      </w:r>
      <w:r>
        <w:rPr>
          <w:b/>
          <w:bCs/>
          <w:color w:val="363636"/>
          <w:sz w:val="19"/>
          <w:szCs w:val="19"/>
        </w:rPr>
        <w:t xml:space="preserve">  </w:t>
      </w:r>
      <w:r>
        <w:rPr>
          <w:b/>
          <w:bCs/>
          <w:color w:val="363636"/>
          <w:spacing w:val="-3"/>
          <w:sz w:val="19"/>
          <w:szCs w:val="19"/>
        </w:rPr>
        <w:t xml:space="preserve"> </w:t>
      </w:r>
      <w:r>
        <w:rPr>
          <w:color w:val="4D4D4D"/>
          <w:w w:val="72"/>
          <w:position w:val="-18"/>
          <w:sz w:val="30"/>
          <w:szCs w:val="30"/>
        </w:rPr>
        <w:t>'</w:t>
      </w:r>
      <w:r>
        <w:rPr>
          <w:color w:val="4D4D4D"/>
          <w:position w:val="-18"/>
          <w:sz w:val="30"/>
          <w:szCs w:val="30"/>
        </w:rPr>
        <w:t xml:space="preserve"> </w:t>
      </w:r>
      <w:r>
        <w:rPr>
          <w:color w:val="4D4D4D"/>
          <w:spacing w:val="-19"/>
          <w:position w:val="-18"/>
          <w:sz w:val="30"/>
          <w:szCs w:val="30"/>
        </w:rPr>
        <w:t xml:space="preserve"> </w:t>
      </w:r>
      <w:r>
        <w:rPr>
          <w:rFonts w:ascii="Arial" w:hAnsi="Arial" w:cs="Arial"/>
          <w:color w:val="363636"/>
          <w:spacing w:val="-1"/>
          <w:w w:val="107"/>
          <w:sz w:val="26"/>
          <w:szCs w:val="26"/>
        </w:rPr>
        <w:t>ab</w:t>
      </w:r>
      <w:r>
        <w:rPr>
          <w:rFonts w:ascii="Arial" w:hAnsi="Arial" w:cs="Arial"/>
          <w:color w:val="363636"/>
          <w:w w:val="107"/>
          <w:sz w:val="26"/>
          <w:szCs w:val="26"/>
        </w:rPr>
        <w:t>e</w:t>
      </w:r>
      <w:r>
        <w:rPr>
          <w:rFonts w:ascii="Arial" w:hAnsi="Arial" w:cs="Arial"/>
          <w:color w:val="363636"/>
          <w:sz w:val="26"/>
          <w:szCs w:val="26"/>
        </w:rPr>
        <w:tab/>
      </w:r>
      <w:r>
        <w:rPr>
          <w:rFonts w:ascii="Arial" w:hAnsi="Arial" w:cs="Arial"/>
          <w:color w:val="363636"/>
          <w:spacing w:val="-1"/>
          <w:w w:val="107"/>
          <w:sz w:val="26"/>
          <w:szCs w:val="26"/>
        </w:rPr>
        <w:t>ew</w:t>
      </w:r>
      <w:r>
        <w:rPr>
          <w:rFonts w:ascii="Arial" w:hAnsi="Arial" w:cs="Arial"/>
          <w:color w:val="363636"/>
          <w:w w:val="107"/>
          <w:sz w:val="26"/>
          <w:szCs w:val="26"/>
        </w:rPr>
        <w:t>s</w:t>
      </w:r>
      <w:r>
        <w:rPr>
          <w:rFonts w:ascii="Arial" w:hAnsi="Arial" w:cs="Arial"/>
          <w:color w:val="363636"/>
          <w:sz w:val="26"/>
          <w:szCs w:val="26"/>
        </w:rPr>
        <w:t xml:space="preserve"> </w:t>
      </w:r>
      <w:r>
        <w:rPr>
          <w:rFonts w:ascii="Arial" w:hAnsi="Arial" w:cs="Arial"/>
          <w:color w:val="363636"/>
          <w:spacing w:val="5"/>
          <w:sz w:val="26"/>
          <w:szCs w:val="26"/>
        </w:rPr>
        <w:t xml:space="preserve"> </w:t>
      </w:r>
      <w:r>
        <w:rPr>
          <w:rFonts w:ascii="Arial" w:hAnsi="Arial" w:cs="Arial"/>
          <w:color w:val="363636"/>
          <w:w w:val="107"/>
          <w:sz w:val="26"/>
          <w:szCs w:val="26"/>
        </w:rPr>
        <w:t>-</w:t>
      </w:r>
      <w:r>
        <w:rPr>
          <w:rFonts w:ascii="Arial" w:hAnsi="Arial" w:cs="Arial"/>
          <w:color w:val="363636"/>
          <w:sz w:val="26"/>
          <w:szCs w:val="26"/>
        </w:rPr>
        <w:tab/>
      </w:r>
      <w:r>
        <w:rPr>
          <w:rFonts w:ascii="Arial" w:hAnsi="Arial" w:cs="Arial"/>
          <w:color w:val="363636"/>
          <w:w w:val="86"/>
          <w:sz w:val="27"/>
          <w:szCs w:val="27"/>
        </w:rPr>
        <w:t>Je</w:t>
      </w:r>
      <w:r>
        <w:rPr>
          <w:rFonts w:ascii="Arial" w:hAnsi="Arial" w:cs="Arial"/>
          <w:color w:val="363636"/>
          <w:sz w:val="27"/>
          <w:szCs w:val="27"/>
        </w:rPr>
        <w:t xml:space="preserve"> </w:t>
      </w:r>
      <w:r>
        <w:rPr>
          <w:rFonts w:ascii="Arial" w:hAnsi="Arial" w:cs="Arial"/>
          <w:color w:val="363636"/>
          <w:spacing w:val="-19"/>
          <w:sz w:val="27"/>
          <w:szCs w:val="27"/>
        </w:rPr>
        <w:t xml:space="preserve"> </w:t>
      </w:r>
      <w:r>
        <w:rPr>
          <w:rFonts w:ascii="Arial" w:hAnsi="Arial" w:cs="Arial"/>
          <w:color w:val="363636"/>
          <w:w w:val="107"/>
          <w:sz w:val="26"/>
          <w:szCs w:val="26"/>
        </w:rPr>
        <w:t>z</w:t>
      </w:r>
      <w:r>
        <w:rPr>
          <w:rFonts w:ascii="Arial" w:hAnsi="Arial" w:cs="Arial"/>
          <w:color w:val="363636"/>
          <w:sz w:val="26"/>
          <w:szCs w:val="26"/>
        </w:rPr>
        <w:t xml:space="preserve"> </w:t>
      </w:r>
      <w:r>
        <w:rPr>
          <w:rFonts w:ascii="Arial" w:hAnsi="Arial" w:cs="Arial"/>
          <w:color w:val="363636"/>
          <w:spacing w:val="8"/>
          <w:sz w:val="26"/>
          <w:szCs w:val="26"/>
        </w:rPr>
        <w:t xml:space="preserve"> </w:t>
      </w:r>
      <w:r>
        <w:rPr>
          <w:color w:val="363636"/>
          <w:w w:val="92"/>
        </w:rPr>
        <w:t>neJ'</w:t>
      </w:r>
      <w:r>
        <w:rPr>
          <w:color w:val="363636"/>
          <w:spacing w:val="-1"/>
          <w:w w:val="92"/>
        </w:rPr>
        <w:t>\T"</w:t>
      </w:r>
      <w:r>
        <w:rPr>
          <w:color w:val="363636"/>
          <w:w w:val="92"/>
        </w:rPr>
        <w:t>t</w:t>
      </w:r>
      <w:r>
        <w:rPr>
          <w:color w:val="363636"/>
          <w:spacing w:val="-7"/>
        </w:rPr>
        <w:t xml:space="preserve"> </w:t>
      </w:r>
      <w:r>
        <w:rPr>
          <w:color w:val="363636"/>
          <w:w w:val="92"/>
        </w:rPr>
        <w:t>·</w:t>
      </w:r>
      <w:r>
        <w:rPr>
          <w:color w:val="363636"/>
        </w:rPr>
        <w:t xml:space="preserve"> </w:t>
      </w:r>
      <w:r>
        <w:rPr>
          <w:color w:val="363636"/>
          <w:spacing w:val="2"/>
        </w:rPr>
        <w:t xml:space="preserve"> </w:t>
      </w:r>
      <w:r>
        <w:rPr>
          <w:color w:val="363636"/>
          <w:spacing w:val="-1"/>
          <w:w w:val="48"/>
        </w:rPr>
        <w:t>"'</w:t>
      </w:r>
      <w:r>
        <w:rPr>
          <w:color w:val="363636"/>
          <w:w w:val="48"/>
        </w:rPr>
        <w:t>,</w:t>
      </w:r>
      <w:r>
        <w:rPr>
          <w:color w:val="363636"/>
          <w:spacing w:val="-2"/>
        </w:rPr>
        <w:t xml:space="preserve"> </w:t>
      </w:r>
      <w:r>
        <w:rPr>
          <w:color w:val="363636"/>
          <w:spacing w:val="-14"/>
          <w:w w:val="94"/>
        </w:rPr>
        <w:t>·</w:t>
      </w:r>
      <w:r>
        <w:rPr>
          <w:color w:val="363636"/>
          <w:w w:val="94"/>
          <w:position w:val="8"/>
          <w:sz w:val="12"/>
          <w:szCs w:val="12"/>
        </w:rPr>
        <w:t>1</w:t>
      </w:r>
      <w:r>
        <w:rPr>
          <w:color w:val="363636"/>
          <w:position w:val="8"/>
          <w:sz w:val="12"/>
          <w:szCs w:val="12"/>
        </w:rPr>
        <w:t xml:space="preserve">  </w:t>
      </w:r>
      <w:r>
        <w:rPr>
          <w:color w:val="363636"/>
          <w:spacing w:val="8"/>
          <w:position w:val="8"/>
          <w:sz w:val="12"/>
          <w:szCs w:val="12"/>
        </w:rPr>
        <w:t xml:space="preserve"> </w:t>
      </w:r>
      <w:r>
        <w:rPr>
          <w:rFonts w:ascii="Arial" w:hAnsi="Arial" w:cs="Arial"/>
          <w:color w:val="363636"/>
          <w:w w:val="72"/>
          <w:sz w:val="27"/>
          <w:szCs w:val="27"/>
        </w:rPr>
        <w:t>s</w:t>
      </w:r>
    </w:p>
    <w:p w14:paraId="208E7322" w14:textId="77777777" w:rsidR="00400206" w:rsidRDefault="00400206">
      <w:pPr>
        <w:pStyle w:val="Zkladntext"/>
        <w:tabs>
          <w:tab w:val="left" w:pos="1963"/>
          <w:tab w:val="left" w:pos="3076"/>
        </w:tabs>
        <w:kinsoku w:val="0"/>
        <w:overflowPunct w:val="0"/>
        <w:spacing w:line="169" w:lineRule="exact"/>
        <w:ind w:left="770"/>
        <w:rPr>
          <w:rFonts w:ascii="Arial" w:hAnsi="Arial" w:cs="Arial"/>
          <w:color w:val="363636"/>
          <w:w w:val="72"/>
          <w:sz w:val="27"/>
          <w:szCs w:val="27"/>
        </w:rPr>
        <w:sectPr w:rsidR="00000000">
          <w:type w:val="continuous"/>
          <w:pgSz w:w="11900" w:h="16840"/>
          <w:pgMar w:top="680" w:right="0" w:bottom="280" w:left="0" w:header="708" w:footer="708" w:gutter="0"/>
          <w:cols w:num="2" w:space="708" w:equalWidth="0">
            <w:col w:w="5783" w:space="153"/>
            <w:col w:w="5964"/>
          </w:cols>
          <w:noEndnote/>
        </w:sectPr>
      </w:pPr>
    </w:p>
    <w:p w14:paraId="13E3A0C4" w14:textId="77777777" w:rsidR="00400206" w:rsidRDefault="00400206">
      <w:pPr>
        <w:pStyle w:val="Zkladntext"/>
        <w:kinsoku w:val="0"/>
        <w:overflowPunct w:val="0"/>
        <w:spacing w:before="129" w:line="103" w:lineRule="exact"/>
        <w:ind w:left="773"/>
        <w:rPr>
          <w:color w:val="232323"/>
          <w:w w:val="120"/>
        </w:rPr>
      </w:pPr>
      <w:r>
        <w:rPr>
          <w:color w:val="232323"/>
          <w:w w:val="120"/>
        </w:rPr>
        <w:t>atd.</w:t>
      </w:r>
    </w:p>
    <w:p w14:paraId="1E9B48A3" w14:textId="77777777" w:rsidR="00400206" w:rsidRDefault="00400206">
      <w:pPr>
        <w:pStyle w:val="Zkladntext"/>
        <w:kinsoku w:val="0"/>
        <w:overflowPunct w:val="0"/>
        <w:spacing w:line="130" w:lineRule="exact"/>
        <w:ind w:left="773"/>
        <w:rPr>
          <w:color w:val="363636"/>
          <w:spacing w:val="-1"/>
          <w:w w:val="106"/>
        </w:rPr>
      </w:pPr>
      <w:r>
        <w:rPr>
          <w:sz w:val="24"/>
          <w:szCs w:val="24"/>
        </w:rPr>
        <w:br w:type="column"/>
      </w:r>
      <w:r>
        <w:rPr>
          <w:color w:val="363636"/>
          <w:w w:val="121"/>
        </w:rPr>
        <w:t>psan</w:t>
      </w:r>
      <w:r>
        <w:rPr>
          <w:color w:val="363636"/>
        </w:rPr>
        <w:t xml:space="preserve"> </w:t>
      </w:r>
      <w:r>
        <w:rPr>
          <w:color w:val="363636"/>
          <w:spacing w:val="-5"/>
        </w:rPr>
        <w:t xml:space="preserve"> </w:t>
      </w:r>
      <w:r>
        <w:rPr>
          <w:color w:val="363636"/>
          <w:w w:val="108"/>
        </w:rPr>
        <w:t>v</w:t>
      </w:r>
      <w:r>
        <w:rPr>
          <w:color w:val="363636"/>
        </w:rPr>
        <w:t xml:space="preserve"> </w:t>
      </w:r>
      <w:r>
        <w:rPr>
          <w:color w:val="363636"/>
          <w:spacing w:val="-22"/>
        </w:rPr>
        <w:t xml:space="preserve"> </w:t>
      </w:r>
      <w:r>
        <w:rPr>
          <w:color w:val="363636"/>
          <w:spacing w:val="-1"/>
          <w:w w:val="108"/>
        </w:rPr>
        <w:t>an</w:t>
      </w:r>
      <w:r>
        <w:rPr>
          <w:color w:val="363636"/>
          <w:w w:val="108"/>
        </w:rPr>
        <w:t>g</w:t>
      </w:r>
      <w:r>
        <w:rPr>
          <w:color w:val="363636"/>
          <w:spacing w:val="-40"/>
        </w:rPr>
        <w:t xml:space="preserve"> </w:t>
      </w:r>
      <w:r>
        <w:rPr>
          <w:color w:val="363636"/>
          <w:spacing w:val="-11"/>
          <w:w w:val="71"/>
          <w:position w:val="7"/>
          <w:sz w:val="30"/>
          <w:szCs w:val="30"/>
        </w:rPr>
        <w:t>1</w:t>
      </w:r>
      <w:r>
        <w:rPr>
          <w:color w:val="4D4D4D"/>
          <w:spacing w:val="-71"/>
          <w:w w:val="71"/>
          <w:position w:val="7"/>
          <w:sz w:val="30"/>
          <w:szCs w:val="30"/>
        </w:rPr>
        <w:t>·</w:t>
      </w:r>
      <w:r>
        <w:rPr>
          <w:color w:val="363636"/>
          <w:w w:val="92"/>
        </w:rPr>
        <w:t>1</w:t>
      </w:r>
      <w:r>
        <w:rPr>
          <w:color w:val="363636"/>
          <w:spacing w:val="14"/>
          <w:w w:val="92"/>
        </w:rPr>
        <w:t>c</w:t>
      </w:r>
      <w:r>
        <w:rPr>
          <w:color w:val="363636"/>
          <w:spacing w:val="18"/>
          <w:w w:val="104"/>
          <w:position w:val="7"/>
          <w:sz w:val="30"/>
          <w:szCs w:val="30"/>
        </w:rPr>
        <w:t>k</w:t>
      </w:r>
      <w:r>
        <w:rPr>
          <w:color w:val="363636"/>
          <w:spacing w:val="-104"/>
          <w:w w:val="109"/>
        </w:rPr>
        <w:t>e</w:t>
      </w:r>
      <w:r>
        <w:rPr>
          <w:color w:val="4D4D4D"/>
          <w:w w:val="104"/>
          <w:position w:val="7"/>
          <w:sz w:val="30"/>
          <w:szCs w:val="30"/>
        </w:rPr>
        <w:t>'</w:t>
      </w:r>
      <w:r>
        <w:rPr>
          <w:color w:val="4D4D4D"/>
          <w:spacing w:val="-29"/>
          <w:position w:val="7"/>
          <w:sz w:val="30"/>
          <w:szCs w:val="30"/>
        </w:rPr>
        <w:t xml:space="preserve"> </w:t>
      </w:r>
      <w:r>
        <w:rPr>
          <w:color w:val="363636"/>
          <w:w w:val="109"/>
        </w:rPr>
        <w:t>m</w:t>
      </w:r>
      <w:r>
        <w:rPr>
          <w:color w:val="363636"/>
        </w:rPr>
        <w:t xml:space="preserve"> </w:t>
      </w:r>
      <w:r>
        <w:rPr>
          <w:color w:val="363636"/>
          <w:spacing w:val="20"/>
        </w:rPr>
        <w:t xml:space="preserve"> </w:t>
      </w:r>
      <w:r>
        <w:rPr>
          <w:color w:val="363636"/>
          <w:spacing w:val="-1"/>
          <w:w w:val="106"/>
        </w:rPr>
        <w:t>jazyce</w:t>
      </w:r>
    </w:p>
    <w:p w14:paraId="463E48FE" w14:textId="77777777" w:rsidR="00400206" w:rsidRDefault="00400206">
      <w:pPr>
        <w:pStyle w:val="Zkladntext"/>
        <w:kinsoku w:val="0"/>
        <w:overflowPunct w:val="0"/>
        <w:spacing w:line="130" w:lineRule="exact"/>
        <w:ind w:left="71"/>
        <w:rPr>
          <w:color w:val="363636"/>
          <w:spacing w:val="-40"/>
          <w:w w:val="95"/>
          <w:position w:val="-7"/>
          <w:sz w:val="34"/>
          <w:szCs w:val="34"/>
        </w:rPr>
      </w:pPr>
      <w:r>
        <w:rPr>
          <w:sz w:val="24"/>
          <w:szCs w:val="24"/>
        </w:rPr>
        <w:br w:type="column"/>
      </w:r>
      <w:r>
        <w:rPr>
          <w:color w:val="4D4D4D"/>
          <w:spacing w:val="-40"/>
          <w:w w:val="95"/>
        </w:rPr>
        <w:t>e</w:t>
      </w:r>
      <w:r>
        <w:rPr>
          <w:color w:val="777777"/>
          <w:spacing w:val="-40"/>
          <w:w w:val="95"/>
          <w:sz w:val="30"/>
          <w:szCs w:val="30"/>
        </w:rPr>
        <w:t>·</w:t>
      </w:r>
      <w:r>
        <w:rPr>
          <w:color w:val="363636"/>
          <w:spacing w:val="-40"/>
          <w:w w:val="95"/>
          <w:position w:val="-7"/>
          <w:sz w:val="34"/>
          <w:szCs w:val="34"/>
        </w:rPr>
        <w:t>v</w:t>
      </w:r>
    </w:p>
    <w:p w14:paraId="5E82FF74" w14:textId="77777777" w:rsidR="00400206" w:rsidRDefault="00400206">
      <w:pPr>
        <w:pStyle w:val="Zkladntext"/>
        <w:kinsoku w:val="0"/>
        <w:overflowPunct w:val="0"/>
        <w:spacing w:line="130" w:lineRule="exact"/>
        <w:ind w:left="75"/>
        <w:rPr>
          <w:color w:val="363636"/>
          <w:position w:val="-7"/>
        </w:rPr>
      </w:pPr>
      <w:r>
        <w:rPr>
          <w:sz w:val="24"/>
          <w:szCs w:val="24"/>
        </w:rPr>
        <w:br w:type="column"/>
      </w:r>
      <w:r>
        <w:rPr>
          <w:color w:val="4D4D4D"/>
        </w:rPr>
        <w:t>s</w:t>
      </w:r>
      <w:r>
        <w:rPr>
          <w:color w:val="363636"/>
          <w:position w:val="-7"/>
          <w:sz w:val="34"/>
          <w:szCs w:val="34"/>
        </w:rPr>
        <w:t>.</w:t>
      </w:r>
      <w:r>
        <w:rPr>
          <w:color w:val="4D4D4D"/>
        </w:rPr>
        <w:t xml:space="preserve">i </w:t>
      </w:r>
      <w:r>
        <w:rPr>
          <w:color w:val="363636"/>
        </w:rPr>
        <w:t xml:space="preserve">cu </w:t>
      </w:r>
      <w:r>
        <w:rPr>
          <w:rFonts w:ascii="Arial" w:hAnsi="Arial" w:cs="Arial"/>
          <w:color w:val="363636"/>
          <w:sz w:val="28"/>
          <w:szCs w:val="28"/>
        </w:rPr>
        <w:t>'t·</w:t>
      </w:r>
      <w:r>
        <w:rPr>
          <w:color w:val="363636"/>
          <w:position w:val="-7"/>
        </w:rPr>
        <w:t>1</w:t>
      </w:r>
    </w:p>
    <w:p w14:paraId="628EF468" w14:textId="77777777" w:rsidR="00400206" w:rsidRDefault="00400206">
      <w:pPr>
        <w:pStyle w:val="Zkladntext"/>
        <w:kinsoku w:val="0"/>
        <w:overflowPunct w:val="0"/>
        <w:spacing w:line="130" w:lineRule="exact"/>
        <w:ind w:left="75"/>
        <w:rPr>
          <w:color w:val="363636"/>
          <w:position w:val="-7"/>
        </w:rPr>
        <w:sectPr w:rsidR="00000000">
          <w:type w:val="continuous"/>
          <w:pgSz w:w="11900" w:h="16840"/>
          <w:pgMar w:top="680" w:right="0" w:bottom="280" w:left="0" w:header="708" w:footer="708" w:gutter="0"/>
          <w:cols w:num="4" w:space="708" w:equalWidth="0">
            <w:col w:w="1334" w:space="4432"/>
            <w:col w:w="4200" w:space="40"/>
            <w:col w:w="341" w:space="40"/>
            <w:col w:w="1513"/>
          </w:cols>
          <w:noEndnote/>
        </w:sectPr>
      </w:pPr>
    </w:p>
    <w:p w14:paraId="21432FDF" w14:textId="77777777" w:rsidR="00400206" w:rsidRDefault="00400206">
      <w:pPr>
        <w:pStyle w:val="Zkladntext"/>
        <w:tabs>
          <w:tab w:val="left" w:pos="6539"/>
        </w:tabs>
        <w:kinsoku w:val="0"/>
        <w:overflowPunct w:val="0"/>
        <w:spacing w:before="125" w:line="195" w:lineRule="exact"/>
        <w:ind w:left="5448"/>
        <w:rPr>
          <w:color w:val="606060"/>
          <w:spacing w:val="-3"/>
          <w:w w:val="93"/>
        </w:rPr>
      </w:pPr>
      <w:r>
        <w:rPr>
          <w:rFonts w:ascii="Arial" w:hAnsi="Arial" w:cs="Arial"/>
          <w:i/>
          <w:iCs/>
          <w:color w:val="4D4D4D"/>
          <w:w w:val="103"/>
          <w:position w:val="12"/>
          <w:sz w:val="11"/>
          <w:szCs w:val="11"/>
        </w:rPr>
        <w:t>o</w:t>
      </w:r>
      <w:r>
        <w:rPr>
          <w:rFonts w:ascii="Arial" w:hAnsi="Arial" w:cs="Arial"/>
          <w:i/>
          <w:iCs/>
          <w:color w:val="4D4D4D"/>
          <w:position w:val="12"/>
          <w:sz w:val="11"/>
          <w:szCs w:val="11"/>
        </w:rPr>
        <w:tab/>
      </w:r>
      <w:r>
        <w:rPr>
          <w:color w:val="363636"/>
          <w:spacing w:val="-1"/>
          <w:w w:val="116"/>
        </w:rPr>
        <w:t>livýc</w:t>
      </w:r>
      <w:r>
        <w:rPr>
          <w:color w:val="363636"/>
          <w:w w:val="116"/>
        </w:rPr>
        <w:t>h</w:t>
      </w:r>
      <w:r>
        <w:rPr>
          <w:color w:val="363636"/>
        </w:rPr>
        <w:t xml:space="preserve">  </w:t>
      </w:r>
      <w:r>
        <w:rPr>
          <w:color w:val="363636"/>
          <w:spacing w:val="-28"/>
        </w:rPr>
        <w:t xml:space="preserve"> </w:t>
      </w:r>
      <w:r>
        <w:rPr>
          <w:color w:val="363636"/>
          <w:w w:val="108"/>
        </w:rPr>
        <w:t>kl</w:t>
      </w:r>
      <w:r>
        <w:rPr>
          <w:color w:val="363636"/>
          <w:spacing w:val="-26"/>
        </w:rPr>
        <w:t xml:space="preserve"> </w:t>
      </w:r>
      <w:r>
        <w:rPr>
          <w:color w:val="363636"/>
          <w:w w:val="113"/>
        </w:rPr>
        <w:t>uhech</w:t>
      </w:r>
      <w:r>
        <w:rPr>
          <w:color w:val="363636"/>
        </w:rPr>
        <w:t xml:space="preserve">  </w:t>
      </w:r>
      <w:r>
        <w:rPr>
          <w:color w:val="363636"/>
          <w:spacing w:val="-34"/>
        </w:rPr>
        <w:t xml:space="preserve"> </w:t>
      </w:r>
      <w:r>
        <w:rPr>
          <w:color w:val="363636"/>
          <w:spacing w:val="18"/>
          <w:w w:val="113"/>
        </w:rPr>
        <w:t>p</w:t>
      </w:r>
      <w:r>
        <w:rPr>
          <w:color w:val="363636"/>
          <w:spacing w:val="-2"/>
          <w:w w:val="108"/>
        </w:rPr>
        <w:t>r</w:t>
      </w:r>
      <w:r>
        <w:rPr>
          <w:color w:val="363636"/>
          <w:spacing w:val="25"/>
          <w:w w:val="108"/>
        </w:rPr>
        <w:t>a</w:t>
      </w:r>
      <w:r>
        <w:rPr>
          <w:color w:val="363636"/>
          <w:spacing w:val="12"/>
          <w:w w:val="108"/>
        </w:rPr>
        <w:t>c</w:t>
      </w:r>
      <w:r>
        <w:rPr>
          <w:color w:val="363636"/>
          <w:spacing w:val="-43"/>
          <w:w w:val="101"/>
        </w:rPr>
        <w:t>u</w:t>
      </w:r>
      <w:r>
        <w:rPr>
          <w:color w:val="606060"/>
          <w:spacing w:val="-98"/>
          <w:w w:val="93"/>
        </w:rPr>
        <w:t>"</w:t>
      </w:r>
      <w:r>
        <w:rPr>
          <w:color w:val="363636"/>
          <w:spacing w:val="-16"/>
          <w:w w:val="85"/>
        </w:rPr>
        <w:t>e</w:t>
      </w:r>
      <w:r>
        <w:rPr>
          <w:color w:val="606060"/>
          <w:spacing w:val="-3"/>
          <w:w w:val="93"/>
        </w:rPr>
        <w:t>j</w:t>
      </w:r>
    </w:p>
    <w:p w14:paraId="29903BAE" w14:textId="77777777" w:rsidR="00400206" w:rsidRDefault="00400206">
      <w:pPr>
        <w:pStyle w:val="Zkladntext"/>
        <w:kinsoku w:val="0"/>
        <w:overflowPunct w:val="0"/>
        <w:spacing w:line="321" w:lineRule="exact"/>
        <w:ind w:left="109"/>
        <w:rPr>
          <w:color w:val="363636"/>
          <w:w w:val="105"/>
        </w:rPr>
      </w:pPr>
      <w:r>
        <w:rPr>
          <w:sz w:val="24"/>
          <w:szCs w:val="24"/>
        </w:rPr>
        <w:br w:type="column"/>
      </w:r>
      <w:r>
        <w:rPr>
          <w:rFonts w:ascii="Arial" w:hAnsi="Arial" w:cs="Arial"/>
          <w:color w:val="606060"/>
          <w:w w:val="95"/>
          <w:sz w:val="55"/>
          <w:szCs w:val="55"/>
        </w:rPr>
        <w:t xml:space="preserve">·c: </w:t>
      </w:r>
      <w:r>
        <w:rPr>
          <w:color w:val="363636"/>
          <w:w w:val="105"/>
        </w:rPr>
        <w:t>iednot</w:t>
      </w:r>
    </w:p>
    <w:p w14:paraId="1D4E487F" w14:textId="77777777" w:rsidR="00400206" w:rsidRDefault="00400206">
      <w:pPr>
        <w:pStyle w:val="Zkladntext"/>
        <w:kinsoku w:val="0"/>
        <w:overflowPunct w:val="0"/>
        <w:spacing w:line="321" w:lineRule="exact"/>
        <w:ind w:left="109"/>
        <w:rPr>
          <w:color w:val="363636"/>
          <w:w w:val="105"/>
        </w:rPr>
        <w:sectPr w:rsidR="00000000">
          <w:type w:val="continuous"/>
          <w:pgSz w:w="11900" w:h="16840"/>
          <w:pgMar w:top="680" w:right="0" w:bottom="280" w:left="0" w:header="708" w:footer="708" w:gutter="0"/>
          <w:cols w:num="2" w:space="708" w:equalWidth="0">
            <w:col w:w="9730" w:space="40"/>
            <w:col w:w="2130"/>
          </w:cols>
          <w:noEndnote/>
        </w:sectPr>
      </w:pPr>
    </w:p>
    <w:p w14:paraId="5F3FF226" w14:textId="77777777" w:rsidR="00400206" w:rsidRDefault="00400206">
      <w:pPr>
        <w:pStyle w:val="Zkladntext"/>
        <w:tabs>
          <w:tab w:val="left" w:pos="5275"/>
        </w:tabs>
        <w:kinsoku w:val="0"/>
        <w:overflowPunct w:val="0"/>
        <w:spacing w:line="261" w:lineRule="exact"/>
        <w:ind w:left="1087"/>
        <w:rPr>
          <w:color w:val="363636"/>
          <w:spacing w:val="-10"/>
          <w:w w:val="115"/>
        </w:rPr>
      </w:pPr>
      <w:r>
        <w:rPr>
          <w:color w:val="363636"/>
          <w:w w:val="115"/>
        </w:rPr>
        <w:t xml:space="preserve">Tábor  Children's  </w:t>
      </w:r>
      <w:r>
        <w:rPr>
          <w:color w:val="363636"/>
          <w:w w:val="115"/>
          <w:sz w:val="30"/>
          <w:szCs w:val="30"/>
        </w:rPr>
        <w:t>Vill</w:t>
      </w:r>
      <w:r>
        <w:rPr>
          <w:color w:val="363636"/>
          <w:spacing w:val="2"/>
          <w:w w:val="115"/>
          <w:sz w:val="30"/>
          <w:szCs w:val="30"/>
        </w:rPr>
        <w:t xml:space="preserve"> </w:t>
      </w:r>
      <w:r>
        <w:rPr>
          <w:color w:val="363636"/>
          <w:w w:val="115"/>
          <w:sz w:val="30"/>
          <w:szCs w:val="30"/>
        </w:rPr>
        <w:t>ge</w:t>
      </w:r>
      <w:r>
        <w:rPr>
          <w:color w:val="363636"/>
          <w:spacing w:val="69"/>
          <w:w w:val="115"/>
          <w:sz w:val="30"/>
          <w:szCs w:val="30"/>
        </w:rPr>
        <w:t xml:space="preserve"> </w:t>
      </w:r>
      <w:r>
        <w:rPr>
          <w:color w:val="363636"/>
          <w:w w:val="115"/>
        </w:rPr>
        <w:t>by</w:t>
      </w:r>
      <w:r>
        <w:rPr>
          <w:color w:val="363636"/>
          <w:w w:val="115"/>
        </w:rPr>
        <w:tab/>
      </w:r>
      <w:r>
        <w:rPr>
          <w:color w:val="363636"/>
          <w:spacing w:val="-10"/>
          <w:w w:val="115"/>
        </w:rPr>
        <w:t>pu</w:t>
      </w:r>
    </w:p>
    <w:p w14:paraId="3339769E" w14:textId="77777777" w:rsidR="00400206" w:rsidRDefault="00400206">
      <w:pPr>
        <w:pStyle w:val="Zkladntext"/>
        <w:tabs>
          <w:tab w:val="left" w:pos="2403"/>
          <w:tab w:val="left" w:pos="3487"/>
          <w:tab w:val="left" w:pos="4375"/>
        </w:tabs>
        <w:kinsoku w:val="0"/>
        <w:overflowPunct w:val="0"/>
        <w:spacing w:before="88" w:line="173" w:lineRule="exact"/>
        <w:ind w:left="989"/>
        <w:rPr>
          <w:color w:val="363636"/>
          <w:spacing w:val="-4"/>
          <w:w w:val="28"/>
          <w:sz w:val="30"/>
          <w:szCs w:val="30"/>
        </w:rPr>
      </w:pPr>
      <w:r>
        <w:rPr>
          <w:sz w:val="24"/>
          <w:szCs w:val="24"/>
        </w:rPr>
        <w:br w:type="column"/>
      </w:r>
      <w:r>
        <w:rPr>
          <w:color w:val="363636"/>
          <w:spacing w:val="-1"/>
          <w:w w:val="132"/>
        </w:rPr>
        <w:t>laďara</w:t>
      </w:r>
      <w:r>
        <w:rPr>
          <w:color w:val="363636"/>
          <w:w w:val="132"/>
        </w:rPr>
        <w:t>,</w:t>
      </w:r>
      <w:r>
        <w:rPr>
          <w:color w:val="363636"/>
        </w:rPr>
        <w:tab/>
      </w:r>
      <w:r>
        <w:rPr>
          <w:color w:val="363636"/>
          <w:spacing w:val="-1"/>
          <w:w w:val="119"/>
        </w:rPr>
        <w:t>Polá</w:t>
      </w:r>
      <w:r>
        <w:rPr>
          <w:color w:val="363636"/>
          <w:w w:val="119"/>
        </w:rPr>
        <w:t>k</w:t>
      </w:r>
      <w:r>
        <w:rPr>
          <w:color w:val="363636"/>
        </w:rPr>
        <w:tab/>
      </w:r>
      <w:r>
        <w:rPr>
          <w:color w:val="4D4D4D"/>
          <w:w w:val="112"/>
          <w:sz w:val="28"/>
          <w:szCs w:val="28"/>
        </w:rPr>
        <w:t>vedle</w:t>
      </w:r>
      <w:r>
        <w:rPr>
          <w:color w:val="4D4D4D"/>
          <w:sz w:val="28"/>
          <w:szCs w:val="28"/>
        </w:rPr>
        <w:tab/>
      </w:r>
      <w:r>
        <w:rPr>
          <w:color w:val="363636"/>
          <w:spacing w:val="-146"/>
          <w:w w:val="112"/>
          <w:position w:val="-12"/>
        </w:rPr>
        <w:t>1</w:t>
      </w:r>
      <w:r>
        <w:rPr>
          <w:color w:val="606060"/>
          <w:spacing w:val="-38"/>
          <w:w w:val="58"/>
          <w:sz w:val="30"/>
          <w:szCs w:val="30"/>
        </w:rPr>
        <w:t>-</w:t>
      </w:r>
      <w:r>
        <w:rPr>
          <w:color w:val="606060"/>
          <w:spacing w:val="-9"/>
          <w:w w:val="33"/>
          <w:sz w:val="30"/>
          <w:szCs w:val="30"/>
        </w:rPr>
        <w:t>J</w:t>
      </w:r>
      <w:r>
        <w:rPr>
          <w:color w:val="606060"/>
          <w:spacing w:val="-27"/>
          <w:w w:val="58"/>
          <w:sz w:val="30"/>
          <w:szCs w:val="30"/>
        </w:rPr>
        <w:t>-</w:t>
      </w:r>
      <w:r>
        <w:rPr>
          <w:color w:val="363636"/>
          <w:spacing w:val="-88"/>
          <w:w w:val="76"/>
          <w:sz w:val="30"/>
          <w:szCs w:val="30"/>
        </w:rPr>
        <w:t>c</w:t>
      </w:r>
      <w:r>
        <w:rPr>
          <w:color w:val="363636"/>
          <w:spacing w:val="-4"/>
          <w:w w:val="28"/>
          <w:sz w:val="30"/>
          <w:szCs w:val="30"/>
        </w:rPr>
        <w:t>J</w:t>
      </w:r>
    </w:p>
    <w:p w14:paraId="3E886AEF" w14:textId="77777777" w:rsidR="00400206" w:rsidRDefault="00400206">
      <w:pPr>
        <w:pStyle w:val="Zkladntext"/>
        <w:kinsoku w:val="0"/>
        <w:overflowPunct w:val="0"/>
        <w:spacing w:before="43" w:line="218" w:lineRule="exact"/>
        <w:ind w:left="266"/>
        <w:rPr>
          <w:color w:val="4D4D4D"/>
          <w:spacing w:val="-10"/>
          <w:sz w:val="11"/>
          <w:szCs w:val="11"/>
        </w:rPr>
      </w:pPr>
      <w:r>
        <w:rPr>
          <w:sz w:val="24"/>
          <w:szCs w:val="24"/>
        </w:rPr>
        <w:br w:type="column"/>
      </w:r>
      <w:r>
        <w:rPr>
          <w:color w:val="363636"/>
          <w:w w:val="76"/>
          <w:position w:val="-2"/>
          <w:sz w:val="21"/>
          <w:szCs w:val="21"/>
        </w:rPr>
        <w:t>1</w:t>
      </w:r>
      <w:r>
        <w:rPr>
          <w:color w:val="363636"/>
          <w:position w:val="-2"/>
          <w:sz w:val="21"/>
          <w:szCs w:val="21"/>
        </w:rPr>
        <w:t xml:space="preserve">  </w:t>
      </w:r>
      <w:r>
        <w:rPr>
          <w:color w:val="363636"/>
          <w:spacing w:val="-15"/>
          <w:position w:val="-2"/>
          <w:sz w:val="21"/>
          <w:szCs w:val="21"/>
        </w:rPr>
        <w:t xml:space="preserve"> </w:t>
      </w:r>
      <w:r>
        <w:rPr>
          <w:color w:val="4D4D4D"/>
          <w:spacing w:val="-21"/>
          <w:w w:val="78"/>
          <w:position w:val="-15"/>
          <w:sz w:val="28"/>
          <w:szCs w:val="28"/>
        </w:rPr>
        <w:t>e</w:t>
      </w:r>
      <w:r>
        <w:rPr>
          <w:color w:val="4D4D4D"/>
          <w:spacing w:val="-10"/>
          <w:sz w:val="11"/>
          <w:szCs w:val="11"/>
        </w:rPr>
        <w:t>1</w:t>
      </w:r>
    </w:p>
    <w:p w14:paraId="127B1D02" w14:textId="77777777" w:rsidR="00400206" w:rsidRDefault="00400206">
      <w:pPr>
        <w:pStyle w:val="Zkladntext"/>
        <w:kinsoku w:val="0"/>
        <w:overflowPunct w:val="0"/>
        <w:spacing w:before="107" w:line="154" w:lineRule="exact"/>
        <w:ind w:left="91"/>
        <w:rPr>
          <w:color w:val="4D4D4D"/>
          <w:w w:val="95"/>
          <w:sz w:val="28"/>
          <w:szCs w:val="28"/>
        </w:rPr>
      </w:pPr>
      <w:r>
        <w:rPr>
          <w:sz w:val="24"/>
          <w:szCs w:val="24"/>
        </w:rPr>
        <w:br w:type="column"/>
      </w:r>
      <w:r>
        <w:rPr>
          <w:color w:val="4D4D4D"/>
          <w:w w:val="95"/>
          <w:sz w:val="28"/>
          <w:szCs w:val="28"/>
        </w:rPr>
        <w:t>dle</w:t>
      </w:r>
    </w:p>
    <w:p w14:paraId="18148276" w14:textId="77777777" w:rsidR="00400206" w:rsidRDefault="00400206">
      <w:pPr>
        <w:pStyle w:val="Zkladntext"/>
        <w:kinsoku w:val="0"/>
        <w:overflowPunct w:val="0"/>
        <w:spacing w:before="107" w:line="154" w:lineRule="exact"/>
        <w:ind w:left="91"/>
        <w:rPr>
          <w:color w:val="4D4D4D"/>
          <w:w w:val="95"/>
          <w:sz w:val="28"/>
          <w:szCs w:val="28"/>
        </w:rPr>
        <w:sectPr w:rsidR="00000000">
          <w:type w:val="continuous"/>
          <w:pgSz w:w="11900" w:h="16840"/>
          <w:pgMar w:top="680" w:right="0" w:bottom="280" w:left="0" w:header="708" w:footer="708" w:gutter="0"/>
          <w:cols w:num="4" w:space="708" w:equalWidth="0">
            <w:col w:w="5610" w:space="40"/>
            <w:col w:w="4540" w:space="39"/>
            <w:col w:w="631" w:space="40"/>
            <w:col w:w="1000"/>
          </w:cols>
          <w:noEndnote/>
        </w:sectPr>
      </w:pPr>
    </w:p>
    <w:p w14:paraId="65DDAD33" w14:textId="77777777" w:rsidR="00400206" w:rsidRDefault="00400206">
      <w:pPr>
        <w:pStyle w:val="Zkladntext"/>
        <w:tabs>
          <w:tab w:val="left" w:pos="1797"/>
          <w:tab w:val="left" w:pos="2746"/>
          <w:tab w:val="left" w:pos="3399"/>
          <w:tab w:val="left" w:pos="5347"/>
        </w:tabs>
        <w:kinsoku w:val="0"/>
        <w:overflowPunct w:val="0"/>
        <w:spacing w:before="24" w:line="331" w:lineRule="exact"/>
        <w:ind w:left="795"/>
        <w:rPr>
          <w:color w:val="363636"/>
          <w:spacing w:val="-7"/>
          <w:w w:val="120"/>
        </w:rPr>
      </w:pPr>
      <w:r>
        <w:rPr>
          <w:noProof/>
        </w:rPr>
        <w:pict w14:anchorId="616754B6">
          <v:shape id="_x0000_s1098" type="#_x0000_t202" style="position:absolute;left:0;text-align:left;margin-left:517.4pt;margin-top:15.55pt;width:8.9pt;height:13.35pt;z-index:-251625472;mso-position-horizontal-relative:page;mso-position-vertical-relative:text" o:allowincell="f" filled="f" stroked="f">
            <v:textbox inset="0,0,0,0">
              <w:txbxContent>
                <w:p w14:paraId="734BC224" w14:textId="77777777" w:rsidR="00400206" w:rsidRDefault="00400206">
                  <w:pPr>
                    <w:pStyle w:val="Zkladntext"/>
                    <w:kinsoku w:val="0"/>
                    <w:overflowPunct w:val="0"/>
                    <w:spacing w:line="266" w:lineRule="exact"/>
                    <w:rPr>
                      <w:color w:val="363636"/>
                      <w:w w:val="70"/>
                      <w:sz w:val="24"/>
                      <w:szCs w:val="24"/>
                    </w:rPr>
                  </w:pPr>
                  <w:r>
                    <w:rPr>
                      <w:color w:val="363636"/>
                      <w:w w:val="70"/>
                      <w:sz w:val="24"/>
                      <w:szCs w:val="24"/>
                    </w:rPr>
                    <w:t>11</w:t>
                  </w:r>
                </w:p>
              </w:txbxContent>
            </v:textbox>
            <w10:wrap anchorx="page"/>
          </v:shape>
        </w:pict>
      </w:r>
      <w:r>
        <w:rPr>
          <w:color w:val="363636"/>
          <w:w w:val="120"/>
        </w:rPr>
        <w:t>vodně</w:t>
      </w:r>
      <w:r>
        <w:rPr>
          <w:color w:val="363636"/>
          <w:w w:val="120"/>
        </w:rPr>
        <w:tab/>
      </w:r>
      <w:r>
        <w:rPr>
          <w:color w:val="232323"/>
          <w:w w:val="120"/>
        </w:rPr>
        <w:t>určen</w:t>
      </w:r>
      <w:r>
        <w:rPr>
          <w:color w:val="232323"/>
          <w:w w:val="120"/>
        </w:rPr>
        <w:tab/>
      </w:r>
      <w:r>
        <w:rPr>
          <w:color w:val="363636"/>
          <w:w w:val="120"/>
        </w:rPr>
        <w:t>pro</w:t>
      </w:r>
      <w:r>
        <w:rPr>
          <w:color w:val="363636"/>
          <w:w w:val="120"/>
        </w:rPr>
        <w:tab/>
        <w:t xml:space="preserve">DP </w:t>
      </w:r>
      <w:r>
        <w:rPr>
          <w:color w:val="363636"/>
          <w:spacing w:val="37"/>
          <w:w w:val="120"/>
        </w:rPr>
        <w:t xml:space="preserve"> </w:t>
      </w:r>
      <w:r>
        <w:rPr>
          <w:color w:val="363636"/>
          <w:w w:val="120"/>
        </w:rPr>
        <w:t>siro</w:t>
      </w:r>
      <w:r>
        <w:rPr>
          <w:color w:val="363636"/>
          <w:spacing w:val="12"/>
          <w:w w:val="120"/>
        </w:rPr>
        <w:t xml:space="preserve"> </w:t>
      </w:r>
      <w:r>
        <w:rPr>
          <w:color w:val="363636"/>
          <w:w w:val="120"/>
        </w:rPr>
        <w:t>ky,</w:t>
      </w:r>
      <w:r>
        <w:rPr>
          <w:color w:val="363636"/>
          <w:w w:val="120"/>
        </w:rPr>
        <w:tab/>
      </w:r>
      <w:r>
        <w:rPr>
          <w:color w:val="363636"/>
          <w:spacing w:val="-7"/>
          <w:w w:val="120"/>
        </w:rPr>
        <w:t>přt</w:t>
      </w:r>
    </w:p>
    <w:p w14:paraId="044A708C" w14:textId="77777777" w:rsidR="00400206" w:rsidRDefault="00400206">
      <w:pPr>
        <w:pStyle w:val="Zkladntext"/>
        <w:tabs>
          <w:tab w:val="left" w:pos="1074"/>
          <w:tab w:val="left" w:pos="2005"/>
          <w:tab w:val="left" w:pos="2974"/>
        </w:tabs>
        <w:kinsoku w:val="0"/>
        <w:overflowPunct w:val="0"/>
        <w:spacing w:line="355" w:lineRule="exact"/>
        <w:ind w:left="176"/>
        <w:jc w:val="center"/>
        <w:rPr>
          <w:color w:val="363636"/>
          <w:spacing w:val="-1"/>
          <w:w w:val="88"/>
        </w:rPr>
      </w:pPr>
      <w:r>
        <w:rPr>
          <w:sz w:val="24"/>
          <w:szCs w:val="24"/>
        </w:rPr>
        <w:br w:type="column"/>
      </w:r>
      <w:r>
        <w:rPr>
          <w:color w:val="363636"/>
          <w:spacing w:val="-1"/>
          <w:w w:val="89"/>
        </w:rPr>
        <w:t>Ar</w:t>
      </w:r>
      <w:r>
        <w:rPr>
          <w:color w:val="363636"/>
          <w:w w:val="89"/>
        </w:rPr>
        <w:t>a</w:t>
      </w:r>
      <w:r>
        <w:rPr>
          <w:color w:val="363636"/>
        </w:rPr>
        <w:t xml:space="preserve"> </w:t>
      </w:r>
      <w:r>
        <w:rPr>
          <w:color w:val="363636"/>
          <w:spacing w:val="-27"/>
        </w:rPr>
        <w:t xml:space="preserve"> </w:t>
      </w:r>
      <w:r>
        <w:rPr>
          <w:rFonts w:ascii="Arial" w:hAnsi="Arial" w:cs="Arial"/>
          <w:color w:val="363636"/>
          <w:w w:val="101"/>
          <w:position w:val="3"/>
          <w:sz w:val="32"/>
          <w:szCs w:val="32"/>
        </w:rPr>
        <w:t>b</w:t>
      </w:r>
      <w:r>
        <w:rPr>
          <w:rFonts w:ascii="Arial" w:hAnsi="Arial" w:cs="Arial"/>
          <w:color w:val="363636"/>
          <w:position w:val="3"/>
          <w:sz w:val="32"/>
          <w:szCs w:val="32"/>
        </w:rPr>
        <w:tab/>
      </w:r>
      <w:r>
        <w:rPr>
          <w:color w:val="363636"/>
          <w:w w:val="113"/>
        </w:rPr>
        <w:t>vedle</w:t>
      </w:r>
      <w:r>
        <w:rPr>
          <w:color w:val="363636"/>
        </w:rPr>
        <w:tab/>
      </w:r>
      <w:r>
        <w:rPr>
          <w:rFonts w:ascii="Arial" w:hAnsi="Arial" w:cs="Arial"/>
          <w:color w:val="363636"/>
          <w:spacing w:val="4"/>
          <w:w w:val="101"/>
          <w:position w:val="2"/>
          <w:sz w:val="32"/>
          <w:szCs w:val="32"/>
        </w:rPr>
        <w:t>2</w:t>
      </w:r>
      <w:r>
        <w:rPr>
          <w:color w:val="363636"/>
          <w:spacing w:val="-159"/>
          <w:w w:val="114"/>
        </w:rPr>
        <w:t>1</w:t>
      </w:r>
      <w:r>
        <w:rPr>
          <w:rFonts w:ascii="Arial" w:hAnsi="Arial" w:cs="Arial"/>
          <w:color w:val="363636"/>
          <w:w w:val="101"/>
          <w:position w:val="14"/>
          <w:sz w:val="32"/>
          <w:szCs w:val="32"/>
        </w:rPr>
        <w:t>.</w:t>
      </w:r>
      <w:r>
        <w:rPr>
          <w:rFonts w:ascii="Arial" w:hAnsi="Arial" w:cs="Arial"/>
          <w:color w:val="363636"/>
          <w:spacing w:val="-28"/>
          <w:position w:val="14"/>
          <w:sz w:val="32"/>
          <w:szCs w:val="32"/>
        </w:rPr>
        <w:t xml:space="preserve"> </w:t>
      </w:r>
      <w:r>
        <w:rPr>
          <w:color w:val="363636"/>
          <w:w w:val="114"/>
        </w:rPr>
        <w:t>da;</w:t>
      </w:r>
      <w:r>
        <w:rPr>
          <w:color w:val="363636"/>
        </w:rPr>
        <w:tab/>
      </w:r>
      <w:r>
        <w:rPr>
          <w:color w:val="4D4D4D"/>
          <w:w w:val="119"/>
        </w:rPr>
        <w:t>vyriis</w:t>
      </w:r>
      <w:r>
        <w:rPr>
          <w:color w:val="4D4D4D"/>
          <w:spacing w:val="10"/>
          <w:w w:val="119"/>
        </w:rPr>
        <w:t>h</w:t>
      </w:r>
      <w:r>
        <w:rPr>
          <w:rFonts w:ascii="Arial" w:hAnsi="Arial" w:cs="Arial"/>
          <w:color w:val="363636"/>
          <w:w w:val="55"/>
          <w:position w:val="14"/>
          <w:sz w:val="23"/>
          <w:szCs w:val="23"/>
        </w:rPr>
        <w:t>&lt;</w:t>
      </w:r>
      <w:r>
        <w:rPr>
          <w:rFonts w:ascii="Arial" w:hAnsi="Arial" w:cs="Arial"/>
          <w:color w:val="363636"/>
          <w:spacing w:val="-17"/>
          <w:position w:val="14"/>
          <w:sz w:val="23"/>
          <w:szCs w:val="23"/>
        </w:rPr>
        <w:t xml:space="preserve"> </w:t>
      </w:r>
      <w:r>
        <w:rPr>
          <w:color w:val="4D4D4D"/>
          <w:spacing w:val="-81"/>
          <w:w w:val="89"/>
          <w:position w:val="14"/>
          <w:sz w:val="30"/>
          <w:szCs w:val="30"/>
        </w:rPr>
        <w:t>r</w:t>
      </w:r>
      <w:r>
        <w:rPr>
          <w:color w:val="363636"/>
          <w:spacing w:val="13"/>
          <w:w w:val="80"/>
          <w:sz w:val="24"/>
          <w:szCs w:val="24"/>
        </w:rPr>
        <w:t>•</w:t>
      </w:r>
      <w:r>
        <w:rPr>
          <w:color w:val="4D4D4D"/>
          <w:w w:val="89"/>
          <w:position w:val="14"/>
          <w:sz w:val="30"/>
          <w:szCs w:val="30"/>
        </w:rPr>
        <w:t>aJ1n</w:t>
      </w:r>
      <w:r>
        <w:rPr>
          <w:color w:val="4D4D4D"/>
          <w:spacing w:val="9"/>
          <w:w w:val="89"/>
          <w:position w:val="14"/>
          <w:sz w:val="30"/>
          <w:szCs w:val="30"/>
        </w:rPr>
        <w:t>c</w:t>
      </w:r>
      <w:r>
        <w:rPr>
          <w:color w:val="363636"/>
          <w:spacing w:val="-1"/>
          <w:w w:val="88"/>
        </w:rPr>
        <w:t>e,</w:t>
      </w:r>
    </w:p>
    <w:p w14:paraId="36CC575E" w14:textId="77777777" w:rsidR="00400206" w:rsidRDefault="00400206">
      <w:pPr>
        <w:pStyle w:val="Zkladntext"/>
        <w:tabs>
          <w:tab w:val="left" w:pos="1074"/>
          <w:tab w:val="left" w:pos="2005"/>
          <w:tab w:val="left" w:pos="2974"/>
        </w:tabs>
        <w:kinsoku w:val="0"/>
        <w:overflowPunct w:val="0"/>
        <w:spacing w:line="355" w:lineRule="exact"/>
        <w:ind w:left="176"/>
        <w:jc w:val="center"/>
        <w:rPr>
          <w:color w:val="363636"/>
          <w:spacing w:val="-1"/>
          <w:w w:val="88"/>
        </w:rPr>
        <w:sectPr w:rsidR="00000000">
          <w:type w:val="continuous"/>
          <w:pgSz w:w="11900" w:h="16840"/>
          <w:pgMar w:top="680" w:right="0" w:bottom="280" w:left="0" w:header="708" w:footer="708" w:gutter="0"/>
          <w:cols w:num="2" w:space="708" w:equalWidth="0">
            <w:col w:w="5761" w:space="40"/>
            <w:col w:w="6099"/>
          </w:cols>
          <w:noEndnote/>
        </w:sectPr>
      </w:pPr>
    </w:p>
    <w:p w14:paraId="584086F1" w14:textId="77777777" w:rsidR="00400206" w:rsidRDefault="00400206">
      <w:pPr>
        <w:pStyle w:val="Zkladntext"/>
        <w:tabs>
          <w:tab w:val="left" w:pos="2852"/>
        </w:tabs>
        <w:kinsoku w:val="0"/>
        <w:overflowPunct w:val="0"/>
        <w:spacing w:line="171" w:lineRule="exact"/>
        <w:ind w:left="801"/>
        <w:rPr>
          <w:color w:val="363636"/>
          <w:spacing w:val="-5"/>
          <w:w w:val="125"/>
        </w:rPr>
      </w:pPr>
      <w:r>
        <w:rPr>
          <w:color w:val="232323"/>
          <w:w w:val="110"/>
        </w:rPr>
        <w:t>nezn1enšeném</w:t>
      </w:r>
      <w:r>
        <w:rPr>
          <w:color w:val="232323"/>
          <w:w w:val="110"/>
        </w:rPr>
        <w:tab/>
      </w:r>
      <w:r>
        <w:rPr>
          <w:color w:val="363636"/>
          <w:w w:val="125"/>
        </w:rPr>
        <w:t>příliv č skyc d</w:t>
      </w:r>
      <w:r>
        <w:rPr>
          <w:color w:val="363636"/>
          <w:spacing w:val="-24"/>
          <w:w w:val="125"/>
        </w:rPr>
        <w:t xml:space="preserve"> </w:t>
      </w:r>
      <w:r>
        <w:rPr>
          <w:color w:val="363636"/>
          <w:spacing w:val="-5"/>
          <w:w w:val="125"/>
        </w:rPr>
        <w:t>,ti</w:t>
      </w:r>
    </w:p>
    <w:p w14:paraId="3E85A491" w14:textId="77777777" w:rsidR="00400206" w:rsidRDefault="00400206">
      <w:pPr>
        <w:pStyle w:val="Zkladntext"/>
        <w:tabs>
          <w:tab w:val="left" w:pos="3753"/>
          <w:tab w:val="left" w:pos="4281"/>
        </w:tabs>
        <w:kinsoku w:val="0"/>
        <w:overflowPunct w:val="0"/>
        <w:spacing w:line="171" w:lineRule="exact"/>
        <w:ind w:left="94"/>
        <w:jc w:val="center"/>
        <w:rPr>
          <w:color w:val="363636"/>
          <w:w w:val="81"/>
          <w:sz w:val="32"/>
          <w:szCs w:val="32"/>
        </w:rPr>
      </w:pPr>
      <w:r>
        <w:rPr>
          <w:sz w:val="24"/>
          <w:szCs w:val="24"/>
        </w:rPr>
        <w:br w:type="column"/>
      </w:r>
      <w:r>
        <w:rPr>
          <w:color w:val="363636"/>
          <w:w w:val="111"/>
          <w:position w:val="-14"/>
        </w:rPr>
        <w:t>rno</w:t>
      </w:r>
      <w:r>
        <w:rPr>
          <w:color w:val="363636"/>
          <w:spacing w:val="16"/>
          <w:w w:val="111"/>
          <w:position w:val="-14"/>
        </w:rPr>
        <w:t>s</w:t>
      </w:r>
      <w:r>
        <w:rPr>
          <w:rFonts w:ascii="Arial" w:hAnsi="Arial" w:cs="Arial"/>
          <w:i/>
          <w:iCs/>
          <w:color w:val="363636"/>
          <w:spacing w:val="-17"/>
          <w:w w:val="105"/>
          <w:position w:val="-6"/>
          <w:sz w:val="27"/>
          <w:szCs w:val="27"/>
        </w:rPr>
        <w:t>f</w:t>
      </w:r>
      <w:r>
        <w:rPr>
          <w:i/>
          <w:iCs/>
          <w:color w:val="363636"/>
          <w:w w:val="105"/>
          <w:sz w:val="12"/>
          <w:szCs w:val="12"/>
        </w:rPr>
        <w:t>,</w:t>
      </w:r>
      <w:r>
        <w:rPr>
          <w:i/>
          <w:iCs/>
          <w:color w:val="363636"/>
          <w:spacing w:val="-8"/>
          <w:sz w:val="12"/>
          <w:szCs w:val="12"/>
        </w:rPr>
        <w:t xml:space="preserve"> </w:t>
      </w:r>
      <w:r>
        <w:rPr>
          <w:color w:val="363636"/>
          <w:spacing w:val="-17"/>
          <w:w w:val="105"/>
          <w:position w:val="-14"/>
        </w:rPr>
        <w:t>e</w:t>
      </w:r>
      <w:r>
        <w:rPr>
          <w:i/>
          <w:iCs/>
          <w:color w:val="363636"/>
          <w:spacing w:val="-40"/>
          <w:w w:val="105"/>
          <w:sz w:val="12"/>
          <w:szCs w:val="12"/>
        </w:rPr>
        <w:t>v</w:t>
      </w:r>
      <w:r>
        <w:rPr>
          <w:color w:val="363636"/>
          <w:spacing w:val="-1"/>
          <w:w w:val="105"/>
          <w:position w:val="-14"/>
        </w:rPr>
        <w:t>:,</w:t>
      </w:r>
      <w:r>
        <w:rPr>
          <w:color w:val="363636"/>
          <w:spacing w:val="8"/>
          <w:w w:val="105"/>
          <w:position w:val="-14"/>
        </w:rPr>
        <w:t>e</w:t>
      </w:r>
      <w:r>
        <w:rPr>
          <w:color w:val="363636"/>
          <w:w w:val="105"/>
          <w:position w:val="-14"/>
        </w:rPr>
        <w:t>v</w:t>
      </w:r>
      <w:r>
        <w:rPr>
          <w:color w:val="363636"/>
          <w:position w:val="-14"/>
        </w:rPr>
        <w:t xml:space="preserve"> </w:t>
      </w:r>
      <w:r>
        <w:rPr>
          <w:color w:val="363636"/>
          <w:spacing w:val="13"/>
          <w:position w:val="-14"/>
        </w:rPr>
        <w:t xml:space="preserve"> </w:t>
      </w:r>
      <w:r>
        <w:rPr>
          <w:color w:val="4D4D4D"/>
          <w:spacing w:val="-91"/>
          <w:w w:val="85"/>
          <w:position w:val="-14"/>
        </w:rPr>
        <w:t>e</w:t>
      </w:r>
      <w:r>
        <w:rPr>
          <w:color w:val="363636"/>
          <w:w w:val="105"/>
        </w:rPr>
        <w:t>š</w:t>
      </w:r>
      <w:r>
        <w:rPr>
          <w:color w:val="363636"/>
        </w:rPr>
        <w:t xml:space="preserve"> </w:t>
      </w:r>
      <w:r>
        <w:rPr>
          <w:color w:val="363636"/>
          <w:spacing w:val="-2"/>
        </w:rPr>
        <w:t xml:space="preserve"> </w:t>
      </w:r>
      <w:r>
        <w:rPr>
          <w:rFonts w:ascii="Arial" w:hAnsi="Arial" w:cs="Arial"/>
          <w:color w:val="363636"/>
          <w:spacing w:val="-1"/>
          <w:w w:val="90"/>
        </w:rPr>
        <w:t>1·</w:t>
      </w:r>
      <w:r>
        <w:rPr>
          <w:rFonts w:ascii="Arial" w:hAnsi="Arial" w:cs="Arial"/>
          <w:color w:val="363636"/>
          <w:w w:val="90"/>
        </w:rPr>
        <w:t>d</w:t>
      </w:r>
      <w:r>
        <w:rPr>
          <w:rFonts w:ascii="Arial" w:hAnsi="Arial" w:cs="Arial"/>
          <w:color w:val="363636"/>
        </w:rPr>
        <w:t xml:space="preserve"> </w:t>
      </w:r>
      <w:r>
        <w:rPr>
          <w:rFonts w:ascii="Arial" w:hAnsi="Arial" w:cs="Arial"/>
          <w:color w:val="363636"/>
          <w:spacing w:val="-22"/>
        </w:rPr>
        <w:t xml:space="preserve"> </w:t>
      </w:r>
      <w:r>
        <w:rPr>
          <w:rFonts w:ascii="Arial" w:hAnsi="Arial" w:cs="Arial"/>
          <w:color w:val="363636"/>
          <w:w w:val="90"/>
        </w:rPr>
        <w:t>k'</w:t>
      </w:r>
      <w:r>
        <w:rPr>
          <w:rFonts w:ascii="Arial" w:hAnsi="Arial" w:cs="Arial"/>
          <w:color w:val="363636"/>
        </w:rPr>
        <w:tab/>
      </w:r>
      <w:r>
        <w:rPr>
          <w:color w:val="4D4D4D"/>
          <w:spacing w:val="-1"/>
          <w:w w:val="90"/>
          <w:sz w:val="16"/>
          <w:szCs w:val="16"/>
        </w:rPr>
        <w:t>'</w:t>
      </w:r>
      <w:r>
        <w:rPr>
          <w:color w:val="4D4D4D"/>
          <w:w w:val="90"/>
          <w:sz w:val="16"/>
          <w:szCs w:val="16"/>
        </w:rPr>
        <w:t>J</w:t>
      </w:r>
      <w:r>
        <w:rPr>
          <w:color w:val="4D4D4D"/>
          <w:sz w:val="16"/>
          <w:szCs w:val="16"/>
        </w:rPr>
        <w:tab/>
      </w:r>
      <w:r>
        <w:rPr>
          <w:color w:val="363636"/>
          <w:w w:val="67"/>
          <w:sz w:val="32"/>
          <w:szCs w:val="32"/>
        </w:rPr>
        <w:t>v</w:t>
      </w:r>
      <w:r>
        <w:rPr>
          <w:color w:val="363636"/>
          <w:sz w:val="32"/>
          <w:szCs w:val="32"/>
        </w:rPr>
        <w:t xml:space="preserve"> </w:t>
      </w:r>
      <w:r>
        <w:rPr>
          <w:color w:val="363636"/>
          <w:spacing w:val="31"/>
          <w:sz w:val="32"/>
          <w:szCs w:val="32"/>
        </w:rPr>
        <w:t xml:space="preserve"> </w:t>
      </w:r>
      <w:r>
        <w:rPr>
          <w:color w:val="606060"/>
          <w:spacing w:val="24"/>
          <w:w w:val="83"/>
          <w:sz w:val="32"/>
          <w:szCs w:val="32"/>
        </w:rPr>
        <w:t>a</w:t>
      </w:r>
      <w:r>
        <w:rPr>
          <w:color w:val="363636"/>
          <w:w w:val="81"/>
          <w:sz w:val="32"/>
          <w:szCs w:val="32"/>
        </w:rPr>
        <w:t>t</w:t>
      </w:r>
    </w:p>
    <w:p w14:paraId="2807206D" w14:textId="77777777" w:rsidR="00400206" w:rsidRDefault="00400206">
      <w:pPr>
        <w:pStyle w:val="Zkladntext"/>
        <w:tabs>
          <w:tab w:val="left" w:pos="3753"/>
          <w:tab w:val="left" w:pos="4281"/>
        </w:tabs>
        <w:kinsoku w:val="0"/>
        <w:overflowPunct w:val="0"/>
        <w:spacing w:line="171" w:lineRule="exact"/>
        <w:ind w:left="94"/>
        <w:jc w:val="center"/>
        <w:rPr>
          <w:color w:val="363636"/>
          <w:w w:val="81"/>
          <w:sz w:val="32"/>
          <w:szCs w:val="32"/>
        </w:rPr>
        <w:sectPr w:rsidR="00000000">
          <w:type w:val="continuous"/>
          <w:pgSz w:w="11900" w:h="16840"/>
          <w:pgMar w:top="680" w:right="0" w:bottom="280" w:left="0" w:header="708" w:footer="708" w:gutter="0"/>
          <w:cols w:num="2" w:space="708" w:equalWidth="0">
            <w:col w:w="5741" w:space="40"/>
            <w:col w:w="6119"/>
          </w:cols>
          <w:noEndnote/>
        </w:sectPr>
      </w:pPr>
    </w:p>
    <w:p w14:paraId="3473AF98" w14:textId="77777777" w:rsidR="00400206" w:rsidRDefault="00400206">
      <w:pPr>
        <w:pStyle w:val="Zkladntext"/>
        <w:tabs>
          <w:tab w:val="left" w:pos="4484"/>
        </w:tabs>
        <w:kinsoku w:val="0"/>
        <w:overflowPunct w:val="0"/>
        <w:spacing w:before="99" w:line="334" w:lineRule="exact"/>
        <w:ind w:left="808"/>
        <w:rPr>
          <w:rFonts w:ascii="Arial" w:hAnsi="Arial" w:cs="Arial"/>
          <w:color w:val="363636"/>
          <w:w w:val="105"/>
          <w:sz w:val="25"/>
          <w:szCs w:val="25"/>
        </w:rPr>
      </w:pPr>
      <w:r>
        <w:rPr>
          <w:color w:val="232323"/>
          <w:w w:val="105"/>
        </w:rPr>
        <w:t xml:space="preserve">přes   hranice   </w:t>
      </w:r>
      <w:r>
        <w:rPr>
          <w:color w:val="363636"/>
          <w:w w:val="105"/>
        </w:rPr>
        <w:t xml:space="preserve">se  </w:t>
      </w:r>
      <w:r>
        <w:rPr>
          <w:color w:val="363636"/>
          <w:w w:val="105"/>
          <w:sz w:val="31"/>
          <w:szCs w:val="31"/>
        </w:rPr>
        <w:t>st</w:t>
      </w:r>
      <w:r>
        <w:rPr>
          <w:color w:val="363636"/>
          <w:spacing w:val="16"/>
          <w:w w:val="105"/>
          <w:sz w:val="31"/>
          <w:szCs w:val="31"/>
        </w:rPr>
        <w:t xml:space="preserve"> </w:t>
      </w:r>
      <w:r>
        <w:rPr>
          <w:color w:val="363636"/>
          <w:w w:val="105"/>
          <w:sz w:val="31"/>
          <w:szCs w:val="31"/>
        </w:rPr>
        <w:t xml:space="preserve">va </w:t>
      </w:r>
      <w:r>
        <w:rPr>
          <w:color w:val="363636"/>
          <w:spacing w:val="81"/>
          <w:w w:val="105"/>
          <w:sz w:val="31"/>
          <w:szCs w:val="31"/>
        </w:rPr>
        <w:t xml:space="preserve"> </w:t>
      </w:r>
      <w:r>
        <w:rPr>
          <w:rFonts w:ascii="Arial" w:hAnsi="Arial" w:cs="Arial"/>
          <w:color w:val="363636"/>
          <w:w w:val="105"/>
          <w:sz w:val="25"/>
          <w:szCs w:val="25"/>
        </w:rPr>
        <w:t>v1</w:t>
      </w:r>
      <w:r>
        <w:rPr>
          <w:rFonts w:ascii="Arial" w:hAnsi="Arial" w:cs="Arial"/>
          <w:color w:val="363636"/>
          <w:w w:val="105"/>
          <w:sz w:val="25"/>
          <w:szCs w:val="25"/>
        </w:rPr>
        <w:tab/>
      </w:r>
      <w:r>
        <w:rPr>
          <w:color w:val="363636"/>
          <w:w w:val="105"/>
          <w:sz w:val="31"/>
          <w:szCs w:val="31"/>
        </w:rPr>
        <w:t xml:space="preserve">a </w:t>
      </w:r>
      <w:r>
        <w:rPr>
          <w:color w:val="363636"/>
          <w:w w:val="105"/>
        </w:rPr>
        <w:t>·v1c</w:t>
      </w:r>
      <w:r>
        <w:rPr>
          <w:color w:val="363636"/>
          <w:spacing w:val="41"/>
          <w:w w:val="105"/>
        </w:rPr>
        <w:t xml:space="preserve"> </w:t>
      </w:r>
      <w:r>
        <w:rPr>
          <w:rFonts w:ascii="Arial" w:hAnsi="Arial" w:cs="Arial"/>
          <w:color w:val="363636"/>
          <w:w w:val="105"/>
          <w:sz w:val="25"/>
          <w:szCs w:val="25"/>
        </w:rPr>
        <w:t>td</w:t>
      </w:r>
    </w:p>
    <w:p w14:paraId="55242452" w14:textId="77777777" w:rsidR="00400206" w:rsidRDefault="00400206">
      <w:pPr>
        <w:pStyle w:val="Zkladntext"/>
        <w:tabs>
          <w:tab w:val="left" w:pos="3149"/>
        </w:tabs>
        <w:kinsoku w:val="0"/>
        <w:overflowPunct w:val="0"/>
        <w:spacing w:line="8" w:lineRule="exact"/>
        <w:ind w:left="794"/>
        <w:rPr>
          <w:color w:val="363636"/>
          <w:w w:val="115"/>
        </w:rPr>
      </w:pPr>
      <w:r>
        <w:rPr>
          <w:color w:val="232323"/>
          <w:w w:val="115"/>
        </w:rPr>
        <w:t xml:space="preserve">borem </w:t>
      </w:r>
      <w:r>
        <w:rPr>
          <w:color w:val="232323"/>
          <w:spacing w:val="3"/>
          <w:w w:val="115"/>
        </w:rPr>
        <w:t xml:space="preserve"> </w:t>
      </w:r>
      <w:r>
        <w:rPr>
          <w:color w:val="363636"/>
          <w:w w:val="115"/>
        </w:rPr>
        <w:t>českým.</w:t>
      </w:r>
      <w:r>
        <w:rPr>
          <w:color w:val="363636"/>
          <w:w w:val="115"/>
        </w:rPr>
        <w:tab/>
        <w:t>Puvodne</w:t>
      </w:r>
      <w:r>
        <w:rPr>
          <w:color w:val="363636"/>
          <w:spacing w:val="39"/>
          <w:w w:val="115"/>
        </w:rPr>
        <w:t xml:space="preserve"> </w:t>
      </w:r>
      <w:r>
        <w:rPr>
          <w:color w:val="363636"/>
          <w:w w:val="115"/>
        </w:rPr>
        <w:t>nepatrn_</w:t>
      </w:r>
    </w:p>
    <w:p w14:paraId="66925047" w14:textId="77777777" w:rsidR="00400206" w:rsidRDefault="00400206">
      <w:pPr>
        <w:pStyle w:val="Zkladntext"/>
        <w:tabs>
          <w:tab w:val="left" w:pos="648"/>
          <w:tab w:val="left" w:pos="1299"/>
        </w:tabs>
        <w:kinsoku w:val="0"/>
        <w:overflowPunct w:val="0"/>
        <w:spacing w:line="285" w:lineRule="exact"/>
        <w:ind w:right="578"/>
        <w:jc w:val="right"/>
        <w:rPr>
          <w:color w:val="363636"/>
        </w:rPr>
      </w:pPr>
      <w:r>
        <w:rPr>
          <w:sz w:val="24"/>
          <w:szCs w:val="24"/>
        </w:rPr>
        <w:br w:type="column"/>
      </w:r>
      <w:r>
        <w:rPr>
          <w:color w:val="363636"/>
          <w:w w:val="80"/>
          <w:sz w:val="20"/>
          <w:szCs w:val="20"/>
        </w:rPr>
        <w:t>1</w:t>
      </w:r>
      <w:r>
        <w:rPr>
          <w:color w:val="363636"/>
          <w:spacing w:val="14"/>
          <w:w w:val="80"/>
          <w:sz w:val="20"/>
          <w:szCs w:val="20"/>
        </w:rPr>
        <w:t xml:space="preserve"> </w:t>
      </w:r>
      <w:r>
        <w:rPr>
          <w:color w:val="606060"/>
          <w:w w:val="80"/>
          <w:sz w:val="20"/>
          <w:szCs w:val="20"/>
        </w:rPr>
        <w:t xml:space="preserve">,  </w:t>
      </w:r>
      <w:r>
        <w:rPr>
          <w:color w:val="606060"/>
          <w:spacing w:val="28"/>
          <w:w w:val="80"/>
          <w:sz w:val="20"/>
          <w:szCs w:val="20"/>
        </w:rPr>
        <w:t xml:space="preserve"> </w:t>
      </w:r>
      <w:r>
        <w:rPr>
          <w:color w:val="363636"/>
          <w:w w:val="80"/>
        </w:rPr>
        <w:t>s</w:t>
      </w:r>
      <w:r>
        <w:rPr>
          <w:color w:val="363636"/>
          <w:w w:val="80"/>
        </w:rPr>
        <w:tab/>
        <w:t>eh_,</w:t>
      </w:r>
      <w:r>
        <w:rPr>
          <w:color w:val="363636"/>
          <w:w w:val="80"/>
        </w:rPr>
        <w:tab/>
      </w:r>
      <w:r>
        <w:rPr>
          <w:color w:val="363636"/>
        </w:rPr>
        <w:t>bratrství.</w:t>
      </w:r>
      <w:r>
        <w:rPr>
          <w:color w:val="363636"/>
          <w:spacing w:val="34"/>
        </w:rPr>
        <w:t xml:space="preserve"> </w:t>
      </w:r>
      <w:r>
        <w:rPr>
          <w:color w:val="363636"/>
        </w:rPr>
        <w:t>Ne</w:t>
      </w:r>
    </w:p>
    <w:p w14:paraId="161EA29D" w14:textId="77777777" w:rsidR="00400206" w:rsidRDefault="00400206">
      <w:pPr>
        <w:pStyle w:val="Zkladntext"/>
        <w:tabs>
          <w:tab w:val="left" w:pos="1335"/>
        </w:tabs>
        <w:kinsoku w:val="0"/>
        <w:overflowPunct w:val="0"/>
        <w:spacing w:line="157" w:lineRule="exact"/>
        <w:ind w:right="650"/>
        <w:jc w:val="right"/>
        <w:rPr>
          <w:color w:val="777777"/>
          <w:sz w:val="30"/>
          <w:szCs w:val="30"/>
        </w:rPr>
      </w:pPr>
      <w:r>
        <w:rPr>
          <w:color w:val="363636"/>
          <w:w w:val="105"/>
        </w:rPr>
        <w:t>bezpec1</w:t>
      </w:r>
      <w:r>
        <w:rPr>
          <w:color w:val="363636"/>
          <w:w w:val="105"/>
        </w:rPr>
        <w:tab/>
      </w:r>
      <w:r>
        <w:rPr>
          <w:color w:val="363636"/>
          <w:w w:val="105"/>
        </w:rPr>
        <w:t xml:space="preserve">odnarodnen1 </w:t>
      </w:r>
      <w:r>
        <w:rPr>
          <w:color w:val="363636"/>
          <w:w w:val="105"/>
          <w:sz w:val="30"/>
          <w:szCs w:val="30"/>
        </w:rPr>
        <w:t>je zmírn",</w:t>
      </w:r>
      <w:r>
        <w:rPr>
          <w:color w:val="363636"/>
          <w:spacing w:val="56"/>
          <w:w w:val="105"/>
          <w:sz w:val="30"/>
          <w:szCs w:val="30"/>
        </w:rPr>
        <w:t xml:space="preserve"> </w:t>
      </w:r>
      <w:r>
        <w:rPr>
          <w:color w:val="777777"/>
          <w:sz w:val="30"/>
          <w:szCs w:val="30"/>
        </w:rPr>
        <w:t>·</w:t>
      </w:r>
    </w:p>
    <w:p w14:paraId="30512D50" w14:textId="77777777" w:rsidR="00400206" w:rsidRDefault="00400206">
      <w:pPr>
        <w:pStyle w:val="Zkladntext"/>
        <w:tabs>
          <w:tab w:val="left" w:pos="1335"/>
        </w:tabs>
        <w:kinsoku w:val="0"/>
        <w:overflowPunct w:val="0"/>
        <w:spacing w:line="157" w:lineRule="exact"/>
        <w:ind w:right="650"/>
        <w:jc w:val="right"/>
        <w:rPr>
          <w:color w:val="777777"/>
          <w:sz w:val="30"/>
          <w:szCs w:val="30"/>
        </w:rPr>
        <w:sectPr w:rsidR="00000000">
          <w:type w:val="continuous"/>
          <w:pgSz w:w="11900" w:h="16840"/>
          <w:pgMar w:top="680" w:right="0" w:bottom="280" w:left="0" w:header="708" w:footer="708" w:gutter="0"/>
          <w:cols w:num="2" w:space="708" w:equalWidth="0">
            <w:col w:w="5714" w:space="40"/>
            <w:col w:w="6146"/>
          </w:cols>
          <w:noEndnote/>
        </w:sectPr>
      </w:pPr>
    </w:p>
    <w:p w14:paraId="35442C75" w14:textId="77777777" w:rsidR="00400206" w:rsidRDefault="00400206">
      <w:pPr>
        <w:pStyle w:val="Zkladntext"/>
        <w:tabs>
          <w:tab w:val="left" w:pos="6520"/>
          <w:tab w:val="left" w:pos="8217"/>
          <w:tab w:val="left" w:pos="10700"/>
        </w:tabs>
        <w:kinsoku w:val="0"/>
        <w:overflowPunct w:val="0"/>
        <w:spacing w:line="199" w:lineRule="exact"/>
        <w:ind w:left="4154"/>
        <w:rPr>
          <w:color w:val="4D4D4D"/>
          <w:spacing w:val="-1"/>
          <w:w w:val="49"/>
          <w:position w:val="13"/>
          <w:sz w:val="28"/>
          <w:szCs w:val="28"/>
        </w:rPr>
      </w:pPr>
      <w:r>
        <w:rPr>
          <w:color w:val="363636"/>
          <w:spacing w:val="17"/>
          <w:w w:val="114"/>
          <w:position w:val="-12"/>
        </w:rPr>
        <w:t>s</w:t>
      </w:r>
      <w:r>
        <w:rPr>
          <w:color w:val="363636"/>
          <w:w w:val="108"/>
          <w:position w:val="-12"/>
        </w:rPr>
        <w:t>t</w:t>
      </w:r>
      <w:r>
        <w:rPr>
          <w:color w:val="363636"/>
          <w:position w:val="-12"/>
        </w:rPr>
        <w:tab/>
      </w:r>
      <w:r>
        <w:rPr>
          <w:color w:val="363636"/>
          <w:w w:val="122"/>
        </w:rPr>
        <w:t>p</w:t>
      </w:r>
      <w:r>
        <w:rPr>
          <w:color w:val="363636"/>
          <w:spacing w:val="-35"/>
          <w:w w:val="122"/>
        </w:rPr>
        <w:t>n</w:t>
      </w:r>
      <w:r>
        <w:rPr>
          <w:color w:val="4D4D4D"/>
          <w:spacing w:val="-33"/>
          <w:w w:val="68"/>
          <w:position w:val="13"/>
          <w:sz w:val="28"/>
          <w:szCs w:val="28"/>
        </w:rPr>
        <w:t>•</w:t>
      </w:r>
      <w:r>
        <w:rPr>
          <w:color w:val="363636"/>
          <w:w w:val="122"/>
        </w:rPr>
        <w:t>rozenou</w:t>
      </w:r>
      <w:r>
        <w:rPr>
          <w:color w:val="363636"/>
        </w:rPr>
        <w:tab/>
      </w:r>
      <w:r>
        <w:rPr>
          <w:color w:val="363636"/>
          <w:spacing w:val="-1"/>
          <w:w w:val="122"/>
        </w:rPr>
        <w:t>so</w:t>
      </w:r>
      <w:r>
        <w:rPr>
          <w:color w:val="363636"/>
          <w:spacing w:val="-94"/>
          <w:w w:val="122"/>
        </w:rPr>
        <w:t>u</w:t>
      </w:r>
      <w:r>
        <w:rPr>
          <w:color w:val="363636"/>
          <w:w w:val="71"/>
          <w:position w:val="13"/>
          <w:sz w:val="28"/>
          <w:szCs w:val="28"/>
        </w:rPr>
        <w:t>d</w:t>
      </w:r>
      <w:r>
        <w:rPr>
          <w:color w:val="363636"/>
          <w:position w:val="13"/>
          <w:sz w:val="28"/>
          <w:szCs w:val="28"/>
        </w:rPr>
        <w:t xml:space="preserve"> </w:t>
      </w:r>
      <w:r>
        <w:rPr>
          <w:color w:val="363636"/>
          <w:spacing w:val="28"/>
          <w:position w:val="13"/>
          <w:sz w:val="28"/>
          <w:szCs w:val="28"/>
        </w:rPr>
        <w:t xml:space="preserve"> </w:t>
      </w:r>
      <w:r>
        <w:rPr>
          <w:color w:val="363636"/>
          <w:w w:val="115"/>
        </w:rPr>
        <w:t>r</w:t>
      </w:r>
      <w:r>
        <w:rPr>
          <w:color w:val="363636"/>
          <w:spacing w:val="-114"/>
          <w:w w:val="115"/>
        </w:rPr>
        <w:t>z</w:t>
      </w:r>
      <w:r>
        <w:rPr>
          <w:color w:val="363636"/>
          <w:w w:val="49"/>
          <w:position w:val="13"/>
          <w:sz w:val="28"/>
          <w:szCs w:val="28"/>
        </w:rPr>
        <w:t>,,</w:t>
      </w:r>
      <w:r>
        <w:rPr>
          <w:color w:val="363636"/>
          <w:spacing w:val="10"/>
          <w:w w:val="49"/>
          <w:position w:val="13"/>
          <w:sz w:val="28"/>
          <w:szCs w:val="28"/>
        </w:rPr>
        <w:t>.</w:t>
      </w:r>
      <w:r>
        <w:rPr>
          <w:color w:val="363636"/>
          <w:w w:val="115"/>
        </w:rPr>
        <w:t>ností</w:t>
      </w:r>
      <w:r>
        <w:rPr>
          <w:color w:val="363636"/>
        </w:rPr>
        <w:t xml:space="preserve"> </w:t>
      </w:r>
      <w:r>
        <w:rPr>
          <w:color w:val="363636"/>
          <w:spacing w:val="25"/>
        </w:rPr>
        <w:t xml:space="preserve"> </w:t>
      </w:r>
      <w:r>
        <w:rPr>
          <w:color w:val="363636"/>
          <w:w w:val="117"/>
          <w:sz w:val="28"/>
          <w:szCs w:val="28"/>
        </w:rPr>
        <w:t>part</w:t>
      </w:r>
      <w:r>
        <w:rPr>
          <w:color w:val="363636"/>
          <w:sz w:val="28"/>
          <w:szCs w:val="28"/>
        </w:rPr>
        <w:tab/>
      </w:r>
      <w:r>
        <w:rPr>
          <w:color w:val="363636"/>
          <w:w w:val="93"/>
          <w:sz w:val="28"/>
          <w:szCs w:val="28"/>
        </w:rPr>
        <w:t>v</w:t>
      </w:r>
      <w:r>
        <w:rPr>
          <w:color w:val="363636"/>
          <w:spacing w:val="-7"/>
          <w:w w:val="93"/>
          <w:sz w:val="28"/>
          <w:szCs w:val="28"/>
        </w:rPr>
        <w:t>z</w:t>
      </w:r>
      <w:r>
        <w:rPr>
          <w:color w:val="4D4D4D"/>
          <w:spacing w:val="-1"/>
          <w:w w:val="49"/>
          <w:position w:val="13"/>
          <w:sz w:val="28"/>
          <w:szCs w:val="28"/>
        </w:rPr>
        <w:t>tno</w:t>
      </w:r>
    </w:p>
    <w:p w14:paraId="136A488B" w14:textId="77777777" w:rsidR="00400206" w:rsidRDefault="00400206">
      <w:pPr>
        <w:pStyle w:val="Zkladntext"/>
        <w:tabs>
          <w:tab w:val="left" w:pos="6520"/>
          <w:tab w:val="left" w:pos="8217"/>
          <w:tab w:val="left" w:pos="10700"/>
        </w:tabs>
        <w:kinsoku w:val="0"/>
        <w:overflowPunct w:val="0"/>
        <w:spacing w:line="199" w:lineRule="exact"/>
        <w:ind w:left="4154"/>
        <w:rPr>
          <w:color w:val="4D4D4D"/>
          <w:spacing w:val="-1"/>
          <w:w w:val="49"/>
          <w:position w:val="13"/>
          <w:sz w:val="28"/>
          <w:szCs w:val="28"/>
        </w:rPr>
        <w:sectPr w:rsidR="00000000">
          <w:type w:val="continuous"/>
          <w:pgSz w:w="11900" w:h="16840"/>
          <w:pgMar w:top="680" w:right="0" w:bottom="280" w:left="0" w:header="708" w:footer="708" w:gutter="0"/>
          <w:cols w:space="708" w:equalWidth="0">
            <w:col w:w="11900"/>
          </w:cols>
          <w:noEndnote/>
        </w:sectPr>
      </w:pPr>
    </w:p>
    <w:p w14:paraId="6F6DAD46" w14:textId="77777777" w:rsidR="00400206" w:rsidRDefault="00400206">
      <w:pPr>
        <w:pStyle w:val="Zkladntext"/>
        <w:tabs>
          <w:tab w:val="left" w:pos="2158"/>
          <w:tab w:val="left" w:pos="3442"/>
          <w:tab w:val="left" w:pos="4403"/>
          <w:tab w:val="left" w:pos="5291"/>
          <w:tab w:val="left" w:pos="6526"/>
          <w:tab w:val="left" w:pos="7442"/>
          <w:tab w:val="left" w:pos="8535"/>
          <w:tab w:val="left" w:pos="10489"/>
        </w:tabs>
        <w:kinsoku w:val="0"/>
        <w:overflowPunct w:val="0"/>
        <w:spacing w:line="156" w:lineRule="exact"/>
        <w:ind w:left="799"/>
        <w:rPr>
          <w:color w:val="4D4D4D"/>
          <w:spacing w:val="-20"/>
          <w:w w:val="63"/>
        </w:rPr>
      </w:pPr>
      <w:r>
        <w:rPr>
          <w:color w:val="363636"/>
          <w:w w:val="113"/>
        </w:rPr>
        <w:t>procento</w:t>
      </w:r>
      <w:r>
        <w:rPr>
          <w:color w:val="363636"/>
        </w:rPr>
        <w:tab/>
      </w:r>
      <w:r>
        <w:rPr>
          <w:color w:val="363636"/>
          <w:spacing w:val="-1"/>
          <w:w w:val="114"/>
        </w:rPr>
        <w:t>českýc</w:t>
      </w:r>
      <w:r>
        <w:rPr>
          <w:color w:val="363636"/>
          <w:w w:val="114"/>
        </w:rPr>
        <w:t>h</w:t>
      </w:r>
      <w:r>
        <w:rPr>
          <w:color w:val="363636"/>
        </w:rPr>
        <w:tab/>
      </w:r>
      <w:r>
        <w:rPr>
          <w:color w:val="363636"/>
          <w:w w:val="114"/>
        </w:rPr>
        <w:t>děti</w:t>
      </w:r>
      <w:r>
        <w:rPr>
          <w:color w:val="363636"/>
        </w:rPr>
        <w:tab/>
      </w:r>
      <w:r>
        <w:rPr>
          <w:color w:val="363636"/>
          <w:spacing w:val="15"/>
          <w:w w:val="109"/>
        </w:rPr>
        <w:t>o</w:t>
      </w:r>
      <w:r>
        <w:rPr>
          <w:color w:val="363636"/>
          <w:spacing w:val="-132"/>
          <w:w w:val="101"/>
        </w:rPr>
        <w:t>u</w:t>
      </w:r>
      <w:r>
        <w:rPr>
          <w:color w:val="363636"/>
          <w:w w:val="76"/>
        </w:rPr>
        <w:t>p</w:t>
      </w:r>
      <w:r>
        <w:rPr>
          <w:color w:val="363636"/>
        </w:rPr>
        <w:t xml:space="preserve">  </w:t>
      </w:r>
      <w:r>
        <w:rPr>
          <w:color w:val="363636"/>
          <w:spacing w:val="-5"/>
          <w:w w:val="29"/>
        </w:rPr>
        <w:t>l</w:t>
      </w:r>
      <w:r>
        <w:rPr>
          <w:color w:val="363636"/>
          <w:w w:val="99"/>
        </w:rPr>
        <w:t>o</w:t>
      </w:r>
      <w:r>
        <w:rPr>
          <w:color w:val="363636"/>
        </w:rPr>
        <w:tab/>
      </w:r>
      <w:r>
        <w:rPr>
          <w:rFonts w:ascii="Arial" w:hAnsi="Arial" w:cs="Arial"/>
          <w:color w:val="363636"/>
          <w:spacing w:val="-1"/>
          <w:w w:val="112"/>
          <w:sz w:val="39"/>
          <w:szCs w:val="39"/>
        </w:rPr>
        <w:t>..</w:t>
      </w:r>
      <w:r>
        <w:rPr>
          <w:rFonts w:ascii="Arial" w:hAnsi="Arial" w:cs="Arial"/>
          <w:color w:val="363636"/>
          <w:w w:val="112"/>
          <w:sz w:val="39"/>
          <w:szCs w:val="39"/>
        </w:rPr>
        <w:t>°</w:t>
      </w:r>
      <w:r>
        <w:rPr>
          <w:rFonts w:ascii="Arial" w:hAnsi="Arial" w:cs="Arial"/>
          <w:color w:val="363636"/>
          <w:sz w:val="39"/>
          <w:szCs w:val="39"/>
        </w:rPr>
        <w:tab/>
      </w:r>
      <w:r>
        <w:rPr>
          <w:color w:val="363636"/>
          <w:spacing w:val="-1"/>
          <w:w w:val="50"/>
          <w:position w:val="-17"/>
          <w:sz w:val="30"/>
          <w:szCs w:val="30"/>
        </w:rPr>
        <w:t>mi</w:t>
      </w:r>
      <w:r>
        <w:rPr>
          <w:color w:val="363636"/>
          <w:w w:val="50"/>
          <w:position w:val="-17"/>
          <w:sz w:val="30"/>
          <w:szCs w:val="30"/>
        </w:rPr>
        <w:t>n</w:t>
      </w:r>
      <w:r>
        <w:rPr>
          <w:color w:val="363636"/>
          <w:spacing w:val="-44"/>
          <w:position w:val="-17"/>
          <w:sz w:val="30"/>
          <w:szCs w:val="30"/>
        </w:rPr>
        <w:t xml:space="preserve"> </w:t>
      </w:r>
      <w:r>
        <w:rPr>
          <w:color w:val="363636"/>
          <w:w w:val="93"/>
        </w:rPr>
        <w:t>'</w:t>
      </w:r>
      <w:r>
        <w:rPr>
          <w:color w:val="363636"/>
        </w:rPr>
        <w:t xml:space="preserve"> </w:t>
      </w:r>
      <w:r>
        <w:rPr>
          <w:color w:val="363636"/>
          <w:spacing w:val="11"/>
        </w:rPr>
        <w:t xml:space="preserve"> </w:t>
      </w:r>
      <w:r>
        <w:rPr>
          <w:color w:val="363636"/>
          <w:w w:val="79"/>
        </w:rPr>
        <w:t>k</w:t>
      </w:r>
      <w:r>
        <w:rPr>
          <w:color w:val="363636"/>
        </w:rPr>
        <w:tab/>
      </w:r>
      <w:r>
        <w:rPr>
          <w:color w:val="363636"/>
          <w:w w:val="79"/>
        </w:rPr>
        <w:t>.</w:t>
      </w:r>
      <w:r>
        <w:rPr>
          <w:color w:val="363636"/>
        </w:rPr>
        <w:tab/>
      </w:r>
      <w:r>
        <w:rPr>
          <w:color w:val="363636"/>
          <w:w w:val="63"/>
        </w:rPr>
        <w:t>d</w:t>
      </w:r>
      <w:r>
        <w:rPr>
          <w:color w:val="363636"/>
        </w:rPr>
        <w:tab/>
      </w:r>
      <w:r>
        <w:rPr>
          <w:color w:val="4D4D4D"/>
          <w:spacing w:val="-20"/>
          <w:w w:val="63"/>
        </w:rPr>
        <w:t>'</w:t>
      </w:r>
    </w:p>
    <w:p w14:paraId="5D9D39C8" w14:textId="77777777" w:rsidR="00400206" w:rsidRDefault="00400206">
      <w:pPr>
        <w:pStyle w:val="Zkladntext"/>
        <w:kinsoku w:val="0"/>
        <w:overflowPunct w:val="0"/>
        <w:spacing w:before="87" w:line="69" w:lineRule="exact"/>
        <w:ind w:left="285"/>
        <w:rPr>
          <w:color w:val="4D4D4D"/>
          <w:w w:val="80"/>
          <w:sz w:val="28"/>
          <w:szCs w:val="28"/>
        </w:rPr>
      </w:pPr>
      <w:r>
        <w:rPr>
          <w:sz w:val="24"/>
          <w:szCs w:val="24"/>
        </w:rPr>
        <w:br w:type="column"/>
      </w:r>
      <w:r>
        <w:rPr>
          <w:color w:val="777777"/>
          <w:w w:val="80"/>
          <w:sz w:val="28"/>
          <w:szCs w:val="28"/>
        </w:rPr>
        <w:t xml:space="preserve">, </w:t>
      </w:r>
      <w:r>
        <w:rPr>
          <w:color w:val="4D4D4D"/>
          <w:w w:val="90"/>
          <w:sz w:val="28"/>
          <w:szCs w:val="28"/>
        </w:rPr>
        <w:t xml:space="preserve">p </w:t>
      </w:r>
      <w:r>
        <w:rPr>
          <w:color w:val="4D4D4D"/>
          <w:w w:val="80"/>
          <w:sz w:val="28"/>
          <w:szCs w:val="28"/>
        </w:rPr>
        <w:t>.,_</w:t>
      </w:r>
    </w:p>
    <w:p w14:paraId="73BEA876" w14:textId="77777777" w:rsidR="00400206" w:rsidRDefault="00400206">
      <w:pPr>
        <w:pStyle w:val="Zkladntext"/>
        <w:kinsoku w:val="0"/>
        <w:overflowPunct w:val="0"/>
        <w:spacing w:before="87" w:line="69" w:lineRule="exact"/>
        <w:ind w:left="285"/>
        <w:rPr>
          <w:color w:val="4D4D4D"/>
          <w:w w:val="80"/>
          <w:sz w:val="28"/>
          <w:szCs w:val="28"/>
        </w:rPr>
        <w:sectPr w:rsidR="00000000">
          <w:type w:val="continuous"/>
          <w:pgSz w:w="11900" w:h="16840"/>
          <w:pgMar w:top="680" w:right="0" w:bottom="280" w:left="0" w:header="708" w:footer="708" w:gutter="0"/>
          <w:cols w:num="2" w:space="708" w:equalWidth="0">
            <w:col w:w="10523" w:space="40"/>
            <w:col w:w="1337"/>
          </w:cols>
          <w:noEndnote/>
        </w:sectPr>
      </w:pPr>
    </w:p>
    <w:p w14:paraId="7451ABE7" w14:textId="77777777" w:rsidR="00400206" w:rsidRDefault="00400206">
      <w:pPr>
        <w:pStyle w:val="Zkladntext"/>
        <w:tabs>
          <w:tab w:val="left" w:pos="3283"/>
        </w:tabs>
        <w:kinsoku w:val="0"/>
        <w:overflowPunct w:val="0"/>
        <w:spacing w:before="200" w:line="382" w:lineRule="exact"/>
        <w:ind w:left="755"/>
        <w:jc w:val="center"/>
        <w:rPr>
          <w:color w:val="363636"/>
          <w:w w:val="85"/>
          <w:vertAlign w:val="subscript"/>
        </w:rPr>
      </w:pPr>
      <w:r>
        <w:rPr>
          <w:noProof/>
        </w:rPr>
        <w:pict w14:anchorId="5429A1B5">
          <v:shape id="_x0000_s1099" type="#_x0000_t202" style="position:absolute;left:0;text-align:left;margin-left:430.85pt;margin-top:18.75pt;width:3.5pt;height:5.05pt;z-index:251692032;mso-position-horizontal-relative:page;mso-position-vertical-relative:text" o:allowincell="f" filled="f" stroked="f">
            <v:textbox inset="0,0,0,0">
              <w:txbxContent>
                <w:p w14:paraId="5EF81936" w14:textId="77777777" w:rsidR="00400206" w:rsidRDefault="00400206">
                  <w:pPr>
                    <w:pStyle w:val="Zkladntext"/>
                    <w:kinsoku w:val="0"/>
                    <w:overflowPunct w:val="0"/>
                    <w:spacing w:line="101" w:lineRule="exact"/>
                    <w:rPr>
                      <w:rFonts w:ascii="Arial" w:hAnsi="Arial" w:cs="Arial"/>
                      <w:color w:val="4D4D4D"/>
                      <w:w w:val="99"/>
                      <w:sz w:val="9"/>
                      <w:szCs w:val="9"/>
                    </w:rPr>
                  </w:pPr>
                  <w:r>
                    <w:rPr>
                      <w:rFonts w:ascii="Arial" w:hAnsi="Arial" w:cs="Arial"/>
                      <w:color w:val="4D4D4D"/>
                      <w:w w:val="99"/>
                      <w:sz w:val="9"/>
                      <w:szCs w:val="9"/>
                    </w:rPr>
                    <w:t>O</w:t>
                  </w:r>
                </w:p>
              </w:txbxContent>
            </v:textbox>
            <w10:wrap anchorx="page"/>
          </v:shape>
        </w:pict>
      </w:r>
      <w:r>
        <w:rPr>
          <w:color w:val="232323"/>
          <w:spacing w:val="-4"/>
          <w:w w:val="105"/>
          <w:position w:val="-8"/>
        </w:rPr>
        <w:t>65</w:t>
      </w:r>
      <w:r>
        <w:rPr>
          <w:rFonts w:ascii="Arial" w:hAnsi="Arial" w:cs="Arial"/>
          <w:color w:val="232323"/>
          <w:spacing w:val="-4"/>
          <w:w w:val="105"/>
          <w:sz w:val="26"/>
          <w:szCs w:val="26"/>
        </w:rPr>
        <w:t xml:space="preserve">%  </w:t>
      </w:r>
      <w:r>
        <w:rPr>
          <w:rFonts w:ascii="Arial" w:hAnsi="Arial" w:cs="Arial"/>
          <w:color w:val="232323"/>
          <w:spacing w:val="17"/>
          <w:w w:val="105"/>
          <w:sz w:val="26"/>
          <w:szCs w:val="26"/>
        </w:rPr>
        <w:t xml:space="preserve"> </w:t>
      </w:r>
      <w:r>
        <w:rPr>
          <w:rFonts w:ascii="Arial" w:hAnsi="Arial" w:cs="Arial"/>
          <w:color w:val="232323"/>
          <w:w w:val="105"/>
          <w:sz w:val="26"/>
          <w:szCs w:val="26"/>
        </w:rPr>
        <w:t xml:space="preserve">a  </w:t>
      </w:r>
      <w:r>
        <w:rPr>
          <w:rFonts w:ascii="Arial" w:hAnsi="Arial" w:cs="Arial"/>
          <w:color w:val="232323"/>
          <w:spacing w:val="7"/>
          <w:w w:val="105"/>
          <w:sz w:val="26"/>
          <w:szCs w:val="26"/>
        </w:rPr>
        <w:t xml:space="preserve"> </w:t>
      </w:r>
      <w:r>
        <w:rPr>
          <w:color w:val="363636"/>
          <w:w w:val="105"/>
        </w:rPr>
        <w:t>stoupne</w:t>
      </w:r>
      <w:r>
        <w:rPr>
          <w:color w:val="363636"/>
          <w:w w:val="105"/>
        </w:rPr>
        <w:tab/>
        <w:t>pravdě</w:t>
      </w:r>
      <w:r>
        <w:rPr>
          <w:color w:val="363636"/>
          <w:w w:val="105"/>
        </w:rPr>
        <w:t>podobne</w:t>
      </w:r>
      <w:r>
        <w:rPr>
          <w:color w:val="363636"/>
          <w:spacing w:val="65"/>
          <w:w w:val="105"/>
        </w:rPr>
        <w:t xml:space="preserve"> </w:t>
      </w:r>
      <w:r>
        <w:rPr>
          <w:color w:val="363636"/>
          <w:w w:val="85"/>
          <w:vertAlign w:val="subscript"/>
        </w:rPr>
        <w:t>1</w:t>
      </w:r>
    </w:p>
    <w:p w14:paraId="7C3CB2A1" w14:textId="77777777" w:rsidR="00400206" w:rsidRDefault="00400206">
      <w:pPr>
        <w:pStyle w:val="Zkladntext"/>
        <w:kinsoku w:val="0"/>
        <w:overflowPunct w:val="0"/>
        <w:spacing w:line="409" w:lineRule="exact"/>
        <w:ind w:left="1471"/>
        <w:rPr>
          <w:i/>
          <w:iCs/>
          <w:color w:val="363636"/>
          <w:sz w:val="41"/>
          <w:szCs w:val="41"/>
        </w:rPr>
      </w:pPr>
      <w:r>
        <w:rPr>
          <w:sz w:val="24"/>
          <w:szCs w:val="24"/>
        </w:rPr>
        <w:br w:type="column"/>
      </w:r>
      <w:r>
        <w:rPr>
          <w:color w:val="363636"/>
          <w:sz w:val="30"/>
          <w:szCs w:val="30"/>
        </w:rPr>
        <w:t xml:space="preserve">,am1 </w:t>
      </w:r>
      <w:r>
        <w:rPr>
          <w:i/>
          <w:iCs/>
          <w:color w:val="363636"/>
          <w:sz w:val="41"/>
          <w:szCs w:val="41"/>
        </w:rPr>
        <w:t>! a</w:t>
      </w:r>
    </w:p>
    <w:p w14:paraId="3F9DB21D" w14:textId="77777777" w:rsidR="00400206" w:rsidRDefault="00400206">
      <w:pPr>
        <w:pStyle w:val="Zkladntext"/>
        <w:tabs>
          <w:tab w:val="left" w:pos="2088"/>
        </w:tabs>
        <w:kinsoku w:val="0"/>
        <w:overflowPunct w:val="0"/>
        <w:spacing w:line="174" w:lineRule="exact"/>
        <w:ind w:left="795"/>
        <w:rPr>
          <w:color w:val="363636"/>
          <w:spacing w:val="-18"/>
          <w:w w:val="105"/>
        </w:rPr>
      </w:pPr>
      <w:r>
        <w:rPr>
          <w:color w:val="363636"/>
          <w:w w:val="115"/>
        </w:rPr>
        <w:t>českych</w:t>
      </w:r>
      <w:r>
        <w:rPr>
          <w:color w:val="363636"/>
          <w:w w:val="115"/>
        </w:rPr>
        <w:tab/>
      </w:r>
      <w:r>
        <w:rPr>
          <w:color w:val="363636"/>
          <w:spacing w:val="-18"/>
          <w:w w:val="105"/>
        </w:rPr>
        <w:t>uc1telu</w:t>
      </w:r>
    </w:p>
    <w:p w14:paraId="1FC6E478" w14:textId="77777777" w:rsidR="00400206" w:rsidRDefault="00400206">
      <w:pPr>
        <w:pStyle w:val="Zkladntext"/>
        <w:kinsoku w:val="0"/>
        <w:overflowPunct w:val="0"/>
        <w:spacing w:before="85" w:line="307" w:lineRule="exact"/>
        <w:ind w:left="137"/>
        <w:rPr>
          <w:color w:val="363636"/>
          <w:sz w:val="30"/>
          <w:szCs w:val="30"/>
        </w:rPr>
      </w:pPr>
      <w:r>
        <w:rPr>
          <w:sz w:val="24"/>
          <w:szCs w:val="24"/>
        </w:rPr>
        <w:br w:type="column"/>
      </w:r>
      <w:r>
        <w:rPr>
          <w:color w:val="363636"/>
        </w:rPr>
        <w:t xml:space="preserve">omov </w:t>
      </w:r>
      <w:r>
        <w:rPr>
          <w:color w:val="363636"/>
          <w:sz w:val="30"/>
          <w:szCs w:val="30"/>
        </w:rPr>
        <w:t>a</w:t>
      </w:r>
      <w:r>
        <w:rPr>
          <w:color w:val="363636"/>
          <w:spacing w:val="68"/>
          <w:sz w:val="30"/>
          <w:szCs w:val="30"/>
        </w:rPr>
        <w:t xml:space="preserve"> </w:t>
      </w:r>
      <w:r>
        <w:rPr>
          <w:color w:val="363636"/>
          <w:sz w:val="30"/>
          <w:szCs w:val="30"/>
        </w:rPr>
        <w:t>působením</w:t>
      </w:r>
    </w:p>
    <w:p w14:paraId="2C379295" w14:textId="77777777" w:rsidR="00400206" w:rsidRDefault="00400206">
      <w:pPr>
        <w:pStyle w:val="Zkladntext"/>
        <w:kinsoku w:val="0"/>
        <w:overflowPunct w:val="0"/>
        <w:spacing w:line="190" w:lineRule="exact"/>
        <w:ind w:left="251"/>
        <w:rPr>
          <w:rFonts w:ascii="Arial" w:hAnsi="Arial" w:cs="Arial"/>
          <w:color w:val="606060"/>
          <w:sz w:val="27"/>
          <w:szCs w:val="27"/>
        </w:rPr>
      </w:pPr>
      <w:r>
        <w:rPr>
          <w:color w:val="4D4D4D"/>
          <w:w w:val="105"/>
          <w:sz w:val="28"/>
          <w:szCs w:val="28"/>
        </w:rPr>
        <w:t xml:space="preserve">(4), </w:t>
      </w:r>
      <w:r>
        <w:rPr>
          <w:color w:val="363636"/>
          <w:w w:val="105"/>
          <w:sz w:val="28"/>
          <w:szCs w:val="28"/>
        </w:rPr>
        <w:t xml:space="preserve">českých </w:t>
      </w:r>
      <w:r>
        <w:rPr>
          <w:color w:val="363636"/>
          <w:w w:val="105"/>
          <w:sz w:val="30"/>
          <w:szCs w:val="30"/>
        </w:rPr>
        <w:t>t.</w:t>
      </w:r>
      <w:r>
        <w:rPr>
          <w:rFonts w:ascii="Arial" w:hAnsi="Arial" w:cs="Arial"/>
          <w:color w:val="363636"/>
          <w:w w:val="105"/>
          <w:sz w:val="27"/>
          <w:szCs w:val="27"/>
        </w:rPr>
        <w:t xml:space="preserve">z </w:t>
      </w:r>
      <w:r>
        <w:rPr>
          <w:rFonts w:ascii="Arial" w:hAnsi="Arial" w:cs="Arial"/>
          <w:color w:val="606060"/>
          <w:sz w:val="27"/>
          <w:szCs w:val="27"/>
        </w:rPr>
        <w:t>v</w:t>
      </w:r>
    </w:p>
    <w:p w14:paraId="6AFF2070" w14:textId="77777777" w:rsidR="00400206" w:rsidRDefault="00400206">
      <w:pPr>
        <w:pStyle w:val="Zkladntext"/>
        <w:kinsoku w:val="0"/>
        <w:overflowPunct w:val="0"/>
        <w:spacing w:line="190" w:lineRule="exact"/>
        <w:ind w:left="251"/>
        <w:rPr>
          <w:rFonts w:ascii="Arial" w:hAnsi="Arial" w:cs="Arial"/>
          <w:color w:val="606060"/>
          <w:sz w:val="27"/>
          <w:szCs w:val="27"/>
        </w:rPr>
        <w:sectPr w:rsidR="00000000">
          <w:type w:val="continuous"/>
          <w:pgSz w:w="11900" w:h="16840"/>
          <w:pgMar w:top="680" w:right="0" w:bottom="280" w:left="0" w:header="708" w:footer="708" w:gutter="0"/>
          <w:cols w:num="3" w:space="708" w:equalWidth="0">
            <w:col w:w="5660" w:space="54"/>
            <w:col w:w="2897" w:space="40"/>
            <w:col w:w="3249"/>
          </w:cols>
          <w:noEndnote/>
        </w:sectPr>
      </w:pPr>
    </w:p>
    <w:p w14:paraId="588C5F5F" w14:textId="77777777" w:rsidR="00400206" w:rsidRDefault="00400206">
      <w:pPr>
        <w:pStyle w:val="Zkladntext"/>
        <w:kinsoku w:val="0"/>
        <w:overflowPunct w:val="0"/>
        <w:spacing w:line="321" w:lineRule="exact"/>
        <w:ind w:left="786"/>
        <w:rPr>
          <w:color w:val="363636"/>
          <w:w w:val="115"/>
        </w:rPr>
      </w:pPr>
      <w:r>
        <w:rPr>
          <w:color w:val="363636"/>
          <w:w w:val="115"/>
        </w:rPr>
        <w:t>nadále.</w:t>
      </w:r>
    </w:p>
    <w:p w14:paraId="1C33B4ED" w14:textId="77777777" w:rsidR="00400206" w:rsidRDefault="00400206">
      <w:pPr>
        <w:pStyle w:val="Zkladntext"/>
        <w:tabs>
          <w:tab w:val="left" w:pos="1621"/>
          <w:tab w:val="left" w:pos="1783"/>
          <w:tab w:val="left" w:pos="1897"/>
          <w:tab w:val="left" w:pos="1928"/>
          <w:tab w:val="left" w:pos="2126"/>
          <w:tab w:val="left" w:pos="2241"/>
          <w:tab w:val="left" w:pos="2666"/>
          <w:tab w:val="left" w:pos="2727"/>
          <w:tab w:val="left" w:pos="3099"/>
          <w:tab w:val="left" w:pos="3294"/>
          <w:tab w:val="left" w:pos="4044"/>
          <w:tab w:val="left" w:pos="4079"/>
          <w:tab w:val="left" w:pos="4207"/>
          <w:tab w:val="left" w:pos="4348"/>
          <w:tab w:val="left" w:pos="4672"/>
          <w:tab w:val="left" w:pos="4979"/>
        </w:tabs>
        <w:kinsoku w:val="0"/>
        <w:overflowPunct w:val="0"/>
        <w:spacing w:before="40" w:line="211" w:lineRule="auto"/>
        <w:ind w:left="755" w:firstLine="335"/>
        <w:rPr>
          <w:rFonts w:ascii="Arial" w:hAnsi="Arial" w:cs="Arial"/>
          <w:b/>
          <w:bCs/>
          <w:color w:val="232323"/>
          <w:w w:val="115"/>
        </w:rPr>
      </w:pPr>
      <w:r>
        <w:rPr>
          <w:color w:val="232323"/>
          <w:w w:val="115"/>
        </w:rPr>
        <w:t>Děti</w:t>
      </w:r>
      <w:r>
        <w:rPr>
          <w:color w:val="232323"/>
          <w:w w:val="115"/>
        </w:rPr>
        <w:tab/>
      </w:r>
      <w:r>
        <w:rPr>
          <w:color w:val="232323"/>
          <w:w w:val="115"/>
        </w:rPr>
        <w:tab/>
      </w:r>
      <w:r>
        <w:rPr>
          <w:color w:val="363636"/>
          <w:w w:val="115"/>
        </w:rPr>
        <w:t>jsou</w:t>
      </w:r>
      <w:r>
        <w:rPr>
          <w:color w:val="363636"/>
          <w:spacing w:val="41"/>
          <w:w w:val="115"/>
        </w:rPr>
        <w:t xml:space="preserve"> </w:t>
      </w:r>
      <w:r>
        <w:rPr>
          <w:color w:val="363636"/>
          <w:w w:val="115"/>
        </w:rPr>
        <w:t>pod</w:t>
      </w:r>
      <w:r>
        <w:rPr>
          <w:color w:val="363636"/>
          <w:w w:val="115"/>
        </w:rPr>
        <w:tab/>
      </w:r>
      <w:r>
        <w:rPr>
          <w:color w:val="363636"/>
          <w:w w:val="115"/>
        </w:rPr>
        <w:tab/>
        <w:t xml:space="preserve">?ohledem , škole­ </w:t>
      </w:r>
      <w:r>
        <w:rPr>
          <w:color w:val="232323"/>
          <w:w w:val="115"/>
        </w:rPr>
        <w:t xml:space="preserve">ných </w:t>
      </w:r>
      <w:r>
        <w:rPr>
          <w:color w:val="363636"/>
          <w:w w:val="115"/>
        </w:rPr>
        <w:t xml:space="preserve">Case-,vorkeru rozdělovany </w:t>
      </w:r>
      <w:r>
        <w:rPr>
          <w:color w:val="232323"/>
          <w:w w:val="115"/>
        </w:rPr>
        <w:t xml:space="preserve">do různých </w:t>
      </w:r>
      <w:r>
        <w:rPr>
          <w:color w:val="363636"/>
          <w:w w:val="115"/>
        </w:rPr>
        <w:t xml:space="preserve">škol a kursů, </w:t>
      </w:r>
      <w:r>
        <w:rPr>
          <w:color w:val="232323"/>
          <w:w w:val="115"/>
        </w:rPr>
        <w:t xml:space="preserve">odpovídají­ </w:t>
      </w:r>
      <w:r>
        <w:rPr>
          <w:color w:val="363636"/>
          <w:w w:val="115"/>
        </w:rPr>
        <w:t xml:space="preserve">cích </w:t>
      </w:r>
      <w:r>
        <w:rPr>
          <w:color w:val="363636"/>
          <w:w w:val="115"/>
          <w:sz w:val="31"/>
          <w:szCs w:val="31"/>
        </w:rPr>
        <w:t xml:space="preserve">Jejich </w:t>
      </w:r>
      <w:r>
        <w:rPr>
          <w:color w:val="363636"/>
          <w:w w:val="115"/>
        </w:rPr>
        <w:t xml:space="preserve">zájmům a </w:t>
      </w:r>
      <w:r>
        <w:rPr>
          <w:color w:val="363636"/>
          <w:w w:val="115"/>
          <w:sz w:val="31"/>
          <w:szCs w:val="31"/>
        </w:rPr>
        <w:t xml:space="preserve">schopnostern. </w:t>
      </w:r>
      <w:r>
        <w:rPr>
          <w:rFonts w:ascii="Arial" w:hAnsi="Arial" w:cs="Arial"/>
          <w:color w:val="363636"/>
          <w:w w:val="115"/>
          <w:sz w:val="30"/>
          <w:szCs w:val="30"/>
        </w:rPr>
        <w:t>V</w:t>
      </w:r>
      <w:r>
        <w:rPr>
          <w:rFonts w:ascii="Arial" w:hAnsi="Arial" w:cs="Arial"/>
          <w:color w:val="363636"/>
          <w:spacing w:val="60"/>
          <w:w w:val="115"/>
          <w:sz w:val="30"/>
          <w:szCs w:val="30"/>
        </w:rPr>
        <w:t xml:space="preserve"> </w:t>
      </w:r>
      <w:r>
        <w:rPr>
          <w:color w:val="232323"/>
          <w:w w:val="115"/>
        </w:rPr>
        <w:t>táboře</w:t>
      </w:r>
      <w:r>
        <w:rPr>
          <w:color w:val="232323"/>
          <w:w w:val="115"/>
        </w:rPr>
        <w:tab/>
      </w:r>
      <w:r>
        <w:rPr>
          <w:color w:val="232323"/>
          <w:w w:val="115"/>
        </w:rPr>
        <w:tab/>
      </w:r>
      <w:r>
        <w:rPr>
          <w:color w:val="363636"/>
          <w:w w:val="115"/>
        </w:rPr>
        <w:t>je</w:t>
      </w:r>
      <w:r>
        <w:rPr>
          <w:color w:val="363636"/>
          <w:w w:val="115"/>
        </w:rPr>
        <w:tab/>
      </w:r>
      <w:r>
        <w:rPr>
          <w:color w:val="363636"/>
          <w:w w:val="115"/>
        </w:rPr>
        <w:tab/>
        <w:t>zřizena</w:t>
      </w:r>
      <w:r>
        <w:rPr>
          <w:color w:val="363636"/>
          <w:w w:val="115"/>
        </w:rPr>
        <w:tab/>
        <w:t xml:space="preserve">Elementary </w:t>
      </w:r>
      <w:r>
        <w:rPr>
          <w:color w:val="232323"/>
          <w:w w:val="105"/>
        </w:rPr>
        <w:t>School</w:t>
      </w:r>
      <w:r>
        <w:rPr>
          <w:color w:val="232323"/>
          <w:w w:val="105"/>
        </w:rPr>
        <w:tab/>
      </w:r>
      <w:r>
        <w:rPr>
          <w:color w:val="232323"/>
          <w:w w:val="105"/>
        </w:rPr>
        <w:tab/>
      </w:r>
      <w:r>
        <w:rPr>
          <w:color w:val="232323"/>
          <w:w w:val="105"/>
        </w:rPr>
        <w:tab/>
      </w:r>
      <w:r>
        <w:rPr>
          <w:color w:val="232323"/>
          <w:w w:val="105"/>
        </w:rPr>
        <w:tab/>
      </w:r>
      <w:r>
        <w:rPr>
          <w:color w:val="363636"/>
          <w:w w:val="115"/>
        </w:rPr>
        <w:t>pro</w:t>
      </w:r>
      <w:r>
        <w:rPr>
          <w:color w:val="363636"/>
          <w:w w:val="115"/>
        </w:rPr>
        <w:tab/>
      </w:r>
      <w:r>
        <w:rPr>
          <w:color w:val="232323"/>
          <w:w w:val="115"/>
        </w:rPr>
        <w:t>nejmenší:</w:t>
      </w:r>
      <w:r>
        <w:rPr>
          <w:color w:val="232323"/>
          <w:w w:val="115"/>
        </w:rPr>
        <w:tab/>
      </w:r>
      <w:r>
        <w:rPr>
          <w:color w:val="232323"/>
          <w:w w:val="115"/>
        </w:rPr>
        <w:tab/>
      </w:r>
      <w:r>
        <w:rPr>
          <w:color w:val="232323"/>
          <w:w w:val="115"/>
        </w:rPr>
        <w:tab/>
      </w:r>
      <w:r>
        <w:rPr>
          <w:color w:val="232323"/>
          <w:w w:val="115"/>
        </w:rPr>
        <w:tab/>
      </w:r>
      <w:r>
        <w:rPr>
          <w:color w:val="363636"/>
          <w:w w:val="115"/>
        </w:rPr>
        <w:t xml:space="preserve">Academie </w:t>
      </w:r>
      <w:r>
        <w:rPr>
          <w:color w:val="232323"/>
          <w:w w:val="115"/>
          <w:sz w:val="28"/>
          <w:szCs w:val="28"/>
        </w:rPr>
        <w:t xml:space="preserve">School </w:t>
      </w:r>
      <w:r>
        <w:rPr>
          <w:color w:val="232323"/>
          <w:w w:val="115"/>
        </w:rPr>
        <w:t xml:space="preserve">připravující </w:t>
      </w:r>
      <w:r>
        <w:rPr>
          <w:color w:val="363636"/>
          <w:w w:val="115"/>
          <w:sz w:val="28"/>
          <w:szCs w:val="28"/>
        </w:rPr>
        <w:t xml:space="preserve">na </w:t>
      </w:r>
      <w:r>
        <w:rPr>
          <w:b/>
          <w:bCs/>
          <w:color w:val="232323"/>
          <w:w w:val="115"/>
          <w:sz w:val="30"/>
          <w:szCs w:val="30"/>
        </w:rPr>
        <w:t xml:space="preserve">High </w:t>
      </w:r>
      <w:r>
        <w:rPr>
          <w:color w:val="363636"/>
          <w:w w:val="115"/>
        </w:rPr>
        <w:t xml:space="preserve">School </w:t>
      </w:r>
      <w:r>
        <w:rPr>
          <w:color w:val="232323"/>
          <w:w w:val="115"/>
        </w:rPr>
        <w:t xml:space="preserve">anglosaských zemi; </w:t>
      </w:r>
      <w:r>
        <w:rPr>
          <w:color w:val="363636"/>
          <w:w w:val="115"/>
        </w:rPr>
        <w:t xml:space="preserve">a různé Voca­ </w:t>
      </w:r>
      <w:r>
        <w:rPr>
          <w:color w:val="232323"/>
          <w:w w:val="105"/>
        </w:rPr>
        <w:t>t.ional</w:t>
      </w:r>
      <w:r>
        <w:rPr>
          <w:color w:val="232323"/>
          <w:w w:val="105"/>
        </w:rPr>
        <w:tab/>
      </w:r>
      <w:r>
        <w:rPr>
          <w:color w:val="232323"/>
          <w:w w:val="105"/>
        </w:rPr>
        <w:tab/>
      </w:r>
      <w:r>
        <w:rPr>
          <w:color w:val="232323"/>
          <w:w w:val="115"/>
        </w:rPr>
        <w:t>Training</w:t>
      </w:r>
      <w:r>
        <w:rPr>
          <w:color w:val="232323"/>
          <w:spacing w:val="-19"/>
          <w:w w:val="115"/>
        </w:rPr>
        <w:t xml:space="preserve"> </w:t>
      </w:r>
      <w:r>
        <w:rPr>
          <w:color w:val="363636"/>
          <w:w w:val="115"/>
        </w:rPr>
        <w:t>-</w:t>
      </w:r>
      <w:r>
        <w:rPr>
          <w:color w:val="363636"/>
          <w:spacing w:val="-30"/>
          <w:w w:val="115"/>
        </w:rPr>
        <w:t xml:space="preserve"> </w:t>
      </w:r>
      <w:r>
        <w:rPr>
          <w:color w:val="232323"/>
          <w:w w:val="115"/>
        </w:rPr>
        <w:t>kursy</w:t>
      </w:r>
      <w:r>
        <w:rPr>
          <w:color w:val="232323"/>
          <w:w w:val="115"/>
        </w:rPr>
        <w:tab/>
      </w:r>
      <w:r>
        <w:rPr>
          <w:color w:val="232323"/>
          <w:w w:val="115"/>
        </w:rPr>
        <w:tab/>
      </w:r>
      <w:r>
        <w:rPr>
          <w:color w:val="232323"/>
          <w:w w:val="115"/>
        </w:rPr>
        <w:tab/>
        <w:t>pro</w:t>
      </w:r>
      <w:r>
        <w:rPr>
          <w:color w:val="232323"/>
          <w:w w:val="115"/>
        </w:rPr>
        <w:tab/>
      </w:r>
      <w:r>
        <w:rPr>
          <w:color w:val="232323"/>
          <w:w w:val="115"/>
        </w:rPr>
        <w:tab/>
      </w:r>
      <w:r>
        <w:rPr>
          <w:color w:val="363636"/>
          <w:w w:val="115"/>
        </w:rPr>
        <w:t xml:space="preserve">zubní </w:t>
      </w:r>
      <w:r>
        <w:rPr>
          <w:color w:val="232323"/>
          <w:w w:val="115"/>
        </w:rPr>
        <w:t xml:space="preserve">techniky, automechaniky, truhlúf-c, instalatéry, kuchařky, </w:t>
      </w:r>
      <w:r>
        <w:rPr>
          <w:color w:val="363636"/>
          <w:w w:val="115"/>
        </w:rPr>
        <w:t xml:space="preserve">švadleny atd. </w:t>
      </w:r>
      <w:r>
        <w:rPr>
          <w:color w:val="232323"/>
          <w:w w:val="115"/>
        </w:rPr>
        <w:t>Diplomy</w:t>
      </w:r>
      <w:r>
        <w:rPr>
          <w:color w:val="232323"/>
          <w:spacing w:val="59"/>
          <w:w w:val="115"/>
        </w:rPr>
        <w:t xml:space="preserve"> </w:t>
      </w:r>
      <w:r>
        <w:rPr>
          <w:color w:val="232323"/>
          <w:w w:val="115"/>
        </w:rPr>
        <w:t>a</w:t>
      </w:r>
      <w:r>
        <w:rPr>
          <w:color w:val="232323"/>
          <w:spacing w:val="57"/>
          <w:w w:val="115"/>
        </w:rPr>
        <w:t xml:space="preserve"> </w:t>
      </w:r>
      <w:r>
        <w:rPr>
          <w:color w:val="363636"/>
          <w:w w:val="115"/>
        </w:rPr>
        <w:t>vysvědčení</w:t>
      </w:r>
      <w:r>
        <w:rPr>
          <w:color w:val="363636"/>
          <w:w w:val="115"/>
        </w:rPr>
        <w:tab/>
      </w:r>
      <w:r>
        <w:rPr>
          <w:color w:val="363636"/>
          <w:w w:val="115"/>
        </w:rPr>
        <w:tab/>
      </w:r>
      <w:r>
        <w:rPr>
          <w:color w:val="232323"/>
          <w:w w:val="115"/>
        </w:rPr>
        <w:t xml:space="preserve">platí </w:t>
      </w:r>
      <w:r>
        <w:rPr>
          <w:color w:val="232323"/>
          <w:spacing w:val="2"/>
          <w:w w:val="115"/>
        </w:rPr>
        <w:t xml:space="preserve">teor </w:t>
      </w:r>
      <w:r>
        <w:rPr>
          <w:color w:val="232323"/>
          <w:w w:val="115"/>
        </w:rPr>
        <w:t xml:space="preserve">- </w:t>
      </w:r>
      <w:r>
        <w:rPr>
          <w:color w:val="606060"/>
          <w:w w:val="115"/>
        </w:rPr>
        <w:t xml:space="preserve">. </w:t>
      </w:r>
      <w:r>
        <w:rPr>
          <w:color w:val="232323"/>
          <w:w w:val="115"/>
        </w:rPr>
        <w:t>ticky</w:t>
      </w:r>
      <w:r>
        <w:rPr>
          <w:color w:val="232323"/>
          <w:w w:val="115"/>
        </w:rPr>
        <w:tab/>
      </w:r>
      <w:r>
        <w:rPr>
          <w:color w:val="232323"/>
          <w:w w:val="105"/>
        </w:rPr>
        <w:t>ve</w:t>
      </w:r>
      <w:r>
        <w:rPr>
          <w:color w:val="232323"/>
          <w:w w:val="105"/>
        </w:rPr>
        <w:tab/>
      </w:r>
      <w:r>
        <w:rPr>
          <w:color w:val="232323"/>
          <w:w w:val="105"/>
        </w:rPr>
        <w:tab/>
      </w:r>
      <w:r>
        <w:rPr>
          <w:color w:val="232323"/>
          <w:w w:val="115"/>
        </w:rPr>
        <w:t>všech</w:t>
      </w:r>
      <w:r>
        <w:rPr>
          <w:color w:val="232323"/>
          <w:w w:val="115"/>
        </w:rPr>
        <w:tab/>
      </w:r>
      <w:r>
        <w:rPr>
          <w:color w:val="363636"/>
          <w:w w:val="115"/>
        </w:rPr>
        <w:t>členských</w:t>
      </w:r>
      <w:r>
        <w:rPr>
          <w:color w:val="363636"/>
          <w:w w:val="115"/>
        </w:rPr>
        <w:tab/>
      </w:r>
      <w:r>
        <w:rPr>
          <w:color w:val="232323"/>
          <w:w w:val="115"/>
        </w:rPr>
        <w:t xml:space="preserve">státech </w:t>
      </w:r>
      <w:r>
        <w:rPr>
          <w:rFonts w:ascii="Arial" w:hAnsi="Arial" w:cs="Arial"/>
          <w:b/>
          <w:bCs/>
          <w:color w:val="232323"/>
          <w:w w:val="115"/>
        </w:rPr>
        <w:t>UN.</w:t>
      </w:r>
    </w:p>
    <w:p w14:paraId="06B0B3C7" w14:textId="77777777" w:rsidR="00400206" w:rsidRDefault="00400206">
      <w:pPr>
        <w:pStyle w:val="Zkladntext"/>
        <w:kinsoku w:val="0"/>
        <w:overflowPunct w:val="0"/>
        <w:spacing w:before="115" w:line="206" w:lineRule="auto"/>
        <w:ind w:left="777" w:right="118" w:firstLine="302"/>
        <w:jc w:val="both"/>
        <w:rPr>
          <w:color w:val="232323"/>
          <w:w w:val="115"/>
        </w:rPr>
      </w:pPr>
      <w:r>
        <w:rPr>
          <w:color w:val="232323"/>
          <w:w w:val="115"/>
        </w:rPr>
        <w:t xml:space="preserve">Učebný plán klade hlavni důraz na znalost angličtiny </w:t>
      </w:r>
      <w:r>
        <w:rPr>
          <w:color w:val="363636"/>
          <w:w w:val="115"/>
        </w:rPr>
        <w:t xml:space="preserve">(až </w:t>
      </w:r>
      <w:r>
        <w:rPr>
          <w:color w:val="232323"/>
          <w:w w:val="115"/>
        </w:rPr>
        <w:t xml:space="preserve">deset ho­ din týdně) </w:t>
      </w:r>
      <w:r>
        <w:rPr>
          <w:color w:val="363636"/>
          <w:w w:val="115"/>
        </w:rPr>
        <w:t xml:space="preserve">; ·vyučuje </w:t>
      </w:r>
      <w:r>
        <w:rPr>
          <w:color w:val="232323"/>
          <w:w w:val="115"/>
        </w:rPr>
        <w:t xml:space="preserve">se též biologii, matematice a orientaci, t. </w:t>
      </w:r>
      <w:r>
        <w:rPr>
          <w:rFonts w:ascii="Arial" w:hAnsi="Arial" w:cs="Arial"/>
          <w:color w:val="232323"/>
          <w:w w:val="115"/>
          <w:sz w:val="27"/>
          <w:szCs w:val="27"/>
        </w:rPr>
        <w:t xml:space="preserve">j. </w:t>
      </w:r>
      <w:r>
        <w:rPr>
          <w:color w:val="232323"/>
          <w:w w:val="115"/>
        </w:rPr>
        <w:t>zen1é­ pisu emigračních zemí</w:t>
      </w:r>
      <w:r>
        <w:rPr>
          <w:color w:val="232323"/>
          <w:w w:val="115"/>
        </w:rPr>
        <w:t xml:space="preserve">. Children's Village záměrně vychovává budoucí Američany a Australany; </w:t>
      </w:r>
      <w:r>
        <w:rPr>
          <w:color w:val="232323"/>
          <w:w w:val="115"/>
          <w:sz w:val="28"/>
          <w:szCs w:val="28"/>
        </w:rPr>
        <w:t>i</w:t>
      </w:r>
      <w:r>
        <w:rPr>
          <w:color w:val="232323"/>
          <w:spacing w:val="-8"/>
          <w:w w:val="115"/>
          <w:sz w:val="28"/>
          <w:szCs w:val="28"/>
        </w:rPr>
        <w:t xml:space="preserve"> </w:t>
      </w:r>
      <w:r>
        <w:rPr>
          <w:color w:val="232323"/>
          <w:w w:val="115"/>
        </w:rPr>
        <w:t>časopis,</w:t>
      </w:r>
    </w:p>
    <w:p w14:paraId="43ED9E4D" w14:textId="77777777" w:rsidR="00400206" w:rsidRDefault="00400206">
      <w:pPr>
        <w:pStyle w:val="Zkladntext"/>
        <w:tabs>
          <w:tab w:val="left" w:pos="938"/>
          <w:tab w:val="left" w:pos="1608"/>
          <w:tab w:val="left" w:pos="2182"/>
          <w:tab w:val="left" w:pos="2273"/>
          <w:tab w:val="left" w:pos="2480"/>
          <w:tab w:val="left" w:pos="2743"/>
          <w:tab w:val="left" w:pos="3214"/>
          <w:tab w:val="left" w:pos="3268"/>
          <w:tab w:val="left" w:pos="3642"/>
          <w:tab w:val="left" w:pos="3696"/>
          <w:tab w:val="left" w:pos="4727"/>
          <w:tab w:val="left" w:pos="4769"/>
          <w:tab w:val="left" w:pos="5305"/>
        </w:tabs>
        <w:kinsoku w:val="0"/>
        <w:overflowPunct w:val="0"/>
        <w:spacing w:before="138" w:line="213" w:lineRule="auto"/>
        <w:ind w:left="581" w:right="575" w:firstLine="91"/>
        <w:rPr>
          <w:color w:val="232323"/>
          <w:w w:val="110"/>
        </w:rPr>
      </w:pPr>
      <w:r>
        <w:rPr>
          <w:sz w:val="24"/>
          <w:szCs w:val="24"/>
        </w:rPr>
        <w:br w:type="column"/>
      </w:r>
      <w:r>
        <w:rPr>
          <w:color w:val="363636"/>
          <w:w w:val="110"/>
        </w:rPr>
        <w:t>H  use-paz:,en</w:t>
      </w:r>
      <w:r>
        <w:rPr>
          <w:color w:val="363636"/>
          <w:spacing w:val="-19"/>
          <w:w w:val="110"/>
        </w:rPr>
        <w:t xml:space="preserve"> </w:t>
      </w:r>
      <w:r>
        <w:rPr>
          <w:color w:val="363636"/>
          <w:w w:val="110"/>
        </w:rPr>
        <w:t xml:space="preserve">ů </w:t>
      </w:r>
      <w:r>
        <w:rPr>
          <w:color w:val="363636"/>
          <w:spacing w:val="68"/>
          <w:w w:val="110"/>
        </w:rPr>
        <w:t xml:space="preserve"> </w:t>
      </w:r>
      <w:r>
        <w:rPr>
          <w:rFonts w:ascii="Arial" w:hAnsi="Arial" w:cs="Arial"/>
          <w:color w:val="4D4D4D"/>
          <w:w w:val="110"/>
          <w:sz w:val="26"/>
          <w:szCs w:val="26"/>
        </w:rPr>
        <w:t>(6)</w:t>
      </w:r>
      <w:r>
        <w:rPr>
          <w:rFonts w:ascii="Arial" w:hAnsi="Arial" w:cs="Arial"/>
          <w:color w:val="4D4D4D"/>
          <w:w w:val="110"/>
          <w:sz w:val="26"/>
          <w:szCs w:val="26"/>
        </w:rPr>
        <w:tab/>
      </w:r>
      <w:r>
        <w:rPr>
          <w:rFonts w:ascii="Arial" w:hAnsi="Arial" w:cs="Arial"/>
          <w:color w:val="4D4D4D"/>
          <w:w w:val="110"/>
          <w:sz w:val="26"/>
          <w:szCs w:val="26"/>
        </w:rPr>
        <w:tab/>
      </w:r>
      <w:r>
        <w:rPr>
          <w:color w:val="4D4D4D"/>
          <w:w w:val="110"/>
          <w:sz w:val="28"/>
          <w:szCs w:val="28"/>
        </w:rPr>
        <w:t xml:space="preserve">a </w:t>
      </w:r>
      <w:r>
        <w:rPr>
          <w:color w:val="363636"/>
          <w:w w:val="110"/>
          <w:sz w:val="28"/>
          <w:szCs w:val="28"/>
        </w:rPr>
        <w:t xml:space="preserve">českých z </w:t>
      </w:r>
      <w:r>
        <w:rPr>
          <w:color w:val="363636"/>
          <w:w w:val="110"/>
        </w:rPr>
        <w:t>mestnancu</w:t>
      </w:r>
      <w:r>
        <w:rPr>
          <w:color w:val="363636"/>
          <w:w w:val="110"/>
        </w:rPr>
        <w:tab/>
      </w:r>
      <w:r>
        <w:rPr>
          <w:color w:val="363636"/>
          <w:w w:val="110"/>
        </w:rPr>
        <w:tab/>
        <w:t xml:space="preserve">tabora </w:t>
      </w:r>
      <w:r>
        <w:rPr>
          <w:color w:val="363636"/>
          <w:spacing w:val="29"/>
          <w:w w:val="110"/>
        </w:rPr>
        <w:t xml:space="preserve"> </w:t>
      </w:r>
      <w:r>
        <w:rPr>
          <w:color w:val="4D4D4D"/>
          <w:w w:val="110"/>
        </w:rPr>
        <w:t>(6).</w:t>
      </w:r>
      <w:r>
        <w:rPr>
          <w:color w:val="4D4D4D"/>
          <w:spacing w:val="70"/>
          <w:w w:val="110"/>
        </w:rPr>
        <w:t xml:space="preserve"> </w:t>
      </w:r>
      <w:r>
        <w:rPr>
          <w:color w:val="363636"/>
          <w:w w:val="110"/>
        </w:rPr>
        <w:t>Nesmíme</w:t>
      </w:r>
      <w:r>
        <w:rPr>
          <w:color w:val="363636"/>
          <w:w w:val="110"/>
        </w:rPr>
        <w:tab/>
      </w:r>
      <w:r>
        <w:rPr>
          <w:color w:val="363636"/>
          <w:w w:val="110"/>
          <w:sz w:val="28"/>
          <w:szCs w:val="28"/>
        </w:rPr>
        <w:t xml:space="preserve">i </w:t>
      </w:r>
      <w:r>
        <w:rPr>
          <w:color w:val="363636"/>
          <w:w w:val="110"/>
        </w:rPr>
        <w:t xml:space="preserve">ovšem </w:t>
      </w:r>
      <w:r>
        <w:rPr>
          <w:color w:val="363636"/>
          <w:spacing w:val="45"/>
          <w:w w:val="110"/>
        </w:rPr>
        <w:t xml:space="preserve"> </w:t>
      </w:r>
      <w:r>
        <w:rPr>
          <w:color w:val="363636"/>
          <w:w w:val="110"/>
        </w:rPr>
        <w:t>lhát</w:t>
      </w:r>
      <w:r>
        <w:rPr>
          <w:color w:val="363636"/>
          <w:w w:val="110"/>
        </w:rPr>
        <w:tab/>
      </w:r>
      <w:r>
        <w:rPr>
          <w:color w:val="363636"/>
          <w:w w:val="110"/>
        </w:rPr>
        <w:tab/>
        <w:t xml:space="preserve">o </w:t>
      </w:r>
      <w:r>
        <w:rPr>
          <w:color w:val="363636"/>
          <w:spacing w:val="2"/>
          <w:w w:val="110"/>
        </w:rPr>
        <w:t xml:space="preserve"> </w:t>
      </w:r>
      <w:r>
        <w:rPr>
          <w:color w:val="363636"/>
          <w:w w:val="110"/>
        </w:rPr>
        <w:t xml:space="preserve">mravní </w:t>
      </w:r>
      <w:r>
        <w:rPr>
          <w:color w:val="363636"/>
          <w:spacing w:val="14"/>
          <w:w w:val="110"/>
        </w:rPr>
        <w:t xml:space="preserve"> </w:t>
      </w:r>
      <w:r>
        <w:rPr>
          <w:color w:val="363636"/>
          <w:w w:val="110"/>
        </w:rPr>
        <w:t>úrovni</w:t>
      </w:r>
      <w:r>
        <w:rPr>
          <w:color w:val="363636"/>
          <w:w w:val="110"/>
        </w:rPr>
        <w:tab/>
      </w:r>
      <w:r>
        <w:rPr>
          <w:color w:val="363636"/>
        </w:rPr>
        <w:t xml:space="preserve">těchto </w:t>
      </w:r>
      <w:r>
        <w:rPr>
          <w:rFonts w:ascii="Arial" w:hAnsi="Arial" w:cs="Arial"/>
          <w:color w:val="363636"/>
          <w:w w:val="110"/>
        </w:rPr>
        <w:t>v</w:t>
      </w:r>
      <w:r>
        <w:rPr>
          <w:rFonts w:ascii="Arial" w:hAnsi="Arial" w:cs="Arial"/>
          <w:color w:val="363636"/>
          <w:w w:val="110"/>
        </w:rPr>
        <w:tab/>
      </w:r>
      <w:r>
        <w:rPr>
          <w:color w:val="363636"/>
          <w:w w:val="110"/>
        </w:rPr>
        <w:t>nejhlubšhn</w:t>
      </w:r>
      <w:r>
        <w:rPr>
          <w:color w:val="363636"/>
          <w:w w:val="110"/>
        </w:rPr>
        <w:tab/>
      </w:r>
      <w:r>
        <w:rPr>
          <w:color w:val="363636"/>
          <w:w w:val="110"/>
        </w:rPr>
        <w:tab/>
        <w:t>slova</w:t>
      </w:r>
      <w:r>
        <w:rPr>
          <w:color w:val="363636"/>
          <w:w w:val="110"/>
        </w:rPr>
        <w:tab/>
        <w:t>smyslu</w:t>
      </w:r>
      <w:r>
        <w:rPr>
          <w:color w:val="363636"/>
          <w:w w:val="110"/>
        </w:rPr>
        <w:tab/>
      </w:r>
      <w:r>
        <w:rPr>
          <w:color w:val="363636"/>
          <w:w w:val="110"/>
        </w:rPr>
        <w:tab/>
      </w:r>
      <w:r>
        <w:rPr>
          <w:color w:val="363636"/>
        </w:rPr>
        <w:t xml:space="preserve">vyko­ </w:t>
      </w:r>
      <w:r>
        <w:rPr>
          <w:color w:val="363636"/>
          <w:w w:val="110"/>
        </w:rPr>
        <w:t>řeněných;</w:t>
      </w:r>
      <w:r>
        <w:rPr>
          <w:color w:val="363636"/>
          <w:w w:val="110"/>
        </w:rPr>
        <w:tab/>
        <w:t>jen pečlivý</w:t>
      </w:r>
      <w:r>
        <w:rPr>
          <w:color w:val="363636"/>
          <w:w w:val="110"/>
        </w:rPr>
        <w:t xml:space="preserve"> sociologický rozbor, jenž by si všiml rodinného prostředí a motivu útěku z  domova, </w:t>
      </w:r>
      <w:r>
        <w:rPr>
          <w:color w:val="232323"/>
          <w:w w:val="110"/>
        </w:rPr>
        <w:t xml:space="preserve">by </w:t>
      </w:r>
      <w:r>
        <w:rPr>
          <w:color w:val="363636"/>
          <w:w w:val="110"/>
        </w:rPr>
        <w:t xml:space="preserve">plně vysvětlil, proč se zde </w:t>
      </w:r>
      <w:r>
        <w:rPr>
          <w:color w:val="363636"/>
          <w:w w:val="110"/>
          <w:sz w:val="28"/>
          <w:szCs w:val="28"/>
        </w:rPr>
        <w:t xml:space="preserve">vedle </w:t>
      </w:r>
      <w:r>
        <w:rPr>
          <w:color w:val="363636"/>
          <w:w w:val="110"/>
        </w:rPr>
        <w:t>vynikajících</w:t>
      </w:r>
      <w:r>
        <w:rPr>
          <w:color w:val="363636"/>
          <w:w w:val="110"/>
        </w:rPr>
        <w:tab/>
      </w:r>
      <w:r>
        <w:rPr>
          <w:color w:val="363636"/>
          <w:w w:val="110"/>
        </w:rPr>
        <w:tab/>
      </w:r>
      <w:r>
        <w:rPr>
          <w:color w:val="363636"/>
          <w:w w:val="110"/>
        </w:rPr>
        <w:tab/>
        <w:t xml:space="preserve">jedinců vyskytuje po­ četná skupina </w:t>
      </w:r>
      <w:r>
        <w:rPr>
          <w:color w:val="232323"/>
          <w:w w:val="110"/>
        </w:rPr>
        <w:t xml:space="preserve">chuligáni'1 </w:t>
      </w:r>
      <w:r>
        <w:rPr>
          <w:rFonts w:ascii="Arial" w:hAnsi="Arial" w:cs="Arial"/>
          <w:color w:val="363636"/>
          <w:w w:val="110"/>
          <w:sz w:val="26"/>
          <w:szCs w:val="26"/>
        </w:rPr>
        <w:t xml:space="preserve">a </w:t>
      </w:r>
      <w:r>
        <w:rPr>
          <w:color w:val="363636"/>
          <w:w w:val="110"/>
        </w:rPr>
        <w:t xml:space="preserve">flákačů, </w:t>
      </w:r>
      <w:r>
        <w:rPr>
          <w:color w:val="232323"/>
          <w:w w:val="110"/>
        </w:rPr>
        <w:t xml:space="preserve">kteří </w:t>
      </w:r>
      <w:r>
        <w:rPr>
          <w:color w:val="363636"/>
          <w:w w:val="110"/>
        </w:rPr>
        <w:t xml:space="preserve">si sem </w:t>
      </w:r>
      <w:r>
        <w:rPr>
          <w:color w:val="232323"/>
          <w:w w:val="110"/>
        </w:rPr>
        <w:t xml:space="preserve">přivezli </w:t>
      </w:r>
      <w:r>
        <w:rPr>
          <w:color w:val="363636"/>
          <w:w w:val="110"/>
          <w:sz w:val="28"/>
          <w:szCs w:val="28"/>
        </w:rPr>
        <w:t xml:space="preserve">i </w:t>
      </w:r>
      <w:r>
        <w:rPr>
          <w:color w:val="363636"/>
          <w:w w:val="110"/>
        </w:rPr>
        <w:t xml:space="preserve">instituci praž­ ského «Trafalgaru» a pod. </w:t>
      </w:r>
      <w:r>
        <w:rPr>
          <w:color w:val="232323"/>
          <w:w w:val="110"/>
        </w:rPr>
        <w:t xml:space="preserve">Zvláštní potíž tu působí </w:t>
      </w:r>
      <w:r>
        <w:rPr>
          <w:color w:val="363636"/>
          <w:w w:val="110"/>
        </w:rPr>
        <w:t xml:space="preserve">všem </w:t>
      </w:r>
      <w:r>
        <w:rPr>
          <w:color w:val="363636"/>
          <w:w w:val="110"/>
          <w:sz w:val="28"/>
          <w:szCs w:val="28"/>
        </w:rPr>
        <w:t xml:space="preserve">vychovatelům </w:t>
      </w:r>
      <w:r>
        <w:rPr>
          <w:color w:val="232323"/>
          <w:w w:val="110"/>
        </w:rPr>
        <w:t>příliš</w:t>
      </w:r>
      <w:r>
        <w:rPr>
          <w:color w:val="232323"/>
          <w:w w:val="110"/>
        </w:rPr>
        <w:tab/>
      </w:r>
      <w:r>
        <w:rPr>
          <w:color w:val="363636"/>
          <w:w w:val="110"/>
        </w:rPr>
        <w:t>opožděná</w:t>
      </w:r>
      <w:r>
        <w:rPr>
          <w:color w:val="363636"/>
          <w:w w:val="110"/>
        </w:rPr>
        <w:tab/>
      </w:r>
      <w:r>
        <w:rPr>
          <w:color w:val="232323"/>
          <w:w w:val="110"/>
          <w:sz w:val="28"/>
          <w:szCs w:val="28"/>
        </w:rPr>
        <w:t>aplikace</w:t>
      </w:r>
      <w:r>
        <w:rPr>
          <w:color w:val="232323"/>
          <w:spacing w:val="77"/>
          <w:w w:val="110"/>
          <w:sz w:val="28"/>
          <w:szCs w:val="28"/>
        </w:rPr>
        <w:t xml:space="preserve"> </w:t>
      </w:r>
      <w:r>
        <w:rPr>
          <w:color w:val="363636"/>
          <w:w w:val="110"/>
        </w:rPr>
        <w:t xml:space="preserve">amerk­ </w:t>
      </w:r>
      <w:r>
        <w:rPr>
          <w:color w:val="232323"/>
          <w:w w:val="110"/>
          <w:sz w:val="28"/>
          <w:szCs w:val="28"/>
        </w:rPr>
        <w:t xml:space="preserve">kých  </w:t>
      </w:r>
      <w:r>
        <w:rPr>
          <w:color w:val="232323"/>
          <w:spacing w:val="70"/>
          <w:w w:val="110"/>
          <w:sz w:val="28"/>
          <w:szCs w:val="28"/>
        </w:rPr>
        <w:t xml:space="preserve"> </w:t>
      </w:r>
      <w:r>
        <w:rPr>
          <w:color w:val="232323"/>
          <w:w w:val="110"/>
        </w:rPr>
        <w:t>výchovných</w:t>
      </w:r>
      <w:r>
        <w:rPr>
          <w:color w:val="232323"/>
          <w:w w:val="110"/>
        </w:rPr>
        <w:tab/>
      </w:r>
      <w:r>
        <w:rPr>
          <w:color w:val="232323"/>
          <w:w w:val="110"/>
        </w:rPr>
        <w:tab/>
        <w:t xml:space="preserve">metod, </w:t>
      </w:r>
      <w:r>
        <w:rPr>
          <w:color w:val="363636"/>
          <w:w w:val="110"/>
          <w:sz w:val="28"/>
          <w:szCs w:val="28"/>
        </w:rPr>
        <w:t xml:space="preserve">směřují­ </w:t>
      </w:r>
      <w:r>
        <w:rPr>
          <w:color w:val="232323"/>
          <w:w w:val="110"/>
        </w:rPr>
        <w:t xml:space="preserve">cích k úplnému rozvinutí </w:t>
      </w:r>
      <w:r>
        <w:rPr>
          <w:color w:val="363636"/>
          <w:w w:val="110"/>
        </w:rPr>
        <w:t xml:space="preserve">všech o­ sobních </w:t>
      </w:r>
      <w:r>
        <w:rPr>
          <w:color w:val="232323"/>
          <w:w w:val="110"/>
        </w:rPr>
        <w:t xml:space="preserve">vloh. Bude třeba </w:t>
      </w:r>
      <w:r>
        <w:rPr>
          <w:color w:val="363636"/>
          <w:w w:val="110"/>
        </w:rPr>
        <w:t xml:space="preserve">ještě </w:t>
      </w:r>
      <w:r>
        <w:rPr>
          <w:color w:val="232323"/>
          <w:w w:val="110"/>
        </w:rPr>
        <w:t>hod­  ně práce, aby děti</w:t>
      </w:r>
      <w:r>
        <w:rPr>
          <w:color w:val="232323"/>
          <w:spacing w:val="79"/>
          <w:w w:val="110"/>
        </w:rPr>
        <w:t xml:space="preserve"> </w:t>
      </w:r>
      <w:r>
        <w:rPr>
          <w:color w:val="363636"/>
          <w:w w:val="110"/>
        </w:rPr>
        <w:t xml:space="preserve">skutečně  vrostly </w:t>
      </w:r>
      <w:r>
        <w:rPr>
          <w:color w:val="232323"/>
          <w:w w:val="110"/>
          <w:sz w:val="28"/>
          <w:szCs w:val="28"/>
        </w:rPr>
        <w:t>do</w:t>
      </w:r>
      <w:r>
        <w:rPr>
          <w:color w:val="232323"/>
          <w:spacing w:val="77"/>
          <w:w w:val="110"/>
          <w:sz w:val="28"/>
          <w:szCs w:val="28"/>
        </w:rPr>
        <w:t xml:space="preserve"> </w:t>
      </w:r>
      <w:r>
        <w:rPr>
          <w:color w:val="232323"/>
          <w:w w:val="110"/>
        </w:rPr>
        <w:t>společnosti a nepřesné</w:t>
      </w:r>
      <w:r>
        <w:rPr>
          <w:color w:val="232323"/>
          <w:w w:val="110"/>
        </w:rPr>
        <w:t xml:space="preserve"> označ ní DP nezůstalo </w:t>
      </w:r>
      <w:r>
        <w:rPr>
          <w:color w:val="232323"/>
          <w:w w:val="110"/>
          <w:sz w:val="28"/>
          <w:szCs w:val="28"/>
        </w:rPr>
        <w:t xml:space="preserve">jejich </w:t>
      </w:r>
      <w:r>
        <w:rPr>
          <w:color w:val="232323"/>
          <w:w w:val="110"/>
        </w:rPr>
        <w:t xml:space="preserve">osudným </w:t>
      </w:r>
      <w:r>
        <w:rPr>
          <w:color w:val="363636"/>
          <w:w w:val="110"/>
        </w:rPr>
        <w:t xml:space="preserve">stig­ </w:t>
      </w:r>
      <w:r>
        <w:rPr>
          <w:color w:val="232323"/>
          <w:w w:val="110"/>
        </w:rPr>
        <w:t>matem pro celý</w:t>
      </w:r>
      <w:r>
        <w:rPr>
          <w:color w:val="232323"/>
          <w:spacing w:val="53"/>
          <w:w w:val="110"/>
        </w:rPr>
        <w:t xml:space="preserve"> </w:t>
      </w:r>
      <w:r>
        <w:rPr>
          <w:color w:val="232323"/>
          <w:w w:val="110"/>
        </w:rPr>
        <w:t>život..</w:t>
      </w:r>
    </w:p>
    <w:p w14:paraId="0DDED4FB" w14:textId="77777777" w:rsidR="00400206" w:rsidRDefault="00400206">
      <w:pPr>
        <w:pStyle w:val="Zkladntext"/>
        <w:kinsoku w:val="0"/>
        <w:overflowPunct w:val="0"/>
        <w:spacing w:line="250" w:lineRule="exact"/>
        <w:ind w:left="4982"/>
        <w:rPr>
          <w:i/>
          <w:iCs/>
          <w:color w:val="232323"/>
          <w:w w:val="105"/>
        </w:rPr>
      </w:pPr>
      <w:r>
        <w:rPr>
          <w:i/>
          <w:iCs/>
          <w:color w:val="232323"/>
          <w:w w:val="105"/>
        </w:rPr>
        <w:t>Pitl</w:t>
      </w:r>
    </w:p>
    <w:p w14:paraId="389D4EF7" w14:textId="77777777" w:rsidR="00400206" w:rsidRDefault="00400206">
      <w:pPr>
        <w:pStyle w:val="Zkladntext"/>
        <w:kinsoku w:val="0"/>
        <w:overflowPunct w:val="0"/>
        <w:spacing w:line="250" w:lineRule="exact"/>
        <w:ind w:left="4982"/>
        <w:rPr>
          <w:i/>
          <w:iCs/>
          <w:color w:val="232323"/>
          <w:w w:val="105"/>
        </w:rPr>
        <w:sectPr w:rsidR="00000000">
          <w:type w:val="continuous"/>
          <w:pgSz w:w="11900" w:h="16840"/>
          <w:pgMar w:top="680" w:right="0" w:bottom="280" w:left="0" w:header="708" w:footer="708" w:gutter="0"/>
          <w:cols w:num="2" w:space="708" w:equalWidth="0">
            <w:col w:w="5798" w:space="40"/>
            <w:col w:w="6062"/>
          </w:cols>
          <w:noEndnote/>
        </w:sectPr>
      </w:pPr>
    </w:p>
    <w:p w14:paraId="05EB32E6" w14:textId="77777777" w:rsidR="00400206" w:rsidRDefault="00400206">
      <w:pPr>
        <w:pStyle w:val="Zkladntext"/>
        <w:kinsoku w:val="0"/>
        <w:overflowPunct w:val="0"/>
        <w:rPr>
          <w:i/>
          <w:iCs/>
          <w:sz w:val="20"/>
          <w:szCs w:val="20"/>
        </w:rPr>
      </w:pPr>
    </w:p>
    <w:p w14:paraId="2B0C5AE0" w14:textId="77777777" w:rsidR="00400206" w:rsidRDefault="00400206">
      <w:pPr>
        <w:pStyle w:val="Zkladntext"/>
        <w:kinsoku w:val="0"/>
        <w:overflowPunct w:val="0"/>
        <w:rPr>
          <w:i/>
          <w:iCs/>
          <w:sz w:val="20"/>
          <w:szCs w:val="20"/>
        </w:rPr>
      </w:pPr>
    </w:p>
    <w:p w14:paraId="14071B7E" w14:textId="77777777" w:rsidR="00400206" w:rsidRDefault="00400206">
      <w:pPr>
        <w:pStyle w:val="Zkladntext"/>
        <w:kinsoku w:val="0"/>
        <w:overflowPunct w:val="0"/>
        <w:rPr>
          <w:i/>
          <w:iCs/>
          <w:sz w:val="20"/>
          <w:szCs w:val="20"/>
        </w:rPr>
      </w:pPr>
    </w:p>
    <w:p w14:paraId="6FB67BA0" w14:textId="77777777" w:rsidR="00400206" w:rsidRDefault="00400206">
      <w:pPr>
        <w:pStyle w:val="Zkladntext"/>
        <w:kinsoku w:val="0"/>
        <w:overflowPunct w:val="0"/>
        <w:rPr>
          <w:i/>
          <w:iCs/>
          <w:sz w:val="20"/>
          <w:szCs w:val="20"/>
        </w:rPr>
      </w:pPr>
    </w:p>
    <w:p w14:paraId="46B19492" w14:textId="77777777" w:rsidR="00400206" w:rsidRDefault="00400206">
      <w:pPr>
        <w:pStyle w:val="Zkladntext"/>
        <w:kinsoku w:val="0"/>
        <w:overflowPunct w:val="0"/>
        <w:rPr>
          <w:i/>
          <w:iCs/>
          <w:sz w:val="20"/>
          <w:szCs w:val="20"/>
        </w:rPr>
      </w:pPr>
    </w:p>
    <w:p w14:paraId="259D912A" w14:textId="77777777" w:rsidR="00400206" w:rsidRDefault="00400206">
      <w:pPr>
        <w:pStyle w:val="Zkladntext"/>
        <w:kinsoku w:val="0"/>
        <w:overflowPunct w:val="0"/>
        <w:spacing w:before="6"/>
        <w:rPr>
          <w:i/>
          <w:iCs/>
        </w:rPr>
      </w:pPr>
    </w:p>
    <w:p w14:paraId="28D6AFDB" w14:textId="77777777" w:rsidR="00400206" w:rsidRDefault="00400206">
      <w:pPr>
        <w:pStyle w:val="Zkladntext"/>
        <w:kinsoku w:val="0"/>
        <w:overflowPunct w:val="0"/>
        <w:spacing w:before="88"/>
        <w:ind w:left="140"/>
        <w:jc w:val="center"/>
        <w:rPr>
          <w:color w:val="232323"/>
          <w:w w:val="110"/>
          <w:sz w:val="28"/>
          <w:szCs w:val="28"/>
        </w:rPr>
      </w:pPr>
      <w:r>
        <w:rPr>
          <w:b/>
          <w:bCs/>
          <w:color w:val="232323"/>
          <w:w w:val="110"/>
          <w:sz w:val="27"/>
          <w:szCs w:val="27"/>
        </w:rPr>
        <w:t xml:space="preserve">«SKUTECNOST» </w:t>
      </w:r>
      <w:r>
        <w:rPr>
          <w:color w:val="232323"/>
          <w:w w:val="110"/>
        </w:rPr>
        <w:t xml:space="preserve">Revue </w:t>
      </w:r>
      <w:r>
        <w:rPr>
          <w:color w:val="232323"/>
          <w:w w:val="110"/>
          <w:sz w:val="28"/>
          <w:szCs w:val="28"/>
        </w:rPr>
        <w:t xml:space="preserve">indépendante </w:t>
      </w:r>
      <w:r>
        <w:rPr>
          <w:color w:val="232323"/>
          <w:w w:val="110"/>
        </w:rPr>
        <w:t xml:space="preserve">et </w:t>
      </w:r>
      <w:r>
        <w:rPr>
          <w:color w:val="232323"/>
          <w:w w:val="110"/>
          <w:sz w:val="28"/>
          <w:szCs w:val="28"/>
        </w:rPr>
        <w:t>mensuelle</w:t>
      </w:r>
    </w:p>
    <w:p w14:paraId="4F2535DB" w14:textId="77777777" w:rsidR="00400206" w:rsidRDefault="00400206">
      <w:pPr>
        <w:pStyle w:val="Zkladntext"/>
        <w:kinsoku w:val="0"/>
        <w:overflowPunct w:val="0"/>
        <w:spacing w:before="75"/>
        <w:ind w:left="83"/>
        <w:jc w:val="center"/>
        <w:rPr>
          <w:color w:val="232323"/>
          <w:w w:val="110"/>
          <w:sz w:val="28"/>
          <w:szCs w:val="28"/>
        </w:rPr>
      </w:pPr>
      <w:r>
        <w:rPr>
          <w:color w:val="232323"/>
          <w:w w:val="110"/>
          <w:sz w:val="28"/>
          <w:szCs w:val="28"/>
        </w:rPr>
        <w:t>pour les questions litté'l'aires, politiques, économiques et sociales.</w:t>
      </w:r>
    </w:p>
    <w:p w14:paraId="618FEF78" w14:textId="77777777" w:rsidR="00400206" w:rsidRDefault="00400206">
      <w:pPr>
        <w:pStyle w:val="Zkladntext"/>
        <w:kinsoku w:val="0"/>
        <w:overflowPunct w:val="0"/>
        <w:spacing w:before="9"/>
        <w:rPr>
          <w:sz w:val="27"/>
          <w:szCs w:val="27"/>
        </w:rPr>
      </w:pPr>
    </w:p>
    <w:p w14:paraId="69E2B16C" w14:textId="77777777" w:rsidR="00400206" w:rsidRDefault="00400206">
      <w:pPr>
        <w:pStyle w:val="Zkladntext"/>
        <w:tabs>
          <w:tab w:val="left" w:pos="2310"/>
          <w:tab w:val="left" w:pos="5341"/>
        </w:tabs>
        <w:kinsoku w:val="0"/>
        <w:overflowPunct w:val="0"/>
        <w:ind w:left="156"/>
        <w:jc w:val="center"/>
        <w:rPr>
          <w:b/>
          <w:bCs/>
          <w:color w:val="232323"/>
          <w:w w:val="120"/>
          <w:position w:val="-2"/>
          <w:sz w:val="21"/>
          <w:szCs w:val="21"/>
        </w:rPr>
      </w:pPr>
      <w:r>
        <w:rPr>
          <w:rFonts w:ascii="Arial" w:hAnsi="Arial" w:cs="Arial"/>
          <w:color w:val="232323"/>
          <w:w w:val="115"/>
          <w:position w:val="1"/>
          <w:sz w:val="25"/>
          <w:szCs w:val="25"/>
        </w:rPr>
        <w:t>GENE.VE</w:t>
      </w:r>
      <w:r>
        <w:rPr>
          <w:rFonts w:ascii="Arial" w:hAnsi="Arial" w:cs="Arial"/>
          <w:color w:val="232323"/>
          <w:spacing w:val="-28"/>
          <w:w w:val="115"/>
          <w:position w:val="1"/>
          <w:sz w:val="25"/>
          <w:szCs w:val="25"/>
        </w:rPr>
        <w:t xml:space="preserve"> </w:t>
      </w:r>
      <w:r>
        <w:rPr>
          <w:rFonts w:ascii="Arial" w:hAnsi="Arial" w:cs="Arial"/>
          <w:color w:val="232323"/>
          <w:w w:val="115"/>
          <w:position w:val="1"/>
          <w:sz w:val="25"/>
          <w:szCs w:val="25"/>
        </w:rPr>
        <w:t>11.</w:t>
      </w:r>
      <w:r>
        <w:rPr>
          <w:rFonts w:ascii="Arial" w:hAnsi="Arial" w:cs="Arial"/>
          <w:color w:val="232323"/>
          <w:w w:val="115"/>
          <w:position w:val="1"/>
          <w:sz w:val="25"/>
          <w:szCs w:val="25"/>
        </w:rPr>
        <w:tab/>
      </w:r>
      <w:r>
        <w:rPr>
          <w:b/>
          <w:bCs/>
          <w:color w:val="232323"/>
          <w:w w:val="120"/>
          <w:sz w:val="21"/>
          <w:szCs w:val="21"/>
        </w:rPr>
        <w:t>Case   pos</w:t>
      </w:r>
      <w:r>
        <w:rPr>
          <w:b/>
          <w:bCs/>
          <w:color w:val="232323"/>
          <w:spacing w:val="-34"/>
          <w:w w:val="120"/>
          <w:sz w:val="21"/>
          <w:szCs w:val="21"/>
        </w:rPr>
        <w:t xml:space="preserve"> </w:t>
      </w:r>
      <w:r>
        <w:rPr>
          <w:b/>
          <w:bCs/>
          <w:color w:val="232323"/>
          <w:w w:val="120"/>
          <w:sz w:val="21"/>
          <w:szCs w:val="21"/>
        </w:rPr>
        <w:t xml:space="preserve">ale </w:t>
      </w:r>
      <w:r>
        <w:rPr>
          <w:b/>
          <w:bCs/>
          <w:color w:val="232323"/>
          <w:spacing w:val="15"/>
          <w:w w:val="120"/>
          <w:sz w:val="21"/>
          <w:szCs w:val="21"/>
        </w:rPr>
        <w:t xml:space="preserve"> </w:t>
      </w:r>
      <w:r>
        <w:rPr>
          <w:color w:val="232323"/>
          <w:w w:val="120"/>
          <w:sz w:val="24"/>
          <w:szCs w:val="24"/>
        </w:rPr>
        <w:t>393.</w:t>
      </w:r>
      <w:r>
        <w:rPr>
          <w:color w:val="232323"/>
          <w:w w:val="120"/>
          <w:sz w:val="24"/>
          <w:szCs w:val="24"/>
        </w:rPr>
        <w:tab/>
      </w:r>
      <w:r>
        <w:rPr>
          <w:b/>
          <w:bCs/>
          <w:color w:val="232323"/>
          <w:w w:val="120"/>
          <w:position w:val="-2"/>
          <w:sz w:val="21"/>
          <w:szCs w:val="21"/>
        </w:rPr>
        <w:t>Suisse</w:t>
      </w:r>
    </w:p>
    <w:p w14:paraId="38BD6C7A" w14:textId="77777777" w:rsidR="00400206" w:rsidRDefault="00400206">
      <w:pPr>
        <w:pStyle w:val="Zkladntext"/>
        <w:kinsoku w:val="0"/>
        <w:overflowPunct w:val="0"/>
        <w:rPr>
          <w:b/>
          <w:bCs/>
          <w:sz w:val="20"/>
          <w:szCs w:val="20"/>
        </w:rPr>
      </w:pPr>
    </w:p>
    <w:p w14:paraId="55F761E8" w14:textId="77777777" w:rsidR="00400206" w:rsidRDefault="00400206">
      <w:pPr>
        <w:pStyle w:val="Zkladntext"/>
        <w:kinsoku w:val="0"/>
        <w:overflowPunct w:val="0"/>
        <w:rPr>
          <w:b/>
          <w:bCs/>
          <w:sz w:val="20"/>
          <w:szCs w:val="20"/>
        </w:rPr>
      </w:pPr>
    </w:p>
    <w:p w14:paraId="0E73D61A" w14:textId="77777777" w:rsidR="00400206" w:rsidRDefault="00400206">
      <w:pPr>
        <w:pStyle w:val="Zkladntext"/>
        <w:kinsoku w:val="0"/>
        <w:overflowPunct w:val="0"/>
        <w:rPr>
          <w:b/>
          <w:bCs/>
          <w:sz w:val="20"/>
          <w:szCs w:val="20"/>
        </w:rPr>
      </w:pPr>
    </w:p>
    <w:p w14:paraId="0CE96E9A" w14:textId="77777777" w:rsidR="00400206" w:rsidRDefault="00400206">
      <w:pPr>
        <w:pStyle w:val="Zkladntext"/>
        <w:kinsoku w:val="0"/>
        <w:overflowPunct w:val="0"/>
        <w:rPr>
          <w:b/>
          <w:bCs/>
          <w:sz w:val="20"/>
          <w:szCs w:val="20"/>
        </w:rPr>
      </w:pPr>
    </w:p>
    <w:p w14:paraId="7244C489" w14:textId="77777777" w:rsidR="00400206" w:rsidRDefault="00400206">
      <w:pPr>
        <w:pStyle w:val="Zkladntext"/>
        <w:kinsoku w:val="0"/>
        <w:overflowPunct w:val="0"/>
        <w:rPr>
          <w:b/>
          <w:bCs/>
          <w:sz w:val="20"/>
          <w:szCs w:val="20"/>
        </w:rPr>
      </w:pPr>
    </w:p>
    <w:p w14:paraId="5334BD9F" w14:textId="77777777" w:rsidR="00400206" w:rsidRDefault="00400206">
      <w:pPr>
        <w:pStyle w:val="Zkladntext"/>
        <w:kinsoku w:val="0"/>
        <w:overflowPunct w:val="0"/>
        <w:spacing w:before="6"/>
        <w:rPr>
          <w:b/>
          <w:bCs/>
          <w:sz w:val="28"/>
          <w:szCs w:val="28"/>
        </w:rPr>
      </w:pPr>
    </w:p>
    <w:p w14:paraId="295B4E5C" w14:textId="77777777" w:rsidR="00400206" w:rsidRDefault="00400206">
      <w:pPr>
        <w:pStyle w:val="Zkladntext"/>
        <w:kinsoku w:val="0"/>
        <w:overflowPunct w:val="0"/>
        <w:spacing w:before="89"/>
        <w:ind w:left="6941"/>
        <w:jc w:val="center"/>
        <w:rPr>
          <w:color w:val="232323"/>
          <w:w w:val="110"/>
          <w:sz w:val="27"/>
          <w:szCs w:val="27"/>
        </w:rPr>
      </w:pPr>
      <w:r>
        <w:rPr>
          <w:color w:val="232323"/>
          <w:w w:val="110"/>
          <w:sz w:val="27"/>
          <w:szCs w:val="27"/>
        </w:rPr>
        <w:t>Imprimerie STUDIO,</w:t>
      </w:r>
    </w:p>
    <w:p w14:paraId="2ED9F1D8" w14:textId="77777777" w:rsidR="00400206" w:rsidRDefault="00400206">
      <w:pPr>
        <w:pStyle w:val="Zkladntext"/>
        <w:kinsoku w:val="0"/>
        <w:overflowPunct w:val="0"/>
        <w:spacing w:before="36"/>
        <w:ind w:left="6996"/>
        <w:jc w:val="center"/>
        <w:rPr>
          <w:color w:val="232323"/>
          <w:w w:val="110"/>
          <w:sz w:val="26"/>
          <w:szCs w:val="26"/>
        </w:rPr>
      </w:pPr>
      <w:r>
        <w:rPr>
          <w:color w:val="232323"/>
          <w:w w:val="110"/>
          <w:sz w:val="26"/>
          <w:szCs w:val="26"/>
        </w:rPr>
        <w:t xml:space="preserve">8, </w:t>
      </w:r>
      <w:r>
        <w:rPr>
          <w:color w:val="232323"/>
          <w:w w:val="110"/>
          <w:sz w:val="27"/>
          <w:szCs w:val="27"/>
        </w:rPr>
        <w:t xml:space="preserve">rue </w:t>
      </w:r>
      <w:r>
        <w:rPr>
          <w:color w:val="232323"/>
          <w:w w:val="110"/>
          <w:sz w:val="26"/>
          <w:szCs w:val="26"/>
        </w:rPr>
        <w:t>de Nesle - Paris (6")</w:t>
      </w:r>
    </w:p>
    <w:p w14:paraId="7A1FBDD0" w14:textId="77777777" w:rsidR="00400206" w:rsidRDefault="00400206">
      <w:pPr>
        <w:pStyle w:val="Zkladntext"/>
        <w:kinsoku w:val="0"/>
        <w:overflowPunct w:val="0"/>
        <w:spacing w:before="209"/>
        <w:ind w:left="391" w:right="450"/>
        <w:jc w:val="center"/>
        <w:rPr>
          <w:rFonts w:ascii="Courier New" w:hAnsi="Courier New" w:cs="Courier New"/>
          <w:color w:val="232323"/>
          <w:w w:val="95"/>
        </w:rPr>
      </w:pPr>
      <w:r>
        <w:rPr>
          <w:rFonts w:ascii="Courier New" w:hAnsi="Courier New" w:cs="Courier New"/>
          <w:color w:val="232323"/>
          <w:w w:val="95"/>
        </w:rPr>
        <w:t>24</w:t>
      </w:r>
    </w:p>
    <w:p w14:paraId="2EC1C64E" w14:textId="77777777" w:rsidR="00400206" w:rsidRDefault="00400206">
      <w:pPr>
        <w:pStyle w:val="Zkladntext"/>
        <w:kinsoku w:val="0"/>
        <w:overflowPunct w:val="0"/>
        <w:spacing w:before="209"/>
        <w:ind w:left="391" w:right="450"/>
        <w:jc w:val="center"/>
        <w:rPr>
          <w:rFonts w:ascii="Courier New" w:hAnsi="Courier New" w:cs="Courier New"/>
          <w:color w:val="232323"/>
          <w:w w:val="95"/>
        </w:rPr>
        <w:sectPr w:rsidR="00000000">
          <w:type w:val="continuous"/>
          <w:pgSz w:w="11900" w:h="16840"/>
          <w:pgMar w:top="680" w:right="0" w:bottom="280" w:left="0" w:header="708" w:footer="708" w:gutter="0"/>
          <w:cols w:space="708" w:equalWidth="0">
            <w:col w:w="11900"/>
          </w:cols>
          <w:noEndnote/>
        </w:sectPr>
      </w:pPr>
    </w:p>
    <w:p w14:paraId="5AE16DFC" w14:textId="77777777" w:rsidR="00400206" w:rsidRDefault="00400206">
      <w:pPr>
        <w:pStyle w:val="Zkladntext"/>
        <w:kinsoku w:val="0"/>
        <w:overflowPunct w:val="0"/>
        <w:rPr>
          <w:rFonts w:ascii="Courier New" w:hAnsi="Courier New" w:cs="Courier New"/>
          <w:sz w:val="20"/>
          <w:szCs w:val="20"/>
        </w:rPr>
      </w:pPr>
    </w:p>
    <w:p w14:paraId="1545399C" w14:textId="77777777" w:rsidR="00400206" w:rsidRDefault="00400206">
      <w:pPr>
        <w:pStyle w:val="Zkladntext"/>
        <w:kinsoku w:val="0"/>
        <w:overflowPunct w:val="0"/>
        <w:rPr>
          <w:rFonts w:ascii="Courier New" w:hAnsi="Courier New" w:cs="Courier New"/>
          <w:sz w:val="20"/>
          <w:szCs w:val="20"/>
        </w:rPr>
      </w:pPr>
    </w:p>
    <w:p w14:paraId="1BBFE014" w14:textId="77777777" w:rsidR="00400206" w:rsidRDefault="00400206">
      <w:pPr>
        <w:pStyle w:val="Zkladntext"/>
        <w:kinsoku w:val="0"/>
        <w:overflowPunct w:val="0"/>
        <w:spacing w:before="9"/>
        <w:rPr>
          <w:rFonts w:ascii="Courier New" w:hAnsi="Courier New" w:cs="Courier New"/>
          <w:sz w:val="19"/>
          <w:szCs w:val="19"/>
        </w:rPr>
      </w:pPr>
    </w:p>
    <w:p w14:paraId="2B0420E8" w14:textId="77777777" w:rsidR="00400206" w:rsidRDefault="00400206">
      <w:pPr>
        <w:pStyle w:val="Zkladntext"/>
        <w:kinsoku w:val="0"/>
        <w:overflowPunct w:val="0"/>
        <w:spacing w:before="83"/>
        <w:ind w:left="206" w:right="450"/>
        <w:jc w:val="center"/>
        <w:rPr>
          <w:b/>
          <w:bCs/>
          <w:color w:val="423B3D"/>
          <w:w w:val="185"/>
          <w:sz w:val="40"/>
          <w:szCs w:val="40"/>
        </w:rPr>
      </w:pPr>
      <w:r>
        <w:rPr>
          <w:b/>
          <w:bCs/>
          <w:color w:val="423B3D"/>
          <w:w w:val="185"/>
          <w:sz w:val="40"/>
          <w:szCs w:val="40"/>
        </w:rPr>
        <w:t>Dopisy</w:t>
      </w:r>
    </w:p>
    <w:p w14:paraId="586F1C40" w14:textId="77777777" w:rsidR="00400206" w:rsidRDefault="00400206">
      <w:pPr>
        <w:pStyle w:val="Zkladntext"/>
        <w:kinsoku w:val="0"/>
        <w:overflowPunct w:val="0"/>
        <w:rPr>
          <w:b/>
          <w:bCs/>
          <w:sz w:val="20"/>
          <w:szCs w:val="20"/>
        </w:rPr>
      </w:pPr>
    </w:p>
    <w:p w14:paraId="399BB764" w14:textId="77777777" w:rsidR="00400206" w:rsidRDefault="00400206">
      <w:pPr>
        <w:pStyle w:val="Zkladntext"/>
        <w:kinsoku w:val="0"/>
        <w:overflowPunct w:val="0"/>
        <w:rPr>
          <w:b/>
          <w:bCs/>
          <w:sz w:val="20"/>
          <w:szCs w:val="20"/>
        </w:rPr>
        <w:sectPr w:rsidR="00000000">
          <w:pgSz w:w="11900" w:h="16840"/>
          <w:pgMar w:top="240" w:right="0" w:bottom="0" w:left="0" w:header="708" w:footer="708" w:gutter="0"/>
          <w:cols w:space="708"/>
          <w:noEndnote/>
        </w:sectPr>
      </w:pPr>
    </w:p>
    <w:p w14:paraId="25D73FA3" w14:textId="77777777" w:rsidR="00400206" w:rsidRDefault="00400206">
      <w:pPr>
        <w:pStyle w:val="Zkladntext"/>
        <w:tabs>
          <w:tab w:val="left" w:pos="1168"/>
          <w:tab w:val="left" w:pos="1198"/>
          <w:tab w:val="left" w:pos="1310"/>
          <w:tab w:val="left" w:pos="1416"/>
          <w:tab w:val="left" w:pos="1544"/>
          <w:tab w:val="left" w:pos="1678"/>
          <w:tab w:val="left" w:pos="1728"/>
          <w:tab w:val="left" w:pos="2125"/>
          <w:tab w:val="left" w:pos="2211"/>
          <w:tab w:val="left" w:pos="2323"/>
          <w:tab w:val="left" w:pos="2550"/>
          <w:tab w:val="left" w:pos="2628"/>
          <w:tab w:val="left" w:pos="2743"/>
          <w:tab w:val="left" w:pos="2823"/>
          <w:tab w:val="left" w:pos="2994"/>
          <w:tab w:val="left" w:pos="3099"/>
          <w:tab w:val="left" w:pos="3190"/>
          <w:tab w:val="left" w:pos="3258"/>
          <w:tab w:val="left" w:pos="3456"/>
          <w:tab w:val="left" w:pos="3566"/>
          <w:tab w:val="left" w:pos="3908"/>
          <w:tab w:val="left" w:pos="4312"/>
          <w:tab w:val="left" w:pos="4496"/>
          <w:tab w:val="left" w:pos="4532"/>
          <w:tab w:val="left" w:pos="4685"/>
          <w:tab w:val="left" w:pos="4767"/>
          <w:tab w:val="left" w:pos="4927"/>
          <w:tab w:val="left" w:pos="5057"/>
        </w:tabs>
        <w:kinsoku w:val="0"/>
        <w:overflowPunct w:val="0"/>
        <w:spacing w:before="222" w:line="237" w:lineRule="auto"/>
        <w:ind w:left="359" w:right="38" w:firstLine="318"/>
        <w:rPr>
          <w:color w:val="423B3D"/>
          <w:w w:val="115"/>
          <w:sz w:val="26"/>
          <w:szCs w:val="26"/>
        </w:rPr>
      </w:pPr>
      <w:r>
        <w:rPr>
          <w:color w:val="423B3D"/>
          <w:w w:val="115"/>
          <w:sz w:val="26"/>
          <w:szCs w:val="26"/>
        </w:rPr>
        <w:t>Kanada</w:t>
      </w:r>
      <w:r>
        <w:rPr>
          <w:color w:val="423B3D"/>
          <w:spacing w:val="28"/>
          <w:w w:val="115"/>
          <w:sz w:val="26"/>
          <w:szCs w:val="26"/>
        </w:rPr>
        <w:t xml:space="preserve"> </w:t>
      </w:r>
      <w:r>
        <w:rPr>
          <w:color w:val="423B3D"/>
          <w:w w:val="115"/>
          <w:sz w:val="26"/>
          <w:szCs w:val="26"/>
        </w:rPr>
        <w:t>...</w:t>
      </w:r>
      <w:r>
        <w:rPr>
          <w:color w:val="423B3D"/>
          <w:w w:val="115"/>
          <w:sz w:val="26"/>
          <w:szCs w:val="26"/>
        </w:rPr>
        <w:tab/>
      </w:r>
      <w:r>
        <w:rPr>
          <w:color w:val="423B3D"/>
          <w:w w:val="115"/>
          <w:sz w:val="26"/>
          <w:szCs w:val="26"/>
        </w:rPr>
        <w:tab/>
        <w:t xml:space="preserve">zem  </w:t>
      </w:r>
      <w:r>
        <w:rPr>
          <w:color w:val="423B3D"/>
          <w:spacing w:val="45"/>
          <w:w w:val="115"/>
          <w:sz w:val="26"/>
          <w:szCs w:val="26"/>
        </w:rPr>
        <w:t xml:space="preserve"> </w:t>
      </w:r>
      <w:r>
        <w:rPr>
          <w:color w:val="423B3D"/>
          <w:w w:val="115"/>
          <w:sz w:val="26"/>
          <w:szCs w:val="26"/>
        </w:rPr>
        <w:t>nekonečných</w:t>
      </w:r>
      <w:r>
        <w:rPr>
          <w:color w:val="423B3D"/>
          <w:w w:val="115"/>
          <w:sz w:val="26"/>
          <w:szCs w:val="26"/>
        </w:rPr>
        <w:tab/>
      </w:r>
      <w:r>
        <w:rPr>
          <w:color w:val="423B3D"/>
          <w:w w:val="115"/>
          <w:sz w:val="26"/>
          <w:szCs w:val="26"/>
        </w:rPr>
        <w:tab/>
      </w:r>
      <w:r>
        <w:rPr>
          <w:color w:val="423B3D"/>
          <w:w w:val="95"/>
          <w:sz w:val="26"/>
          <w:szCs w:val="26"/>
        </w:rPr>
        <w:t xml:space="preserve">v1.dťt­ </w:t>
      </w:r>
      <w:r>
        <w:rPr>
          <w:color w:val="282123"/>
          <w:spacing w:val="6"/>
          <w:w w:val="115"/>
          <w:sz w:val="26"/>
          <w:szCs w:val="26"/>
        </w:rPr>
        <w:t>l</w:t>
      </w:r>
      <w:r>
        <w:rPr>
          <w:color w:val="423B3D"/>
          <w:spacing w:val="6"/>
          <w:w w:val="115"/>
          <w:sz w:val="26"/>
          <w:szCs w:val="26"/>
        </w:rPr>
        <w:t>enos</w:t>
      </w:r>
      <w:r>
        <w:rPr>
          <w:color w:val="423B3D"/>
          <w:spacing w:val="-32"/>
          <w:w w:val="115"/>
          <w:sz w:val="26"/>
          <w:szCs w:val="26"/>
        </w:rPr>
        <w:t xml:space="preserve"> </w:t>
      </w:r>
      <w:r>
        <w:rPr>
          <w:color w:val="423B3D"/>
          <w:w w:val="115"/>
          <w:sz w:val="26"/>
          <w:szCs w:val="26"/>
        </w:rPr>
        <w:t>tí</w:t>
      </w:r>
      <w:r>
        <w:rPr>
          <w:color w:val="423B3D"/>
          <w:spacing w:val="-31"/>
          <w:w w:val="115"/>
          <w:sz w:val="26"/>
          <w:szCs w:val="26"/>
        </w:rPr>
        <w:t xml:space="preserve"> </w:t>
      </w:r>
      <w:r>
        <w:rPr>
          <w:color w:val="423B3D"/>
          <w:w w:val="115"/>
          <w:sz w:val="26"/>
          <w:szCs w:val="26"/>
        </w:rPr>
        <w:t>...</w:t>
      </w:r>
      <w:r>
        <w:rPr>
          <w:color w:val="423B3D"/>
          <w:w w:val="115"/>
          <w:sz w:val="26"/>
          <w:szCs w:val="26"/>
        </w:rPr>
        <w:tab/>
      </w:r>
      <w:r>
        <w:rPr>
          <w:color w:val="423B3D"/>
          <w:w w:val="115"/>
          <w:sz w:val="26"/>
          <w:szCs w:val="26"/>
        </w:rPr>
        <w:tab/>
      </w:r>
      <w:r>
        <w:rPr>
          <w:color w:val="423B3D"/>
          <w:w w:val="115"/>
          <w:sz w:val="26"/>
          <w:szCs w:val="26"/>
        </w:rPr>
        <w:tab/>
        <w:t xml:space="preserve">zem, kde nejste cizinci, po­ </w:t>
      </w:r>
      <w:r>
        <w:rPr>
          <w:color w:val="282123"/>
          <w:spacing w:val="4"/>
          <w:w w:val="105"/>
          <w:sz w:val="26"/>
          <w:szCs w:val="26"/>
        </w:rPr>
        <w:t>n</w:t>
      </w:r>
      <w:r>
        <w:rPr>
          <w:color w:val="423B3D"/>
          <w:spacing w:val="4"/>
          <w:w w:val="105"/>
          <w:sz w:val="26"/>
          <w:szCs w:val="26"/>
        </w:rPr>
        <w:t>ěva</w:t>
      </w:r>
      <w:r>
        <w:rPr>
          <w:color w:val="423B3D"/>
          <w:spacing w:val="-46"/>
          <w:w w:val="105"/>
          <w:sz w:val="26"/>
          <w:szCs w:val="26"/>
        </w:rPr>
        <w:t xml:space="preserve"> </w:t>
      </w:r>
      <w:r>
        <w:rPr>
          <w:color w:val="423B3D"/>
          <w:spacing w:val="11"/>
          <w:w w:val="105"/>
          <w:sz w:val="26"/>
          <w:szCs w:val="26"/>
        </w:rPr>
        <w:t>dž</w:t>
      </w:r>
      <w:r>
        <w:rPr>
          <w:color w:val="423B3D"/>
          <w:spacing w:val="11"/>
          <w:w w:val="105"/>
          <w:sz w:val="26"/>
          <w:szCs w:val="26"/>
        </w:rPr>
        <w:tab/>
      </w:r>
      <w:r>
        <w:rPr>
          <w:color w:val="423B3D"/>
          <w:spacing w:val="11"/>
          <w:w w:val="105"/>
          <w:sz w:val="26"/>
          <w:szCs w:val="26"/>
        </w:rPr>
        <w:tab/>
      </w:r>
      <w:r>
        <w:rPr>
          <w:color w:val="423B3D"/>
          <w:spacing w:val="11"/>
          <w:w w:val="105"/>
          <w:sz w:val="26"/>
          <w:szCs w:val="26"/>
        </w:rPr>
        <w:tab/>
      </w:r>
      <w:r>
        <w:rPr>
          <w:color w:val="423B3D"/>
          <w:w w:val="115"/>
          <w:sz w:val="26"/>
          <w:szCs w:val="26"/>
        </w:rPr>
        <w:t>vši</w:t>
      </w:r>
      <w:r>
        <w:rPr>
          <w:color w:val="423B3D"/>
          <w:spacing w:val="-42"/>
          <w:w w:val="115"/>
          <w:sz w:val="26"/>
          <w:szCs w:val="26"/>
        </w:rPr>
        <w:t xml:space="preserve"> </w:t>
      </w:r>
      <w:r>
        <w:rPr>
          <w:color w:val="423B3D"/>
          <w:w w:val="115"/>
          <w:sz w:val="26"/>
          <w:szCs w:val="26"/>
        </w:rPr>
        <w:t>c</w:t>
      </w:r>
      <w:r>
        <w:rPr>
          <w:color w:val="423B3D"/>
          <w:spacing w:val="-50"/>
          <w:w w:val="115"/>
          <w:sz w:val="26"/>
          <w:szCs w:val="26"/>
        </w:rPr>
        <w:t xml:space="preserve"> </w:t>
      </w:r>
      <w:r>
        <w:rPr>
          <w:color w:val="282123"/>
          <w:spacing w:val="9"/>
          <w:w w:val="115"/>
          <w:sz w:val="26"/>
          <w:szCs w:val="26"/>
        </w:rPr>
        <w:t>h</w:t>
      </w:r>
      <w:r>
        <w:rPr>
          <w:color w:val="423B3D"/>
          <w:spacing w:val="9"/>
          <w:w w:val="115"/>
          <w:sz w:val="26"/>
          <w:szCs w:val="26"/>
        </w:rPr>
        <w:t>n</w:t>
      </w:r>
      <w:r>
        <w:rPr>
          <w:color w:val="423B3D"/>
          <w:spacing w:val="-48"/>
          <w:w w:val="115"/>
          <w:sz w:val="26"/>
          <w:szCs w:val="26"/>
        </w:rPr>
        <w:t xml:space="preserve"> </w:t>
      </w:r>
      <w:r>
        <w:rPr>
          <w:color w:val="423B3D"/>
          <w:w w:val="115"/>
          <w:sz w:val="26"/>
          <w:szCs w:val="26"/>
        </w:rPr>
        <w:t>i</w:t>
      </w:r>
      <w:r>
        <w:rPr>
          <w:color w:val="423B3D"/>
          <w:w w:val="115"/>
          <w:sz w:val="26"/>
          <w:szCs w:val="26"/>
        </w:rPr>
        <w:tab/>
        <w:t>l</w:t>
      </w:r>
      <w:r>
        <w:rPr>
          <w:color w:val="423B3D"/>
          <w:spacing w:val="-59"/>
          <w:w w:val="115"/>
          <w:sz w:val="26"/>
          <w:szCs w:val="26"/>
        </w:rPr>
        <w:t xml:space="preserve"> </w:t>
      </w:r>
      <w:r>
        <w:rPr>
          <w:color w:val="282123"/>
          <w:spacing w:val="12"/>
          <w:w w:val="115"/>
          <w:sz w:val="26"/>
          <w:szCs w:val="26"/>
        </w:rPr>
        <w:t>i</w:t>
      </w:r>
      <w:r>
        <w:rPr>
          <w:color w:val="423B3D"/>
          <w:spacing w:val="12"/>
          <w:w w:val="115"/>
          <w:sz w:val="26"/>
          <w:szCs w:val="26"/>
        </w:rPr>
        <w:t>d</w:t>
      </w:r>
      <w:r>
        <w:rPr>
          <w:color w:val="423B3D"/>
          <w:spacing w:val="-53"/>
          <w:w w:val="115"/>
          <w:sz w:val="26"/>
          <w:szCs w:val="26"/>
        </w:rPr>
        <w:t xml:space="preserve"> </w:t>
      </w:r>
      <w:r>
        <w:rPr>
          <w:color w:val="423B3D"/>
          <w:w w:val="115"/>
          <w:sz w:val="26"/>
          <w:szCs w:val="26"/>
        </w:rPr>
        <w:t>é</w:t>
      </w:r>
      <w:r>
        <w:rPr>
          <w:color w:val="423B3D"/>
          <w:w w:val="115"/>
          <w:sz w:val="26"/>
          <w:szCs w:val="26"/>
        </w:rPr>
        <w:tab/>
      </w:r>
      <w:r>
        <w:rPr>
          <w:color w:val="423B3D"/>
          <w:w w:val="115"/>
          <w:sz w:val="26"/>
          <w:szCs w:val="26"/>
        </w:rPr>
        <w:tab/>
      </w:r>
      <w:r>
        <w:rPr>
          <w:color w:val="423B3D"/>
          <w:w w:val="115"/>
          <w:sz w:val="26"/>
          <w:szCs w:val="26"/>
        </w:rPr>
        <w:tab/>
        <w:t xml:space="preserve">kolen1 </w:t>
      </w:r>
      <w:r>
        <w:rPr>
          <w:color w:val="423B3D"/>
          <w:spacing w:val="21"/>
          <w:w w:val="115"/>
          <w:sz w:val="26"/>
          <w:szCs w:val="26"/>
        </w:rPr>
        <w:t xml:space="preserve"> </w:t>
      </w:r>
      <w:r>
        <w:rPr>
          <w:color w:val="423B3D"/>
          <w:w w:val="115"/>
          <w:sz w:val="26"/>
          <w:szCs w:val="26"/>
        </w:rPr>
        <w:t>Vás</w:t>
      </w:r>
      <w:r>
        <w:rPr>
          <w:color w:val="423B3D"/>
          <w:w w:val="115"/>
          <w:sz w:val="26"/>
          <w:szCs w:val="26"/>
        </w:rPr>
        <w:tab/>
      </w:r>
      <w:r>
        <w:rPr>
          <w:color w:val="423B3D"/>
          <w:w w:val="115"/>
          <w:sz w:val="26"/>
          <w:szCs w:val="26"/>
        </w:rPr>
        <w:tab/>
        <w:t>neh jejich</w:t>
      </w:r>
      <w:r>
        <w:rPr>
          <w:color w:val="423B3D"/>
          <w:spacing w:val="74"/>
          <w:w w:val="115"/>
          <w:sz w:val="26"/>
          <w:szCs w:val="26"/>
        </w:rPr>
        <w:t xml:space="preserve"> </w:t>
      </w:r>
      <w:r>
        <w:rPr>
          <w:color w:val="423B3D"/>
          <w:w w:val="115"/>
          <w:sz w:val="26"/>
          <w:szCs w:val="26"/>
        </w:rPr>
        <w:t xml:space="preserve">předkoYé  </w:t>
      </w:r>
      <w:r>
        <w:rPr>
          <w:color w:val="423B3D"/>
          <w:w w:val="115"/>
          <w:sz w:val="25"/>
          <w:szCs w:val="25"/>
        </w:rPr>
        <w:t xml:space="preserve">byli  </w:t>
      </w:r>
      <w:r>
        <w:rPr>
          <w:color w:val="423B3D"/>
          <w:w w:val="115"/>
          <w:sz w:val="26"/>
          <w:szCs w:val="26"/>
        </w:rPr>
        <w:t xml:space="preserve">v  obdobné  situ­ </w:t>
      </w:r>
      <w:r>
        <w:rPr>
          <w:color w:val="423B3D"/>
          <w:w w:val="115"/>
          <w:sz w:val="27"/>
          <w:szCs w:val="27"/>
        </w:rPr>
        <w:t xml:space="preserve">aci . </w:t>
      </w:r>
      <w:r>
        <w:rPr>
          <w:color w:val="282123"/>
          <w:w w:val="115"/>
          <w:sz w:val="27"/>
          <w:szCs w:val="27"/>
        </w:rPr>
        <w:t xml:space="preserve">. </w:t>
      </w:r>
      <w:r>
        <w:rPr>
          <w:color w:val="423B3D"/>
          <w:w w:val="115"/>
          <w:sz w:val="27"/>
          <w:szCs w:val="27"/>
        </w:rPr>
        <w:t xml:space="preserve">. zem </w:t>
      </w:r>
      <w:r>
        <w:rPr>
          <w:color w:val="423B3D"/>
          <w:w w:val="115"/>
          <w:sz w:val="26"/>
          <w:szCs w:val="26"/>
        </w:rPr>
        <w:t xml:space="preserve">strachu před nemocí </w:t>
      </w:r>
      <w:r>
        <w:rPr>
          <w:rFonts w:ascii="Arial" w:hAnsi="Arial" w:cs="Arial"/>
          <w:color w:val="423B3D"/>
          <w:w w:val="115"/>
          <w:sz w:val="24"/>
          <w:szCs w:val="24"/>
        </w:rPr>
        <w:t xml:space="preserve">a </w:t>
      </w:r>
      <w:r>
        <w:rPr>
          <w:color w:val="423B3D"/>
          <w:w w:val="115"/>
          <w:sz w:val="26"/>
          <w:szCs w:val="26"/>
        </w:rPr>
        <w:t xml:space="preserve">stá­ </w:t>
      </w:r>
      <w:r>
        <w:rPr>
          <w:rFonts w:ascii="Arial" w:hAnsi="Arial" w:cs="Arial"/>
          <w:color w:val="423B3D"/>
          <w:w w:val="115"/>
          <w:sz w:val="25"/>
          <w:szCs w:val="25"/>
        </w:rPr>
        <w:t xml:space="preserve">řím </w:t>
      </w:r>
      <w:r>
        <w:rPr>
          <w:rFonts w:ascii="Arial" w:hAnsi="Arial" w:cs="Arial"/>
          <w:color w:val="423B3D"/>
          <w:spacing w:val="6"/>
          <w:sz w:val="25"/>
          <w:szCs w:val="25"/>
        </w:rPr>
        <w:t>(</w:t>
      </w:r>
      <w:r>
        <w:rPr>
          <w:rFonts w:ascii="Arial" w:hAnsi="Arial" w:cs="Arial"/>
          <w:color w:val="282123"/>
          <w:spacing w:val="6"/>
          <w:sz w:val="25"/>
          <w:szCs w:val="25"/>
        </w:rPr>
        <w:t xml:space="preserve">k </w:t>
      </w:r>
      <w:r>
        <w:rPr>
          <w:rFonts w:ascii="Arial" w:hAnsi="Arial" w:cs="Arial"/>
          <w:color w:val="423B3D"/>
          <w:w w:val="115"/>
          <w:sz w:val="25"/>
          <w:szCs w:val="25"/>
        </w:rPr>
        <w:t xml:space="preserve">dy </w:t>
      </w:r>
      <w:r>
        <w:rPr>
          <w:color w:val="423B3D"/>
          <w:w w:val="115"/>
          <w:sz w:val="27"/>
          <w:szCs w:val="27"/>
        </w:rPr>
        <w:t xml:space="preserve">Vám </w:t>
      </w:r>
      <w:r>
        <w:rPr>
          <w:color w:val="423B3D"/>
          <w:w w:val="115"/>
          <w:sz w:val="26"/>
          <w:szCs w:val="26"/>
        </w:rPr>
        <w:t xml:space="preserve">nikdo nepodá pomocnou </w:t>
      </w:r>
      <w:r>
        <w:rPr>
          <w:color w:val="423B3D"/>
          <w:spacing w:val="12"/>
          <w:w w:val="110"/>
          <w:sz w:val="26"/>
          <w:szCs w:val="26"/>
        </w:rPr>
        <w:t>r</w:t>
      </w:r>
      <w:r>
        <w:rPr>
          <w:color w:val="282123"/>
          <w:spacing w:val="12"/>
          <w:w w:val="110"/>
          <w:sz w:val="26"/>
          <w:szCs w:val="26"/>
        </w:rPr>
        <w:t>u</w:t>
      </w:r>
      <w:r>
        <w:rPr>
          <w:color w:val="423B3D"/>
          <w:spacing w:val="12"/>
          <w:w w:val="110"/>
          <w:sz w:val="26"/>
          <w:szCs w:val="26"/>
        </w:rPr>
        <w:t>ku)</w:t>
      </w:r>
      <w:r>
        <w:rPr>
          <w:color w:val="423B3D"/>
          <w:spacing w:val="-20"/>
          <w:w w:val="110"/>
          <w:sz w:val="26"/>
          <w:szCs w:val="26"/>
        </w:rPr>
        <w:t xml:space="preserve"> </w:t>
      </w:r>
      <w:r>
        <w:rPr>
          <w:color w:val="423B3D"/>
          <w:sz w:val="26"/>
          <w:szCs w:val="26"/>
        </w:rPr>
        <w:t>...</w:t>
      </w:r>
      <w:r>
        <w:rPr>
          <w:color w:val="423B3D"/>
          <w:sz w:val="26"/>
          <w:szCs w:val="26"/>
        </w:rPr>
        <w:tab/>
      </w:r>
      <w:r>
        <w:rPr>
          <w:color w:val="423B3D"/>
          <w:sz w:val="26"/>
          <w:szCs w:val="26"/>
        </w:rPr>
        <w:tab/>
      </w:r>
      <w:r>
        <w:rPr>
          <w:color w:val="423B3D"/>
          <w:sz w:val="26"/>
          <w:szCs w:val="26"/>
        </w:rPr>
        <w:tab/>
      </w:r>
      <w:r>
        <w:rPr>
          <w:rFonts w:ascii="Arial" w:hAnsi="Arial" w:cs="Arial"/>
          <w:i/>
          <w:iCs/>
          <w:color w:val="423B3D"/>
          <w:sz w:val="24"/>
          <w:szCs w:val="24"/>
        </w:rPr>
        <w:t xml:space="preserve">z </w:t>
      </w:r>
      <w:r>
        <w:rPr>
          <w:color w:val="423B3D"/>
          <w:sz w:val="26"/>
          <w:szCs w:val="26"/>
        </w:rPr>
        <w:t xml:space="preserve">to </w:t>
      </w:r>
      <w:r>
        <w:rPr>
          <w:color w:val="282123"/>
          <w:sz w:val="26"/>
          <w:szCs w:val="26"/>
        </w:rPr>
        <w:t xml:space="preserve">h </w:t>
      </w:r>
      <w:r>
        <w:rPr>
          <w:color w:val="423B3D"/>
          <w:sz w:val="26"/>
          <w:szCs w:val="26"/>
        </w:rPr>
        <w:t xml:space="preserve">o p </w:t>
      </w:r>
      <w:r>
        <w:rPr>
          <w:color w:val="282123"/>
          <w:sz w:val="26"/>
          <w:szCs w:val="26"/>
        </w:rPr>
        <w:t xml:space="preserve">l </w:t>
      </w:r>
      <w:r>
        <w:rPr>
          <w:color w:val="423B3D"/>
          <w:sz w:val="26"/>
          <w:szCs w:val="26"/>
        </w:rPr>
        <w:t xml:space="preserve">y n o </w:t>
      </w:r>
      <w:r>
        <w:rPr>
          <w:color w:val="423B3D"/>
          <w:spacing w:val="17"/>
          <w:w w:val="115"/>
          <w:sz w:val="26"/>
          <w:szCs w:val="26"/>
        </w:rPr>
        <w:t xml:space="preserve">ucí </w:t>
      </w:r>
      <w:r>
        <w:rPr>
          <w:color w:val="423B3D"/>
          <w:w w:val="115"/>
          <w:sz w:val="26"/>
          <w:szCs w:val="26"/>
        </w:rPr>
        <w:t xml:space="preserve">hon ba za do- </w:t>
      </w:r>
      <w:r>
        <w:rPr>
          <w:color w:val="423B3D"/>
          <w:w w:val="115"/>
          <w:sz w:val="25"/>
          <w:szCs w:val="25"/>
        </w:rPr>
        <w:t xml:space="preserve">larem . </w:t>
      </w:r>
      <w:r>
        <w:rPr>
          <w:color w:val="282123"/>
          <w:w w:val="115"/>
          <w:sz w:val="25"/>
          <w:szCs w:val="25"/>
        </w:rPr>
        <w:t xml:space="preserve">. </w:t>
      </w:r>
      <w:r>
        <w:rPr>
          <w:color w:val="423B3D"/>
          <w:w w:val="115"/>
          <w:sz w:val="25"/>
          <w:szCs w:val="25"/>
        </w:rPr>
        <w:t xml:space="preserve">. z </w:t>
      </w:r>
      <w:r>
        <w:rPr>
          <w:color w:val="423B3D"/>
          <w:w w:val="115"/>
          <w:sz w:val="26"/>
          <w:szCs w:val="26"/>
        </w:rPr>
        <w:t>toho vyplývající politickú</w:t>
      </w:r>
      <w:r>
        <w:rPr>
          <w:color w:val="423B3D"/>
          <w:w w:val="115"/>
          <w:sz w:val="26"/>
          <w:szCs w:val="26"/>
        </w:rPr>
        <w:t xml:space="preserve"> desinteresovanost </w:t>
      </w:r>
      <w:r>
        <w:rPr>
          <w:color w:val="423B3D"/>
          <w:spacing w:val="53"/>
          <w:w w:val="115"/>
          <w:sz w:val="26"/>
          <w:szCs w:val="26"/>
        </w:rPr>
        <w:t xml:space="preserve"> </w:t>
      </w:r>
      <w:r>
        <w:rPr>
          <w:color w:val="423B3D"/>
          <w:w w:val="115"/>
          <w:sz w:val="26"/>
          <w:szCs w:val="26"/>
        </w:rPr>
        <w:t>...</w:t>
      </w:r>
      <w:r>
        <w:rPr>
          <w:color w:val="423B3D"/>
          <w:w w:val="115"/>
          <w:sz w:val="26"/>
          <w:szCs w:val="26"/>
        </w:rPr>
        <w:tab/>
      </w:r>
      <w:r>
        <w:rPr>
          <w:color w:val="423B3D"/>
          <w:w w:val="115"/>
          <w:sz w:val="26"/>
          <w:szCs w:val="26"/>
        </w:rPr>
        <w:tab/>
      </w:r>
      <w:r>
        <w:rPr>
          <w:color w:val="423B3D"/>
          <w:w w:val="115"/>
          <w:sz w:val="26"/>
          <w:szCs w:val="26"/>
        </w:rPr>
        <w:tab/>
        <w:t>země bez ohčan­ skf</w:t>
      </w:r>
      <w:r>
        <w:rPr>
          <w:color w:val="423B3D"/>
          <w:spacing w:val="-28"/>
          <w:w w:val="115"/>
          <w:sz w:val="26"/>
          <w:szCs w:val="26"/>
        </w:rPr>
        <w:t xml:space="preserve"> </w:t>
      </w:r>
      <w:r>
        <w:rPr>
          <w:color w:val="423B3D"/>
          <w:w w:val="115"/>
          <w:sz w:val="26"/>
          <w:szCs w:val="26"/>
        </w:rPr>
        <w:t xml:space="preserve">ch  </w:t>
      </w:r>
      <w:r>
        <w:rPr>
          <w:color w:val="423B3D"/>
          <w:spacing w:val="26"/>
          <w:w w:val="115"/>
          <w:sz w:val="26"/>
          <w:szCs w:val="26"/>
        </w:rPr>
        <w:t xml:space="preserve"> </w:t>
      </w:r>
      <w:r>
        <w:rPr>
          <w:color w:val="423B3D"/>
          <w:w w:val="115"/>
          <w:sz w:val="26"/>
          <w:szCs w:val="26"/>
        </w:rPr>
        <w:t>legitimací</w:t>
      </w:r>
      <w:r>
        <w:rPr>
          <w:color w:val="423B3D"/>
          <w:w w:val="115"/>
          <w:sz w:val="26"/>
          <w:szCs w:val="26"/>
        </w:rPr>
        <w:tab/>
      </w:r>
      <w:r>
        <w:rPr>
          <w:color w:val="423B3D"/>
          <w:w w:val="115"/>
          <w:sz w:val="26"/>
          <w:szCs w:val="26"/>
        </w:rPr>
        <w:tab/>
      </w:r>
      <w:r>
        <w:rPr>
          <w:color w:val="423B3D"/>
          <w:w w:val="115"/>
          <w:sz w:val="26"/>
          <w:szCs w:val="26"/>
        </w:rPr>
        <w:tab/>
        <w:t>a</w:t>
      </w:r>
      <w:r>
        <w:rPr>
          <w:color w:val="423B3D"/>
          <w:w w:val="115"/>
          <w:sz w:val="26"/>
          <w:szCs w:val="26"/>
        </w:rPr>
        <w:tab/>
      </w:r>
      <w:r>
        <w:rPr>
          <w:color w:val="423B3D"/>
          <w:w w:val="115"/>
          <w:sz w:val="26"/>
          <w:szCs w:val="26"/>
        </w:rPr>
        <w:tab/>
        <w:t>bytových</w:t>
      </w:r>
      <w:r>
        <w:rPr>
          <w:color w:val="423B3D"/>
          <w:w w:val="115"/>
          <w:sz w:val="26"/>
          <w:szCs w:val="26"/>
        </w:rPr>
        <w:tab/>
      </w:r>
      <w:r>
        <w:rPr>
          <w:color w:val="423B3D"/>
          <w:w w:val="115"/>
          <w:sz w:val="26"/>
          <w:szCs w:val="26"/>
        </w:rPr>
        <w:tab/>
      </w:r>
      <w:r>
        <w:rPr>
          <w:color w:val="423B3D"/>
          <w:w w:val="115"/>
          <w:sz w:val="26"/>
          <w:szCs w:val="26"/>
        </w:rPr>
        <w:tab/>
        <w:t>přihlá­ šek</w:t>
      </w:r>
      <w:r>
        <w:rPr>
          <w:color w:val="423B3D"/>
          <w:spacing w:val="-12"/>
          <w:w w:val="115"/>
          <w:sz w:val="26"/>
          <w:szCs w:val="26"/>
        </w:rPr>
        <w:t xml:space="preserve"> </w:t>
      </w:r>
      <w:r>
        <w:rPr>
          <w:color w:val="423B3D"/>
          <w:w w:val="115"/>
          <w:sz w:val="26"/>
          <w:szCs w:val="26"/>
        </w:rPr>
        <w:t>...</w:t>
      </w:r>
      <w:r>
        <w:rPr>
          <w:color w:val="423B3D"/>
          <w:w w:val="115"/>
          <w:sz w:val="26"/>
          <w:szCs w:val="26"/>
        </w:rPr>
        <w:tab/>
      </w:r>
      <w:r>
        <w:rPr>
          <w:color w:val="423B3D"/>
          <w:w w:val="115"/>
          <w:sz w:val="26"/>
          <w:szCs w:val="26"/>
        </w:rPr>
        <w:tab/>
      </w:r>
      <w:r>
        <w:rPr>
          <w:color w:val="423B3D"/>
          <w:w w:val="115"/>
          <w:sz w:val="26"/>
          <w:szCs w:val="26"/>
        </w:rPr>
        <w:tab/>
        <w:t xml:space="preserve">bez pracovních povolení  (líbi­ vou práci </w:t>
      </w:r>
      <w:r>
        <w:rPr>
          <w:color w:val="282123"/>
          <w:spacing w:val="5"/>
          <w:w w:val="115"/>
          <w:sz w:val="26"/>
          <w:szCs w:val="26"/>
        </w:rPr>
        <w:t>n</w:t>
      </w:r>
      <w:r>
        <w:rPr>
          <w:color w:val="423B3D"/>
          <w:spacing w:val="5"/>
          <w:w w:val="115"/>
          <w:sz w:val="26"/>
          <w:szCs w:val="26"/>
        </w:rPr>
        <w:t xml:space="preserve">en </w:t>
      </w:r>
      <w:r>
        <w:rPr>
          <w:color w:val="423B3D"/>
          <w:w w:val="115"/>
          <w:sz w:val="26"/>
          <w:szCs w:val="26"/>
        </w:rPr>
        <w:t xml:space="preserve">a </w:t>
      </w:r>
      <w:r>
        <w:rPr>
          <w:color w:val="282123"/>
          <w:spacing w:val="4"/>
          <w:w w:val="115"/>
          <w:sz w:val="26"/>
          <w:szCs w:val="26"/>
        </w:rPr>
        <w:t>j</w:t>
      </w:r>
      <w:r>
        <w:rPr>
          <w:color w:val="423B3D"/>
          <w:spacing w:val="4"/>
          <w:w w:val="115"/>
          <w:sz w:val="26"/>
          <w:szCs w:val="26"/>
        </w:rPr>
        <w:t xml:space="preserve">d </w:t>
      </w:r>
      <w:r>
        <w:rPr>
          <w:color w:val="423B3D"/>
          <w:w w:val="115"/>
          <w:sz w:val="26"/>
          <w:szCs w:val="26"/>
        </w:rPr>
        <w:t xml:space="preserve">e te však tuk snadno; znám  </w:t>
      </w:r>
      <w:r>
        <w:rPr>
          <w:color w:val="423B3D"/>
          <w:spacing w:val="12"/>
          <w:w w:val="115"/>
          <w:sz w:val="26"/>
          <w:szCs w:val="26"/>
        </w:rPr>
        <w:t>advo</w:t>
      </w:r>
      <w:r>
        <w:rPr>
          <w:color w:val="423B3D"/>
          <w:spacing w:val="-44"/>
          <w:w w:val="115"/>
          <w:sz w:val="26"/>
          <w:szCs w:val="26"/>
        </w:rPr>
        <w:t xml:space="preserve"> </w:t>
      </w:r>
      <w:r>
        <w:rPr>
          <w:color w:val="282123"/>
          <w:spacing w:val="19"/>
          <w:w w:val="115"/>
          <w:sz w:val="26"/>
          <w:szCs w:val="26"/>
        </w:rPr>
        <w:t>k</w:t>
      </w:r>
      <w:r>
        <w:rPr>
          <w:color w:val="423B3D"/>
          <w:spacing w:val="19"/>
          <w:w w:val="115"/>
          <w:sz w:val="26"/>
          <w:szCs w:val="26"/>
        </w:rPr>
        <w:t>á</w:t>
      </w:r>
      <w:r>
        <w:rPr>
          <w:color w:val="282123"/>
          <w:spacing w:val="19"/>
          <w:w w:val="115"/>
          <w:sz w:val="26"/>
          <w:szCs w:val="26"/>
        </w:rPr>
        <w:t>t</w:t>
      </w:r>
      <w:r>
        <w:rPr>
          <w:color w:val="423B3D"/>
          <w:spacing w:val="19"/>
          <w:w w:val="115"/>
          <w:sz w:val="26"/>
          <w:szCs w:val="26"/>
        </w:rPr>
        <w:t>a,</w:t>
      </w:r>
      <w:r>
        <w:rPr>
          <w:color w:val="423B3D"/>
          <w:spacing w:val="64"/>
          <w:w w:val="115"/>
          <w:sz w:val="26"/>
          <w:szCs w:val="26"/>
        </w:rPr>
        <w:t xml:space="preserve"> </w:t>
      </w:r>
      <w:r>
        <w:rPr>
          <w:color w:val="423B3D"/>
          <w:w w:val="115"/>
          <w:sz w:val="26"/>
          <w:szCs w:val="26"/>
        </w:rPr>
        <w:t>který</w:t>
      </w:r>
      <w:r>
        <w:rPr>
          <w:color w:val="423B3D"/>
          <w:w w:val="115"/>
          <w:sz w:val="26"/>
          <w:szCs w:val="26"/>
        </w:rPr>
        <w:tab/>
      </w:r>
      <w:r>
        <w:rPr>
          <w:color w:val="423B3D"/>
          <w:w w:val="115"/>
          <w:sz w:val="26"/>
          <w:szCs w:val="26"/>
        </w:rPr>
        <w:tab/>
        <w:t xml:space="preserve">za </w:t>
      </w:r>
      <w:r>
        <w:rPr>
          <w:color w:val="423B3D"/>
          <w:spacing w:val="13"/>
          <w:w w:val="115"/>
          <w:sz w:val="26"/>
          <w:szCs w:val="26"/>
        </w:rPr>
        <w:t>ča</w:t>
      </w:r>
      <w:r>
        <w:rPr>
          <w:color w:val="282123"/>
          <w:spacing w:val="13"/>
          <w:w w:val="115"/>
          <w:sz w:val="26"/>
          <w:szCs w:val="26"/>
        </w:rPr>
        <w:t xml:space="preserve">l </w:t>
      </w:r>
      <w:r>
        <w:rPr>
          <w:color w:val="423B3D"/>
          <w:w w:val="115"/>
          <w:sz w:val="26"/>
          <w:szCs w:val="26"/>
        </w:rPr>
        <w:t xml:space="preserve">metením </w:t>
      </w:r>
      <w:r>
        <w:rPr>
          <w:color w:val="423B3D"/>
          <w:w w:val="115"/>
          <w:sz w:val="25"/>
          <w:szCs w:val="25"/>
        </w:rPr>
        <w:t xml:space="preserve">záchodu </w:t>
      </w:r>
      <w:r>
        <w:rPr>
          <w:color w:val="423B3D"/>
          <w:w w:val="115"/>
          <w:sz w:val="26"/>
          <w:szCs w:val="26"/>
        </w:rPr>
        <w:t>a ještě</w:t>
      </w:r>
      <w:r>
        <w:rPr>
          <w:color w:val="423B3D"/>
          <w:w w:val="115"/>
          <w:sz w:val="26"/>
          <w:szCs w:val="26"/>
        </w:rPr>
        <w:t xml:space="preserve">  za  rok  se  nezbavil  ma­ </w:t>
      </w:r>
      <w:r>
        <w:rPr>
          <w:color w:val="282123"/>
          <w:w w:val="115"/>
          <w:sz w:val="26"/>
          <w:szCs w:val="26"/>
        </w:rPr>
        <w:t>n</w:t>
      </w:r>
      <w:r>
        <w:rPr>
          <w:color w:val="282123"/>
          <w:spacing w:val="-55"/>
          <w:w w:val="115"/>
          <w:sz w:val="26"/>
          <w:szCs w:val="26"/>
        </w:rPr>
        <w:t xml:space="preserve"> </w:t>
      </w:r>
      <w:r>
        <w:rPr>
          <w:color w:val="423B3D"/>
          <w:w w:val="115"/>
          <w:sz w:val="26"/>
          <w:szCs w:val="26"/>
        </w:rPr>
        <w:t>uel</w:t>
      </w:r>
      <w:r>
        <w:rPr>
          <w:color w:val="423B3D"/>
          <w:spacing w:val="-37"/>
          <w:w w:val="115"/>
          <w:sz w:val="26"/>
          <w:szCs w:val="26"/>
        </w:rPr>
        <w:t xml:space="preserve"> </w:t>
      </w:r>
      <w:r>
        <w:rPr>
          <w:color w:val="282123"/>
          <w:w w:val="115"/>
          <w:sz w:val="26"/>
          <w:szCs w:val="26"/>
        </w:rPr>
        <w:t>n</w:t>
      </w:r>
      <w:r>
        <w:rPr>
          <w:color w:val="282123"/>
          <w:spacing w:val="-53"/>
          <w:w w:val="115"/>
          <w:sz w:val="26"/>
          <w:szCs w:val="26"/>
        </w:rPr>
        <w:t xml:space="preserve"> </w:t>
      </w:r>
      <w:r>
        <w:rPr>
          <w:color w:val="423B3D"/>
          <w:sz w:val="26"/>
          <w:szCs w:val="26"/>
        </w:rPr>
        <w:t>í</w:t>
      </w:r>
      <w:r>
        <w:rPr>
          <w:color w:val="423B3D"/>
          <w:spacing w:val="36"/>
          <w:sz w:val="26"/>
          <w:szCs w:val="26"/>
        </w:rPr>
        <w:t xml:space="preserve"> </w:t>
      </w:r>
      <w:r>
        <w:rPr>
          <w:color w:val="423B3D"/>
          <w:sz w:val="26"/>
          <w:szCs w:val="26"/>
        </w:rPr>
        <w:t>p</w:t>
      </w:r>
      <w:r>
        <w:rPr>
          <w:color w:val="423B3D"/>
          <w:spacing w:val="-23"/>
          <w:sz w:val="26"/>
          <w:szCs w:val="26"/>
        </w:rPr>
        <w:t xml:space="preserve"> </w:t>
      </w:r>
      <w:r>
        <w:rPr>
          <w:color w:val="282123"/>
          <w:sz w:val="26"/>
          <w:szCs w:val="26"/>
        </w:rPr>
        <w:t>r</w:t>
      </w:r>
      <w:r>
        <w:rPr>
          <w:color w:val="282123"/>
          <w:spacing w:val="-36"/>
          <w:sz w:val="26"/>
          <w:szCs w:val="26"/>
        </w:rPr>
        <w:t xml:space="preserve"> </w:t>
      </w:r>
      <w:r>
        <w:rPr>
          <w:color w:val="423B3D"/>
          <w:sz w:val="26"/>
          <w:szCs w:val="26"/>
        </w:rPr>
        <w:t>á</w:t>
      </w:r>
      <w:r>
        <w:rPr>
          <w:color w:val="423B3D"/>
          <w:spacing w:val="-37"/>
          <w:sz w:val="26"/>
          <w:szCs w:val="26"/>
        </w:rPr>
        <w:t xml:space="preserve"> </w:t>
      </w:r>
      <w:r>
        <w:rPr>
          <w:color w:val="423B3D"/>
          <w:sz w:val="26"/>
          <w:szCs w:val="26"/>
        </w:rPr>
        <w:t>c</w:t>
      </w:r>
      <w:r>
        <w:rPr>
          <w:color w:val="423B3D"/>
          <w:spacing w:val="-35"/>
          <w:sz w:val="26"/>
          <w:szCs w:val="26"/>
        </w:rPr>
        <w:t xml:space="preserve"> </w:t>
      </w:r>
      <w:r>
        <w:rPr>
          <w:color w:val="423B3D"/>
          <w:sz w:val="26"/>
          <w:szCs w:val="26"/>
        </w:rPr>
        <w:t>e</w:t>
      </w:r>
      <w:r>
        <w:rPr>
          <w:color w:val="423B3D"/>
          <w:spacing w:val="-34"/>
          <w:sz w:val="26"/>
          <w:szCs w:val="26"/>
        </w:rPr>
        <w:t xml:space="preserve"> </w:t>
      </w:r>
      <w:r>
        <w:rPr>
          <w:color w:val="423B3D"/>
          <w:sz w:val="26"/>
          <w:szCs w:val="26"/>
        </w:rPr>
        <w:t>)</w:t>
      </w:r>
      <w:r>
        <w:rPr>
          <w:color w:val="423B3D"/>
          <w:sz w:val="26"/>
          <w:szCs w:val="26"/>
        </w:rPr>
        <w:tab/>
      </w:r>
      <w:r>
        <w:rPr>
          <w:color w:val="423B3D"/>
          <w:sz w:val="26"/>
          <w:szCs w:val="26"/>
        </w:rPr>
        <w:tab/>
      </w:r>
      <w:r>
        <w:rPr>
          <w:color w:val="423B3D"/>
          <w:sz w:val="26"/>
          <w:szCs w:val="26"/>
        </w:rPr>
        <w:tab/>
        <w:t>...</w:t>
      </w:r>
      <w:r>
        <w:rPr>
          <w:color w:val="423B3D"/>
          <w:sz w:val="26"/>
          <w:szCs w:val="26"/>
        </w:rPr>
        <w:tab/>
      </w:r>
      <w:r>
        <w:rPr>
          <w:color w:val="423B3D"/>
          <w:sz w:val="26"/>
          <w:szCs w:val="26"/>
        </w:rPr>
        <w:tab/>
      </w:r>
      <w:r>
        <w:rPr>
          <w:color w:val="423B3D"/>
          <w:sz w:val="26"/>
          <w:szCs w:val="26"/>
        </w:rPr>
        <w:tab/>
      </w:r>
      <w:r>
        <w:rPr>
          <w:color w:val="423B3D"/>
          <w:sz w:val="26"/>
          <w:szCs w:val="26"/>
        </w:rPr>
        <w:tab/>
      </w:r>
      <w:r>
        <w:rPr>
          <w:color w:val="423B3D"/>
          <w:w w:val="115"/>
          <w:sz w:val="26"/>
          <w:szCs w:val="26"/>
        </w:rPr>
        <w:t>země bez stipendií (téměí-);</w:t>
      </w:r>
      <w:r>
        <w:rPr>
          <w:color w:val="423B3D"/>
          <w:spacing w:val="42"/>
          <w:w w:val="115"/>
          <w:sz w:val="26"/>
          <w:szCs w:val="26"/>
        </w:rPr>
        <w:t xml:space="preserve"> </w:t>
      </w:r>
      <w:r>
        <w:rPr>
          <w:color w:val="423B3D"/>
          <w:w w:val="115"/>
          <w:sz w:val="26"/>
          <w:szCs w:val="26"/>
        </w:rPr>
        <w:t>s</w:t>
      </w:r>
      <w:r>
        <w:rPr>
          <w:color w:val="423B3D"/>
          <w:spacing w:val="-55"/>
          <w:w w:val="115"/>
          <w:sz w:val="26"/>
          <w:szCs w:val="26"/>
        </w:rPr>
        <w:t xml:space="preserve"> </w:t>
      </w:r>
      <w:r>
        <w:rPr>
          <w:color w:val="423B3D"/>
          <w:sz w:val="26"/>
          <w:szCs w:val="26"/>
        </w:rPr>
        <w:t>t</w:t>
      </w:r>
      <w:r>
        <w:rPr>
          <w:color w:val="423B3D"/>
          <w:spacing w:val="-43"/>
          <w:sz w:val="26"/>
          <w:szCs w:val="26"/>
        </w:rPr>
        <w:t xml:space="preserve"> </w:t>
      </w:r>
      <w:r>
        <w:rPr>
          <w:color w:val="282123"/>
          <w:w w:val="115"/>
          <w:sz w:val="26"/>
          <w:szCs w:val="26"/>
        </w:rPr>
        <w:t>u</w:t>
      </w:r>
      <w:r>
        <w:rPr>
          <w:color w:val="282123"/>
          <w:spacing w:val="-55"/>
          <w:w w:val="115"/>
          <w:sz w:val="26"/>
          <w:szCs w:val="26"/>
        </w:rPr>
        <w:t xml:space="preserve"> </w:t>
      </w:r>
      <w:r>
        <w:rPr>
          <w:color w:val="423B3D"/>
          <w:w w:val="115"/>
          <w:sz w:val="26"/>
          <w:szCs w:val="26"/>
        </w:rPr>
        <w:t>d</w:t>
      </w:r>
      <w:r>
        <w:rPr>
          <w:color w:val="423B3D"/>
          <w:spacing w:val="-43"/>
          <w:w w:val="115"/>
          <w:sz w:val="26"/>
          <w:szCs w:val="26"/>
        </w:rPr>
        <w:t xml:space="preserve"> </w:t>
      </w:r>
      <w:r>
        <w:rPr>
          <w:color w:val="423B3D"/>
          <w:sz w:val="26"/>
          <w:szCs w:val="26"/>
        </w:rPr>
        <w:t>i</w:t>
      </w:r>
      <w:r>
        <w:rPr>
          <w:color w:val="423B3D"/>
          <w:spacing w:val="-40"/>
          <w:sz w:val="26"/>
          <w:szCs w:val="26"/>
        </w:rPr>
        <w:t xml:space="preserve"> </w:t>
      </w:r>
      <w:r>
        <w:rPr>
          <w:color w:val="423B3D"/>
          <w:spacing w:val="11"/>
          <w:w w:val="115"/>
          <w:sz w:val="26"/>
          <w:szCs w:val="26"/>
        </w:rPr>
        <w:t>um</w:t>
      </w:r>
      <w:r>
        <w:rPr>
          <w:color w:val="423B3D"/>
          <w:spacing w:val="11"/>
          <w:w w:val="115"/>
          <w:sz w:val="26"/>
          <w:szCs w:val="26"/>
        </w:rPr>
        <w:tab/>
      </w:r>
      <w:r>
        <w:rPr>
          <w:color w:val="423B3D"/>
          <w:spacing w:val="11"/>
          <w:w w:val="115"/>
          <w:sz w:val="26"/>
          <w:szCs w:val="26"/>
        </w:rPr>
        <w:tab/>
      </w:r>
      <w:r>
        <w:rPr>
          <w:color w:val="423B3D"/>
          <w:spacing w:val="11"/>
          <w:w w:val="115"/>
          <w:sz w:val="26"/>
          <w:szCs w:val="26"/>
        </w:rPr>
        <w:tab/>
      </w:r>
      <w:r>
        <w:rPr>
          <w:color w:val="423B3D"/>
          <w:w w:val="115"/>
          <w:sz w:val="26"/>
          <w:szCs w:val="26"/>
        </w:rPr>
        <w:t>je   výsadou</w:t>
      </w:r>
      <w:r>
        <w:rPr>
          <w:color w:val="423B3D"/>
          <w:w w:val="115"/>
          <w:sz w:val="26"/>
          <w:szCs w:val="26"/>
        </w:rPr>
        <w:tab/>
      </w:r>
      <w:r>
        <w:rPr>
          <w:color w:val="423B3D"/>
          <w:w w:val="115"/>
          <w:sz w:val="26"/>
          <w:szCs w:val="26"/>
        </w:rPr>
        <w:tab/>
        <w:t>jen</w:t>
      </w:r>
      <w:r>
        <w:rPr>
          <w:color w:val="423B3D"/>
          <w:w w:val="115"/>
          <w:sz w:val="26"/>
          <w:szCs w:val="26"/>
        </w:rPr>
        <w:tab/>
      </w:r>
      <w:r>
        <w:rPr>
          <w:color w:val="423B3D"/>
          <w:w w:val="115"/>
          <w:sz w:val="26"/>
          <w:szCs w:val="26"/>
        </w:rPr>
        <w:tab/>
        <w:t xml:space="preserve">zá­ mož </w:t>
      </w:r>
      <w:r>
        <w:rPr>
          <w:color w:val="282123"/>
          <w:w w:val="115"/>
          <w:sz w:val="26"/>
          <w:szCs w:val="26"/>
        </w:rPr>
        <w:t xml:space="preserve">n </w:t>
      </w:r>
      <w:r>
        <w:rPr>
          <w:color w:val="423B3D"/>
          <w:w w:val="115"/>
          <w:sz w:val="26"/>
          <w:szCs w:val="26"/>
        </w:rPr>
        <w:t xml:space="preserve">ýc </w:t>
      </w:r>
      <w:r>
        <w:rPr>
          <w:color w:val="282123"/>
          <w:w w:val="115"/>
          <w:sz w:val="26"/>
          <w:szCs w:val="26"/>
        </w:rPr>
        <w:t xml:space="preserve">h </w:t>
      </w:r>
      <w:r>
        <w:rPr>
          <w:color w:val="423B3D"/>
          <w:w w:val="115"/>
          <w:sz w:val="26"/>
          <w:szCs w:val="26"/>
        </w:rPr>
        <w:t xml:space="preserve">. . </w:t>
      </w:r>
      <w:r>
        <w:rPr>
          <w:color w:val="282123"/>
          <w:w w:val="115"/>
          <w:sz w:val="26"/>
          <w:szCs w:val="26"/>
        </w:rPr>
        <w:t xml:space="preserve">. </w:t>
      </w:r>
      <w:r>
        <w:rPr>
          <w:color w:val="423B3D"/>
          <w:w w:val="115"/>
          <w:sz w:val="26"/>
          <w:szCs w:val="26"/>
        </w:rPr>
        <w:t xml:space="preserve">dary se dávají na kostely, </w:t>
      </w:r>
      <w:r>
        <w:rPr>
          <w:color w:val="282123"/>
          <w:spacing w:val="3"/>
          <w:w w:val="115"/>
          <w:sz w:val="26"/>
          <w:szCs w:val="26"/>
        </w:rPr>
        <w:t>n</w:t>
      </w:r>
      <w:r>
        <w:rPr>
          <w:color w:val="423B3D"/>
          <w:spacing w:val="3"/>
          <w:w w:val="115"/>
          <w:sz w:val="26"/>
          <w:szCs w:val="26"/>
        </w:rPr>
        <w:t xml:space="preserve">emoc </w:t>
      </w:r>
      <w:r>
        <w:rPr>
          <w:color w:val="282123"/>
          <w:spacing w:val="15"/>
          <w:w w:val="115"/>
          <w:sz w:val="26"/>
          <w:szCs w:val="26"/>
        </w:rPr>
        <w:t>n</w:t>
      </w:r>
      <w:r>
        <w:rPr>
          <w:color w:val="423B3D"/>
          <w:spacing w:val="15"/>
          <w:w w:val="115"/>
          <w:sz w:val="26"/>
          <w:szCs w:val="26"/>
        </w:rPr>
        <w:t xml:space="preserve">ice </w:t>
      </w:r>
      <w:r>
        <w:rPr>
          <w:color w:val="423B3D"/>
          <w:spacing w:val="9"/>
          <w:sz w:val="26"/>
          <w:szCs w:val="26"/>
        </w:rPr>
        <w:t>(</w:t>
      </w:r>
      <w:r>
        <w:rPr>
          <w:color w:val="282123"/>
          <w:spacing w:val="9"/>
          <w:sz w:val="26"/>
          <w:szCs w:val="26"/>
        </w:rPr>
        <w:t>a</w:t>
      </w:r>
      <w:r>
        <w:rPr>
          <w:color w:val="423B3D"/>
          <w:spacing w:val="9"/>
          <w:sz w:val="26"/>
          <w:szCs w:val="26"/>
        </w:rPr>
        <w:t xml:space="preserve">le </w:t>
      </w:r>
      <w:r>
        <w:rPr>
          <w:color w:val="282123"/>
          <w:w w:val="115"/>
          <w:sz w:val="26"/>
          <w:szCs w:val="26"/>
        </w:rPr>
        <w:t xml:space="preserve">v </w:t>
      </w:r>
      <w:r>
        <w:rPr>
          <w:color w:val="423B3D"/>
          <w:w w:val="115"/>
          <w:sz w:val="26"/>
          <w:szCs w:val="26"/>
        </w:rPr>
        <w:t xml:space="preserve">n </w:t>
      </w:r>
      <w:r>
        <w:rPr>
          <w:color w:val="282123"/>
          <w:spacing w:val="12"/>
          <w:w w:val="115"/>
          <w:sz w:val="26"/>
          <w:szCs w:val="26"/>
        </w:rPr>
        <w:t>i</w:t>
      </w:r>
      <w:r>
        <w:rPr>
          <w:color w:val="423B3D"/>
          <w:spacing w:val="12"/>
          <w:w w:val="115"/>
          <w:sz w:val="26"/>
          <w:szCs w:val="26"/>
        </w:rPr>
        <w:t xml:space="preserve">ch </w:t>
      </w:r>
      <w:r>
        <w:rPr>
          <w:color w:val="423B3D"/>
          <w:w w:val="115"/>
          <w:sz w:val="26"/>
          <w:szCs w:val="26"/>
        </w:rPr>
        <w:t xml:space="preserve">se </w:t>
      </w:r>
      <w:r>
        <w:rPr>
          <w:color w:val="282123"/>
          <w:w w:val="115"/>
          <w:sz w:val="26"/>
          <w:szCs w:val="26"/>
        </w:rPr>
        <w:t xml:space="preserve">n </w:t>
      </w:r>
      <w:r>
        <w:rPr>
          <w:color w:val="423B3D"/>
          <w:w w:val="115"/>
          <w:sz w:val="26"/>
          <w:szCs w:val="26"/>
        </w:rPr>
        <w:t xml:space="preserve">elé </w:t>
      </w:r>
      <w:r>
        <w:rPr>
          <w:color w:val="423B3D"/>
          <w:spacing w:val="9"/>
          <w:w w:val="115"/>
          <w:sz w:val="26"/>
          <w:szCs w:val="26"/>
        </w:rPr>
        <w:t xml:space="preserve">čí </w:t>
      </w:r>
      <w:r>
        <w:rPr>
          <w:color w:val="423B3D"/>
          <w:w w:val="115"/>
          <w:sz w:val="26"/>
          <w:szCs w:val="26"/>
        </w:rPr>
        <w:t xml:space="preserve">zadar­ </w:t>
      </w:r>
      <w:r>
        <w:rPr>
          <w:rFonts w:ascii="Arial" w:hAnsi="Arial" w:cs="Arial"/>
          <w:color w:val="423B3D"/>
          <w:spacing w:val="4"/>
          <w:w w:val="115"/>
          <w:sz w:val="23"/>
          <w:szCs w:val="23"/>
        </w:rPr>
        <w:t>m</w:t>
      </w:r>
      <w:r>
        <w:rPr>
          <w:rFonts w:ascii="Arial" w:hAnsi="Arial" w:cs="Arial"/>
          <w:color w:val="282123"/>
          <w:spacing w:val="4"/>
          <w:w w:val="115"/>
          <w:sz w:val="23"/>
          <w:szCs w:val="23"/>
        </w:rPr>
        <w:t>o</w:t>
      </w:r>
      <w:r>
        <w:rPr>
          <w:rFonts w:ascii="Arial" w:hAnsi="Arial" w:cs="Arial"/>
          <w:color w:val="423B3D"/>
          <w:spacing w:val="4"/>
          <w:w w:val="115"/>
          <w:sz w:val="23"/>
          <w:szCs w:val="23"/>
        </w:rPr>
        <w:t>)</w:t>
      </w:r>
      <w:r>
        <w:rPr>
          <w:rFonts w:ascii="Arial" w:hAnsi="Arial" w:cs="Arial"/>
          <w:color w:val="423B3D"/>
          <w:spacing w:val="-38"/>
          <w:w w:val="115"/>
          <w:sz w:val="23"/>
          <w:szCs w:val="23"/>
        </w:rPr>
        <w:t xml:space="preserve"> </w:t>
      </w:r>
      <w:r>
        <w:rPr>
          <w:rFonts w:ascii="Arial" w:hAnsi="Arial" w:cs="Arial"/>
          <w:color w:val="423B3D"/>
          <w:w w:val="115"/>
          <w:sz w:val="23"/>
          <w:szCs w:val="23"/>
        </w:rPr>
        <w:t>,</w:t>
      </w:r>
      <w:r>
        <w:rPr>
          <w:rFonts w:ascii="Arial" w:hAnsi="Arial" w:cs="Arial"/>
          <w:color w:val="423B3D"/>
          <w:w w:val="115"/>
          <w:sz w:val="23"/>
          <w:szCs w:val="23"/>
        </w:rPr>
        <w:tab/>
      </w:r>
      <w:r>
        <w:rPr>
          <w:color w:val="282123"/>
          <w:spacing w:val="15"/>
          <w:w w:val="115"/>
          <w:sz w:val="27"/>
          <w:szCs w:val="27"/>
        </w:rPr>
        <w:t>uni</w:t>
      </w:r>
      <w:r>
        <w:rPr>
          <w:color w:val="423B3D"/>
          <w:spacing w:val="15"/>
          <w:w w:val="115"/>
          <w:sz w:val="27"/>
          <w:szCs w:val="27"/>
        </w:rPr>
        <w:t>ve</w:t>
      </w:r>
      <w:r>
        <w:rPr>
          <w:color w:val="423B3D"/>
          <w:spacing w:val="-52"/>
          <w:w w:val="115"/>
          <w:sz w:val="27"/>
          <w:szCs w:val="27"/>
        </w:rPr>
        <w:t xml:space="preserve"> </w:t>
      </w:r>
      <w:r>
        <w:rPr>
          <w:color w:val="423B3D"/>
          <w:w w:val="115"/>
          <w:sz w:val="27"/>
          <w:szCs w:val="27"/>
        </w:rPr>
        <w:t>r</w:t>
      </w:r>
      <w:r>
        <w:rPr>
          <w:color w:val="423B3D"/>
          <w:spacing w:val="-57"/>
          <w:w w:val="115"/>
          <w:sz w:val="27"/>
          <w:szCs w:val="27"/>
        </w:rPr>
        <w:t xml:space="preserve"> </w:t>
      </w:r>
      <w:r>
        <w:rPr>
          <w:color w:val="423B3D"/>
          <w:w w:val="115"/>
          <w:sz w:val="27"/>
          <w:szCs w:val="27"/>
        </w:rPr>
        <w:t>sit</w:t>
      </w:r>
      <w:r>
        <w:rPr>
          <w:color w:val="423B3D"/>
          <w:spacing w:val="-34"/>
          <w:w w:val="115"/>
          <w:sz w:val="27"/>
          <w:szCs w:val="27"/>
        </w:rPr>
        <w:t xml:space="preserve"> </w:t>
      </w:r>
      <w:r>
        <w:rPr>
          <w:color w:val="423B3D"/>
          <w:w w:val="115"/>
          <w:sz w:val="27"/>
          <w:szCs w:val="27"/>
        </w:rPr>
        <w:t>y</w:t>
      </w:r>
      <w:r>
        <w:rPr>
          <w:color w:val="423B3D"/>
          <w:spacing w:val="-19"/>
          <w:w w:val="115"/>
          <w:sz w:val="27"/>
          <w:szCs w:val="27"/>
        </w:rPr>
        <w:t xml:space="preserve"> </w:t>
      </w:r>
      <w:r>
        <w:rPr>
          <w:color w:val="423B3D"/>
          <w:w w:val="115"/>
          <w:sz w:val="27"/>
          <w:szCs w:val="27"/>
        </w:rPr>
        <w:t>.</w:t>
      </w:r>
      <w:r>
        <w:rPr>
          <w:color w:val="423B3D"/>
          <w:spacing w:val="-33"/>
          <w:w w:val="115"/>
          <w:sz w:val="27"/>
          <w:szCs w:val="27"/>
        </w:rPr>
        <w:t xml:space="preserve"> </w:t>
      </w:r>
      <w:r>
        <w:rPr>
          <w:color w:val="282123"/>
          <w:w w:val="115"/>
          <w:sz w:val="27"/>
          <w:szCs w:val="27"/>
        </w:rPr>
        <w:t>.</w:t>
      </w:r>
      <w:r>
        <w:rPr>
          <w:color w:val="282123"/>
          <w:spacing w:val="-32"/>
          <w:w w:val="115"/>
          <w:sz w:val="27"/>
          <w:szCs w:val="27"/>
        </w:rPr>
        <w:t xml:space="preserve"> </w:t>
      </w:r>
      <w:r>
        <w:rPr>
          <w:color w:val="423B3D"/>
          <w:w w:val="115"/>
          <w:sz w:val="27"/>
          <w:szCs w:val="27"/>
        </w:rPr>
        <w:t>.</w:t>
      </w:r>
      <w:r>
        <w:rPr>
          <w:color w:val="423B3D"/>
          <w:w w:val="115"/>
          <w:sz w:val="27"/>
          <w:szCs w:val="27"/>
        </w:rPr>
        <w:tab/>
      </w:r>
      <w:r>
        <w:rPr>
          <w:color w:val="423B3D"/>
          <w:w w:val="115"/>
          <w:sz w:val="27"/>
          <w:szCs w:val="27"/>
        </w:rPr>
        <w:tab/>
      </w:r>
      <w:r>
        <w:rPr>
          <w:color w:val="423B3D"/>
          <w:w w:val="115"/>
          <w:sz w:val="27"/>
          <w:szCs w:val="27"/>
        </w:rPr>
        <w:tab/>
      </w:r>
      <w:r>
        <w:rPr>
          <w:color w:val="282123"/>
          <w:w w:val="105"/>
          <w:sz w:val="27"/>
          <w:szCs w:val="27"/>
        </w:rPr>
        <w:t>m</w:t>
      </w:r>
      <w:r>
        <w:rPr>
          <w:color w:val="282123"/>
          <w:spacing w:val="-43"/>
          <w:w w:val="105"/>
          <w:sz w:val="27"/>
          <w:szCs w:val="27"/>
        </w:rPr>
        <w:t xml:space="preserve"> </w:t>
      </w:r>
      <w:r>
        <w:rPr>
          <w:color w:val="423B3D"/>
          <w:spacing w:val="6"/>
          <w:w w:val="105"/>
          <w:sz w:val="27"/>
          <w:szCs w:val="27"/>
        </w:rPr>
        <w:t>i</w:t>
      </w:r>
      <w:r>
        <w:rPr>
          <w:color w:val="282123"/>
          <w:spacing w:val="6"/>
          <w:w w:val="105"/>
          <w:sz w:val="27"/>
          <w:szCs w:val="27"/>
        </w:rPr>
        <w:t>li</w:t>
      </w:r>
      <w:r>
        <w:rPr>
          <w:color w:val="282123"/>
          <w:spacing w:val="-49"/>
          <w:w w:val="105"/>
          <w:sz w:val="27"/>
          <w:szCs w:val="27"/>
        </w:rPr>
        <w:t xml:space="preserve"> </w:t>
      </w:r>
      <w:r>
        <w:rPr>
          <w:color w:val="423B3D"/>
          <w:spacing w:val="10"/>
          <w:w w:val="105"/>
          <w:sz w:val="27"/>
          <w:szCs w:val="27"/>
        </w:rPr>
        <w:t>o</w:t>
      </w:r>
      <w:r>
        <w:rPr>
          <w:color w:val="282123"/>
          <w:spacing w:val="10"/>
          <w:w w:val="105"/>
          <w:sz w:val="27"/>
          <w:szCs w:val="27"/>
        </w:rPr>
        <w:t>n</w:t>
      </w:r>
      <w:r>
        <w:rPr>
          <w:color w:val="423B3D"/>
          <w:spacing w:val="10"/>
          <w:w w:val="105"/>
          <w:sz w:val="27"/>
          <w:szCs w:val="27"/>
        </w:rPr>
        <w:t>ové</w:t>
      </w:r>
      <w:r>
        <w:rPr>
          <w:color w:val="423B3D"/>
          <w:spacing w:val="10"/>
          <w:w w:val="105"/>
          <w:sz w:val="27"/>
          <w:szCs w:val="27"/>
        </w:rPr>
        <w:tab/>
      </w:r>
      <w:r>
        <w:rPr>
          <w:color w:val="423B3D"/>
          <w:spacing w:val="10"/>
          <w:w w:val="105"/>
          <w:sz w:val="27"/>
          <w:szCs w:val="27"/>
        </w:rPr>
        <w:tab/>
      </w:r>
      <w:r>
        <w:rPr>
          <w:color w:val="423B3D"/>
          <w:spacing w:val="10"/>
          <w:w w:val="105"/>
          <w:sz w:val="27"/>
          <w:szCs w:val="27"/>
        </w:rPr>
        <w:tab/>
      </w:r>
      <w:r>
        <w:rPr>
          <w:color w:val="282123"/>
          <w:w w:val="115"/>
          <w:sz w:val="27"/>
          <w:szCs w:val="27"/>
        </w:rPr>
        <w:t>m</w:t>
      </w:r>
      <w:r>
        <w:rPr>
          <w:color w:val="282123"/>
          <w:spacing w:val="-65"/>
          <w:w w:val="115"/>
          <w:sz w:val="27"/>
          <w:szCs w:val="27"/>
        </w:rPr>
        <w:t xml:space="preserve"> </w:t>
      </w:r>
      <w:r>
        <w:rPr>
          <w:color w:val="423B3D"/>
          <w:w w:val="115"/>
          <w:sz w:val="27"/>
          <w:szCs w:val="27"/>
        </w:rPr>
        <w:t>ěs</w:t>
      </w:r>
      <w:r>
        <w:rPr>
          <w:color w:val="423B3D"/>
          <w:spacing w:val="-56"/>
          <w:w w:val="115"/>
          <w:sz w:val="27"/>
          <w:szCs w:val="27"/>
        </w:rPr>
        <w:t xml:space="preserve"> </w:t>
      </w:r>
      <w:r>
        <w:rPr>
          <w:color w:val="423B3D"/>
          <w:sz w:val="27"/>
          <w:szCs w:val="27"/>
        </w:rPr>
        <w:t xml:space="preserve">to </w:t>
      </w:r>
      <w:r>
        <w:rPr>
          <w:color w:val="282123"/>
          <w:spacing w:val="4"/>
          <w:w w:val="115"/>
          <w:sz w:val="26"/>
          <w:szCs w:val="26"/>
        </w:rPr>
        <w:t>h</w:t>
      </w:r>
      <w:r>
        <w:rPr>
          <w:color w:val="423B3D"/>
          <w:spacing w:val="4"/>
          <w:w w:val="115"/>
          <w:sz w:val="26"/>
          <w:szCs w:val="26"/>
        </w:rPr>
        <w:t>ez</w:t>
      </w:r>
      <w:r>
        <w:rPr>
          <w:color w:val="423B3D"/>
          <w:spacing w:val="29"/>
          <w:w w:val="115"/>
          <w:sz w:val="26"/>
          <w:szCs w:val="26"/>
        </w:rPr>
        <w:t xml:space="preserve"> </w:t>
      </w:r>
      <w:r>
        <w:rPr>
          <w:color w:val="423B3D"/>
          <w:w w:val="115"/>
          <w:sz w:val="25"/>
          <w:szCs w:val="25"/>
        </w:rPr>
        <w:t>s</w:t>
      </w:r>
      <w:r>
        <w:rPr>
          <w:color w:val="423B3D"/>
          <w:spacing w:val="-45"/>
          <w:w w:val="115"/>
          <w:sz w:val="25"/>
          <w:szCs w:val="25"/>
        </w:rPr>
        <w:t xml:space="preserve"> </w:t>
      </w:r>
      <w:r>
        <w:rPr>
          <w:color w:val="282123"/>
          <w:sz w:val="25"/>
          <w:szCs w:val="25"/>
        </w:rPr>
        <w:t>t</w:t>
      </w:r>
      <w:r>
        <w:rPr>
          <w:color w:val="282123"/>
          <w:spacing w:val="-47"/>
          <w:sz w:val="25"/>
          <w:szCs w:val="25"/>
        </w:rPr>
        <w:t xml:space="preserve"> </w:t>
      </w:r>
      <w:r>
        <w:rPr>
          <w:color w:val="423B3D"/>
          <w:w w:val="115"/>
          <w:sz w:val="25"/>
          <w:szCs w:val="25"/>
        </w:rPr>
        <w:t>á</w:t>
      </w:r>
      <w:r>
        <w:rPr>
          <w:color w:val="423B3D"/>
          <w:spacing w:val="-50"/>
          <w:w w:val="115"/>
          <w:sz w:val="25"/>
          <w:szCs w:val="25"/>
        </w:rPr>
        <w:t xml:space="preserve"> </w:t>
      </w:r>
      <w:r>
        <w:rPr>
          <w:color w:val="282123"/>
          <w:spacing w:val="14"/>
          <w:w w:val="115"/>
          <w:sz w:val="25"/>
          <w:szCs w:val="25"/>
        </w:rPr>
        <w:t>l</w:t>
      </w:r>
      <w:r>
        <w:rPr>
          <w:color w:val="423B3D"/>
          <w:spacing w:val="14"/>
          <w:w w:val="115"/>
          <w:sz w:val="25"/>
          <w:szCs w:val="25"/>
        </w:rPr>
        <w:t>ého</w:t>
      </w:r>
      <w:r>
        <w:rPr>
          <w:color w:val="423B3D"/>
          <w:spacing w:val="52"/>
          <w:w w:val="115"/>
          <w:sz w:val="25"/>
          <w:szCs w:val="25"/>
        </w:rPr>
        <w:t xml:space="preserve"> </w:t>
      </w:r>
      <w:r>
        <w:rPr>
          <w:color w:val="282123"/>
          <w:sz w:val="26"/>
          <w:szCs w:val="26"/>
        </w:rPr>
        <w:t>cli</w:t>
      </w:r>
      <w:r>
        <w:rPr>
          <w:color w:val="282123"/>
          <w:spacing w:val="-36"/>
          <w:sz w:val="26"/>
          <w:szCs w:val="26"/>
        </w:rPr>
        <w:t xml:space="preserve"> </w:t>
      </w:r>
      <w:r>
        <w:rPr>
          <w:color w:val="423B3D"/>
          <w:spacing w:val="9"/>
          <w:w w:val="115"/>
          <w:sz w:val="25"/>
          <w:szCs w:val="25"/>
        </w:rPr>
        <w:t>va</w:t>
      </w:r>
      <w:r>
        <w:rPr>
          <w:color w:val="423B3D"/>
          <w:spacing w:val="-48"/>
          <w:w w:val="115"/>
          <w:sz w:val="25"/>
          <w:szCs w:val="25"/>
        </w:rPr>
        <w:t xml:space="preserve"> </w:t>
      </w:r>
      <w:r>
        <w:rPr>
          <w:color w:val="282123"/>
          <w:w w:val="115"/>
          <w:sz w:val="25"/>
          <w:szCs w:val="25"/>
        </w:rPr>
        <w:t>d</w:t>
      </w:r>
      <w:r>
        <w:rPr>
          <w:color w:val="282123"/>
          <w:spacing w:val="-41"/>
          <w:w w:val="115"/>
          <w:sz w:val="25"/>
          <w:szCs w:val="25"/>
        </w:rPr>
        <w:t xml:space="preserve"> </w:t>
      </w:r>
      <w:r>
        <w:rPr>
          <w:color w:val="282123"/>
          <w:sz w:val="25"/>
          <w:szCs w:val="25"/>
        </w:rPr>
        <w:t>la</w:t>
      </w:r>
      <w:r>
        <w:rPr>
          <w:color w:val="282123"/>
          <w:spacing w:val="38"/>
          <w:sz w:val="25"/>
          <w:szCs w:val="25"/>
        </w:rPr>
        <w:t xml:space="preserve"> </w:t>
      </w:r>
      <w:r>
        <w:rPr>
          <w:color w:val="282123"/>
          <w:sz w:val="25"/>
          <w:szCs w:val="25"/>
        </w:rPr>
        <w:t>...</w:t>
      </w:r>
      <w:r>
        <w:rPr>
          <w:color w:val="282123"/>
          <w:sz w:val="25"/>
          <w:szCs w:val="25"/>
        </w:rPr>
        <w:tab/>
      </w:r>
      <w:r>
        <w:rPr>
          <w:color w:val="282123"/>
          <w:sz w:val="25"/>
          <w:szCs w:val="25"/>
        </w:rPr>
        <w:tab/>
      </w:r>
      <w:r>
        <w:rPr>
          <w:color w:val="282123"/>
          <w:sz w:val="25"/>
          <w:szCs w:val="25"/>
        </w:rPr>
        <w:tab/>
      </w:r>
      <w:r>
        <w:rPr>
          <w:color w:val="282123"/>
          <w:spacing w:val="14"/>
          <w:w w:val="115"/>
          <w:sz w:val="25"/>
          <w:szCs w:val="25"/>
        </w:rPr>
        <w:t>v</w:t>
      </w:r>
      <w:r>
        <w:rPr>
          <w:color w:val="423B3D"/>
          <w:spacing w:val="14"/>
          <w:w w:val="115"/>
          <w:sz w:val="25"/>
          <w:szCs w:val="25"/>
        </w:rPr>
        <w:t>ů</w:t>
      </w:r>
      <w:r>
        <w:rPr>
          <w:color w:val="423B3D"/>
          <w:spacing w:val="-32"/>
          <w:w w:val="115"/>
          <w:sz w:val="25"/>
          <w:szCs w:val="25"/>
        </w:rPr>
        <w:t xml:space="preserve"> </w:t>
      </w:r>
      <w:r>
        <w:rPr>
          <w:color w:val="423B3D"/>
          <w:w w:val="115"/>
          <w:sz w:val="25"/>
          <w:szCs w:val="25"/>
        </w:rPr>
        <w:t>d</w:t>
      </w:r>
      <w:r>
        <w:rPr>
          <w:color w:val="423B3D"/>
          <w:spacing w:val="-41"/>
          <w:w w:val="115"/>
          <w:sz w:val="25"/>
          <w:szCs w:val="25"/>
        </w:rPr>
        <w:t xml:space="preserve"> </w:t>
      </w:r>
      <w:r>
        <w:rPr>
          <w:color w:val="423B3D"/>
          <w:w w:val="115"/>
          <w:sz w:val="25"/>
          <w:szCs w:val="25"/>
        </w:rPr>
        <w:t>č</w:t>
      </w:r>
      <w:r>
        <w:rPr>
          <w:color w:val="423B3D"/>
          <w:spacing w:val="-43"/>
          <w:w w:val="115"/>
          <w:sz w:val="25"/>
          <w:szCs w:val="25"/>
        </w:rPr>
        <w:t xml:space="preserve"> </w:t>
      </w:r>
      <w:r>
        <w:rPr>
          <w:color w:val="423B3D"/>
          <w:w w:val="115"/>
          <w:sz w:val="25"/>
          <w:szCs w:val="25"/>
        </w:rPr>
        <w:t>í</w:t>
      </w:r>
      <w:r>
        <w:rPr>
          <w:color w:val="423B3D"/>
          <w:spacing w:val="54"/>
          <w:w w:val="115"/>
          <w:sz w:val="25"/>
          <w:szCs w:val="25"/>
        </w:rPr>
        <w:t xml:space="preserve"> </w:t>
      </w:r>
      <w:r>
        <w:rPr>
          <w:color w:val="282123"/>
          <w:w w:val="115"/>
          <w:sz w:val="26"/>
          <w:szCs w:val="26"/>
        </w:rPr>
        <w:t>li</w:t>
      </w:r>
      <w:r>
        <w:rPr>
          <w:color w:val="282123"/>
          <w:spacing w:val="-39"/>
          <w:w w:val="115"/>
          <w:sz w:val="26"/>
          <w:szCs w:val="26"/>
        </w:rPr>
        <w:t xml:space="preserve"> </w:t>
      </w:r>
      <w:r>
        <w:rPr>
          <w:color w:val="423B3D"/>
          <w:w w:val="115"/>
          <w:sz w:val="26"/>
          <w:szCs w:val="26"/>
        </w:rPr>
        <w:t>s</w:t>
      </w:r>
      <w:r>
        <w:rPr>
          <w:color w:val="423B3D"/>
          <w:spacing w:val="-44"/>
          <w:w w:val="115"/>
          <w:sz w:val="26"/>
          <w:szCs w:val="26"/>
        </w:rPr>
        <w:t xml:space="preserve"> </w:t>
      </w:r>
      <w:r>
        <w:rPr>
          <w:color w:val="423B3D"/>
          <w:w w:val="115"/>
          <w:sz w:val="26"/>
          <w:szCs w:val="26"/>
        </w:rPr>
        <w:t>t</w:t>
      </w:r>
      <w:r>
        <w:rPr>
          <w:color w:val="423B3D"/>
          <w:spacing w:val="48"/>
          <w:w w:val="115"/>
          <w:sz w:val="26"/>
          <w:szCs w:val="26"/>
        </w:rPr>
        <w:t xml:space="preserve"> </w:t>
      </w:r>
      <w:r>
        <w:rPr>
          <w:color w:val="423B3D"/>
          <w:spacing w:val="-12"/>
          <w:w w:val="115"/>
          <w:sz w:val="25"/>
          <w:szCs w:val="25"/>
        </w:rPr>
        <w:t>d</w:t>
      </w:r>
      <w:r>
        <w:rPr>
          <w:color w:val="676264"/>
          <w:spacing w:val="-12"/>
          <w:w w:val="115"/>
          <w:sz w:val="25"/>
          <w:szCs w:val="25"/>
        </w:rPr>
        <w:t>-</w:t>
      </w:r>
      <w:r>
        <w:rPr>
          <w:color w:val="423B3D"/>
          <w:spacing w:val="-12"/>
          <w:w w:val="115"/>
          <w:sz w:val="25"/>
          <w:szCs w:val="25"/>
        </w:rPr>
        <w:t>o</w:t>
      </w:r>
      <w:r>
        <w:rPr>
          <w:color w:val="423B3D"/>
          <w:spacing w:val="-31"/>
          <w:w w:val="115"/>
          <w:sz w:val="25"/>
          <w:szCs w:val="25"/>
        </w:rPr>
        <w:t xml:space="preserve"> </w:t>
      </w:r>
      <w:r>
        <w:rPr>
          <w:color w:val="423B3D"/>
          <w:sz w:val="25"/>
          <w:szCs w:val="25"/>
        </w:rPr>
        <w:t xml:space="preserve">­ </w:t>
      </w:r>
      <w:r>
        <w:rPr>
          <w:color w:val="423B3D"/>
          <w:w w:val="115"/>
          <w:sz w:val="26"/>
          <w:szCs w:val="26"/>
        </w:rPr>
        <w:t xml:space="preserve">s </w:t>
      </w:r>
      <w:r>
        <w:rPr>
          <w:color w:val="282123"/>
          <w:spacing w:val="16"/>
          <w:sz w:val="26"/>
          <w:szCs w:val="26"/>
        </w:rPr>
        <w:t>tan</w:t>
      </w:r>
      <w:r>
        <w:rPr>
          <w:color w:val="423B3D"/>
          <w:spacing w:val="16"/>
          <w:sz w:val="26"/>
          <w:szCs w:val="26"/>
        </w:rPr>
        <w:t>e</w:t>
      </w:r>
      <w:r>
        <w:rPr>
          <w:color w:val="423B3D"/>
          <w:spacing w:val="31"/>
          <w:sz w:val="26"/>
          <w:szCs w:val="26"/>
        </w:rPr>
        <w:t xml:space="preserve"> </w:t>
      </w:r>
      <w:r>
        <w:rPr>
          <w:color w:val="282123"/>
          <w:spacing w:val="14"/>
          <w:w w:val="115"/>
          <w:sz w:val="26"/>
          <w:szCs w:val="26"/>
        </w:rPr>
        <w:t>k</w:t>
      </w:r>
      <w:r>
        <w:rPr>
          <w:color w:val="423B3D"/>
          <w:spacing w:val="14"/>
          <w:w w:val="115"/>
          <w:sz w:val="26"/>
          <w:szCs w:val="26"/>
        </w:rPr>
        <w:t>a</w:t>
      </w:r>
      <w:r>
        <w:rPr>
          <w:color w:val="282123"/>
          <w:spacing w:val="14"/>
          <w:w w:val="115"/>
          <w:sz w:val="26"/>
          <w:szCs w:val="26"/>
        </w:rPr>
        <w:t>žd</w:t>
      </w:r>
      <w:r>
        <w:rPr>
          <w:color w:val="282123"/>
          <w:spacing w:val="-48"/>
          <w:w w:val="115"/>
          <w:sz w:val="26"/>
          <w:szCs w:val="26"/>
        </w:rPr>
        <w:t xml:space="preserve"> </w:t>
      </w:r>
      <w:r>
        <w:rPr>
          <w:color w:val="423B3D"/>
          <w:w w:val="115"/>
          <w:sz w:val="26"/>
          <w:szCs w:val="26"/>
        </w:rPr>
        <w:t>ý</w:t>
      </w:r>
      <w:r>
        <w:rPr>
          <w:color w:val="423B3D"/>
          <w:w w:val="115"/>
          <w:sz w:val="26"/>
          <w:szCs w:val="26"/>
        </w:rPr>
        <w:tab/>
      </w:r>
      <w:r>
        <w:rPr>
          <w:color w:val="282123"/>
          <w:spacing w:val="15"/>
          <w:w w:val="115"/>
          <w:sz w:val="26"/>
          <w:szCs w:val="26"/>
        </w:rPr>
        <w:t>n</w:t>
      </w:r>
      <w:r>
        <w:rPr>
          <w:color w:val="423B3D"/>
          <w:spacing w:val="15"/>
          <w:w w:val="115"/>
          <w:sz w:val="26"/>
          <w:szCs w:val="26"/>
        </w:rPr>
        <w:t>a</w:t>
      </w:r>
      <w:r>
        <w:rPr>
          <w:color w:val="423B3D"/>
          <w:spacing w:val="15"/>
          <w:w w:val="115"/>
          <w:sz w:val="26"/>
          <w:szCs w:val="26"/>
        </w:rPr>
        <w:tab/>
      </w:r>
      <w:r>
        <w:rPr>
          <w:color w:val="423B3D"/>
          <w:spacing w:val="15"/>
          <w:w w:val="115"/>
          <w:sz w:val="26"/>
          <w:szCs w:val="26"/>
        </w:rPr>
        <w:tab/>
      </w:r>
      <w:r>
        <w:rPr>
          <w:color w:val="282123"/>
          <w:spacing w:val="22"/>
          <w:w w:val="115"/>
          <w:sz w:val="26"/>
          <w:szCs w:val="26"/>
        </w:rPr>
        <w:t>po</w:t>
      </w:r>
      <w:r>
        <w:rPr>
          <w:color w:val="423B3D"/>
          <w:spacing w:val="22"/>
          <w:w w:val="115"/>
          <w:sz w:val="26"/>
          <w:szCs w:val="26"/>
        </w:rPr>
        <w:t>č</w:t>
      </w:r>
      <w:r>
        <w:rPr>
          <w:color w:val="282123"/>
          <w:spacing w:val="22"/>
          <w:w w:val="115"/>
          <w:sz w:val="26"/>
          <w:szCs w:val="26"/>
        </w:rPr>
        <w:t>kání</w:t>
      </w:r>
      <w:r>
        <w:rPr>
          <w:color w:val="282123"/>
          <w:spacing w:val="-13"/>
          <w:w w:val="115"/>
          <w:sz w:val="26"/>
          <w:szCs w:val="26"/>
        </w:rPr>
        <w:t xml:space="preserve"> </w:t>
      </w:r>
      <w:r>
        <w:rPr>
          <w:color w:val="282123"/>
          <w:w w:val="115"/>
          <w:sz w:val="26"/>
          <w:szCs w:val="26"/>
        </w:rPr>
        <w:t>...</w:t>
      </w:r>
      <w:r>
        <w:rPr>
          <w:color w:val="282123"/>
          <w:w w:val="115"/>
          <w:sz w:val="26"/>
          <w:szCs w:val="26"/>
        </w:rPr>
        <w:tab/>
      </w:r>
      <w:r>
        <w:rPr>
          <w:color w:val="282123"/>
          <w:spacing w:val="17"/>
          <w:w w:val="115"/>
          <w:sz w:val="26"/>
          <w:szCs w:val="26"/>
        </w:rPr>
        <w:t>m</w:t>
      </w:r>
      <w:r>
        <w:rPr>
          <w:color w:val="423B3D"/>
          <w:spacing w:val="17"/>
          <w:w w:val="115"/>
          <w:sz w:val="26"/>
          <w:szCs w:val="26"/>
        </w:rPr>
        <w:t>ed</w:t>
      </w:r>
      <w:r>
        <w:rPr>
          <w:color w:val="282123"/>
          <w:spacing w:val="17"/>
          <w:w w:val="115"/>
          <w:sz w:val="26"/>
          <w:szCs w:val="26"/>
        </w:rPr>
        <w:t>v</w:t>
      </w:r>
      <w:r>
        <w:rPr>
          <w:color w:val="423B3D"/>
          <w:spacing w:val="17"/>
          <w:w w:val="115"/>
          <w:sz w:val="26"/>
          <w:szCs w:val="26"/>
        </w:rPr>
        <w:t>ě</w:t>
      </w:r>
      <w:r>
        <w:rPr>
          <w:color w:val="282123"/>
          <w:spacing w:val="17"/>
          <w:w w:val="115"/>
          <w:sz w:val="26"/>
          <w:szCs w:val="26"/>
        </w:rPr>
        <w:t>d</w:t>
      </w:r>
      <w:r>
        <w:rPr>
          <w:color w:val="282123"/>
          <w:spacing w:val="-61"/>
          <w:w w:val="115"/>
          <w:sz w:val="26"/>
          <w:szCs w:val="26"/>
        </w:rPr>
        <w:t xml:space="preserve"> </w:t>
      </w:r>
      <w:r>
        <w:rPr>
          <w:color w:val="282123"/>
          <w:sz w:val="26"/>
          <w:szCs w:val="26"/>
        </w:rPr>
        <w:t xml:space="preserve">i </w:t>
      </w:r>
      <w:r>
        <w:rPr>
          <w:color w:val="282123"/>
          <w:spacing w:val="10"/>
          <w:w w:val="115"/>
          <w:sz w:val="26"/>
          <w:szCs w:val="26"/>
        </w:rPr>
        <w:t>l</w:t>
      </w:r>
      <w:r>
        <w:rPr>
          <w:color w:val="423B3D"/>
          <w:spacing w:val="10"/>
          <w:w w:val="115"/>
          <w:sz w:val="26"/>
          <w:szCs w:val="26"/>
        </w:rPr>
        <w:t>ez</w:t>
      </w:r>
      <w:r>
        <w:rPr>
          <w:color w:val="282123"/>
          <w:spacing w:val="10"/>
          <w:w w:val="115"/>
          <w:sz w:val="26"/>
          <w:szCs w:val="26"/>
        </w:rPr>
        <w:t>o</w:t>
      </w:r>
      <w:r>
        <w:rPr>
          <w:color w:val="423B3D"/>
          <w:spacing w:val="10"/>
          <w:w w:val="115"/>
          <w:sz w:val="26"/>
          <w:szCs w:val="26"/>
        </w:rPr>
        <w:t>u</w:t>
      </w:r>
      <w:r>
        <w:rPr>
          <w:color w:val="423B3D"/>
          <w:spacing w:val="10"/>
          <w:w w:val="115"/>
          <w:sz w:val="26"/>
          <w:szCs w:val="26"/>
        </w:rPr>
        <w:tab/>
      </w:r>
      <w:r>
        <w:rPr>
          <w:color w:val="423B3D"/>
          <w:spacing w:val="10"/>
          <w:w w:val="115"/>
          <w:sz w:val="26"/>
          <w:szCs w:val="26"/>
        </w:rPr>
        <w:tab/>
      </w:r>
      <w:r>
        <w:rPr>
          <w:color w:val="282123"/>
          <w:spacing w:val="15"/>
          <w:w w:val="115"/>
          <w:sz w:val="26"/>
          <w:szCs w:val="26"/>
        </w:rPr>
        <w:t>n</w:t>
      </w:r>
      <w:r>
        <w:rPr>
          <w:color w:val="423B3D"/>
          <w:spacing w:val="15"/>
          <w:w w:val="115"/>
          <w:sz w:val="26"/>
          <w:szCs w:val="26"/>
        </w:rPr>
        <w:t>a</w:t>
      </w:r>
      <w:r>
        <w:rPr>
          <w:color w:val="423B3D"/>
          <w:spacing w:val="15"/>
          <w:w w:val="115"/>
          <w:sz w:val="26"/>
          <w:szCs w:val="26"/>
        </w:rPr>
        <w:tab/>
      </w:r>
      <w:r>
        <w:rPr>
          <w:color w:val="423B3D"/>
          <w:spacing w:val="15"/>
          <w:w w:val="115"/>
          <w:sz w:val="26"/>
          <w:szCs w:val="26"/>
        </w:rPr>
        <w:tab/>
      </w:r>
      <w:r>
        <w:rPr>
          <w:color w:val="423B3D"/>
          <w:w w:val="115"/>
          <w:sz w:val="26"/>
          <w:szCs w:val="26"/>
        </w:rPr>
        <w:t xml:space="preserve">ve n </w:t>
      </w:r>
      <w:r>
        <w:rPr>
          <w:color w:val="282123"/>
          <w:spacing w:val="14"/>
          <w:w w:val="115"/>
          <w:sz w:val="26"/>
          <w:szCs w:val="26"/>
        </w:rPr>
        <w:t>ko</w:t>
      </w:r>
      <w:r>
        <w:rPr>
          <w:color w:val="423B3D"/>
          <w:spacing w:val="14"/>
          <w:w w:val="115"/>
          <w:sz w:val="26"/>
          <w:szCs w:val="26"/>
        </w:rPr>
        <w:t>vě</w:t>
      </w:r>
      <w:r>
        <w:rPr>
          <w:color w:val="423B3D"/>
          <w:spacing w:val="-6"/>
          <w:w w:val="115"/>
          <w:sz w:val="26"/>
          <w:szCs w:val="26"/>
        </w:rPr>
        <w:t xml:space="preserve"> </w:t>
      </w:r>
      <w:r>
        <w:rPr>
          <w:color w:val="282123"/>
          <w:spacing w:val="11"/>
          <w:w w:val="115"/>
          <w:sz w:val="26"/>
          <w:szCs w:val="26"/>
        </w:rPr>
        <w:t>a</w:t>
      </w:r>
      <w:r>
        <w:rPr>
          <w:color w:val="423B3D"/>
          <w:spacing w:val="11"/>
          <w:w w:val="115"/>
          <w:sz w:val="26"/>
          <w:szCs w:val="26"/>
        </w:rPr>
        <w:t>ž</w:t>
      </w:r>
      <w:r>
        <w:rPr>
          <w:color w:val="423B3D"/>
          <w:spacing w:val="84"/>
          <w:w w:val="115"/>
          <w:sz w:val="26"/>
          <w:szCs w:val="26"/>
        </w:rPr>
        <w:t xml:space="preserve"> </w:t>
      </w:r>
      <w:r>
        <w:rPr>
          <w:color w:val="423B3D"/>
          <w:w w:val="115"/>
          <w:sz w:val="26"/>
          <w:szCs w:val="26"/>
        </w:rPr>
        <w:t>do</w:t>
      </w:r>
      <w:r>
        <w:rPr>
          <w:color w:val="423B3D"/>
          <w:w w:val="115"/>
          <w:sz w:val="26"/>
          <w:szCs w:val="26"/>
        </w:rPr>
        <w:tab/>
      </w:r>
      <w:r>
        <w:rPr>
          <w:color w:val="423B3D"/>
          <w:spacing w:val="9"/>
          <w:w w:val="115"/>
          <w:sz w:val="26"/>
          <w:szCs w:val="26"/>
        </w:rPr>
        <w:t xml:space="preserve">svě </w:t>
      </w:r>
      <w:r>
        <w:rPr>
          <w:color w:val="282123"/>
          <w:sz w:val="26"/>
          <w:szCs w:val="26"/>
        </w:rPr>
        <w:t xml:space="preserve">tn </w:t>
      </w:r>
      <w:r>
        <w:rPr>
          <w:color w:val="282123"/>
          <w:spacing w:val="10"/>
          <w:w w:val="115"/>
          <w:sz w:val="26"/>
          <w:szCs w:val="26"/>
        </w:rPr>
        <w:t>i</w:t>
      </w:r>
      <w:r>
        <w:rPr>
          <w:color w:val="423B3D"/>
          <w:spacing w:val="10"/>
          <w:w w:val="115"/>
          <w:sz w:val="26"/>
          <w:szCs w:val="26"/>
        </w:rPr>
        <w:t xml:space="preserve">ce </w:t>
      </w:r>
      <w:r>
        <w:rPr>
          <w:color w:val="423B3D"/>
          <w:w w:val="115"/>
          <w:sz w:val="26"/>
          <w:szCs w:val="26"/>
        </w:rPr>
        <w:t xml:space="preserve">.. </w:t>
      </w:r>
      <w:r>
        <w:rPr>
          <w:color w:val="282123"/>
          <w:w w:val="115"/>
          <w:sz w:val="26"/>
          <w:szCs w:val="26"/>
        </w:rPr>
        <w:t xml:space="preserve">. </w:t>
      </w:r>
      <w:r>
        <w:rPr>
          <w:color w:val="423B3D"/>
          <w:spacing w:val="9"/>
          <w:w w:val="115"/>
          <w:sz w:val="26"/>
          <w:szCs w:val="26"/>
        </w:rPr>
        <w:t>a</w:t>
      </w:r>
      <w:r>
        <w:rPr>
          <w:color w:val="282123"/>
          <w:spacing w:val="9"/>
          <w:w w:val="115"/>
          <w:sz w:val="26"/>
          <w:szCs w:val="26"/>
        </w:rPr>
        <w:t>n</w:t>
      </w:r>
      <w:r>
        <w:rPr>
          <w:color w:val="282123"/>
          <w:spacing w:val="-51"/>
          <w:w w:val="115"/>
          <w:sz w:val="26"/>
          <w:szCs w:val="26"/>
        </w:rPr>
        <w:t xml:space="preserve"> </w:t>
      </w:r>
      <w:r>
        <w:rPr>
          <w:color w:val="282123"/>
          <w:sz w:val="26"/>
          <w:szCs w:val="26"/>
        </w:rPr>
        <w:t>t</w:t>
      </w:r>
      <w:r>
        <w:rPr>
          <w:color w:val="282123"/>
          <w:spacing w:val="-52"/>
          <w:sz w:val="26"/>
          <w:szCs w:val="26"/>
        </w:rPr>
        <w:t xml:space="preserve"> </w:t>
      </w:r>
      <w:r>
        <w:rPr>
          <w:color w:val="282123"/>
          <w:w w:val="115"/>
          <w:sz w:val="26"/>
          <w:szCs w:val="26"/>
        </w:rPr>
        <w:t>in</w:t>
      </w:r>
      <w:r>
        <w:rPr>
          <w:color w:val="282123"/>
          <w:spacing w:val="-46"/>
          <w:w w:val="115"/>
          <w:sz w:val="26"/>
          <w:szCs w:val="26"/>
        </w:rPr>
        <w:t xml:space="preserve"> </w:t>
      </w:r>
      <w:r>
        <w:rPr>
          <w:color w:val="423B3D"/>
          <w:spacing w:val="6"/>
          <w:w w:val="115"/>
          <w:sz w:val="26"/>
          <w:szCs w:val="26"/>
        </w:rPr>
        <w:t>e</w:t>
      </w:r>
      <w:r>
        <w:rPr>
          <w:color w:val="282123"/>
          <w:spacing w:val="6"/>
          <w:w w:val="115"/>
          <w:sz w:val="26"/>
          <w:szCs w:val="26"/>
        </w:rPr>
        <w:t>groism</w:t>
      </w:r>
      <w:r>
        <w:rPr>
          <w:color w:val="282123"/>
          <w:spacing w:val="-47"/>
          <w:w w:val="115"/>
          <w:sz w:val="26"/>
          <w:szCs w:val="26"/>
        </w:rPr>
        <w:t xml:space="preserve"> </w:t>
      </w:r>
      <w:r>
        <w:rPr>
          <w:color w:val="423B3D"/>
          <w:w w:val="115"/>
          <w:sz w:val="26"/>
          <w:szCs w:val="26"/>
        </w:rPr>
        <w:t>us</w:t>
      </w:r>
      <w:r>
        <w:rPr>
          <w:color w:val="423B3D"/>
          <w:spacing w:val="-1"/>
          <w:w w:val="115"/>
          <w:sz w:val="26"/>
          <w:szCs w:val="26"/>
        </w:rPr>
        <w:t xml:space="preserve"> </w:t>
      </w:r>
      <w:r>
        <w:rPr>
          <w:color w:val="282123"/>
          <w:w w:val="115"/>
          <w:sz w:val="26"/>
          <w:szCs w:val="26"/>
        </w:rPr>
        <w:t>.</w:t>
      </w:r>
      <w:r>
        <w:rPr>
          <w:color w:val="282123"/>
          <w:spacing w:val="-26"/>
          <w:w w:val="115"/>
          <w:sz w:val="26"/>
          <w:szCs w:val="26"/>
        </w:rPr>
        <w:t xml:space="preserve"> </w:t>
      </w:r>
      <w:r>
        <w:rPr>
          <w:color w:val="423B3D"/>
          <w:w w:val="115"/>
          <w:sz w:val="26"/>
          <w:szCs w:val="26"/>
        </w:rPr>
        <w:t>.</w:t>
      </w:r>
      <w:r>
        <w:rPr>
          <w:color w:val="423B3D"/>
          <w:spacing w:val="-27"/>
          <w:w w:val="115"/>
          <w:sz w:val="26"/>
          <w:szCs w:val="26"/>
        </w:rPr>
        <w:t xml:space="preserve"> </w:t>
      </w:r>
      <w:r>
        <w:rPr>
          <w:color w:val="423B3D"/>
          <w:w w:val="115"/>
          <w:sz w:val="26"/>
          <w:szCs w:val="26"/>
        </w:rPr>
        <w:t>.</w:t>
      </w:r>
      <w:r>
        <w:rPr>
          <w:color w:val="423B3D"/>
          <w:w w:val="115"/>
          <w:sz w:val="26"/>
          <w:szCs w:val="26"/>
        </w:rPr>
        <w:tab/>
      </w:r>
      <w:r>
        <w:rPr>
          <w:color w:val="423B3D"/>
          <w:w w:val="115"/>
          <w:sz w:val="26"/>
          <w:szCs w:val="26"/>
        </w:rPr>
        <w:tab/>
      </w:r>
      <w:r>
        <w:rPr>
          <w:color w:val="423B3D"/>
          <w:w w:val="115"/>
          <w:sz w:val="26"/>
          <w:szCs w:val="26"/>
        </w:rPr>
        <w:tab/>
      </w:r>
      <w:r>
        <w:rPr>
          <w:color w:val="423B3D"/>
          <w:spacing w:val="14"/>
          <w:w w:val="115"/>
          <w:sz w:val="26"/>
          <w:szCs w:val="26"/>
        </w:rPr>
        <w:t>a</w:t>
      </w:r>
      <w:r>
        <w:rPr>
          <w:color w:val="282123"/>
          <w:spacing w:val="14"/>
          <w:w w:val="115"/>
          <w:sz w:val="26"/>
          <w:szCs w:val="26"/>
        </w:rPr>
        <w:t>n</w:t>
      </w:r>
      <w:r>
        <w:rPr>
          <w:color w:val="282123"/>
          <w:spacing w:val="-51"/>
          <w:w w:val="115"/>
          <w:sz w:val="26"/>
          <w:szCs w:val="26"/>
        </w:rPr>
        <w:t xml:space="preserve"> </w:t>
      </w:r>
      <w:r>
        <w:rPr>
          <w:color w:val="282123"/>
          <w:w w:val="115"/>
          <w:sz w:val="26"/>
          <w:szCs w:val="26"/>
        </w:rPr>
        <w:t>t</w:t>
      </w:r>
      <w:r>
        <w:rPr>
          <w:color w:val="282123"/>
          <w:spacing w:val="-58"/>
          <w:w w:val="115"/>
          <w:sz w:val="26"/>
          <w:szCs w:val="26"/>
        </w:rPr>
        <w:t xml:space="preserve"> </w:t>
      </w:r>
      <w:r>
        <w:rPr>
          <w:color w:val="282123"/>
          <w:w w:val="115"/>
          <w:sz w:val="26"/>
          <w:szCs w:val="26"/>
        </w:rPr>
        <w:t>i</w:t>
      </w:r>
      <w:r>
        <w:rPr>
          <w:color w:val="282123"/>
          <w:spacing w:val="-55"/>
          <w:w w:val="115"/>
          <w:sz w:val="26"/>
          <w:szCs w:val="26"/>
        </w:rPr>
        <w:t xml:space="preserve"> </w:t>
      </w:r>
      <w:r>
        <w:rPr>
          <w:color w:val="282123"/>
          <w:spacing w:val="11"/>
          <w:w w:val="115"/>
          <w:sz w:val="26"/>
          <w:szCs w:val="26"/>
        </w:rPr>
        <w:t>j</w:t>
      </w:r>
      <w:r>
        <w:rPr>
          <w:color w:val="423B3D"/>
          <w:spacing w:val="11"/>
          <w:w w:val="115"/>
          <w:sz w:val="26"/>
          <w:szCs w:val="26"/>
        </w:rPr>
        <w:t>ap</w:t>
      </w:r>
      <w:r>
        <w:rPr>
          <w:color w:val="423B3D"/>
          <w:spacing w:val="-52"/>
          <w:w w:val="115"/>
          <w:sz w:val="26"/>
          <w:szCs w:val="26"/>
        </w:rPr>
        <w:t xml:space="preserve"> </w:t>
      </w:r>
      <w:r>
        <w:rPr>
          <w:color w:val="423B3D"/>
          <w:spacing w:val="12"/>
          <w:w w:val="115"/>
          <w:sz w:val="26"/>
          <w:szCs w:val="26"/>
        </w:rPr>
        <w:t>a</w:t>
      </w:r>
      <w:r>
        <w:rPr>
          <w:color w:val="282123"/>
          <w:spacing w:val="12"/>
          <w:w w:val="115"/>
          <w:sz w:val="26"/>
          <w:szCs w:val="26"/>
        </w:rPr>
        <w:t>n</w:t>
      </w:r>
      <w:r>
        <w:rPr>
          <w:color w:val="282123"/>
          <w:spacing w:val="-49"/>
          <w:w w:val="115"/>
          <w:sz w:val="26"/>
          <w:szCs w:val="26"/>
        </w:rPr>
        <w:t xml:space="preserve"> </w:t>
      </w:r>
      <w:r>
        <w:rPr>
          <w:color w:val="282123"/>
          <w:spacing w:val="11"/>
          <w:w w:val="115"/>
          <w:sz w:val="26"/>
          <w:szCs w:val="26"/>
        </w:rPr>
        <w:t>i</w:t>
      </w:r>
      <w:r>
        <w:rPr>
          <w:color w:val="423B3D"/>
          <w:spacing w:val="11"/>
          <w:w w:val="115"/>
          <w:sz w:val="26"/>
          <w:szCs w:val="26"/>
        </w:rPr>
        <w:t>s</w:t>
      </w:r>
      <w:r>
        <w:rPr>
          <w:color w:val="282123"/>
          <w:spacing w:val="11"/>
          <w:w w:val="115"/>
          <w:sz w:val="26"/>
          <w:szCs w:val="26"/>
        </w:rPr>
        <w:t>m</w:t>
      </w:r>
      <w:r>
        <w:rPr>
          <w:color w:val="282123"/>
          <w:spacing w:val="-50"/>
          <w:w w:val="115"/>
          <w:sz w:val="26"/>
          <w:szCs w:val="26"/>
        </w:rPr>
        <w:t xml:space="preserve"> </w:t>
      </w:r>
      <w:r>
        <w:rPr>
          <w:color w:val="282123"/>
          <w:spacing w:val="6"/>
          <w:w w:val="115"/>
          <w:sz w:val="26"/>
          <w:szCs w:val="26"/>
        </w:rPr>
        <w:t>u</w:t>
      </w:r>
      <w:r>
        <w:rPr>
          <w:color w:val="423B3D"/>
          <w:spacing w:val="6"/>
          <w:w w:val="115"/>
          <w:sz w:val="26"/>
          <w:szCs w:val="26"/>
        </w:rPr>
        <w:t>s</w:t>
      </w:r>
      <w:r>
        <w:rPr>
          <w:color w:val="423B3D"/>
          <w:spacing w:val="-20"/>
          <w:w w:val="115"/>
          <w:sz w:val="26"/>
          <w:szCs w:val="26"/>
        </w:rPr>
        <w:t xml:space="preserve"> </w:t>
      </w:r>
      <w:r>
        <w:rPr>
          <w:color w:val="282123"/>
          <w:w w:val="115"/>
          <w:sz w:val="26"/>
          <w:szCs w:val="26"/>
        </w:rPr>
        <w:t>.</w:t>
      </w:r>
      <w:r>
        <w:rPr>
          <w:color w:val="282123"/>
          <w:spacing w:val="-19"/>
          <w:w w:val="115"/>
          <w:sz w:val="26"/>
          <w:szCs w:val="26"/>
        </w:rPr>
        <w:t xml:space="preserve"> </w:t>
      </w:r>
      <w:r>
        <w:rPr>
          <w:color w:val="423B3D"/>
          <w:w w:val="115"/>
          <w:sz w:val="26"/>
          <w:szCs w:val="26"/>
        </w:rPr>
        <w:t>.</w:t>
      </w:r>
      <w:r>
        <w:rPr>
          <w:color w:val="423B3D"/>
          <w:spacing w:val="-27"/>
          <w:w w:val="115"/>
          <w:sz w:val="26"/>
          <w:szCs w:val="26"/>
        </w:rPr>
        <w:t xml:space="preserve"> </w:t>
      </w:r>
      <w:r>
        <w:rPr>
          <w:color w:val="282123"/>
          <w:w w:val="115"/>
          <w:sz w:val="26"/>
          <w:szCs w:val="26"/>
        </w:rPr>
        <w:t xml:space="preserve">. </w:t>
      </w:r>
      <w:r>
        <w:rPr>
          <w:color w:val="423B3D"/>
          <w:spacing w:val="4"/>
          <w:w w:val="115"/>
          <w:sz w:val="26"/>
          <w:szCs w:val="26"/>
        </w:rPr>
        <w:t>a</w:t>
      </w:r>
      <w:r>
        <w:rPr>
          <w:color w:val="282123"/>
          <w:spacing w:val="4"/>
          <w:w w:val="115"/>
          <w:sz w:val="26"/>
          <w:szCs w:val="26"/>
        </w:rPr>
        <w:t>n</w:t>
      </w:r>
      <w:r>
        <w:rPr>
          <w:color w:val="282123"/>
          <w:spacing w:val="-56"/>
          <w:w w:val="115"/>
          <w:sz w:val="26"/>
          <w:szCs w:val="26"/>
        </w:rPr>
        <w:t xml:space="preserve"> </w:t>
      </w:r>
      <w:r>
        <w:rPr>
          <w:color w:val="282123"/>
          <w:sz w:val="26"/>
          <w:szCs w:val="26"/>
        </w:rPr>
        <w:t>t</w:t>
      </w:r>
      <w:r>
        <w:rPr>
          <w:color w:val="282123"/>
          <w:spacing w:val="-53"/>
          <w:sz w:val="26"/>
          <w:szCs w:val="26"/>
        </w:rPr>
        <w:t xml:space="preserve"> </w:t>
      </w:r>
      <w:r>
        <w:rPr>
          <w:color w:val="282123"/>
          <w:spacing w:val="7"/>
          <w:w w:val="115"/>
          <w:sz w:val="26"/>
          <w:szCs w:val="26"/>
        </w:rPr>
        <w:t>i</w:t>
      </w:r>
      <w:r>
        <w:rPr>
          <w:color w:val="423B3D"/>
          <w:spacing w:val="7"/>
          <w:w w:val="115"/>
          <w:sz w:val="26"/>
          <w:szCs w:val="26"/>
        </w:rPr>
        <w:t>se</w:t>
      </w:r>
      <w:r>
        <w:rPr>
          <w:color w:val="282123"/>
          <w:spacing w:val="7"/>
          <w:w w:val="115"/>
          <w:sz w:val="26"/>
          <w:szCs w:val="26"/>
        </w:rPr>
        <w:t>mit</w:t>
      </w:r>
      <w:r>
        <w:rPr>
          <w:color w:val="282123"/>
          <w:spacing w:val="-54"/>
          <w:w w:val="115"/>
          <w:sz w:val="26"/>
          <w:szCs w:val="26"/>
        </w:rPr>
        <w:t xml:space="preserve"> </w:t>
      </w:r>
      <w:r>
        <w:rPr>
          <w:color w:val="282123"/>
          <w:spacing w:val="16"/>
          <w:w w:val="115"/>
          <w:sz w:val="26"/>
          <w:szCs w:val="26"/>
        </w:rPr>
        <w:t>i</w:t>
      </w:r>
      <w:r>
        <w:rPr>
          <w:color w:val="423B3D"/>
          <w:spacing w:val="16"/>
          <w:w w:val="115"/>
          <w:sz w:val="26"/>
          <w:szCs w:val="26"/>
        </w:rPr>
        <w:t>s</w:t>
      </w:r>
      <w:r>
        <w:rPr>
          <w:color w:val="282123"/>
          <w:spacing w:val="16"/>
          <w:w w:val="115"/>
          <w:sz w:val="26"/>
          <w:szCs w:val="26"/>
        </w:rPr>
        <w:t>m</w:t>
      </w:r>
      <w:r>
        <w:rPr>
          <w:color w:val="282123"/>
          <w:spacing w:val="-56"/>
          <w:w w:val="115"/>
          <w:sz w:val="26"/>
          <w:szCs w:val="26"/>
        </w:rPr>
        <w:t xml:space="preserve"> </w:t>
      </w:r>
      <w:r>
        <w:rPr>
          <w:color w:val="282123"/>
          <w:spacing w:val="11"/>
          <w:w w:val="115"/>
          <w:sz w:val="26"/>
          <w:szCs w:val="26"/>
        </w:rPr>
        <w:t>u</w:t>
      </w:r>
      <w:r>
        <w:rPr>
          <w:color w:val="423B3D"/>
          <w:spacing w:val="11"/>
          <w:w w:val="115"/>
          <w:sz w:val="26"/>
          <w:szCs w:val="26"/>
        </w:rPr>
        <w:t>s</w:t>
      </w:r>
      <w:r>
        <w:rPr>
          <w:color w:val="423B3D"/>
          <w:spacing w:val="-58"/>
          <w:w w:val="115"/>
          <w:sz w:val="26"/>
          <w:szCs w:val="26"/>
        </w:rPr>
        <w:t xml:space="preserve"> </w:t>
      </w:r>
      <w:r>
        <w:rPr>
          <w:color w:val="282123"/>
          <w:w w:val="115"/>
          <w:sz w:val="26"/>
          <w:szCs w:val="26"/>
        </w:rPr>
        <w:t>.</w:t>
      </w:r>
      <w:r>
        <w:rPr>
          <w:color w:val="282123"/>
          <w:spacing w:val="-30"/>
          <w:w w:val="115"/>
          <w:sz w:val="26"/>
          <w:szCs w:val="26"/>
        </w:rPr>
        <w:t xml:space="preserve"> </w:t>
      </w:r>
      <w:r>
        <w:rPr>
          <w:color w:val="282123"/>
          <w:w w:val="115"/>
          <w:sz w:val="26"/>
          <w:szCs w:val="26"/>
        </w:rPr>
        <w:t>.</w:t>
      </w:r>
      <w:r>
        <w:rPr>
          <w:color w:val="282123"/>
          <w:spacing w:val="-30"/>
          <w:w w:val="115"/>
          <w:sz w:val="26"/>
          <w:szCs w:val="26"/>
        </w:rPr>
        <w:t xml:space="preserve"> </w:t>
      </w:r>
      <w:r>
        <w:rPr>
          <w:color w:val="282123"/>
          <w:w w:val="115"/>
          <w:sz w:val="26"/>
          <w:szCs w:val="26"/>
        </w:rPr>
        <w:t>.</w:t>
      </w:r>
      <w:r>
        <w:rPr>
          <w:color w:val="282123"/>
          <w:spacing w:val="-27"/>
          <w:w w:val="115"/>
          <w:sz w:val="26"/>
          <w:szCs w:val="26"/>
        </w:rPr>
        <w:t xml:space="preserve"> </w:t>
      </w:r>
      <w:r>
        <w:rPr>
          <w:color w:val="282123"/>
          <w:w w:val="115"/>
          <w:sz w:val="26"/>
          <w:szCs w:val="26"/>
        </w:rPr>
        <w:t>.</w:t>
      </w:r>
      <w:r>
        <w:rPr>
          <w:color w:val="282123"/>
          <w:w w:val="115"/>
          <w:sz w:val="26"/>
          <w:szCs w:val="26"/>
        </w:rPr>
        <w:tab/>
      </w:r>
      <w:r>
        <w:rPr>
          <w:color w:val="282123"/>
          <w:w w:val="115"/>
          <w:sz w:val="26"/>
          <w:szCs w:val="26"/>
        </w:rPr>
        <w:tab/>
      </w:r>
      <w:r>
        <w:rPr>
          <w:color w:val="282123"/>
          <w:w w:val="115"/>
          <w:sz w:val="26"/>
          <w:szCs w:val="26"/>
        </w:rPr>
        <w:tab/>
      </w:r>
      <w:r>
        <w:rPr>
          <w:color w:val="423B3D"/>
          <w:w w:val="115"/>
          <w:sz w:val="26"/>
          <w:szCs w:val="26"/>
        </w:rPr>
        <w:t>an</w:t>
      </w:r>
      <w:r>
        <w:rPr>
          <w:color w:val="423B3D"/>
          <w:spacing w:val="-21"/>
          <w:w w:val="115"/>
          <w:sz w:val="26"/>
          <w:szCs w:val="26"/>
        </w:rPr>
        <w:t xml:space="preserve"> </w:t>
      </w:r>
      <w:r>
        <w:rPr>
          <w:color w:val="282123"/>
          <w:sz w:val="26"/>
          <w:szCs w:val="26"/>
        </w:rPr>
        <w:t>tí</w:t>
      </w:r>
      <w:r>
        <w:rPr>
          <w:color w:val="282123"/>
          <w:spacing w:val="-27"/>
          <w:sz w:val="26"/>
          <w:szCs w:val="26"/>
        </w:rPr>
        <w:t xml:space="preserve"> </w:t>
      </w:r>
      <w:r>
        <w:rPr>
          <w:color w:val="423B3D"/>
          <w:sz w:val="26"/>
          <w:szCs w:val="26"/>
        </w:rPr>
        <w:t>a</w:t>
      </w:r>
      <w:r>
        <w:rPr>
          <w:color w:val="423B3D"/>
          <w:spacing w:val="-37"/>
          <w:sz w:val="26"/>
          <w:szCs w:val="26"/>
        </w:rPr>
        <w:t xml:space="preserve"> </w:t>
      </w:r>
      <w:r>
        <w:rPr>
          <w:color w:val="282123"/>
          <w:spacing w:val="7"/>
          <w:w w:val="115"/>
          <w:sz w:val="26"/>
          <w:szCs w:val="26"/>
        </w:rPr>
        <w:t>n</w:t>
      </w:r>
      <w:r>
        <w:rPr>
          <w:color w:val="423B3D"/>
          <w:spacing w:val="7"/>
          <w:w w:val="115"/>
          <w:sz w:val="26"/>
          <w:szCs w:val="26"/>
        </w:rPr>
        <w:t>g</w:t>
      </w:r>
      <w:r>
        <w:rPr>
          <w:color w:val="282123"/>
          <w:spacing w:val="7"/>
          <w:w w:val="115"/>
          <w:sz w:val="26"/>
          <w:szCs w:val="26"/>
        </w:rPr>
        <w:t>li</w:t>
      </w:r>
      <w:r>
        <w:rPr>
          <w:color w:val="282123"/>
          <w:spacing w:val="-57"/>
          <w:w w:val="115"/>
          <w:sz w:val="26"/>
          <w:szCs w:val="26"/>
        </w:rPr>
        <w:t xml:space="preserve"> </w:t>
      </w:r>
      <w:r>
        <w:rPr>
          <w:color w:val="423B3D"/>
          <w:spacing w:val="19"/>
          <w:w w:val="115"/>
          <w:sz w:val="26"/>
          <w:szCs w:val="26"/>
        </w:rPr>
        <w:t>s</w:t>
      </w:r>
      <w:r>
        <w:rPr>
          <w:color w:val="282123"/>
          <w:spacing w:val="19"/>
          <w:w w:val="115"/>
          <w:sz w:val="26"/>
          <w:szCs w:val="26"/>
        </w:rPr>
        <w:t>mu</w:t>
      </w:r>
      <w:r>
        <w:rPr>
          <w:color w:val="423B3D"/>
          <w:spacing w:val="19"/>
          <w:w w:val="115"/>
          <w:sz w:val="26"/>
          <w:szCs w:val="26"/>
        </w:rPr>
        <w:t>s.</w:t>
      </w:r>
      <w:r>
        <w:rPr>
          <w:color w:val="423B3D"/>
          <w:spacing w:val="-36"/>
          <w:w w:val="115"/>
          <w:sz w:val="26"/>
          <w:szCs w:val="26"/>
        </w:rPr>
        <w:t xml:space="preserve"> </w:t>
      </w:r>
      <w:r>
        <w:rPr>
          <w:color w:val="282123"/>
          <w:w w:val="115"/>
          <w:sz w:val="26"/>
          <w:szCs w:val="26"/>
        </w:rPr>
        <w:t>.</w:t>
      </w:r>
      <w:r>
        <w:rPr>
          <w:color w:val="282123"/>
          <w:spacing w:val="-33"/>
          <w:w w:val="115"/>
          <w:sz w:val="26"/>
          <w:szCs w:val="26"/>
        </w:rPr>
        <w:t xml:space="preserve"> </w:t>
      </w:r>
      <w:r>
        <w:rPr>
          <w:color w:val="282123"/>
          <w:w w:val="115"/>
          <w:sz w:val="26"/>
          <w:szCs w:val="26"/>
        </w:rPr>
        <w:t>.</w:t>
      </w:r>
      <w:r>
        <w:rPr>
          <w:color w:val="282123"/>
          <w:spacing w:val="-34"/>
          <w:w w:val="115"/>
          <w:sz w:val="26"/>
          <w:szCs w:val="26"/>
        </w:rPr>
        <w:t xml:space="preserve"> </w:t>
      </w:r>
      <w:r>
        <w:rPr>
          <w:color w:val="423B3D"/>
          <w:w w:val="115"/>
          <w:sz w:val="26"/>
          <w:szCs w:val="26"/>
        </w:rPr>
        <w:t>.</w:t>
      </w:r>
    </w:p>
    <w:p w14:paraId="4DB10E8E" w14:textId="77777777" w:rsidR="00400206" w:rsidRDefault="00400206">
      <w:pPr>
        <w:pStyle w:val="Zkladntext"/>
        <w:tabs>
          <w:tab w:val="left" w:pos="2846"/>
        </w:tabs>
        <w:kinsoku w:val="0"/>
        <w:overflowPunct w:val="0"/>
        <w:spacing w:before="21" w:line="298" w:lineRule="exact"/>
        <w:ind w:left="365"/>
        <w:rPr>
          <w:color w:val="282123"/>
          <w:sz w:val="26"/>
          <w:szCs w:val="26"/>
        </w:rPr>
      </w:pPr>
      <w:r>
        <w:rPr>
          <w:color w:val="282123"/>
          <w:spacing w:val="12"/>
          <w:sz w:val="26"/>
          <w:szCs w:val="26"/>
        </w:rPr>
        <w:t>an</w:t>
      </w:r>
      <w:r>
        <w:rPr>
          <w:color w:val="282123"/>
          <w:spacing w:val="-22"/>
          <w:sz w:val="26"/>
          <w:szCs w:val="26"/>
        </w:rPr>
        <w:t xml:space="preserve"> </w:t>
      </w:r>
      <w:r>
        <w:rPr>
          <w:color w:val="423B3D"/>
          <w:sz w:val="26"/>
          <w:szCs w:val="26"/>
        </w:rPr>
        <w:t>t</w:t>
      </w:r>
      <w:r>
        <w:rPr>
          <w:color w:val="423B3D"/>
          <w:spacing w:val="-42"/>
          <w:sz w:val="26"/>
          <w:szCs w:val="26"/>
        </w:rPr>
        <w:t xml:space="preserve"> </w:t>
      </w:r>
      <w:r>
        <w:rPr>
          <w:color w:val="282123"/>
          <w:sz w:val="26"/>
          <w:szCs w:val="26"/>
        </w:rPr>
        <w:t>ifr</w:t>
      </w:r>
      <w:r>
        <w:rPr>
          <w:color w:val="282123"/>
          <w:spacing w:val="10"/>
          <w:sz w:val="26"/>
          <w:szCs w:val="26"/>
        </w:rPr>
        <w:t xml:space="preserve"> </w:t>
      </w:r>
      <w:r>
        <w:rPr>
          <w:color w:val="423B3D"/>
          <w:spacing w:val="9"/>
          <w:sz w:val="26"/>
          <w:szCs w:val="26"/>
        </w:rPr>
        <w:t>a</w:t>
      </w:r>
      <w:r>
        <w:rPr>
          <w:color w:val="282123"/>
          <w:spacing w:val="9"/>
          <w:sz w:val="26"/>
          <w:szCs w:val="26"/>
        </w:rPr>
        <w:t>nci</w:t>
      </w:r>
      <w:r>
        <w:rPr>
          <w:color w:val="282123"/>
          <w:spacing w:val="-33"/>
          <w:sz w:val="26"/>
          <w:szCs w:val="26"/>
        </w:rPr>
        <w:t xml:space="preserve"> </w:t>
      </w:r>
      <w:r>
        <w:rPr>
          <w:color w:val="423B3D"/>
          <w:spacing w:val="20"/>
          <w:sz w:val="26"/>
          <w:szCs w:val="26"/>
        </w:rPr>
        <w:t>sm</w:t>
      </w:r>
      <w:r>
        <w:rPr>
          <w:color w:val="282123"/>
          <w:spacing w:val="20"/>
          <w:sz w:val="26"/>
          <w:szCs w:val="26"/>
        </w:rPr>
        <w:t>u</w:t>
      </w:r>
      <w:r>
        <w:rPr>
          <w:color w:val="423B3D"/>
          <w:spacing w:val="20"/>
          <w:sz w:val="26"/>
          <w:szCs w:val="26"/>
        </w:rPr>
        <w:t>s</w:t>
      </w:r>
      <w:r>
        <w:rPr>
          <w:color w:val="423B3D"/>
          <w:spacing w:val="33"/>
          <w:sz w:val="26"/>
          <w:szCs w:val="26"/>
        </w:rPr>
        <w:t xml:space="preserve"> </w:t>
      </w:r>
      <w:r>
        <w:rPr>
          <w:color w:val="282123"/>
          <w:sz w:val="26"/>
          <w:szCs w:val="26"/>
        </w:rPr>
        <w:t>...</w:t>
      </w:r>
      <w:r>
        <w:rPr>
          <w:color w:val="282123"/>
          <w:sz w:val="26"/>
          <w:szCs w:val="26"/>
        </w:rPr>
        <w:tab/>
      </w:r>
      <w:r>
        <w:rPr>
          <w:color w:val="423B3D"/>
          <w:spacing w:val="11"/>
          <w:sz w:val="26"/>
          <w:szCs w:val="26"/>
        </w:rPr>
        <w:t>a</w:t>
      </w:r>
      <w:r>
        <w:rPr>
          <w:color w:val="282123"/>
          <w:spacing w:val="11"/>
          <w:sz w:val="26"/>
          <w:szCs w:val="26"/>
        </w:rPr>
        <w:t>n</w:t>
      </w:r>
      <w:r>
        <w:rPr>
          <w:color w:val="282123"/>
          <w:spacing w:val="-28"/>
          <w:sz w:val="26"/>
          <w:szCs w:val="26"/>
        </w:rPr>
        <w:t xml:space="preserve"> </w:t>
      </w:r>
      <w:r>
        <w:rPr>
          <w:color w:val="282123"/>
          <w:sz w:val="26"/>
          <w:szCs w:val="26"/>
        </w:rPr>
        <w:t>t</w:t>
      </w:r>
      <w:r>
        <w:rPr>
          <w:color w:val="282123"/>
          <w:spacing w:val="-32"/>
          <w:sz w:val="26"/>
          <w:szCs w:val="26"/>
        </w:rPr>
        <w:t xml:space="preserve"> </w:t>
      </w:r>
      <w:r>
        <w:rPr>
          <w:color w:val="282123"/>
          <w:spacing w:val="18"/>
          <w:sz w:val="26"/>
          <w:szCs w:val="26"/>
        </w:rPr>
        <w:t>ika</w:t>
      </w:r>
      <w:r>
        <w:rPr>
          <w:color w:val="282123"/>
          <w:spacing w:val="-28"/>
          <w:sz w:val="26"/>
          <w:szCs w:val="26"/>
        </w:rPr>
        <w:t xml:space="preserve"> </w:t>
      </w:r>
      <w:r>
        <w:rPr>
          <w:color w:val="282123"/>
          <w:sz w:val="26"/>
          <w:szCs w:val="26"/>
        </w:rPr>
        <w:t>to</w:t>
      </w:r>
      <w:r>
        <w:rPr>
          <w:color w:val="282123"/>
          <w:spacing w:val="-30"/>
          <w:sz w:val="26"/>
          <w:szCs w:val="26"/>
        </w:rPr>
        <w:t xml:space="preserve"> </w:t>
      </w:r>
      <w:r>
        <w:rPr>
          <w:color w:val="282123"/>
          <w:spacing w:val="15"/>
          <w:sz w:val="26"/>
          <w:szCs w:val="26"/>
        </w:rPr>
        <w:t>lic</w:t>
      </w:r>
      <w:r>
        <w:rPr>
          <w:color w:val="282123"/>
          <w:spacing w:val="-32"/>
          <w:sz w:val="26"/>
          <w:szCs w:val="26"/>
        </w:rPr>
        <w:t xml:space="preserve"> </w:t>
      </w:r>
      <w:r>
        <w:rPr>
          <w:color w:val="282123"/>
          <w:spacing w:val="13"/>
          <w:sz w:val="26"/>
          <w:szCs w:val="26"/>
        </w:rPr>
        <w:t>i</w:t>
      </w:r>
      <w:r>
        <w:rPr>
          <w:color w:val="423B3D"/>
          <w:spacing w:val="13"/>
          <w:sz w:val="26"/>
          <w:szCs w:val="26"/>
        </w:rPr>
        <w:t>s</w:t>
      </w:r>
      <w:r>
        <w:rPr>
          <w:color w:val="282123"/>
          <w:spacing w:val="13"/>
          <w:sz w:val="26"/>
          <w:szCs w:val="26"/>
        </w:rPr>
        <w:t>m</w:t>
      </w:r>
      <w:r>
        <w:rPr>
          <w:color w:val="282123"/>
          <w:spacing w:val="-28"/>
          <w:sz w:val="26"/>
          <w:szCs w:val="26"/>
        </w:rPr>
        <w:t xml:space="preserve"> </w:t>
      </w:r>
      <w:r>
        <w:rPr>
          <w:color w:val="282123"/>
          <w:sz w:val="26"/>
          <w:szCs w:val="26"/>
        </w:rPr>
        <w:t>us</w:t>
      </w:r>
      <w:r>
        <w:rPr>
          <w:color w:val="282123"/>
          <w:spacing w:val="60"/>
          <w:sz w:val="26"/>
          <w:szCs w:val="26"/>
        </w:rPr>
        <w:t xml:space="preserve"> </w:t>
      </w:r>
      <w:r>
        <w:rPr>
          <w:color w:val="423B3D"/>
          <w:sz w:val="26"/>
          <w:szCs w:val="26"/>
        </w:rPr>
        <w:t xml:space="preserve">.. </w:t>
      </w:r>
      <w:r>
        <w:rPr>
          <w:color w:val="423B3D"/>
          <w:spacing w:val="37"/>
          <w:sz w:val="26"/>
          <w:szCs w:val="26"/>
        </w:rPr>
        <w:t xml:space="preserve"> </w:t>
      </w:r>
      <w:r>
        <w:rPr>
          <w:color w:val="282123"/>
          <w:sz w:val="26"/>
          <w:szCs w:val="26"/>
        </w:rPr>
        <w:t>.</w:t>
      </w:r>
    </w:p>
    <w:p w14:paraId="1C883C39" w14:textId="77777777" w:rsidR="00400206" w:rsidRDefault="00400206">
      <w:pPr>
        <w:pStyle w:val="Zkladntext"/>
        <w:tabs>
          <w:tab w:val="left" w:pos="1315"/>
          <w:tab w:val="left" w:pos="1959"/>
          <w:tab w:val="left" w:pos="2757"/>
          <w:tab w:val="left" w:pos="3139"/>
          <w:tab w:val="left" w:pos="3545"/>
          <w:tab w:val="left" w:pos="4138"/>
        </w:tabs>
        <w:kinsoku w:val="0"/>
        <w:overflowPunct w:val="0"/>
        <w:spacing w:before="2" w:line="237" w:lineRule="auto"/>
        <w:ind w:left="344" w:right="105" w:firstLine="11"/>
        <w:rPr>
          <w:color w:val="282123"/>
          <w:w w:val="105"/>
          <w:sz w:val="26"/>
          <w:szCs w:val="26"/>
        </w:rPr>
      </w:pPr>
      <w:r>
        <w:rPr>
          <w:color w:val="282123"/>
          <w:w w:val="105"/>
          <w:sz w:val="26"/>
          <w:szCs w:val="26"/>
        </w:rPr>
        <w:t>a</w:t>
      </w:r>
      <w:r>
        <w:rPr>
          <w:color w:val="282123"/>
          <w:spacing w:val="-31"/>
          <w:w w:val="105"/>
          <w:sz w:val="26"/>
          <w:szCs w:val="26"/>
        </w:rPr>
        <w:t xml:space="preserve"> </w:t>
      </w:r>
      <w:r>
        <w:rPr>
          <w:color w:val="282123"/>
          <w:w w:val="105"/>
          <w:sz w:val="26"/>
          <w:szCs w:val="26"/>
        </w:rPr>
        <w:t>nt</w:t>
      </w:r>
      <w:r>
        <w:rPr>
          <w:color w:val="282123"/>
          <w:spacing w:val="-22"/>
          <w:w w:val="105"/>
          <w:sz w:val="26"/>
          <w:szCs w:val="26"/>
        </w:rPr>
        <w:t xml:space="preserve"> </w:t>
      </w:r>
      <w:r>
        <w:rPr>
          <w:color w:val="282123"/>
          <w:w w:val="105"/>
          <w:sz w:val="26"/>
          <w:szCs w:val="26"/>
        </w:rPr>
        <w:t>i</w:t>
      </w:r>
      <w:r>
        <w:rPr>
          <w:color w:val="282123"/>
          <w:spacing w:val="-41"/>
          <w:w w:val="105"/>
          <w:sz w:val="26"/>
          <w:szCs w:val="26"/>
        </w:rPr>
        <w:t xml:space="preserve"> </w:t>
      </w:r>
      <w:r>
        <w:rPr>
          <w:color w:val="282123"/>
          <w:spacing w:val="11"/>
          <w:w w:val="105"/>
          <w:sz w:val="26"/>
          <w:szCs w:val="26"/>
        </w:rPr>
        <w:t>prot</w:t>
      </w:r>
      <w:r>
        <w:rPr>
          <w:color w:val="282123"/>
          <w:spacing w:val="-43"/>
          <w:w w:val="105"/>
          <w:sz w:val="26"/>
          <w:szCs w:val="26"/>
        </w:rPr>
        <w:t xml:space="preserve"> </w:t>
      </w:r>
      <w:r>
        <w:rPr>
          <w:color w:val="423B3D"/>
          <w:w w:val="105"/>
          <w:sz w:val="26"/>
          <w:szCs w:val="26"/>
        </w:rPr>
        <w:t>es</w:t>
      </w:r>
      <w:r>
        <w:rPr>
          <w:color w:val="423B3D"/>
          <w:spacing w:val="-26"/>
          <w:w w:val="105"/>
          <w:sz w:val="26"/>
          <w:szCs w:val="26"/>
        </w:rPr>
        <w:t xml:space="preserve"> </w:t>
      </w:r>
      <w:r>
        <w:rPr>
          <w:color w:val="282123"/>
          <w:w w:val="105"/>
          <w:sz w:val="26"/>
          <w:szCs w:val="26"/>
        </w:rPr>
        <w:t>ta</w:t>
      </w:r>
      <w:r>
        <w:rPr>
          <w:color w:val="282123"/>
          <w:spacing w:val="-33"/>
          <w:w w:val="105"/>
          <w:sz w:val="26"/>
          <w:szCs w:val="26"/>
        </w:rPr>
        <w:t xml:space="preserve"> </w:t>
      </w:r>
      <w:r>
        <w:rPr>
          <w:color w:val="282123"/>
          <w:w w:val="105"/>
          <w:sz w:val="26"/>
          <w:szCs w:val="26"/>
        </w:rPr>
        <w:t>n</w:t>
      </w:r>
      <w:r>
        <w:rPr>
          <w:color w:val="282123"/>
          <w:spacing w:val="-41"/>
          <w:w w:val="105"/>
          <w:sz w:val="26"/>
          <w:szCs w:val="26"/>
        </w:rPr>
        <w:t xml:space="preserve"> </w:t>
      </w:r>
      <w:r>
        <w:rPr>
          <w:color w:val="282123"/>
          <w:w w:val="105"/>
          <w:sz w:val="26"/>
          <w:szCs w:val="26"/>
        </w:rPr>
        <w:t>ti</w:t>
      </w:r>
      <w:r>
        <w:rPr>
          <w:color w:val="282123"/>
          <w:spacing w:val="-36"/>
          <w:w w:val="105"/>
          <w:sz w:val="26"/>
          <w:szCs w:val="26"/>
        </w:rPr>
        <w:t xml:space="preserve"> </w:t>
      </w:r>
      <w:r>
        <w:rPr>
          <w:rFonts w:ascii="Arial" w:hAnsi="Arial" w:cs="Arial"/>
          <w:color w:val="282123"/>
          <w:spacing w:val="4"/>
          <w:w w:val="105"/>
          <w:sz w:val="24"/>
          <w:szCs w:val="24"/>
        </w:rPr>
        <w:t>srnu</w:t>
      </w:r>
      <w:r>
        <w:rPr>
          <w:rFonts w:ascii="Arial" w:hAnsi="Arial" w:cs="Arial"/>
          <w:color w:val="423B3D"/>
          <w:spacing w:val="4"/>
          <w:w w:val="105"/>
          <w:sz w:val="24"/>
          <w:szCs w:val="24"/>
        </w:rPr>
        <w:t>s</w:t>
      </w:r>
      <w:r>
        <w:rPr>
          <w:rFonts w:ascii="Arial" w:hAnsi="Arial" w:cs="Arial"/>
          <w:color w:val="282123"/>
          <w:spacing w:val="4"/>
          <w:w w:val="105"/>
          <w:sz w:val="24"/>
          <w:szCs w:val="24"/>
        </w:rPr>
        <w:t>...</w:t>
      </w:r>
      <w:r>
        <w:rPr>
          <w:rFonts w:ascii="Arial" w:hAnsi="Arial" w:cs="Arial"/>
          <w:color w:val="282123"/>
          <w:spacing w:val="49"/>
          <w:w w:val="105"/>
          <w:sz w:val="24"/>
          <w:szCs w:val="24"/>
        </w:rPr>
        <w:t xml:space="preserve"> </w:t>
      </w:r>
      <w:r>
        <w:rPr>
          <w:color w:val="282123"/>
          <w:w w:val="105"/>
          <w:sz w:val="26"/>
          <w:szCs w:val="26"/>
        </w:rPr>
        <w:t>ani</w:t>
      </w:r>
      <w:r>
        <w:rPr>
          <w:color w:val="282123"/>
          <w:spacing w:val="40"/>
          <w:w w:val="105"/>
          <w:sz w:val="26"/>
          <w:szCs w:val="26"/>
        </w:rPr>
        <w:t xml:space="preserve"> </w:t>
      </w:r>
      <w:r>
        <w:rPr>
          <w:color w:val="423B3D"/>
          <w:spacing w:val="13"/>
          <w:w w:val="105"/>
          <w:sz w:val="25"/>
          <w:szCs w:val="25"/>
        </w:rPr>
        <w:t>i</w:t>
      </w:r>
      <w:r>
        <w:rPr>
          <w:color w:val="423B3D"/>
          <w:spacing w:val="13"/>
          <w:w w:val="105"/>
          <w:sz w:val="26"/>
          <w:szCs w:val="26"/>
        </w:rPr>
        <w:t>s</w:t>
      </w:r>
      <w:r>
        <w:rPr>
          <w:color w:val="282123"/>
          <w:spacing w:val="13"/>
          <w:w w:val="105"/>
          <w:sz w:val="26"/>
          <w:szCs w:val="26"/>
        </w:rPr>
        <w:t>o</w:t>
      </w:r>
      <w:r>
        <w:rPr>
          <w:color w:val="423B3D"/>
          <w:spacing w:val="13"/>
          <w:w w:val="105"/>
          <w:sz w:val="26"/>
          <w:szCs w:val="26"/>
        </w:rPr>
        <w:t>c</w:t>
      </w:r>
      <w:r>
        <w:rPr>
          <w:color w:val="282123"/>
          <w:spacing w:val="13"/>
          <w:w w:val="105"/>
          <w:sz w:val="26"/>
          <w:szCs w:val="26"/>
        </w:rPr>
        <w:t>i</w:t>
      </w:r>
      <w:r>
        <w:rPr>
          <w:color w:val="423B3D"/>
          <w:spacing w:val="13"/>
          <w:w w:val="105"/>
          <w:sz w:val="26"/>
          <w:szCs w:val="26"/>
        </w:rPr>
        <w:t>a</w:t>
      </w:r>
      <w:r>
        <w:rPr>
          <w:color w:val="282123"/>
          <w:spacing w:val="13"/>
          <w:w w:val="105"/>
          <w:sz w:val="26"/>
          <w:szCs w:val="26"/>
        </w:rPr>
        <w:t>li</w:t>
      </w:r>
      <w:r>
        <w:rPr>
          <w:color w:val="282123"/>
          <w:spacing w:val="-42"/>
          <w:w w:val="105"/>
          <w:sz w:val="26"/>
          <w:szCs w:val="26"/>
        </w:rPr>
        <w:t xml:space="preserve"> </w:t>
      </w:r>
      <w:r>
        <w:rPr>
          <w:color w:val="423B3D"/>
          <w:spacing w:val="7"/>
          <w:w w:val="105"/>
          <w:sz w:val="26"/>
          <w:szCs w:val="26"/>
        </w:rPr>
        <w:t>s</w:t>
      </w:r>
      <w:r>
        <w:rPr>
          <w:color w:val="282123"/>
          <w:spacing w:val="7"/>
          <w:w w:val="105"/>
          <w:sz w:val="26"/>
          <w:szCs w:val="26"/>
        </w:rPr>
        <w:t>m</w:t>
      </w:r>
      <w:r>
        <w:rPr>
          <w:color w:val="282123"/>
          <w:spacing w:val="-32"/>
          <w:w w:val="105"/>
          <w:sz w:val="26"/>
          <w:szCs w:val="26"/>
        </w:rPr>
        <w:t xml:space="preserve"> </w:t>
      </w:r>
      <w:r>
        <w:rPr>
          <w:color w:val="423B3D"/>
          <w:w w:val="105"/>
          <w:sz w:val="26"/>
          <w:szCs w:val="26"/>
        </w:rPr>
        <w:t xml:space="preserve">us </w:t>
      </w:r>
      <w:r>
        <w:rPr>
          <w:color w:val="282123"/>
          <w:spacing w:val="4"/>
          <w:w w:val="105"/>
          <w:sz w:val="26"/>
          <w:szCs w:val="26"/>
        </w:rPr>
        <w:t xml:space="preserve">nn </w:t>
      </w:r>
      <w:r>
        <w:rPr>
          <w:color w:val="282123"/>
          <w:w w:val="105"/>
          <w:sz w:val="26"/>
          <w:szCs w:val="26"/>
        </w:rPr>
        <w:t xml:space="preserve">ti ka </w:t>
      </w:r>
      <w:r>
        <w:rPr>
          <w:color w:val="282123"/>
          <w:spacing w:val="10"/>
          <w:w w:val="105"/>
          <w:sz w:val="26"/>
          <w:szCs w:val="26"/>
        </w:rPr>
        <w:t>p</w:t>
      </w:r>
      <w:r>
        <w:rPr>
          <w:color w:val="423B3D"/>
          <w:spacing w:val="10"/>
          <w:w w:val="105"/>
          <w:sz w:val="26"/>
          <w:szCs w:val="26"/>
        </w:rPr>
        <w:t xml:space="preserve">i </w:t>
      </w:r>
      <w:r>
        <w:rPr>
          <w:color w:val="282123"/>
          <w:w w:val="105"/>
          <w:sz w:val="26"/>
          <w:szCs w:val="26"/>
        </w:rPr>
        <w:t xml:space="preserve">talismus. Povědomí jednotného kanadského národa jeslě </w:t>
      </w:r>
      <w:r>
        <w:rPr>
          <w:color w:val="282123"/>
          <w:spacing w:val="11"/>
          <w:w w:val="105"/>
          <w:sz w:val="26"/>
          <w:szCs w:val="26"/>
        </w:rPr>
        <w:t xml:space="preserve">neex </w:t>
      </w:r>
      <w:r>
        <w:rPr>
          <w:color w:val="282123"/>
          <w:w w:val="105"/>
          <w:sz w:val="26"/>
          <w:szCs w:val="26"/>
        </w:rPr>
        <w:t xml:space="preserve">is </w:t>
      </w:r>
      <w:r>
        <w:rPr>
          <w:color w:val="282123"/>
          <w:spacing w:val="12"/>
          <w:w w:val="105"/>
          <w:sz w:val="26"/>
          <w:szCs w:val="26"/>
        </w:rPr>
        <w:t xml:space="preserve">tu </w:t>
      </w:r>
      <w:r>
        <w:rPr>
          <w:color w:val="282123"/>
          <w:w w:val="105"/>
          <w:sz w:val="26"/>
          <w:szCs w:val="26"/>
        </w:rPr>
        <w:t>j</w:t>
      </w:r>
      <w:r>
        <w:rPr>
          <w:color w:val="423B3D"/>
          <w:w w:val="105"/>
          <w:sz w:val="26"/>
          <w:szCs w:val="26"/>
        </w:rPr>
        <w:t xml:space="preserve">e, </w:t>
      </w:r>
      <w:r>
        <w:rPr>
          <w:color w:val="282123"/>
          <w:spacing w:val="6"/>
          <w:w w:val="105"/>
          <w:sz w:val="26"/>
          <w:szCs w:val="26"/>
        </w:rPr>
        <w:t>a</w:t>
      </w:r>
      <w:r>
        <w:rPr>
          <w:color w:val="423B3D"/>
          <w:spacing w:val="6"/>
          <w:w w:val="105"/>
          <w:sz w:val="26"/>
          <w:szCs w:val="26"/>
        </w:rPr>
        <w:t xml:space="preserve">le </w:t>
      </w:r>
      <w:r>
        <w:rPr>
          <w:color w:val="282123"/>
          <w:w w:val="105"/>
          <w:sz w:val="26"/>
          <w:szCs w:val="26"/>
        </w:rPr>
        <w:t>přesto</w:t>
      </w:r>
      <w:r>
        <w:rPr>
          <w:color w:val="282123"/>
          <w:w w:val="105"/>
          <w:sz w:val="26"/>
          <w:szCs w:val="26"/>
        </w:rPr>
        <w:tab/>
      </w:r>
      <w:r>
        <w:rPr>
          <w:color w:val="282123"/>
          <w:spacing w:val="11"/>
          <w:w w:val="105"/>
          <w:sz w:val="26"/>
          <w:szCs w:val="26"/>
        </w:rPr>
        <w:t>pře</w:t>
      </w:r>
      <w:r>
        <w:rPr>
          <w:color w:val="423B3D"/>
          <w:spacing w:val="11"/>
          <w:w w:val="105"/>
          <w:sz w:val="26"/>
          <w:szCs w:val="26"/>
        </w:rPr>
        <w:t xml:space="preserve">se </w:t>
      </w:r>
      <w:r>
        <w:rPr>
          <w:color w:val="423B3D"/>
          <w:spacing w:val="77"/>
          <w:w w:val="105"/>
          <w:sz w:val="26"/>
          <w:szCs w:val="26"/>
        </w:rPr>
        <w:t xml:space="preserve"> </w:t>
      </w:r>
      <w:r>
        <w:rPr>
          <w:color w:val="282123"/>
          <w:w w:val="105"/>
          <w:sz w:val="26"/>
          <w:szCs w:val="26"/>
        </w:rPr>
        <w:t>vše</w:t>
      </w:r>
      <w:r>
        <w:rPr>
          <w:color w:val="282123"/>
          <w:w w:val="105"/>
          <w:sz w:val="26"/>
          <w:szCs w:val="26"/>
        </w:rPr>
        <w:tab/>
        <w:t>j</w:t>
      </w:r>
      <w:r>
        <w:rPr>
          <w:color w:val="423B3D"/>
          <w:w w:val="105"/>
          <w:sz w:val="26"/>
          <w:szCs w:val="26"/>
        </w:rPr>
        <w:t>e</w:t>
      </w:r>
      <w:r>
        <w:rPr>
          <w:color w:val="423B3D"/>
          <w:w w:val="105"/>
          <w:sz w:val="26"/>
          <w:szCs w:val="26"/>
        </w:rPr>
        <w:tab/>
      </w:r>
      <w:r>
        <w:rPr>
          <w:color w:val="282123"/>
          <w:w w:val="105"/>
          <w:sz w:val="26"/>
          <w:szCs w:val="26"/>
        </w:rPr>
        <w:t>to</w:t>
      </w:r>
      <w:r>
        <w:rPr>
          <w:color w:val="282123"/>
          <w:w w:val="105"/>
          <w:sz w:val="26"/>
          <w:szCs w:val="26"/>
        </w:rPr>
        <w:tab/>
        <w:t>zde</w:t>
      </w:r>
      <w:r>
        <w:rPr>
          <w:color w:val="282123"/>
          <w:w w:val="105"/>
          <w:sz w:val="26"/>
          <w:szCs w:val="26"/>
        </w:rPr>
        <w:tab/>
        <w:t>l</w:t>
      </w:r>
      <w:r>
        <w:rPr>
          <w:color w:val="282123"/>
          <w:spacing w:val="-45"/>
          <w:w w:val="105"/>
          <w:sz w:val="26"/>
          <w:szCs w:val="26"/>
        </w:rPr>
        <w:t xml:space="preserve"> </w:t>
      </w:r>
      <w:r>
        <w:rPr>
          <w:color w:val="423B3D"/>
          <w:w w:val="105"/>
          <w:sz w:val="26"/>
          <w:szCs w:val="26"/>
        </w:rPr>
        <w:t>e</w:t>
      </w:r>
      <w:r>
        <w:rPr>
          <w:color w:val="423B3D"/>
          <w:spacing w:val="-37"/>
          <w:w w:val="105"/>
          <w:sz w:val="26"/>
          <w:szCs w:val="26"/>
        </w:rPr>
        <w:t xml:space="preserve"> </w:t>
      </w:r>
      <w:r>
        <w:rPr>
          <w:color w:val="282123"/>
          <w:w w:val="105"/>
          <w:sz w:val="26"/>
          <w:szCs w:val="26"/>
        </w:rPr>
        <w:t>p</w:t>
      </w:r>
      <w:r>
        <w:rPr>
          <w:color w:val="282123"/>
          <w:spacing w:val="-32"/>
          <w:w w:val="105"/>
          <w:sz w:val="26"/>
          <w:szCs w:val="26"/>
        </w:rPr>
        <w:t xml:space="preserve"> </w:t>
      </w:r>
      <w:r>
        <w:rPr>
          <w:color w:val="282123"/>
          <w:w w:val="105"/>
          <w:sz w:val="26"/>
          <w:szCs w:val="26"/>
        </w:rPr>
        <w:t>š</w:t>
      </w:r>
      <w:r>
        <w:rPr>
          <w:color w:val="282123"/>
          <w:spacing w:val="-43"/>
          <w:w w:val="105"/>
          <w:sz w:val="26"/>
          <w:szCs w:val="26"/>
        </w:rPr>
        <w:t xml:space="preserve"> </w:t>
      </w:r>
      <w:r>
        <w:rPr>
          <w:color w:val="282123"/>
          <w:w w:val="105"/>
          <w:sz w:val="26"/>
          <w:szCs w:val="26"/>
        </w:rPr>
        <w:t>í</w:t>
      </w:r>
      <w:r>
        <w:rPr>
          <w:color w:val="282123"/>
          <w:spacing w:val="22"/>
          <w:w w:val="105"/>
          <w:sz w:val="26"/>
          <w:szCs w:val="26"/>
        </w:rPr>
        <w:t xml:space="preserve"> </w:t>
      </w:r>
      <w:r>
        <w:rPr>
          <w:color w:val="282123"/>
          <w:spacing w:val="14"/>
          <w:w w:val="105"/>
          <w:sz w:val="26"/>
          <w:szCs w:val="26"/>
        </w:rPr>
        <w:t>n</w:t>
      </w:r>
      <w:r>
        <w:rPr>
          <w:color w:val="423B3D"/>
          <w:spacing w:val="14"/>
          <w:w w:val="105"/>
          <w:sz w:val="26"/>
          <w:szCs w:val="26"/>
        </w:rPr>
        <w:t>e</w:t>
      </w:r>
      <w:r>
        <w:rPr>
          <w:color w:val="282123"/>
          <w:spacing w:val="14"/>
          <w:w w:val="105"/>
          <w:sz w:val="26"/>
          <w:szCs w:val="26"/>
        </w:rPr>
        <w:t xml:space="preserve">ž </w:t>
      </w:r>
      <w:r>
        <w:rPr>
          <w:rFonts w:ascii="Arial" w:hAnsi="Arial" w:cs="Arial"/>
          <w:color w:val="282123"/>
          <w:w w:val="105"/>
          <w:sz w:val="25"/>
          <w:szCs w:val="25"/>
        </w:rPr>
        <w:t xml:space="preserve">v   </w:t>
      </w:r>
      <w:r>
        <w:rPr>
          <w:rFonts w:ascii="Arial" w:hAnsi="Arial" w:cs="Arial"/>
          <w:color w:val="282123"/>
          <w:spacing w:val="2"/>
          <w:w w:val="105"/>
          <w:sz w:val="25"/>
          <w:szCs w:val="25"/>
        </w:rPr>
        <w:t xml:space="preserve"> </w:t>
      </w:r>
      <w:r>
        <w:rPr>
          <w:color w:val="282123"/>
          <w:w w:val="105"/>
          <w:sz w:val="26"/>
          <w:szCs w:val="26"/>
        </w:rPr>
        <w:t>kterékoli</w:t>
      </w:r>
      <w:r>
        <w:rPr>
          <w:color w:val="282123"/>
          <w:w w:val="105"/>
          <w:sz w:val="26"/>
          <w:szCs w:val="26"/>
        </w:rPr>
        <w:tab/>
        <w:t xml:space="preserve">ji </w:t>
      </w:r>
      <w:r>
        <w:rPr>
          <w:color w:val="282123"/>
          <w:spacing w:val="9"/>
          <w:w w:val="105"/>
          <w:sz w:val="26"/>
          <w:szCs w:val="26"/>
        </w:rPr>
        <w:t>n</w:t>
      </w:r>
      <w:r>
        <w:rPr>
          <w:color w:val="423B3D"/>
          <w:spacing w:val="9"/>
          <w:w w:val="105"/>
          <w:sz w:val="26"/>
          <w:szCs w:val="26"/>
        </w:rPr>
        <w:t xml:space="preserve">é </w:t>
      </w:r>
      <w:r>
        <w:rPr>
          <w:color w:val="282123"/>
          <w:w w:val="105"/>
          <w:sz w:val="26"/>
          <w:szCs w:val="26"/>
        </w:rPr>
        <w:t xml:space="preserve">zá </w:t>
      </w:r>
      <w:r>
        <w:rPr>
          <w:color w:val="282123"/>
          <w:spacing w:val="19"/>
          <w:w w:val="105"/>
          <w:sz w:val="26"/>
          <w:szCs w:val="26"/>
        </w:rPr>
        <w:t>moř</w:t>
      </w:r>
      <w:r>
        <w:rPr>
          <w:color w:val="423B3D"/>
          <w:spacing w:val="19"/>
          <w:w w:val="105"/>
          <w:sz w:val="26"/>
          <w:szCs w:val="26"/>
        </w:rPr>
        <w:t>s</w:t>
      </w:r>
      <w:r>
        <w:rPr>
          <w:color w:val="282123"/>
          <w:spacing w:val="19"/>
          <w:w w:val="105"/>
          <w:sz w:val="26"/>
          <w:szCs w:val="26"/>
        </w:rPr>
        <w:t xml:space="preserve">ké </w:t>
      </w:r>
      <w:r>
        <w:rPr>
          <w:color w:val="282123"/>
          <w:w w:val="105"/>
          <w:sz w:val="26"/>
          <w:szCs w:val="26"/>
        </w:rPr>
        <w:t>zemi</w:t>
      </w:r>
      <w:r>
        <w:rPr>
          <w:color w:val="282123"/>
          <w:spacing w:val="-10"/>
          <w:w w:val="105"/>
          <w:sz w:val="26"/>
          <w:szCs w:val="26"/>
        </w:rPr>
        <w:t xml:space="preserve"> </w:t>
      </w:r>
      <w:r>
        <w:rPr>
          <w:color w:val="282123"/>
          <w:w w:val="105"/>
          <w:sz w:val="26"/>
          <w:szCs w:val="26"/>
        </w:rPr>
        <w:t>...</w:t>
      </w:r>
    </w:p>
    <w:p w14:paraId="317B19FE" w14:textId="77777777" w:rsidR="00400206" w:rsidRDefault="00400206">
      <w:pPr>
        <w:pStyle w:val="Zkladntext"/>
        <w:kinsoku w:val="0"/>
        <w:overflowPunct w:val="0"/>
        <w:spacing w:before="5" w:line="237" w:lineRule="auto"/>
        <w:ind w:left="365" w:right="93" w:firstLine="289"/>
        <w:jc w:val="both"/>
        <w:rPr>
          <w:color w:val="282123"/>
          <w:w w:val="115"/>
          <w:sz w:val="26"/>
          <w:szCs w:val="26"/>
        </w:rPr>
      </w:pPr>
      <w:r>
        <w:rPr>
          <w:color w:val="282123"/>
          <w:w w:val="115"/>
          <w:sz w:val="26"/>
          <w:szCs w:val="26"/>
        </w:rPr>
        <w:t xml:space="preserve">Mluvím s lidmi, pozoruji je, ptám  se na jiné a hledám. Považuji za </w:t>
      </w:r>
      <w:r>
        <w:rPr>
          <w:color w:val="282123"/>
          <w:spacing w:val="13"/>
          <w:w w:val="115"/>
          <w:sz w:val="26"/>
          <w:szCs w:val="26"/>
        </w:rPr>
        <w:t xml:space="preserve">dů </w:t>
      </w:r>
      <w:r>
        <w:rPr>
          <w:color w:val="282123"/>
          <w:w w:val="115"/>
          <w:sz w:val="26"/>
          <w:szCs w:val="26"/>
        </w:rPr>
        <w:t xml:space="preserve">le </w:t>
      </w:r>
      <w:r>
        <w:rPr>
          <w:color w:val="282123"/>
          <w:spacing w:val="5"/>
          <w:w w:val="115"/>
          <w:sz w:val="26"/>
          <w:szCs w:val="26"/>
        </w:rPr>
        <w:t xml:space="preserve">žit </w:t>
      </w:r>
      <w:r>
        <w:rPr>
          <w:color w:val="423B3D"/>
          <w:w w:val="115"/>
          <w:sz w:val="26"/>
          <w:szCs w:val="26"/>
        </w:rPr>
        <w:t xml:space="preserve">é </w:t>
      </w:r>
      <w:r>
        <w:rPr>
          <w:color w:val="282123"/>
          <w:w w:val="115"/>
          <w:sz w:val="26"/>
          <w:szCs w:val="26"/>
        </w:rPr>
        <w:t xml:space="preserve">získati sám nejprve  u lidí  osobní  kredit a </w:t>
      </w:r>
      <w:r>
        <w:rPr>
          <w:color w:val="282123"/>
          <w:w w:val="115"/>
          <w:sz w:val="25"/>
          <w:szCs w:val="25"/>
        </w:rPr>
        <w:t xml:space="preserve">jíti </w:t>
      </w:r>
      <w:r>
        <w:rPr>
          <w:color w:val="282123"/>
          <w:w w:val="115"/>
          <w:sz w:val="26"/>
          <w:szCs w:val="26"/>
        </w:rPr>
        <w:t xml:space="preserve">příkladem v </w:t>
      </w:r>
      <w:r>
        <w:rPr>
          <w:color w:val="282123"/>
          <w:spacing w:val="12"/>
          <w:w w:val="115"/>
          <w:sz w:val="26"/>
          <w:szCs w:val="26"/>
        </w:rPr>
        <w:t xml:space="preserve">ne </w:t>
      </w:r>
      <w:r>
        <w:rPr>
          <w:color w:val="282123"/>
          <w:w w:val="115"/>
          <w:sz w:val="26"/>
          <w:szCs w:val="26"/>
        </w:rPr>
        <w:t xml:space="preserve">jb li </w:t>
      </w:r>
      <w:r>
        <w:rPr>
          <w:color w:val="282123"/>
          <w:spacing w:val="4"/>
          <w:w w:val="115"/>
          <w:sz w:val="26"/>
          <w:szCs w:val="26"/>
        </w:rPr>
        <w:t>ž</w:t>
      </w:r>
      <w:r>
        <w:rPr>
          <w:color w:val="423B3D"/>
          <w:spacing w:val="4"/>
          <w:w w:val="115"/>
          <w:sz w:val="26"/>
          <w:szCs w:val="26"/>
        </w:rPr>
        <w:t xml:space="preserve">š </w:t>
      </w:r>
      <w:r>
        <w:rPr>
          <w:color w:val="282123"/>
          <w:spacing w:val="15"/>
          <w:w w:val="115"/>
          <w:sz w:val="26"/>
          <w:szCs w:val="26"/>
        </w:rPr>
        <w:t xml:space="preserve">ím </w:t>
      </w:r>
      <w:r>
        <w:rPr>
          <w:color w:val="282123"/>
          <w:w w:val="115"/>
          <w:sz w:val="26"/>
          <w:szCs w:val="26"/>
        </w:rPr>
        <w:t>okolí. Lidé zde typují vývoj na desetiletí a možná že správně. Nedají</w:t>
      </w:r>
      <w:r>
        <w:rPr>
          <w:color w:val="282123"/>
          <w:w w:val="115"/>
          <w:sz w:val="26"/>
          <w:szCs w:val="26"/>
        </w:rPr>
        <w:t xml:space="preserve"> se  tak  snad­ </w:t>
      </w:r>
      <w:r>
        <w:rPr>
          <w:rFonts w:ascii="Arial" w:hAnsi="Arial" w:cs="Arial"/>
          <w:color w:val="282123"/>
          <w:w w:val="115"/>
          <w:sz w:val="23"/>
          <w:szCs w:val="23"/>
        </w:rPr>
        <w:t xml:space="preserve">no </w:t>
      </w:r>
      <w:r>
        <w:rPr>
          <w:color w:val="282123"/>
          <w:w w:val="115"/>
          <w:sz w:val="26"/>
          <w:szCs w:val="26"/>
        </w:rPr>
        <w:t xml:space="preserve">získati pro idealistické programy. Uvědomte si, </w:t>
      </w:r>
      <w:r>
        <w:rPr>
          <w:color w:val="282123"/>
          <w:w w:val="115"/>
          <w:sz w:val="27"/>
          <w:szCs w:val="27"/>
        </w:rPr>
        <w:t xml:space="preserve">že </w:t>
      </w:r>
      <w:r>
        <w:rPr>
          <w:color w:val="282123"/>
          <w:w w:val="115"/>
          <w:sz w:val="26"/>
          <w:szCs w:val="26"/>
        </w:rPr>
        <w:t>evropské fluidum</w:t>
      </w:r>
      <w:r>
        <w:rPr>
          <w:color w:val="282123"/>
          <w:spacing w:val="26"/>
          <w:w w:val="115"/>
          <w:sz w:val="26"/>
          <w:szCs w:val="26"/>
        </w:rPr>
        <w:t xml:space="preserve"> </w:t>
      </w:r>
      <w:r>
        <w:rPr>
          <w:color w:val="282123"/>
          <w:w w:val="115"/>
          <w:sz w:val="26"/>
          <w:szCs w:val="26"/>
        </w:rPr>
        <w:t>Vám</w:t>
      </w:r>
    </w:p>
    <w:p w14:paraId="5AA10375" w14:textId="77777777" w:rsidR="00400206" w:rsidRDefault="00400206">
      <w:pPr>
        <w:pStyle w:val="Zkladntext"/>
        <w:kinsoku w:val="0"/>
        <w:overflowPunct w:val="0"/>
        <w:spacing w:before="26" w:line="192" w:lineRule="auto"/>
        <w:ind w:left="424" w:right="102" w:firstLine="6"/>
        <w:jc w:val="both"/>
        <w:rPr>
          <w:color w:val="282123"/>
          <w:w w:val="120"/>
          <w:sz w:val="26"/>
          <w:szCs w:val="26"/>
        </w:rPr>
      </w:pPr>
      <w:r>
        <w:rPr>
          <w:color w:val="282123"/>
          <w:w w:val="120"/>
          <w:sz w:val="25"/>
          <w:szCs w:val="25"/>
        </w:rPr>
        <w:t xml:space="preserve">nikdo </w:t>
      </w:r>
      <w:r>
        <w:rPr>
          <w:color w:val="282123"/>
          <w:w w:val="120"/>
          <w:sz w:val="26"/>
          <w:szCs w:val="26"/>
        </w:rPr>
        <w:t xml:space="preserve">nenahradí, načerpejte ho do zá </w:t>
      </w:r>
      <w:r>
        <w:rPr>
          <w:color w:val="423B3D"/>
          <w:w w:val="120"/>
          <w:sz w:val="26"/>
          <w:szCs w:val="26"/>
        </w:rPr>
        <w:t xml:space="preserve">­ </w:t>
      </w:r>
      <w:r>
        <w:rPr>
          <w:color w:val="282123"/>
          <w:w w:val="120"/>
          <w:sz w:val="26"/>
          <w:szCs w:val="26"/>
        </w:rPr>
        <w:t>soby ...</w:t>
      </w:r>
    </w:p>
    <w:p w14:paraId="6E0E85B4" w14:textId="77777777" w:rsidR="00400206" w:rsidRDefault="00400206">
      <w:pPr>
        <w:pStyle w:val="Zkladntext"/>
        <w:kinsoku w:val="0"/>
        <w:overflowPunct w:val="0"/>
        <w:spacing w:before="82"/>
        <w:ind w:right="154"/>
        <w:jc w:val="right"/>
        <w:rPr>
          <w:rFonts w:ascii="Arial" w:hAnsi="Arial" w:cs="Arial"/>
          <w:i/>
          <w:iCs/>
          <w:color w:val="282123"/>
          <w:spacing w:val="-1"/>
          <w:w w:val="120"/>
          <w:sz w:val="24"/>
          <w:szCs w:val="24"/>
        </w:rPr>
      </w:pPr>
      <w:r>
        <w:rPr>
          <w:rFonts w:ascii="Arial" w:hAnsi="Arial" w:cs="Arial"/>
          <w:i/>
          <w:iCs/>
          <w:color w:val="282123"/>
          <w:spacing w:val="-1"/>
          <w:w w:val="120"/>
          <w:sz w:val="24"/>
          <w:szCs w:val="24"/>
        </w:rPr>
        <w:t>(Alontreal)</w:t>
      </w:r>
    </w:p>
    <w:p w14:paraId="3E2C414D" w14:textId="77777777" w:rsidR="00400206" w:rsidRDefault="00400206">
      <w:pPr>
        <w:pStyle w:val="Zkladntext"/>
        <w:kinsoku w:val="0"/>
        <w:overflowPunct w:val="0"/>
        <w:spacing w:before="3"/>
        <w:rPr>
          <w:rFonts w:ascii="Arial" w:hAnsi="Arial" w:cs="Arial"/>
          <w:i/>
          <w:iCs/>
          <w:sz w:val="25"/>
          <w:szCs w:val="25"/>
        </w:rPr>
      </w:pPr>
    </w:p>
    <w:p w14:paraId="42D20B01" w14:textId="77777777" w:rsidR="00400206" w:rsidRDefault="00400206">
      <w:pPr>
        <w:pStyle w:val="Zkladntext"/>
        <w:kinsoku w:val="0"/>
        <w:overflowPunct w:val="0"/>
        <w:spacing w:line="228" w:lineRule="auto"/>
        <w:ind w:left="452" w:right="110" w:firstLine="82"/>
        <w:jc w:val="both"/>
        <w:rPr>
          <w:color w:val="282123"/>
          <w:w w:val="120"/>
          <w:sz w:val="26"/>
          <w:szCs w:val="26"/>
        </w:rPr>
      </w:pPr>
      <w:r>
        <w:rPr>
          <w:color w:val="282123"/>
          <w:spacing w:val="-3"/>
          <w:w w:val="120"/>
          <w:sz w:val="25"/>
          <w:szCs w:val="25"/>
        </w:rPr>
        <w:t xml:space="preserve">....Asi </w:t>
      </w:r>
      <w:r>
        <w:rPr>
          <w:color w:val="282123"/>
          <w:w w:val="120"/>
          <w:sz w:val="26"/>
          <w:szCs w:val="26"/>
        </w:rPr>
        <w:t>týden po  přechodu  nás  posla­ li vlakem do tábora Valka u Norim­</w:t>
      </w:r>
      <w:r>
        <w:rPr>
          <w:color w:val="282123"/>
          <w:w w:val="120"/>
          <w:sz w:val="26"/>
          <w:szCs w:val="26"/>
        </w:rPr>
        <w:t xml:space="preserve"> berka. Prvou noc  jsme </w:t>
      </w:r>
      <w:r>
        <w:rPr>
          <w:color w:val="282123"/>
          <w:w w:val="120"/>
          <w:sz w:val="25"/>
          <w:szCs w:val="25"/>
        </w:rPr>
        <w:t xml:space="preserve">byli  </w:t>
      </w:r>
      <w:r>
        <w:rPr>
          <w:color w:val="282123"/>
          <w:w w:val="120"/>
          <w:sz w:val="26"/>
          <w:szCs w:val="26"/>
        </w:rPr>
        <w:t>v</w:t>
      </w:r>
      <w:r>
        <w:rPr>
          <w:color w:val="282123"/>
          <w:spacing w:val="22"/>
          <w:w w:val="120"/>
          <w:sz w:val="26"/>
          <w:szCs w:val="26"/>
        </w:rPr>
        <w:t xml:space="preserve"> </w:t>
      </w:r>
      <w:r>
        <w:rPr>
          <w:color w:val="282123"/>
          <w:w w:val="120"/>
          <w:sz w:val="26"/>
          <w:szCs w:val="26"/>
        </w:rPr>
        <w:t>přechod-</w:t>
      </w:r>
    </w:p>
    <w:p w14:paraId="0EFCEBA6" w14:textId="77777777" w:rsidR="00400206" w:rsidRDefault="00400206">
      <w:pPr>
        <w:pStyle w:val="Zkladntext"/>
        <w:kinsoku w:val="0"/>
        <w:overflowPunct w:val="0"/>
        <w:rPr>
          <w:sz w:val="30"/>
          <w:szCs w:val="30"/>
        </w:rPr>
      </w:pPr>
      <w:r>
        <w:rPr>
          <w:sz w:val="24"/>
          <w:szCs w:val="24"/>
        </w:rPr>
        <w:br w:type="column"/>
      </w:r>
    </w:p>
    <w:p w14:paraId="17E90152" w14:textId="77777777" w:rsidR="00400206" w:rsidRDefault="00400206">
      <w:pPr>
        <w:pStyle w:val="Zkladntext"/>
        <w:tabs>
          <w:tab w:val="left" w:pos="823"/>
          <w:tab w:val="left" w:pos="1151"/>
          <w:tab w:val="left" w:pos="1437"/>
          <w:tab w:val="left" w:pos="1919"/>
          <w:tab w:val="left" w:pos="1999"/>
          <w:tab w:val="left" w:pos="2283"/>
          <w:tab w:val="left" w:pos="2439"/>
          <w:tab w:val="left" w:pos="2640"/>
          <w:tab w:val="left" w:pos="2978"/>
          <w:tab w:val="left" w:pos="3135"/>
          <w:tab w:val="left" w:pos="3770"/>
          <w:tab w:val="left" w:pos="4089"/>
          <w:tab w:val="left" w:pos="4180"/>
        </w:tabs>
        <w:kinsoku w:val="0"/>
        <w:overflowPunct w:val="0"/>
        <w:spacing w:line="235" w:lineRule="auto"/>
        <w:ind w:left="344" w:right="728" w:firstLine="88"/>
        <w:rPr>
          <w:color w:val="423B3D"/>
          <w:w w:val="115"/>
          <w:sz w:val="26"/>
          <w:szCs w:val="26"/>
        </w:rPr>
      </w:pPr>
      <w:r>
        <w:rPr>
          <w:color w:val="423B3D"/>
          <w:w w:val="115"/>
          <w:sz w:val="26"/>
          <w:szCs w:val="26"/>
        </w:rPr>
        <w:t>né</w:t>
      </w:r>
      <w:r>
        <w:rPr>
          <w:color w:val="423B3D"/>
          <w:w w:val="115"/>
          <w:sz w:val="26"/>
          <w:szCs w:val="26"/>
        </w:rPr>
        <w:tab/>
      </w:r>
      <w:r>
        <w:rPr>
          <w:color w:val="423B3D"/>
          <w:w w:val="115"/>
          <w:sz w:val="26"/>
          <w:szCs w:val="26"/>
        </w:rPr>
        <w:tab/>
      </w:r>
      <w:r>
        <w:rPr>
          <w:color w:val="524B4D"/>
          <w:w w:val="115"/>
          <w:sz w:val="26"/>
          <w:szCs w:val="26"/>
        </w:rPr>
        <w:t xml:space="preserve">baráku </w:t>
      </w:r>
      <w:r>
        <w:rPr>
          <w:color w:val="423B3D"/>
          <w:w w:val="115"/>
          <w:sz w:val="26"/>
          <w:szCs w:val="26"/>
        </w:rPr>
        <w:t xml:space="preserve">(přijeli jsme totiž pozdě </w:t>
      </w:r>
      <w:r>
        <w:rPr>
          <w:color w:val="524B4D"/>
          <w:w w:val="115"/>
          <w:sz w:val="26"/>
          <w:szCs w:val="26"/>
        </w:rPr>
        <w:t xml:space="preserve">vece,r). Hned </w:t>
      </w:r>
      <w:r>
        <w:rPr>
          <w:color w:val="423B3D"/>
          <w:w w:val="115"/>
          <w:sz w:val="26"/>
          <w:szCs w:val="26"/>
        </w:rPr>
        <w:t xml:space="preserve">ráno </w:t>
      </w:r>
      <w:r>
        <w:rPr>
          <w:color w:val="524B4D"/>
          <w:w w:val="115"/>
          <w:sz w:val="26"/>
          <w:szCs w:val="26"/>
        </w:rPr>
        <w:t xml:space="preserve">si </w:t>
      </w:r>
      <w:r>
        <w:rPr>
          <w:color w:val="423B3D"/>
          <w:w w:val="115"/>
          <w:sz w:val="26"/>
          <w:szCs w:val="26"/>
        </w:rPr>
        <w:t xml:space="preserve">pro nás přišel b1o­ kovy </w:t>
      </w:r>
      <w:r>
        <w:rPr>
          <w:color w:val="423B3D"/>
          <w:spacing w:val="19"/>
          <w:w w:val="115"/>
          <w:sz w:val="26"/>
          <w:szCs w:val="26"/>
        </w:rPr>
        <w:t xml:space="preserve"> </w:t>
      </w:r>
      <w:r>
        <w:rPr>
          <w:color w:val="524B4D"/>
          <w:w w:val="115"/>
          <w:sz w:val="26"/>
          <w:szCs w:val="26"/>
        </w:rPr>
        <w:t xml:space="preserve">vedoucí </w:t>
      </w:r>
      <w:r>
        <w:rPr>
          <w:color w:val="524B4D"/>
          <w:spacing w:val="17"/>
          <w:w w:val="115"/>
          <w:sz w:val="26"/>
          <w:szCs w:val="26"/>
        </w:rPr>
        <w:t xml:space="preserve"> </w:t>
      </w:r>
      <w:r>
        <w:rPr>
          <w:color w:val="524B4D"/>
          <w:w w:val="115"/>
          <w:sz w:val="26"/>
          <w:szCs w:val="26"/>
        </w:rPr>
        <w:t>z</w:t>
      </w:r>
      <w:r>
        <w:rPr>
          <w:color w:val="524B4D"/>
          <w:w w:val="115"/>
          <w:sz w:val="26"/>
          <w:szCs w:val="26"/>
        </w:rPr>
        <w:tab/>
      </w:r>
      <w:r>
        <w:rPr>
          <w:color w:val="524B4D"/>
          <w:w w:val="115"/>
          <w:sz w:val="26"/>
          <w:szCs w:val="26"/>
        </w:rPr>
        <w:tab/>
      </w:r>
      <w:r>
        <w:rPr>
          <w:color w:val="423B3D"/>
          <w:w w:val="115"/>
          <w:sz w:val="26"/>
          <w:szCs w:val="26"/>
        </w:rPr>
        <w:t xml:space="preserve">Prchalovského   bloku </w:t>
      </w:r>
      <w:r>
        <w:rPr>
          <w:color w:val="423B3D"/>
          <w:w w:val="60"/>
          <w:sz w:val="26"/>
          <w:szCs w:val="26"/>
        </w:rPr>
        <w:t xml:space="preserve">(   </w:t>
      </w:r>
      <w:r>
        <w:rPr>
          <w:color w:val="423B3D"/>
          <w:spacing w:val="12"/>
          <w:w w:val="60"/>
          <w:sz w:val="26"/>
          <w:szCs w:val="26"/>
        </w:rPr>
        <w:t xml:space="preserve"> </w:t>
      </w:r>
      <w:r>
        <w:rPr>
          <w:color w:val="423B3D"/>
          <w:w w:val="115"/>
          <w:sz w:val="26"/>
          <w:szCs w:val="26"/>
        </w:rPr>
        <w:t>okupovali</w:t>
      </w:r>
      <w:r>
        <w:rPr>
          <w:color w:val="423B3D"/>
          <w:w w:val="115"/>
          <w:sz w:val="26"/>
          <w:szCs w:val="26"/>
        </w:rPr>
        <w:tab/>
      </w:r>
      <w:r>
        <w:rPr>
          <w:color w:val="423B3D"/>
          <w:w w:val="115"/>
          <w:sz w:val="26"/>
          <w:szCs w:val="26"/>
        </w:rPr>
        <w:tab/>
        <w:t>tu</w:t>
      </w:r>
      <w:r>
        <w:rPr>
          <w:color w:val="423B3D"/>
          <w:w w:val="115"/>
          <w:sz w:val="26"/>
          <w:szCs w:val="26"/>
        </w:rPr>
        <w:tab/>
      </w:r>
      <w:r>
        <w:rPr>
          <w:color w:val="423B3D"/>
          <w:w w:val="115"/>
          <w:sz w:val="26"/>
          <w:szCs w:val="26"/>
        </w:rPr>
        <w:tab/>
      </w:r>
      <w:r>
        <w:rPr>
          <w:color w:val="524B4D"/>
          <w:w w:val="115"/>
          <w:sz w:val="26"/>
          <w:szCs w:val="26"/>
        </w:rPr>
        <w:t>asi</w:t>
      </w:r>
      <w:r>
        <w:rPr>
          <w:color w:val="524B4D"/>
          <w:w w:val="115"/>
          <w:sz w:val="26"/>
          <w:szCs w:val="26"/>
        </w:rPr>
        <w:tab/>
        <w:t>čtvrtinu</w:t>
      </w:r>
      <w:r>
        <w:rPr>
          <w:color w:val="524B4D"/>
          <w:w w:val="115"/>
          <w:sz w:val="26"/>
          <w:szCs w:val="26"/>
        </w:rPr>
        <w:tab/>
      </w:r>
      <w:r>
        <w:rPr>
          <w:color w:val="524B4D"/>
          <w:w w:val="115"/>
          <w:sz w:val="26"/>
          <w:szCs w:val="26"/>
        </w:rPr>
        <w:tab/>
      </w:r>
      <w:r>
        <w:rPr>
          <w:color w:val="423B3D"/>
          <w:w w:val="115"/>
          <w:sz w:val="26"/>
          <w:szCs w:val="26"/>
        </w:rPr>
        <w:t>baráků v táboře)</w:t>
      </w:r>
      <w:r>
        <w:rPr>
          <w:color w:val="423B3D"/>
          <w:w w:val="115"/>
          <w:sz w:val="26"/>
          <w:szCs w:val="26"/>
        </w:rPr>
        <w:tab/>
      </w:r>
      <w:r>
        <w:rPr>
          <w:color w:val="676264"/>
          <w:w w:val="115"/>
          <w:sz w:val="26"/>
          <w:szCs w:val="26"/>
        </w:rPr>
        <w:t>-</w:t>
      </w:r>
      <w:r>
        <w:rPr>
          <w:color w:val="676264"/>
          <w:w w:val="115"/>
          <w:sz w:val="26"/>
          <w:szCs w:val="26"/>
        </w:rPr>
        <w:tab/>
      </w:r>
      <w:r>
        <w:rPr>
          <w:color w:val="423B3D"/>
          <w:w w:val="115"/>
          <w:sz w:val="26"/>
          <w:szCs w:val="26"/>
        </w:rPr>
        <w:t>ostatní</w:t>
      </w:r>
      <w:r>
        <w:rPr>
          <w:color w:val="423B3D"/>
          <w:w w:val="115"/>
          <w:sz w:val="26"/>
          <w:szCs w:val="26"/>
        </w:rPr>
        <w:tab/>
        <w:t>blokoví</w:t>
      </w:r>
      <w:r>
        <w:rPr>
          <w:color w:val="423B3D"/>
          <w:w w:val="115"/>
          <w:sz w:val="26"/>
          <w:szCs w:val="26"/>
        </w:rPr>
        <w:tab/>
      </w:r>
      <w:r>
        <w:rPr>
          <w:color w:val="524B4D"/>
          <w:w w:val="115"/>
          <w:sz w:val="26"/>
          <w:szCs w:val="26"/>
        </w:rPr>
        <w:t xml:space="preserve">se </w:t>
      </w:r>
      <w:r>
        <w:rPr>
          <w:color w:val="423B3D"/>
          <w:w w:val="115"/>
          <w:sz w:val="26"/>
          <w:szCs w:val="26"/>
        </w:rPr>
        <w:t xml:space="preserve">o pří­ </w:t>
      </w:r>
      <w:r>
        <w:rPr>
          <w:color w:val="524B4D"/>
          <w:w w:val="115"/>
          <w:sz w:val="26"/>
          <w:szCs w:val="26"/>
        </w:rPr>
        <w:t>rů</w:t>
      </w:r>
      <w:r>
        <w:rPr>
          <w:color w:val="524B4D"/>
          <w:w w:val="115"/>
          <w:sz w:val="26"/>
          <w:szCs w:val="26"/>
        </w:rPr>
        <w:t xml:space="preserve">stky   </w:t>
      </w:r>
      <w:r>
        <w:rPr>
          <w:color w:val="423B3D"/>
          <w:w w:val="115"/>
          <w:sz w:val="26"/>
          <w:szCs w:val="26"/>
        </w:rPr>
        <w:t xml:space="preserve">vůbec </w:t>
      </w:r>
      <w:r>
        <w:rPr>
          <w:color w:val="423B3D"/>
          <w:spacing w:val="17"/>
          <w:w w:val="115"/>
          <w:sz w:val="26"/>
          <w:szCs w:val="26"/>
        </w:rPr>
        <w:t xml:space="preserve"> </w:t>
      </w:r>
      <w:r>
        <w:rPr>
          <w:color w:val="423B3D"/>
          <w:w w:val="115"/>
          <w:sz w:val="26"/>
          <w:szCs w:val="26"/>
        </w:rPr>
        <w:t xml:space="preserve">nestarají </w:t>
      </w:r>
      <w:r>
        <w:rPr>
          <w:color w:val="423B3D"/>
          <w:spacing w:val="3"/>
          <w:w w:val="115"/>
          <w:sz w:val="26"/>
          <w:szCs w:val="26"/>
        </w:rPr>
        <w:t xml:space="preserve"> </w:t>
      </w:r>
      <w:r>
        <w:rPr>
          <w:color w:val="676264"/>
          <w:w w:val="115"/>
          <w:sz w:val="26"/>
          <w:szCs w:val="26"/>
        </w:rPr>
        <w:t>--</w:t>
      </w:r>
      <w:r>
        <w:rPr>
          <w:color w:val="676264"/>
          <w:w w:val="115"/>
          <w:sz w:val="26"/>
          <w:szCs w:val="26"/>
        </w:rPr>
        <w:tab/>
      </w:r>
      <w:r>
        <w:rPr>
          <w:color w:val="423B3D"/>
          <w:w w:val="115"/>
          <w:sz w:val="26"/>
          <w:szCs w:val="26"/>
        </w:rPr>
        <w:t xml:space="preserve">a zatáhl nás </w:t>
      </w:r>
      <w:r>
        <w:rPr>
          <w:color w:val="423B3D"/>
          <w:w w:val="115"/>
          <w:sz w:val="25"/>
          <w:szCs w:val="25"/>
        </w:rPr>
        <w:t xml:space="preserve">na </w:t>
      </w:r>
      <w:r>
        <w:rPr>
          <w:color w:val="423B3D"/>
          <w:w w:val="115"/>
          <w:sz w:val="26"/>
          <w:szCs w:val="26"/>
        </w:rPr>
        <w:t xml:space="preserve">jeden </w:t>
      </w:r>
      <w:r>
        <w:rPr>
          <w:color w:val="524B4D"/>
          <w:w w:val="115"/>
          <w:sz w:val="26"/>
          <w:szCs w:val="26"/>
        </w:rPr>
        <w:t xml:space="preserve">barák. </w:t>
      </w:r>
      <w:r>
        <w:rPr>
          <w:color w:val="423B3D"/>
          <w:w w:val="115"/>
          <w:sz w:val="26"/>
          <w:szCs w:val="26"/>
        </w:rPr>
        <w:t xml:space="preserve">Zatím nám Prchalovci žúdné milostné návrhy nedělali (nabí­ zeli pouze stipendium </w:t>
      </w:r>
      <w:r>
        <w:rPr>
          <w:color w:val="524B4D"/>
          <w:w w:val="115"/>
          <w:sz w:val="26"/>
          <w:szCs w:val="26"/>
        </w:rPr>
        <w:t xml:space="preserve">v </w:t>
      </w:r>
      <w:r>
        <w:rPr>
          <w:color w:val="423B3D"/>
          <w:w w:val="115"/>
          <w:sz w:val="26"/>
          <w:szCs w:val="26"/>
        </w:rPr>
        <w:t xml:space="preserve">Mnichově  ne­ bo ve </w:t>
      </w:r>
      <w:r>
        <w:rPr>
          <w:color w:val="524B4D"/>
          <w:w w:val="115"/>
          <w:sz w:val="26"/>
          <w:szCs w:val="26"/>
        </w:rPr>
        <w:t xml:space="preserve">Španě]sku). </w:t>
      </w:r>
      <w:r>
        <w:rPr>
          <w:color w:val="423B3D"/>
          <w:w w:val="115"/>
          <w:sz w:val="26"/>
          <w:szCs w:val="26"/>
        </w:rPr>
        <w:t xml:space="preserve">Prchalovci si tímto způsobem </w:t>
      </w:r>
      <w:r>
        <w:rPr>
          <w:rFonts w:ascii="Arial" w:hAnsi="Arial" w:cs="Arial"/>
          <w:color w:val="423B3D"/>
          <w:w w:val="115"/>
          <w:sz w:val="22"/>
          <w:szCs w:val="22"/>
        </w:rPr>
        <w:t xml:space="preserve">(a </w:t>
      </w:r>
      <w:r>
        <w:rPr>
          <w:color w:val="423B3D"/>
          <w:w w:val="115"/>
          <w:sz w:val="26"/>
          <w:szCs w:val="26"/>
        </w:rPr>
        <w:t>různými sliby) získávají dost neuvědomělých</w:t>
      </w:r>
      <w:r>
        <w:rPr>
          <w:color w:val="423B3D"/>
          <w:spacing w:val="74"/>
          <w:w w:val="115"/>
          <w:sz w:val="26"/>
          <w:szCs w:val="26"/>
        </w:rPr>
        <w:t xml:space="preserve"> </w:t>
      </w:r>
      <w:r>
        <w:rPr>
          <w:color w:val="423B3D"/>
          <w:w w:val="115"/>
          <w:sz w:val="25"/>
          <w:szCs w:val="25"/>
        </w:rPr>
        <w:t>lidí</w:t>
      </w:r>
      <w:r>
        <w:rPr>
          <w:color w:val="423B3D"/>
          <w:w w:val="115"/>
          <w:sz w:val="25"/>
          <w:szCs w:val="25"/>
        </w:rPr>
        <w:t xml:space="preserve">,  </w:t>
      </w:r>
      <w:r>
        <w:rPr>
          <w:color w:val="423B3D"/>
          <w:w w:val="115"/>
          <w:sz w:val="26"/>
          <w:szCs w:val="26"/>
        </w:rPr>
        <w:t xml:space="preserve">které  potom </w:t>
      </w:r>
      <w:r>
        <w:rPr>
          <w:color w:val="423B3D"/>
          <w:w w:val="115"/>
          <w:sz w:val="25"/>
          <w:szCs w:val="25"/>
        </w:rPr>
        <w:t>na</w:t>
      </w:r>
      <w:r>
        <w:rPr>
          <w:color w:val="423B3D"/>
          <w:w w:val="115"/>
          <w:sz w:val="25"/>
          <w:szCs w:val="25"/>
        </w:rPr>
        <w:tab/>
      </w:r>
      <w:r>
        <w:rPr>
          <w:color w:val="423B3D"/>
          <w:spacing w:val="-1"/>
          <w:w w:val="115"/>
          <w:sz w:val="26"/>
          <w:szCs w:val="26"/>
        </w:rPr>
        <w:t>schůzích</w:t>
      </w:r>
      <w:r>
        <w:rPr>
          <w:color w:val="423B3D"/>
          <w:spacing w:val="-1"/>
          <w:w w:val="115"/>
          <w:sz w:val="26"/>
          <w:szCs w:val="26"/>
        </w:rPr>
        <w:tab/>
      </w:r>
      <w:r>
        <w:rPr>
          <w:color w:val="423B3D"/>
          <w:spacing w:val="-1"/>
          <w:w w:val="115"/>
          <w:sz w:val="26"/>
          <w:szCs w:val="26"/>
        </w:rPr>
        <w:tab/>
      </w:r>
      <w:r>
        <w:rPr>
          <w:color w:val="423B3D"/>
          <w:w w:val="115"/>
          <w:sz w:val="25"/>
          <w:szCs w:val="25"/>
        </w:rPr>
        <w:t>(mají</w:t>
      </w:r>
      <w:r>
        <w:rPr>
          <w:color w:val="423B3D"/>
          <w:w w:val="115"/>
          <w:sz w:val="25"/>
          <w:szCs w:val="25"/>
        </w:rPr>
        <w:tab/>
      </w:r>
      <w:r>
        <w:rPr>
          <w:color w:val="423B3D"/>
          <w:w w:val="115"/>
          <w:sz w:val="25"/>
          <w:szCs w:val="25"/>
        </w:rPr>
        <w:tab/>
      </w:r>
      <w:r>
        <w:rPr>
          <w:color w:val="423B3D"/>
          <w:w w:val="115"/>
          <w:sz w:val="25"/>
          <w:szCs w:val="25"/>
        </w:rPr>
        <w:tab/>
      </w:r>
      <w:r>
        <w:rPr>
          <w:color w:val="423B3D"/>
          <w:w w:val="115"/>
          <w:sz w:val="26"/>
          <w:szCs w:val="26"/>
        </w:rPr>
        <w:t xml:space="preserve">ob den </w:t>
      </w:r>
      <w:r>
        <w:rPr>
          <w:color w:val="524B4D"/>
          <w:w w:val="115"/>
          <w:sz w:val="26"/>
          <w:szCs w:val="26"/>
        </w:rPr>
        <w:t xml:space="preserve">školení) </w:t>
      </w:r>
      <w:r>
        <w:rPr>
          <w:color w:val="423B3D"/>
          <w:w w:val="115"/>
          <w:sz w:val="26"/>
          <w:szCs w:val="26"/>
        </w:rPr>
        <w:t>zpracovávají.</w:t>
      </w:r>
    </w:p>
    <w:p w14:paraId="60E45B3D" w14:textId="77777777" w:rsidR="00400206" w:rsidRDefault="00400206">
      <w:pPr>
        <w:pStyle w:val="Zkladntext"/>
        <w:kinsoku w:val="0"/>
        <w:overflowPunct w:val="0"/>
        <w:spacing w:before="12"/>
        <w:ind w:right="790"/>
        <w:jc w:val="right"/>
        <w:rPr>
          <w:rFonts w:ascii="Arial" w:hAnsi="Arial" w:cs="Arial"/>
          <w:i/>
          <w:iCs/>
          <w:color w:val="423B3D"/>
          <w:w w:val="110"/>
          <w:sz w:val="25"/>
          <w:szCs w:val="25"/>
        </w:rPr>
      </w:pPr>
      <w:r>
        <w:rPr>
          <w:color w:val="423B3D"/>
          <w:w w:val="110"/>
        </w:rPr>
        <w:t>l</w:t>
      </w:r>
      <w:r>
        <w:rPr>
          <w:rFonts w:ascii="Arial" w:hAnsi="Arial" w:cs="Arial"/>
          <w:i/>
          <w:iCs/>
          <w:color w:val="423B3D"/>
          <w:w w:val="110"/>
          <w:sz w:val="25"/>
          <w:szCs w:val="25"/>
        </w:rPr>
        <w:t>Valka)</w:t>
      </w:r>
    </w:p>
    <w:p w14:paraId="338D12B2" w14:textId="77777777" w:rsidR="00400206" w:rsidRDefault="00400206">
      <w:pPr>
        <w:pStyle w:val="Zkladntext"/>
        <w:kinsoku w:val="0"/>
        <w:overflowPunct w:val="0"/>
        <w:spacing w:before="277" w:line="230" w:lineRule="auto"/>
        <w:ind w:left="366" w:right="768" w:firstLine="320"/>
        <w:jc w:val="both"/>
        <w:rPr>
          <w:color w:val="423B3D"/>
          <w:w w:val="105"/>
          <w:sz w:val="26"/>
          <w:szCs w:val="26"/>
        </w:rPr>
      </w:pPr>
      <w:r>
        <w:rPr>
          <w:color w:val="423B3D"/>
          <w:w w:val="105"/>
          <w:sz w:val="26"/>
          <w:szCs w:val="26"/>
        </w:rPr>
        <w:t xml:space="preserve">V  Leidenu   v   Holandsku   se   konala </w:t>
      </w:r>
      <w:r>
        <w:rPr>
          <w:color w:val="423B3D"/>
          <w:spacing w:val="14"/>
          <w:w w:val="105"/>
          <w:sz w:val="26"/>
          <w:szCs w:val="26"/>
        </w:rPr>
        <w:t>ko</w:t>
      </w:r>
      <w:r>
        <w:rPr>
          <w:color w:val="423B3D"/>
          <w:spacing w:val="-44"/>
          <w:w w:val="105"/>
          <w:sz w:val="26"/>
          <w:szCs w:val="26"/>
        </w:rPr>
        <w:t xml:space="preserve"> </w:t>
      </w:r>
      <w:r>
        <w:rPr>
          <w:color w:val="423B3D"/>
          <w:w w:val="105"/>
          <w:sz w:val="26"/>
          <w:szCs w:val="26"/>
        </w:rPr>
        <w:t>n</w:t>
      </w:r>
      <w:r>
        <w:rPr>
          <w:color w:val="423B3D"/>
          <w:spacing w:val="-36"/>
          <w:w w:val="105"/>
          <w:sz w:val="26"/>
          <w:szCs w:val="26"/>
        </w:rPr>
        <w:t xml:space="preserve"> </w:t>
      </w:r>
      <w:r>
        <w:rPr>
          <w:color w:val="282123"/>
          <w:w w:val="105"/>
          <w:sz w:val="26"/>
          <w:szCs w:val="26"/>
        </w:rPr>
        <w:t>f</w:t>
      </w:r>
      <w:r>
        <w:rPr>
          <w:color w:val="282123"/>
          <w:spacing w:val="-43"/>
          <w:w w:val="105"/>
          <w:sz w:val="26"/>
          <w:szCs w:val="26"/>
        </w:rPr>
        <w:t xml:space="preserve"> </w:t>
      </w:r>
      <w:r>
        <w:rPr>
          <w:color w:val="423B3D"/>
          <w:spacing w:val="19"/>
          <w:w w:val="105"/>
          <w:sz w:val="26"/>
          <w:szCs w:val="26"/>
        </w:rPr>
        <w:t>e</w:t>
      </w:r>
      <w:r>
        <w:rPr>
          <w:color w:val="282123"/>
          <w:spacing w:val="19"/>
          <w:w w:val="105"/>
          <w:sz w:val="26"/>
          <w:szCs w:val="26"/>
        </w:rPr>
        <w:t>r</w:t>
      </w:r>
      <w:r>
        <w:rPr>
          <w:color w:val="423B3D"/>
          <w:spacing w:val="19"/>
          <w:w w:val="105"/>
          <w:sz w:val="26"/>
          <w:szCs w:val="26"/>
        </w:rPr>
        <w:t>ence</w:t>
      </w:r>
      <w:r>
        <w:rPr>
          <w:color w:val="423B3D"/>
          <w:spacing w:val="57"/>
          <w:w w:val="105"/>
          <w:sz w:val="26"/>
          <w:szCs w:val="26"/>
        </w:rPr>
        <w:t xml:space="preserve"> </w:t>
      </w:r>
      <w:r>
        <w:rPr>
          <w:color w:val="423B3D"/>
          <w:w w:val="105"/>
          <w:sz w:val="26"/>
          <w:szCs w:val="26"/>
        </w:rPr>
        <w:t>všech</w:t>
      </w:r>
      <w:r>
        <w:rPr>
          <w:color w:val="423B3D"/>
          <w:spacing w:val="54"/>
          <w:w w:val="105"/>
          <w:sz w:val="26"/>
          <w:szCs w:val="26"/>
        </w:rPr>
        <w:t xml:space="preserve"> </w:t>
      </w:r>
      <w:r>
        <w:rPr>
          <w:color w:val="423B3D"/>
          <w:spacing w:val="12"/>
          <w:w w:val="105"/>
          <w:sz w:val="26"/>
          <w:szCs w:val="26"/>
        </w:rPr>
        <w:t>s</w:t>
      </w:r>
      <w:r>
        <w:rPr>
          <w:color w:val="282123"/>
          <w:spacing w:val="12"/>
          <w:w w:val="105"/>
          <w:sz w:val="26"/>
          <w:szCs w:val="26"/>
        </w:rPr>
        <w:t>t</w:t>
      </w:r>
      <w:r>
        <w:rPr>
          <w:color w:val="282123"/>
          <w:spacing w:val="-42"/>
          <w:w w:val="105"/>
          <w:sz w:val="26"/>
          <w:szCs w:val="26"/>
        </w:rPr>
        <w:t xml:space="preserve"> </w:t>
      </w:r>
      <w:r>
        <w:rPr>
          <w:color w:val="423B3D"/>
          <w:w w:val="105"/>
          <w:sz w:val="26"/>
          <w:szCs w:val="26"/>
        </w:rPr>
        <w:t>u</w:t>
      </w:r>
      <w:r>
        <w:rPr>
          <w:color w:val="423B3D"/>
          <w:spacing w:val="-44"/>
          <w:w w:val="105"/>
          <w:sz w:val="26"/>
          <w:szCs w:val="26"/>
        </w:rPr>
        <w:t xml:space="preserve"> </w:t>
      </w:r>
      <w:r>
        <w:rPr>
          <w:color w:val="423B3D"/>
          <w:spacing w:val="12"/>
          <w:w w:val="105"/>
          <w:sz w:val="26"/>
          <w:szCs w:val="26"/>
        </w:rPr>
        <w:t>den</w:t>
      </w:r>
      <w:r>
        <w:rPr>
          <w:color w:val="423B3D"/>
          <w:spacing w:val="-30"/>
          <w:w w:val="105"/>
          <w:sz w:val="26"/>
          <w:szCs w:val="26"/>
        </w:rPr>
        <w:t xml:space="preserve"> </w:t>
      </w:r>
      <w:r>
        <w:rPr>
          <w:color w:val="423B3D"/>
          <w:w w:val="105"/>
          <w:sz w:val="26"/>
          <w:szCs w:val="26"/>
        </w:rPr>
        <w:t>ts</w:t>
      </w:r>
      <w:r>
        <w:rPr>
          <w:color w:val="423B3D"/>
          <w:spacing w:val="-27"/>
          <w:w w:val="105"/>
          <w:sz w:val="26"/>
          <w:szCs w:val="26"/>
        </w:rPr>
        <w:t xml:space="preserve"> </w:t>
      </w:r>
      <w:r>
        <w:rPr>
          <w:color w:val="282123"/>
          <w:spacing w:val="10"/>
          <w:w w:val="105"/>
          <w:sz w:val="26"/>
          <w:szCs w:val="26"/>
        </w:rPr>
        <w:t>k</w:t>
      </w:r>
      <w:r>
        <w:rPr>
          <w:color w:val="423B3D"/>
          <w:spacing w:val="10"/>
          <w:w w:val="105"/>
          <w:sz w:val="26"/>
          <w:szCs w:val="26"/>
        </w:rPr>
        <w:t>ýc</w:t>
      </w:r>
      <w:r>
        <w:rPr>
          <w:color w:val="423B3D"/>
          <w:spacing w:val="-31"/>
          <w:w w:val="105"/>
          <w:sz w:val="26"/>
          <w:szCs w:val="26"/>
        </w:rPr>
        <w:t xml:space="preserve"> </w:t>
      </w:r>
      <w:r>
        <w:rPr>
          <w:color w:val="423B3D"/>
          <w:w w:val="105"/>
          <w:sz w:val="26"/>
          <w:szCs w:val="26"/>
        </w:rPr>
        <w:t>h</w:t>
      </w:r>
      <w:r>
        <w:rPr>
          <w:color w:val="423B3D"/>
          <w:spacing w:val="41"/>
          <w:w w:val="105"/>
          <w:sz w:val="26"/>
          <w:szCs w:val="26"/>
        </w:rPr>
        <w:t xml:space="preserve"> </w:t>
      </w:r>
      <w:r>
        <w:rPr>
          <w:color w:val="423B3D"/>
          <w:w w:val="105"/>
          <w:sz w:val="26"/>
          <w:szCs w:val="26"/>
        </w:rPr>
        <w:t xml:space="preserve">sva7.Ů, které     </w:t>
      </w:r>
      <w:r>
        <w:rPr>
          <w:color w:val="524B4D"/>
          <w:w w:val="105"/>
          <w:sz w:val="26"/>
          <w:szCs w:val="26"/>
        </w:rPr>
        <w:t xml:space="preserve">-     </w:t>
      </w:r>
      <w:r>
        <w:rPr>
          <w:color w:val="423B3D"/>
          <w:w w:val="105"/>
          <w:sz w:val="26"/>
          <w:szCs w:val="26"/>
        </w:rPr>
        <w:t xml:space="preserve">jako   </w:t>
      </w:r>
      <w:r>
        <w:rPr>
          <w:color w:val="423B3D"/>
          <w:spacing w:val="4"/>
          <w:w w:val="105"/>
          <w:sz w:val="26"/>
          <w:szCs w:val="26"/>
        </w:rPr>
        <w:t>H</w:t>
      </w:r>
      <w:r>
        <w:rPr>
          <w:color w:val="282123"/>
          <w:spacing w:val="4"/>
          <w:w w:val="105"/>
          <w:sz w:val="26"/>
          <w:szCs w:val="26"/>
        </w:rPr>
        <w:t>o</w:t>
      </w:r>
      <w:r>
        <w:rPr>
          <w:color w:val="423B3D"/>
          <w:spacing w:val="4"/>
          <w:w w:val="105"/>
          <w:sz w:val="26"/>
          <w:szCs w:val="26"/>
        </w:rPr>
        <w:t xml:space="preserve">la </w:t>
      </w:r>
      <w:r>
        <w:rPr>
          <w:color w:val="423B3D"/>
          <w:w w:val="105"/>
          <w:sz w:val="26"/>
          <w:szCs w:val="26"/>
        </w:rPr>
        <w:t xml:space="preserve">n </w:t>
      </w:r>
      <w:r>
        <w:rPr>
          <w:color w:val="423B3D"/>
          <w:spacing w:val="10"/>
          <w:w w:val="105"/>
          <w:sz w:val="26"/>
          <w:szCs w:val="26"/>
        </w:rPr>
        <w:t xml:space="preserve">dsko   </w:t>
      </w:r>
      <w:r>
        <w:rPr>
          <w:color w:val="423B3D"/>
          <w:w w:val="105"/>
          <w:sz w:val="26"/>
          <w:szCs w:val="26"/>
        </w:rPr>
        <w:t>-  -   vůbec n</w:t>
      </w:r>
      <w:r>
        <w:rPr>
          <w:color w:val="423B3D"/>
          <w:spacing w:val="-48"/>
          <w:w w:val="105"/>
          <w:sz w:val="26"/>
          <w:szCs w:val="26"/>
        </w:rPr>
        <w:t xml:space="preserve"> </w:t>
      </w:r>
      <w:r>
        <w:rPr>
          <w:color w:val="423B3D"/>
          <w:spacing w:val="5"/>
          <w:w w:val="105"/>
          <w:sz w:val="26"/>
          <w:szCs w:val="26"/>
        </w:rPr>
        <w:t>evsto</w:t>
      </w:r>
      <w:r>
        <w:rPr>
          <w:color w:val="423B3D"/>
          <w:spacing w:val="-19"/>
          <w:w w:val="105"/>
          <w:sz w:val="26"/>
          <w:szCs w:val="26"/>
        </w:rPr>
        <w:t xml:space="preserve"> </w:t>
      </w:r>
      <w:r>
        <w:rPr>
          <w:color w:val="423B3D"/>
          <w:w w:val="105"/>
          <w:sz w:val="26"/>
          <w:szCs w:val="26"/>
        </w:rPr>
        <w:t>u</w:t>
      </w:r>
      <w:r>
        <w:rPr>
          <w:color w:val="423B3D"/>
          <w:spacing w:val="-34"/>
          <w:w w:val="105"/>
          <w:sz w:val="26"/>
          <w:szCs w:val="26"/>
        </w:rPr>
        <w:t xml:space="preserve"> </w:t>
      </w:r>
      <w:r>
        <w:rPr>
          <w:color w:val="423B3D"/>
          <w:spacing w:val="11"/>
          <w:w w:val="105"/>
          <w:sz w:val="26"/>
          <w:szCs w:val="26"/>
        </w:rPr>
        <w:t>p</w:t>
      </w:r>
      <w:r>
        <w:rPr>
          <w:color w:val="282123"/>
          <w:spacing w:val="11"/>
          <w:w w:val="105"/>
          <w:sz w:val="26"/>
          <w:szCs w:val="26"/>
        </w:rPr>
        <w:t>i</w:t>
      </w:r>
      <w:r>
        <w:rPr>
          <w:color w:val="282123"/>
          <w:spacing w:val="-49"/>
          <w:w w:val="105"/>
          <w:sz w:val="26"/>
          <w:szCs w:val="26"/>
        </w:rPr>
        <w:t xml:space="preserve"> </w:t>
      </w:r>
      <w:r>
        <w:rPr>
          <w:color w:val="423B3D"/>
          <w:w w:val="105"/>
          <w:sz w:val="26"/>
          <w:szCs w:val="26"/>
        </w:rPr>
        <w:t>l</w:t>
      </w:r>
      <w:r>
        <w:rPr>
          <w:color w:val="423B3D"/>
          <w:spacing w:val="-40"/>
          <w:w w:val="105"/>
          <w:sz w:val="26"/>
          <w:szCs w:val="26"/>
        </w:rPr>
        <w:t xml:space="preserve"> </w:t>
      </w:r>
      <w:r>
        <w:rPr>
          <w:color w:val="423B3D"/>
          <w:w w:val="105"/>
          <w:sz w:val="26"/>
          <w:szCs w:val="26"/>
        </w:rPr>
        <w:t>y</w:t>
      </w:r>
      <w:r>
        <w:rPr>
          <w:color w:val="423B3D"/>
          <w:spacing w:val="66"/>
          <w:w w:val="105"/>
          <w:sz w:val="26"/>
          <w:szCs w:val="26"/>
        </w:rPr>
        <w:t xml:space="preserve"> </w:t>
      </w:r>
      <w:r>
        <w:rPr>
          <w:color w:val="423B3D"/>
          <w:w w:val="105"/>
          <w:sz w:val="26"/>
          <w:szCs w:val="26"/>
        </w:rPr>
        <w:t>a</w:t>
      </w:r>
      <w:r>
        <w:rPr>
          <w:color w:val="423B3D"/>
          <w:spacing w:val="-36"/>
          <w:w w:val="105"/>
          <w:sz w:val="26"/>
          <w:szCs w:val="26"/>
        </w:rPr>
        <w:t xml:space="preserve"> </w:t>
      </w:r>
      <w:r>
        <w:rPr>
          <w:color w:val="282123"/>
          <w:spacing w:val="14"/>
          <w:w w:val="105"/>
          <w:sz w:val="26"/>
          <w:szCs w:val="26"/>
        </w:rPr>
        <w:t>n</w:t>
      </w:r>
      <w:r>
        <w:rPr>
          <w:color w:val="423B3D"/>
          <w:spacing w:val="14"/>
          <w:w w:val="105"/>
          <w:sz w:val="26"/>
          <w:szCs w:val="26"/>
        </w:rPr>
        <w:t>ebo</w:t>
      </w:r>
      <w:r>
        <w:rPr>
          <w:color w:val="423B3D"/>
          <w:spacing w:val="86"/>
          <w:w w:val="105"/>
          <w:sz w:val="26"/>
          <w:szCs w:val="26"/>
        </w:rPr>
        <w:t xml:space="preserve"> </w:t>
      </w:r>
      <w:r>
        <w:rPr>
          <w:color w:val="423B3D"/>
          <w:spacing w:val="6"/>
          <w:w w:val="105"/>
          <w:sz w:val="26"/>
          <w:szCs w:val="26"/>
        </w:rPr>
        <w:t>vys</w:t>
      </w:r>
      <w:r>
        <w:rPr>
          <w:color w:val="423B3D"/>
          <w:spacing w:val="-32"/>
          <w:w w:val="105"/>
          <w:sz w:val="26"/>
          <w:szCs w:val="26"/>
        </w:rPr>
        <w:t xml:space="preserve"> </w:t>
      </w:r>
      <w:r>
        <w:rPr>
          <w:color w:val="423B3D"/>
          <w:spacing w:val="13"/>
          <w:w w:val="105"/>
          <w:sz w:val="26"/>
          <w:szCs w:val="26"/>
        </w:rPr>
        <w:t>t</w:t>
      </w:r>
      <w:r>
        <w:rPr>
          <w:color w:val="282123"/>
          <w:spacing w:val="13"/>
          <w:w w:val="105"/>
          <w:sz w:val="26"/>
          <w:szCs w:val="26"/>
        </w:rPr>
        <w:t>o</w:t>
      </w:r>
      <w:r>
        <w:rPr>
          <w:color w:val="423B3D"/>
          <w:spacing w:val="13"/>
          <w:w w:val="105"/>
          <w:sz w:val="26"/>
          <w:szCs w:val="26"/>
        </w:rPr>
        <w:t>u</w:t>
      </w:r>
      <w:r>
        <w:rPr>
          <w:color w:val="423B3D"/>
          <w:spacing w:val="-34"/>
          <w:w w:val="105"/>
          <w:sz w:val="26"/>
          <w:szCs w:val="26"/>
        </w:rPr>
        <w:t xml:space="preserve"> </w:t>
      </w:r>
      <w:r>
        <w:rPr>
          <w:color w:val="423B3D"/>
          <w:spacing w:val="7"/>
          <w:w w:val="105"/>
          <w:sz w:val="26"/>
          <w:szCs w:val="26"/>
        </w:rPr>
        <w:t>p</w:t>
      </w:r>
      <w:r>
        <w:rPr>
          <w:color w:val="282123"/>
          <w:spacing w:val="7"/>
          <w:w w:val="105"/>
          <w:sz w:val="26"/>
          <w:szCs w:val="26"/>
        </w:rPr>
        <w:t>iJ</w:t>
      </w:r>
      <w:r>
        <w:rPr>
          <w:color w:val="282123"/>
          <w:spacing w:val="-34"/>
          <w:w w:val="105"/>
          <w:sz w:val="26"/>
          <w:szCs w:val="26"/>
        </w:rPr>
        <w:t xml:space="preserve"> </w:t>
      </w:r>
      <w:r>
        <w:rPr>
          <w:color w:val="423B3D"/>
          <w:w w:val="105"/>
          <w:sz w:val="26"/>
          <w:szCs w:val="26"/>
        </w:rPr>
        <w:t>y</w:t>
      </w:r>
      <w:r>
        <w:rPr>
          <w:color w:val="423B3D"/>
          <w:spacing w:val="35"/>
          <w:w w:val="105"/>
          <w:sz w:val="26"/>
          <w:szCs w:val="26"/>
        </w:rPr>
        <w:t xml:space="preserve"> </w:t>
      </w:r>
      <w:r>
        <w:rPr>
          <w:i/>
          <w:iCs/>
          <w:color w:val="423B3D"/>
          <w:w w:val="105"/>
          <w:sz w:val="28"/>
          <w:szCs w:val="28"/>
        </w:rPr>
        <w:t>ze</w:t>
      </w:r>
      <w:r>
        <w:rPr>
          <w:i/>
          <w:iCs/>
          <w:color w:val="423B3D"/>
          <w:spacing w:val="61"/>
          <w:w w:val="105"/>
          <w:sz w:val="28"/>
          <w:szCs w:val="28"/>
        </w:rPr>
        <w:t xml:space="preserve"> </w:t>
      </w:r>
      <w:r>
        <w:rPr>
          <w:color w:val="423B3D"/>
          <w:w w:val="105"/>
          <w:sz w:val="26"/>
          <w:szCs w:val="26"/>
        </w:rPr>
        <w:t xml:space="preserve">Svě­ tové federace, </w:t>
      </w:r>
      <w:r>
        <w:rPr>
          <w:color w:val="282123"/>
          <w:w w:val="105"/>
          <w:sz w:val="26"/>
          <w:szCs w:val="26"/>
        </w:rPr>
        <w:t>j</w:t>
      </w:r>
      <w:r>
        <w:rPr>
          <w:color w:val="423B3D"/>
          <w:w w:val="105"/>
          <w:sz w:val="26"/>
          <w:szCs w:val="26"/>
        </w:rPr>
        <w:t xml:space="preserve">e jíž s </w:t>
      </w:r>
      <w:r>
        <w:rPr>
          <w:color w:val="423B3D"/>
          <w:spacing w:val="16"/>
          <w:w w:val="105"/>
          <w:sz w:val="26"/>
          <w:szCs w:val="26"/>
        </w:rPr>
        <w:t>íd</w:t>
      </w:r>
      <w:r>
        <w:rPr>
          <w:color w:val="282123"/>
          <w:spacing w:val="16"/>
          <w:w w:val="105"/>
          <w:sz w:val="26"/>
          <w:szCs w:val="26"/>
        </w:rPr>
        <w:t xml:space="preserve">lo  </w:t>
      </w:r>
      <w:r>
        <w:rPr>
          <w:color w:val="282123"/>
          <w:w w:val="105"/>
          <w:sz w:val="26"/>
          <w:szCs w:val="26"/>
        </w:rPr>
        <w:t>j</w:t>
      </w:r>
      <w:r>
        <w:rPr>
          <w:color w:val="423B3D"/>
          <w:w w:val="105"/>
          <w:sz w:val="26"/>
          <w:szCs w:val="26"/>
        </w:rPr>
        <w:t xml:space="preserve">e  v  P </w:t>
      </w:r>
      <w:r>
        <w:rPr>
          <w:color w:val="282123"/>
          <w:spacing w:val="11"/>
          <w:w w:val="105"/>
          <w:sz w:val="26"/>
          <w:szCs w:val="26"/>
        </w:rPr>
        <w:t>r</w:t>
      </w:r>
      <w:r>
        <w:rPr>
          <w:color w:val="423B3D"/>
          <w:spacing w:val="11"/>
          <w:w w:val="105"/>
          <w:sz w:val="26"/>
          <w:szCs w:val="26"/>
        </w:rPr>
        <w:t>a</w:t>
      </w:r>
      <w:r>
        <w:rPr>
          <w:color w:val="282123"/>
          <w:spacing w:val="11"/>
          <w:w w:val="105"/>
          <w:sz w:val="26"/>
          <w:szCs w:val="26"/>
        </w:rPr>
        <w:t>z</w:t>
      </w:r>
      <w:r>
        <w:rPr>
          <w:color w:val="423B3D"/>
          <w:spacing w:val="11"/>
          <w:w w:val="105"/>
          <w:sz w:val="26"/>
          <w:szCs w:val="26"/>
        </w:rPr>
        <w:t xml:space="preserve">e. </w:t>
      </w:r>
      <w:r>
        <w:rPr>
          <w:color w:val="423B3D"/>
          <w:w w:val="105"/>
          <w:sz w:val="26"/>
          <w:szCs w:val="26"/>
        </w:rPr>
        <w:t xml:space="preserve">Byla zas to u </w:t>
      </w:r>
      <w:r>
        <w:rPr>
          <w:color w:val="282123"/>
          <w:spacing w:val="18"/>
          <w:w w:val="105"/>
          <w:sz w:val="26"/>
          <w:szCs w:val="26"/>
        </w:rPr>
        <w:t>p</w:t>
      </w:r>
      <w:r>
        <w:rPr>
          <w:color w:val="423B3D"/>
          <w:spacing w:val="18"/>
          <w:w w:val="105"/>
          <w:sz w:val="26"/>
          <w:szCs w:val="26"/>
        </w:rPr>
        <w:t xml:space="preserve">ena </w:t>
      </w:r>
      <w:r>
        <w:rPr>
          <w:color w:val="423B3D"/>
          <w:spacing w:val="16"/>
          <w:w w:val="105"/>
          <w:sz w:val="26"/>
          <w:szCs w:val="26"/>
        </w:rPr>
        <w:t>F</w:t>
      </w:r>
      <w:r>
        <w:rPr>
          <w:color w:val="282123"/>
          <w:spacing w:val="16"/>
          <w:w w:val="105"/>
          <w:sz w:val="26"/>
          <w:szCs w:val="26"/>
        </w:rPr>
        <w:t>ra</w:t>
      </w:r>
      <w:r>
        <w:rPr>
          <w:color w:val="423B3D"/>
          <w:spacing w:val="16"/>
          <w:w w:val="105"/>
          <w:sz w:val="26"/>
          <w:szCs w:val="26"/>
        </w:rPr>
        <w:t xml:space="preserve">ncie, </w:t>
      </w:r>
      <w:r>
        <w:rPr>
          <w:color w:val="423B3D"/>
          <w:w w:val="105"/>
          <w:sz w:val="26"/>
          <w:szCs w:val="26"/>
        </w:rPr>
        <w:t xml:space="preserve">Italie, </w:t>
      </w:r>
      <w:r>
        <w:rPr>
          <w:color w:val="423B3D"/>
          <w:spacing w:val="2"/>
          <w:w w:val="105"/>
          <w:sz w:val="26"/>
          <w:szCs w:val="26"/>
        </w:rPr>
        <w:t>Be</w:t>
      </w:r>
      <w:r>
        <w:rPr>
          <w:color w:val="282123"/>
          <w:spacing w:val="2"/>
          <w:w w:val="105"/>
          <w:sz w:val="26"/>
          <w:szCs w:val="26"/>
        </w:rPr>
        <w:t>l</w:t>
      </w:r>
      <w:r>
        <w:rPr>
          <w:color w:val="423B3D"/>
          <w:spacing w:val="2"/>
          <w:w w:val="105"/>
          <w:sz w:val="26"/>
          <w:szCs w:val="26"/>
        </w:rPr>
        <w:t xml:space="preserve">gie, </w:t>
      </w:r>
      <w:r>
        <w:rPr>
          <w:color w:val="423B3D"/>
          <w:spacing w:val="5"/>
          <w:w w:val="105"/>
          <w:sz w:val="26"/>
          <w:szCs w:val="26"/>
        </w:rPr>
        <w:t xml:space="preserve">Hola </w:t>
      </w:r>
      <w:r>
        <w:rPr>
          <w:color w:val="282123"/>
          <w:w w:val="105"/>
          <w:sz w:val="26"/>
          <w:szCs w:val="26"/>
        </w:rPr>
        <w:t xml:space="preserve">n </w:t>
      </w:r>
      <w:r>
        <w:rPr>
          <w:color w:val="423B3D"/>
          <w:spacing w:val="13"/>
          <w:w w:val="105"/>
          <w:sz w:val="26"/>
          <w:szCs w:val="26"/>
        </w:rPr>
        <w:t>ds</w:t>
      </w:r>
      <w:r>
        <w:rPr>
          <w:color w:val="282123"/>
          <w:spacing w:val="13"/>
          <w:w w:val="105"/>
          <w:sz w:val="26"/>
          <w:szCs w:val="26"/>
        </w:rPr>
        <w:t>k</w:t>
      </w:r>
      <w:r>
        <w:rPr>
          <w:color w:val="423B3D"/>
          <w:spacing w:val="13"/>
          <w:w w:val="105"/>
          <w:sz w:val="26"/>
          <w:szCs w:val="26"/>
        </w:rPr>
        <w:t xml:space="preserve">o,  </w:t>
      </w:r>
      <w:r>
        <w:rPr>
          <w:color w:val="423B3D"/>
          <w:w w:val="105"/>
          <w:sz w:val="26"/>
          <w:szCs w:val="26"/>
        </w:rPr>
        <w:t xml:space="preserve">Švýcarsko,   Nový   Zeeland, J </w:t>
      </w:r>
      <w:r>
        <w:rPr>
          <w:color w:val="282123"/>
          <w:spacing w:val="16"/>
          <w:w w:val="105"/>
          <w:sz w:val="26"/>
          <w:szCs w:val="26"/>
        </w:rPr>
        <w:t>i</w:t>
      </w:r>
      <w:r>
        <w:rPr>
          <w:color w:val="423B3D"/>
          <w:spacing w:val="16"/>
          <w:w w:val="105"/>
          <w:sz w:val="26"/>
          <w:szCs w:val="26"/>
        </w:rPr>
        <w:t xml:space="preserve">žn </w:t>
      </w:r>
      <w:r>
        <w:rPr>
          <w:color w:val="423B3D"/>
          <w:w w:val="105"/>
          <w:sz w:val="26"/>
          <w:szCs w:val="26"/>
        </w:rPr>
        <w:t xml:space="preserve">í Afrika a </w:t>
      </w:r>
      <w:r>
        <w:rPr>
          <w:color w:val="423B3D"/>
          <w:spacing w:val="10"/>
          <w:w w:val="105"/>
          <w:sz w:val="26"/>
          <w:szCs w:val="26"/>
        </w:rPr>
        <w:t>by</w:t>
      </w:r>
      <w:r>
        <w:rPr>
          <w:color w:val="282123"/>
          <w:spacing w:val="10"/>
          <w:w w:val="105"/>
          <w:sz w:val="26"/>
          <w:szCs w:val="26"/>
        </w:rPr>
        <w:t xml:space="preserve">l </w:t>
      </w:r>
      <w:r>
        <w:rPr>
          <w:color w:val="423B3D"/>
          <w:spacing w:val="16"/>
          <w:w w:val="105"/>
          <w:sz w:val="26"/>
          <w:szCs w:val="26"/>
        </w:rPr>
        <w:t>po</w:t>
      </w:r>
      <w:r>
        <w:rPr>
          <w:color w:val="282123"/>
          <w:spacing w:val="16"/>
          <w:w w:val="105"/>
          <w:sz w:val="26"/>
          <w:szCs w:val="26"/>
        </w:rPr>
        <w:t>z</w:t>
      </w:r>
      <w:r>
        <w:rPr>
          <w:color w:val="423B3D"/>
          <w:spacing w:val="16"/>
          <w:w w:val="105"/>
          <w:sz w:val="26"/>
          <w:szCs w:val="26"/>
        </w:rPr>
        <w:t>vá</w:t>
      </w:r>
      <w:r>
        <w:rPr>
          <w:color w:val="282123"/>
          <w:spacing w:val="16"/>
          <w:w w:val="105"/>
          <w:sz w:val="26"/>
          <w:szCs w:val="26"/>
        </w:rPr>
        <w:t xml:space="preserve">n </w:t>
      </w:r>
      <w:r>
        <w:rPr>
          <w:color w:val="423B3D"/>
          <w:w w:val="105"/>
          <w:sz w:val="26"/>
          <w:szCs w:val="26"/>
        </w:rPr>
        <w:t xml:space="preserve">ta </w:t>
      </w:r>
      <w:r>
        <w:rPr>
          <w:color w:val="282123"/>
          <w:spacing w:val="6"/>
          <w:w w:val="105"/>
          <w:sz w:val="26"/>
          <w:szCs w:val="26"/>
        </w:rPr>
        <w:t>k</w:t>
      </w:r>
      <w:r>
        <w:rPr>
          <w:color w:val="423B3D"/>
          <w:spacing w:val="6"/>
          <w:w w:val="105"/>
          <w:sz w:val="26"/>
          <w:szCs w:val="26"/>
        </w:rPr>
        <w:t xml:space="preserve">é </w:t>
      </w:r>
      <w:r>
        <w:rPr>
          <w:color w:val="423B3D"/>
          <w:spacing w:val="2"/>
          <w:sz w:val="26"/>
          <w:szCs w:val="26"/>
        </w:rPr>
        <w:t xml:space="preserve">2'ás </w:t>
      </w:r>
      <w:r>
        <w:rPr>
          <w:color w:val="282123"/>
          <w:w w:val="105"/>
          <w:sz w:val="26"/>
          <w:szCs w:val="26"/>
        </w:rPr>
        <w:t>tu p­</w:t>
      </w:r>
      <w:r>
        <w:rPr>
          <w:color w:val="423B3D"/>
          <w:w w:val="105"/>
          <w:sz w:val="26"/>
          <w:szCs w:val="26"/>
        </w:rPr>
        <w:t xml:space="preserve"> cc</w:t>
      </w:r>
      <w:r>
        <w:rPr>
          <w:color w:val="423B3D"/>
          <w:spacing w:val="5"/>
          <w:w w:val="105"/>
          <w:sz w:val="26"/>
          <w:szCs w:val="26"/>
        </w:rPr>
        <w:t xml:space="preserve"> </w:t>
      </w:r>
      <w:r>
        <w:rPr>
          <w:rFonts w:ascii="Arial" w:hAnsi="Arial" w:cs="Arial"/>
          <w:b/>
          <w:bCs/>
          <w:color w:val="423B3D"/>
          <w:w w:val="105"/>
          <w:sz w:val="25"/>
          <w:szCs w:val="25"/>
        </w:rPr>
        <w:t>D</w:t>
      </w:r>
      <w:r>
        <w:rPr>
          <w:rFonts w:ascii="Arial" w:hAnsi="Arial" w:cs="Arial"/>
          <w:b/>
          <w:bCs/>
          <w:color w:val="423B3D"/>
          <w:spacing w:val="-26"/>
          <w:w w:val="105"/>
          <w:sz w:val="25"/>
          <w:szCs w:val="25"/>
        </w:rPr>
        <w:t xml:space="preserve"> </w:t>
      </w:r>
      <w:r>
        <w:rPr>
          <w:rFonts w:ascii="Arial" w:hAnsi="Arial" w:cs="Arial"/>
          <w:b/>
          <w:bCs/>
          <w:color w:val="423B3D"/>
          <w:spacing w:val="-4"/>
          <w:w w:val="105"/>
          <w:sz w:val="25"/>
          <w:szCs w:val="25"/>
        </w:rPr>
        <w:t>.P</w:t>
      </w:r>
      <w:r>
        <w:rPr>
          <w:rFonts w:ascii="Arial" w:hAnsi="Arial" w:cs="Arial"/>
          <w:b/>
          <w:bCs/>
          <w:color w:val="282123"/>
          <w:spacing w:val="-4"/>
          <w:w w:val="105"/>
          <w:sz w:val="25"/>
          <w:szCs w:val="25"/>
        </w:rPr>
        <w:t>.</w:t>
      </w:r>
      <w:r>
        <w:rPr>
          <w:rFonts w:ascii="Arial" w:hAnsi="Arial" w:cs="Arial"/>
          <w:b/>
          <w:bCs/>
          <w:color w:val="282123"/>
          <w:spacing w:val="20"/>
          <w:w w:val="105"/>
          <w:sz w:val="25"/>
          <w:szCs w:val="25"/>
        </w:rPr>
        <w:t xml:space="preserve"> </w:t>
      </w:r>
      <w:r>
        <w:rPr>
          <w:color w:val="423B3D"/>
          <w:spacing w:val="11"/>
          <w:w w:val="105"/>
          <w:sz w:val="26"/>
          <w:szCs w:val="26"/>
        </w:rPr>
        <w:t>st</w:t>
      </w:r>
      <w:r>
        <w:rPr>
          <w:color w:val="423B3D"/>
          <w:spacing w:val="-33"/>
          <w:w w:val="105"/>
          <w:sz w:val="26"/>
          <w:szCs w:val="26"/>
        </w:rPr>
        <w:t xml:space="preserve"> </w:t>
      </w:r>
      <w:r>
        <w:rPr>
          <w:color w:val="423B3D"/>
          <w:w w:val="105"/>
          <w:sz w:val="26"/>
          <w:szCs w:val="26"/>
        </w:rPr>
        <w:t>u</w:t>
      </w:r>
      <w:r>
        <w:rPr>
          <w:color w:val="423B3D"/>
          <w:spacing w:val="-37"/>
          <w:w w:val="105"/>
          <w:sz w:val="26"/>
          <w:szCs w:val="26"/>
        </w:rPr>
        <w:t xml:space="preserve"> </w:t>
      </w:r>
      <w:r>
        <w:rPr>
          <w:color w:val="423B3D"/>
          <w:spacing w:val="16"/>
          <w:w w:val="105"/>
          <w:sz w:val="26"/>
          <w:szCs w:val="26"/>
        </w:rPr>
        <w:t>de</w:t>
      </w:r>
      <w:r>
        <w:rPr>
          <w:color w:val="282123"/>
          <w:spacing w:val="16"/>
          <w:w w:val="105"/>
          <w:sz w:val="26"/>
          <w:szCs w:val="26"/>
        </w:rPr>
        <w:t>n</w:t>
      </w:r>
      <w:r>
        <w:rPr>
          <w:color w:val="282123"/>
          <w:spacing w:val="-33"/>
          <w:w w:val="105"/>
          <w:sz w:val="26"/>
          <w:szCs w:val="26"/>
        </w:rPr>
        <w:t xml:space="preserve"> </w:t>
      </w:r>
      <w:r>
        <w:rPr>
          <w:color w:val="282123"/>
          <w:w w:val="105"/>
          <w:sz w:val="26"/>
          <w:szCs w:val="26"/>
        </w:rPr>
        <w:t>tů</w:t>
      </w:r>
      <w:r>
        <w:rPr>
          <w:color w:val="282123"/>
          <w:spacing w:val="-26"/>
          <w:w w:val="105"/>
          <w:sz w:val="26"/>
          <w:szCs w:val="26"/>
        </w:rPr>
        <w:t xml:space="preserve"> </w:t>
      </w:r>
      <w:r>
        <w:rPr>
          <w:color w:val="423B3D"/>
          <w:w w:val="105"/>
          <w:sz w:val="26"/>
          <w:szCs w:val="26"/>
        </w:rPr>
        <w:t>.</w:t>
      </w:r>
    </w:p>
    <w:p w14:paraId="461300D8" w14:textId="77777777" w:rsidR="00400206" w:rsidRDefault="00400206">
      <w:pPr>
        <w:pStyle w:val="Zkladntext"/>
        <w:kinsoku w:val="0"/>
        <w:overflowPunct w:val="0"/>
        <w:spacing w:line="285" w:lineRule="exact"/>
        <w:ind w:left="675"/>
        <w:jc w:val="both"/>
        <w:rPr>
          <w:color w:val="282123"/>
          <w:w w:val="105"/>
          <w:sz w:val="26"/>
          <w:szCs w:val="26"/>
        </w:rPr>
      </w:pPr>
      <w:r>
        <w:rPr>
          <w:color w:val="423B3D"/>
          <w:w w:val="105"/>
          <w:sz w:val="26"/>
          <w:szCs w:val="26"/>
        </w:rPr>
        <w:t xml:space="preserve">Rá </w:t>
      </w:r>
      <w:r>
        <w:rPr>
          <w:color w:val="423B3D"/>
          <w:spacing w:val="13"/>
          <w:w w:val="105"/>
          <w:sz w:val="26"/>
          <w:szCs w:val="26"/>
        </w:rPr>
        <w:t>d</w:t>
      </w:r>
      <w:r>
        <w:rPr>
          <w:color w:val="282123"/>
          <w:spacing w:val="13"/>
          <w:w w:val="105"/>
          <w:sz w:val="26"/>
          <w:szCs w:val="26"/>
        </w:rPr>
        <w:t xml:space="preserve">a </w:t>
      </w:r>
      <w:r>
        <w:rPr>
          <w:color w:val="423B3D"/>
          <w:w w:val="105"/>
          <w:sz w:val="26"/>
          <w:szCs w:val="26"/>
        </w:rPr>
        <w:t xml:space="preserve">bych vám </w:t>
      </w:r>
      <w:r>
        <w:rPr>
          <w:color w:val="282123"/>
          <w:spacing w:val="15"/>
          <w:w w:val="105"/>
          <w:sz w:val="26"/>
          <w:szCs w:val="26"/>
        </w:rPr>
        <w:t>nap</w:t>
      </w:r>
      <w:r>
        <w:rPr>
          <w:color w:val="423B3D"/>
          <w:spacing w:val="15"/>
          <w:w w:val="105"/>
          <w:sz w:val="26"/>
          <w:szCs w:val="26"/>
        </w:rPr>
        <w:t>s</w:t>
      </w:r>
      <w:r>
        <w:rPr>
          <w:color w:val="282123"/>
          <w:spacing w:val="15"/>
          <w:w w:val="105"/>
          <w:sz w:val="26"/>
          <w:szCs w:val="26"/>
        </w:rPr>
        <w:t xml:space="preserve">al </w:t>
      </w:r>
      <w:r>
        <w:rPr>
          <w:color w:val="423B3D"/>
          <w:w w:val="105"/>
          <w:sz w:val="26"/>
          <w:szCs w:val="26"/>
        </w:rPr>
        <w:t xml:space="preserve">a </w:t>
      </w:r>
      <w:r>
        <w:rPr>
          <w:color w:val="282123"/>
          <w:spacing w:val="5"/>
          <w:w w:val="105"/>
          <w:sz w:val="26"/>
          <w:szCs w:val="26"/>
        </w:rPr>
        <w:t>j</w:t>
      </w:r>
      <w:r>
        <w:rPr>
          <w:color w:val="423B3D"/>
          <w:spacing w:val="5"/>
          <w:w w:val="105"/>
          <w:sz w:val="26"/>
          <w:szCs w:val="26"/>
        </w:rPr>
        <w:t xml:space="preserve">eště </w:t>
      </w:r>
      <w:r>
        <w:rPr>
          <w:color w:val="423B3D"/>
          <w:w w:val="105"/>
          <w:sz w:val="26"/>
          <w:szCs w:val="26"/>
        </w:rPr>
        <w:t>o t. zv</w:t>
      </w:r>
      <w:r>
        <w:rPr>
          <w:color w:val="423B3D"/>
          <w:spacing w:val="-59"/>
          <w:w w:val="105"/>
          <w:sz w:val="26"/>
          <w:szCs w:val="26"/>
        </w:rPr>
        <w:t xml:space="preserve"> </w:t>
      </w:r>
      <w:r>
        <w:rPr>
          <w:color w:val="282123"/>
          <w:w w:val="105"/>
          <w:sz w:val="26"/>
          <w:szCs w:val="26"/>
        </w:rPr>
        <w:t>.</w:t>
      </w:r>
    </w:p>
    <w:p w14:paraId="62143190" w14:textId="77777777" w:rsidR="00400206" w:rsidRDefault="00400206">
      <w:pPr>
        <w:pStyle w:val="Zkladntext"/>
        <w:kinsoku w:val="0"/>
        <w:overflowPunct w:val="0"/>
        <w:spacing w:line="294" w:lineRule="exact"/>
        <w:ind w:left="383"/>
        <w:jc w:val="both"/>
        <w:rPr>
          <w:color w:val="423B3D"/>
          <w:sz w:val="26"/>
          <w:szCs w:val="26"/>
        </w:rPr>
      </w:pPr>
      <w:r>
        <w:rPr>
          <w:rFonts w:ascii="Arial" w:hAnsi="Arial" w:cs="Arial"/>
          <w:color w:val="423B3D"/>
          <w:sz w:val="27"/>
          <w:szCs w:val="27"/>
        </w:rPr>
        <w:t xml:space="preserve">« </w:t>
      </w:r>
      <w:r>
        <w:rPr>
          <w:color w:val="423B3D"/>
          <w:sz w:val="26"/>
          <w:szCs w:val="26"/>
        </w:rPr>
        <w:t>b e</w:t>
      </w:r>
      <w:r>
        <w:rPr>
          <w:color w:val="282123"/>
          <w:sz w:val="26"/>
          <w:szCs w:val="26"/>
        </w:rPr>
        <w:t>l</w:t>
      </w:r>
      <w:r>
        <w:rPr>
          <w:color w:val="423B3D"/>
          <w:sz w:val="26"/>
          <w:szCs w:val="26"/>
        </w:rPr>
        <w:t xml:space="preserve">g </w:t>
      </w:r>
      <w:r>
        <w:rPr>
          <w:color w:val="282123"/>
          <w:sz w:val="26"/>
          <w:szCs w:val="26"/>
        </w:rPr>
        <w:t xml:space="preserve">ic </w:t>
      </w:r>
      <w:r>
        <w:rPr>
          <w:color w:val="423B3D"/>
          <w:sz w:val="26"/>
          <w:szCs w:val="26"/>
        </w:rPr>
        <w:t>k é</w:t>
      </w:r>
      <w:r>
        <w:rPr>
          <w:color w:val="282123"/>
          <w:sz w:val="26"/>
          <w:szCs w:val="26"/>
        </w:rPr>
        <w:t>m pl</w:t>
      </w:r>
      <w:r>
        <w:rPr>
          <w:color w:val="423B3D"/>
          <w:sz w:val="26"/>
          <w:szCs w:val="26"/>
        </w:rPr>
        <w:t>á</w:t>
      </w:r>
      <w:r>
        <w:rPr>
          <w:color w:val="282123"/>
          <w:sz w:val="26"/>
          <w:szCs w:val="26"/>
        </w:rPr>
        <w:t>nu</w:t>
      </w:r>
      <w:r>
        <w:rPr>
          <w:color w:val="423B3D"/>
          <w:sz w:val="26"/>
          <w:szCs w:val="26"/>
        </w:rPr>
        <w:t>».</w:t>
      </w:r>
    </w:p>
    <w:p w14:paraId="3BBE4C03" w14:textId="77777777" w:rsidR="00400206" w:rsidRDefault="00400206">
      <w:pPr>
        <w:pStyle w:val="Zkladntext"/>
        <w:kinsoku w:val="0"/>
        <w:overflowPunct w:val="0"/>
        <w:ind w:left="372" w:right="812" w:firstLine="294"/>
        <w:jc w:val="both"/>
        <w:rPr>
          <w:color w:val="282123"/>
          <w:w w:val="105"/>
          <w:sz w:val="26"/>
          <w:szCs w:val="26"/>
        </w:rPr>
      </w:pPr>
      <w:r>
        <w:rPr>
          <w:color w:val="282123"/>
          <w:w w:val="105"/>
          <w:sz w:val="26"/>
          <w:szCs w:val="26"/>
        </w:rPr>
        <w:t xml:space="preserve">Tento pl án </w:t>
      </w:r>
      <w:r>
        <w:rPr>
          <w:color w:val="423B3D"/>
          <w:w w:val="105"/>
          <w:sz w:val="26"/>
          <w:szCs w:val="26"/>
        </w:rPr>
        <w:t xml:space="preserve">, </w:t>
      </w:r>
      <w:r>
        <w:rPr>
          <w:color w:val="282123"/>
          <w:spacing w:val="11"/>
          <w:w w:val="105"/>
          <w:sz w:val="26"/>
          <w:szCs w:val="26"/>
        </w:rPr>
        <w:t>v</w:t>
      </w:r>
      <w:r>
        <w:rPr>
          <w:color w:val="423B3D"/>
          <w:spacing w:val="11"/>
          <w:w w:val="105"/>
          <w:sz w:val="26"/>
          <w:szCs w:val="26"/>
        </w:rPr>
        <w:t xml:space="preserve">y </w:t>
      </w:r>
      <w:r>
        <w:rPr>
          <w:color w:val="282123"/>
          <w:spacing w:val="14"/>
          <w:w w:val="105"/>
          <w:sz w:val="26"/>
          <w:szCs w:val="26"/>
        </w:rPr>
        <w:t xml:space="preserve">pr </w:t>
      </w:r>
      <w:r>
        <w:rPr>
          <w:color w:val="282123"/>
          <w:spacing w:val="4"/>
          <w:w w:val="105"/>
          <w:sz w:val="26"/>
          <w:szCs w:val="26"/>
        </w:rPr>
        <w:t xml:space="preserve">aco </w:t>
      </w:r>
      <w:r>
        <w:rPr>
          <w:color w:val="423B3D"/>
          <w:w w:val="105"/>
          <w:sz w:val="26"/>
          <w:szCs w:val="26"/>
        </w:rPr>
        <w:t xml:space="preserve">va </w:t>
      </w:r>
      <w:r>
        <w:rPr>
          <w:color w:val="282123"/>
          <w:w w:val="105"/>
          <w:sz w:val="26"/>
          <w:szCs w:val="26"/>
        </w:rPr>
        <w:t>n ý</w:t>
      </w:r>
      <w:r>
        <w:rPr>
          <w:color w:val="282123"/>
          <w:spacing w:val="46"/>
          <w:w w:val="105"/>
          <w:sz w:val="26"/>
          <w:szCs w:val="26"/>
        </w:rPr>
        <w:t xml:space="preserve"> </w:t>
      </w:r>
      <w:r>
        <w:rPr>
          <w:color w:val="282123"/>
          <w:w w:val="105"/>
          <w:sz w:val="26"/>
          <w:szCs w:val="26"/>
        </w:rPr>
        <w:t xml:space="preserve">jedním </w:t>
      </w:r>
      <w:r>
        <w:rPr>
          <w:color w:val="282123"/>
          <w:spacing w:val="13"/>
          <w:w w:val="105"/>
          <w:sz w:val="26"/>
          <w:szCs w:val="26"/>
        </w:rPr>
        <w:t>b</w:t>
      </w:r>
      <w:r>
        <w:rPr>
          <w:color w:val="423B3D"/>
          <w:spacing w:val="13"/>
          <w:w w:val="105"/>
          <w:sz w:val="26"/>
          <w:szCs w:val="26"/>
        </w:rPr>
        <w:t>ý</w:t>
      </w:r>
      <w:r>
        <w:rPr>
          <w:color w:val="282123"/>
          <w:spacing w:val="13"/>
          <w:w w:val="105"/>
          <w:sz w:val="26"/>
          <w:szCs w:val="26"/>
        </w:rPr>
        <w:t>v</w:t>
      </w:r>
      <w:r>
        <w:rPr>
          <w:color w:val="423B3D"/>
          <w:spacing w:val="13"/>
          <w:w w:val="105"/>
          <w:sz w:val="26"/>
          <w:szCs w:val="26"/>
        </w:rPr>
        <w:t>a</w:t>
      </w:r>
      <w:r>
        <w:rPr>
          <w:color w:val="282123"/>
          <w:spacing w:val="13"/>
          <w:w w:val="105"/>
          <w:sz w:val="26"/>
          <w:szCs w:val="26"/>
        </w:rPr>
        <w:t>l</w:t>
      </w:r>
      <w:r>
        <w:rPr>
          <w:color w:val="282123"/>
          <w:spacing w:val="-37"/>
          <w:w w:val="105"/>
          <w:sz w:val="26"/>
          <w:szCs w:val="26"/>
        </w:rPr>
        <w:t xml:space="preserve"> </w:t>
      </w:r>
      <w:r>
        <w:rPr>
          <w:color w:val="423B3D"/>
          <w:spacing w:val="11"/>
          <w:w w:val="105"/>
          <w:sz w:val="26"/>
          <w:szCs w:val="26"/>
        </w:rPr>
        <w:t>ý</w:t>
      </w:r>
      <w:r>
        <w:rPr>
          <w:color w:val="282123"/>
          <w:spacing w:val="11"/>
          <w:w w:val="105"/>
          <w:sz w:val="26"/>
          <w:szCs w:val="26"/>
        </w:rPr>
        <w:t>m</w:t>
      </w:r>
      <w:r>
        <w:rPr>
          <w:color w:val="282123"/>
          <w:spacing w:val="20"/>
          <w:w w:val="105"/>
          <w:sz w:val="26"/>
          <w:szCs w:val="26"/>
        </w:rPr>
        <w:t xml:space="preserve"> </w:t>
      </w:r>
      <w:r>
        <w:rPr>
          <w:color w:val="282123"/>
          <w:w w:val="105"/>
          <w:sz w:val="26"/>
          <w:szCs w:val="26"/>
        </w:rPr>
        <w:t>ju</w:t>
      </w:r>
      <w:r>
        <w:rPr>
          <w:color w:val="282123"/>
          <w:spacing w:val="-42"/>
          <w:w w:val="105"/>
          <w:sz w:val="26"/>
          <w:szCs w:val="26"/>
        </w:rPr>
        <w:t xml:space="preserve"> </w:t>
      </w:r>
      <w:r>
        <w:rPr>
          <w:color w:val="423B3D"/>
          <w:w w:val="105"/>
          <w:sz w:val="26"/>
          <w:szCs w:val="26"/>
        </w:rPr>
        <w:t>g</w:t>
      </w:r>
      <w:r>
        <w:rPr>
          <w:color w:val="423B3D"/>
          <w:spacing w:val="-38"/>
          <w:w w:val="105"/>
          <w:sz w:val="26"/>
          <w:szCs w:val="26"/>
        </w:rPr>
        <w:t xml:space="preserve"> </w:t>
      </w:r>
      <w:r>
        <w:rPr>
          <w:color w:val="423B3D"/>
          <w:spacing w:val="7"/>
          <w:w w:val="105"/>
          <w:sz w:val="26"/>
          <w:szCs w:val="26"/>
        </w:rPr>
        <w:t>os</w:t>
      </w:r>
      <w:r>
        <w:rPr>
          <w:color w:val="282123"/>
          <w:spacing w:val="7"/>
          <w:w w:val="105"/>
          <w:sz w:val="26"/>
          <w:szCs w:val="26"/>
        </w:rPr>
        <w:t>l</w:t>
      </w:r>
      <w:r>
        <w:rPr>
          <w:color w:val="423B3D"/>
          <w:spacing w:val="7"/>
          <w:w w:val="105"/>
          <w:sz w:val="26"/>
          <w:szCs w:val="26"/>
        </w:rPr>
        <w:t>á</w:t>
      </w:r>
      <w:r>
        <w:rPr>
          <w:color w:val="282123"/>
          <w:spacing w:val="7"/>
          <w:w w:val="105"/>
          <w:sz w:val="26"/>
          <w:szCs w:val="26"/>
        </w:rPr>
        <w:t>vs</w:t>
      </w:r>
      <w:r>
        <w:rPr>
          <w:color w:val="282123"/>
          <w:spacing w:val="-32"/>
          <w:w w:val="105"/>
          <w:sz w:val="26"/>
          <w:szCs w:val="26"/>
        </w:rPr>
        <w:t xml:space="preserve"> </w:t>
      </w:r>
      <w:r>
        <w:rPr>
          <w:color w:val="282123"/>
          <w:spacing w:val="13"/>
          <w:w w:val="105"/>
          <w:sz w:val="26"/>
          <w:szCs w:val="26"/>
        </w:rPr>
        <w:t>kým</w:t>
      </w:r>
      <w:r>
        <w:rPr>
          <w:color w:val="282123"/>
          <w:spacing w:val="87"/>
          <w:w w:val="105"/>
          <w:sz w:val="26"/>
          <w:szCs w:val="26"/>
        </w:rPr>
        <w:t xml:space="preserve"> </w:t>
      </w:r>
      <w:r>
        <w:rPr>
          <w:color w:val="423B3D"/>
          <w:w w:val="105"/>
          <w:sz w:val="26"/>
          <w:szCs w:val="26"/>
        </w:rPr>
        <w:t>d</w:t>
      </w:r>
      <w:r>
        <w:rPr>
          <w:color w:val="423B3D"/>
          <w:spacing w:val="-38"/>
          <w:w w:val="105"/>
          <w:sz w:val="26"/>
          <w:szCs w:val="26"/>
        </w:rPr>
        <w:t xml:space="preserve"> </w:t>
      </w:r>
      <w:r>
        <w:rPr>
          <w:color w:val="282123"/>
          <w:w w:val="105"/>
          <w:sz w:val="26"/>
          <w:szCs w:val="26"/>
        </w:rPr>
        <w:t>iplo</w:t>
      </w:r>
      <w:r>
        <w:rPr>
          <w:color w:val="282123"/>
          <w:spacing w:val="-13"/>
          <w:w w:val="105"/>
          <w:sz w:val="26"/>
          <w:szCs w:val="26"/>
        </w:rPr>
        <w:t xml:space="preserve"> </w:t>
      </w:r>
      <w:r>
        <w:rPr>
          <w:color w:val="282123"/>
          <w:spacing w:val="12"/>
          <w:w w:val="105"/>
          <w:sz w:val="26"/>
          <w:szCs w:val="26"/>
        </w:rPr>
        <w:t>matem</w:t>
      </w:r>
      <w:r>
        <w:rPr>
          <w:color w:val="282123"/>
          <w:spacing w:val="13"/>
          <w:w w:val="105"/>
          <w:sz w:val="26"/>
          <w:szCs w:val="26"/>
        </w:rPr>
        <w:t xml:space="preserve"> </w:t>
      </w:r>
      <w:r>
        <w:rPr>
          <w:color w:val="282123"/>
          <w:w w:val="105"/>
          <w:sz w:val="26"/>
          <w:szCs w:val="26"/>
        </w:rPr>
        <w:t xml:space="preserve">je </w:t>
      </w:r>
      <w:r>
        <w:rPr>
          <w:color w:val="423B3D"/>
          <w:w w:val="105"/>
          <w:sz w:val="26"/>
          <w:szCs w:val="26"/>
        </w:rPr>
        <w:t xml:space="preserve">ve </w:t>
      </w:r>
      <w:r>
        <w:rPr>
          <w:color w:val="282123"/>
          <w:w w:val="105"/>
          <w:sz w:val="26"/>
          <w:szCs w:val="26"/>
        </w:rPr>
        <w:t xml:space="preserve">sk </w:t>
      </w:r>
      <w:r>
        <w:rPr>
          <w:color w:val="282123"/>
          <w:spacing w:val="9"/>
          <w:w w:val="105"/>
          <w:sz w:val="26"/>
          <w:szCs w:val="26"/>
        </w:rPr>
        <w:t>ute</w:t>
      </w:r>
      <w:r>
        <w:rPr>
          <w:color w:val="423B3D"/>
          <w:spacing w:val="9"/>
          <w:w w:val="105"/>
          <w:sz w:val="26"/>
          <w:szCs w:val="26"/>
        </w:rPr>
        <w:t>č</w:t>
      </w:r>
      <w:r>
        <w:rPr>
          <w:color w:val="282123"/>
          <w:spacing w:val="9"/>
          <w:w w:val="105"/>
          <w:sz w:val="26"/>
          <w:szCs w:val="26"/>
        </w:rPr>
        <w:t>nosti</w:t>
      </w:r>
      <w:r>
        <w:rPr>
          <w:color w:val="282123"/>
          <w:spacing w:val="11"/>
          <w:w w:val="105"/>
          <w:sz w:val="26"/>
          <w:szCs w:val="26"/>
        </w:rPr>
        <w:t xml:space="preserve"> </w:t>
      </w:r>
      <w:r>
        <w:rPr>
          <w:color w:val="282123"/>
          <w:w w:val="105"/>
          <w:sz w:val="26"/>
          <w:szCs w:val="26"/>
        </w:rPr>
        <w:t>takovýto:</w:t>
      </w:r>
    </w:p>
    <w:p w14:paraId="0E76DBBF" w14:textId="77777777" w:rsidR="00400206" w:rsidRDefault="00400206">
      <w:pPr>
        <w:pStyle w:val="Zkladntext"/>
        <w:kinsoku w:val="0"/>
        <w:overflowPunct w:val="0"/>
        <w:spacing w:line="235" w:lineRule="auto"/>
        <w:ind w:left="363" w:right="805" w:firstLine="297"/>
        <w:jc w:val="both"/>
        <w:rPr>
          <w:color w:val="282123"/>
          <w:w w:val="110"/>
          <w:sz w:val="26"/>
          <w:szCs w:val="26"/>
        </w:rPr>
      </w:pPr>
      <w:r>
        <w:rPr>
          <w:color w:val="282123"/>
          <w:w w:val="110"/>
          <w:sz w:val="26"/>
          <w:szCs w:val="26"/>
        </w:rPr>
        <w:t xml:space="preserve">Každ </w:t>
      </w:r>
      <w:r>
        <w:rPr>
          <w:color w:val="423B3D"/>
          <w:w w:val="110"/>
          <w:sz w:val="26"/>
          <w:szCs w:val="26"/>
        </w:rPr>
        <w:t xml:space="preserve">ý </w:t>
      </w:r>
      <w:r>
        <w:rPr>
          <w:color w:val="282123"/>
          <w:w w:val="110"/>
          <w:sz w:val="26"/>
          <w:szCs w:val="26"/>
        </w:rPr>
        <w:t>student pí-i zápise na univer­ situ dostane blok lístků, podobající se šeko</w:t>
      </w:r>
      <w:r>
        <w:rPr>
          <w:color w:val="423B3D"/>
          <w:w w:val="110"/>
          <w:sz w:val="26"/>
          <w:szCs w:val="26"/>
        </w:rPr>
        <w:t>v</w:t>
      </w:r>
      <w:r>
        <w:rPr>
          <w:color w:val="282123"/>
          <w:w w:val="110"/>
          <w:sz w:val="26"/>
          <w:szCs w:val="26"/>
        </w:rPr>
        <w:t xml:space="preserve">é kn íž </w:t>
      </w:r>
      <w:r>
        <w:rPr>
          <w:color w:val="423B3D"/>
          <w:w w:val="110"/>
          <w:sz w:val="26"/>
          <w:szCs w:val="26"/>
        </w:rPr>
        <w:t>c</w:t>
      </w:r>
      <w:r>
        <w:rPr>
          <w:color w:val="282123"/>
          <w:w w:val="110"/>
          <w:sz w:val="26"/>
          <w:szCs w:val="26"/>
        </w:rPr>
        <w:t>e</w:t>
      </w:r>
      <w:r>
        <w:rPr>
          <w:color w:val="423B3D"/>
          <w:w w:val="110"/>
          <w:sz w:val="26"/>
          <w:szCs w:val="26"/>
        </w:rPr>
        <w:t xml:space="preserve">, </w:t>
      </w:r>
      <w:r>
        <w:rPr>
          <w:color w:val="282123"/>
          <w:w w:val="110"/>
          <w:sz w:val="26"/>
          <w:szCs w:val="26"/>
        </w:rPr>
        <w:t>který obsahuje 20 listů.</w:t>
      </w:r>
    </w:p>
    <w:p w14:paraId="00D8DAE6" w14:textId="77777777" w:rsidR="00400206" w:rsidRDefault="00400206">
      <w:pPr>
        <w:pStyle w:val="Zkladntext"/>
        <w:kinsoku w:val="0"/>
        <w:overflowPunct w:val="0"/>
        <w:spacing w:line="232" w:lineRule="auto"/>
        <w:ind w:left="357" w:right="813"/>
        <w:jc w:val="both"/>
        <w:rPr>
          <w:color w:val="282123"/>
          <w:w w:val="110"/>
          <w:sz w:val="26"/>
          <w:szCs w:val="26"/>
        </w:rPr>
      </w:pPr>
      <w:r>
        <w:rPr>
          <w:color w:val="282123"/>
          <w:w w:val="110"/>
          <w:sz w:val="26"/>
          <w:szCs w:val="26"/>
        </w:rPr>
        <w:t xml:space="preserve">.Jel10 povinností je rozdati těehto  20 bonů mezi své známé a pí-átelc, valo­ risovati </w:t>
      </w:r>
      <w:r>
        <w:rPr>
          <w:rFonts w:ascii="Arial" w:hAnsi="Arial" w:cs="Arial"/>
          <w:color w:val="282123"/>
          <w:spacing w:val="5"/>
          <w:w w:val="110"/>
          <w:sz w:val="24"/>
          <w:szCs w:val="24"/>
        </w:rPr>
        <w:t>j</w:t>
      </w:r>
      <w:r>
        <w:rPr>
          <w:rFonts w:ascii="Arial" w:hAnsi="Arial" w:cs="Arial"/>
          <w:color w:val="423B3D"/>
          <w:spacing w:val="5"/>
          <w:w w:val="110"/>
          <w:sz w:val="24"/>
          <w:szCs w:val="24"/>
        </w:rPr>
        <w:t xml:space="preserve">e </w:t>
      </w:r>
      <w:r>
        <w:rPr>
          <w:rFonts w:ascii="Arial" w:hAnsi="Arial" w:cs="Arial"/>
          <w:color w:val="282123"/>
          <w:w w:val="110"/>
          <w:sz w:val="24"/>
          <w:szCs w:val="24"/>
        </w:rPr>
        <w:t xml:space="preserve">a  </w:t>
      </w:r>
      <w:r>
        <w:rPr>
          <w:color w:val="282123"/>
          <w:w w:val="110"/>
          <w:sz w:val="26"/>
          <w:szCs w:val="26"/>
        </w:rPr>
        <w:t xml:space="preserve">vrátiti  na  universitu  do AGE anebo komitétu, zvlášť k tomnto účelu ustanovenému pod patronátem rektora. V  případě,  že  podepsany,  </w:t>
      </w:r>
      <w:r>
        <w:rPr>
          <w:color w:val="282123"/>
          <w:w w:val="110"/>
          <w:sz w:val="27"/>
          <w:szCs w:val="27"/>
        </w:rPr>
        <w:t xml:space="preserve">kte: </w:t>
      </w:r>
      <w:r>
        <w:rPr>
          <w:color w:val="282123"/>
          <w:w w:val="110"/>
          <w:sz w:val="26"/>
          <w:szCs w:val="26"/>
        </w:rPr>
        <w:t xml:space="preserve">rý se zavázal určitý obnos věnovati uprchlým  studentům,   nepošle   </w:t>
      </w:r>
      <w:r>
        <w:rPr>
          <w:color w:val="282123"/>
          <w:w w:val="135"/>
          <w:sz w:val="26"/>
          <w:szCs w:val="26"/>
        </w:rPr>
        <w:t xml:space="preserve">tut </w:t>
      </w:r>
      <w:r>
        <w:rPr>
          <w:color w:val="282123"/>
          <w:w w:val="110"/>
          <w:sz w:val="26"/>
          <w:szCs w:val="26"/>
        </w:rPr>
        <w:t xml:space="preserve">částku během dvou měsíců, odevzda komité ten </w:t>
      </w:r>
      <w:r>
        <w:rPr>
          <w:color w:val="282123"/>
          <w:w w:val="110"/>
          <w:sz w:val="25"/>
          <w:szCs w:val="25"/>
        </w:rPr>
        <w:t xml:space="preserve">to </w:t>
      </w:r>
      <w:r>
        <w:rPr>
          <w:color w:val="282123"/>
          <w:w w:val="110"/>
          <w:sz w:val="26"/>
          <w:szCs w:val="26"/>
        </w:rPr>
        <w:t>lístek poště n ta suma u­ psanou částku</w:t>
      </w:r>
      <w:r>
        <w:rPr>
          <w:color w:val="282123"/>
          <w:spacing w:val="11"/>
          <w:w w:val="110"/>
          <w:sz w:val="26"/>
          <w:szCs w:val="26"/>
        </w:rPr>
        <w:t xml:space="preserve"> </w:t>
      </w:r>
      <w:r>
        <w:rPr>
          <w:color w:val="282123"/>
          <w:w w:val="110"/>
          <w:sz w:val="26"/>
          <w:szCs w:val="26"/>
        </w:rPr>
        <w:t>vybere.</w:t>
      </w:r>
    </w:p>
    <w:p w14:paraId="1A5258FD" w14:textId="77777777" w:rsidR="00400206" w:rsidRDefault="00400206">
      <w:pPr>
        <w:pStyle w:val="Zkladntext"/>
        <w:kinsoku w:val="0"/>
        <w:overflowPunct w:val="0"/>
        <w:spacing w:line="197" w:lineRule="exact"/>
        <w:ind w:left="4091"/>
        <w:jc w:val="both"/>
        <w:rPr>
          <w:color w:val="282123"/>
          <w:sz w:val="27"/>
          <w:szCs w:val="27"/>
        </w:rPr>
      </w:pPr>
      <w:r>
        <w:rPr>
          <w:color w:val="282123"/>
          <w:sz w:val="27"/>
          <w:szCs w:val="27"/>
        </w:rPr>
        <w:t xml:space="preserve">- </w:t>
      </w:r>
      <w:r>
        <w:rPr>
          <w:i/>
          <w:iCs/>
          <w:color w:val="282123"/>
          <w:sz w:val="27"/>
          <w:szCs w:val="27"/>
        </w:rPr>
        <w:t xml:space="preserve">l,eiáen </w:t>
      </w:r>
      <w:r>
        <w:rPr>
          <w:color w:val="282123"/>
          <w:sz w:val="27"/>
          <w:szCs w:val="27"/>
        </w:rPr>
        <w:t>-</w:t>
      </w:r>
    </w:p>
    <w:p w14:paraId="642C9490" w14:textId="77777777" w:rsidR="00400206" w:rsidRDefault="00400206">
      <w:pPr>
        <w:pStyle w:val="Zkladntext"/>
        <w:kinsoku w:val="0"/>
        <w:overflowPunct w:val="0"/>
        <w:spacing w:line="197" w:lineRule="exact"/>
        <w:ind w:left="4091"/>
        <w:jc w:val="both"/>
        <w:rPr>
          <w:color w:val="282123"/>
          <w:sz w:val="27"/>
          <w:szCs w:val="27"/>
        </w:rPr>
      </w:pPr>
    </w:p>
    <w:sectPr w:rsidR="00000000">
      <w:type w:val="continuous"/>
      <w:pgSz w:w="11900" w:h="16840"/>
      <w:pgMar w:top="680" w:right="0" w:bottom="280" w:left="0" w:header="708" w:footer="708" w:gutter="0"/>
      <w:cols w:num="2" w:space="708" w:equalWidth="0">
        <w:col w:w="5514" w:space="292"/>
        <w:col w:w="609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71" w:hanging="338"/>
      </w:pPr>
      <w:rPr>
        <w:rFonts w:ascii="Times New Roman" w:hAnsi="Times New Roman" w:cs="Times New Roman"/>
        <w:b w:val="0"/>
        <w:bCs w:val="0"/>
        <w:color w:val="231A1C"/>
        <w:w w:val="123"/>
        <w:sz w:val="28"/>
        <w:szCs w:val="28"/>
      </w:rPr>
    </w:lvl>
    <w:lvl w:ilvl="1">
      <w:numFmt w:val="bullet"/>
      <w:lvlText w:val="·"/>
      <w:lvlJc w:val="left"/>
      <w:pPr>
        <w:ind w:left="3987" w:hanging="794"/>
      </w:pPr>
      <w:rPr>
        <w:rFonts w:ascii="Times New Roman" w:hAnsi="Times New Roman" w:cs="Times New Roman"/>
        <w:b w:val="0"/>
        <w:bCs w:val="0"/>
        <w:color w:val="3D3136"/>
        <w:w w:val="105"/>
        <w:sz w:val="28"/>
        <w:szCs w:val="28"/>
      </w:rPr>
    </w:lvl>
    <w:lvl w:ilvl="2">
      <w:numFmt w:val="bullet"/>
      <w:lvlText w:val="•"/>
      <w:lvlJc w:val="left"/>
      <w:pPr>
        <w:ind w:left="4860" w:hanging="794"/>
      </w:pPr>
    </w:lvl>
    <w:lvl w:ilvl="3">
      <w:numFmt w:val="bullet"/>
      <w:lvlText w:val="•"/>
      <w:lvlJc w:val="left"/>
      <w:pPr>
        <w:ind w:left="5740" w:hanging="794"/>
      </w:pPr>
    </w:lvl>
    <w:lvl w:ilvl="4">
      <w:numFmt w:val="bullet"/>
      <w:lvlText w:val="•"/>
      <w:lvlJc w:val="left"/>
      <w:pPr>
        <w:ind w:left="6620" w:hanging="794"/>
      </w:pPr>
    </w:lvl>
    <w:lvl w:ilvl="5">
      <w:numFmt w:val="bullet"/>
      <w:lvlText w:val="•"/>
      <w:lvlJc w:val="left"/>
      <w:pPr>
        <w:ind w:left="7500" w:hanging="794"/>
      </w:pPr>
    </w:lvl>
    <w:lvl w:ilvl="6">
      <w:numFmt w:val="bullet"/>
      <w:lvlText w:val="•"/>
      <w:lvlJc w:val="left"/>
      <w:pPr>
        <w:ind w:left="8380" w:hanging="794"/>
      </w:pPr>
    </w:lvl>
    <w:lvl w:ilvl="7">
      <w:numFmt w:val="bullet"/>
      <w:lvlText w:val="•"/>
      <w:lvlJc w:val="left"/>
      <w:pPr>
        <w:ind w:left="9260" w:hanging="794"/>
      </w:pPr>
    </w:lvl>
    <w:lvl w:ilvl="8">
      <w:numFmt w:val="bullet"/>
      <w:lvlText w:val="•"/>
      <w:lvlJc w:val="left"/>
      <w:pPr>
        <w:ind w:left="10140" w:hanging="794"/>
      </w:pPr>
    </w:lvl>
  </w:abstractNum>
  <w:abstractNum w:abstractNumId="1" w15:restartNumberingAfterBreak="0">
    <w:nsid w:val="00000403"/>
    <w:multiLevelType w:val="multilevel"/>
    <w:tmpl w:val="FFFFFFFF"/>
    <w:lvl w:ilvl="0">
      <w:start w:val="10"/>
      <w:numFmt w:val="upperLetter"/>
      <w:lvlText w:val="%1."/>
      <w:lvlJc w:val="left"/>
      <w:pPr>
        <w:ind w:left="313" w:hanging="144"/>
      </w:pPr>
      <w:rPr>
        <w:rFonts w:ascii="Arial" w:hAnsi="Arial" w:cs="Arial"/>
        <w:b w:val="0"/>
        <w:bCs w:val="0"/>
        <w:color w:val="464646"/>
        <w:w w:val="109"/>
        <w:sz w:val="8"/>
        <w:szCs w:val="8"/>
      </w:rPr>
    </w:lvl>
    <w:lvl w:ilvl="1">
      <w:start w:val="1"/>
      <w:numFmt w:val="decimal"/>
      <w:lvlText w:val="%2."/>
      <w:lvlJc w:val="left"/>
      <w:pPr>
        <w:ind w:left="241" w:hanging="138"/>
      </w:pPr>
      <w:rPr>
        <w:rFonts w:ascii="Times New Roman" w:hAnsi="Times New Roman" w:cs="Times New Roman"/>
        <w:b w:val="0"/>
        <w:bCs w:val="0"/>
        <w:color w:val="2D2D2D"/>
        <w:spacing w:val="-19"/>
        <w:w w:val="88"/>
        <w:sz w:val="17"/>
        <w:szCs w:val="17"/>
      </w:rPr>
    </w:lvl>
    <w:lvl w:ilvl="2">
      <w:numFmt w:val="bullet"/>
      <w:lvlText w:val="•"/>
      <w:lvlJc w:val="left"/>
      <w:pPr>
        <w:ind w:left="460" w:hanging="138"/>
      </w:pPr>
    </w:lvl>
    <w:lvl w:ilvl="3">
      <w:numFmt w:val="bullet"/>
      <w:lvlText w:val="•"/>
      <w:lvlJc w:val="left"/>
      <w:pPr>
        <w:ind w:left="1240" w:hanging="138"/>
      </w:pPr>
    </w:lvl>
    <w:lvl w:ilvl="4">
      <w:numFmt w:val="bullet"/>
      <w:lvlText w:val="•"/>
      <w:lvlJc w:val="left"/>
      <w:pPr>
        <w:ind w:left="1420" w:hanging="138"/>
      </w:pPr>
    </w:lvl>
    <w:lvl w:ilvl="5">
      <w:numFmt w:val="bullet"/>
      <w:lvlText w:val="•"/>
      <w:lvlJc w:val="left"/>
      <w:pPr>
        <w:ind w:hanging="138"/>
      </w:pPr>
    </w:lvl>
    <w:lvl w:ilvl="6">
      <w:numFmt w:val="bullet"/>
      <w:lvlText w:val="•"/>
      <w:lvlJc w:val="left"/>
      <w:pPr>
        <w:ind w:hanging="138"/>
      </w:pPr>
    </w:lvl>
    <w:lvl w:ilvl="7">
      <w:numFmt w:val="bullet"/>
      <w:lvlText w:val="•"/>
      <w:lvlJc w:val="left"/>
      <w:pPr>
        <w:ind w:hanging="138"/>
      </w:pPr>
    </w:lvl>
    <w:lvl w:ilvl="8">
      <w:numFmt w:val="bullet"/>
      <w:lvlText w:val="•"/>
      <w:lvlJc w:val="left"/>
      <w:pPr>
        <w:ind w:hanging="138"/>
      </w:pPr>
    </w:lvl>
  </w:abstractNum>
  <w:abstractNum w:abstractNumId="2" w15:restartNumberingAfterBreak="0">
    <w:nsid w:val="00000404"/>
    <w:multiLevelType w:val="multilevel"/>
    <w:tmpl w:val="FFFFFFFF"/>
    <w:lvl w:ilvl="0">
      <w:start w:val="15"/>
      <w:numFmt w:val="lowerLetter"/>
      <w:lvlText w:val="%1"/>
      <w:lvlJc w:val="left"/>
      <w:pPr>
        <w:ind w:left="370" w:hanging="294"/>
      </w:pPr>
    </w:lvl>
    <w:lvl w:ilvl="1">
      <w:start w:val="11"/>
      <w:numFmt w:val="lowerLetter"/>
      <w:lvlText w:val="%1.%2"/>
      <w:lvlJc w:val="left"/>
      <w:pPr>
        <w:ind w:left="370" w:hanging="294"/>
      </w:pPr>
      <w:rPr>
        <w:rFonts w:ascii="Times New Roman" w:hAnsi="Times New Roman" w:cs="Times New Roman"/>
        <w:b w:val="0"/>
        <w:bCs w:val="0"/>
        <w:color w:val="4D4D4D"/>
        <w:spacing w:val="-45"/>
        <w:w w:val="40"/>
        <w:sz w:val="26"/>
        <w:szCs w:val="26"/>
      </w:rPr>
    </w:lvl>
    <w:lvl w:ilvl="2">
      <w:numFmt w:val="bullet"/>
      <w:lvlText w:val="·"/>
      <w:lvlJc w:val="left"/>
      <w:pPr>
        <w:ind w:left="1224" w:hanging="417"/>
      </w:pPr>
      <w:rPr>
        <w:rFonts w:ascii="Times New Roman" w:hAnsi="Times New Roman" w:cs="Times New Roman"/>
        <w:b w:val="0"/>
        <w:bCs w:val="0"/>
        <w:color w:val="4D4D4D"/>
        <w:w w:val="33"/>
        <w:sz w:val="39"/>
        <w:szCs w:val="39"/>
      </w:rPr>
    </w:lvl>
    <w:lvl w:ilvl="3">
      <w:numFmt w:val="bullet"/>
      <w:lvlText w:val="•"/>
      <w:lvlJc w:val="left"/>
      <w:pPr>
        <w:ind w:left="954" w:hanging="417"/>
      </w:pPr>
    </w:lvl>
    <w:lvl w:ilvl="4">
      <w:numFmt w:val="bullet"/>
      <w:lvlText w:val="•"/>
      <w:lvlJc w:val="left"/>
      <w:pPr>
        <w:ind w:left="822" w:hanging="417"/>
      </w:pPr>
    </w:lvl>
    <w:lvl w:ilvl="5">
      <w:numFmt w:val="bullet"/>
      <w:lvlText w:val="•"/>
      <w:lvlJc w:val="left"/>
      <w:pPr>
        <w:ind w:left="689" w:hanging="417"/>
      </w:pPr>
    </w:lvl>
    <w:lvl w:ilvl="6">
      <w:numFmt w:val="bullet"/>
      <w:lvlText w:val="•"/>
      <w:lvlJc w:val="left"/>
      <w:pPr>
        <w:ind w:left="557" w:hanging="417"/>
      </w:pPr>
    </w:lvl>
    <w:lvl w:ilvl="7">
      <w:numFmt w:val="bullet"/>
      <w:lvlText w:val="•"/>
      <w:lvlJc w:val="left"/>
      <w:pPr>
        <w:ind w:left="424" w:hanging="417"/>
      </w:pPr>
    </w:lvl>
    <w:lvl w:ilvl="8">
      <w:numFmt w:val="bullet"/>
      <w:lvlText w:val="•"/>
      <w:lvlJc w:val="left"/>
      <w:pPr>
        <w:ind w:left="291" w:hanging="417"/>
      </w:pPr>
    </w:lvl>
  </w:abstractNum>
  <w:abstractNum w:abstractNumId="3" w15:restartNumberingAfterBreak="0">
    <w:nsid w:val="00000405"/>
    <w:multiLevelType w:val="multilevel"/>
    <w:tmpl w:val="FFFFFFFF"/>
    <w:lvl w:ilvl="0">
      <w:numFmt w:val="bullet"/>
      <w:lvlText w:val="o"/>
      <w:lvlJc w:val="left"/>
      <w:pPr>
        <w:ind w:left="1103" w:hanging="408"/>
      </w:pPr>
      <w:rPr>
        <w:rFonts w:ascii="Times New Roman" w:hAnsi="Times New Roman" w:cs="Times New Roman"/>
        <w:b w:val="0"/>
        <w:bCs w:val="0"/>
        <w:color w:val="282828"/>
        <w:w w:val="99"/>
        <w:sz w:val="26"/>
        <w:szCs w:val="26"/>
      </w:rPr>
    </w:lvl>
    <w:lvl w:ilvl="1">
      <w:numFmt w:val="bullet"/>
      <w:lvlText w:val="•"/>
      <w:lvlJc w:val="left"/>
      <w:pPr>
        <w:ind w:left="849" w:hanging="593"/>
      </w:pPr>
      <w:rPr>
        <w:rFonts w:ascii="Times New Roman" w:hAnsi="Times New Roman" w:cs="Times New Roman"/>
        <w:b w:val="0"/>
        <w:bCs w:val="0"/>
        <w:color w:val="282828"/>
        <w:w w:val="66"/>
        <w:sz w:val="26"/>
        <w:szCs w:val="26"/>
      </w:rPr>
    </w:lvl>
    <w:lvl w:ilvl="2">
      <w:numFmt w:val="bullet"/>
      <w:lvlText w:val="•"/>
      <w:lvlJc w:val="left"/>
      <w:pPr>
        <w:ind w:left="2300" w:hanging="593"/>
      </w:pPr>
    </w:lvl>
    <w:lvl w:ilvl="3">
      <w:numFmt w:val="bullet"/>
      <w:lvlText w:val="•"/>
      <w:lvlJc w:val="left"/>
      <w:pPr>
        <w:ind w:left="3500" w:hanging="593"/>
      </w:pPr>
    </w:lvl>
    <w:lvl w:ilvl="4">
      <w:numFmt w:val="bullet"/>
      <w:lvlText w:val="•"/>
      <w:lvlJc w:val="left"/>
      <w:pPr>
        <w:ind w:left="4700" w:hanging="593"/>
      </w:pPr>
    </w:lvl>
    <w:lvl w:ilvl="5">
      <w:numFmt w:val="bullet"/>
      <w:lvlText w:val="•"/>
      <w:lvlJc w:val="left"/>
      <w:pPr>
        <w:ind w:left="5900" w:hanging="593"/>
      </w:pPr>
    </w:lvl>
    <w:lvl w:ilvl="6">
      <w:numFmt w:val="bullet"/>
      <w:lvlText w:val="•"/>
      <w:lvlJc w:val="left"/>
      <w:pPr>
        <w:ind w:left="7100" w:hanging="593"/>
      </w:pPr>
    </w:lvl>
    <w:lvl w:ilvl="7">
      <w:numFmt w:val="bullet"/>
      <w:lvlText w:val="•"/>
      <w:lvlJc w:val="left"/>
      <w:pPr>
        <w:ind w:left="8300" w:hanging="593"/>
      </w:pPr>
    </w:lvl>
    <w:lvl w:ilvl="8">
      <w:numFmt w:val="bullet"/>
      <w:lvlText w:val="•"/>
      <w:lvlJc w:val="left"/>
      <w:pPr>
        <w:ind w:left="9500" w:hanging="593"/>
      </w:pPr>
    </w:lvl>
  </w:abstractNum>
  <w:abstractNum w:abstractNumId="4" w15:restartNumberingAfterBreak="0">
    <w:nsid w:val="00000406"/>
    <w:multiLevelType w:val="multilevel"/>
    <w:tmpl w:val="FFFFFFFF"/>
    <w:lvl w:ilvl="0">
      <w:numFmt w:val="bullet"/>
      <w:lvlText w:val="·"/>
      <w:lvlJc w:val="left"/>
      <w:pPr>
        <w:ind w:left="195" w:hanging="104"/>
      </w:pPr>
      <w:rPr>
        <w:rFonts w:ascii="Times New Roman" w:hAnsi="Times New Roman" w:cs="Times New Roman"/>
        <w:b w:val="0"/>
        <w:bCs w:val="0"/>
        <w:color w:val="4B4B4B"/>
        <w:w w:val="79"/>
        <w:sz w:val="37"/>
        <w:szCs w:val="37"/>
      </w:rPr>
    </w:lvl>
    <w:lvl w:ilvl="1">
      <w:numFmt w:val="bullet"/>
      <w:lvlText w:val="•"/>
      <w:lvlJc w:val="left"/>
      <w:pPr>
        <w:ind w:left="936" w:hanging="104"/>
      </w:pPr>
    </w:lvl>
    <w:lvl w:ilvl="2">
      <w:numFmt w:val="bullet"/>
      <w:lvlText w:val="•"/>
      <w:lvlJc w:val="left"/>
      <w:pPr>
        <w:ind w:left="1673" w:hanging="104"/>
      </w:pPr>
    </w:lvl>
    <w:lvl w:ilvl="3">
      <w:numFmt w:val="bullet"/>
      <w:lvlText w:val="•"/>
      <w:lvlJc w:val="left"/>
      <w:pPr>
        <w:ind w:left="2409" w:hanging="104"/>
      </w:pPr>
    </w:lvl>
    <w:lvl w:ilvl="4">
      <w:numFmt w:val="bullet"/>
      <w:lvlText w:val="•"/>
      <w:lvlJc w:val="left"/>
      <w:pPr>
        <w:ind w:left="3146" w:hanging="104"/>
      </w:pPr>
    </w:lvl>
    <w:lvl w:ilvl="5">
      <w:numFmt w:val="bullet"/>
      <w:lvlText w:val="•"/>
      <w:lvlJc w:val="left"/>
      <w:pPr>
        <w:ind w:left="3882" w:hanging="104"/>
      </w:pPr>
    </w:lvl>
    <w:lvl w:ilvl="6">
      <w:numFmt w:val="bullet"/>
      <w:lvlText w:val="•"/>
      <w:lvlJc w:val="left"/>
      <w:pPr>
        <w:ind w:left="4619" w:hanging="104"/>
      </w:pPr>
    </w:lvl>
    <w:lvl w:ilvl="7">
      <w:numFmt w:val="bullet"/>
      <w:lvlText w:val="•"/>
      <w:lvlJc w:val="left"/>
      <w:pPr>
        <w:ind w:left="5355" w:hanging="104"/>
      </w:pPr>
    </w:lvl>
    <w:lvl w:ilvl="8">
      <w:numFmt w:val="bullet"/>
      <w:lvlText w:val="•"/>
      <w:lvlJc w:val="left"/>
      <w:pPr>
        <w:ind w:left="6092" w:hanging="104"/>
      </w:pPr>
    </w:lvl>
  </w:abstractNum>
  <w:abstractNum w:abstractNumId="5" w15:restartNumberingAfterBreak="0">
    <w:nsid w:val="00000407"/>
    <w:multiLevelType w:val="multilevel"/>
    <w:tmpl w:val="FFFFFFFF"/>
    <w:lvl w:ilvl="0">
      <w:numFmt w:val="bullet"/>
      <w:lvlText w:val="•"/>
      <w:lvlJc w:val="left"/>
      <w:pPr>
        <w:ind w:left="220" w:hanging="109"/>
      </w:pPr>
      <w:rPr>
        <w:b w:val="0"/>
        <w:bCs w:val="0"/>
        <w:spacing w:val="14"/>
        <w:w w:val="103"/>
        <w:position w:val="-15"/>
      </w:rPr>
    </w:lvl>
    <w:lvl w:ilvl="1">
      <w:numFmt w:val="bullet"/>
      <w:lvlText w:val="·"/>
      <w:lvlJc w:val="left"/>
      <w:pPr>
        <w:ind w:left="348" w:hanging="149"/>
      </w:pPr>
      <w:rPr>
        <w:rFonts w:ascii="Times New Roman" w:hAnsi="Times New Roman" w:cs="Times New Roman"/>
        <w:b w:val="0"/>
        <w:bCs w:val="0"/>
        <w:color w:val="3F3F3F"/>
        <w:w w:val="67"/>
        <w:sz w:val="26"/>
        <w:szCs w:val="26"/>
      </w:rPr>
    </w:lvl>
    <w:lvl w:ilvl="2">
      <w:numFmt w:val="bullet"/>
      <w:lvlText w:val="•"/>
      <w:lvlJc w:val="left"/>
      <w:pPr>
        <w:ind w:left="500" w:hanging="149"/>
      </w:pPr>
    </w:lvl>
    <w:lvl w:ilvl="3">
      <w:numFmt w:val="bullet"/>
      <w:lvlText w:val="•"/>
      <w:lvlJc w:val="left"/>
      <w:pPr>
        <w:ind w:left="661" w:hanging="149"/>
      </w:pPr>
    </w:lvl>
    <w:lvl w:ilvl="4">
      <w:numFmt w:val="bullet"/>
      <w:lvlText w:val="•"/>
      <w:lvlJc w:val="left"/>
      <w:pPr>
        <w:ind w:left="821" w:hanging="149"/>
      </w:pPr>
    </w:lvl>
    <w:lvl w:ilvl="5">
      <w:numFmt w:val="bullet"/>
      <w:lvlText w:val="•"/>
      <w:lvlJc w:val="left"/>
      <w:pPr>
        <w:ind w:left="982" w:hanging="149"/>
      </w:pPr>
    </w:lvl>
    <w:lvl w:ilvl="6">
      <w:numFmt w:val="bullet"/>
      <w:lvlText w:val="•"/>
      <w:lvlJc w:val="left"/>
      <w:pPr>
        <w:ind w:left="1143" w:hanging="149"/>
      </w:pPr>
    </w:lvl>
    <w:lvl w:ilvl="7">
      <w:numFmt w:val="bullet"/>
      <w:lvlText w:val="•"/>
      <w:lvlJc w:val="left"/>
      <w:pPr>
        <w:ind w:left="1303" w:hanging="149"/>
      </w:pPr>
    </w:lvl>
    <w:lvl w:ilvl="8">
      <w:numFmt w:val="bullet"/>
      <w:lvlText w:val="•"/>
      <w:lvlJc w:val="left"/>
      <w:pPr>
        <w:ind w:left="1464" w:hanging="149"/>
      </w:pPr>
    </w:lvl>
  </w:abstractNum>
  <w:abstractNum w:abstractNumId="6" w15:restartNumberingAfterBreak="0">
    <w:nsid w:val="00000408"/>
    <w:multiLevelType w:val="multilevel"/>
    <w:tmpl w:val="FFFFFFFF"/>
    <w:lvl w:ilvl="0">
      <w:start w:val="10"/>
      <w:numFmt w:val="upperLetter"/>
      <w:lvlText w:val="%1."/>
      <w:lvlJc w:val="left"/>
      <w:pPr>
        <w:ind w:left="660" w:hanging="303"/>
      </w:pPr>
      <w:rPr>
        <w:b w:val="0"/>
        <w:bCs w:val="0"/>
        <w:spacing w:val="-1"/>
        <w:w w:val="120"/>
      </w:rPr>
    </w:lvl>
    <w:lvl w:ilvl="1">
      <w:numFmt w:val="bullet"/>
      <w:lvlText w:val="•"/>
      <w:lvlJc w:val="left"/>
      <w:pPr>
        <w:ind w:left="2542" w:hanging="529"/>
      </w:pPr>
      <w:rPr>
        <w:rFonts w:ascii="Arial" w:hAnsi="Arial" w:cs="Arial"/>
        <w:b w:val="0"/>
        <w:bCs w:val="0"/>
        <w:color w:val="3F3F3F"/>
        <w:w w:val="100"/>
        <w:sz w:val="9"/>
        <w:szCs w:val="9"/>
      </w:rPr>
    </w:lvl>
    <w:lvl w:ilvl="2">
      <w:numFmt w:val="bullet"/>
      <w:lvlText w:val="•"/>
      <w:lvlJc w:val="left"/>
      <w:pPr>
        <w:ind w:left="3400" w:hanging="529"/>
      </w:pPr>
    </w:lvl>
    <w:lvl w:ilvl="3">
      <w:numFmt w:val="bullet"/>
      <w:lvlText w:val="•"/>
      <w:lvlJc w:val="left"/>
      <w:pPr>
        <w:ind w:left="4260" w:hanging="529"/>
      </w:pPr>
    </w:lvl>
    <w:lvl w:ilvl="4">
      <w:numFmt w:val="bullet"/>
      <w:lvlText w:val="•"/>
      <w:lvlJc w:val="left"/>
      <w:pPr>
        <w:ind w:left="5120" w:hanging="529"/>
      </w:pPr>
    </w:lvl>
    <w:lvl w:ilvl="5">
      <w:numFmt w:val="bullet"/>
      <w:lvlText w:val="•"/>
      <w:lvlJc w:val="left"/>
      <w:pPr>
        <w:ind w:left="5980" w:hanging="529"/>
      </w:pPr>
    </w:lvl>
    <w:lvl w:ilvl="6">
      <w:numFmt w:val="bullet"/>
      <w:lvlText w:val="•"/>
      <w:lvlJc w:val="left"/>
      <w:pPr>
        <w:ind w:left="6840" w:hanging="529"/>
      </w:pPr>
    </w:lvl>
    <w:lvl w:ilvl="7">
      <w:numFmt w:val="bullet"/>
      <w:lvlText w:val="•"/>
      <w:lvlJc w:val="left"/>
      <w:pPr>
        <w:ind w:left="7701" w:hanging="529"/>
      </w:pPr>
    </w:lvl>
    <w:lvl w:ilvl="8">
      <w:numFmt w:val="bullet"/>
      <w:lvlText w:val="•"/>
      <w:lvlJc w:val="left"/>
      <w:pPr>
        <w:ind w:left="8561" w:hanging="529"/>
      </w:pPr>
    </w:lvl>
  </w:abstractNum>
  <w:abstractNum w:abstractNumId="7" w15:restartNumberingAfterBreak="0">
    <w:nsid w:val="00000409"/>
    <w:multiLevelType w:val="multilevel"/>
    <w:tmpl w:val="FFFFFFFF"/>
    <w:lvl w:ilvl="0">
      <w:numFmt w:val="bullet"/>
      <w:lvlText w:val="-"/>
      <w:lvlJc w:val="left"/>
      <w:pPr>
        <w:ind w:left="497" w:hanging="432"/>
      </w:pPr>
      <w:rPr>
        <w:rFonts w:ascii="Times New Roman" w:hAnsi="Times New Roman" w:cs="Times New Roman"/>
        <w:b w:val="0"/>
        <w:bCs w:val="0"/>
        <w:color w:val="2A2A2A"/>
        <w:w w:val="113"/>
        <w:sz w:val="28"/>
        <w:szCs w:val="28"/>
      </w:rPr>
    </w:lvl>
    <w:lvl w:ilvl="1">
      <w:numFmt w:val="bullet"/>
      <w:lvlText w:val="•"/>
      <w:lvlJc w:val="left"/>
      <w:pPr>
        <w:ind w:left="719" w:hanging="376"/>
      </w:pPr>
      <w:rPr>
        <w:rFonts w:ascii="Arial" w:hAnsi="Arial" w:cs="Arial"/>
        <w:b w:val="0"/>
        <w:bCs w:val="0"/>
        <w:color w:val="151515"/>
        <w:w w:val="83"/>
        <w:sz w:val="25"/>
        <w:szCs w:val="25"/>
      </w:rPr>
    </w:lvl>
    <w:lvl w:ilvl="2">
      <w:numFmt w:val="bullet"/>
      <w:lvlText w:val="•"/>
      <w:lvlJc w:val="left"/>
      <w:pPr>
        <w:ind w:left="220" w:hanging="376"/>
      </w:pPr>
    </w:lvl>
    <w:lvl w:ilvl="3">
      <w:numFmt w:val="bullet"/>
      <w:lvlText w:val="•"/>
      <w:lvlJc w:val="left"/>
      <w:pPr>
        <w:ind w:hanging="376"/>
      </w:pPr>
    </w:lvl>
    <w:lvl w:ilvl="4">
      <w:numFmt w:val="bullet"/>
      <w:lvlText w:val="•"/>
      <w:lvlJc w:val="left"/>
      <w:pPr>
        <w:ind w:hanging="376"/>
      </w:pPr>
    </w:lvl>
    <w:lvl w:ilvl="5">
      <w:numFmt w:val="bullet"/>
      <w:lvlText w:val="•"/>
      <w:lvlJc w:val="left"/>
      <w:pPr>
        <w:ind w:hanging="376"/>
      </w:pPr>
    </w:lvl>
    <w:lvl w:ilvl="6">
      <w:numFmt w:val="bullet"/>
      <w:lvlText w:val="•"/>
      <w:lvlJc w:val="left"/>
      <w:pPr>
        <w:ind w:hanging="376"/>
      </w:pPr>
    </w:lvl>
    <w:lvl w:ilvl="7">
      <w:numFmt w:val="bullet"/>
      <w:lvlText w:val="•"/>
      <w:lvlJc w:val="left"/>
      <w:pPr>
        <w:ind w:hanging="376"/>
      </w:pPr>
    </w:lvl>
    <w:lvl w:ilvl="8">
      <w:numFmt w:val="bullet"/>
      <w:lvlText w:val="•"/>
      <w:lvlJc w:val="left"/>
      <w:pPr>
        <w:ind w:hanging="376"/>
      </w:pPr>
    </w:lvl>
  </w:abstractNum>
  <w:abstractNum w:abstractNumId="8" w15:restartNumberingAfterBreak="0">
    <w:nsid w:val="0000040A"/>
    <w:multiLevelType w:val="multilevel"/>
    <w:tmpl w:val="FFFFFFFF"/>
    <w:lvl w:ilvl="0">
      <w:numFmt w:val="bullet"/>
      <w:lvlText w:val="•"/>
      <w:lvlJc w:val="left"/>
      <w:pPr>
        <w:ind w:left="413" w:hanging="19"/>
      </w:pPr>
      <w:rPr>
        <w:rFonts w:ascii="Arial" w:hAnsi="Arial" w:cs="Arial"/>
        <w:b w:val="0"/>
        <w:bCs w:val="0"/>
        <w:color w:val="212121"/>
        <w:spacing w:val="-5"/>
        <w:w w:val="98"/>
        <w:position w:val="14"/>
        <w:sz w:val="3"/>
        <w:szCs w:val="3"/>
      </w:rPr>
    </w:lvl>
    <w:lvl w:ilvl="1">
      <w:numFmt w:val="bullet"/>
      <w:lvlText w:val="•"/>
      <w:lvlJc w:val="left"/>
      <w:pPr>
        <w:ind w:left="495" w:hanging="19"/>
      </w:pPr>
    </w:lvl>
    <w:lvl w:ilvl="2">
      <w:numFmt w:val="bullet"/>
      <w:lvlText w:val="•"/>
      <w:lvlJc w:val="left"/>
      <w:pPr>
        <w:ind w:left="571" w:hanging="19"/>
      </w:pPr>
    </w:lvl>
    <w:lvl w:ilvl="3">
      <w:numFmt w:val="bullet"/>
      <w:lvlText w:val="•"/>
      <w:lvlJc w:val="left"/>
      <w:pPr>
        <w:ind w:left="646" w:hanging="19"/>
      </w:pPr>
    </w:lvl>
    <w:lvl w:ilvl="4">
      <w:numFmt w:val="bullet"/>
      <w:lvlText w:val="•"/>
      <w:lvlJc w:val="left"/>
      <w:pPr>
        <w:ind w:left="722" w:hanging="19"/>
      </w:pPr>
    </w:lvl>
    <w:lvl w:ilvl="5">
      <w:numFmt w:val="bullet"/>
      <w:lvlText w:val="•"/>
      <w:lvlJc w:val="left"/>
      <w:pPr>
        <w:ind w:left="797" w:hanging="19"/>
      </w:pPr>
    </w:lvl>
    <w:lvl w:ilvl="6">
      <w:numFmt w:val="bullet"/>
      <w:lvlText w:val="•"/>
      <w:lvlJc w:val="left"/>
      <w:pPr>
        <w:ind w:left="873" w:hanging="19"/>
      </w:pPr>
    </w:lvl>
    <w:lvl w:ilvl="7">
      <w:numFmt w:val="bullet"/>
      <w:lvlText w:val="•"/>
      <w:lvlJc w:val="left"/>
      <w:pPr>
        <w:ind w:left="948" w:hanging="19"/>
      </w:pPr>
    </w:lvl>
    <w:lvl w:ilvl="8">
      <w:numFmt w:val="bullet"/>
      <w:lvlText w:val="•"/>
      <w:lvlJc w:val="left"/>
      <w:pPr>
        <w:ind w:left="1024" w:hanging="19"/>
      </w:pPr>
    </w:lvl>
  </w:abstractNum>
  <w:abstractNum w:abstractNumId="9" w15:restartNumberingAfterBreak="0">
    <w:nsid w:val="0000040B"/>
    <w:multiLevelType w:val="multilevel"/>
    <w:tmpl w:val="FFFFFFFF"/>
    <w:lvl w:ilvl="0">
      <w:start w:val="1"/>
      <w:numFmt w:val="upperRoman"/>
      <w:lvlText w:val="%1)"/>
      <w:lvlJc w:val="left"/>
      <w:pPr>
        <w:ind w:left="836" w:hanging="243"/>
      </w:pPr>
      <w:rPr>
        <w:rFonts w:ascii="Times New Roman" w:hAnsi="Times New Roman" w:cs="Times New Roman"/>
        <w:b w:val="0"/>
        <w:bCs w:val="0"/>
        <w:color w:val="3B3B3B"/>
        <w:w w:val="108"/>
        <w:sz w:val="27"/>
        <w:szCs w:val="27"/>
      </w:rPr>
    </w:lvl>
    <w:lvl w:ilvl="1">
      <w:numFmt w:val="bullet"/>
      <w:lvlText w:val="•"/>
      <w:lvlJc w:val="left"/>
      <w:pPr>
        <w:ind w:left="1253" w:hanging="243"/>
      </w:pPr>
    </w:lvl>
    <w:lvl w:ilvl="2">
      <w:numFmt w:val="bullet"/>
      <w:lvlText w:val="•"/>
      <w:lvlJc w:val="left"/>
      <w:pPr>
        <w:ind w:left="1667" w:hanging="243"/>
      </w:pPr>
    </w:lvl>
    <w:lvl w:ilvl="3">
      <w:numFmt w:val="bullet"/>
      <w:lvlText w:val="•"/>
      <w:lvlJc w:val="left"/>
      <w:pPr>
        <w:ind w:left="2081" w:hanging="243"/>
      </w:pPr>
    </w:lvl>
    <w:lvl w:ilvl="4">
      <w:numFmt w:val="bullet"/>
      <w:lvlText w:val="•"/>
      <w:lvlJc w:val="left"/>
      <w:pPr>
        <w:ind w:left="2494" w:hanging="243"/>
      </w:pPr>
    </w:lvl>
    <w:lvl w:ilvl="5">
      <w:numFmt w:val="bullet"/>
      <w:lvlText w:val="•"/>
      <w:lvlJc w:val="left"/>
      <w:pPr>
        <w:ind w:left="2908" w:hanging="243"/>
      </w:pPr>
    </w:lvl>
    <w:lvl w:ilvl="6">
      <w:numFmt w:val="bullet"/>
      <w:lvlText w:val="•"/>
      <w:lvlJc w:val="left"/>
      <w:pPr>
        <w:ind w:left="3322" w:hanging="243"/>
      </w:pPr>
    </w:lvl>
    <w:lvl w:ilvl="7">
      <w:numFmt w:val="bullet"/>
      <w:lvlText w:val="•"/>
      <w:lvlJc w:val="left"/>
      <w:pPr>
        <w:ind w:left="3736" w:hanging="243"/>
      </w:pPr>
    </w:lvl>
    <w:lvl w:ilvl="8">
      <w:numFmt w:val="bullet"/>
      <w:lvlText w:val="•"/>
      <w:lvlJc w:val="left"/>
      <w:pPr>
        <w:ind w:left="4149" w:hanging="243"/>
      </w:pPr>
    </w:lvl>
  </w:abstractNum>
  <w:abstractNum w:abstractNumId="10" w15:restartNumberingAfterBreak="0">
    <w:nsid w:val="0000040C"/>
    <w:multiLevelType w:val="multilevel"/>
    <w:tmpl w:val="FFFFFFFF"/>
    <w:lvl w:ilvl="0">
      <w:numFmt w:val="bullet"/>
      <w:lvlText w:val="·"/>
      <w:lvlJc w:val="left"/>
      <w:pPr>
        <w:ind w:left="762" w:hanging="220"/>
      </w:pPr>
      <w:rPr>
        <w:rFonts w:ascii="Arial" w:hAnsi="Arial" w:cs="Arial"/>
        <w:b w:val="0"/>
        <w:bCs w:val="0"/>
        <w:color w:val="5B5B59"/>
        <w:w w:val="113"/>
        <w:sz w:val="26"/>
        <w:szCs w:val="26"/>
      </w:rPr>
    </w:lvl>
    <w:lvl w:ilvl="1">
      <w:numFmt w:val="bullet"/>
      <w:lvlText w:val="•"/>
      <w:lvlJc w:val="left"/>
      <w:pPr>
        <w:ind w:left="1874" w:hanging="220"/>
      </w:pPr>
    </w:lvl>
    <w:lvl w:ilvl="2">
      <w:numFmt w:val="bullet"/>
      <w:lvlText w:val="•"/>
      <w:lvlJc w:val="left"/>
      <w:pPr>
        <w:ind w:left="2988" w:hanging="220"/>
      </w:pPr>
    </w:lvl>
    <w:lvl w:ilvl="3">
      <w:numFmt w:val="bullet"/>
      <w:lvlText w:val="•"/>
      <w:lvlJc w:val="left"/>
      <w:pPr>
        <w:ind w:left="4102" w:hanging="220"/>
      </w:pPr>
    </w:lvl>
    <w:lvl w:ilvl="4">
      <w:numFmt w:val="bullet"/>
      <w:lvlText w:val="•"/>
      <w:lvlJc w:val="left"/>
      <w:pPr>
        <w:ind w:left="5216" w:hanging="220"/>
      </w:pPr>
    </w:lvl>
    <w:lvl w:ilvl="5">
      <w:numFmt w:val="bullet"/>
      <w:lvlText w:val="•"/>
      <w:lvlJc w:val="left"/>
      <w:pPr>
        <w:ind w:left="6330" w:hanging="220"/>
      </w:pPr>
    </w:lvl>
    <w:lvl w:ilvl="6">
      <w:numFmt w:val="bullet"/>
      <w:lvlText w:val="•"/>
      <w:lvlJc w:val="left"/>
      <w:pPr>
        <w:ind w:left="7444" w:hanging="220"/>
      </w:pPr>
    </w:lvl>
    <w:lvl w:ilvl="7">
      <w:numFmt w:val="bullet"/>
      <w:lvlText w:val="•"/>
      <w:lvlJc w:val="left"/>
      <w:pPr>
        <w:ind w:left="8558" w:hanging="220"/>
      </w:pPr>
    </w:lvl>
    <w:lvl w:ilvl="8">
      <w:numFmt w:val="bullet"/>
      <w:lvlText w:val="•"/>
      <w:lvlJc w:val="left"/>
      <w:pPr>
        <w:ind w:left="9672" w:hanging="220"/>
      </w:pPr>
    </w:lvl>
  </w:abstractNum>
  <w:abstractNum w:abstractNumId="11" w15:restartNumberingAfterBreak="0">
    <w:nsid w:val="0000040D"/>
    <w:multiLevelType w:val="multilevel"/>
    <w:tmpl w:val="FFFFFFFF"/>
    <w:lvl w:ilvl="0">
      <w:numFmt w:val="bullet"/>
      <w:lvlText w:val="•"/>
      <w:lvlJc w:val="left"/>
      <w:pPr>
        <w:ind w:left="5205" w:hanging="556"/>
      </w:pPr>
      <w:rPr>
        <w:rFonts w:ascii="Times New Roman" w:hAnsi="Times New Roman" w:cs="Times New Roman"/>
        <w:b w:val="0"/>
        <w:bCs w:val="0"/>
        <w:color w:val="1C1C1C"/>
        <w:w w:val="73"/>
        <w:sz w:val="26"/>
        <w:szCs w:val="26"/>
      </w:rPr>
    </w:lvl>
    <w:lvl w:ilvl="1">
      <w:numFmt w:val="bullet"/>
      <w:lvlText w:val="•"/>
      <w:lvlJc w:val="left"/>
      <w:pPr>
        <w:ind w:left="5870" w:hanging="556"/>
      </w:pPr>
    </w:lvl>
    <w:lvl w:ilvl="2">
      <w:numFmt w:val="bullet"/>
      <w:lvlText w:val="•"/>
      <w:lvlJc w:val="left"/>
      <w:pPr>
        <w:ind w:left="6540" w:hanging="556"/>
      </w:pPr>
    </w:lvl>
    <w:lvl w:ilvl="3">
      <w:numFmt w:val="bullet"/>
      <w:lvlText w:val="•"/>
      <w:lvlJc w:val="left"/>
      <w:pPr>
        <w:ind w:left="7210" w:hanging="556"/>
      </w:pPr>
    </w:lvl>
    <w:lvl w:ilvl="4">
      <w:numFmt w:val="bullet"/>
      <w:lvlText w:val="•"/>
      <w:lvlJc w:val="left"/>
      <w:pPr>
        <w:ind w:left="7880" w:hanging="556"/>
      </w:pPr>
    </w:lvl>
    <w:lvl w:ilvl="5">
      <w:numFmt w:val="bullet"/>
      <w:lvlText w:val="•"/>
      <w:lvlJc w:val="left"/>
      <w:pPr>
        <w:ind w:left="8550" w:hanging="556"/>
      </w:pPr>
    </w:lvl>
    <w:lvl w:ilvl="6">
      <w:numFmt w:val="bullet"/>
      <w:lvlText w:val="•"/>
      <w:lvlJc w:val="left"/>
      <w:pPr>
        <w:ind w:left="9220" w:hanging="556"/>
      </w:pPr>
    </w:lvl>
    <w:lvl w:ilvl="7">
      <w:numFmt w:val="bullet"/>
      <w:lvlText w:val="•"/>
      <w:lvlJc w:val="left"/>
      <w:pPr>
        <w:ind w:left="9890" w:hanging="556"/>
      </w:pPr>
    </w:lvl>
    <w:lvl w:ilvl="8">
      <w:numFmt w:val="bullet"/>
      <w:lvlText w:val="•"/>
      <w:lvlJc w:val="left"/>
      <w:pPr>
        <w:ind w:left="10560" w:hanging="556"/>
      </w:pPr>
    </w:lvl>
  </w:abstractNum>
  <w:abstractNum w:abstractNumId="12" w15:restartNumberingAfterBreak="0">
    <w:nsid w:val="0000040E"/>
    <w:multiLevelType w:val="multilevel"/>
    <w:tmpl w:val="FFFFFFFF"/>
    <w:lvl w:ilvl="0">
      <w:numFmt w:val="bullet"/>
      <w:lvlText w:val="·"/>
      <w:lvlJc w:val="left"/>
      <w:pPr>
        <w:ind w:left="1461" w:hanging="403"/>
      </w:pPr>
      <w:rPr>
        <w:rFonts w:ascii="Times New Roman" w:hAnsi="Times New Roman" w:cs="Times New Roman"/>
        <w:b w:val="0"/>
        <w:bCs w:val="0"/>
        <w:color w:val="696969"/>
        <w:w w:val="56"/>
        <w:sz w:val="24"/>
        <w:szCs w:val="24"/>
      </w:rPr>
    </w:lvl>
    <w:lvl w:ilvl="1">
      <w:numFmt w:val="bullet"/>
      <w:lvlText w:val="·"/>
      <w:lvlJc w:val="left"/>
      <w:pPr>
        <w:ind w:left="2015" w:hanging="82"/>
      </w:pPr>
      <w:rPr>
        <w:rFonts w:ascii="Times New Roman" w:hAnsi="Times New Roman" w:cs="Times New Roman"/>
        <w:b w:val="0"/>
        <w:bCs w:val="0"/>
        <w:color w:val="282828"/>
        <w:w w:val="71"/>
        <w:sz w:val="24"/>
        <w:szCs w:val="24"/>
      </w:rPr>
    </w:lvl>
    <w:lvl w:ilvl="2">
      <w:numFmt w:val="bullet"/>
      <w:lvlText w:val="•"/>
      <w:lvlJc w:val="left"/>
      <w:pPr>
        <w:ind w:left="2314" w:hanging="82"/>
      </w:pPr>
    </w:lvl>
    <w:lvl w:ilvl="3">
      <w:numFmt w:val="bullet"/>
      <w:lvlText w:val="•"/>
      <w:lvlJc w:val="left"/>
      <w:pPr>
        <w:ind w:left="2609" w:hanging="82"/>
      </w:pPr>
    </w:lvl>
    <w:lvl w:ilvl="4">
      <w:numFmt w:val="bullet"/>
      <w:lvlText w:val="•"/>
      <w:lvlJc w:val="left"/>
      <w:pPr>
        <w:ind w:left="2904" w:hanging="82"/>
      </w:pPr>
    </w:lvl>
    <w:lvl w:ilvl="5">
      <w:numFmt w:val="bullet"/>
      <w:lvlText w:val="•"/>
      <w:lvlJc w:val="left"/>
      <w:pPr>
        <w:ind w:left="3199" w:hanging="82"/>
      </w:pPr>
    </w:lvl>
    <w:lvl w:ilvl="6">
      <w:numFmt w:val="bullet"/>
      <w:lvlText w:val="•"/>
      <w:lvlJc w:val="left"/>
      <w:pPr>
        <w:ind w:left="3493" w:hanging="82"/>
      </w:pPr>
    </w:lvl>
    <w:lvl w:ilvl="7">
      <w:numFmt w:val="bullet"/>
      <w:lvlText w:val="•"/>
      <w:lvlJc w:val="left"/>
      <w:pPr>
        <w:ind w:left="3788" w:hanging="82"/>
      </w:pPr>
    </w:lvl>
    <w:lvl w:ilvl="8">
      <w:numFmt w:val="bullet"/>
      <w:lvlText w:val="•"/>
      <w:lvlJc w:val="left"/>
      <w:pPr>
        <w:ind w:left="4083" w:hanging="82"/>
      </w:pPr>
    </w:lvl>
  </w:abstractNum>
  <w:abstractNum w:abstractNumId="13" w15:restartNumberingAfterBreak="0">
    <w:nsid w:val="0000040F"/>
    <w:multiLevelType w:val="multilevel"/>
    <w:tmpl w:val="FFFFFFFF"/>
    <w:lvl w:ilvl="0">
      <w:numFmt w:val="bullet"/>
      <w:lvlText w:val="•"/>
      <w:lvlJc w:val="left"/>
      <w:pPr>
        <w:ind w:left="1801" w:hanging="497"/>
      </w:pPr>
      <w:rPr>
        <w:rFonts w:ascii="Times New Roman" w:hAnsi="Times New Roman" w:cs="Times New Roman"/>
        <w:b w:val="0"/>
        <w:bCs w:val="0"/>
        <w:color w:val="282828"/>
        <w:w w:val="108"/>
        <w:sz w:val="16"/>
        <w:szCs w:val="16"/>
      </w:rPr>
    </w:lvl>
    <w:lvl w:ilvl="1">
      <w:numFmt w:val="bullet"/>
      <w:lvlText w:val="•"/>
      <w:lvlJc w:val="left"/>
      <w:pPr>
        <w:ind w:left="2351" w:hanging="497"/>
      </w:pPr>
    </w:lvl>
    <w:lvl w:ilvl="2">
      <w:numFmt w:val="bullet"/>
      <w:lvlText w:val="•"/>
      <w:lvlJc w:val="left"/>
      <w:pPr>
        <w:ind w:left="2903" w:hanging="497"/>
      </w:pPr>
    </w:lvl>
    <w:lvl w:ilvl="3">
      <w:numFmt w:val="bullet"/>
      <w:lvlText w:val="•"/>
      <w:lvlJc w:val="left"/>
      <w:pPr>
        <w:ind w:left="3454" w:hanging="497"/>
      </w:pPr>
    </w:lvl>
    <w:lvl w:ilvl="4">
      <w:numFmt w:val="bullet"/>
      <w:lvlText w:val="•"/>
      <w:lvlJc w:val="left"/>
      <w:pPr>
        <w:ind w:left="4006" w:hanging="497"/>
      </w:pPr>
    </w:lvl>
    <w:lvl w:ilvl="5">
      <w:numFmt w:val="bullet"/>
      <w:lvlText w:val="•"/>
      <w:lvlJc w:val="left"/>
      <w:pPr>
        <w:ind w:left="4558" w:hanging="497"/>
      </w:pPr>
    </w:lvl>
    <w:lvl w:ilvl="6">
      <w:numFmt w:val="bullet"/>
      <w:lvlText w:val="•"/>
      <w:lvlJc w:val="left"/>
      <w:pPr>
        <w:ind w:left="5109" w:hanging="497"/>
      </w:pPr>
    </w:lvl>
    <w:lvl w:ilvl="7">
      <w:numFmt w:val="bullet"/>
      <w:lvlText w:val="•"/>
      <w:lvlJc w:val="left"/>
      <w:pPr>
        <w:ind w:left="5661" w:hanging="497"/>
      </w:pPr>
    </w:lvl>
    <w:lvl w:ilvl="8">
      <w:numFmt w:val="bullet"/>
      <w:lvlText w:val="•"/>
      <w:lvlJc w:val="left"/>
      <w:pPr>
        <w:ind w:left="6213" w:hanging="497"/>
      </w:pPr>
    </w:lvl>
  </w:abstractNum>
  <w:abstractNum w:abstractNumId="14" w15:restartNumberingAfterBreak="0">
    <w:nsid w:val="00000410"/>
    <w:multiLevelType w:val="multilevel"/>
    <w:tmpl w:val="FFFFFFFF"/>
    <w:lvl w:ilvl="0">
      <w:start w:val="1"/>
      <w:numFmt w:val="upperRoman"/>
      <w:lvlText w:val="%1)"/>
      <w:lvlJc w:val="left"/>
      <w:pPr>
        <w:ind w:left="695" w:hanging="169"/>
      </w:pPr>
      <w:rPr>
        <w:rFonts w:ascii="Times New Roman" w:hAnsi="Times New Roman" w:cs="Times New Roman"/>
        <w:b w:val="0"/>
        <w:bCs w:val="0"/>
        <w:color w:val="2B2B2B"/>
        <w:spacing w:val="-4"/>
        <w:w w:val="83"/>
        <w:position w:val="-7"/>
        <w:sz w:val="24"/>
        <w:szCs w:val="24"/>
      </w:rPr>
    </w:lvl>
    <w:lvl w:ilvl="1">
      <w:numFmt w:val="bullet"/>
      <w:lvlText w:val="•"/>
      <w:lvlJc w:val="left"/>
      <w:pPr>
        <w:ind w:left="1820" w:hanging="169"/>
      </w:pPr>
    </w:lvl>
    <w:lvl w:ilvl="2">
      <w:numFmt w:val="bullet"/>
      <w:lvlText w:val="•"/>
      <w:lvlJc w:val="left"/>
      <w:pPr>
        <w:ind w:left="2940" w:hanging="169"/>
      </w:pPr>
    </w:lvl>
    <w:lvl w:ilvl="3">
      <w:numFmt w:val="bullet"/>
      <w:lvlText w:val="•"/>
      <w:lvlJc w:val="left"/>
      <w:pPr>
        <w:ind w:left="4060" w:hanging="169"/>
      </w:pPr>
    </w:lvl>
    <w:lvl w:ilvl="4">
      <w:numFmt w:val="bullet"/>
      <w:lvlText w:val="•"/>
      <w:lvlJc w:val="left"/>
      <w:pPr>
        <w:ind w:left="5180" w:hanging="169"/>
      </w:pPr>
    </w:lvl>
    <w:lvl w:ilvl="5">
      <w:numFmt w:val="bullet"/>
      <w:lvlText w:val="•"/>
      <w:lvlJc w:val="left"/>
      <w:pPr>
        <w:ind w:left="6300" w:hanging="169"/>
      </w:pPr>
    </w:lvl>
    <w:lvl w:ilvl="6">
      <w:numFmt w:val="bullet"/>
      <w:lvlText w:val="•"/>
      <w:lvlJc w:val="left"/>
      <w:pPr>
        <w:ind w:left="7420" w:hanging="169"/>
      </w:pPr>
    </w:lvl>
    <w:lvl w:ilvl="7">
      <w:numFmt w:val="bullet"/>
      <w:lvlText w:val="•"/>
      <w:lvlJc w:val="left"/>
      <w:pPr>
        <w:ind w:left="8540" w:hanging="169"/>
      </w:pPr>
    </w:lvl>
    <w:lvl w:ilvl="8">
      <w:numFmt w:val="bullet"/>
      <w:lvlText w:val="•"/>
      <w:lvlJc w:val="left"/>
      <w:pPr>
        <w:ind w:left="9660" w:hanging="169"/>
      </w:pPr>
    </w:lvl>
  </w:abstractNum>
  <w:abstractNum w:abstractNumId="15" w15:restartNumberingAfterBreak="0">
    <w:nsid w:val="00000411"/>
    <w:multiLevelType w:val="multilevel"/>
    <w:tmpl w:val="FFFFFFFF"/>
    <w:lvl w:ilvl="0">
      <w:numFmt w:val="bullet"/>
      <w:lvlText w:val="•"/>
      <w:lvlJc w:val="left"/>
      <w:pPr>
        <w:ind w:left="1062" w:hanging="389"/>
      </w:pPr>
      <w:rPr>
        <w:rFonts w:ascii="Times New Roman" w:hAnsi="Times New Roman" w:cs="Times New Roman"/>
        <w:b w:val="0"/>
        <w:bCs w:val="0"/>
        <w:color w:val="1C1C1C"/>
        <w:w w:val="101"/>
        <w:sz w:val="16"/>
        <w:szCs w:val="16"/>
      </w:rPr>
    </w:lvl>
    <w:lvl w:ilvl="1">
      <w:numFmt w:val="bullet"/>
      <w:lvlText w:val="•"/>
      <w:lvlJc w:val="left"/>
      <w:pPr>
        <w:ind w:left="2144" w:hanging="389"/>
      </w:pPr>
    </w:lvl>
    <w:lvl w:ilvl="2">
      <w:numFmt w:val="bullet"/>
      <w:lvlText w:val="•"/>
      <w:lvlJc w:val="left"/>
      <w:pPr>
        <w:ind w:left="3228" w:hanging="389"/>
      </w:pPr>
    </w:lvl>
    <w:lvl w:ilvl="3">
      <w:numFmt w:val="bullet"/>
      <w:lvlText w:val="•"/>
      <w:lvlJc w:val="left"/>
      <w:pPr>
        <w:ind w:left="4312" w:hanging="389"/>
      </w:pPr>
    </w:lvl>
    <w:lvl w:ilvl="4">
      <w:numFmt w:val="bullet"/>
      <w:lvlText w:val="•"/>
      <w:lvlJc w:val="left"/>
      <w:pPr>
        <w:ind w:left="5396" w:hanging="389"/>
      </w:pPr>
    </w:lvl>
    <w:lvl w:ilvl="5">
      <w:numFmt w:val="bullet"/>
      <w:lvlText w:val="•"/>
      <w:lvlJc w:val="left"/>
      <w:pPr>
        <w:ind w:left="6480" w:hanging="389"/>
      </w:pPr>
    </w:lvl>
    <w:lvl w:ilvl="6">
      <w:numFmt w:val="bullet"/>
      <w:lvlText w:val="•"/>
      <w:lvlJc w:val="left"/>
      <w:pPr>
        <w:ind w:left="7564" w:hanging="389"/>
      </w:pPr>
    </w:lvl>
    <w:lvl w:ilvl="7">
      <w:numFmt w:val="bullet"/>
      <w:lvlText w:val="•"/>
      <w:lvlJc w:val="left"/>
      <w:pPr>
        <w:ind w:left="8648" w:hanging="389"/>
      </w:pPr>
    </w:lvl>
    <w:lvl w:ilvl="8">
      <w:numFmt w:val="bullet"/>
      <w:lvlText w:val="•"/>
      <w:lvlJc w:val="left"/>
      <w:pPr>
        <w:ind w:left="9732" w:hanging="389"/>
      </w:pPr>
    </w:lvl>
  </w:abstractNum>
  <w:abstractNum w:abstractNumId="16" w15:restartNumberingAfterBreak="0">
    <w:nsid w:val="00000412"/>
    <w:multiLevelType w:val="multilevel"/>
    <w:tmpl w:val="FFFFFFFF"/>
    <w:lvl w:ilvl="0">
      <w:numFmt w:val="bullet"/>
      <w:lvlText w:val="·"/>
      <w:lvlJc w:val="left"/>
      <w:pPr>
        <w:ind w:left="1442" w:hanging="44"/>
      </w:pPr>
      <w:rPr>
        <w:rFonts w:ascii="Arial" w:hAnsi="Arial" w:cs="Arial"/>
        <w:b w:val="0"/>
        <w:bCs w:val="0"/>
        <w:color w:val="383838"/>
        <w:spacing w:val="-2"/>
        <w:w w:val="49"/>
        <w:sz w:val="24"/>
        <w:szCs w:val="24"/>
      </w:rPr>
    </w:lvl>
    <w:lvl w:ilvl="1">
      <w:numFmt w:val="bullet"/>
      <w:lvlText w:val="•"/>
      <w:lvlJc w:val="left"/>
      <w:pPr>
        <w:ind w:left="2486" w:hanging="44"/>
      </w:pPr>
    </w:lvl>
    <w:lvl w:ilvl="2">
      <w:numFmt w:val="bullet"/>
      <w:lvlText w:val="•"/>
      <w:lvlJc w:val="left"/>
      <w:pPr>
        <w:ind w:left="3532" w:hanging="44"/>
      </w:pPr>
    </w:lvl>
    <w:lvl w:ilvl="3">
      <w:numFmt w:val="bullet"/>
      <w:lvlText w:val="•"/>
      <w:lvlJc w:val="left"/>
      <w:pPr>
        <w:ind w:left="4578" w:hanging="44"/>
      </w:pPr>
    </w:lvl>
    <w:lvl w:ilvl="4">
      <w:numFmt w:val="bullet"/>
      <w:lvlText w:val="•"/>
      <w:lvlJc w:val="left"/>
      <w:pPr>
        <w:ind w:left="5624" w:hanging="44"/>
      </w:pPr>
    </w:lvl>
    <w:lvl w:ilvl="5">
      <w:numFmt w:val="bullet"/>
      <w:lvlText w:val="•"/>
      <w:lvlJc w:val="left"/>
      <w:pPr>
        <w:ind w:left="6670" w:hanging="44"/>
      </w:pPr>
    </w:lvl>
    <w:lvl w:ilvl="6">
      <w:numFmt w:val="bullet"/>
      <w:lvlText w:val="•"/>
      <w:lvlJc w:val="left"/>
      <w:pPr>
        <w:ind w:left="7716" w:hanging="44"/>
      </w:pPr>
    </w:lvl>
    <w:lvl w:ilvl="7">
      <w:numFmt w:val="bullet"/>
      <w:lvlText w:val="•"/>
      <w:lvlJc w:val="left"/>
      <w:pPr>
        <w:ind w:left="8762" w:hanging="44"/>
      </w:pPr>
    </w:lvl>
    <w:lvl w:ilvl="8">
      <w:numFmt w:val="bullet"/>
      <w:lvlText w:val="•"/>
      <w:lvlJc w:val="left"/>
      <w:pPr>
        <w:ind w:left="9808" w:hanging="44"/>
      </w:pPr>
    </w:lvl>
  </w:abstractNum>
  <w:num w:numId="1" w16cid:durableId="979189789">
    <w:abstractNumId w:val="16"/>
  </w:num>
  <w:num w:numId="2" w16cid:durableId="1653948224">
    <w:abstractNumId w:val="15"/>
  </w:num>
  <w:num w:numId="3" w16cid:durableId="1149176934">
    <w:abstractNumId w:val="14"/>
  </w:num>
  <w:num w:numId="4" w16cid:durableId="1714768599">
    <w:abstractNumId w:val="13"/>
  </w:num>
  <w:num w:numId="5" w16cid:durableId="1580940014">
    <w:abstractNumId w:val="12"/>
  </w:num>
  <w:num w:numId="6" w16cid:durableId="2093891271">
    <w:abstractNumId w:val="11"/>
  </w:num>
  <w:num w:numId="7" w16cid:durableId="737480594">
    <w:abstractNumId w:val="10"/>
  </w:num>
  <w:num w:numId="8" w16cid:durableId="2114587261">
    <w:abstractNumId w:val="9"/>
  </w:num>
  <w:num w:numId="9" w16cid:durableId="2083984311">
    <w:abstractNumId w:val="8"/>
  </w:num>
  <w:num w:numId="10" w16cid:durableId="2067339699">
    <w:abstractNumId w:val="7"/>
  </w:num>
  <w:num w:numId="11" w16cid:durableId="535777135">
    <w:abstractNumId w:val="6"/>
  </w:num>
  <w:num w:numId="12" w16cid:durableId="201596135">
    <w:abstractNumId w:val="5"/>
  </w:num>
  <w:num w:numId="13" w16cid:durableId="294406540">
    <w:abstractNumId w:val="4"/>
  </w:num>
  <w:num w:numId="14" w16cid:durableId="1259555367">
    <w:abstractNumId w:val="3"/>
  </w:num>
  <w:num w:numId="15" w16cid:durableId="1942519359">
    <w:abstractNumId w:val="2"/>
  </w:num>
  <w:num w:numId="16" w16cid:durableId="80876679">
    <w:abstractNumId w:val="1"/>
  </w:num>
  <w:num w:numId="17" w16cid:durableId="56958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0206"/>
    <w:rsid w:val="00400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14:docId w14:val="20F1C1DC"/>
  <w14:defaultImageDpi w14:val="0"/>
  <w15:docId w15:val="{083FFD4B-D5BC-44AC-AF84-C3C2E20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Nadpis1">
    <w:name w:val="heading 1"/>
    <w:basedOn w:val="Normln"/>
    <w:next w:val="Normln"/>
    <w:link w:val="Nadpis1Char"/>
    <w:uiPriority w:val="1"/>
    <w:qFormat/>
    <w:pPr>
      <w:spacing w:line="859" w:lineRule="exact"/>
      <w:outlineLvl w:val="0"/>
    </w:pPr>
    <w:rPr>
      <w:sz w:val="82"/>
      <w:szCs w:val="82"/>
    </w:rPr>
  </w:style>
  <w:style w:type="paragraph" w:styleId="Nadpis2">
    <w:name w:val="heading 2"/>
    <w:basedOn w:val="Normln"/>
    <w:next w:val="Normln"/>
    <w:link w:val="Nadpis2Char"/>
    <w:uiPriority w:val="1"/>
    <w:qFormat/>
    <w:pPr>
      <w:spacing w:before="184"/>
      <w:ind w:hanging="4911"/>
      <w:jc w:val="right"/>
      <w:outlineLvl w:val="1"/>
    </w:pPr>
    <w:rPr>
      <w:sz w:val="31"/>
      <w:szCs w:val="31"/>
    </w:rPr>
  </w:style>
  <w:style w:type="paragraph" w:styleId="Nadpis3">
    <w:name w:val="heading 3"/>
    <w:basedOn w:val="Normln"/>
    <w:next w:val="Normln"/>
    <w:link w:val="Nadpis3Char"/>
    <w:uiPriority w:val="1"/>
    <w:qFormat/>
    <w:pPr>
      <w:ind w:left="653"/>
      <w:jc w:val="center"/>
      <w:outlineLvl w:val="2"/>
    </w:pPr>
    <w:rPr>
      <w:b/>
      <w:bCs/>
      <w:sz w:val="30"/>
      <w:szCs w:val="30"/>
    </w:rPr>
  </w:style>
  <w:style w:type="paragraph" w:styleId="Nadpis4">
    <w:name w:val="heading 4"/>
    <w:basedOn w:val="Normln"/>
    <w:next w:val="Normln"/>
    <w:link w:val="Nadpis4Char"/>
    <w:uiPriority w:val="1"/>
    <w:qFormat/>
    <w:pPr>
      <w:ind w:left="535"/>
      <w:jc w:val="both"/>
      <w:outlineLvl w:val="3"/>
    </w:pPr>
    <w:rPr>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Pr>
      <w:sz w:val="29"/>
      <w:szCs w:val="29"/>
    </w:rPr>
  </w:style>
  <w:style w:type="character" w:customStyle="1" w:styleId="ZkladntextChar">
    <w:name w:val="Základní text Char"/>
    <w:basedOn w:val="Standardnpsmoodstavce"/>
    <w:link w:val="Zkladntext"/>
    <w:uiPriority w:val="99"/>
    <w:semiHidden/>
    <w:rPr>
      <w:rFonts w:ascii="Times New Roman" w:hAnsi="Times New Roman" w:cs="Times New Roman"/>
      <w:kern w:val="0"/>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kern w:val="0"/>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kern w:val="0"/>
      <w:sz w:val="26"/>
      <w:szCs w:val="26"/>
    </w:rPr>
  </w:style>
  <w:style w:type="character" w:customStyle="1" w:styleId="Nadpis4Char">
    <w:name w:val="Nadpis 4 Char"/>
    <w:basedOn w:val="Standardnpsmoodstavce"/>
    <w:link w:val="Nadpis4"/>
    <w:uiPriority w:val="9"/>
    <w:semiHidden/>
    <w:rPr>
      <w:b/>
      <w:bCs/>
      <w:kern w:val="0"/>
      <w:sz w:val="28"/>
      <w:szCs w:val="28"/>
    </w:rPr>
  </w:style>
  <w:style w:type="paragraph" w:styleId="Odstavecseseznamem">
    <w:name w:val="List Paragraph"/>
    <w:basedOn w:val="Normln"/>
    <w:uiPriority w:val="1"/>
    <w:qFormat/>
    <w:pPr>
      <w:ind w:left="121" w:hanging="4911"/>
    </w:pPr>
    <w:rPr>
      <w:sz w:val="24"/>
      <w:szCs w:val="24"/>
    </w:rPr>
  </w:style>
  <w:style w:type="paragraph" w:customStyle="1" w:styleId="TableParagraph">
    <w:name w:val="Table Paragraph"/>
    <w:basedOn w:val="Normln"/>
    <w:uiPriority w:val="1"/>
    <w:qFormat/>
    <w:pPr>
      <w:spacing w:line="264" w:lineRule="exact"/>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13506</Words>
  <Characters>79688</Characters>
  <Application>Microsoft Office Word</Application>
  <DocSecurity>0</DocSecurity>
  <Lines>664</Lines>
  <Paragraphs>186</Paragraphs>
  <ScaleCrop>false</ScaleCrop>
  <Company/>
  <LinksUpToDate>false</LinksUpToDate>
  <CharactersWithSpaces>93008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Havlová</dc:creator>
  <cp:keywords/>
  <dc:description/>
  <cp:lastModifiedBy>Pavlína Havlová</cp:lastModifiedBy>
  <cp:revision>2</cp:revision>
  <dcterms:created xsi:type="dcterms:W3CDTF">2024-02-04T15:14:00Z</dcterms:created>
  <dcterms:modified xsi:type="dcterms:W3CDTF">2024-02-04T15:14:00Z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14</vt:lpwstr>
  </property>
</Properties>
</file>